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824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733901">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733901">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8E3D5F">
        <w:rPr>
          <w:rFonts w:ascii="Times New Roman" w:eastAsia="Times New Roman" w:hAnsi="Times New Roman"/>
          <w:b/>
          <w:sz w:val="56"/>
          <w:szCs w:val="56"/>
          <w:lang w:eastAsia="ru-RU"/>
        </w:rPr>
        <w:t xml:space="preserve"> 3</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056A22" w:rsidRDefault="00056A22" w:rsidP="00B6571A">
      <w:pPr>
        <w:spacing w:after="0" w:line="240" w:lineRule="auto"/>
        <w:jc w:val="center"/>
        <w:rPr>
          <w:rFonts w:ascii="Times New Roman" w:eastAsia="Times New Roman" w:hAnsi="Times New Roman"/>
          <w:b/>
          <w:sz w:val="48"/>
          <w:szCs w:val="48"/>
          <w:lang w:eastAsia="ru-RU"/>
        </w:rPr>
      </w:pPr>
    </w:p>
    <w:p w:rsidR="00056A22" w:rsidRDefault="00056A22" w:rsidP="00B6571A">
      <w:pPr>
        <w:spacing w:after="0" w:line="240" w:lineRule="auto"/>
        <w:jc w:val="center"/>
        <w:rPr>
          <w:rFonts w:ascii="Times New Roman" w:eastAsia="Times New Roman" w:hAnsi="Times New Roman"/>
          <w:b/>
          <w:sz w:val="48"/>
          <w:szCs w:val="48"/>
          <w:lang w:eastAsia="ru-RU"/>
        </w:rPr>
      </w:pPr>
    </w:p>
    <w:p w:rsidR="00056A22" w:rsidRDefault="00056A22" w:rsidP="00B6571A">
      <w:pPr>
        <w:spacing w:after="0" w:line="240" w:lineRule="auto"/>
        <w:jc w:val="center"/>
        <w:rPr>
          <w:rFonts w:ascii="Times New Roman" w:eastAsia="Times New Roman" w:hAnsi="Times New Roman"/>
          <w:b/>
          <w:sz w:val="48"/>
          <w:szCs w:val="48"/>
          <w:lang w:eastAsia="ru-RU"/>
        </w:rPr>
      </w:pPr>
    </w:p>
    <w:p w:rsidR="00056A22" w:rsidRDefault="00056A22"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486B5A" w:rsidRPr="00D618B5" w:rsidRDefault="00D618B5" w:rsidP="00D618B5">
      <w:pPr>
        <w:pStyle w:val="affff5"/>
        <w:numPr>
          <w:ilvl w:val="0"/>
          <w:numId w:val="27"/>
        </w:numPr>
        <w:spacing w:after="0" w:line="240" w:lineRule="auto"/>
        <w:jc w:val="center"/>
        <w:rPr>
          <w:rFonts w:ascii="Times New Roman" w:eastAsia="Times New Roman" w:hAnsi="Times New Roman"/>
          <w:sz w:val="24"/>
          <w:szCs w:val="24"/>
          <w:lang w:eastAsia="ru-RU"/>
        </w:rPr>
      </w:pPr>
      <w:r w:rsidRPr="00D618B5">
        <w:rPr>
          <w:rFonts w:ascii="Times New Roman" w:eastAsia="Times New Roman" w:hAnsi="Times New Roman"/>
          <w:sz w:val="24"/>
          <w:szCs w:val="24"/>
          <w:lang w:eastAsia="ru-RU"/>
        </w:rPr>
        <w:t>февраля</w:t>
      </w:r>
      <w:r w:rsidR="008E3D5F" w:rsidRPr="00D618B5">
        <w:rPr>
          <w:rFonts w:ascii="Times New Roman" w:eastAsia="Times New Roman" w:hAnsi="Times New Roman"/>
          <w:sz w:val="24"/>
          <w:szCs w:val="24"/>
          <w:lang w:eastAsia="ru-RU"/>
        </w:rPr>
        <w:t xml:space="preserve"> 2014</w:t>
      </w:r>
      <w:r w:rsidR="00C63DE4" w:rsidRPr="00D618B5">
        <w:rPr>
          <w:rFonts w:ascii="Times New Roman" w:eastAsia="Times New Roman" w:hAnsi="Times New Roman"/>
          <w:sz w:val="24"/>
          <w:szCs w:val="24"/>
          <w:lang w:eastAsia="ru-RU"/>
        </w:rPr>
        <w:t xml:space="preserve"> </w:t>
      </w:r>
      <w:r w:rsidR="000D40A8" w:rsidRPr="00D618B5">
        <w:rPr>
          <w:rFonts w:ascii="Times New Roman" w:eastAsia="Times New Roman" w:hAnsi="Times New Roman"/>
          <w:sz w:val="24"/>
          <w:szCs w:val="24"/>
          <w:lang w:eastAsia="ru-RU"/>
        </w:rPr>
        <w:t>год</w:t>
      </w:r>
    </w:p>
    <w:p w:rsidR="00734598" w:rsidRDefault="00734598" w:rsidP="00686B22">
      <w:pPr>
        <w:spacing w:after="0" w:line="240" w:lineRule="auto"/>
        <w:jc w:val="center"/>
        <w:rPr>
          <w:rFonts w:ascii="Times New Roman" w:hAnsi="Times New Roman"/>
          <w:sz w:val="18"/>
          <w:szCs w:val="18"/>
        </w:rPr>
      </w:pPr>
    </w:p>
    <w:p w:rsidR="008E3D5F" w:rsidRDefault="008E3D5F" w:rsidP="00686B22">
      <w:pPr>
        <w:spacing w:after="0" w:line="240" w:lineRule="auto"/>
        <w:jc w:val="center"/>
        <w:rPr>
          <w:rFonts w:ascii="Times New Roman" w:hAnsi="Times New Roman"/>
          <w:sz w:val="18"/>
          <w:szCs w:val="18"/>
        </w:rPr>
      </w:pPr>
    </w:p>
    <w:p w:rsidR="008E3D5F" w:rsidRDefault="008E3D5F" w:rsidP="00686B22">
      <w:pPr>
        <w:spacing w:after="0" w:line="240" w:lineRule="auto"/>
        <w:jc w:val="center"/>
        <w:rPr>
          <w:rFonts w:ascii="Times New Roman" w:hAnsi="Times New Roman"/>
          <w:sz w:val="18"/>
          <w:szCs w:val="18"/>
        </w:rPr>
      </w:pPr>
    </w:p>
    <w:p w:rsidR="008E3D5F" w:rsidRDefault="008E3D5F" w:rsidP="00686B22">
      <w:pPr>
        <w:spacing w:after="0" w:line="240" w:lineRule="auto"/>
        <w:jc w:val="center"/>
        <w:rPr>
          <w:rFonts w:ascii="Times New Roman" w:hAnsi="Times New Roman"/>
          <w:sz w:val="18"/>
          <w:szCs w:val="18"/>
        </w:rPr>
      </w:pPr>
    </w:p>
    <w:p w:rsidR="008E3D5F" w:rsidRDefault="008E3D5F" w:rsidP="001D1CE5">
      <w:pPr>
        <w:spacing w:after="0" w:line="240" w:lineRule="auto"/>
        <w:rPr>
          <w:rFonts w:ascii="Times New Roman" w:hAnsi="Times New Roman"/>
          <w:sz w:val="18"/>
          <w:szCs w:val="18"/>
        </w:rPr>
      </w:pPr>
    </w:p>
    <w:p w:rsidR="001D1CE5" w:rsidRDefault="001D1CE5" w:rsidP="001D1CE5">
      <w:pPr>
        <w:spacing w:after="0" w:line="240" w:lineRule="auto"/>
        <w:rPr>
          <w:rFonts w:ascii="Times New Roman" w:hAnsi="Times New Roman"/>
          <w:sz w:val="18"/>
          <w:szCs w:val="18"/>
        </w:rPr>
      </w:pPr>
    </w:p>
    <w:p w:rsidR="00686B22" w:rsidRDefault="000966C9" w:rsidP="00686B22">
      <w:pPr>
        <w:spacing w:after="0" w:line="240" w:lineRule="auto"/>
        <w:jc w:val="center"/>
        <w:rPr>
          <w:rFonts w:ascii="Times New Roman" w:hAnsi="Times New Roman"/>
          <w:sz w:val="18"/>
          <w:szCs w:val="18"/>
        </w:rPr>
      </w:pPr>
      <w:r w:rsidRPr="00B36E5D">
        <w:rPr>
          <w:rFonts w:ascii="Times New Roman" w:hAnsi="Times New Roman"/>
          <w:sz w:val="18"/>
          <w:szCs w:val="18"/>
        </w:rPr>
        <w:t>П Е Р Е Ч Е Н Ь</w:t>
      </w:r>
    </w:p>
    <w:p w:rsidR="00C63DE4" w:rsidRDefault="00C63DE4" w:rsidP="00C63DE4">
      <w:pPr>
        <w:spacing w:after="0" w:line="240" w:lineRule="auto"/>
        <w:jc w:val="both"/>
        <w:rPr>
          <w:rFonts w:ascii="Times New Roman" w:hAnsi="Times New Roman"/>
          <w:sz w:val="18"/>
          <w:szCs w:val="18"/>
        </w:rPr>
      </w:pPr>
    </w:p>
    <w:p w:rsidR="008E3D5F" w:rsidRPr="008E3D5F" w:rsidRDefault="008E3D5F" w:rsidP="008E3D5F">
      <w:pPr>
        <w:spacing w:after="0" w:line="0" w:lineRule="atLeast"/>
        <w:ind w:firstLine="284"/>
        <w:jc w:val="both"/>
        <w:rPr>
          <w:rFonts w:ascii="Times New Roman" w:hAnsi="Times New Roman"/>
          <w:sz w:val="20"/>
          <w:szCs w:val="20"/>
          <w:lang w:eastAsia="ru-RU"/>
        </w:rPr>
      </w:pPr>
      <w:r w:rsidRPr="008E3D5F">
        <w:rPr>
          <w:rFonts w:ascii="Times New Roman" w:hAnsi="Times New Roman"/>
          <w:sz w:val="20"/>
          <w:szCs w:val="20"/>
        </w:rPr>
        <w:t xml:space="preserve">1.Решение Богучанского районного Совета депутатов № </w:t>
      </w:r>
      <w:r w:rsidRPr="008E3D5F">
        <w:rPr>
          <w:rFonts w:ascii="Times New Roman" w:hAnsi="Times New Roman"/>
          <w:sz w:val="20"/>
          <w:szCs w:val="20"/>
          <w:lang w:eastAsia="ru-RU"/>
        </w:rPr>
        <w:t>35/1-309</w:t>
      </w:r>
      <w:r>
        <w:rPr>
          <w:rFonts w:ascii="Times New Roman" w:hAnsi="Times New Roman"/>
          <w:sz w:val="20"/>
          <w:szCs w:val="20"/>
          <w:lang w:eastAsia="ru-RU"/>
        </w:rPr>
        <w:t xml:space="preserve"> от 14.02.2014 г.</w:t>
      </w:r>
      <w:r w:rsidRPr="008E3D5F">
        <w:rPr>
          <w:rFonts w:ascii="Times New Roman" w:hAnsi="Times New Roman"/>
          <w:sz w:val="20"/>
          <w:szCs w:val="20"/>
          <w:lang w:eastAsia="ru-RU"/>
        </w:rPr>
        <w:t xml:space="preserve"> «О  внесении изменений и дополнений в решение Богучанского районного Совета депутатов от  19.12.201334/1-304 «О районном бюджете на 2014 год и плановый период 2015-2016 годов»</w:t>
      </w:r>
    </w:p>
    <w:p w:rsidR="008E3D5F" w:rsidRPr="008E3D5F" w:rsidRDefault="008E3D5F" w:rsidP="008E3D5F">
      <w:pPr>
        <w:spacing w:after="0" w:line="0" w:lineRule="atLeast"/>
        <w:ind w:firstLine="284"/>
        <w:jc w:val="both"/>
        <w:rPr>
          <w:rFonts w:ascii="Times New Roman" w:hAnsi="Times New Roman"/>
          <w:sz w:val="20"/>
          <w:szCs w:val="20"/>
          <w:lang w:eastAsia="ru-RU"/>
        </w:rPr>
      </w:pPr>
      <w:r w:rsidRPr="008E3D5F">
        <w:rPr>
          <w:rFonts w:ascii="Times New Roman" w:hAnsi="Times New Roman"/>
          <w:sz w:val="20"/>
          <w:szCs w:val="20"/>
          <w:lang w:eastAsia="ru-RU"/>
        </w:rPr>
        <w:t>2.</w:t>
      </w:r>
      <w:r w:rsidRPr="008E3D5F">
        <w:rPr>
          <w:rFonts w:ascii="Times New Roman" w:hAnsi="Times New Roman"/>
          <w:sz w:val="20"/>
          <w:szCs w:val="20"/>
        </w:rPr>
        <w:t xml:space="preserve"> Решение Богучанского районного Совета депутатов № </w:t>
      </w:r>
      <w:r w:rsidRPr="008E3D5F">
        <w:rPr>
          <w:rFonts w:ascii="Times New Roman" w:hAnsi="Times New Roman"/>
          <w:sz w:val="20"/>
          <w:szCs w:val="20"/>
          <w:lang w:eastAsia="ru-RU"/>
        </w:rPr>
        <w:t xml:space="preserve">35/1-310 </w:t>
      </w:r>
      <w:r w:rsidR="004C158F">
        <w:rPr>
          <w:rFonts w:ascii="Times New Roman" w:hAnsi="Times New Roman"/>
          <w:sz w:val="20"/>
          <w:szCs w:val="20"/>
          <w:lang w:eastAsia="ru-RU"/>
        </w:rPr>
        <w:t xml:space="preserve">от 14.02.2014 г. </w:t>
      </w:r>
      <w:r w:rsidRPr="008E3D5F">
        <w:rPr>
          <w:rFonts w:ascii="Times New Roman" w:hAnsi="Times New Roman"/>
          <w:sz w:val="20"/>
          <w:szCs w:val="20"/>
          <w:lang w:eastAsia="ru-RU"/>
        </w:rPr>
        <w:t>«Об утверждении проекта решения Богучанского районного Совета депутатов «О внесении изменений и дополнений в Устав Богучанского района Красноярского края»</w:t>
      </w:r>
    </w:p>
    <w:p w:rsidR="008E3D5F" w:rsidRPr="008E3D5F" w:rsidRDefault="008E3D5F" w:rsidP="008E3D5F">
      <w:pPr>
        <w:widowControl w:val="0"/>
        <w:autoSpaceDE w:val="0"/>
        <w:autoSpaceDN w:val="0"/>
        <w:adjustRightInd w:val="0"/>
        <w:spacing w:after="0" w:line="0" w:lineRule="atLeast"/>
        <w:ind w:firstLine="284"/>
        <w:jc w:val="both"/>
        <w:rPr>
          <w:rFonts w:ascii="Times New Roman" w:hAnsi="Times New Roman"/>
          <w:sz w:val="20"/>
          <w:szCs w:val="20"/>
          <w:lang w:eastAsia="ru-RU"/>
        </w:rPr>
      </w:pPr>
      <w:r w:rsidRPr="008E3D5F">
        <w:rPr>
          <w:rFonts w:ascii="Times New Roman" w:hAnsi="Times New Roman"/>
          <w:sz w:val="20"/>
          <w:szCs w:val="20"/>
          <w:lang w:eastAsia="ru-RU"/>
        </w:rPr>
        <w:t>3.</w:t>
      </w:r>
      <w:r w:rsidRPr="008E3D5F">
        <w:rPr>
          <w:rFonts w:ascii="Times New Roman" w:hAnsi="Times New Roman"/>
          <w:sz w:val="20"/>
          <w:szCs w:val="20"/>
        </w:rPr>
        <w:t xml:space="preserve"> Решение Богучанского районного Совета депутатов № 35/1-311 </w:t>
      </w:r>
      <w:r w:rsidR="004C158F">
        <w:rPr>
          <w:rFonts w:ascii="Times New Roman" w:hAnsi="Times New Roman"/>
          <w:sz w:val="20"/>
          <w:szCs w:val="20"/>
        </w:rPr>
        <w:t xml:space="preserve">от 14.02.2014 г. </w:t>
      </w:r>
      <w:r w:rsidRPr="008E3D5F">
        <w:rPr>
          <w:rFonts w:ascii="Times New Roman" w:hAnsi="Times New Roman"/>
          <w:sz w:val="20"/>
          <w:szCs w:val="20"/>
        </w:rPr>
        <w:t>«</w:t>
      </w:r>
      <w:r w:rsidRPr="008E3D5F">
        <w:rPr>
          <w:rFonts w:ascii="Times New Roman" w:hAnsi="Times New Roman"/>
          <w:sz w:val="20"/>
          <w:szCs w:val="20"/>
          <w:lang w:eastAsia="ru-RU"/>
        </w:rPr>
        <w:t>О  внесении изменений и дополнений в решение Богучанского районного Совета депутатов от  19.12.2013 34/1-305 «</w:t>
      </w:r>
      <w:r w:rsidRPr="008E3D5F">
        <w:rPr>
          <w:rFonts w:ascii="Times New Roman" w:hAnsi="Times New Roman"/>
          <w:bCs/>
          <w:sz w:val="20"/>
          <w:szCs w:val="20"/>
          <w:lang w:eastAsia="ru-RU"/>
        </w:rPr>
        <w:t xml:space="preserve">Об утверждении </w:t>
      </w:r>
      <w:hyperlink w:anchor="Par32" w:history="1">
        <w:r w:rsidRPr="008E3D5F">
          <w:rPr>
            <w:rFonts w:ascii="Times New Roman" w:hAnsi="Times New Roman"/>
            <w:sz w:val="20"/>
            <w:szCs w:val="20"/>
            <w:lang w:eastAsia="ru-RU"/>
          </w:rPr>
          <w:t>Положени</w:t>
        </w:r>
      </w:hyperlink>
      <w:r w:rsidRPr="008E3D5F">
        <w:rPr>
          <w:rFonts w:ascii="Times New Roman" w:hAnsi="Times New Roman"/>
          <w:sz w:val="20"/>
          <w:szCs w:val="20"/>
          <w:lang w:eastAsia="ru-RU"/>
        </w:rPr>
        <w:t>я о представлении сведений о расходах и Порядка размещения в сети Интернет  и предоставления для опубликования средствам массовой информации сведений об источниках получения средств, за счет которых совершена сделка»</w:t>
      </w:r>
    </w:p>
    <w:p w:rsidR="008E3D5F" w:rsidRPr="008E3D5F" w:rsidRDefault="008E3D5F" w:rsidP="008E3D5F">
      <w:pPr>
        <w:spacing w:after="0" w:line="0" w:lineRule="atLeast"/>
        <w:ind w:firstLine="284"/>
        <w:jc w:val="both"/>
        <w:rPr>
          <w:rFonts w:ascii="Times New Roman" w:hAnsi="Times New Roman"/>
          <w:sz w:val="20"/>
          <w:szCs w:val="20"/>
          <w:lang w:eastAsia="ru-RU"/>
        </w:rPr>
      </w:pPr>
      <w:r w:rsidRPr="008E3D5F">
        <w:rPr>
          <w:rFonts w:ascii="Times New Roman" w:hAnsi="Times New Roman"/>
          <w:sz w:val="20"/>
          <w:szCs w:val="20"/>
          <w:lang w:eastAsia="ru-RU"/>
        </w:rPr>
        <w:t xml:space="preserve">4. </w:t>
      </w:r>
      <w:r w:rsidRPr="008E3D5F">
        <w:rPr>
          <w:rFonts w:ascii="Times New Roman" w:hAnsi="Times New Roman"/>
          <w:sz w:val="20"/>
          <w:szCs w:val="20"/>
        </w:rPr>
        <w:t xml:space="preserve">Решение Богучанского районного Совета депутатов № </w:t>
      </w:r>
      <w:r w:rsidRPr="008E3D5F">
        <w:rPr>
          <w:rFonts w:ascii="Times New Roman" w:hAnsi="Times New Roman"/>
          <w:sz w:val="20"/>
          <w:szCs w:val="20"/>
          <w:lang w:eastAsia="ru-RU"/>
        </w:rPr>
        <w:t xml:space="preserve">35/1-312 </w:t>
      </w:r>
      <w:r w:rsidR="004C158F">
        <w:rPr>
          <w:rFonts w:ascii="Times New Roman" w:hAnsi="Times New Roman"/>
          <w:sz w:val="20"/>
          <w:szCs w:val="20"/>
          <w:lang w:eastAsia="ru-RU"/>
        </w:rPr>
        <w:t xml:space="preserve">от 14.02.2014 г. </w:t>
      </w:r>
      <w:r w:rsidRPr="008E3D5F">
        <w:rPr>
          <w:rFonts w:ascii="Times New Roman" w:hAnsi="Times New Roman"/>
          <w:sz w:val="20"/>
          <w:szCs w:val="20"/>
          <w:lang w:eastAsia="ru-RU"/>
        </w:rPr>
        <w:t>«Об утверждении Правил передачи подарков, полученных лицами, замещающими муниципальные должности или должности муниципальной службы в муниципальном образовании Богучанский район, в связи с протокольными мероприятиями, служебными командировками и другими официальными мероприятиями»</w:t>
      </w:r>
    </w:p>
    <w:p w:rsidR="008E3D5F" w:rsidRPr="008E3D5F" w:rsidRDefault="008E3D5F" w:rsidP="008E3D5F">
      <w:pPr>
        <w:spacing w:after="0" w:line="0" w:lineRule="atLeast"/>
        <w:ind w:firstLine="284"/>
        <w:jc w:val="both"/>
        <w:rPr>
          <w:rFonts w:ascii="Times New Roman" w:hAnsi="Times New Roman"/>
          <w:sz w:val="20"/>
          <w:szCs w:val="20"/>
          <w:lang w:eastAsia="ru-RU"/>
        </w:rPr>
      </w:pPr>
      <w:r w:rsidRPr="008E3D5F">
        <w:rPr>
          <w:rFonts w:ascii="Times New Roman" w:hAnsi="Times New Roman"/>
          <w:sz w:val="20"/>
          <w:szCs w:val="20"/>
          <w:lang w:eastAsia="ru-RU"/>
        </w:rPr>
        <w:t xml:space="preserve">5. </w:t>
      </w:r>
      <w:r w:rsidRPr="008E3D5F">
        <w:rPr>
          <w:rFonts w:ascii="Times New Roman" w:hAnsi="Times New Roman"/>
          <w:sz w:val="20"/>
          <w:szCs w:val="20"/>
        </w:rPr>
        <w:t xml:space="preserve">Решение Богучанского районного Совета депутатов № </w:t>
      </w:r>
      <w:r w:rsidRPr="008E3D5F">
        <w:rPr>
          <w:rFonts w:ascii="Times New Roman" w:hAnsi="Times New Roman"/>
          <w:sz w:val="20"/>
          <w:szCs w:val="20"/>
          <w:lang w:eastAsia="ru-RU"/>
        </w:rPr>
        <w:t>35/1-313</w:t>
      </w:r>
      <w:r w:rsidR="004C158F">
        <w:rPr>
          <w:rFonts w:ascii="Times New Roman" w:hAnsi="Times New Roman"/>
          <w:sz w:val="20"/>
          <w:szCs w:val="20"/>
          <w:lang w:eastAsia="ru-RU"/>
        </w:rPr>
        <w:t xml:space="preserve"> от 14.02.2014 г. </w:t>
      </w:r>
      <w:r w:rsidRPr="008E3D5F">
        <w:rPr>
          <w:rFonts w:ascii="Times New Roman" w:hAnsi="Times New Roman"/>
          <w:sz w:val="20"/>
          <w:szCs w:val="20"/>
          <w:lang w:eastAsia="ru-RU"/>
        </w:rPr>
        <w:t>«О внесении изменений и дополнений в решение Богучанского районного Совета депутатов от 14.02.2008 № 26-427 «Об установлении нормативов потребления коммунальных услуг для населения»</w:t>
      </w:r>
    </w:p>
    <w:p w:rsidR="008E3D5F" w:rsidRPr="008E3D5F" w:rsidRDefault="008E3D5F" w:rsidP="008E3D5F">
      <w:pPr>
        <w:spacing w:after="0" w:line="0" w:lineRule="atLeast"/>
        <w:ind w:firstLine="284"/>
        <w:jc w:val="both"/>
        <w:rPr>
          <w:rFonts w:ascii="Times New Roman" w:hAnsi="Times New Roman"/>
          <w:sz w:val="20"/>
          <w:szCs w:val="20"/>
          <w:lang w:eastAsia="ru-RU"/>
        </w:rPr>
      </w:pPr>
      <w:r w:rsidRPr="008E3D5F">
        <w:rPr>
          <w:rFonts w:ascii="Times New Roman" w:hAnsi="Times New Roman"/>
          <w:sz w:val="20"/>
          <w:szCs w:val="20"/>
          <w:lang w:eastAsia="ru-RU"/>
        </w:rPr>
        <w:t>6.</w:t>
      </w:r>
      <w:r w:rsidRPr="008E3D5F">
        <w:rPr>
          <w:rFonts w:ascii="Times New Roman" w:hAnsi="Times New Roman"/>
          <w:sz w:val="20"/>
          <w:szCs w:val="20"/>
        </w:rPr>
        <w:t xml:space="preserve"> Решение Богучанского районного Совета депутатов № </w:t>
      </w:r>
      <w:r w:rsidRPr="008E3D5F">
        <w:rPr>
          <w:rFonts w:ascii="Times New Roman" w:hAnsi="Times New Roman"/>
          <w:sz w:val="20"/>
          <w:szCs w:val="20"/>
          <w:lang w:eastAsia="ru-RU"/>
        </w:rPr>
        <w:t xml:space="preserve">35/1-314 </w:t>
      </w:r>
      <w:r w:rsidR="004C158F">
        <w:rPr>
          <w:rFonts w:ascii="Times New Roman" w:hAnsi="Times New Roman"/>
          <w:sz w:val="20"/>
          <w:szCs w:val="20"/>
          <w:lang w:eastAsia="ru-RU"/>
        </w:rPr>
        <w:t xml:space="preserve"> от 14.02.2014 г. </w:t>
      </w:r>
      <w:r w:rsidRPr="008E3D5F">
        <w:rPr>
          <w:rFonts w:ascii="Times New Roman" w:hAnsi="Times New Roman"/>
          <w:sz w:val="20"/>
          <w:szCs w:val="20"/>
          <w:lang w:eastAsia="ru-RU"/>
        </w:rPr>
        <w:t>«О внесении изменений и дополнений в Положение об оплате труда муниципальных служащих муниципального образования Богучанский район»</w:t>
      </w:r>
    </w:p>
    <w:p w:rsidR="008E3D5F" w:rsidRPr="008E3D5F" w:rsidRDefault="008E3D5F" w:rsidP="008E3D5F">
      <w:pPr>
        <w:spacing w:after="0" w:line="0" w:lineRule="atLeast"/>
        <w:ind w:firstLine="284"/>
        <w:jc w:val="both"/>
        <w:rPr>
          <w:rFonts w:ascii="Times New Roman" w:hAnsi="Times New Roman"/>
          <w:sz w:val="20"/>
          <w:szCs w:val="20"/>
          <w:lang w:eastAsia="ru-RU"/>
        </w:rPr>
      </w:pPr>
      <w:r w:rsidRPr="008E3D5F">
        <w:rPr>
          <w:rFonts w:ascii="Times New Roman" w:hAnsi="Times New Roman"/>
          <w:sz w:val="20"/>
          <w:szCs w:val="20"/>
          <w:lang w:eastAsia="ru-RU"/>
        </w:rPr>
        <w:t xml:space="preserve">7. </w:t>
      </w:r>
      <w:r w:rsidRPr="008E3D5F">
        <w:rPr>
          <w:rFonts w:ascii="Times New Roman" w:hAnsi="Times New Roman"/>
          <w:sz w:val="20"/>
          <w:szCs w:val="20"/>
        </w:rPr>
        <w:t xml:space="preserve">Решение Богучанского районного Совета депутатов № </w:t>
      </w:r>
      <w:r w:rsidRPr="008E3D5F">
        <w:rPr>
          <w:rFonts w:ascii="Times New Roman" w:hAnsi="Times New Roman"/>
          <w:sz w:val="20"/>
          <w:szCs w:val="20"/>
          <w:lang w:eastAsia="ru-RU"/>
        </w:rPr>
        <w:t xml:space="preserve">35/1-315 </w:t>
      </w:r>
      <w:r w:rsidR="004C158F">
        <w:rPr>
          <w:rFonts w:ascii="Times New Roman" w:hAnsi="Times New Roman"/>
          <w:sz w:val="20"/>
          <w:szCs w:val="20"/>
          <w:lang w:eastAsia="ru-RU"/>
        </w:rPr>
        <w:t xml:space="preserve">от 14.02.2014 г. </w:t>
      </w:r>
      <w:r w:rsidRPr="008E3D5F">
        <w:rPr>
          <w:rFonts w:ascii="Times New Roman" w:hAnsi="Times New Roman"/>
          <w:sz w:val="20"/>
          <w:szCs w:val="20"/>
          <w:lang w:eastAsia="ru-RU"/>
        </w:rPr>
        <w:t>«О  внесении изменений и дополнений в решение Богучанского районного Совета депутатов от  28.11.2013 33/1-301 «Об утверждении прогнозного плана (программы) приватизации муниципального имущества муниципального образования Богучанский район на 2014 год и плановый период 2015-2016 годов»</w:t>
      </w:r>
    </w:p>
    <w:p w:rsidR="008E3D5F" w:rsidRPr="008E3D5F" w:rsidRDefault="008E3D5F" w:rsidP="008E3D5F">
      <w:pPr>
        <w:spacing w:after="0" w:line="0" w:lineRule="atLeast"/>
        <w:ind w:firstLine="284"/>
        <w:jc w:val="both"/>
        <w:rPr>
          <w:rFonts w:ascii="Times New Roman" w:hAnsi="Times New Roman"/>
          <w:sz w:val="20"/>
          <w:szCs w:val="20"/>
          <w:lang w:eastAsia="ru-RU"/>
        </w:rPr>
      </w:pPr>
      <w:bookmarkStart w:id="0" w:name="_GoBack"/>
      <w:bookmarkEnd w:id="0"/>
      <w:r w:rsidRPr="008E3D5F">
        <w:rPr>
          <w:rFonts w:ascii="Times New Roman" w:hAnsi="Times New Roman"/>
          <w:sz w:val="20"/>
          <w:szCs w:val="20"/>
          <w:lang w:eastAsia="ru-RU"/>
        </w:rPr>
        <w:t xml:space="preserve">8. </w:t>
      </w:r>
      <w:r w:rsidRPr="008E3D5F">
        <w:rPr>
          <w:rFonts w:ascii="Times New Roman" w:hAnsi="Times New Roman"/>
          <w:sz w:val="20"/>
          <w:szCs w:val="20"/>
        </w:rPr>
        <w:t xml:space="preserve">Решение Богучанского районного Совета депутатов № </w:t>
      </w:r>
      <w:r w:rsidRPr="008E3D5F">
        <w:rPr>
          <w:rFonts w:ascii="Times New Roman" w:hAnsi="Times New Roman"/>
          <w:sz w:val="20"/>
          <w:szCs w:val="20"/>
          <w:lang w:eastAsia="ru-RU"/>
        </w:rPr>
        <w:t xml:space="preserve">35/1-317 </w:t>
      </w:r>
      <w:r w:rsidR="004C158F">
        <w:rPr>
          <w:rFonts w:ascii="Times New Roman" w:hAnsi="Times New Roman"/>
          <w:sz w:val="20"/>
          <w:szCs w:val="20"/>
          <w:lang w:eastAsia="ru-RU"/>
        </w:rPr>
        <w:t xml:space="preserve"> от 14.02.2014 г. </w:t>
      </w:r>
      <w:r w:rsidRPr="008E3D5F">
        <w:rPr>
          <w:rFonts w:ascii="Times New Roman" w:hAnsi="Times New Roman"/>
          <w:sz w:val="20"/>
          <w:szCs w:val="20"/>
          <w:lang w:eastAsia="ru-RU"/>
        </w:rPr>
        <w:t>«Об утверждении структуры и перечня должностей Контрольно-счетной комиссии муниципального образования Богучанский район»</w:t>
      </w:r>
    </w:p>
    <w:p w:rsidR="001D3113" w:rsidRDefault="001D3113" w:rsidP="008E3D5F">
      <w:pPr>
        <w:autoSpaceDE w:val="0"/>
        <w:autoSpaceDN w:val="0"/>
        <w:adjustRightInd w:val="0"/>
        <w:spacing w:after="0" w:line="240" w:lineRule="auto"/>
        <w:jc w:val="both"/>
        <w:rPr>
          <w:rFonts w:ascii="Times New Roman" w:hAnsi="Times New Roman"/>
          <w:sz w:val="24"/>
          <w:szCs w:val="24"/>
        </w:rPr>
      </w:pPr>
    </w:p>
    <w:p w:rsidR="004C158F" w:rsidRDefault="004C158F" w:rsidP="008E3D5F">
      <w:pPr>
        <w:autoSpaceDE w:val="0"/>
        <w:autoSpaceDN w:val="0"/>
        <w:adjustRightInd w:val="0"/>
        <w:spacing w:after="0" w:line="240" w:lineRule="auto"/>
        <w:jc w:val="both"/>
        <w:rPr>
          <w:rFonts w:ascii="Times New Roman" w:hAnsi="Times New Roman"/>
          <w:sz w:val="24"/>
          <w:szCs w:val="24"/>
        </w:rPr>
      </w:pPr>
    </w:p>
    <w:p w:rsidR="004C158F" w:rsidRDefault="004C158F" w:rsidP="008E3D5F">
      <w:pPr>
        <w:autoSpaceDE w:val="0"/>
        <w:autoSpaceDN w:val="0"/>
        <w:adjustRightInd w:val="0"/>
        <w:spacing w:after="0" w:line="240" w:lineRule="auto"/>
        <w:jc w:val="both"/>
        <w:rPr>
          <w:rFonts w:ascii="Times New Roman" w:hAnsi="Times New Roman"/>
          <w:sz w:val="24"/>
          <w:szCs w:val="24"/>
        </w:rPr>
      </w:pPr>
    </w:p>
    <w:p w:rsidR="004C158F" w:rsidRDefault="004C158F" w:rsidP="008E3D5F">
      <w:pPr>
        <w:autoSpaceDE w:val="0"/>
        <w:autoSpaceDN w:val="0"/>
        <w:adjustRightInd w:val="0"/>
        <w:spacing w:after="0" w:line="240" w:lineRule="auto"/>
        <w:jc w:val="both"/>
        <w:rPr>
          <w:rFonts w:ascii="Times New Roman" w:hAnsi="Times New Roman"/>
          <w:sz w:val="24"/>
          <w:szCs w:val="24"/>
        </w:rPr>
      </w:pPr>
    </w:p>
    <w:p w:rsidR="004C158F" w:rsidRDefault="004C158F" w:rsidP="008E3D5F">
      <w:pPr>
        <w:autoSpaceDE w:val="0"/>
        <w:autoSpaceDN w:val="0"/>
        <w:adjustRightInd w:val="0"/>
        <w:spacing w:after="0" w:line="240" w:lineRule="auto"/>
        <w:jc w:val="both"/>
        <w:rPr>
          <w:rFonts w:ascii="Times New Roman" w:hAnsi="Times New Roman"/>
          <w:sz w:val="24"/>
          <w:szCs w:val="24"/>
        </w:rPr>
      </w:pPr>
    </w:p>
    <w:p w:rsidR="004C158F" w:rsidRDefault="004C158F" w:rsidP="008E3D5F">
      <w:pPr>
        <w:autoSpaceDE w:val="0"/>
        <w:autoSpaceDN w:val="0"/>
        <w:adjustRightInd w:val="0"/>
        <w:spacing w:after="0" w:line="240" w:lineRule="auto"/>
        <w:jc w:val="both"/>
        <w:rPr>
          <w:rFonts w:ascii="Times New Roman" w:hAnsi="Times New Roman"/>
          <w:sz w:val="24"/>
          <w:szCs w:val="24"/>
        </w:rPr>
      </w:pPr>
    </w:p>
    <w:p w:rsidR="004C158F" w:rsidRDefault="004C158F" w:rsidP="008E3D5F">
      <w:pPr>
        <w:autoSpaceDE w:val="0"/>
        <w:autoSpaceDN w:val="0"/>
        <w:adjustRightInd w:val="0"/>
        <w:spacing w:after="0" w:line="240" w:lineRule="auto"/>
        <w:jc w:val="both"/>
        <w:rPr>
          <w:rFonts w:ascii="Times New Roman" w:hAnsi="Times New Roman"/>
          <w:sz w:val="24"/>
          <w:szCs w:val="24"/>
        </w:rPr>
      </w:pPr>
    </w:p>
    <w:p w:rsidR="004C158F" w:rsidRDefault="004C158F" w:rsidP="008E3D5F">
      <w:pPr>
        <w:autoSpaceDE w:val="0"/>
        <w:autoSpaceDN w:val="0"/>
        <w:adjustRightInd w:val="0"/>
        <w:spacing w:after="0" w:line="240" w:lineRule="auto"/>
        <w:jc w:val="both"/>
        <w:rPr>
          <w:rFonts w:ascii="Times New Roman" w:hAnsi="Times New Roman"/>
          <w:sz w:val="24"/>
          <w:szCs w:val="24"/>
        </w:rPr>
      </w:pPr>
    </w:p>
    <w:p w:rsidR="004C158F" w:rsidRDefault="004C158F" w:rsidP="008E3D5F">
      <w:pPr>
        <w:autoSpaceDE w:val="0"/>
        <w:autoSpaceDN w:val="0"/>
        <w:adjustRightInd w:val="0"/>
        <w:spacing w:after="0" w:line="240" w:lineRule="auto"/>
        <w:jc w:val="both"/>
        <w:rPr>
          <w:rFonts w:ascii="Times New Roman" w:hAnsi="Times New Roman"/>
          <w:sz w:val="24"/>
          <w:szCs w:val="24"/>
        </w:rPr>
      </w:pPr>
    </w:p>
    <w:p w:rsidR="004C158F" w:rsidRDefault="004C158F" w:rsidP="008E3D5F">
      <w:pPr>
        <w:autoSpaceDE w:val="0"/>
        <w:autoSpaceDN w:val="0"/>
        <w:adjustRightInd w:val="0"/>
        <w:spacing w:after="0" w:line="240" w:lineRule="auto"/>
        <w:jc w:val="both"/>
        <w:rPr>
          <w:rFonts w:ascii="Times New Roman" w:hAnsi="Times New Roman"/>
          <w:sz w:val="24"/>
          <w:szCs w:val="24"/>
        </w:rPr>
      </w:pPr>
    </w:p>
    <w:p w:rsidR="004C158F" w:rsidRDefault="004C158F" w:rsidP="008E3D5F">
      <w:pPr>
        <w:autoSpaceDE w:val="0"/>
        <w:autoSpaceDN w:val="0"/>
        <w:adjustRightInd w:val="0"/>
        <w:spacing w:after="0" w:line="240" w:lineRule="auto"/>
        <w:jc w:val="both"/>
        <w:rPr>
          <w:rFonts w:ascii="Times New Roman" w:hAnsi="Times New Roman"/>
          <w:sz w:val="24"/>
          <w:szCs w:val="24"/>
        </w:rPr>
      </w:pPr>
    </w:p>
    <w:p w:rsidR="004C158F" w:rsidRDefault="004C158F" w:rsidP="008E3D5F">
      <w:pPr>
        <w:autoSpaceDE w:val="0"/>
        <w:autoSpaceDN w:val="0"/>
        <w:adjustRightInd w:val="0"/>
        <w:spacing w:after="0" w:line="240" w:lineRule="auto"/>
        <w:jc w:val="both"/>
        <w:rPr>
          <w:rFonts w:ascii="Times New Roman" w:hAnsi="Times New Roman"/>
          <w:sz w:val="24"/>
          <w:szCs w:val="24"/>
        </w:rPr>
      </w:pPr>
    </w:p>
    <w:p w:rsidR="004C158F" w:rsidRDefault="004C158F" w:rsidP="008E3D5F">
      <w:pPr>
        <w:autoSpaceDE w:val="0"/>
        <w:autoSpaceDN w:val="0"/>
        <w:adjustRightInd w:val="0"/>
        <w:spacing w:after="0" w:line="240" w:lineRule="auto"/>
        <w:jc w:val="both"/>
        <w:rPr>
          <w:rFonts w:ascii="Times New Roman" w:hAnsi="Times New Roman"/>
          <w:sz w:val="24"/>
          <w:szCs w:val="24"/>
        </w:rPr>
      </w:pPr>
    </w:p>
    <w:p w:rsidR="004C158F" w:rsidRDefault="004C158F" w:rsidP="008E3D5F">
      <w:pPr>
        <w:autoSpaceDE w:val="0"/>
        <w:autoSpaceDN w:val="0"/>
        <w:adjustRightInd w:val="0"/>
        <w:spacing w:after="0" w:line="240" w:lineRule="auto"/>
        <w:jc w:val="both"/>
        <w:rPr>
          <w:rFonts w:ascii="Times New Roman" w:hAnsi="Times New Roman"/>
          <w:sz w:val="24"/>
          <w:szCs w:val="24"/>
        </w:rPr>
      </w:pPr>
    </w:p>
    <w:p w:rsidR="004C158F" w:rsidRDefault="004C158F" w:rsidP="008E3D5F">
      <w:pPr>
        <w:autoSpaceDE w:val="0"/>
        <w:autoSpaceDN w:val="0"/>
        <w:adjustRightInd w:val="0"/>
        <w:spacing w:after="0" w:line="240" w:lineRule="auto"/>
        <w:jc w:val="both"/>
        <w:rPr>
          <w:rFonts w:ascii="Times New Roman" w:hAnsi="Times New Roman"/>
          <w:sz w:val="24"/>
          <w:szCs w:val="24"/>
        </w:rPr>
      </w:pPr>
    </w:p>
    <w:p w:rsidR="004C158F" w:rsidRDefault="004C158F" w:rsidP="008E3D5F">
      <w:pPr>
        <w:autoSpaceDE w:val="0"/>
        <w:autoSpaceDN w:val="0"/>
        <w:adjustRightInd w:val="0"/>
        <w:spacing w:after="0" w:line="240" w:lineRule="auto"/>
        <w:jc w:val="both"/>
        <w:rPr>
          <w:rFonts w:ascii="Times New Roman" w:hAnsi="Times New Roman"/>
          <w:sz w:val="24"/>
          <w:szCs w:val="24"/>
        </w:rPr>
      </w:pPr>
    </w:p>
    <w:p w:rsidR="004C158F" w:rsidRDefault="004C158F" w:rsidP="008E3D5F">
      <w:pPr>
        <w:autoSpaceDE w:val="0"/>
        <w:autoSpaceDN w:val="0"/>
        <w:adjustRightInd w:val="0"/>
        <w:spacing w:after="0" w:line="240" w:lineRule="auto"/>
        <w:jc w:val="both"/>
        <w:rPr>
          <w:rFonts w:ascii="Times New Roman" w:hAnsi="Times New Roman"/>
          <w:sz w:val="24"/>
          <w:szCs w:val="24"/>
        </w:rPr>
      </w:pPr>
    </w:p>
    <w:p w:rsidR="004C158F" w:rsidRDefault="004C158F" w:rsidP="008E3D5F">
      <w:pPr>
        <w:autoSpaceDE w:val="0"/>
        <w:autoSpaceDN w:val="0"/>
        <w:adjustRightInd w:val="0"/>
        <w:spacing w:after="0" w:line="240" w:lineRule="auto"/>
        <w:jc w:val="both"/>
        <w:rPr>
          <w:rFonts w:ascii="Times New Roman" w:hAnsi="Times New Roman"/>
          <w:sz w:val="24"/>
          <w:szCs w:val="24"/>
        </w:rPr>
      </w:pPr>
    </w:p>
    <w:p w:rsidR="004C158F" w:rsidRDefault="004C158F" w:rsidP="008E3D5F">
      <w:pPr>
        <w:autoSpaceDE w:val="0"/>
        <w:autoSpaceDN w:val="0"/>
        <w:adjustRightInd w:val="0"/>
        <w:spacing w:after="0" w:line="240" w:lineRule="auto"/>
        <w:jc w:val="both"/>
        <w:rPr>
          <w:rFonts w:ascii="Times New Roman" w:hAnsi="Times New Roman"/>
          <w:sz w:val="24"/>
          <w:szCs w:val="24"/>
        </w:rPr>
      </w:pPr>
    </w:p>
    <w:p w:rsidR="004C158F" w:rsidRDefault="004C158F" w:rsidP="008E3D5F">
      <w:pPr>
        <w:autoSpaceDE w:val="0"/>
        <w:autoSpaceDN w:val="0"/>
        <w:adjustRightInd w:val="0"/>
        <w:spacing w:after="0" w:line="240" w:lineRule="auto"/>
        <w:jc w:val="both"/>
        <w:rPr>
          <w:rFonts w:ascii="Times New Roman" w:hAnsi="Times New Roman"/>
          <w:sz w:val="24"/>
          <w:szCs w:val="24"/>
        </w:rPr>
      </w:pPr>
    </w:p>
    <w:p w:rsidR="004C158F" w:rsidRDefault="004C158F" w:rsidP="008E3D5F">
      <w:pPr>
        <w:autoSpaceDE w:val="0"/>
        <w:autoSpaceDN w:val="0"/>
        <w:adjustRightInd w:val="0"/>
        <w:spacing w:after="0" w:line="240" w:lineRule="auto"/>
        <w:jc w:val="both"/>
        <w:rPr>
          <w:rFonts w:ascii="Times New Roman" w:hAnsi="Times New Roman"/>
          <w:sz w:val="24"/>
          <w:szCs w:val="24"/>
        </w:rPr>
      </w:pPr>
    </w:p>
    <w:p w:rsidR="004C158F" w:rsidRDefault="004C158F" w:rsidP="008E3D5F">
      <w:pPr>
        <w:autoSpaceDE w:val="0"/>
        <w:autoSpaceDN w:val="0"/>
        <w:adjustRightInd w:val="0"/>
        <w:spacing w:after="0" w:line="240" w:lineRule="auto"/>
        <w:jc w:val="both"/>
        <w:rPr>
          <w:rFonts w:ascii="Times New Roman" w:hAnsi="Times New Roman"/>
          <w:sz w:val="24"/>
          <w:szCs w:val="24"/>
        </w:rPr>
      </w:pPr>
    </w:p>
    <w:p w:rsidR="004C158F" w:rsidRDefault="004C158F" w:rsidP="008E3D5F">
      <w:pPr>
        <w:autoSpaceDE w:val="0"/>
        <w:autoSpaceDN w:val="0"/>
        <w:adjustRightInd w:val="0"/>
        <w:spacing w:after="0" w:line="240" w:lineRule="auto"/>
        <w:jc w:val="both"/>
        <w:rPr>
          <w:rFonts w:ascii="Times New Roman" w:hAnsi="Times New Roman"/>
          <w:sz w:val="24"/>
          <w:szCs w:val="24"/>
        </w:rPr>
      </w:pPr>
    </w:p>
    <w:p w:rsidR="004C158F" w:rsidRDefault="004C158F" w:rsidP="008E3D5F">
      <w:pPr>
        <w:autoSpaceDE w:val="0"/>
        <w:autoSpaceDN w:val="0"/>
        <w:adjustRightInd w:val="0"/>
        <w:spacing w:after="0" w:line="240" w:lineRule="auto"/>
        <w:jc w:val="both"/>
        <w:rPr>
          <w:rFonts w:ascii="Times New Roman" w:hAnsi="Times New Roman"/>
          <w:sz w:val="24"/>
          <w:szCs w:val="24"/>
        </w:rPr>
      </w:pPr>
    </w:p>
    <w:p w:rsidR="004C158F" w:rsidRDefault="004C158F" w:rsidP="008E3D5F">
      <w:pPr>
        <w:autoSpaceDE w:val="0"/>
        <w:autoSpaceDN w:val="0"/>
        <w:adjustRightInd w:val="0"/>
        <w:spacing w:after="0" w:line="240" w:lineRule="auto"/>
        <w:jc w:val="both"/>
        <w:rPr>
          <w:rFonts w:ascii="Times New Roman" w:hAnsi="Times New Roman"/>
          <w:sz w:val="24"/>
          <w:szCs w:val="24"/>
        </w:rPr>
      </w:pPr>
    </w:p>
    <w:p w:rsidR="004C158F" w:rsidRDefault="004C158F" w:rsidP="008E3D5F">
      <w:pPr>
        <w:autoSpaceDE w:val="0"/>
        <w:autoSpaceDN w:val="0"/>
        <w:adjustRightInd w:val="0"/>
        <w:spacing w:after="0" w:line="240" w:lineRule="auto"/>
        <w:jc w:val="both"/>
        <w:rPr>
          <w:rFonts w:ascii="Times New Roman" w:hAnsi="Times New Roman"/>
          <w:sz w:val="24"/>
          <w:szCs w:val="24"/>
        </w:rPr>
      </w:pPr>
    </w:p>
    <w:p w:rsidR="004C158F" w:rsidRDefault="004C158F" w:rsidP="004C158F">
      <w:pPr>
        <w:spacing w:line="240" w:lineRule="auto"/>
        <w:jc w:val="center"/>
        <w:rPr>
          <w:rFonts w:ascii="Times New Roman" w:hAnsi="Times New Roman"/>
          <w:bCs/>
          <w:sz w:val="20"/>
          <w:szCs w:val="20"/>
        </w:rPr>
      </w:pPr>
    </w:p>
    <w:p w:rsidR="007A5F03" w:rsidRPr="00D277F4" w:rsidRDefault="007A5F03" w:rsidP="007A5F03">
      <w:pPr>
        <w:spacing w:after="0"/>
        <w:jc w:val="center"/>
        <w:rPr>
          <w:rFonts w:ascii="Times New Roman" w:hAnsi="Times New Roman"/>
          <w:sz w:val="18"/>
          <w:szCs w:val="18"/>
        </w:rPr>
      </w:pPr>
      <w:r w:rsidRPr="00D277F4">
        <w:rPr>
          <w:rFonts w:ascii="Times New Roman" w:hAnsi="Times New Roman"/>
          <w:sz w:val="18"/>
          <w:szCs w:val="18"/>
        </w:rPr>
        <w:t>БОГУЧАНСКИЙ РАЙОННЫЙ СОВЕТ ДЕПУТАТОВ</w:t>
      </w:r>
    </w:p>
    <w:p w:rsidR="007A5F03" w:rsidRPr="00D277F4" w:rsidRDefault="007A5F03" w:rsidP="007A5F03">
      <w:pPr>
        <w:spacing w:after="0"/>
        <w:jc w:val="center"/>
        <w:rPr>
          <w:rFonts w:ascii="Times New Roman" w:hAnsi="Times New Roman"/>
          <w:sz w:val="18"/>
          <w:szCs w:val="18"/>
        </w:rPr>
      </w:pPr>
      <w:r w:rsidRPr="00D277F4">
        <w:rPr>
          <w:rFonts w:ascii="Times New Roman" w:hAnsi="Times New Roman"/>
          <w:sz w:val="18"/>
          <w:szCs w:val="18"/>
        </w:rPr>
        <w:t>РЕШЕНИЕ</w:t>
      </w:r>
    </w:p>
    <w:p w:rsidR="007A5F03" w:rsidRPr="007A5F03" w:rsidRDefault="007A5F03" w:rsidP="007A5F03">
      <w:pPr>
        <w:spacing w:after="0"/>
        <w:jc w:val="both"/>
        <w:rPr>
          <w:rFonts w:ascii="Times New Roman" w:hAnsi="Times New Roman"/>
          <w:sz w:val="20"/>
          <w:szCs w:val="20"/>
        </w:rPr>
      </w:pPr>
      <w:r w:rsidRPr="007A5F03">
        <w:rPr>
          <w:rFonts w:ascii="Times New Roman" w:hAnsi="Times New Roman"/>
          <w:sz w:val="20"/>
          <w:szCs w:val="20"/>
        </w:rPr>
        <w:t xml:space="preserve">14.02.2014                                       </w:t>
      </w:r>
      <w:r>
        <w:rPr>
          <w:rFonts w:ascii="Times New Roman" w:hAnsi="Times New Roman"/>
          <w:sz w:val="20"/>
          <w:szCs w:val="20"/>
        </w:rPr>
        <w:t xml:space="preserve">                  </w:t>
      </w:r>
      <w:r w:rsidR="001D1CE5">
        <w:rPr>
          <w:rFonts w:ascii="Times New Roman" w:hAnsi="Times New Roman"/>
          <w:sz w:val="20"/>
          <w:szCs w:val="20"/>
        </w:rPr>
        <w:t xml:space="preserve">     </w:t>
      </w:r>
      <w:r w:rsidRPr="007A5F03">
        <w:rPr>
          <w:rFonts w:ascii="Times New Roman" w:hAnsi="Times New Roman"/>
          <w:sz w:val="20"/>
          <w:szCs w:val="20"/>
        </w:rPr>
        <w:t xml:space="preserve">с. Богучаны                                  </w:t>
      </w:r>
      <w:r>
        <w:rPr>
          <w:rFonts w:ascii="Times New Roman" w:hAnsi="Times New Roman"/>
          <w:sz w:val="20"/>
          <w:szCs w:val="20"/>
        </w:rPr>
        <w:t xml:space="preserve">                         </w:t>
      </w:r>
      <w:r w:rsidRPr="007A5F03">
        <w:rPr>
          <w:rFonts w:ascii="Times New Roman" w:hAnsi="Times New Roman"/>
          <w:sz w:val="20"/>
          <w:szCs w:val="20"/>
        </w:rPr>
        <w:t>№ 35/1-309</w:t>
      </w:r>
    </w:p>
    <w:p w:rsidR="007A5F03" w:rsidRPr="007A5F03" w:rsidRDefault="007A5F03" w:rsidP="007A5F03">
      <w:pPr>
        <w:spacing w:after="0"/>
        <w:ind w:firstLine="540"/>
        <w:jc w:val="both"/>
        <w:rPr>
          <w:rFonts w:ascii="Times New Roman" w:hAnsi="Times New Roman"/>
          <w:sz w:val="20"/>
          <w:szCs w:val="20"/>
        </w:rPr>
      </w:pPr>
    </w:p>
    <w:p w:rsidR="007A5F03" w:rsidRPr="007A5F03" w:rsidRDefault="007A5F03" w:rsidP="007A5F03">
      <w:pPr>
        <w:spacing w:after="0"/>
        <w:jc w:val="center"/>
        <w:rPr>
          <w:rFonts w:ascii="Times New Roman" w:hAnsi="Times New Roman"/>
          <w:sz w:val="20"/>
          <w:szCs w:val="20"/>
        </w:rPr>
      </w:pPr>
      <w:r w:rsidRPr="007A5F03">
        <w:rPr>
          <w:rFonts w:ascii="Times New Roman" w:hAnsi="Times New Roman"/>
          <w:sz w:val="20"/>
          <w:szCs w:val="20"/>
        </w:rPr>
        <w:t>О  внесении изменений и дополнений в решение Богучанского районного Совета депутатов от  19.12.2013 № 34/1-304 «О районном бюджете на 2014 год</w:t>
      </w:r>
      <w:r>
        <w:rPr>
          <w:rFonts w:ascii="Times New Roman" w:hAnsi="Times New Roman"/>
          <w:sz w:val="20"/>
          <w:szCs w:val="20"/>
        </w:rPr>
        <w:t xml:space="preserve"> </w:t>
      </w:r>
      <w:r w:rsidRPr="007A5F03">
        <w:rPr>
          <w:rFonts w:ascii="Times New Roman" w:hAnsi="Times New Roman"/>
          <w:sz w:val="20"/>
          <w:szCs w:val="20"/>
        </w:rPr>
        <w:t>и плановый период 2015-2016 годов»</w:t>
      </w:r>
    </w:p>
    <w:p w:rsidR="007A5F03" w:rsidRPr="007A5F03" w:rsidRDefault="007A5F03" w:rsidP="007A5F03">
      <w:pPr>
        <w:spacing w:after="0"/>
        <w:jc w:val="both"/>
        <w:rPr>
          <w:rFonts w:ascii="Times New Roman" w:hAnsi="Times New Roman"/>
          <w:sz w:val="20"/>
          <w:szCs w:val="20"/>
        </w:rPr>
      </w:pPr>
    </w:p>
    <w:p w:rsidR="007A5F03" w:rsidRPr="007A5F03" w:rsidRDefault="007A5F03" w:rsidP="00D277F4">
      <w:pPr>
        <w:spacing w:after="0" w:line="240" w:lineRule="auto"/>
        <w:ind w:firstLine="720"/>
        <w:jc w:val="both"/>
        <w:rPr>
          <w:rFonts w:ascii="Times New Roman" w:hAnsi="Times New Roman"/>
          <w:sz w:val="20"/>
          <w:szCs w:val="20"/>
        </w:rPr>
      </w:pPr>
      <w:r w:rsidRPr="007A5F03">
        <w:rPr>
          <w:rFonts w:ascii="Times New Roman" w:hAnsi="Times New Roman"/>
          <w:sz w:val="20"/>
          <w:szCs w:val="20"/>
        </w:rPr>
        <w:t xml:space="preserve"> В соответствии со статьями 32, 36, 64, 65 Устава Богучанского района Богучанский районный Совет депутатов РЕШИЛ:</w:t>
      </w:r>
    </w:p>
    <w:p w:rsidR="007A5F03" w:rsidRPr="007A5F03" w:rsidRDefault="007A5F03" w:rsidP="007A5F03">
      <w:pPr>
        <w:spacing w:after="0" w:line="240" w:lineRule="auto"/>
        <w:ind w:firstLine="720"/>
        <w:jc w:val="both"/>
        <w:rPr>
          <w:rFonts w:ascii="Times New Roman" w:hAnsi="Times New Roman"/>
          <w:sz w:val="20"/>
          <w:szCs w:val="20"/>
        </w:rPr>
      </w:pPr>
      <w:r w:rsidRPr="007A5F03">
        <w:rPr>
          <w:rFonts w:ascii="Times New Roman" w:hAnsi="Times New Roman"/>
          <w:sz w:val="20"/>
          <w:szCs w:val="20"/>
        </w:rPr>
        <w:t>1. Внести в  решение  Богучанского районного  Совета депутатов от 19.12.2013 № 34/1-304 «О районном бюджете на 2014 год и плановый период 2015-2016 годов»  следующие изменения:</w:t>
      </w:r>
    </w:p>
    <w:p w:rsidR="007A5F03" w:rsidRPr="007A5F03" w:rsidRDefault="007A5F03" w:rsidP="007A5F03">
      <w:pPr>
        <w:spacing w:after="0" w:line="240" w:lineRule="auto"/>
        <w:ind w:firstLine="720"/>
        <w:jc w:val="both"/>
        <w:rPr>
          <w:rFonts w:ascii="Times New Roman" w:hAnsi="Times New Roman"/>
          <w:sz w:val="20"/>
          <w:szCs w:val="20"/>
        </w:rPr>
      </w:pPr>
      <w:r w:rsidRPr="007A5F03">
        <w:rPr>
          <w:rFonts w:ascii="Times New Roman" w:hAnsi="Times New Roman"/>
          <w:sz w:val="20"/>
          <w:szCs w:val="20"/>
        </w:rPr>
        <w:t>1.1. в пункте 1:</w:t>
      </w:r>
    </w:p>
    <w:p w:rsidR="007A5F03" w:rsidRPr="007A5F03" w:rsidRDefault="007A5F03" w:rsidP="007A5F03">
      <w:pPr>
        <w:spacing w:after="0" w:line="240" w:lineRule="auto"/>
        <w:jc w:val="both"/>
        <w:rPr>
          <w:rFonts w:ascii="Times New Roman" w:hAnsi="Times New Roman"/>
          <w:sz w:val="20"/>
          <w:szCs w:val="20"/>
        </w:rPr>
      </w:pPr>
      <w:r w:rsidRPr="007A5F03">
        <w:rPr>
          <w:rFonts w:ascii="Times New Roman" w:hAnsi="Times New Roman"/>
          <w:sz w:val="20"/>
          <w:szCs w:val="20"/>
        </w:rPr>
        <w:t xml:space="preserve">          в подпункте 1.1) цифры «1 860 340 793» заменить цифрами </w:t>
      </w:r>
    </w:p>
    <w:p w:rsidR="007A5F03" w:rsidRPr="007A5F03" w:rsidRDefault="007A5F03" w:rsidP="007A5F03">
      <w:pPr>
        <w:spacing w:after="0" w:line="240" w:lineRule="auto"/>
        <w:jc w:val="both"/>
        <w:rPr>
          <w:rFonts w:ascii="Times New Roman" w:hAnsi="Times New Roman"/>
          <w:sz w:val="20"/>
          <w:szCs w:val="20"/>
        </w:rPr>
      </w:pPr>
      <w:r w:rsidRPr="007A5F03">
        <w:rPr>
          <w:rFonts w:ascii="Times New Roman" w:hAnsi="Times New Roman"/>
          <w:sz w:val="20"/>
          <w:szCs w:val="20"/>
        </w:rPr>
        <w:t>«1 866 802 413,71»;</w:t>
      </w:r>
    </w:p>
    <w:p w:rsidR="007A5F03" w:rsidRPr="007A5F03" w:rsidRDefault="007A5F03" w:rsidP="007A5F03">
      <w:pPr>
        <w:spacing w:after="0" w:line="240" w:lineRule="auto"/>
        <w:ind w:firstLine="720"/>
        <w:jc w:val="both"/>
        <w:rPr>
          <w:rFonts w:ascii="Times New Roman" w:hAnsi="Times New Roman"/>
          <w:sz w:val="20"/>
          <w:szCs w:val="20"/>
        </w:rPr>
      </w:pPr>
      <w:r w:rsidRPr="007A5F03">
        <w:rPr>
          <w:rFonts w:ascii="Times New Roman" w:hAnsi="Times New Roman"/>
          <w:sz w:val="20"/>
          <w:szCs w:val="20"/>
        </w:rPr>
        <w:t xml:space="preserve"> в подпункте 1.2) цифры  «1 870 830 884» заменить цифрами «1 890 040 036,63»;</w:t>
      </w:r>
    </w:p>
    <w:p w:rsidR="007A5F03" w:rsidRPr="007A5F03" w:rsidRDefault="007A5F03" w:rsidP="007A5F03">
      <w:pPr>
        <w:spacing w:after="0" w:line="240" w:lineRule="auto"/>
        <w:ind w:firstLine="720"/>
        <w:jc w:val="both"/>
        <w:rPr>
          <w:rFonts w:ascii="Times New Roman" w:hAnsi="Times New Roman"/>
          <w:sz w:val="20"/>
          <w:szCs w:val="20"/>
        </w:rPr>
      </w:pPr>
      <w:r w:rsidRPr="007A5F03">
        <w:rPr>
          <w:rFonts w:ascii="Times New Roman" w:hAnsi="Times New Roman"/>
          <w:sz w:val="20"/>
          <w:szCs w:val="20"/>
        </w:rPr>
        <w:t>в подпункте 1.3) цифры  «10 490 091» заменить цифрами «23 237 622,92»;</w:t>
      </w:r>
    </w:p>
    <w:p w:rsidR="007A5F03" w:rsidRPr="007A5F03" w:rsidRDefault="007A5F03" w:rsidP="007A5F03">
      <w:pPr>
        <w:spacing w:after="0" w:line="240" w:lineRule="auto"/>
        <w:ind w:firstLine="720"/>
        <w:jc w:val="both"/>
        <w:rPr>
          <w:rFonts w:ascii="Times New Roman" w:hAnsi="Times New Roman"/>
          <w:sz w:val="20"/>
          <w:szCs w:val="20"/>
        </w:rPr>
      </w:pPr>
      <w:r w:rsidRPr="007A5F03">
        <w:rPr>
          <w:rFonts w:ascii="Times New Roman" w:hAnsi="Times New Roman"/>
          <w:sz w:val="20"/>
          <w:szCs w:val="20"/>
        </w:rPr>
        <w:t>в подпункте 1.4) цифры  «10 490 091» заменить цифрами «23 237 622,92»;</w:t>
      </w:r>
    </w:p>
    <w:p w:rsidR="007A5F03" w:rsidRPr="007A5F03" w:rsidRDefault="007A5F03" w:rsidP="007A5F03">
      <w:pPr>
        <w:spacing w:after="0" w:line="240" w:lineRule="auto"/>
        <w:ind w:firstLine="720"/>
        <w:jc w:val="both"/>
        <w:rPr>
          <w:rFonts w:ascii="Times New Roman" w:hAnsi="Times New Roman"/>
          <w:sz w:val="20"/>
          <w:szCs w:val="20"/>
        </w:rPr>
      </w:pPr>
      <w:r w:rsidRPr="007A5F03">
        <w:rPr>
          <w:rFonts w:ascii="Times New Roman" w:hAnsi="Times New Roman"/>
          <w:sz w:val="20"/>
          <w:szCs w:val="20"/>
        </w:rPr>
        <w:t>1.4. в пункте  12  подпункте 1)   цифры «16 893 902» заменить цифрами «17 797 692»;</w:t>
      </w:r>
    </w:p>
    <w:p w:rsidR="007A5F03" w:rsidRPr="007A5F03" w:rsidRDefault="007A5F03" w:rsidP="007A5F03">
      <w:pPr>
        <w:spacing w:after="0" w:line="240" w:lineRule="auto"/>
        <w:ind w:firstLine="720"/>
        <w:jc w:val="both"/>
        <w:rPr>
          <w:rFonts w:ascii="Times New Roman" w:hAnsi="Times New Roman"/>
          <w:sz w:val="20"/>
          <w:szCs w:val="20"/>
        </w:rPr>
      </w:pPr>
      <w:r w:rsidRPr="007A5F03">
        <w:rPr>
          <w:rFonts w:ascii="Times New Roman" w:hAnsi="Times New Roman"/>
          <w:sz w:val="20"/>
          <w:szCs w:val="20"/>
        </w:rPr>
        <w:t>1.2. в пункте  13:</w:t>
      </w:r>
    </w:p>
    <w:p w:rsidR="007A5F03" w:rsidRPr="007A5F03" w:rsidRDefault="007A5F03" w:rsidP="007A5F03">
      <w:pPr>
        <w:spacing w:after="0" w:line="240" w:lineRule="auto"/>
        <w:ind w:firstLine="720"/>
        <w:jc w:val="both"/>
        <w:rPr>
          <w:rFonts w:ascii="Times New Roman" w:hAnsi="Times New Roman"/>
          <w:sz w:val="20"/>
          <w:szCs w:val="20"/>
        </w:rPr>
      </w:pPr>
      <w:r w:rsidRPr="007A5F03">
        <w:rPr>
          <w:rFonts w:ascii="Times New Roman" w:hAnsi="Times New Roman"/>
          <w:sz w:val="20"/>
          <w:szCs w:val="20"/>
        </w:rPr>
        <w:t xml:space="preserve"> подпункт 1) изложить в следующей редакции:</w:t>
      </w:r>
    </w:p>
    <w:p w:rsidR="007A5F03" w:rsidRPr="007A5F03" w:rsidRDefault="007A5F03" w:rsidP="007A5F03">
      <w:pPr>
        <w:spacing w:after="0" w:line="240" w:lineRule="auto"/>
        <w:ind w:firstLine="720"/>
        <w:jc w:val="both"/>
        <w:rPr>
          <w:rFonts w:ascii="Times New Roman" w:hAnsi="Times New Roman"/>
          <w:sz w:val="20"/>
          <w:szCs w:val="20"/>
        </w:rPr>
      </w:pPr>
      <w:r w:rsidRPr="007A5F03">
        <w:rPr>
          <w:rFonts w:ascii="Times New Roman" w:hAnsi="Times New Roman"/>
          <w:sz w:val="20"/>
          <w:szCs w:val="20"/>
        </w:rPr>
        <w:t>« 1) на обеспечение сбалансированности бюджетов поселений в  2014 году в сумме 34 535 000 рублей  и плановом  периоде 2015-2016 годов в сумме 33 460 000  рублей ежегодно,  согласно приложению 13 к настоящему решению</w:t>
      </w:r>
    </w:p>
    <w:p w:rsidR="007A5F03" w:rsidRPr="007A5F03" w:rsidRDefault="007A5F03" w:rsidP="007A5F03">
      <w:pPr>
        <w:spacing w:after="0" w:line="240" w:lineRule="auto"/>
        <w:ind w:firstLine="540"/>
        <w:jc w:val="both"/>
        <w:rPr>
          <w:rFonts w:ascii="Times New Roman" w:hAnsi="Times New Roman"/>
          <w:sz w:val="20"/>
          <w:szCs w:val="20"/>
        </w:rPr>
      </w:pPr>
      <w:r w:rsidRPr="007A5F03">
        <w:rPr>
          <w:rFonts w:ascii="Times New Roman" w:hAnsi="Times New Roman"/>
          <w:sz w:val="20"/>
          <w:szCs w:val="20"/>
        </w:rPr>
        <w:t>Право на получение указанных средств имеют поселения, заключившие соглашения об оздоровлении муниципальных финансов с администрацией Богучанского района. Межбюджетные трансферты предоставляются в соответствии с утвержденной сводной бюджетной росписью;»</w:t>
      </w:r>
    </w:p>
    <w:p w:rsidR="007A5F03" w:rsidRPr="007A5F03" w:rsidRDefault="007A5F03" w:rsidP="007A5F03">
      <w:pPr>
        <w:spacing w:after="0" w:line="240" w:lineRule="auto"/>
        <w:jc w:val="both"/>
        <w:rPr>
          <w:rFonts w:ascii="Times New Roman" w:hAnsi="Times New Roman"/>
          <w:sz w:val="20"/>
          <w:szCs w:val="20"/>
        </w:rPr>
      </w:pPr>
      <w:r w:rsidRPr="007A5F03">
        <w:rPr>
          <w:rFonts w:ascii="Times New Roman" w:hAnsi="Times New Roman"/>
          <w:sz w:val="20"/>
          <w:szCs w:val="20"/>
        </w:rPr>
        <w:t xml:space="preserve">           дополнить подпунктом 7 следующего содержания:</w:t>
      </w:r>
    </w:p>
    <w:p w:rsidR="007A5F03" w:rsidRPr="007A5F03" w:rsidRDefault="007A5F03" w:rsidP="007A5F03">
      <w:pPr>
        <w:spacing w:after="0" w:line="240" w:lineRule="auto"/>
        <w:ind w:firstLine="720"/>
        <w:jc w:val="both"/>
        <w:rPr>
          <w:rFonts w:ascii="Times New Roman" w:hAnsi="Times New Roman"/>
          <w:sz w:val="20"/>
          <w:szCs w:val="20"/>
        </w:rPr>
      </w:pPr>
      <w:r w:rsidRPr="007A5F03">
        <w:rPr>
          <w:rFonts w:ascii="Times New Roman" w:hAnsi="Times New Roman"/>
          <w:sz w:val="20"/>
          <w:szCs w:val="20"/>
        </w:rPr>
        <w:t>« 7)  на содержание автомобильных дорог общего пользования местного значения городских округов, городских и сельских поселений в 2014 году в сумме  4 089 300 рублей, согласно приложению 22 к настоящему решению»;</w:t>
      </w:r>
    </w:p>
    <w:p w:rsidR="007A5F03" w:rsidRPr="007A5F03" w:rsidRDefault="007A5F03" w:rsidP="007A5F03">
      <w:pPr>
        <w:spacing w:after="0" w:line="240" w:lineRule="auto"/>
        <w:ind w:firstLine="720"/>
        <w:jc w:val="both"/>
        <w:rPr>
          <w:rFonts w:ascii="Times New Roman" w:hAnsi="Times New Roman"/>
          <w:sz w:val="20"/>
          <w:szCs w:val="20"/>
        </w:rPr>
      </w:pPr>
      <w:r w:rsidRPr="007A5F03">
        <w:rPr>
          <w:rFonts w:ascii="Times New Roman" w:hAnsi="Times New Roman"/>
          <w:sz w:val="20"/>
          <w:szCs w:val="20"/>
        </w:rPr>
        <w:t>1.3. в пункте  14:</w:t>
      </w:r>
    </w:p>
    <w:p w:rsidR="007A5F03" w:rsidRPr="007A5F03" w:rsidRDefault="007A5F03" w:rsidP="007A5F03">
      <w:pPr>
        <w:spacing w:after="0" w:line="240" w:lineRule="auto"/>
        <w:ind w:firstLine="720"/>
        <w:jc w:val="both"/>
        <w:rPr>
          <w:rFonts w:ascii="Times New Roman" w:hAnsi="Times New Roman"/>
          <w:sz w:val="20"/>
          <w:szCs w:val="20"/>
        </w:rPr>
      </w:pPr>
      <w:r w:rsidRPr="007A5F03">
        <w:rPr>
          <w:rFonts w:ascii="Times New Roman" w:hAnsi="Times New Roman"/>
          <w:sz w:val="20"/>
          <w:szCs w:val="20"/>
        </w:rPr>
        <w:t xml:space="preserve">   подпункт 9) изложить в следующей редакции:</w:t>
      </w:r>
    </w:p>
    <w:p w:rsidR="007A5F03" w:rsidRPr="007A5F03" w:rsidRDefault="007A5F03" w:rsidP="007A5F03">
      <w:pPr>
        <w:spacing w:after="0" w:line="240" w:lineRule="auto"/>
        <w:ind w:firstLine="720"/>
        <w:jc w:val="both"/>
        <w:rPr>
          <w:rFonts w:ascii="Times New Roman" w:hAnsi="Times New Roman"/>
          <w:sz w:val="20"/>
          <w:szCs w:val="20"/>
        </w:rPr>
      </w:pPr>
      <w:r w:rsidRPr="007A5F03">
        <w:rPr>
          <w:rFonts w:ascii="Times New Roman" w:hAnsi="Times New Roman"/>
          <w:sz w:val="20"/>
          <w:szCs w:val="20"/>
        </w:rPr>
        <w:t xml:space="preserve">   « 9)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  в  2014 году  в сумме 500 000 рублей и плановом  периоде 2015- 2016 годов в сумме  150 000 рублей ежегодно;</w:t>
      </w:r>
    </w:p>
    <w:p w:rsidR="007A5F03" w:rsidRPr="007A5F03" w:rsidRDefault="007A5F03" w:rsidP="007A5F03">
      <w:pPr>
        <w:spacing w:after="0" w:line="240" w:lineRule="auto"/>
        <w:jc w:val="both"/>
        <w:rPr>
          <w:rFonts w:ascii="Times New Roman" w:hAnsi="Times New Roman"/>
          <w:sz w:val="20"/>
          <w:szCs w:val="20"/>
        </w:rPr>
      </w:pPr>
      <w:r w:rsidRPr="007A5F03">
        <w:rPr>
          <w:rFonts w:ascii="Times New Roman" w:hAnsi="Times New Roman"/>
          <w:sz w:val="20"/>
          <w:szCs w:val="20"/>
        </w:rPr>
        <w:t xml:space="preserve">           дополнить подпунктами 15- 19 следующего содержания:</w:t>
      </w:r>
    </w:p>
    <w:p w:rsidR="007A5F03" w:rsidRPr="007A5F03" w:rsidRDefault="007A5F03" w:rsidP="007A5F03">
      <w:pPr>
        <w:spacing w:after="0" w:line="240" w:lineRule="auto"/>
        <w:ind w:firstLine="360"/>
        <w:jc w:val="both"/>
        <w:rPr>
          <w:rFonts w:ascii="Times New Roman" w:hAnsi="Times New Roman"/>
          <w:sz w:val="20"/>
          <w:szCs w:val="20"/>
        </w:rPr>
      </w:pPr>
      <w:r w:rsidRPr="007A5F03">
        <w:rPr>
          <w:rFonts w:ascii="Times New Roman" w:hAnsi="Times New Roman"/>
          <w:sz w:val="20"/>
          <w:szCs w:val="20"/>
        </w:rPr>
        <w:t>« 15) на частичное финансирование (возмещение) расходов на выплаты воспитателям и помощникам воспитателей в</w:t>
      </w:r>
      <w:r w:rsidR="00D277F4">
        <w:rPr>
          <w:rFonts w:ascii="Times New Roman" w:hAnsi="Times New Roman"/>
          <w:sz w:val="20"/>
          <w:szCs w:val="20"/>
        </w:rPr>
        <w:t xml:space="preserve"> </w:t>
      </w:r>
      <w:r w:rsidRPr="007A5F03">
        <w:rPr>
          <w:rFonts w:ascii="Times New Roman" w:hAnsi="Times New Roman"/>
          <w:sz w:val="20"/>
          <w:szCs w:val="20"/>
        </w:rPr>
        <w:t>муниципальных  образовательных уч</w:t>
      </w:r>
      <w:r w:rsidR="00D277F4">
        <w:rPr>
          <w:rFonts w:ascii="Times New Roman" w:hAnsi="Times New Roman"/>
          <w:sz w:val="20"/>
          <w:szCs w:val="20"/>
        </w:rPr>
        <w:t xml:space="preserve">реждениях, реализующих основную </w:t>
      </w:r>
      <w:r w:rsidRPr="007A5F03">
        <w:rPr>
          <w:rFonts w:ascii="Times New Roman" w:hAnsi="Times New Roman"/>
          <w:sz w:val="20"/>
          <w:szCs w:val="20"/>
        </w:rPr>
        <w:t>общеобразовательную  программу  дошкольного образования детей в 2014 году, в сумме 7 222 рублей;</w:t>
      </w:r>
    </w:p>
    <w:p w:rsidR="007A5F03" w:rsidRPr="007A5F03" w:rsidRDefault="007A5F03" w:rsidP="007A5F03">
      <w:pPr>
        <w:spacing w:after="0" w:line="240" w:lineRule="auto"/>
        <w:ind w:firstLine="720"/>
        <w:jc w:val="both"/>
        <w:rPr>
          <w:rFonts w:ascii="Times New Roman" w:hAnsi="Times New Roman"/>
          <w:sz w:val="20"/>
          <w:szCs w:val="20"/>
        </w:rPr>
      </w:pPr>
      <w:r w:rsidRPr="007A5F03">
        <w:rPr>
          <w:rFonts w:ascii="Times New Roman" w:hAnsi="Times New Roman"/>
          <w:sz w:val="20"/>
          <w:szCs w:val="20"/>
        </w:rPr>
        <w:t>16) на реализацию мероприятий предусмотренных в рамках подпрограммы «Развитие архивного дела в Красноярском крае» государственной программы Красноярского края «Развитие культуры» в 2014 году, в сумме 7 290 рублей, в том числе:</w:t>
      </w:r>
    </w:p>
    <w:p w:rsidR="007A5F03" w:rsidRPr="007A5F03" w:rsidRDefault="007A5F03" w:rsidP="007A5F03">
      <w:pPr>
        <w:spacing w:after="0" w:line="240" w:lineRule="auto"/>
        <w:ind w:firstLine="720"/>
        <w:jc w:val="both"/>
        <w:rPr>
          <w:rFonts w:ascii="Times New Roman" w:hAnsi="Times New Roman"/>
          <w:sz w:val="20"/>
          <w:szCs w:val="20"/>
        </w:rPr>
      </w:pPr>
      <w:r w:rsidRPr="007A5F03">
        <w:rPr>
          <w:rFonts w:ascii="Times New Roman" w:hAnsi="Times New Roman"/>
          <w:sz w:val="20"/>
          <w:szCs w:val="20"/>
        </w:rPr>
        <w:t>на приобретение (замена) и монтаж стеллажного оборудования (передвижные и (или) стационарные стеллажи) для муниципальных архивов края в сумме 1 310 рублей;</w:t>
      </w:r>
    </w:p>
    <w:p w:rsidR="007A5F03" w:rsidRPr="007A5F03" w:rsidRDefault="007A5F03" w:rsidP="007A5F03">
      <w:pPr>
        <w:spacing w:after="0" w:line="240" w:lineRule="auto"/>
        <w:ind w:firstLine="720"/>
        <w:jc w:val="both"/>
        <w:rPr>
          <w:rFonts w:ascii="Times New Roman" w:hAnsi="Times New Roman"/>
          <w:sz w:val="20"/>
          <w:szCs w:val="20"/>
        </w:rPr>
      </w:pPr>
      <w:r w:rsidRPr="007A5F03">
        <w:rPr>
          <w:rFonts w:ascii="Times New Roman" w:hAnsi="Times New Roman"/>
          <w:sz w:val="20"/>
          <w:szCs w:val="20"/>
        </w:rPr>
        <w:t>на оцифровку (перевод в электронный формат ПК «Архивный фонд») описей дел муниципальных архивов края в сумме 5800 рублей;</w:t>
      </w:r>
    </w:p>
    <w:p w:rsidR="007A5F03" w:rsidRPr="007A5F03" w:rsidRDefault="007A5F03" w:rsidP="007A5F03">
      <w:pPr>
        <w:spacing w:after="0" w:line="240" w:lineRule="auto"/>
        <w:ind w:firstLine="720"/>
        <w:jc w:val="both"/>
        <w:rPr>
          <w:rFonts w:ascii="Times New Roman" w:hAnsi="Times New Roman"/>
          <w:sz w:val="20"/>
          <w:szCs w:val="20"/>
        </w:rPr>
      </w:pPr>
      <w:r w:rsidRPr="007A5F03">
        <w:rPr>
          <w:rFonts w:ascii="Times New Roman" w:hAnsi="Times New Roman"/>
          <w:sz w:val="20"/>
          <w:szCs w:val="20"/>
        </w:rPr>
        <w:t xml:space="preserve">на приобретение веб-камер для муниципальных архивов в целях обеспечения их участия  в мероприятиях в режиме </w:t>
      </w:r>
      <w:r w:rsidRPr="007A5F03">
        <w:rPr>
          <w:rFonts w:ascii="Times New Roman" w:hAnsi="Times New Roman"/>
          <w:sz w:val="20"/>
          <w:szCs w:val="20"/>
          <w:lang w:val="en-US"/>
        </w:rPr>
        <w:t>on</w:t>
      </w:r>
      <w:r w:rsidRPr="007A5F03">
        <w:rPr>
          <w:rFonts w:ascii="Times New Roman" w:hAnsi="Times New Roman"/>
          <w:sz w:val="20"/>
          <w:szCs w:val="20"/>
        </w:rPr>
        <w:t>-</w:t>
      </w:r>
      <w:r w:rsidRPr="007A5F03">
        <w:rPr>
          <w:rFonts w:ascii="Times New Roman" w:hAnsi="Times New Roman"/>
          <w:sz w:val="20"/>
          <w:szCs w:val="20"/>
          <w:lang w:val="en-US"/>
        </w:rPr>
        <w:t>line</w:t>
      </w:r>
      <w:r w:rsidRPr="007A5F03">
        <w:rPr>
          <w:rFonts w:ascii="Times New Roman" w:hAnsi="Times New Roman"/>
          <w:sz w:val="20"/>
          <w:szCs w:val="20"/>
        </w:rPr>
        <w:t xml:space="preserve">  в сумме 180 рублей;</w:t>
      </w:r>
    </w:p>
    <w:p w:rsidR="007A5F03" w:rsidRPr="007A5F03" w:rsidRDefault="007A5F03" w:rsidP="007A5F03">
      <w:pPr>
        <w:spacing w:after="0" w:line="240" w:lineRule="auto"/>
        <w:ind w:firstLine="720"/>
        <w:jc w:val="both"/>
        <w:rPr>
          <w:rFonts w:ascii="Times New Roman" w:hAnsi="Times New Roman"/>
          <w:sz w:val="20"/>
          <w:szCs w:val="20"/>
        </w:rPr>
      </w:pPr>
      <w:r w:rsidRPr="007A5F03">
        <w:rPr>
          <w:rFonts w:ascii="Times New Roman" w:hAnsi="Times New Roman"/>
          <w:sz w:val="20"/>
          <w:szCs w:val="20"/>
        </w:rPr>
        <w:t xml:space="preserve">17)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«Культурное </w:t>
      </w:r>
      <w:r w:rsidRPr="007A5F03">
        <w:rPr>
          <w:rFonts w:ascii="Times New Roman" w:hAnsi="Times New Roman"/>
          <w:sz w:val="20"/>
          <w:szCs w:val="20"/>
        </w:rPr>
        <w:lastRenderedPageBreak/>
        <w:t>наследие» муниципальной программы  Богучанского района «Развитие культуры» в 2014  году в сумме  20 000 рублей;</w:t>
      </w:r>
    </w:p>
    <w:p w:rsidR="007A5F03" w:rsidRPr="007A5F03" w:rsidRDefault="007A5F03" w:rsidP="007A5F03">
      <w:pPr>
        <w:spacing w:after="0" w:line="240" w:lineRule="auto"/>
        <w:ind w:firstLine="720"/>
        <w:jc w:val="both"/>
        <w:rPr>
          <w:rFonts w:ascii="Times New Roman" w:hAnsi="Times New Roman"/>
          <w:sz w:val="20"/>
          <w:szCs w:val="20"/>
        </w:rPr>
      </w:pPr>
      <w:r w:rsidRPr="007A5F03">
        <w:rPr>
          <w:rFonts w:ascii="Times New Roman" w:hAnsi="Times New Roman"/>
          <w:sz w:val="20"/>
          <w:szCs w:val="20"/>
        </w:rPr>
        <w:t>18) на 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 в 2014  году в сумме  43 450 рублей;</w:t>
      </w:r>
    </w:p>
    <w:p w:rsidR="007A5F03" w:rsidRPr="007A5F03" w:rsidRDefault="007A5F03" w:rsidP="00D277F4">
      <w:pPr>
        <w:spacing w:after="0" w:line="240" w:lineRule="auto"/>
        <w:ind w:firstLine="720"/>
        <w:jc w:val="both"/>
        <w:rPr>
          <w:rFonts w:ascii="Times New Roman" w:hAnsi="Times New Roman"/>
          <w:sz w:val="20"/>
          <w:szCs w:val="20"/>
        </w:rPr>
      </w:pPr>
      <w:r w:rsidRPr="007A5F03">
        <w:rPr>
          <w:rFonts w:ascii="Times New Roman" w:hAnsi="Times New Roman"/>
          <w:sz w:val="20"/>
          <w:szCs w:val="20"/>
        </w:rPr>
        <w:t>19) на замену насосного оборудования в котельных района на более энергоэффективное в рамках подпрограммы «Энергосбережение и повышение энергетической эффективности на территории Богучанского района на 2014-2016 годы»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в 2014 году, в сумме 13 306,39 рублей;</w:t>
      </w:r>
    </w:p>
    <w:p w:rsidR="007A5F03" w:rsidRPr="007A5F03" w:rsidRDefault="007A5F03" w:rsidP="007A5F03">
      <w:pPr>
        <w:spacing w:after="0" w:line="240" w:lineRule="auto"/>
        <w:ind w:firstLine="708"/>
        <w:jc w:val="both"/>
        <w:rPr>
          <w:rFonts w:ascii="Times New Roman" w:hAnsi="Times New Roman"/>
          <w:sz w:val="20"/>
          <w:szCs w:val="20"/>
        </w:rPr>
      </w:pPr>
      <w:r w:rsidRPr="007A5F03">
        <w:rPr>
          <w:rFonts w:ascii="Times New Roman" w:hAnsi="Times New Roman"/>
          <w:sz w:val="20"/>
          <w:szCs w:val="20"/>
        </w:rPr>
        <w:t xml:space="preserve">1.4. в подпункте 3  пункта 18 цифры «131 927 079» заменить цифрами «132 462 249»; </w:t>
      </w:r>
    </w:p>
    <w:p w:rsidR="007A5F03" w:rsidRPr="007A5F03" w:rsidRDefault="007A5F03" w:rsidP="007A5F03">
      <w:pPr>
        <w:spacing w:after="0" w:line="240" w:lineRule="auto"/>
        <w:ind w:firstLine="720"/>
        <w:jc w:val="both"/>
        <w:rPr>
          <w:rFonts w:ascii="Times New Roman" w:hAnsi="Times New Roman"/>
          <w:sz w:val="20"/>
          <w:szCs w:val="20"/>
        </w:rPr>
      </w:pPr>
      <w:r w:rsidRPr="007A5F03">
        <w:rPr>
          <w:rFonts w:ascii="Times New Roman" w:hAnsi="Times New Roman"/>
          <w:sz w:val="20"/>
          <w:szCs w:val="20"/>
        </w:rPr>
        <w:t>1.5.  пункт  20 дополнить подпунктом 12 следующего содержания:</w:t>
      </w:r>
    </w:p>
    <w:p w:rsidR="007A5F03" w:rsidRPr="007A5F03" w:rsidRDefault="007A5F03" w:rsidP="007A5F03">
      <w:pPr>
        <w:spacing w:after="0" w:line="240" w:lineRule="auto"/>
        <w:ind w:firstLine="720"/>
        <w:jc w:val="both"/>
        <w:rPr>
          <w:rFonts w:ascii="Times New Roman" w:hAnsi="Times New Roman"/>
          <w:sz w:val="20"/>
          <w:szCs w:val="20"/>
        </w:rPr>
      </w:pPr>
      <w:r w:rsidRPr="007A5F03">
        <w:rPr>
          <w:rFonts w:ascii="Times New Roman" w:hAnsi="Times New Roman"/>
          <w:sz w:val="20"/>
          <w:szCs w:val="20"/>
        </w:rPr>
        <w:t>« 12 ) услуги по оформлению проездных документов;».</w:t>
      </w:r>
    </w:p>
    <w:p w:rsidR="007A5F03" w:rsidRPr="007A5F03" w:rsidRDefault="007A5F03" w:rsidP="007A5F03">
      <w:pPr>
        <w:spacing w:after="0" w:line="240" w:lineRule="auto"/>
        <w:jc w:val="both"/>
        <w:rPr>
          <w:rFonts w:ascii="Times New Roman" w:hAnsi="Times New Roman"/>
          <w:sz w:val="20"/>
          <w:szCs w:val="20"/>
        </w:rPr>
      </w:pPr>
      <w:r w:rsidRPr="007A5F03">
        <w:rPr>
          <w:rFonts w:ascii="Times New Roman" w:hAnsi="Times New Roman"/>
          <w:sz w:val="20"/>
          <w:szCs w:val="20"/>
        </w:rPr>
        <w:tab/>
        <w:t xml:space="preserve"> 2. Приложения  1, 2, 4, 5, 6, 7, 8, 9, 10, 12, 13, 14 к решению Богучанского районного Совета депутатов от 19.12.2013  № 34/1-304 изложить в новой редакции согласно приложениям 1- 12 к настоящему решению.</w:t>
      </w:r>
    </w:p>
    <w:p w:rsidR="007A5F03" w:rsidRPr="007A5F03" w:rsidRDefault="007A5F03" w:rsidP="007A5F03">
      <w:pPr>
        <w:spacing w:after="0" w:line="240" w:lineRule="auto"/>
        <w:ind w:firstLine="720"/>
        <w:jc w:val="both"/>
        <w:rPr>
          <w:rFonts w:ascii="Times New Roman" w:hAnsi="Times New Roman"/>
          <w:sz w:val="20"/>
          <w:szCs w:val="20"/>
        </w:rPr>
      </w:pPr>
      <w:r w:rsidRPr="007A5F03">
        <w:rPr>
          <w:rFonts w:ascii="Times New Roman" w:hAnsi="Times New Roman"/>
          <w:sz w:val="20"/>
          <w:szCs w:val="20"/>
        </w:rPr>
        <w:t>Дополнить решение Богучанского районного Совета депутатов от 19.12.2013  № 34/1-304  приложением 22 согласно приложению 13 к настоящему решению.</w:t>
      </w:r>
    </w:p>
    <w:p w:rsidR="007A5F03" w:rsidRPr="007A5F03" w:rsidRDefault="007A5F03" w:rsidP="007A5F03">
      <w:pPr>
        <w:spacing w:after="0" w:line="240" w:lineRule="auto"/>
        <w:ind w:firstLine="708"/>
        <w:jc w:val="both"/>
        <w:rPr>
          <w:rFonts w:ascii="Times New Roman" w:hAnsi="Times New Roman"/>
          <w:sz w:val="20"/>
          <w:szCs w:val="20"/>
        </w:rPr>
      </w:pPr>
      <w:r w:rsidRPr="007A5F03">
        <w:rPr>
          <w:rFonts w:ascii="Times New Roman" w:hAnsi="Times New Roman"/>
          <w:sz w:val="20"/>
          <w:szCs w:val="20"/>
        </w:rPr>
        <w:t>3. Контроль за исполнением настоящего решения возложить  на постоянную комиссию по экономике и финансам (Л. А. Колпакова).</w:t>
      </w:r>
    </w:p>
    <w:p w:rsidR="007A5F03" w:rsidRPr="007A5F03" w:rsidRDefault="007A5F03" w:rsidP="00D277F4">
      <w:pPr>
        <w:spacing w:after="0" w:line="240" w:lineRule="auto"/>
        <w:jc w:val="both"/>
        <w:rPr>
          <w:rFonts w:ascii="Times New Roman" w:hAnsi="Times New Roman"/>
          <w:sz w:val="20"/>
          <w:szCs w:val="20"/>
        </w:rPr>
      </w:pPr>
      <w:r w:rsidRPr="007A5F03">
        <w:rPr>
          <w:rFonts w:ascii="Times New Roman" w:hAnsi="Times New Roman"/>
          <w:sz w:val="20"/>
          <w:szCs w:val="20"/>
        </w:rPr>
        <w:tab/>
        <w:t>4. Настоящее решение подлежит официальному опубликованию и   вс</w:t>
      </w:r>
      <w:r>
        <w:rPr>
          <w:rFonts w:ascii="Times New Roman" w:hAnsi="Times New Roman"/>
          <w:sz w:val="20"/>
          <w:szCs w:val="20"/>
        </w:rPr>
        <w:t xml:space="preserve">тупает в силу в день, следующий </w:t>
      </w:r>
      <w:r w:rsidR="00D277F4">
        <w:rPr>
          <w:rFonts w:ascii="Times New Roman" w:hAnsi="Times New Roman"/>
          <w:sz w:val="20"/>
          <w:szCs w:val="20"/>
        </w:rPr>
        <w:t xml:space="preserve">за днем  </w:t>
      </w:r>
      <w:r w:rsidRPr="007A5F03">
        <w:rPr>
          <w:rFonts w:ascii="Times New Roman" w:hAnsi="Times New Roman"/>
          <w:sz w:val="20"/>
          <w:szCs w:val="20"/>
        </w:rPr>
        <w:t>его опубликования.</w:t>
      </w:r>
    </w:p>
    <w:p w:rsidR="007A5F03" w:rsidRPr="007A5F03" w:rsidRDefault="007A5F03" w:rsidP="007A5F03">
      <w:pPr>
        <w:spacing w:after="0"/>
        <w:jc w:val="both"/>
        <w:rPr>
          <w:rFonts w:ascii="Times New Roman" w:hAnsi="Times New Roman"/>
          <w:sz w:val="20"/>
          <w:szCs w:val="20"/>
        </w:rPr>
      </w:pPr>
    </w:p>
    <w:p w:rsidR="007A5F03" w:rsidRPr="00D277F4" w:rsidRDefault="007A5F03" w:rsidP="007A5F03">
      <w:pPr>
        <w:spacing w:after="0"/>
        <w:jc w:val="both"/>
        <w:rPr>
          <w:rFonts w:ascii="Times New Roman" w:hAnsi="Times New Roman"/>
          <w:sz w:val="20"/>
          <w:szCs w:val="20"/>
        </w:rPr>
      </w:pPr>
      <w:r w:rsidRPr="007A5F03">
        <w:rPr>
          <w:rFonts w:ascii="Times New Roman" w:hAnsi="Times New Roman"/>
          <w:sz w:val="20"/>
          <w:szCs w:val="20"/>
        </w:rPr>
        <w:t>Главы Богучанского района</w:t>
      </w:r>
      <w:r w:rsidRPr="007A5F03">
        <w:rPr>
          <w:rFonts w:ascii="Times New Roman" w:hAnsi="Times New Roman"/>
          <w:sz w:val="20"/>
          <w:szCs w:val="20"/>
        </w:rPr>
        <w:tab/>
      </w:r>
      <w:r w:rsidRPr="007A5F03">
        <w:rPr>
          <w:rFonts w:ascii="Times New Roman" w:hAnsi="Times New Roman"/>
          <w:sz w:val="20"/>
          <w:szCs w:val="20"/>
        </w:rPr>
        <w:tab/>
        <w:t xml:space="preserve">                                                    </w:t>
      </w:r>
      <w:r w:rsidR="00D277F4">
        <w:rPr>
          <w:rFonts w:ascii="Times New Roman" w:hAnsi="Times New Roman"/>
          <w:sz w:val="20"/>
          <w:szCs w:val="20"/>
        </w:rPr>
        <w:t xml:space="preserve">                                </w:t>
      </w:r>
      <w:r w:rsidRPr="007A5F03">
        <w:rPr>
          <w:rFonts w:ascii="Times New Roman" w:hAnsi="Times New Roman"/>
          <w:sz w:val="20"/>
          <w:szCs w:val="20"/>
        </w:rPr>
        <w:t>А. В. Бахтин</w:t>
      </w:r>
    </w:p>
    <w:p w:rsidR="007A5F03" w:rsidRDefault="007A5F03" w:rsidP="005638F0">
      <w:pPr>
        <w:spacing w:after="0"/>
        <w:jc w:val="center"/>
        <w:rPr>
          <w:rFonts w:ascii="Times New Roman" w:hAnsi="Times New Roman"/>
          <w:bCs/>
          <w:sz w:val="18"/>
          <w:szCs w:val="20"/>
        </w:rPr>
      </w:pPr>
    </w:p>
    <w:tbl>
      <w:tblPr>
        <w:tblW w:w="5000" w:type="pct"/>
        <w:tblLook w:val="04A0"/>
      </w:tblPr>
      <w:tblGrid>
        <w:gridCol w:w="1877"/>
        <w:gridCol w:w="3685"/>
        <w:gridCol w:w="1336"/>
        <w:gridCol w:w="1336"/>
        <w:gridCol w:w="1336"/>
      </w:tblGrid>
      <w:tr w:rsidR="00D277F4" w:rsidRPr="00D277F4" w:rsidTr="00D277F4">
        <w:trPr>
          <w:trHeight w:val="703"/>
        </w:trPr>
        <w:tc>
          <w:tcPr>
            <w:tcW w:w="5000" w:type="pct"/>
            <w:gridSpan w:val="5"/>
            <w:tcBorders>
              <w:top w:val="nil"/>
              <w:left w:val="nil"/>
              <w:bottom w:val="nil"/>
              <w:right w:val="nil"/>
            </w:tcBorders>
            <w:shd w:val="clear" w:color="auto" w:fill="auto"/>
            <w:hideMark/>
          </w:tcPr>
          <w:p w:rsidR="00D277F4" w:rsidRPr="00D277F4" w:rsidRDefault="00D277F4" w:rsidP="00D277F4">
            <w:pPr>
              <w:spacing w:after="0" w:line="240" w:lineRule="auto"/>
              <w:jc w:val="right"/>
              <w:rPr>
                <w:rFonts w:ascii="Times New Roman" w:eastAsia="Times New Roman" w:hAnsi="Times New Roman"/>
                <w:sz w:val="18"/>
                <w:szCs w:val="18"/>
                <w:lang w:eastAsia="ru-RU"/>
              </w:rPr>
            </w:pPr>
            <w:r w:rsidRPr="00D277F4">
              <w:rPr>
                <w:rFonts w:ascii="Times New Roman" w:eastAsia="Times New Roman" w:hAnsi="Times New Roman"/>
                <w:sz w:val="18"/>
                <w:szCs w:val="18"/>
                <w:lang w:eastAsia="ru-RU"/>
              </w:rPr>
              <w:t>Приложение № 1 к решению</w:t>
            </w:r>
            <w:r w:rsidRPr="00D277F4">
              <w:rPr>
                <w:rFonts w:ascii="Times New Roman" w:eastAsia="Times New Roman" w:hAnsi="Times New Roman"/>
                <w:sz w:val="18"/>
                <w:szCs w:val="18"/>
                <w:lang w:eastAsia="ru-RU"/>
              </w:rPr>
              <w:br/>
              <w:t>Богучанского районного Совета депутатов</w:t>
            </w:r>
            <w:r w:rsidRPr="00D277F4">
              <w:rPr>
                <w:rFonts w:ascii="Times New Roman" w:eastAsia="Times New Roman" w:hAnsi="Times New Roman"/>
                <w:sz w:val="18"/>
                <w:szCs w:val="18"/>
                <w:lang w:eastAsia="ru-RU"/>
              </w:rPr>
              <w:br/>
              <w:t>от 14.02.2014 № 35/1-309</w:t>
            </w:r>
          </w:p>
        </w:tc>
      </w:tr>
      <w:tr w:rsidR="00D277F4" w:rsidRPr="00D277F4" w:rsidTr="00D277F4">
        <w:trPr>
          <w:trHeight w:val="74"/>
        </w:trPr>
        <w:tc>
          <w:tcPr>
            <w:tcW w:w="5000" w:type="pct"/>
            <w:gridSpan w:val="5"/>
            <w:tcBorders>
              <w:top w:val="nil"/>
              <w:left w:val="nil"/>
              <w:bottom w:val="nil"/>
              <w:right w:val="nil"/>
            </w:tcBorders>
            <w:shd w:val="clear" w:color="auto" w:fill="auto"/>
            <w:vAlign w:val="bottom"/>
            <w:hideMark/>
          </w:tcPr>
          <w:p w:rsidR="00D277F4" w:rsidRPr="00D277F4" w:rsidRDefault="00D277F4" w:rsidP="00D277F4">
            <w:pPr>
              <w:spacing w:after="0" w:line="240" w:lineRule="auto"/>
              <w:jc w:val="right"/>
              <w:rPr>
                <w:rFonts w:ascii="Times New Roman" w:eastAsia="Times New Roman" w:hAnsi="Times New Roman"/>
                <w:sz w:val="18"/>
                <w:szCs w:val="18"/>
                <w:lang w:eastAsia="ru-RU"/>
              </w:rPr>
            </w:pPr>
            <w:r w:rsidRPr="00D277F4">
              <w:rPr>
                <w:rFonts w:ascii="Times New Roman" w:eastAsia="Times New Roman" w:hAnsi="Times New Roman"/>
                <w:sz w:val="18"/>
                <w:szCs w:val="18"/>
                <w:lang w:eastAsia="ru-RU"/>
              </w:rPr>
              <w:t>Приложение №1 к решению</w:t>
            </w:r>
            <w:r w:rsidRPr="00D277F4">
              <w:rPr>
                <w:rFonts w:ascii="Times New Roman" w:eastAsia="Times New Roman" w:hAnsi="Times New Roman"/>
                <w:sz w:val="18"/>
                <w:szCs w:val="18"/>
                <w:lang w:eastAsia="ru-RU"/>
              </w:rPr>
              <w:br/>
              <w:t>Богучанского районного Совета депутатов</w:t>
            </w:r>
            <w:r w:rsidRPr="00D277F4">
              <w:rPr>
                <w:rFonts w:ascii="Times New Roman" w:eastAsia="Times New Roman" w:hAnsi="Times New Roman"/>
                <w:sz w:val="18"/>
                <w:szCs w:val="18"/>
                <w:lang w:eastAsia="ru-RU"/>
              </w:rPr>
              <w:br/>
              <w:t>от "19" декабря  2013 года №34/1-304</w:t>
            </w:r>
          </w:p>
        </w:tc>
      </w:tr>
      <w:tr w:rsidR="00D277F4" w:rsidRPr="00D277F4" w:rsidTr="00D277F4">
        <w:trPr>
          <w:trHeight w:val="523"/>
        </w:trPr>
        <w:tc>
          <w:tcPr>
            <w:tcW w:w="5000" w:type="pct"/>
            <w:gridSpan w:val="5"/>
            <w:tcBorders>
              <w:top w:val="nil"/>
              <w:left w:val="nil"/>
              <w:bottom w:val="nil"/>
              <w:right w:val="nil"/>
            </w:tcBorders>
            <w:shd w:val="clear" w:color="auto" w:fill="auto"/>
            <w:vAlign w:val="bottom"/>
            <w:hideMark/>
          </w:tcPr>
          <w:p w:rsidR="00D277F4" w:rsidRDefault="00D277F4" w:rsidP="00D277F4">
            <w:pPr>
              <w:spacing w:after="0" w:line="240" w:lineRule="auto"/>
              <w:jc w:val="center"/>
              <w:rPr>
                <w:rFonts w:ascii="Times New Roman" w:eastAsia="Times New Roman" w:hAnsi="Times New Roman"/>
                <w:lang w:eastAsia="ru-RU"/>
              </w:rPr>
            </w:pPr>
          </w:p>
          <w:p w:rsidR="00D277F4" w:rsidRPr="00D277F4" w:rsidRDefault="00D277F4" w:rsidP="00D277F4">
            <w:pPr>
              <w:spacing w:after="0" w:line="240" w:lineRule="auto"/>
              <w:jc w:val="center"/>
              <w:rPr>
                <w:rFonts w:ascii="Times New Roman" w:eastAsia="Times New Roman" w:hAnsi="Times New Roman"/>
                <w:lang w:eastAsia="ru-RU"/>
              </w:rPr>
            </w:pPr>
            <w:r w:rsidRPr="00D277F4">
              <w:rPr>
                <w:rFonts w:ascii="Times New Roman" w:eastAsia="Times New Roman" w:hAnsi="Times New Roman"/>
                <w:lang w:eastAsia="ru-RU"/>
              </w:rPr>
              <w:t>Источники внутреннего финансирования дефицита районного бюджета на 2014 год и плановый период 2015-2016 годов</w:t>
            </w:r>
          </w:p>
        </w:tc>
      </w:tr>
      <w:tr w:rsidR="00D277F4" w:rsidRPr="00D277F4" w:rsidTr="00D277F4">
        <w:trPr>
          <w:trHeight w:val="315"/>
        </w:trPr>
        <w:tc>
          <w:tcPr>
            <w:tcW w:w="1049" w:type="pct"/>
            <w:tcBorders>
              <w:top w:val="nil"/>
              <w:left w:val="nil"/>
              <w:bottom w:val="nil"/>
              <w:right w:val="nil"/>
            </w:tcBorders>
            <w:shd w:val="clear" w:color="auto" w:fill="auto"/>
            <w:vAlign w:val="bottom"/>
            <w:hideMark/>
          </w:tcPr>
          <w:p w:rsidR="00D277F4" w:rsidRPr="00D277F4" w:rsidRDefault="00D277F4" w:rsidP="00D277F4">
            <w:pPr>
              <w:spacing w:after="0" w:line="240" w:lineRule="auto"/>
              <w:rPr>
                <w:rFonts w:ascii="Times New Roman" w:eastAsia="Times New Roman" w:hAnsi="Times New Roman"/>
                <w:sz w:val="16"/>
                <w:szCs w:val="16"/>
                <w:lang w:eastAsia="ru-RU"/>
              </w:rPr>
            </w:pPr>
          </w:p>
        </w:tc>
        <w:tc>
          <w:tcPr>
            <w:tcW w:w="1993" w:type="pct"/>
            <w:tcBorders>
              <w:top w:val="nil"/>
              <w:left w:val="nil"/>
              <w:bottom w:val="single" w:sz="4" w:space="0" w:color="auto"/>
              <w:right w:val="nil"/>
            </w:tcBorders>
            <w:shd w:val="clear" w:color="auto" w:fill="auto"/>
            <w:noWrap/>
            <w:vAlign w:val="bottom"/>
            <w:hideMark/>
          </w:tcPr>
          <w:p w:rsidR="00D277F4" w:rsidRPr="00D277F4" w:rsidRDefault="00D277F4" w:rsidP="00D277F4">
            <w:pPr>
              <w:spacing w:after="0" w:line="240" w:lineRule="auto"/>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 </w:t>
            </w:r>
          </w:p>
        </w:tc>
        <w:tc>
          <w:tcPr>
            <w:tcW w:w="650" w:type="pct"/>
            <w:tcBorders>
              <w:top w:val="nil"/>
              <w:left w:val="nil"/>
              <w:bottom w:val="single" w:sz="4" w:space="0" w:color="auto"/>
              <w:right w:val="nil"/>
            </w:tcBorders>
            <w:shd w:val="clear" w:color="auto" w:fill="auto"/>
            <w:noWrap/>
            <w:vAlign w:val="bottom"/>
            <w:hideMark/>
          </w:tcPr>
          <w:p w:rsidR="00D277F4" w:rsidRPr="00D277F4" w:rsidRDefault="00D277F4" w:rsidP="00D277F4">
            <w:pPr>
              <w:spacing w:after="0" w:line="240" w:lineRule="auto"/>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 </w:t>
            </w:r>
          </w:p>
        </w:tc>
        <w:tc>
          <w:tcPr>
            <w:tcW w:w="664" w:type="pct"/>
            <w:tcBorders>
              <w:top w:val="nil"/>
              <w:left w:val="nil"/>
              <w:bottom w:val="nil"/>
              <w:right w:val="nil"/>
            </w:tcBorders>
            <w:shd w:val="clear" w:color="auto" w:fill="auto"/>
            <w:vAlign w:val="bottom"/>
            <w:hideMark/>
          </w:tcPr>
          <w:p w:rsidR="00D277F4" w:rsidRPr="00D277F4" w:rsidRDefault="00D277F4" w:rsidP="00D277F4">
            <w:pPr>
              <w:spacing w:after="0" w:line="240" w:lineRule="auto"/>
              <w:rPr>
                <w:rFonts w:ascii="Times New Roman" w:eastAsia="Times New Roman" w:hAnsi="Times New Roman"/>
                <w:sz w:val="16"/>
                <w:szCs w:val="16"/>
                <w:lang w:eastAsia="ru-RU"/>
              </w:rPr>
            </w:pPr>
          </w:p>
        </w:tc>
        <w:tc>
          <w:tcPr>
            <w:tcW w:w="643" w:type="pct"/>
            <w:tcBorders>
              <w:top w:val="nil"/>
              <w:left w:val="nil"/>
              <w:bottom w:val="single" w:sz="4" w:space="0" w:color="auto"/>
              <w:right w:val="nil"/>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(в рублях)</w:t>
            </w:r>
          </w:p>
        </w:tc>
      </w:tr>
      <w:tr w:rsidR="00D277F4" w:rsidRPr="00D277F4" w:rsidTr="00D277F4">
        <w:trPr>
          <w:trHeight w:val="64"/>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center"/>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КОД</w:t>
            </w:r>
          </w:p>
        </w:tc>
        <w:tc>
          <w:tcPr>
            <w:tcW w:w="1993"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center"/>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 xml:space="preserve">Наименование </w:t>
            </w:r>
          </w:p>
        </w:tc>
        <w:tc>
          <w:tcPr>
            <w:tcW w:w="650"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 План на 2014 год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 План на 2015 год </w:t>
            </w:r>
          </w:p>
        </w:tc>
        <w:tc>
          <w:tcPr>
            <w:tcW w:w="64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 План на 2016 год </w:t>
            </w:r>
          </w:p>
        </w:tc>
      </w:tr>
      <w:tr w:rsidR="00D277F4" w:rsidRPr="00D277F4" w:rsidTr="00D277F4">
        <w:trPr>
          <w:trHeight w:val="64"/>
        </w:trPr>
        <w:tc>
          <w:tcPr>
            <w:tcW w:w="1049" w:type="pct"/>
            <w:tcBorders>
              <w:top w:val="nil"/>
              <w:left w:val="single" w:sz="4" w:space="0" w:color="auto"/>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2"/>
                <w:szCs w:val="12"/>
                <w:lang w:eastAsia="ru-RU"/>
              </w:rPr>
            </w:pPr>
            <w:r w:rsidRPr="00D277F4">
              <w:rPr>
                <w:rFonts w:ascii="Times New Roman" w:eastAsia="Times New Roman" w:hAnsi="Times New Roman"/>
                <w:sz w:val="12"/>
                <w:szCs w:val="12"/>
                <w:lang w:eastAsia="ru-RU"/>
              </w:rPr>
              <w:t>890 01 00 00 00 00 0000 000</w:t>
            </w:r>
          </w:p>
        </w:tc>
        <w:tc>
          <w:tcPr>
            <w:tcW w:w="199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ИСТОЧНИКИ ВНУТРЕННЕГО ФИНАНСИРОВАНИЯ ДЕФИЦИТОВ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23 237 622,92</w:t>
            </w:r>
          </w:p>
        </w:tc>
        <w:tc>
          <w:tcPr>
            <w:tcW w:w="664"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0,00</w:t>
            </w:r>
          </w:p>
        </w:tc>
        <w:tc>
          <w:tcPr>
            <w:tcW w:w="643"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0,00</w:t>
            </w:r>
          </w:p>
        </w:tc>
      </w:tr>
      <w:tr w:rsidR="00D277F4" w:rsidRPr="00D277F4" w:rsidTr="00D277F4">
        <w:trPr>
          <w:trHeight w:val="64"/>
        </w:trPr>
        <w:tc>
          <w:tcPr>
            <w:tcW w:w="1049" w:type="pct"/>
            <w:tcBorders>
              <w:top w:val="nil"/>
              <w:left w:val="single" w:sz="4" w:space="0" w:color="auto"/>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2"/>
                <w:szCs w:val="12"/>
                <w:lang w:eastAsia="ru-RU"/>
              </w:rPr>
            </w:pPr>
            <w:r w:rsidRPr="00D277F4">
              <w:rPr>
                <w:rFonts w:ascii="Times New Roman" w:eastAsia="Times New Roman" w:hAnsi="Times New Roman"/>
                <w:sz w:val="12"/>
                <w:szCs w:val="12"/>
                <w:lang w:eastAsia="ru-RU"/>
              </w:rPr>
              <w:t>890 01 03 00 00 00 0000 000</w:t>
            </w:r>
          </w:p>
        </w:tc>
        <w:tc>
          <w:tcPr>
            <w:tcW w:w="199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Бюджетные кредиты от других бюджетов бюджетной системы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0,00</w:t>
            </w:r>
          </w:p>
        </w:tc>
        <w:tc>
          <w:tcPr>
            <w:tcW w:w="664"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0,00</w:t>
            </w:r>
          </w:p>
        </w:tc>
        <w:tc>
          <w:tcPr>
            <w:tcW w:w="643"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0,00</w:t>
            </w:r>
          </w:p>
        </w:tc>
      </w:tr>
      <w:tr w:rsidR="00D277F4" w:rsidRPr="00D277F4" w:rsidTr="00D277F4">
        <w:trPr>
          <w:trHeight w:val="64"/>
        </w:trPr>
        <w:tc>
          <w:tcPr>
            <w:tcW w:w="1049" w:type="pct"/>
            <w:tcBorders>
              <w:top w:val="nil"/>
              <w:left w:val="single" w:sz="4" w:space="0" w:color="auto"/>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2"/>
                <w:szCs w:val="12"/>
                <w:lang w:eastAsia="ru-RU"/>
              </w:rPr>
            </w:pPr>
            <w:r w:rsidRPr="00D277F4">
              <w:rPr>
                <w:rFonts w:ascii="Times New Roman" w:eastAsia="Times New Roman" w:hAnsi="Times New Roman"/>
                <w:sz w:val="12"/>
                <w:szCs w:val="12"/>
                <w:lang w:eastAsia="ru-RU"/>
              </w:rPr>
              <w:t>890 01 03 00 00 00 0000 700</w:t>
            </w:r>
          </w:p>
        </w:tc>
        <w:tc>
          <w:tcPr>
            <w:tcW w:w="199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20 000 000,00</w:t>
            </w:r>
          </w:p>
        </w:tc>
        <w:tc>
          <w:tcPr>
            <w:tcW w:w="664"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20 000 000,00</w:t>
            </w:r>
          </w:p>
        </w:tc>
      </w:tr>
      <w:tr w:rsidR="00D277F4" w:rsidRPr="00D277F4" w:rsidTr="00D277F4">
        <w:trPr>
          <w:trHeight w:val="64"/>
        </w:trPr>
        <w:tc>
          <w:tcPr>
            <w:tcW w:w="1049" w:type="pct"/>
            <w:tcBorders>
              <w:top w:val="nil"/>
              <w:left w:val="single" w:sz="4" w:space="0" w:color="auto"/>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2"/>
                <w:szCs w:val="12"/>
                <w:lang w:eastAsia="ru-RU"/>
              </w:rPr>
            </w:pPr>
            <w:r w:rsidRPr="00D277F4">
              <w:rPr>
                <w:rFonts w:ascii="Times New Roman" w:eastAsia="Times New Roman" w:hAnsi="Times New Roman"/>
                <w:sz w:val="12"/>
                <w:szCs w:val="12"/>
                <w:lang w:eastAsia="ru-RU"/>
              </w:rPr>
              <w:t>890 01 03 00 00 05 0000 710</w:t>
            </w:r>
          </w:p>
        </w:tc>
        <w:tc>
          <w:tcPr>
            <w:tcW w:w="199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20 000 000,00</w:t>
            </w:r>
          </w:p>
        </w:tc>
        <w:tc>
          <w:tcPr>
            <w:tcW w:w="664"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20 000 000,00</w:t>
            </w:r>
          </w:p>
        </w:tc>
      </w:tr>
      <w:tr w:rsidR="00D277F4" w:rsidRPr="00D277F4" w:rsidTr="00D277F4">
        <w:trPr>
          <w:trHeight w:val="64"/>
        </w:trPr>
        <w:tc>
          <w:tcPr>
            <w:tcW w:w="1049" w:type="pct"/>
            <w:tcBorders>
              <w:top w:val="nil"/>
              <w:left w:val="single" w:sz="4" w:space="0" w:color="auto"/>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2"/>
                <w:szCs w:val="12"/>
                <w:lang w:eastAsia="ru-RU"/>
              </w:rPr>
            </w:pPr>
            <w:r w:rsidRPr="00D277F4">
              <w:rPr>
                <w:rFonts w:ascii="Times New Roman" w:eastAsia="Times New Roman" w:hAnsi="Times New Roman"/>
                <w:sz w:val="12"/>
                <w:szCs w:val="12"/>
                <w:lang w:eastAsia="ru-RU"/>
              </w:rPr>
              <w:t>890 01 03 00 00 00 0000 800</w:t>
            </w:r>
          </w:p>
        </w:tc>
        <w:tc>
          <w:tcPr>
            <w:tcW w:w="199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20 000 000,00</w:t>
            </w:r>
          </w:p>
        </w:tc>
        <w:tc>
          <w:tcPr>
            <w:tcW w:w="664"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20 000 000,00</w:t>
            </w:r>
          </w:p>
        </w:tc>
      </w:tr>
      <w:tr w:rsidR="00D277F4" w:rsidRPr="00D277F4" w:rsidTr="00D277F4">
        <w:trPr>
          <w:trHeight w:val="64"/>
        </w:trPr>
        <w:tc>
          <w:tcPr>
            <w:tcW w:w="1049" w:type="pct"/>
            <w:tcBorders>
              <w:top w:val="nil"/>
              <w:left w:val="single" w:sz="4" w:space="0" w:color="auto"/>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2"/>
                <w:szCs w:val="12"/>
                <w:lang w:eastAsia="ru-RU"/>
              </w:rPr>
            </w:pPr>
            <w:r w:rsidRPr="00D277F4">
              <w:rPr>
                <w:rFonts w:ascii="Times New Roman" w:eastAsia="Times New Roman" w:hAnsi="Times New Roman"/>
                <w:sz w:val="12"/>
                <w:szCs w:val="12"/>
                <w:lang w:eastAsia="ru-RU"/>
              </w:rPr>
              <w:t>890 01 03 00 00 05 0000 810</w:t>
            </w:r>
          </w:p>
        </w:tc>
        <w:tc>
          <w:tcPr>
            <w:tcW w:w="199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20 000 000,00</w:t>
            </w:r>
          </w:p>
        </w:tc>
        <w:tc>
          <w:tcPr>
            <w:tcW w:w="664"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20 000 000,00</w:t>
            </w:r>
          </w:p>
        </w:tc>
      </w:tr>
      <w:tr w:rsidR="00D277F4" w:rsidRPr="00D277F4" w:rsidTr="00D277F4">
        <w:trPr>
          <w:trHeight w:val="64"/>
        </w:trPr>
        <w:tc>
          <w:tcPr>
            <w:tcW w:w="1049" w:type="pct"/>
            <w:tcBorders>
              <w:top w:val="nil"/>
              <w:left w:val="single" w:sz="4" w:space="0" w:color="auto"/>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2"/>
                <w:szCs w:val="12"/>
                <w:lang w:eastAsia="ru-RU"/>
              </w:rPr>
            </w:pPr>
            <w:r w:rsidRPr="00D277F4">
              <w:rPr>
                <w:rFonts w:ascii="Times New Roman" w:eastAsia="Times New Roman" w:hAnsi="Times New Roman"/>
                <w:sz w:val="12"/>
                <w:szCs w:val="12"/>
                <w:lang w:eastAsia="ru-RU"/>
              </w:rPr>
              <w:t>890 01 05 00 00 00 0000 000</w:t>
            </w:r>
          </w:p>
        </w:tc>
        <w:tc>
          <w:tcPr>
            <w:tcW w:w="199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Изменение остатков средств на счетах по учету средств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23 237 622,92</w:t>
            </w:r>
          </w:p>
        </w:tc>
        <w:tc>
          <w:tcPr>
            <w:tcW w:w="664"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0,00</w:t>
            </w:r>
          </w:p>
        </w:tc>
        <w:tc>
          <w:tcPr>
            <w:tcW w:w="643"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0,00</w:t>
            </w:r>
          </w:p>
        </w:tc>
      </w:tr>
      <w:tr w:rsidR="00D277F4" w:rsidRPr="00D277F4" w:rsidTr="00D277F4">
        <w:trPr>
          <w:trHeight w:val="64"/>
        </w:trPr>
        <w:tc>
          <w:tcPr>
            <w:tcW w:w="1049" w:type="pct"/>
            <w:tcBorders>
              <w:top w:val="nil"/>
              <w:left w:val="single" w:sz="4" w:space="0" w:color="auto"/>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2"/>
                <w:szCs w:val="12"/>
                <w:lang w:eastAsia="ru-RU"/>
              </w:rPr>
            </w:pPr>
            <w:r w:rsidRPr="00D277F4">
              <w:rPr>
                <w:rFonts w:ascii="Times New Roman" w:eastAsia="Times New Roman" w:hAnsi="Times New Roman"/>
                <w:sz w:val="12"/>
                <w:szCs w:val="12"/>
                <w:lang w:eastAsia="ru-RU"/>
              </w:rPr>
              <w:t>890 01 05 00 00 00 0000 500</w:t>
            </w:r>
          </w:p>
        </w:tc>
        <w:tc>
          <w:tcPr>
            <w:tcW w:w="199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Увеличение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1 886 802 413,71</w:t>
            </w:r>
          </w:p>
        </w:tc>
        <w:tc>
          <w:tcPr>
            <w:tcW w:w="664"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2 045 460 884,00</w:t>
            </w:r>
          </w:p>
        </w:tc>
        <w:tc>
          <w:tcPr>
            <w:tcW w:w="643"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2 148 171 824,00</w:t>
            </w:r>
          </w:p>
        </w:tc>
      </w:tr>
      <w:tr w:rsidR="00D277F4" w:rsidRPr="00D277F4" w:rsidTr="00D277F4">
        <w:trPr>
          <w:trHeight w:val="64"/>
        </w:trPr>
        <w:tc>
          <w:tcPr>
            <w:tcW w:w="1049" w:type="pct"/>
            <w:tcBorders>
              <w:top w:val="nil"/>
              <w:left w:val="single" w:sz="4" w:space="0" w:color="auto"/>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2"/>
                <w:szCs w:val="12"/>
                <w:lang w:eastAsia="ru-RU"/>
              </w:rPr>
            </w:pPr>
            <w:r w:rsidRPr="00D277F4">
              <w:rPr>
                <w:rFonts w:ascii="Times New Roman" w:eastAsia="Times New Roman" w:hAnsi="Times New Roman"/>
                <w:sz w:val="12"/>
                <w:szCs w:val="12"/>
                <w:lang w:eastAsia="ru-RU"/>
              </w:rPr>
              <w:t>890 01 05 02 00 00 0000 500</w:t>
            </w:r>
          </w:p>
        </w:tc>
        <w:tc>
          <w:tcPr>
            <w:tcW w:w="199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Увеличение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1 886 802 413,71</w:t>
            </w:r>
          </w:p>
        </w:tc>
        <w:tc>
          <w:tcPr>
            <w:tcW w:w="664"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2 045 460 884,00</w:t>
            </w:r>
          </w:p>
        </w:tc>
        <w:tc>
          <w:tcPr>
            <w:tcW w:w="643"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2 148 171 824,00</w:t>
            </w:r>
          </w:p>
        </w:tc>
      </w:tr>
      <w:tr w:rsidR="00D277F4" w:rsidRPr="00D277F4" w:rsidTr="00D277F4">
        <w:trPr>
          <w:trHeight w:val="64"/>
        </w:trPr>
        <w:tc>
          <w:tcPr>
            <w:tcW w:w="1049" w:type="pct"/>
            <w:tcBorders>
              <w:top w:val="nil"/>
              <w:left w:val="single" w:sz="4" w:space="0" w:color="auto"/>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2"/>
                <w:szCs w:val="12"/>
                <w:lang w:eastAsia="ru-RU"/>
              </w:rPr>
            </w:pPr>
            <w:r w:rsidRPr="00D277F4">
              <w:rPr>
                <w:rFonts w:ascii="Times New Roman" w:eastAsia="Times New Roman" w:hAnsi="Times New Roman"/>
                <w:sz w:val="12"/>
                <w:szCs w:val="12"/>
                <w:lang w:eastAsia="ru-RU"/>
              </w:rPr>
              <w:t>890 01 05 02 01 00 0000 510</w:t>
            </w:r>
          </w:p>
        </w:tc>
        <w:tc>
          <w:tcPr>
            <w:tcW w:w="199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Увеличение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1 886 802 413,71</w:t>
            </w:r>
          </w:p>
        </w:tc>
        <w:tc>
          <w:tcPr>
            <w:tcW w:w="664"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2 045 460 884,00</w:t>
            </w:r>
          </w:p>
        </w:tc>
        <w:tc>
          <w:tcPr>
            <w:tcW w:w="643"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2 148 171 824,00</w:t>
            </w:r>
          </w:p>
        </w:tc>
      </w:tr>
      <w:tr w:rsidR="00D277F4" w:rsidRPr="00D277F4" w:rsidTr="00D277F4">
        <w:trPr>
          <w:trHeight w:val="64"/>
        </w:trPr>
        <w:tc>
          <w:tcPr>
            <w:tcW w:w="1049" w:type="pct"/>
            <w:tcBorders>
              <w:top w:val="nil"/>
              <w:left w:val="single" w:sz="4" w:space="0" w:color="auto"/>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2"/>
                <w:szCs w:val="12"/>
                <w:lang w:eastAsia="ru-RU"/>
              </w:rPr>
            </w:pPr>
            <w:r w:rsidRPr="00D277F4">
              <w:rPr>
                <w:rFonts w:ascii="Times New Roman" w:eastAsia="Times New Roman" w:hAnsi="Times New Roman"/>
                <w:sz w:val="12"/>
                <w:szCs w:val="12"/>
                <w:lang w:eastAsia="ru-RU"/>
              </w:rPr>
              <w:t>890 01 05 02 01 05 0000 510</w:t>
            </w:r>
          </w:p>
        </w:tc>
        <w:tc>
          <w:tcPr>
            <w:tcW w:w="199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Увеличение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1 886 802 413,71</w:t>
            </w:r>
          </w:p>
        </w:tc>
        <w:tc>
          <w:tcPr>
            <w:tcW w:w="664"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2 045 460 884,00</w:t>
            </w:r>
          </w:p>
        </w:tc>
        <w:tc>
          <w:tcPr>
            <w:tcW w:w="643"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2 148 171 824,00</w:t>
            </w:r>
          </w:p>
        </w:tc>
      </w:tr>
      <w:tr w:rsidR="00D277F4" w:rsidRPr="00D277F4" w:rsidTr="00D277F4">
        <w:trPr>
          <w:trHeight w:val="64"/>
        </w:trPr>
        <w:tc>
          <w:tcPr>
            <w:tcW w:w="1049" w:type="pct"/>
            <w:tcBorders>
              <w:top w:val="nil"/>
              <w:left w:val="single" w:sz="4" w:space="0" w:color="auto"/>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2"/>
                <w:szCs w:val="12"/>
                <w:lang w:eastAsia="ru-RU"/>
              </w:rPr>
            </w:pPr>
            <w:r w:rsidRPr="00D277F4">
              <w:rPr>
                <w:rFonts w:ascii="Times New Roman" w:eastAsia="Times New Roman" w:hAnsi="Times New Roman"/>
                <w:sz w:val="12"/>
                <w:szCs w:val="12"/>
                <w:lang w:eastAsia="ru-RU"/>
              </w:rPr>
              <w:t>890 01 05 00 00 00 0000 600</w:t>
            </w:r>
          </w:p>
        </w:tc>
        <w:tc>
          <w:tcPr>
            <w:tcW w:w="199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Уменьшение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1 910 040 036,63</w:t>
            </w:r>
          </w:p>
        </w:tc>
        <w:tc>
          <w:tcPr>
            <w:tcW w:w="664"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2 045 460 884,00</w:t>
            </w:r>
          </w:p>
        </w:tc>
        <w:tc>
          <w:tcPr>
            <w:tcW w:w="643"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2 148 171 824,00</w:t>
            </w:r>
          </w:p>
        </w:tc>
      </w:tr>
      <w:tr w:rsidR="00D277F4" w:rsidRPr="00D277F4" w:rsidTr="00D277F4">
        <w:trPr>
          <w:trHeight w:val="64"/>
        </w:trPr>
        <w:tc>
          <w:tcPr>
            <w:tcW w:w="1049" w:type="pct"/>
            <w:tcBorders>
              <w:top w:val="nil"/>
              <w:left w:val="single" w:sz="4" w:space="0" w:color="auto"/>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2"/>
                <w:szCs w:val="12"/>
                <w:lang w:eastAsia="ru-RU"/>
              </w:rPr>
            </w:pPr>
            <w:r w:rsidRPr="00D277F4">
              <w:rPr>
                <w:rFonts w:ascii="Times New Roman" w:eastAsia="Times New Roman" w:hAnsi="Times New Roman"/>
                <w:sz w:val="12"/>
                <w:szCs w:val="12"/>
                <w:lang w:eastAsia="ru-RU"/>
              </w:rPr>
              <w:t>890 01 05 02 00 00 0000 600</w:t>
            </w:r>
          </w:p>
        </w:tc>
        <w:tc>
          <w:tcPr>
            <w:tcW w:w="199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Уменьшение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1 910 040 036,63</w:t>
            </w:r>
          </w:p>
        </w:tc>
        <w:tc>
          <w:tcPr>
            <w:tcW w:w="664"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2 045 460 884,00</w:t>
            </w:r>
          </w:p>
        </w:tc>
        <w:tc>
          <w:tcPr>
            <w:tcW w:w="643"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2 148 171 824,00</w:t>
            </w:r>
          </w:p>
        </w:tc>
      </w:tr>
      <w:tr w:rsidR="00D277F4" w:rsidRPr="00D277F4" w:rsidTr="00D277F4">
        <w:trPr>
          <w:trHeight w:val="64"/>
        </w:trPr>
        <w:tc>
          <w:tcPr>
            <w:tcW w:w="1049" w:type="pct"/>
            <w:tcBorders>
              <w:top w:val="nil"/>
              <w:left w:val="single" w:sz="4" w:space="0" w:color="auto"/>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2"/>
                <w:szCs w:val="12"/>
                <w:lang w:eastAsia="ru-RU"/>
              </w:rPr>
            </w:pPr>
            <w:r w:rsidRPr="00D277F4">
              <w:rPr>
                <w:rFonts w:ascii="Times New Roman" w:eastAsia="Times New Roman" w:hAnsi="Times New Roman"/>
                <w:sz w:val="12"/>
                <w:szCs w:val="12"/>
                <w:lang w:eastAsia="ru-RU"/>
              </w:rPr>
              <w:t>890 01 05 02 01 00 0000 610</w:t>
            </w:r>
          </w:p>
        </w:tc>
        <w:tc>
          <w:tcPr>
            <w:tcW w:w="199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Уменьшение прочих остатков денежных средств </w:t>
            </w:r>
            <w:r w:rsidRPr="00D277F4">
              <w:rPr>
                <w:rFonts w:ascii="Times New Roman" w:eastAsia="Times New Roman" w:hAnsi="Times New Roman"/>
                <w:sz w:val="16"/>
                <w:szCs w:val="16"/>
                <w:lang w:eastAsia="ru-RU"/>
              </w:rPr>
              <w:lastRenderedPageBreak/>
              <w:t>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lastRenderedPageBreak/>
              <w:t>1 910 040 036,63</w:t>
            </w:r>
          </w:p>
        </w:tc>
        <w:tc>
          <w:tcPr>
            <w:tcW w:w="664"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2 045 460 884,00</w:t>
            </w:r>
          </w:p>
        </w:tc>
        <w:tc>
          <w:tcPr>
            <w:tcW w:w="643"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2 148 171 824,00</w:t>
            </w:r>
          </w:p>
        </w:tc>
      </w:tr>
      <w:tr w:rsidR="00D277F4" w:rsidRPr="00D277F4" w:rsidTr="00D277F4">
        <w:trPr>
          <w:trHeight w:val="64"/>
        </w:trPr>
        <w:tc>
          <w:tcPr>
            <w:tcW w:w="1049" w:type="pct"/>
            <w:tcBorders>
              <w:top w:val="nil"/>
              <w:left w:val="single" w:sz="4" w:space="0" w:color="auto"/>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2"/>
                <w:szCs w:val="12"/>
                <w:lang w:eastAsia="ru-RU"/>
              </w:rPr>
            </w:pPr>
            <w:r w:rsidRPr="00D277F4">
              <w:rPr>
                <w:rFonts w:ascii="Times New Roman" w:eastAsia="Times New Roman" w:hAnsi="Times New Roman"/>
                <w:sz w:val="12"/>
                <w:szCs w:val="12"/>
                <w:lang w:eastAsia="ru-RU"/>
              </w:rPr>
              <w:lastRenderedPageBreak/>
              <w:t>890 01 05 02 01 05 0000 610</w:t>
            </w:r>
          </w:p>
        </w:tc>
        <w:tc>
          <w:tcPr>
            <w:tcW w:w="199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Уменьшение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1 910 040 036,63</w:t>
            </w:r>
          </w:p>
        </w:tc>
        <w:tc>
          <w:tcPr>
            <w:tcW w:w="664"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2 045 460 884,00</w:t>
            </w:r>
          </w:p>
        </w:tc>
        <w:tc>
          <w:tcPr>
            <w:tcW w:w="643" w:type="pct"/>
            <w:tcBorders>
              <w:top w:val="nil"/>
              <w:left w:val="nil"/>
              <w:bottom w:val="single" w:sz="4" w:space="0" w:color="auto"/>
              <w:right w:val="single" w:sz="4" w:space="0" w:color="auto"/>
            </w:tcBorders>
            <w:shd w:val="clear" w:color="auto" w:fill="auto"/>
            <w:noWrap/>
            <w:vAlign w:val="bottom"/>
            <w:hideMark/>
          </w:tcPr>
          <w:p w:rsidR="00D277F4" w:rsidRPr="00D277F4" w:rsidRDefault="00D277F4" w:rsidP="00D277F4">
            <w:pPr>
              <w:spacing w:after="0" w:line="240" w:lineRule="auto"/>
              <w:jc w:val="right"/>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2 148 171 824,00</w:t>
            </w:r>
          </w:p>
        </w:tc>
      </w:tr>
    </w:tbl>
    <w:p w:rsidR="00D277F4" w:rsidRDefault="00D277F4" w:rsidP="005638F0">
      <w:pPr>
        <w:spacing w:after="0"/>
        <w:jc w:val="center"/>
        <w:rPr>
          <w:rFonts w:ascii="Times New Roman" w:hAnsi="Times New Roman"/>
          <w:bCs/>
          <w:sz w:val="18"/>
          <w:szCs w:val="20"/>
        </w:rPr>
      </w:pPr>
    </w:p>
    <w:tbl>
      <w:tblPr>
        <w:tblW w:w="5000" w:type="pct"/>
        <w:tblLook w:val="04A0"/>
      </w:tblPr>
      <w:tblGrid>
        <w:gridCol w:w="456"/>
        <w:gridCol w:w="1321"/>
        <w:gridCol w:w="1777"/>
        <w:gridCol w:w="6016"/>
      </w:tblGrid>
      <w:tr w:rsidR="00D277F4" w:rsidRPr="00D277F4" w:rsidTr="00D277F4">
        <w:trPr>
          <w:trHeight w:val="721"/>
        </w:trPr>
        <w:tc>
          <w:tcPr>
            <w:tcW w:w="5000" w:type="pct"/>
            <w:gridSpan w:val="4"/>
            <w:tcBorders>
              <w:top w:val="nil"/>
              <w:left w:val="nil"/>
              <w:bottom w:val="nil"/>
              <w:right w:val="nil"/>
            </w:tcBorders>
            <w:shd w:val="clear" w:color="auto" w:fill="auto"/>
            <w:hideMark/>
          </w:tcPr>
          <w:p w:rsidR="00D277F4" w:rsidRPr="00D277F4" w:rsidRDefault="00D277F4" w:rsidP="00D277F4">
            <w:pPr>
              <w:spacing w:after="0" w:line="240" w:lineRule="auto"/>
              <w:jc w:val="right"/>
              <w:rPr>
                <w:rFonts w:ascii="Times New Roman" w:eastAsia="Times New Roman" w:hAnsi="Times New Roman"/>
                <w:sz w:val="18"/>
                <w:szCs w:val="18"/>
                <w:lang w:eastAsia="ru-RU"/>
              </w:rPr>
            </w:pPr>
            <w:r w:rsidRPr="00D277F4">
              <w:rPr>
                <w:rFonts w:ascii="Times New Roman" w:eastAsia="Times New Roman" w:hAnsi="Times New Roman"/>
                <w:sz w:val="18"/>
                <w:szCs w:val="18"/>
                <w:lang w:eastAsia="ru-RU"/>
              </w:rPr>
              <w:t>Приложение № 2 к решению</w:t>
            </w:r>
            <w:r w:rsidRPr="00D277F4">
              <w:rPr>
                <w:rFonts w:ascii="Times New Roman" w:eastAsia="Times New Roman" w:hAnsi="Times New Roman"/>
                <w:sz w:val="18"/>
                <w:szCs w:val="18"/>
                <w:lang w:eastAsia="ru-RU"/>
              </w:rPr>
              <w:br/>
              <w:t>Богучанского районного Совета депутатов</w:t>
            </w:r>
            <w:r w:rsidRPr="00D277F4">
              <w:rPr>
                <w:rFonts w:ascii="Times New Roman" w:eastAsia="Times New Roman" w:hAnsi="Times New Roman"/>
                <w:sz w:val="18"/>
                <w:szCs w:val="18"/>
                <w:lang w:eastAsia="ru-RU"/>
              </w:rPr>
              <w:br/>
              <w:t>от 14.02.2014 № 35/1-309</w:t>
            </w:r>
          </w:p>
        </w:tc>
      </w:tr>
      <w:tr w:rsidR="00D277F4" w:rsidRPr="00D277F4" w:rsidTr="00D277F4">
        <w:trPr>
          <w:trHeight w:val="74"/>
        </w:trPr>
        <w:tc>
          <w:tcPr>
            <w:tcW w:w="5000" w:type="pct"/>
            <w:gridSpan w:val="4"/>
            <w:tcBorders>
              <w:top w:val="nil"/>
              <w:left w:val="nil"/>
              <w:bottom w:val="nil"/>
              <w:right w:val="nil"/>
            </w:tcBorders>
            <w:shd w:val="clear" w:color="auto" w:fill="auto"/>
            <w:vAlign w:val="center"/>
            <w:hideMark/>
          </w:tcPr>
          <w:p w:rsidR="00D277F4" w:rsidRPr="00D277F4" w:rsidRDefault="00D277F4" w:rsidP="00D277F4">
            <w:pPr>
              <w:spacing w:after="0" w:line="240" w:lineRule="auto"/>
              <w:jc w:val="right"/>
              <w:rPr>
                <w:rFonts w:ascii="Times New Roman" w:eastAsia="Times New Roman" w:hAnsi="Times New Roman"/>
                <w:sz w:val="18"/>
                <w:szCs w:val="18"/>
                <w:lang w:eastAsia="ru-RU"/>
              </w:rPr>
            </w:pPr>
            <w:r w:rsidRPr="00D277F4">
              <w:rPr>
                <w:rFonts w:ascii="Times New Roman" w:eastAsia="Times New Roman" w:hAnsi="Times New Roman"/>
                <w:sz w:val="18"/>
                <w:szCs w:val="18"/>
                <w:lang w:eastAsia="ru-RU"/>
              </w:rPr>
              <w:t>Приложение №2 к решению</w:t>
            </w:r>
            <w:r w:rsidRPr="00D277F4">
              <w:rPr>
                <w:rFonts w:ascii="Times New Roman" w:eastAsia="Times New Roman" w:hAnsi="Times New Roman"/>
                <w:sz w:val="18"/>
                <w:szCs w:val="18"/>
                <w:lang w:eastAsia="ru-RU"/>
              </w:rPr>
              <w:br/>
              <w:t>Богучанского районного Совета депутатов</w:t>
            </w:r>
            <w:r w:rsidRPr="00D277F4">
              <w:rPr>
                <w:rFonts w:ascii="Times New Roman" w:eastAsia="Times New Roman" w:hAnsi="Times New Roman"/>
                <w:sz w:val="18"/>
                <w:szCs w:val="18"/>
                <w:lang w:eastAsia="ru-RU"/>
              </w:rPr>
              <w:br/>
              <w:t>от "19" декабря  2013 года №34/1-304</w:t>
            </w:r>
          </w:p>
        </w:tc>
      </w:tr>
      <w:tr w:rsidR="00D277F4" w:rsidRPr="00D277F4" w:rsidTr="00D277F4">
        <w:trPr>
          <w:trHeight w:val="783"/>
        </w:trPr>
        <w:tc>
          <w:tcPr>
            <w:tcW w:w="5000" w:type="pct"/>
            <w:gridSpan w:val="4"/>
            <w:tcBorders>
              <w:top w:val="nil"/>
              <w:left w:val="nil"/>
              <w:bottom w:val="single" w:sz="4" w:space="0" w:color="auto"/>
              <w:right w:val="nil"/>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bCs/>
                <w:sz w:val="20"/>
                <w:szCs w:val="20"/>
                <w:lang w:eastAsia="ru-RU"/>
              </w:rPr>
            </w:pPr>
            <w:r w:rsidRPr="00D277F4">
              <w:rPr>
                <w:rFonts w:ascii="Times New Roman" w:eastAsia="Times New Roman" w:hAnsi="Times New Roman"/>
                <w:bCs/>
                <w:sz w:val="20"/>
                <w:szCs w:val="20"/>
                <w:lang w:eastAsia="ru-RU"/>
              </w:rPr>
              <w:t>Главные администраторы доходов районного бюджета на 2014 год и плановый период 2015-2016 годов</w:t>
            </w:r>
          </w:p>
        </w:tc>
      </w:tr>
      <w:tr w:rsidR="00D277F4" w:rsidRPr="00D277F4" w:rsidTr="00D277F4">
        <w:trPr>
          <w:trHeight w:val="6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ПП</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Код главного администратора</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Код бюджетной классификации</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Наименование кода бюджетной классификации</w:t>
            </w:r>
          </w:p>
        </w:tc>
      </w:tr>
      <w:tr w:rsidR="00D277F4" w:rsidRPr="00D277F4" w:rsidTr="00D277F4">
        <w:trPr>
          <w:trHeight w:val="6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Богучанский район</w:t>
            </w:r>
          </w:p>
        </w:tc>
      </w:tr>
      <w:tr w:rsidR="00D277F4" w:rsidRPr="00D277F4" w:rsidTr="00D277F4">
        <w:trPr>
          <w:trHeight w:val="6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1</w:t>
            </w:r>
          </w:p>
        </w:tc>
        <w:tc>
          <w:tcPr>
            <w:tcW w:w="4819" w:type="pct"/>
            <w:gridSpan w:val="3"/>
            <w:tcBorders>
              <w:top w:val="single" w:sz="4" w:space="0" w:color="auto"/>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Управление муниципальной собственностью Богучанского района ИНН2407008705 КПП240701001</w:t>
            </w:r>
          </w:p>
        </w:tc>
      </w:tr>
      <w:tr w:rsidR="00D277F4" w:rsidRPr="00D277F4" w:rsidTr="00D277F4">
        <w:trPr>
          <w:trHeight w:val="76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1 11 05013 05 0000 120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277F4" w:rsidRPr="00D277F4" w:rsidTr="00D277F4">
        <w:trPr>
          <w:trHeight w:val="76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1 11 05013 05 1000 120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277F4" w:rsidRPr="00D277F4" w:rsidTr="00D277F4">
        <w:trPr>
          <w:trHeight w:val="76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3</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1 11 05013 05 2000 120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277F4" w:rsidRPr="00D277F4" w:rsidTr="00D277F4">
        <w:trPr>
          <w:trHeight w:val="765"/>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4</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1 11 05013 05 3000 120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277F4" w:rsidRPr="00D277F4" w:rsidTr="00D277F4">
        <w:trPr>
          <w:trHeight w:val="6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5</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1 11 05013 10 0000 120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D277F4" w:rsidRPr="00D277F4" w:rsidTr="00D277F4">
        <w:trPr>
          <w:trHeight w:val="6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6</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1 11 05013 10 1000 120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D277F4" w:rsidRPr="00D277F4" w:rsidTr="00D277F4">
        <w:trPr>
          <w:trHeight w:val="6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7</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1 11 05013 10 2000 120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D277F4" w:rsidRPr="00D277F4" w:rsidTr="00D277F4">
        <w:trPr>
          <w:trHeight w:val="6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1 11 05025 05 0000 120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D277F4" w:rsidRPr="00D277F4" w:rsidTr="00D277F4">
        <w:trPr>
          <w:trHeight w:val="10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9</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1 11 05025 05 1000 120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D277F4" w:rsidRPr="00D277F4" w:rsidTr="00D277F4">
        <w:trPr>
          <w:trHeight w:val="6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10</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1 11 05025 05 2000 120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D277F4" w:rsidRPr="00D277F4" w:rsidTr="00D277F4">
        <w:trPr>
          <w:trHeight w:val="10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11</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1 11 05025 05 3000 120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D277F4" w:rsidRPr="00D277F4" w:rsidTr="00D277F4">
        <w:trPr>
          <w:trHeight w:val="6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12</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1 11 05035 05 0000 120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D277F4" w:rsidRPr="00D277F4" w:rsidTr="00D277F4">
        <w:trPr>
          <w:trHeight w:val="6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13</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1 11 05035 05 1000 120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D277F4" w:rsidRPr="00D277F4" w:rsidTr="00D277F4">
        <w:trPr>
          <w:trHeight w:val="6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14</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1 11 05035 05 2000 120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w:t>
            </w:r>
            <w:r w:rsidRPr="00D277F4">
              <w:rPr>
                <w:rFonts w:ascii="Times New Roman" w:eastAsia="Times New Roman" w:hAnsi="Times New Roman"/>
                <w:sz w:val="16"/>
                <w:szCs w:val="16"/>
                <w:lang w:eastAsia="ru-RU"/>
              </w:rPr>
              <w:lastRenderedPageBreak/>
              <w:t>исключением имущества муниципальных автономных учреждений)</w:t>
            </w:r>
          </w:p>
        </w:tc>
      </w:tr>
      <w:tr w:rsidR="00D277F4" w:rsidRPr="00D277F4" w:rsidTr="00D277F4">
        <w:trPr>
          <w:trHeight w:val="6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lastRenderedPageBreak/>
              <w:t>15</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1 11 05035 05 3000 120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D277F4" w:rsidRPr="00D277F4" w:rsidTr="00377E5C">
        <w:trPr>
          <w:trHeight w:val="14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16</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1 11 05035 05 9960 120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D277F4" w:rsidRPr="00D277F4" w:rsidTr="00D277F4">
        <w:trPr>
          <w:trHeight w:val="51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17</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1 11 07015 05 0000 120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277F4" w:rsidRPr="00D277F4" w:rsidTr="00D277F4">
        <w:trPr>
          <w:trHeight w:val="51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18</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1 11 07015 05 1000 120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277F4" w:rsidRPr="00D277F4" w:rsidTr="00D277F4">
        <w:trPr>
          <w:trHeight w:val="51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19</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1 11 07015 05 2000 120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20</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1 11 09045 05 0000 120</w:t>
            </w:r>
          </w:p>
        </w:tc>
        <w:tc>
          <w:tcPr>
            <w:tcW w:w="333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21</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1 13 02995 05 9968 130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доходы от компенсации затрат государства</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22</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1 14 01050 05 0000 410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продажи квартир, находящихся в собственности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23</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1 14 02053 05 0000 410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24</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1 14 02053 05 0000 440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25</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1 14 02053 05 1000 410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277F4" w:rsidRPr="00D277F4" w:rsidTr="00D277F4">
        <w:trPr>
          <w:trHeight w:val="51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26</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1 14 06013 05 0000 430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D277F4" w:rsidRPr="00D277F4" w:rsidTr="00D277F4">
        <w:trPr>
          <w:trHeight w:val="51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27</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1 14 06013 05 1000 430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28</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1 14 06013 10 0000 430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29</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1 14 06013 10 1000 430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30</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1 14 06013 10 2000 430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D277F4" w:rsidRPr="00D277F4" w:rsidTr="00D277F4">
        <w:trPr>
          <w:trHeight w:val="51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31</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1 14 06025 05 0000 430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D277F4" w:rsidRPr="00D277F4" w:rsidTr="00D277F4">
        <w:trPr>
          <w:trHeight w:val="51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32</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1 14 06025 05 1000 430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33</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1 17 01050 05 0000 180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34</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1 17 05050 05 0000 180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35</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863</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1 17 05050 05 9967 180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2</w:t>
            </w:r>
          </w:p>
        </w:tc>
        <w:tc>
          <w:tcPr>
            <w:tcW w:w="4819" w:type="pct"/>
            <w:gridSpan w:val="3"/>
            <w:tcBorders>
              <w:top w:val="single" w:sz="4" w:space="0" w:color="auto"/>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Администрация Богучанского района ИНН2407006610 КПП240701001</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36</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1 08 07150 01 0000 110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Государственная пошлина за выдачу разрешения на установку рекламной конструкции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37</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1 08 07150 01 1000 110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Государственная пошлина за выдачу разрешения на установку рекламной конструкции </w:t>
            </w:r>
          </w:p>
        </w:tc>
      </w:tr>
      <w:tr w:rsidR="00D277F4" w:rsidRPr="00D277F4" w:rsidTr="00D277F4">
        <w:trPr>
          <w:trHeight w:val="31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38</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1 08 07150 01 4000 110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Государственная пошлина за выдачу разрешения на установку рекламной конструкции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39</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1 11 03050 05 0000 120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Проценты, полученные от предоставления бюджетных кредитов внутри страны за счет средств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40</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1 11 03050 05 1000 120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Проценты, полученные от предоставления бюджетных кредитов внутри страны за счет средств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41</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1 11 05035 05 0000 120</w:t>
            </w:r>
          </w:p>
        </w:tc>
        <w:tc>
          <w:tcPr>
            <w:tcW w:w="333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D277F4" w:rsidRPr="00D277F4" w:rsidTr="00D277F4">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42</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1 13 02065 05 9991 130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43</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1 16 90050 05 0000 140</w:t>
            </w:r>
          </w:p>
        </w:tc>
        <w:tc>
          <w:tcPr>
            <w:tcW w:w="333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lastRenderedPageBreak/>
              <w:t>44</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1 16 90050 05 3000 140</w:t>
            </w:r>
          </w:p>
        </w:tc>
        <w:tc>
          <w:tcPr>
            <w:tcW w:w="333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45</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1 17 01050 05 0000 180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46</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1 17 05050 05 0000 180</w:t>
            </w:r>
          </w:p>
        </w:tc>
        <w:tc>
          <w:tcPr>
            <w:tcW w:w="333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47</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1 17 05050 05 1000 180</w:t>
            </w:r>
          </w:p>
        </w:tc>
        <w:tc>
          <w:tcPr>
            <w:tcW w:w="333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48</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1 17 05050 05 9963 180</w:t>
            </w:r>
          </w:p>
        </w:tc>
        <w:tc>
          <w:tcPr>
            <w:tcW w:w="333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49</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1 17 05050 05 9964 180</w:t>
            </w:r>
          </w:p>
        </w:tc>
        <w:tc>
          <w:tcPr>
            <w:tcW w:w="333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50</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1 17 05050 05 9965 180</w:t>
            </w:r>
          </w:p>
        </w:tc>
        <w:tc>
          <w:tcPr>
            <w:tcW w:w="333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51</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1 17 05050 05 9972 180</w:t>
            </w:r>
          </w:p>
        </w:tc>
        <w:tc>
          <w:tcPr>
            <w:tcW w:w="333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52</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1 17 05050 05 9976 180</w:t>
            </w:r>
          </w:p>
        </w:tc>
        <w:tc>
          <w:tcPr>
            <w:tcW w:w="333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53</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1 17 05050 05 9977 180</w:t>
            </w:r>
          </w:p>
        </w:tc>
        <w:tc>
          <w:tcPr>
            <w:tcW w:w="3333" w:type="pct"/>
            <w:tcBorders>
              <w:top w:val="nil"/>
              <w:left w:val="nil"/>
              <w:bottom w:val="single" w:sz="4" w:space="0" w:color="auto"/>
              <w:right w:val="single" w:sz="4" w:space="0" w:color="auto"/>
            </w:tcBorders>
            <w:shd w:val="clear" w:color="auto" w:fill="auto"/>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54</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2 07 05020 05 9904 180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55</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2 07 05030 05 9903 180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56</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2 07 05030 05 9904 180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D277F4" w:rsidRPr="00D277F4" w:rsidTr="00D277F4">
        <w:trPr>
          <w:trHeight w:val="3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57</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2 07 05030 05 9907 180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безвозмездные поступления в бюджеты муниципальных районов (содействие занятости населения)</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58</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2 18 05010 05 0000 180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59</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2 18 05010 05 9976 180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60</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2 18 05010 05 9977 180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61</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2 18 05010 05 9965 180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3</w:t>
            </w:r>
          </w:p>
        </w:tc>
        <w:tc>
          <w:tcPr>
            <w:tcW w:w="4819" w:type="pct"/>
            <w:gridSpan w:val="3"/>
            <w:tcBorders>
              <w:top w:val="single" w:sz="4" w:space="0" w:color="auto"/>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Муниципальное казенное учреждение "Управление культуры Богучанского района" ИНН2407004757 КПП240701001</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62</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856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1 11 05035 05 0000 120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63</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856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1 11 05035 05 1000 120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D277F4" w:rsidRPr="00D277F4" w:rsidTr="00D277F4">
        <w:trPr>
          <w:trHeight w:val="31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64</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856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1 11 05035 05 2000 120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D277F4" w:rsidRPr="00D277F4" w:rsidTr="00D277F4">
        <w:trPr>
          <w:trHeight w:val="3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65</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856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1 13 01995 05 0000 130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66</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856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1 13 01995 05 9901 130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районов(платные услуги муниципальных учреждений, находящимся в ведении органов местного самоуправления муниципальных районов)</w:t>
            </w:r>
          </w:p>
        </w:tc>
      </w:tr>
      <w:tr w:rsidR="00D277F4" w:rsidRPr="00D277F4" w:rsidTr="00D277F4">
        <w:trPr>
          <w:trHeight w:val="76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67</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856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1 13 01995 05 9902 130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(родительская плата муниципальных учреждений, находящимся в ведении органов местного самоуправления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68</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856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1 17 01050 05 0000 180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69</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856</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1 17 05050 05 0000 180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70</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856</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1 17 05050 05 1000 180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71</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856</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1 17 05050 05 9911 180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72</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856</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1 17 05050 05 9912 180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73</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856</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1 17 05050 05 9921 180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74</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856</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1 17 05050 05 9922 180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23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75</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856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2 07 05020 05 9902 180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D277F4" w:rsidRPr="00D277F4" w:rsidTr="00D277F4">
        <w:trPr>
          <w:trHeight w:val="76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76</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856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2 07 05020 05 9904 180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D277F4" w:rsidRPr="00D277F4" w:rsidTr="00D277F4">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77</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856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2 07 05030 05 9902 180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78</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856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2 07 05030 05 9903 180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79</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856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2 07 05030 05 9904 180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D277F4" w:rsidRPr="00D277F4" w:rsidTr="00D277F4">
        <w:trPr>
          <w:trHeight w:val="3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lastRenderedPageBreak/>
              <w:t>80</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856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2 07 05030 05 9907 180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безвозмездные поступления в бюджеты муниципальных районов (содействие занятости населения)</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81</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856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2 18 05010 05 0000 180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82</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856</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2 18 05010 05 9975 180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4</w:t>
            </w:r>
          </w:p>
        </w:tc>
        <w:tc>
          <w:tcPr>
            <w:tcW w:w="4819" w:type="pct"/>
            <w:gridSpan w:val="3"/>
            <w:tcBorders>
              <w:top w:val="single" w:sz="4" w:space="0" w:color="auto"/>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управление образования администрации Богучанского района Красноярского края ИНН2407004860 КПП240701001</w:t>
            </w:r>
          </w:p>
        </w:tc>
      </w:tr>
      <w:tr w:rsidR="00D277F4" w:rsidRPr="00D277F4" w:rsidTr="00403B47">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83</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875</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1 11 05035 05 0000 120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D277F4" w:rsidRPr="00D277F4" w:rsidTr="00403B47">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875</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1 11 05035 05 1000 120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D277F4" w:rsidRPr="00D277F4" w:rsidTr="00D277F4">
        <w:trPr>
          <w:trHeight w:val="31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85</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875</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1 11 05035 05 2000 120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D277F4" w:rsidRPr="00D277F4" w:rsidTr="00D277F4">
        <w:trPr>
          <w:trHeight w:val="3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86</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875</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1 13 01995 05 0000 130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w:t>
            </w:r>
          </w:p>
        </w:tc>
      </w:tr>
      <w:tr w:rsidR="00D277F4" w:rsidRPr="00D277F4" w:rsidTr="00D277F4">
        <w:trPr>
          <w:trHeight w:val="76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875</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1 13 01995 05 9901 130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(платные услуги муниципальных учреждений, находящимся в ведении органов местного самоуправления муниципальных районов)</w:t>
            </w:r>
          </w:p>
        </w:tc>
      </w:tr>
      <w:tr w:rsidR="00D277F4" w:rsidRPr="00D277F4" w:rsidTr="00403B47">
        <w:trPr>
          <w:trHeight w:val="176"/>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88</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875</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1 13 01995 05 9902 130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находящимся в ведении органов местного самоуправления муниципальных районов)</w:t>
            </w:r>
          </w:p>
        </w:tc>
      </w:tr>
      <w:tr w:rsidR="00D277F4" w:rsidRPr="00D277F4" w:rsidTr="00403B47">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875</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1 13 01995 05 9992 130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(плата в общеобразовательных учреждениях, находящимся в ведении органов местного самоуправления муниципальных районов за питание в школьных столовых)</w:t>
            </w:r>
          </w:p>
        </w:tc>
      </w:tr>
      <w:tr w:rsidR="00D277F4" w:rsidRPr="00D277F4" w:rsidTr="00403B47">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90</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875</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1 13 01995 05 0000 130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доходы от компенсации затрат бюджетов муниципальных районов</w:t>
            </w:r>
          </w:p>
        </w:tc>
      </w:tr>
      <w:tr w:rsidR="00D277F4" w:rsidRPr="00D277F4" w:rsidTr="00D277F4">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91</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875</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1 13 02065 05 9991 130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D277F4" w:rsidRPr="00D277F4" w:rsidTr="00403B47">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92</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875</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1 17 01050 05 0000 180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D277F4" w:rsidRPr="00D277F4" w:rsidTr="00403B47">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93</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875</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1 17 05050 05 0000 180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403B47">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94</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875</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1 17 05050 05 1000 180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403B47">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95</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875</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1 17 05050 05 9911 180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403B47">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96</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875</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1 17 05050 05 9912 180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403B47">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97</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875</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1 17 05050 05 9921 180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403B47">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98</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875</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1 17 05050 05 9922 180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403B47">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99</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875</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1 17 05050 05 9954 180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403B47">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100</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875</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1 17 05050 05 9955 180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403B47">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101</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875</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1 17 05050 05 9956 180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403B47">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102</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875</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1 17 05050 05 9957 180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D277F4">
        <w:trPr>
          <w:trHeight w:val="76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103</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875</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2 07 05020 05 9904 180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D277F4" w:rsidRPr="00D277F4" w:rsidTr="00D277F4">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104</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875</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2 07 05030 05 9903 180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D277F4" w:rsidRPr="00D277F4" w:rsidTr="00403B47">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105</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875</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2 07 05030 05 9904 180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D277F4" w:rsidRPr="00D277F4" w:rsidTr="00D277F4">
        <w:trPr>
          <w:trHeight w:val="3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106</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875</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2 07 05030 05 9906 180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безвозмездные поступления в бюджеты муниципальных районов (средства соц.страха)</w:t>
            </w:r>
          </w:p>
        </w:tc>
      </w:tr>
      <w:tr w:rsidR="00D277F4" w:rsidRPr="00D277F4" w:rsidTr="00D277F4">
        <w:trPr>
          <w:trHeight w:val="3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107</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875</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2 07 05030 05 9907 180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безвозмездные поступления в бюджеты муниципальных районов (содействие занятости населения)</w:t>
            </w:r>
          </w:p>
        </w:tc>
      </w:tr>
      <w:tr w:rsidR="00D277F4" w:rsidRPr="00D277F4" w:rsidTr="00403B47">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5</w:t>
            </w:r>
          </w:p>
        </w:tc>
        <w:tc>
          <w:tcPr>
            <w:tcW w:w="4819" w:type="pct"/>
            <w:gridSpan w:val="3"/>
            <w:tcBorders>
              <w:top w:val="single" w:sz="4" w:space="0" w:color="auto"/>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финансовое управление администрации Богучанского района ИНН2407006634 КПП240701001</w:t>
            </w:r>
          </w:p>
        </w:tc>
      </w:tr>
      <w:tr w:rsidR="00D277F4" w:rsidRPr="00D277F4" w:rsidTr="00D277F4">
        <w:trPr>
          <w:trHeight w:val="3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108</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1 11 02033 05 0000 120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размещения временно свободных средств бюджетов муниципальных районов</w:t>
            </w:r>
          </w:p>
        </w:tc>
      </w:tr>
      <w:tr w:rsidR="00D277F4" w:rsidRPr="00D277F4" w:rsidTr="00403B47">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109</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1 11 03050 05 0000 120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Проценты, полученные от предоставления бюджетных кредитов внутри страны за счет средств бюджетов муниципальных районов</w:t>
            </w:r>
          </w:p>
        </w:tc>
      </w:tr>
      <w:tr w:rsidR="00D277F4" w:rsidRPr="00D277F4" w:rsidTr="00D277F4">
        <w:trPr>
          <w:trHeight w:val="31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110</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1 16 18050 05 0000 140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Денежные взыскания (штрафы) за нарушение бюджетного законодательства (в части бюджетов муниципальных районов)</w:t>
            </w:r>
          </w:p>
        </w:tc>
      </w:tr>
      <w:tr w:rsidR="00D277F4" w:rsidRPr="00D277F4" w:rsidTr="00403B47">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111</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1 16 23051 05 0000 140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112</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1 16 23052 05 0000 140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D277F4" w:rsidRPr="00D277F4" w:rsidTr="00D277F4">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113</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1 16 32000 05 0000 140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lastRenderedPageBreak/>
              <w:t>114</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1 17 01050 05 0000 180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115</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1 17 05050 05 0000 180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неналоговые доходы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116</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1 17 05050 05 1000 180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неналоговые доходы бюджетов муниципальных районов</w:t>
            </w:r>
          </w:p>
        </w:tc>
      </w:tr>
      <w:tr w:rsidR="00D277F4" w:rsidRPr="00D277F4" w:rsidTr="00403B47">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117</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2 18 05010 05 0000 151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D277F4" w:rsidRPr="00D277F4" w:rsidTr="00D277F4">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118</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2 18 05010 05 9951 151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D277F4" w:rsidRPr="00D277F4" w:rsidTr="00D277F4">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119</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2 18 05010 05 9952 151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D277F4" w:rsidRPr="00D277F4" w:rsidTr="00D277F4">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120</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2 18 05010 05 9953 151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D277F4" w:rsidRPr="00D277F4" w:rsidTr="00D277F4">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121</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2 18 05010 05 9962 151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122</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2 19 05000 05 0000 151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123</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2 19 05000 05 9911 151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124</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2 19 05000 05 9912 151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125</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2 19 05000 05 9913 151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126</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2 19 05000 05 9914 151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127</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2 19 05000 05 9915 151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128</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2 19 05000 05 9916 151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129</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2 19 05000 05 9917 151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130</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2 19 05000 05 9918 151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131</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2 19 05000 05 9919 151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132</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2 19 05000 05 9920 151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133</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2 19 05000 05 9921 151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134</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2 19 05000 05 9922 151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135</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2 19 05000 05 9923 151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136</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2 19 05000 05 9924 151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137</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2 19 05000 05 9925 151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138</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2 19 05000 05 9926 151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139</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2 19 05000 05 9927 151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140</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2 19 05000 05 9928 151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141</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2 19 05000 05 9929 151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142</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2 19 05000 05 9930 151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77F4" w:rsidRPr="00D277F4" w:rsidTr="00377E5C">
        <w:trPr>
          <w:trHeight w:val="106"/>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143</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2 19 05000 05 9931 151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77F4" w:rsidRPr="00D277F4" w:rsidTr="00403B47">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144</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2 19 05000 05 9932 151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145</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2 02 01001 05 0101 151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Дотации бюджетам муниципальных районов на выравнивание бюджетной обеспеченности</w:t>
            </w:r>
          </w:p>
        </w:tc>
      </w:tr>
      <w:tr w:rsidR="00D277F4" w:rsidRPr="00D277F4" w:rsidTr="00D277F4">
        <w:trPr>
          <w:trHeight w:val="3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146</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2 02 01003 05 0000 151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Дотации бюджетам муниципальных районов на поддержку мер по обеспечению сбалансированности бюджетов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147</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2 02 02999 05 7451 151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Субсидии бюджетам муниципальных образований края на проведение работ по уничтожению сорняков дикорастущей конопли в рамках подпрограммы "Развитие подотрасли растениеводства, переработки и реализации продукции растениеводства, сохранение и восстановление плодородия почв"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148</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2 02 02999 05 7456 151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Субсидии бюджетам муниципальных образований края на поддержку деятельности муниципальных молодежных центров</w:t>
            </w:r>
            <w:r w:rsidRPr="00D277F4">
              <w:rPr>
                <w:rFonts w:ascii="Times New Roman" w:eastAsia="Times New Roman" w:hAnsi="Times New Roman"/>
                <w:sz w:val="16"/>
                <w:szCs w:val="16"/>
                <w:lang w:eastAsia="ru-RU"/>
              </w:rPr>
              <w:br/>
            </w:r>
            <w:r w:rsidRPr="00D277F4">
              <w:rPr>
                <w:rFonts w:ascii="Times New Roman" w:eastAsia="Times New Roman" w:hAnsi="Times New Roman"/>
                <w:sz w:val="16"/>
                <w:szCs w:val="16"/>
                <w:lang w:eastAsia="ru-RU"/>
              </w:rPr>
              <w:lastRenderedPageBreak/>
              <w:t>на 2014 год и плановый период 2015-2016 годов</w:t>
            </w:r>
          </w:p>
        </w:tc>
      </w:tr>
      <w:tr w:rsidR="00D277F4" w:rsidRPr="00D277F4" w:rsidTr="00403B47">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lastRenderedPageBreak/>
              <w:t>149</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2 02 02999 05 7491 151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Субсидии бюджетам муниципальных образований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 Красноярского края"</w:t>
            </w:r>
          </w:p>
        </w:tc>
      </w:tr>
      <w:tr w:rsidR="00D277F4" w:rsidRPr="00D277F4" w:rsidTr="00377E5C">
        <w:trPr>
          <w:trHeight w:val="4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150</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2 02 02999 05 7477 151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Субсидии бюджетам муниципальных образований на приобретение (замену) и монтаж стеллажного оборудования (передвижные и (или) стационарные стеллажи) для муниципальных архивов края в рамках подпрограммы "Развитие архивного дела в Красноярском крае" государственной программы Красноярского края "Развитие культуры"</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151</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2 02 02999 05 7478 151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Субсидии бюджетам муниципальных образований на оцифровку (перевод в электронный формат ПК "Архивный фонд") описей дел муниципальных архивов края в рамках подпрограммы "Развитие архивного дела в Красноярском крае" государственной программы Красноярского края "Развитие культуры"</w:t>
            </w:r>
          </w:p>
        </w:tc>
      </w:tr>
      <w:tr w:rsidR="00D277F4" w:rsidRPr="00D277F4" w:rsidTr="00D277F4">
        <w:trPr>
          <w:trHeight w:val="76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152</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2 02 02999 05 7479 151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Субсидии бюджетам муниципальных образований на приобретение веб-камер для муниципальных архивов в целях обеспечения их участия в мероприятиях в режиме on-line в рамках подпрограммы "Развитие архивного дела в Красноярском крае" государственной программы Красноярского края "Развитие культуры"</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153</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2 02 02999 05 7485 151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Субсидии бюджетам муниципальных образований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D277F4" w:rsidRPr="00D277F4" w:rsidTr="00D277F4">
        <w:trPr>
          <w:trHeight w:val="76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154</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2 02 02999 05 7488 151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155</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2 02 02999 05 7508 151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Красноярского края»</w:t>
            </w:r>
          </w:p>
        </w:tc>
      </w:tr>
      <w:tr w:rsidR="00D277F4" w:rsidRPr="00D277F4" w:rsidTr="00D277F4">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156</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2 02 02999 05 7555 151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Субсидии бюджетам муниципальных образований края на организацию и проведение акарицидных обработок мест массового отдыха населения на 2014 год и плановый период 2015-2016 годов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157</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2 02 02999 05 7582 151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на 2014 год и плановый период 2015 - 2016 годов </w:t>
            </w:r>
          </w:p>
        </w:tc>
      </w:tr>
      <w:tr w:rsidR="00D277F4" w:rsidRPr="00D277F4" w:rsidTr="00D277F4">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158</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2 02 02999 05 7585 151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Субсидии бюджетам муниципальных образований края на организацию отдыха, оздоровления и занятости детей в муниципальных загородных оздоровительных лагерях на 2014 год и плановый период 2015-2016 годов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159</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2 02 02999 05 7608 151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Субсидии бюджетам муниципальных образований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160</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2 02 03001 05 0000 151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районов на оплату жилищно-коммунальных услуг отдельным категориям граждан</w:t>
            </w:r>
          </w:p>
        </w:tc>
      </w:tr>
      <w:tr w:rsidR="00D277F4" w:rsidRPr="00D277F4" w:rsidTr="00D277F4">
        <w:trPr>
          <w:trHeight w:val="153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161</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2 02 03004 05 0000 151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ежегодной денежной выплаты лицам, награжденным нагрудным знаком "Почетный донор России", в соответствии с пунктом 11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162</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2 02 03007 05 0000 151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163</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2 02 03012 05 0000 151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инвалидам (в том числе детям-инвалидам) компенсации страховых премий по договору обязательного страхования гражданской ответственности владельцев транспортных средств, в соответствии с пунктом 12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r>
      <w:tr w:rsidR="00D277F4" w:rsidRPr="00D277F4" w:rsidTr="00C03064">
        <w:trPr>
          <w:trHeight w:val="36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164</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2 02 03015 05 0000 151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D277F4">
              <w:rPr>
                <w:rFonts w:ascii="Times New Roman" w:eastAsia="Times New Roman" w:hAnsi="Times New Roman"/>
                <w:sz w:val="16"/>
                <w:szCs w:val="16"/>
                <w:lang w:eastAsia="ru-RU"/>
              </w:rPr>
              <w:br/>
            </w:r>
            <w:r w:rsidRPr="00D277F4">
              <w:rPr>
                <w:rFonts w:ascii="Times New Roman" w:eastAsia="Times New Roman" w:hAnsi="Times New Roman"/>
                <w:sz w:val="16"/>
                <w:szCs w:val="16"/>
                <w:lang w:eastAsia="ru-RU"/>
              </w:rPr>
              <w:lastRenderedPageBreak/>
              <w:t xml:space="preserve">от 28 марта 1998 года № 53-ФЗ "О воинской обязанности и военной службе" на 2014 год и плановый период 2015 - 2016 годов </w:t>
            </w:r>
          </w:p>
        </w:tc>
      </w:tr>
      <w:tr w:rsidR="00D277F4" w:rsidRPr="00D277F4" w:rsidTr="00C03064">
        <w:trPr>
          <w:trHeight w:val="128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lastRenderedPageBreak/>
              <w:t>165</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2 02 03022 05 0000 151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субсидий гражданам в качестве помощи для оплаты жилья и коммунальных услуг с учетом их доходов,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2015-2016 годов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166</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2 02 03024 05 0151 151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пунктом 4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r>
      <w:tr w:rsidR="00D277F4" w:rsidRPr="00D277F4" w:rsidTr="00D277F4">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167</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2 02 03024 05 0171 151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ежемесячного пособия на ребенка гражданам, имеющим детей, в соответствии с пунктом 19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2015-2016 годов</w:t>
            </w:r>
          </w:p>
        </w:tc>
      </w:tr>
      <w:tr w:rsidR="00D277F4" w:rsidRPr="00D277F4" w:rsidTr="00377E5C">
        <w:trPr>
          <w:trHeight w:val="126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168</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2 02 03024 05 0181 151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Субвенций бюджетам муниципальных образований края на финансирование расходов, связанных с предоставлением мер социальной поддержки реабилитированным лицам и лицам, признанным пострадавшими от политических репрессий, в соответствии с пунктом 6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r>
      <w:tr w:rsidR="00D277F4" w:rsidRPr="00D277F4" w:rsidTr="00377E5C">
        <w:trPr>
          <w:trHeight w:val="1196"/>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169</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2 02 03024 05 0191 151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мер социальной поддержки по оплате жилья и коммунальных услуг отдельным категориям граждан, в форме субсидий для оплаты жилья и коммунальных услуг,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2015-2016 годов</w:t>
            </w:r>
          </w:p>
        </w:tc>
      </w:tr>
      <w:tr w:rsidR="00D277F4" w:rsidRPr="00D277F4" w:rsidTr="00D277F4">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170</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2 02 03024 05 0211 151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D277F4" w:rsidRPr="00D277F4" w:rsidTr="00377E5C">
        <w:trPr>
          <w:trHeight w:val="966"/>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171</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2 02 03024 05 0212 151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D277F4" w:rsidRPr="00D277F4" w:rsidTr="00377E5C">
        <w:trPr>
          <w:trHeight w:val="286"/>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172</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2 02 03024 05 0221 151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субвенций бюджетам муниципальных образований края на финансирование расходов, связанных с предоставлением мер социальной поддержки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соответствии с пунктом 9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r>
      <w:tr w:rsidR="00D277F4" w:rsidRPr="00D277F4" w:rsidTr="00403B47">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173</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2 02 03024 05 0231 151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Субвенции бюджетам муниципальных образований края на финансирование расходов, связанных с предоставлением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рабочих поселках (поселках городского типа) Красноярского края, в соответствии с пунктом 13 статьи 1 Закона края от 9 декабря 2010 года № 11-5397 </w:t>
            </w:r>
            <w:r w:rsidRPr="00D277F4">
              <w:rPr>
                <w:rFonts w:ascii="Times New Roman" w:eastAsia="Times New Roman" w:hAnsi="Times New Roman"/>
                <w:sz w:val="16"/>
                <w:szCs w:val="16"/>
                <w:lang w:eastAsia="ru-RU"/>
              </w:rPr>
              <w:br/>
              <w:t xml:space="preserve">"О наделении органов местного самоуправления муниципальных районов и </w:t>
            </w:r>
            <w:r w:rsidRPr="00D277F4">
              <w:rPr>
                <w:rFonts w:ascii="Times New Roman" w:eastAsia="Times New Roman" w:hAnsi="Times New Roman"/>
                <w:sz w:val="16"/>
                <w:szCs w:val="16"/>
                <w:lang w:eastAsia="ru-RU"/>
              </w:rPr>
              <w:lastRenderedPageBreak/>
              <w:t>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r>
      <w:tr w:rsidR="00D277F4" w:rsidRPr="00D277F4" w:rsidTr="00D277F4">
        <w:trPr>
          <w:trHeight w:val="153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lastRenderedPageBreak/>
              <w:t>174</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2 02 03024 05 0241 151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Субвенции бюджетам муниципальных образований края на финансирование расходов, связанных  с организацией приемных семей для граждан пожилого возраста и инвалидов, в соответствии с пунктом 14 статьи 1 Закона края от 9 декабря 2010 года № 11-5397 "О наделении органов местного самоуправления муниципальных районов </w:t>
            </w:r>
            <w:r w:rsidRPr="00D277F4">
              <w:rPr>
                <w:rFonts w:ascii="Times New Roman" w:eastAsia="Times New Roman" w:hAnsi="Times New Roman"/>
                <w:sz w:val="16"/>
                <w:szCs w:val="16"/>
                <w:lang w:eastAsia="ru-RU"/>
              </w:rPr>
              <w:br/>
              <w:t>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r>
      <w:tr w:rsidR="00D277F4" w:rsidRPr="00D277F4" w:rsidTr="00377E5C">
        <w:trPr>
          <w:trHeight w:val="118"/>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175</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2 02 03024 05 0272 151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Субвенции бюджетам муниципальных образований края на финансирование расходов, связанных с предоставлением мер социальной поддержки семьям, имеющим детей, в соответствии с пунктом 8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w:t>
            </w:r>
          </w:p>
        </w:tc>
      </w:tr>
      <w:tr w:rsidR="00D277F4" w:rsidRPr="00D277F4" w:rsidTr="00D277F4">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176</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2 02 03024 05 0273 151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r>
      <w:tr w:rsidR="00D277F4" w:rsidRPr="00D277F4" w:rsidTr="00403B47">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177</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2 02 03024 05 0274 151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r>
      <w:tr w:rsidR="00D277F4" w:rsidRPr="00D277F4" w:rsidTr="00D277F4">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178</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2 02 03024 05 0275 151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на обеспечение бесплатного проезда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с учетом расходов на доставку и пересылку,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r>
      <w:tr w:rsidR="00D277F4" w:rsidRPr="00D277F4" w:rsidTr="00377E5C">
        <w:trPr>
          <w:trHeight w:val="9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179</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2 02 03024 05 0276 151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r>
      <w:tr w:rsidR="00D277F4" w:rsidRPr="00D277F4" w:rsidTr="00377E5C">
        <w:trPr>
          <w:trHeight w:val="9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180</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2 02 03024 05 0286 151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соответствии с Законом края от 10 декабря 2004 года № 12-2707"О социальной поддержке инвалидов")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D277F4" w:rsidRPr="00D277F4" w:rsidTr="00377E5C">
        <w:trPr>
          <w:trHeight w:val="978"/>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181</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2 02 03024 05 0288 151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12-2707"О социальной поддержке инвалидов"),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D277F4" w:rsidRPr="00D277F4" w:rsidTr="00D277F4">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182</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2 02 03024 05 0391 151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D277F4" w:rsidRPr="00D277F4" w:rsidTr="00C03064">
        <w:trPr>
          <w:trHeight w:val="971"/>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183</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2 02 03024 05 0392 151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Субвенции бюджетам муниципальных образований на 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степени их социальной защищенности" государственной </w:t>
            </w:r>
            <w:r w:rsidRPr="00D277F4">
              <w:rPr>
                <w:rFonts w:ascii="Times New Roman" w:eastAsia="Times New Roman" w:hAnsi="Times New Roman"/>
                <w:sz w:val="16"/>
                <w:szCs w:val="16"/>
                <w:lang w:eastAsia="ru-RU"/>
              </w:rPr>
              <w:lastRenderedPageBreak/>
              <w:t>программы Красноярского края "Развитие системы социальной поддержки населения"</w:t>
            </w:r>
          </w:p>
        </w:tc>
      </w:tr>
      <w:tr w:rsidR="00D277F4" w:rsidRPr="00D277F4" w:rsidTr="00403B47">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lastRenderedPageBreak/>
              <w:t>184</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2 02 03024 05 0461 151</w:t>
            </w:r>
          </w:p>
        </w:tc>
        <w:tc>
          <w:tcPr>
            <w:tcW w:w="3333" w:type="pct"/>
            <w:tcBorders>
              <w:top w:val="nil"/>
              <w:left w:val="nil"/>
              <w:bottom w:val="nil"/>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дополнительных мер социальной поддержки беременным женщинам в соответствии с пунктом 17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r>
      <w:tr w:rsidR="00D277F4" w:rsidRPr="00D277F4" w:rsidTr="00C03064">
        <w:trPr>
          <w:trHeight w:val="139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185</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2 02 03024 05 2696 151</w:t>
            </w:r>
          </w:p>
        </w:tc>
        <w:tc>
          <w:tcPr>
            <w:tcW w:w="3333" w:type="pct"/>
            <w:tcBorders>
              <w:top w:val="single" w:sz="4" w:space="0" w:color="auto"/>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адресной материальной помощи в связи с трудной жизненной ситуацией, в соответствии с  подпунктом  "ж" пункта 2 статьи 1 Закона края "О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"Развитие системы социальной поддержки населения" на 2014-2016 годы" на 2014 год и плановый период 2015 - 2016 годов</w:t>
            </w:r>
          </w:p>
        </w:tc>
      </w:tr>
      <w:tr w:rsidR="00D277F4" w:rsidRPr="00D277F4" w:rsidTr="00C03064">
        <w:trPr>
          <w:trHeight w:val="132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186</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2 02 03024 05 2699 151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адресной материальной помощи на ремонт жилого помещения, в соответствии с  подпунктом "д" пункта 2 статьи 1 Закона края "О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"Развитие системы социальной поддержки населения" на 2014-2016 годы" на 2014 год и плановый период 2015 - 2016 годов</w:t>
            </w:r>
          </w:p>
        </w:tc>
      </w:tr>
      <w:tr w:rsidR="00D277F4" w:rsidRPr="00D277F4" w:rsidTr="00D277F4">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187</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2 02 03024 05 7467 151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D277F4" w:rsidRPr="00D277F4" w:rsidTr="00D277F4">
        <w:trPr>
          <w:trHeight w:val="153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188</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2 02 03024 05 7468 151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на компенсацию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D277F4" w:rsidRPr="00D277F4" w:rsidTr="00C03064">
        <w:trPr>
          <w:trHeight w:val="982"/>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189</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2 02 03024 05 7513 151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20 декабря 2005 года № 17-4294 "О наделении органов местного самоуправления муниципальных образований края государственными полномочиями </w:t>
            </w:r>
            <w:r w:rsidRPr="00D277F4">
              <w:rPr>
                <w:rFonts w:ascii="Times New Roman" w:eastAsia="Times New Roman" w:hAnsi="Times New Roman"/>
                <w:sz w:val="16"/>
                <w:szCs w:val="16"/>
                <w:lang w:eastAsia="ru-RU"/>
              </w:rPr>
              <w:br/>
              <w:t>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на 2014 год и плановый период 2015-2016 годов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190</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2 02 03024 05 7514 151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на 2014 год и плановый период 2015-2016 годов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191</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2 02 03024 05 7517 151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2014 год и плановый период 2015-2016 годов </w:t>
            </w:r>
          </w:p>
        </w:tc>
      </w:tr>
      <w:tr w:rsidR="00D277F4" w:rsidRPr="00D277F4" w:rsidTr="00D277F4">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192</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2 02 03024 05 7518 151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13 июня 2013 года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w:t>
            </w:r>
            <w:r w:rsidRPr="00D277F4">
              <w:rPr>
                <w:rFonts w:ascii="Times New Roman" w:eastAsia="Times New Roman" w:hAnsi="Times New Roman"/>
                <w:sz w:val="16"/>
                <w:szCs w:val="16"/>
                <w:lang w:eastAsia="ru-RU"/>
              </w:rPr>
              <w:br/>
              <w:t>и иному обращению с безнадзорными домашними животными" на 2014 год и плановый период 2015 - 2016 годов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193</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2 02 03024 05 7519 151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21 декабря 2010 года № 11-5564 "О наделении органов местного самоуправления государственными полномочиями в области архивного дела" </w:t>
            </w:r>
            <w:r w:rsidRPr="00D277F4">
              <w:rPr>
                <w:rFonts w:ascii="Times New Roman" w:eastAsia="Times New Roman" w:hAnsi="Times New Roman"/>
                <w:sz w:val="16"/>
                <w:szCs w:val="16"/>
                <w:lang w:eastAsia="ru-RU"/>
              </w:rPr>
              <w:br/>
              <w:t>на 2014 год и плановый период 2015-2016 годов</w:t>
            </w:r>
          </w:p>
        </w:tc>
      </w:tr>
      <w:tr w:rsidR="00D277F4" w:rsidRPr="00D277F4" w:rsidTr="00377E5C">
        <w:trPr>
          <w:trHeight w:val="78"/>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194</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2 02 03024 05 7552 151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2014 год и плановый период </w:t>
            </w:r>
            <w:r w:rsidRPr="00D277F4">
              <w:rPr>
                <w:rFonts w:ascii="Times New Roman" w:eastAsia="Times New Roman" w:hAnsi="Times New Roman"/>
                <w:sz w:val="16"/>
                <w:szCs w:val="16"/>
                <w:lang w:eastAsia="ru-RU"/>
              </w:rPr>
              <w:lastRenderedPageBreak/>
              <w:t>2015-2016 годов</w:t>
            </w:r>
          </w:p>
        </w:tc>
      </w:tr>
      <w:tr w:rsidR="00D277F4" w:rsidRPr="00D277F4" w:rsidTr="00D277F4">
        <w:trPr>
          <w:trHeight w:val="153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lastRenderedPageBreak/>
              <w:t>195</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2 02 03024 05 7554 151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на 2014 год и плановый период 2015 - 2016 годов </w:t>
            </w:r>
          </w:p>
        </w:tc>
      </w:tr>
      <w:tr w:rsidR="00D277F4" w:rsidRPr="00D277F4" w:rsidTr="00D277F4">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196</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2 02 03024 05 7561 151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Субвенции бюджетам муниципальных образований края, направляемых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назначению и выплате ежемесячной денежной выплаты на ребенка в возрасте от 1,5 до 3 лет, которому не предоставлено место в дошкольной образовательной организации" на 2014 - 2015 годы </w:t>
            </w:r>
          </w:p>
        </w:tc>
      </w:tr>
      <w:tr w:rsidR="00D277F4" w:rsidRPr="00D277F4" w:rsidTr="00D277F4">
        <w:trPr>
          <w:trHeight w:val="153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197</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2 02 03024 05 7564 151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2014 год и плановый период 2015 - 2016 годов</w:t>
            </w:r>
          </w:p>
        </w:tc>
      </w:tr>
      <w:tr w:rsidR="00D277F4" w:rsidRPr="00D277F4" w:rsidTr="00D277F4">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198</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2 02 03024 05 7566 151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на 2014 год и плановый период 2015 - 2016 годов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199</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2 02 03024 05 7577 151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20 декабря 2012 года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на 2014 год и плановый период 2015-2016 годов</w:t>
            </w:r>
          </w:p>
        </w:tc>
      </w:tr>
      <w:tr w:rsidR="00D277F4" w:rsidRPr="00D277F4" w:rsidTr="00D277F4">
        <w:trPr>
          <w:trHeight w:val="153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200</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2 02 03024 05 7588 151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2014 год и плановый период 2015 - 2016 годов</w:t>
            </w:r>
          </w:p>
        </w:tc>
      </w:tr>
      <w:tr w:rsidR="00D277F4" w:rsidRPr="00D277F4" w:rsidTr="00D277F4">
        <w:trPr>
          <w:trHeight w:val="102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201</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2 02 03024 05 7604 151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26 декабря 2006 года №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 на 2014 год и плановый период 2015-2016 годов</w:t>
            </w:r>
          </w:p>
        </w:tc>
      </w:tr>
      <w:tr w:rsidR="00D277F4" w:rsidRPr="00D277F4" w:rsidTr="00377E5C">
        <w:trPr>
          <w:trHeight w:val="14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202</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 2 02 03024 05 7578 151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20 декабря 2012 года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на 2014 год и плановый период  2015 - 2015 годов</w:t>
            </w:r>
          </w:p>
        </w:tc>
      </w:tr>
      <w:tr w:rsidR="00D277F4" w:rsidRPr="00D277F4" w:rsidTr="00377E5C">
        <w:trPr>
          <w:trHeight w:val="41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203</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 2 02 03024 05 7601 151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29 ноября 2005 года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на 2014 год и плановый период 2015-2016 годов </w:t>
            </w:r>
          </w:p>
        </w:tc>
      </w:tr>
      <w:tr w:rsidR="00D277F4" w:rsidRPr="00D277F4" w:rsidTr="00D277F4">
        <w:trPr>
          <w:trHeight w:val="127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204</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2 02 03029 05 0000 151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29 марта 2007 года №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на 2014 год и плановый период 2015-2016 годов</w:t>
            </w:r>
          </w:p>
        </w:tc>
      </w:tr>
      <w:tr w:rsidR="00D277F4" w:rsidRPr="00D277F4" w:rsidTr="00377E5C">
        <w:trPr>
          <w:trHeight w:val="2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205</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2 02 03115 05 9000 151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2014 год и плановый период 2015-2016 годов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206</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2 02 04014 05 0000 151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Межбюджетные трансферты, передаваемые бюджетам муниципальных районов из </w:t>
            </w:r>
            <w:r w:rsidRPr="00D277F4">
              <w:rPr>
                <w:rFonts w:ascii="Times New Roman" w:eastAsia="Times New Roman" w:hAnsi="Times New Roman"/>
                <w:sz w:val="16"/>
                <w:szCs w:val="16"/>
                <w:lang w:eastAsia="ru-RU"/>
              </w:rPr>
              <w:lastRenderedPageBreak/>
              <w:t>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lastRenderedPageBreak/>
              <w:t>207</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2 02 04025 05 0000 151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 края за счет средств федерального бюджета</w:t>
            </w:r>
          </w:p>
        </w:tc>
      </w:tr>
      <w:tr w:rsidR="00D277F4" w:rsidRPr="00D277F4" w:rsidTr="00D277F4">
        <w:trPr>
          <w:trHeight w:val="3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208</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2 02 04999 05 0000 151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межбюджетные трансферты, зачисляемые в бюджеты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209</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2 02 04999 05 9401 151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Резервные фонды исполнительных органов государственной власти</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210</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2 02 09024 05 0000 151</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безвозмездные поступления в бюджеты муниципальных районов от бюджетов субъектов Российской Федерации</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211</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2 07 05010 05 0000 180</w:t>
            </w:r>
          </w:p>
        </w:tc>
        <w:tc>
          <w:tcPr>
            <w:tcW w:w="3333" w:type="pct"/>
            <w:tcBorders>
              <w:top w:val="nil"/>
              <w:left w:val="nil"/>
              <w:bottom w:val="single" w:sz="4" w:space="0" w:color="auto"/>
              <w:right w:val="single" w:sz="4" w:space="0" w:color="auto"/>
            </w:tcBorders>
            <w:shd w:val="clear" w:color="auto" w:fill="auto"/>
            <w:vAlign w:val="bottom"/>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212</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2 07 05020 05 0000 180</w:t>
            </w:r>
          </w:p>
        </w:tc>
        <w:tc>
          <w:tcPr>
            <w:tcW w:w="3333" w:type="pct"/>
            <w:tcBorders>
              <w:top w:val="nil"/>
              <w:left w:val="nil"/>
              <w:bottom w:val="single" w:sz="4" w:space="0" w:color="auto"/>
              <w:right w:val="single" w:sz="4" w:space="0" w:color="auto"/>
            </w:tcBorders>
            <w:shd w:val="clear" w:color="auto" w:fill="auto"/>
            <w:vAlign w:val="bottom"/>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213</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890</w:t>
            </w:r>
          </w:p>
        </w:tc>
        <w:tc>
          <w:tcPr>
            <w:tcW w:w="908" w:type="pct"/>
            <w:tcBorders>
              <w:top w:val="nil"/>
              <w:left w:val="nil"/>
              <w:bottom w:val="single" w:sz="4" w:space="0" w:color="auto"/>
              <w:right w:val="single" w:sz="4" w:space="0" w:color="auto"/>
            </w:tcBorders>
            <w:shd w:val="clear" w:color="auto" w:fill="auto"/>
            <w:vAlign w:val="center"/>
            <w:hideMark/>
          </w:tcPr>
          <w:p w:rsidR="00D277F4" w:rsidRPr="00377E5C" w:rsidRDefault="00D277F4" w:rsidP="00D277F4">
            <w:pPr>
              <w:spacing w:after="0" w:line="240" w:lineRule="auto"/>
              <w:rPr>
                <w:rFonts w:ascii="Times New Roman" w:eastAsia="Times New Roman" w:hAnsi="Times New Roman"/>
                <w:sz w:val="14"/>
                <w:szCs w:val="14"/>
                <w:lang w:eastAsia="ru-RU"/>
              </w:rPr>
            </w:pPr>
            <w:r w:rsidRPr="00377E5C">
              <w:rPr>
                <w:rFonts w:ascii="Times New Roman" w:eastAsia="Times New Roman" w:hAnsi="Times New Roman"/>
                <w:sz w:val="14"/>
                <w:szCs w:val="14"/>
                <w:lang w:eastAsia="ru-RU"/>
              </w:rPr>
              <w:t xml:space="preserve">     2 07 05030 05 0000 180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безвозмездные поступления в бюджеты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6</w:t>
            </w:r>
          </w:p>
        </w:tc>
        <w:tc>
          <w:tcPr>
            <w:tcW w:w="4819" w:type="pct"/>
            <w:gridSpan w:val="3"/>
            <w:tcBorders>
              <w:top w:val="single" w:sz="4" w:space="0" w:color="auto"/>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Управление социальной защиты населения администрации Богучанского района ИНН 2407005969 КПП 240701001</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214</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1 13 01995 05 0000 130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w:t>
            </w:r>
          </w:p>
        </w:tc>
      </w:tr>
      <w:tr w:rsidR="00D277F4" w:rsidRPr="00D277F4" w:rsidTr="00377E5C">
        <w:trPr>
          <w:trHeight w:val="223"/>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215</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1 13 01995 05 9901 130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(платные услуги муниципальных учреждений, находящимся в ведении органов местного самоуправления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216</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1 13 02995 05 9938 130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доходы от компенсации затрат государства</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217</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1 13 02995 05 9950 130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доходы от компенсации затрат государства</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218</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1 17 01050 05 0000 180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219</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1 17 05050 05 0000 180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82"/>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220</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1 17 05050 05 1000 180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221</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1 17 05050 05 9911 180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222</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1 17 05050 05 9912 180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223</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1 17 05050 05 9921 180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224</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1 17 05050 05 9922 180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225</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1 17 05050 05 9933 180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226</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1 17 05050 05 9934 180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227</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1 17 05050 05 9935 180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228</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1 17 05050 05 9936 180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неналоговые доходы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229</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1 17 05050 05 9937 180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230</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1 17 05050 05 9939 180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231</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1 17 05050 05 9940 180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232</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1 17 05050 05 9941 180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неналоговые доходы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233</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1 17 05050 05 9942 180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234</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1 17 05050 05 9943 180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неналоговые доходы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235</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1 17 05050 05 9944 180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неналоговые доходы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236</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1 17 05050 05 9945 180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неналоговые доходы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237</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1 17 05050 05 9946 180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неналоговые доходы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238</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1 17 05050 05 9947 180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неналоговые доходы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239</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1 17 05050 05 9948 180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неналоговые доходы бюджетов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240</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1 17 05050 05 9949 180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неналоговые доходы бюджетов муниципальных районов</w:t>
            </w:r>
          </w:p>
        </w:tc>
      </w:tr>
      <w:tr w:rsidR="00D277F4" w:rsidRPr="00D277F4" w:rsidTr="00C03064">
        <w:trPr>
          <w:trHeight w:val="269"/>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241</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2 07 05020 05 9904 180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242</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2 07 05030 05 9903 180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D277F4" w:rsidRPr="00D277F4" w:rsidTr="00C03064">
        <w:trPr>
          <w:trHeight w:val="14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243</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2 07 05030 05 9904 180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D277F4" w:rsidRPr="00D277F4" w:rsidTr="00D277F4">
        <w:trPr>
          <w:trHeight w:val="3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244</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848</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2 07 05030 05 9907 180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Прочие безвозмездные поступления в бюджеты муниципальных районов (содействие занятости населения)</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7</w:t>
            </w:r>
          </w:p>
        </w:tc>
        <w:tc>
          <w:tcPr>
            <w:tcW w:w="4819" w:type="pct"/>
            <w:gridSpan w:val="3"/>
            <w:tcBorders>
              <w:top w:val="single" w:sz="4" w:space="0" w:color="auto"/>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Муниципальное казенное учреждение "Муниципальная служба Заказчика" ИНН 2407008984 КПП 240701001</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245</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830</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1 17 01050 05 0000 180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246</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830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1 17 05050 05 0000 180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247</w:t>
            </w:r>
          </w:p>
        </w:tc>
        <w:tc>
          <w:tcPr>
            <w:tcW w:w="57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830</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1 17 05050 05 9966 180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D277F4" w:rsidRPr="00D277F4" w:rsidTr="00377E5C">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8</w:t>
            </w:r>
          </w:p>
        </w:tc>
        <w:tc>
          <w:tcPr>
            <w:tcW w:w="4819" w:type="pct"/>
            <w:gridSpan w:val="3"/>
            <w:tcBorders>
              <w:top w:val="single" w:sz="4" w:space="0" w:color="auto"/>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rPr>
                <w:rFonts w:ascii="Times New Roman" w:eastAsia="Times New Roman" w:hAnsi="Times New Roman"/>
                <w:bCs/>
                <w:sz w:val="16"/>
                <w:szCs w:val="16"/>
                <w:lang w:eastAsia="ru-RU"/>
              </w:rPr>
            </w:pPr>
            <w:r w:rsidRPr="00D277F4">
              <w:rPr>
                <w:rFonts w:ascii="Times New Roman" w:eastAsia="Times New Roman" w:hAnsi="Times New Roman"/>
                <w:bCs/>
                <w:sz w:val="16"/>
                <w:szCs w:val="16"/>
                <w:lang w:eastAsia="ru-RU"/>
              </w:rPr>
              <w:t>Контрольно-счетная комиссия Богучанского района ИНН 2407062950 КПП 240701001</w:t>
            </w:r>
          </w:p>
        </w:tc>
      </w:tr>
      <w:tr w:rsidR="00D277F4" w:rsidRPr="00D277F4" w:rsidTr="00D277F4">
        <w:trPr>
          <w:trHeight w:val="64"/>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248</w:t>
            </w:r>
          </w:p>
        </w:tc>
        <w:tc>
          <w:tcPr>
            <w:tcW w:w="57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802</w:t>
            </w:r>
          </w:p>
        </w:tc>
        <w:tc>
          <w:tcPr>
            <w:tcW w:w="908"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1 17 01050 05 0000 180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D277F4" w:rsidRPr="00D277F4" w:rsidTr="00D277F4">
        <w:trPr>
          <w:trHeight w:val="51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249</w:t>
            </w:r>
          </w:p>
        </w:tc>
        <w:tc>
          <w:tcPr>
            <w:tcW w:w="57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802</w:t>
            </w:r>
          </w:p>
        </w:tc>
        <w:tc>
          <w:tcPr>
            <w:tcW w:w="908" w:type="pct"/>
            <w:tcBorders>
              <w:top w:val="nil"/>
              <w:left w:val="nil"/>
              <w:bottom w:val="single" w:sz="4" w:space="0" w:color="auto"/>
              <w:right w:val="single" w:sz="4" w:space="0" w:color="auto"/>
            </w:tcBorders>
            <w:shd w:val="clear" w:color="auto" w:fill="auto"/>
            <w:noWrap/>
            <w:vAlign w:val="center"/>
            <w:hideMark/>
          </w:tcPr>
          <w:p w:rsidR="00D277F4" w:rsidRPr="00D277F4" w:rsidRDefault="00D277F4" w:rsidP="00D277F4">
            <w:pPr>
              <w:spacing w:after="0" w:line="240" w:lineRule="auto"/>
              <w:jc w:val="center"/>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1 16 32000 05 0000 140</w:t>
            </w:r>
          </w:p>
        </w:tc>
        <w:tc>
          <w:tcPr>
            <w:tcW w:w="3333" w:type="pct"/>
            <w:tcBorders>
              <w:top w:val="nil"/>
              <w:left w:val="nil"/>
              <w:bottom w:val="single" w:sz="4" w:space="0" w:color="auto"/>
              <w:right w:val="single" w:sz="4" w:space="0" w:color="auto"/>
            </w:tcBorders>
            <w:shd w:val="clear" w:color="auto" w:fill="auto"/>
            <w:vAlign w:val="center"/>
            <w:hideMark/>
          </w:tcPr>
          <w:p w:rsidR="00D277F4" w:rsidRPr="00D277F4" w:rsidRDefault="00D277F4" w:rsidP="00D277F4">
            <w:pPr>
              <w:spacing w:after="0" w:line="240" w:lineRule="auto"/>
              <w:rPr>
                <w:rFonts w:ascii="Times New Roman" w:eastAsia="Times New Roman" w:hAnsi="Times New Roman"/>
                <w:sz w:val="16"/>
                <w:szCs w:val="16"/>
                <w:lang w:eastAsia="ru-RU"/>
              </w:rPr>
            </w:pPr>
            <w:r w:rsidRPr="00D277F4">
              <w:rPr>
                <w:rFonts w:ascii="Times New Roman" w:eastAsia="Times New Roman" w:hAnsi="Times New Roman"/>
                <w:sz w:val="16"/>
                <w:szCs w:val="1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bl>
    <w:p w:rsidR="00D277F4" w:rsidRDefault="00D277F4" w:rsidP="005638F0">
      <w:pPr>
        <w:spacing w:after="0"/>
        <w:jc w:val="center"/>
        <w:rPr>
          <w:rFonts w:ascii="Times New Roman" w:hAnsi="Times New Roman"/>
          <w:bCs/>
          <w:sz w:val="18"/>
          <w:szCs w:val="20"/>
        </w:rPr>
      </w:pPr>
    </w:p>
    <w:tbl>
      <w:tblPr>
        <w:tblW w:w="5000" w:type="pct"/>
        <w:tblLook w:val="04A0"/>
      </w:tblPr>
      <w:tblGrid>
        <w:gridCol w:w="2265"/>
        <w:gridCol w:w="456"/>
        <w:gridCol w:w="411"/>
        <w:gridCol w:w="411"/>
        <w:gridCol w:w="616"/>
        <w:gridCol w:w="411"/>
        <w:gridCol w:w="536"/>
        <w:gridCol w:w="456"/>
        <w:gridCol w:w="1336"/>
        <w:gridCol w:w="1336"/>
        <w:gridCol w:w="1336"/>
      </w:tblGrid>
      <w:tr w:rsidR="00F556BF" w:rsidRPr="00F556BF" w:rsidTr="00F556BF">
        <w:trPr>
          <w:trHeight w:val="700"/>
        </w:trPr>
        <w:tc>
          <w:tcPr>
            <w:tcW w:w="5000" w:type="pct"/>
            <w:gridSpan w:val="11"/>
            <w:tcBorders>
              <w:top w:val="nil"/>
              <w:left w:val="nil"/>
              <w:bottom w:val="nil"/>
              <w:right w:val="nil"/>
            </w:tcBorders>
            <w:shd w:val="clear" w:color="auto" w:fill="auto"/>
            <w:hideMark/>
          </w:tcPr>
          <w:p w:rsidR="00F556BF" w:rsidRPr="00F556BF" w:rsidRDefault="00F556BF" w:rsidP="00F556BF">
            <w:pPr>
              <w:spacing w:after="0" w:line="240" w:lineRule="auto"/>
              <w:jc w:val="right"/>
              <w:rPr>
                <w:rFonts w:ascii="Times New Roman" w:eastAsia="Times New Roman" w:hAnsi="Times New Roman"/>
                <w:sz w:val="18"/>
                <w:szCs w:val="18"/>
                <w:lang w:eastAsia="ru-RU"/>
              </w:rPr>
            </w:pPr>
            <w:r w:rsidRPr="00F556BF">
              <w:rPr>
                <w:rFonts w:ascii="Times New Roman" w:eastAsia="Times New Roman" w:hAnsi="Times New Roman"/>
                <w:sz w:val="18"/>
                <w:szCs w:val="18"/>
                <w:lang w:eastAsia="ru-RU"/>
              </w:rPr>
              <w:t>Приложение № 3 к решению</w:t>
            </w:r>
            <w:r w:rsidRPr="00F556BF">
              <w:rPr>
                <w:rFonts w:ascii="Times New Roman" w:eastAsia="Times New Roman" w:hAnsi="Times New Roman"/>
                <w:sz w:val="18"/>
                <w:szCs w:val="18"/>
                <w:lang w:eastAsia="ru-RU"/>
              </w:rPr>
              <w:br/>
              <w:t>Богучанского районного Совета депутатов</w:t>
            </w:r>
            <w:r w:rsidRPr="00F556BF">
              <w:rPr>
                <w:rFonts w:ascii="Times New Roman" w:eastAsia="Times New Roman" w:hAnsi="Times New Roman"/>
                <w:sz w:val="18"/>
                <w:szCs w:val="18"/>
                <w:lang w:eastAsia="ru-RU"/>
              </w:rPr>
              <w:br/>
              <w:t>от 14.02.2014 № 35/1-309</w:t>
            </w:r>
          </w:p>
        </w:tc>
      </w:tr>
      <w:tr w:rsidR="00F556BF" w:rsidRPr="00F556BF" w:rsidTr="00F556BF">
        <w:trPr>
          <w:trHeight w:val="74"/>
        </w:trPr>
        <w:tc>
          <w:tcPr>
            <w:tcW w:w="5000" w:type="pct"/>
            <w:gridSpan w:val="11"/>
            <w:tcBorders>
              <w:top w:val="nil"/>
              <w:left w:val="nil"/>
              <w:bottom w:val="nil"/>
              <w:right w:val="nil"/>
            </w:tcBorders>
            <w:shd w:val="clear" w:color="auto" w:fill="auto"/>
            <w:vAlign w:val="bottom"/>
            <w:hideMark/>
          </w:tcPr>
          <w:p w:rsidR="00F556BF" w:rsidRPr="00F556BF" w:rsidRDefault="00F556BF" w:rsidP="00F556BF">
            <w:pPr>
              <w:spacing w:after="0" w:line="240" w:lineRule="auto"/>
              <w:jc w:val="right"/>
              <w:rPr>
                <w:rFonts w:ascii="Times New Roman" w:eastAsia="Times New Roman" w:hAnsi="Times New Roman"/>
                <w:sz w:val="18"/>
                <w:szCs w:val="18"/>
                <w:lang w:eastAsia="ru-RU"/>
              </w:rPr>
            </w:pPr>
            <w:r w:rsidRPr="00F556BF">
              <w:rPr>
                <w:rFonts w:ascii="Times New Roman" w:eastAsia="Times New Roman" w:hAnsi="Times New Roman"/>
                <w:sz w:val="18"/>
                <w:szCs w:val="18"/>
                <w:lang w:eastAsia="ru-RU"/>
              </w:rPr>
              <w:lastRenderedPageBreak/>
              <w:t>Приложение №4 к решению</w:t>
            </w:r>
            <w:r w:rsidRPr="00F556BF">
              <w:rPr>
                <w:rFonts w:ascii="Times New Roman" w:eastAsia="Times New Roman" w:hAnsi="Times New Roman"/>
                <w:sz w:val="18"/>
                <w:szCs w:val="18"/>
                <w:lang w:eastAsia="ru-RU"/>
              </w:rPr>
              <w:br/>
              <w:t>Богучанского районного Совета депутатов</w:t>
            </w:r>
            <w:r w:rsidRPr="00F556BF">
              <w:rPr>
                <w:rFonts w:ascii="Times New Roman" w:eastAsia="Times New Roman" w:hAnsi="Times New Roman"/>
                <w:sz w:val="18"/>
                <w:szCs w:val="18"/>
                <w:lang w:eastAsia="ru-RU"/>
              </w:rPr>
              <w:br/>
              <w:t>от "19" декабря  2013 года №34/1-304</w:t>
            </w:r>
          </w:p>
        </w:tc>
      </w:tr>
      <w:tr w:rsidR="00F556BF" w:rsidRPr="00F556BF" w:rsidTr="00F556BF">
        <w:trPr>
          <w:trHeight w:val="366"/>
        </w:trPr>
        <w:tc>
          <w:tcPr>
            <w:tcW w:w="5000" w:type="pct"/>
            <w:gridSpan w:val="11"/>
            <w:tcBorders>
              <w:top w:val="nil"/>
              <w:left w:val="nil"/>
              <w:bottom w:val="nil"/>
              <w:right w:val="nil"/>
            </w:tcBorders>
            <w:shd w:val="clear" w:color="auto" w:fill="auto"/>
            <w:vAlign w:val="bottom"/>
            <w:hideMark/>
          </w:tcPr>
          <w:p w:rsidR="00F556BF" w:rsidRDefault="00F556BF" w:rsidP="00F556BF">
            <w:pPr>
              <w:spacing w:after="0" w:line="240" w:lineRule="auto"/>
              <w:jc w:val="center"/>
              <w:rPr>
                <w:rFonts w:ascii="Times New Roman" w:eastAsia="Times New Roman" w:hAnsi="Times New Roman"/>
                <w:sz w:val="20"/>
                <w:szCs w:val="20"/>
                <w:lang w:eastAsia="ru-RU"/>
              </w:rPr>
            </w:pPr>
          </w:p>
          <w:p w:rsidR="00F556BF" w:rsidRPr="00F556BF" w:rsidRDefault="00F556BF" w:rsidP="00F556BF">
            <w:pPr>
              <w:spacing w:after="0" w:line="240" w:lineRule="auto"/>
              <w:jc w:val="center"/>
              <w:rPr>
                <w:rFonts w:ascii="Times New Roman" w:eastAsia="Times New Roman" w:hAnsi="Times New Roman"/>
                <w:sz w:val="20"/>
                <w:szCs w:val="20"/>
                <w:lang w:eastAsia="ru-RU"/>
              </w:rPr>
            </w:pPr>
            <w:r w:rsidRPr="00F556BF">
              <w:rPr>
                <w:rFonts w:ascii="Times New Roman" w:eastAsia="Times New Roman" w:hAnsi="Times New Roman"/>
                <w:sz w:val="20"/>
                <w:szCs w:val="20"/>
                <w:lang w:eastAsia="ru-RU"/>
              </w:rPr>
              <w:t>Доходы районного бюджета на 2014 год и плановый период 2015-2016 годов</w:t>
            </w:r>
          </w:p>
        </w:tc>
      </w:tr>
      <w:tr w:rsidR="00F556BF" w:rsidRPr="00F556BF" w:rsidTr="00F556BF">
        <w:trPr>
          <w:trHeight w:val="255"/>
        </w:trPr>
        <w:tc>
          <w:tcPr>
            <w:tcW w:w="1993" w:type="pct"/>
            <w:tcBorders>
              <w:top w:val="nil"/>
              <w:left w:val="nil"/>
              <w:bottom w:val="nil"/>
              <w:right w:val="nil"/>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p>
        </w:tc>
        <w:tc>
          <w:tcPr>
            <w:tcW w:w="181" w:type="pct"/>
            <w:tcBorders>
              <w:top w:val="nil"/>
              <w:left w:val="nil"/>
              <w:bottom w:val="nil"/>
              <w:right w:val="nil"/>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p>
        </w:tc>
        <w:tc>
          <w:tcPr>
            <w:tcW w:w="151" w:type="pct"/>
            <w:tcBorders>
              <w:top w:val="nil"/>
              <w:left w:val="nil"/>
              <w:bottom w:val="nil"/>
              <w:right w:val="nil"/>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p>
        </w:tc>
        <w:tc>
          <w:tcPr>
            <w:tcW w:w="151" w:type="pct"/>
            <w:tcBorders>
              <w:top w:val="nil"/>
              <w:left w:val="nil"/>
              <w:bottom w:val="nil"/>
              <w:right w:val="nil"/>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p>
        </w:tc>
        <w:tc>
          <w:tcPr>
            <w:tcW w:w="255" w:type="pct"/>
            <w:tcBorders>
              <w:top w:val="nil"/>
              <w:left w:val="nil"/>
              <w:bottom w:val="nil"/>
              <w:right w:val="nil"/>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p>
        </w:tc>
        <w:tc>
          <w:tcPr>
            <w:tcW w:w="151" w:type="pct"/>
            <w:tcBorders>
              <w:top w:val="nil"/>
              <w:left w:val="nil"/>
              <w:bottom w:val="nil"/>
              <w:right w:val="nil"/>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p>
        </w:tc>
        <w:tc>
          <w:tcPr>
            <w:tcW w:w="218" w:type="pct"/>
            <w:tcBorders>
              <w:top w:val="nil"/>
              <w:left w:val="nil"/>
              <w:bottom w:val="nil"/>
              <w:right w:val="nil"/>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p>
        </w:tc>
        <w:tc>
          <w:tcPr>
            <w:tcW w:w="236" w:type="pct"/>
            <w:tcBorders>
              <w:top w:val="nil"/>
              <w:left w:val="nil"/>
              <w:bottom w:val="nil"/>
              <w:right w:val="nil"/>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p>
        </w:tc>
        <w:tc>
          <w:tcPr>
            <w:tcW w:w="559" w:type="pct"/>
            <w:tcBorders>
              <w:top w:val="nil"/>
              <w:left w:val="nil"/>
              <w:bottom w:val="nil"/>
              <w:right w:val="nil"/>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p>
        </w:tc>
        <w:tc>
          <w:tcPr>
            <w:tcW w:w="539" w:type="pct"/>
            <w:tcBorders>
              <w:top w:val="nil"/>
              <w:left w:val="nil"/>
              <w:bottom w:val="nil"/>
              <w:right w:val="nil"/>
            </w:tcBorders>
            <w:shd w:val="clear" w:color="auto" w:fill="auto"/>
            <w:noWrap/>
            <w:vAlign w:val="center"/>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p>
        </w:tc>
        <w:tc>
          <w:tcPr>
            <w:tcW w:w="566" w:type="pct"/>
            <w:tcBorders>
              <w:top w:val="nil"/>
              <w:left w:val="nil"/>
              <w:bottom w:val="nil"/>
              <w:right w:val="nil"/>
            </w:tcBorders>
            <w:shd w:val="clear" w:color="auto" w:fill="auto"/>
            <w:noWrap/>
            <w:vAlign w:val="center"/>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(в рублях)</w:t>
            </w:r>
          </w:p>
        </w:tc>
      </w:tr>
      <w:tr w:rsidR="00F556BF" w:rsidRPr="00F556BF" w:rsidTr="00F556BF">
        <w:trPr>
          <w:trHeight w:val="255"/>
        </w:trPr>
        <w:tc>
          <w:tcPr>
            <w:tcW w:w="19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6BF" w:rsidRPr="00F556BF" w:rsidRDefault="00F556BF" w:rsidP="00F556BF">
            <w:pPr>
              <w:spacing w:after="0" w:line="240" w:lineRule="auto"/>
              <w:jc w:val="center"/>
              <w:rPr>
                <w:rFonts w:ascii="Times New Roman" w:eastAsia="Times New Roman" w:hAnsi="Times New Roman"/>
                <w:color w:val="000000"/>
                <w:sz w:val="16"/>
                <w:szCs w:val="16"/>
                <w:lang w:eastAsia="ru-RU"/>
              </w:rPr>
            </w:pPr>
            <w:r w:rsidRPr="00F556BF">
              <w:rPr>
                <w:rFonts w:ascii="Times New Roman" w:eastAsia="Times New Roman" w:hAnsi="Times New Roman"/>
                <w:color w:val="000000"/>
                <w:sz w:val="16"/>
                <w:szCs w:val="16"/>
                <w:lang w:eastAsia="ru-RU"/>
              </w:rPr>
              <w:t>Наименование групп, подгрупп, статей, подстатей, элементов, программ (подпрограмм), кодов классификации операций сектора государственного управления</w:t>
            </w:r>
          </w:p>
        </w:tc>
        <w:tc>
          <w:tcPr>
            <w:tcW w:w="1344"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Код</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Прогноз районного бюджета на 2014 год</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Прогноз районного бюджета на 2015 год</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Прогноз районного бюджета на 2016 год</w:t>
            </w:r>
          </w:p>
        </w:tc>
      </w:tr>
      <w:tr w:rsidR="00F556BF" w:rsidRPr="00F556BF" w:rsidTr="00F556BF">
        <w:trPr>
          <w:trHeight w:val="255"/>
        </w:trPr>
        <w:tc>
          <w:tcPr>
            <w:tcW w:w="1993" w:type="pct"/>
            <w:vMerge/>
            <w:tcBorders>
              <w:top w:val="single" w:sz="4" w:space="0" w:color="auto"/>
              <w:left w:val="single" w:sz="4" w:space="0" w:color="auto"/>
              <w:bottom w:val="single" w:sz="4" w:space="0" w:color="auto"/>
              <w:right w:val="single" w:sz="4" w:space="0" w:color="auto"/>
            </w:tcBorders>
            <w:vAlign w:val="center"/>
            <w:hideMark/>
          </w:tcPr>
          <w:p w:rsidR="00F556BF" w:rsidRPr="00F556BF" w:rsidRDefault="00F556BF" w:rsidP="00F556BF">
            <w:pPr>
              <w:spacing w:after="0" w:line="240" w:lineRule="auto"/>
              <w:rPr>
                <w:rFonts w:ascii="Times New Roman" w:eastAsia="Times New Roman" w:hAnsi="Times New Roman"/>
                <w:color w:val="000000"/>
                <w:sz w:val="16"/>
                <w:szCs w:val="16"/>
                <w:lang w:eastAsia="ru-RU"/>
              </w:rPr>
            </w:pPr>
          </w:p>
        </w:tc>
        <w:tc>
          <w:tcPr>
            <w:tcW w:w="1344" w:type="pct"/>
            <w:gridSpan w:val="7"/>
            <w:vMerge/>
            <w:tcBorders>
              <w:top w:val="single" w:sz="4" w:space="0" w:color="auto"/>
              <w:left w:val="single" w:sz="4" w:space="0" w:color="auto"/>
              <w:bottom w:val="single" w:sz="4" w:space="0" w:color="auto"/>
              <w:right w:val="single" w:sz="4" w:space="0" w:color="auto"/>
            </w:tcBorders>
            <w:vAlign w:val="center"/>
            <w:hideMark/>
          </w:tcPr>
          <w:p w:rsidR="00F556BF" w:rsidRPr="00F556BF" w:rsidRDefault="00F556BF" w:rsidP="00F556BF">
            <w:pPr>
              <w:spacing w:after="0" w:line="240" w:lineRule="auto"/>
              <w:rPr>
                <w:rFonts w:ascii="Times New Roman" w:eastAsia="Times New Roman" w:hAnsi="Times New Roman"/>
                <w:sz w:val="16"/>
                <w:szCs w:val="16"/>
                <w:lang w:eastAsia="ru-RU"/>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F556BF" w:rsidRPr="00F556BF" w:rsidRDefault="00F556BF" w:rsidP="00F556BF">
            <w:pPr>
              <w:spacing w:after="0" w:line="240" w:lineRule="auto"/>
              <w:rPr>
                <w:rFonts w:ascii="Times New Roman" w:eastAsia="Times New Roman" w:hAnsi="Times New Roman"/>
                <w:sz w:val="16"/>
                <w:szCs w:val="16"/>
                <w:lang w:eastAsia="ru-RU"/>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F556BF" w:rsidRPr="00F556BF" w:rsidRDefault="00F556BF" w:rsidP="00F556BF">
            <w:pPr>
              <w:spacing w:after="0" w:line="240" w:lineRule="auto"/>
              <w:rPr>
                <w:rFonts w:ascii="Times New Roman" w:eastAsia="Times New Roman" w:hAnsi="Times New Roman"/>
                <w:sz w:val="16"/>
                <w:szCs w:val="16"/>
                <w:lang w:eastAsia="ru-RU"/>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F556BF" w:rsidRPr="00F556BF" w:rsidRDefault="00F556BF" w:rsidP="00F556BF">
            <w:pPr>
              <w:spacing w:after="0" w:line="240" w:lineRule="auto"/>
              <w:rPr>
                <w:rFonts w:ascii="Times New Roman" w:eastAsia="Times New Roman" w:hAnsi="Times New Roman"/>
                <w:sz w:val="16"/>
                <w:szCs w:val="16"/>
                <w:lang w:eastAsia="ru-RU"/>
              </w:rPr>
            </w:pPr>
          </w:p>
        </w:tc>
      </w:tr>
      <w:tr w:rsidR="00F556BF" w:rsidRPr="00F556BF" w:rsidTr="00F556BF">
        <w:trPr>
          <w:trHeight w:val="2514"/>
        </w:trPr>
        <w:tc>
          <w:tcPr>
            <w:tcW w:w="1993" w:type="pct"/>
            <w:vMerge/>
            <w:tcBorders>
              <w:top w:val="single" w:sz="4" w:space="0" w:color="auto"/>
              <w:left w:val="single" w:sz="4" w:space="0" w:color="auto"/>
              <w:bottom w:val="single" w:sz="4" w:space="0" w:color="auto"/>
              <w:right w:val="single" w:sz="4" w:space="0" w:color="auto"/>
            </w:tcBorders>
            <w:vAlign w:val="center"/>
            <w:hideMark/>
          </w:tcPr>
          <w:p w:rsidR="00F556BF" w:rsidRPr="00F556BF" w:rsidRDefault="00F556BF" w:rsidP="00F556BF">
            <w:pPr>
              <w:spacing w:after="0" w:line="240" w:lineRule="auto"/>
              <w:rPr>
                <w:rFonts w:ascii="Times New Roman" w:eastAsia="Times New Roman" w:hAnsi="Times New Roman"/>
                <w:color w:val="000000"/>
                <w:sz w:val="16"/>
                <w:szCs w:val="16"/>
                <w:lang w:eastAsia="ru-RU"/>
              </w:rPr>
            </w:pPr>
          </w:p>
        </w:tc>
        <w:tc>
          <w:tcPr>
            <w:tcW w:w="181" w:type="pct"/>
            <w:tcBorders>
              <w:top w:val="nil"/>
              <w:left w:val="nil"/>
              <w:bottom w:val="single" w:sz="4" w:space="0" w:color="auto"/>
              <w:right w:val="single" w:sz="4" w:space="0" w:color="auto"/>
            </w:tcBorders>
            <w:shd w:val="clear" w:color="auto" w:fill="auto"/>
            <w:noWrap/>
            <w:textDirection w:val="btLr"/>
            <w:vAlign w:val="center"/>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Администратора</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Группы</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Подгруппы</w:t>
            </w:r>
          </w:p>
        </w:tc>
        <w:tc>
          <w:tcPr>
            <w:tcW w:w="255" w:type="pct"/>
            <w:tcBorders>
              <w:top w:val="nil"/>
              <w:left w:val="nil"/>
              <w:bottom w:val="single" w:sz="4" w:space="0" w:color="auto"/>
              <w:right w:val="single" w:sz="4" w:space="0" w:color="auto"/>
            </w:tcBorders>
            <w:shd w:val="clear" w:color="auto" w:fill="auto"/>
            <w:textDirection w:val="btLr"/>
            <w:vAlign w:val="center"/>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Статьи и   подстатьи</w:t>
            </w:r>
          </w:p>
        </w:tc>
        <w:tc>
          <w:tcPr>
            <w:tcW w:w="151" w:type="pct"/>
            <w:tcBorders>
              <w:top w:val="nil"/>
              <w:left w:val="nil"/>
              <w:bottom w:val="single" w:sz="4" w:space="0" w:color="auto"/>
              <w:right w:val="single" w:sz="4" w:space="0" w:color="auto"/>
            </w:tcBorders>
            <w:shd w:val="clear" w:color="auto" w:fill="auto"/>
            <w:noWrap/>
            <w:textDirection w:val="btLr"/>
            <w:vAlign w:val="center"/>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Элемента</w:t>
            </w:r>
          </w:p>
        </w:tc>
        <w:tc>
          <w:tcPr>
            <w:tcW w:w="218" w:type="pct"/>
            <w:tcBorders>
              <w:top w:val="nil"/>
              <w:left w:val="nil"/>
              <w:bottom w:val="single" w:sz="4" w:space="0" w:color="auto"/>
              <w:right w:val="single" w:sz="4" w:space="0" w:color="auto"/>
            </w:tcBorders>
            <w:shd w:val="clear" w:color="auto" w:fill="auto"/>
            <w:noWrap/>
            <w:textDirection w:val="btLr"/>
            <w:vAlign w:val="center"/>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Программы</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Классификация операций сектора государственного управления</w:t>
            </w: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F556BF" w:rsidRPr="00F556BF" w:rsidRDefault="00F556BF" w:rsidP="00F556BF">
            <w:pPr>
              <w:spacing w:after="0" w:line="240" w:lineRule="auto"/>
              <w:rPr>
                <w:rFonts w:ascii="Times New Roman" w:eastAsia="Times New Roman" w:hAnsi="Times New Roman"/>
                <w:sz w:val="16"/>
                <w:szCs w:val="16"/>
                <w:lang w:eastAsia="ru-RU"/>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F556BF" w:rsidRPr="00F556BF" w:rsidRDefault="00F556BF" w:rsidP="00F556BF">
            <w:pPr>
              <w:spacing w:after="0" w:line="240" w:lineRule="auto"/>
              <w:rPr>
                <w:rFonts w:ascii="Times New Roman" w:eastAsia="Times New Roman" w:hAnsi="Times New Roman"/>
                <w:sz w:val="16"/>
                <w:szCs w:val="16"/>
                <w:lang w:eastAsia="ru-RU"/>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F556BF" w:rsidRPr="00F556BF" w:rsidRDefault="00F556BF" w:rsidP="00F556BF">
            <w:pPr>
              <w:spacing w:after="0" w:line="240" w:lineRule="auto"/>
              <w:rPr>
                <w:rFonts w:ascii="Times New Roman" w:eastAsia="Times New Roman" w:hAnsi="Times New Roman"/>
                <w:sz w:val="16"/>
                <w:szCs w:val="16"/>
                <w:lang w:eastAsia="ru-RU"/>
              </w:rPr>
            </w:pPr>
          </w:p>
        </w:tc>
      </w:tr>
      <w:tr w:rsidR="00F556BF" w:rsidRPr="00F556BF" w:rsidTr="00F556BF">
        <w:trPr>
          <w:trHeight w:val="64"/>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F556BF" w:rsidRPr="00F556BF" w:rsidRDefault="00F556BF" w:rsidP="00F556BF">
            <w:pPr>
              <w:spacing w:after="0" w:line="240" w:lineRule="auto"/>
              <w:jc w:val="center"/>
              <w:rPr>
                <w:rFonts w:ascii="Times New Roman" w:eastAsia="Times New Roman" w:hAnsi="Times New Roman"/>
                <w:color w:val="000000"/>
                <w:sz w:val="16"/>
                <w:szCs w:val="16"/>
                <w:lang w:eastAsia="ru-RU"/>
              </w:rPr>
            </w:pPr>
            <w:r w:rsidRPr="00F556BF">
              <w:rPr>
                <w:rFonts w:ascii="Times New Roman" w:eastAsia="Times New Roman" w:hAnsi="Times New Roman"/>
                <w:color w:val="000000"/>
                <w:sz w:val="16"/>
                <w:szCs w:val="16"/>
                <w:lang w:eastAsia="ru-RU"/>
              </w:rPr>
              <w:t>1</w:t>
            </w:r>
          </w:p>
        </w:tc>
        <w:tc>
          <w:tcPr>
            <w:tcW w:w="181" w:type="pct"/>
            <w:tcBorders>
              <w:top w:val="nil"/>
              <w:left w:val="nil"/>
              <w:bottom w:val="single" w:sz="4" w:space="0" w:color="auto"/>
              <w:right w:val="single" w:sz="4" w:space="0" w:color="auto"/>
            </w:tcBorders>
            <w:shd w:val="clear" w:color="auto" w:fill="auto"/>
            <w:noWrap/>
            <w:vAlign w:val="center"/>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center"/>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w:t>
            </w:r>
          </w:p>
        </w:tc>
        <w:tc>
          <w:tcPr>
            <w:tcW w:w="151" w:type="pct"/>
            <w:tcBorders>
              <w:top w:val="nil"/>
              <w:left w:val="nil"/>
              <w:bottom w:val="single" w:sz="4" w:space="0" w:color="auto"/>
              <w:right w:val="single" w:sz="4" w:space="0" w:color="auto"/>
            </w:tcBorders>
            <w:shd w:val="clear" w:color="auto" w:fill="auto"/>
            <w:noWrap/>
            <w:vAlign w:val="center"/>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w:t>
            </w:r>
          </w:p>
        </w:tc>
        <w:tc>
          <w:tcPr>
            <w:tcW w:w="255" w:type="pct"/>
            <w:tcBorders>
              <w:top w:val="nil"/>
              <w:left w:val="nil"/>
              <w:bottom w:val="single" w:sz="4" w:space="0" w:color="auto"/>
              <w:right w:val="single" w:sz="4" w:space="0" w:color="auto"/>
            </w:tcBorders>
            <w:shd w:val="clear" w:color="auto" w:fill="auto"/>
            <w:vAlign w:val="center"/>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5</w:t>
            </w:r>
          </w:p>
        </w:tc>
        <w:tc>
          <w:tcPr>
            <w:tcW w:w="151" w:type="pct"/>
            <w:tcBorders>
              <w:top w:val="nil"/>
              <w:left w:val="nil"/>
              <w:bottom w:val="single" w:sz="4" w:space="0" w:color="auto"/>
              <w:right w:val="single" w:sz="4" w:space="0" w:color="auto"/>
            </w:tcBorders>
            <w:shd w:val="clear" w:color="auto" w:fill="auto"/>
            <w:noWrap/>
            <w:vAlign w:val="center"/>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6</w:t>
            </w:r>
          </w:p>
        </w:tc>
        <w:tc>
          <w:tcPr>
            <w:tcW w:w="218" w:type="pct"/>
            <w:tcBorders>
              <w:top w:val="nil"/>
              <w:left w:val="nil"/>
              <w:bottom w:val="single" w:sz="4" w:space="0" w:color="auto"/>
              <w:right w:val="single" w:sz="4" w:space="0" w:color="auto"/>
            </w:tcBorders>
            <w:shd w:val="clear" w:color="auto" w:fill="auto"/>
            <w:noWrap/>
            <w:vAlign w:val="center"/>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w:t>
            </w:r>
          </w:p>
        </w:tc>
        <w:tc>
          <w:tcPr>
            <w:tcW w:w="236" w:type="pct"/>
            <w:tcBorders>
              <w:top w:val="nil"/>
              <w:left w:val="nil"/>
              <w:bottom w:val="single" w:sz="4" w:space="0" w:color="auto"/>
              <w:right w:val="single" w:sz="4" w:space="0" w:color="auto"/>
            </w:tcBorders>
            <w:shd w:val="clear" w:color="auto" w:fill="auto"/>
            <w:vAlign w:val="center"/>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w:t>
            </w:r>
          </w:p>
        </w:tc>
        <w:tc>
          <w:tcPr>
            <w:tcW w:w="559" w:type="pct"/>
            <w:tcBorders>
              <w:top w:val="nil"/>
              <w:left w:val="nil"/>
              <w:bottom w:val="single" w:sz="4" w:space="0" w:color="auto"/>
              <w:right w:val="single" w:sz="4" w:space="0" w:color="auto"/>
            </w:tcBorders>
            <w:shd w:val="clear" w:color="auto" w:fill="auto"/>
            <w:vAlign w:val="center"/>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10</w:t>
            </w:r>
          </w:p>
        </w:tc>
        <w:tc>
          <w:tcPr>
            <w:tcW w:w="539" w:type="pct"/>
            <w:tcBorders>
              <w:top w:val="nil"/>
              <w:left w:val="nil"/>
              <w:bottom w:val="single" w:sz="4" w:space="0" w:color="auto"/>
              <w:right w:val="single" w:sz="4" w:space="0" w:color="auto"/>
            </w:tcBorders>
            <w:shd w:val="clear" w:color="auto" w:fill="auto"/>
            <w:vAlign w:val="center"/>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11</w:t>
            </w:r>
          </w:p>
        </w:tc>
        <w:tc>
          <w:tcPr>
            <w:tcW w:w="566" w:type="pct"/>
            <w:tcBorders>
              <w:top w:val="nil"/>
              <w:left w:val="nil"/>
              <w:bottom w:val="single" w:sz="4" w:space="0" w:color="auto"/>
              <w:right w:val="single" w:sz="4" w:space="0" w:color="auto"/>
            </w:tcBorders>
            <w:shd w:val="clear" w:color="auto" w:fill="auto"/>
            <w:vAlign w:val="center"/>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12</w:t>
            </w:r>
          </w:p>
        </w:tc>
      </w:tr>
      <w:tr w:rsidR="00F556BF" w:rsidRPr="00F556BF" w:rsidTr="00F556BF">
        <w:trPr>
          <w:trHeight w:val="25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ВСЕГО  ДОХОДОВ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50</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1 866 802 413,71</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2 025 460 884,00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2 128 171 824,00</w:t>
            </w:r>
          </w:p>
        </w:tc>
      </w:tr>
      <w:tr w:rsidR="00F556BF" w:rsidRPr="00F556BF" w:rsidTr="00F556BF">
        <w:trPr>
          <w:trHeight w:val="25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НАЛОГОВЫЕ И НЕНАЛОГОВЫЕ ДОХОДЫ</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789 735 708,00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908 025 570,00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1 015 225 710,00</w:t>
            </w:r>
          </w:p>
        </w:tc>
      </w:tr>
      <w:tr w:rsidR="00F556BF" w:rsidRPr="00F556BF" w:rsidTr="00F556BF">
        <w:trPr>
          <w:trHeight w:val="25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НАЛОГИ НА ПРИБЫЛЬ, ДОХОДЫ</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01</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682 057 270,00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795 446 150,00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896 842 690,00</w:t>
            </w:r>
          </w:p>
        </w:tc>
      </w:tr>
      <w:tr w:rsidR="00F556BF" w:rsidRPr="00F556BF" w:rsidTr="00F556BF">
        <w:trPr>
          <w:trHeight w:val="25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Налог на прибыль организаций</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01</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01000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7 300 000,00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7 650 000,00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8 010 000,00</w:t>
            </w:r>
          </w:p>
        </w:tc>
      </w:tr>
      <w:tr w:rsidR="00F556BF" w:rsidRPr="00F556BF" w:rsidTr="00F556BF">
        <w:trPr>
          <w:trHeight w:val="6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01</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01010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7 300 000,00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7 650 000,00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8 010 000,00</w:t>
            </w:r>
          </w:p>
        </w:tc>
      </w:tr>
      <w:tr w:rsidR="00F556BF" w:rsidRPr="00F556BF" w:rsidTr="00F556BF">
        <w:trPr>
          <w:trHeight w:val="4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xml:space="preserve">Налог на прибыль организаций, зачисляемый в бюджеты субъектов Российской Федерации </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01012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7 300 000,00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7 650 000,00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8 010 000,00</w:t>
            </w:r>
          </w:p>
        </w:tc>
      </w:tr>
      <w:tr w:rsidR="00F556BF" w:rsidRPr="00F556BF" w:rsidTr="00F556BF">
        <w:trPr>
          <w:trHeight w:val="25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Налог на доходы физических лиц</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01</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674 757 270,00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787 796 150,00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888 832 690,00</w:t>
            </w:r>
          </w:p>
        </w:tc>
      </w:tr>
      <w:tr w:rsidR="00F556BF" w:rsidRPr="00F556BF" w:rsidTr="00F556BF">
        <w:trPr>
          <w:trHeight w:val="9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228 Налогового кодекса РФ</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02010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667 395 900,00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779 198 070,00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879 132 330,00</w:t>
            </w:r>
          </w:p>
        </w:tc>
      </w:tr>
      <w:tr w:rsidR="00F556BF" w:rsidRPr="00F556BF" w:rsidTr="00F556BF">
        <w:trPr>
          <w:trHeight w:val="286"/>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02020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862 570,00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1 007 480,00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1 136 640,00</w:t>
            </w:r>
          </w:p>
        </w:tc>
      </w:tr>
      <w:tr w:rsidR="00F556BF" w:rsidRPr="00F556BF" w:rsidTr="00F556BF">
        <w:trPr>
          <w:trHeight w:val="45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Налог на доходы физических лиц с доходов, полученных физическими лицами в соответствии со ст. 228 НК РФ</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02030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2 115 300,00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2 470 670,00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2 787 410,00</w:t>
            </w:r>
          </w:p>
        </w:tc>
      </w:tr>
      <w:tr w:rsidR="00F556BF" w:rsidRPr="00F556BF" w:rsidTr="00F556BF">
        <w:trPr>
          <w:trHeight w:val="112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 НК РФ</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02040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4 383 500,00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5 119 930,00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5 776 310,00</w:t>
            </w:r>
          </w:p>
        </w:tc>
      </w:tr>
      <w:tr w:rsidR="00F556BF" w:rsidRPr="00F556BF" w:rsidTr="00F556BF">
        <w:trPr>
          <w:trHeight w:val="45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Акцизы по подакцизным товарам (продукции), производимым на территории РФ</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03</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02200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25 700,00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31 500,00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31 100,00</w:t>
            </w:r>
          </w:p>
        </w:tc>
      </w:tr>
      <w:tr w:rsidR="00F556BF" w:rsidRPr="00F556BF" w:rsidTr="00F556BF">
        <w:trPr>
          <w:trHeight w:val="900"/>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03</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02230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9 400,00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12 200,00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12 500,00</w:t>
            </w:r>
          </w:p>
        </w:tc>
      </w:tr>
      <w:tr w:rsidR="00F556BF" w:rsidRPr="00F556BF" w:rsidTr="00F556BF">
        <w:trPr>
          <w:trHeight w:val="112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03</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02240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300,00</w:t>
            </w:r>
          </w:p>
        </w:tc>
      </w:tr>
      <w:tr w:rsidR="00F556BF" w:rsidRPr="00F556BF" w:rsidTr="00F556BF">
        <w:trPr>
          <w:trHeight w:val="112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03</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02250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15 200,00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17 900,00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17 100,00</w:t>
            </w:r>
          </w:p>
        </w:tc>
      </w:tr>
      <w:tr w:rsidR="00F556BF" w:rsidRPr="00F556BF" w:rsidTr="00F556BF">
        <w:trPr>
          <w:trHeight w:val="1125"/>
        </w:trPr>
        <w:tc>
          <w:tcPr>
            <w:tcW w:w="1993" w:type="pct"/>
            <w:tcBorders>
              <w:top w:val="nil"/>
              <w:left w:val="single" w:sz="4" w:space="0" w:color="auto"/>
              <w:bottom w:val="single" w:sz="4" w:space="0" w:color="auto"/>
              <w:right w:val="single" w:sz="4" w:space="0" w:color="auto"/>
            </w:tcBorders>
            <w:shd w:val="clear" w:color="auto" w:fill="auto"/>
            <w:vAlign w:val="center"/>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03</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02260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900,00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1 200,00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1 200,00</w:t>
            </w:r>
          </w:p>
        </w:tc>
      </w:tr>
      <w:tr w:rsidR="00F556BF" w:rsidRPr="00F556BF" w:rsidTr="00F556BF">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НАЛОГИ НА СОВОКУПНЫЙ ДОХОД</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05</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28 923 478,00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30 542 790,00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31 978 610,00</w:t>
            </w:r>
          </w:p>
        </w:tc>
      </w:tr>
      <w:tr w:rsidR="00F556BF" w:rsidRPr="00F556BF" w:rsidTr="00F556BF">
        <w:trPr>
          <w:trHeight w:val="4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Единый налог на вмененный доход для отдельных видов деятельности</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05</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28 809 000,00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30 422 300,00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31 852 100,00</w:t>
            </w:r>
          </w:p>
        </w:tc>
      </w:tr>
      <w:tr w:rsidR="00F556BF" w:rsidRPr="00F556BF" w:rsidTr="00F556BF">
        <w:trPr>
          <w:trHeight w:val="241"/>
        </w:trPr>
        <w:tc>
          <w:tcPr>
            <w:tcW w:w="1993" w:type="pct"/>
            <w:tcBorders>
              <w:top w:val="nil"/>
              <w:left w:val="single" w:sz="4" w:space="0" w:color="auto"/>
              <w:bottom w:val="single" w:sz="4" w:space="0" w:color="auto"/>
              <w:right w:val="single" w:sz="4" w:space="0" w:color="auto"/>
            </w:tcBorders>
            <w:shd w:val="clear" w:color="auto" w:fill="auto"/>
            <w:hideMark/>
          </w:tcPr>
          <w:p w:rsidR="00F556BF" w:rsidRPr="00F556BF" w:rsidRDefault="00F556BF" w:rsidP="00F556BF">
            <w:pPr>
              <w:spacing w:after="0" w:line="240" w:lineRule="auto"/>
              <w:jc w:val="both"/>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Единый налог на вмененный доход для отдельных видов деятельности</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02010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28 809 000,00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30 422 300,00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31 852 100,00</w:t>
            </w:r>
          </w:p>
        </w:tc>
      </w:tr>
      <w:tr w:rsidR="00F556BF" w:rsidRPr="00F556BF" w:rsidTr="00F556BF">
        <w:trPr>
          <w:trHeight w:val="25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Единый сельскохозяйственный налог</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05</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03000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29 998,00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32 040,00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33 900,00</w:t>
            </w:r>
          </w:p>
        </w:tc>
      </w:tr>
      <w:tr w:rsidR="00F556BF" w:rsidRPr="00F556BF" w:rsidTr="00F556BF">
        <w:trPr>
          <w:trHeight w:val="25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Единый сельскохозяйственный налог</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03010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29 998,00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32 040,00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33 900,00</w:t>
            </w:r>
          </w:p>
        </w:tc>
      </w:tr>
      <w:tr w:rsidR="00F556BF" w:rsidRPr="00F556BF" w:rsidTr="00F556BF">
        <w:trPr>
          <w:trHeight w:val="4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Налог, взимаемый в связи с применением патентной системы налогообложения, зачисляемый в бюджеты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04020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84 480,00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88 450,00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92 610,00</w:t>
            </w:r>
          </w:p>
        </w:tc>
      </w:tr>
      <w:tr w:rsidR="00F556BF" w:rsidRPr="00F556BF" w:rsidTr="00F556BF">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НАЛОГИ НА ИМУЩЕСТВО</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06</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72 070,00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65 770,00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68 860,00</w:t>
            </w:r>
          </w:p>
        </w:tc>
      </w:tr>
      <w:tr w:rsidR="00F556BF" w:rsidRPr="00F556BF" w:rsidTr="00F556BF">
        <w:trPr>
          <w:trHeight w:val="25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Налог на имущество физических лиц</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06</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01000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9 010,00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9 440,00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9 880,00</w:t>
            </w:r>
          </w:p>
        </w:tc>
      </w:tr>
      <w:tr w:rsidR="00F556BF" w:rsidRPr="00F556BF" w:rsidTr="00F556BF">
        <w:trPr>
          <w:trHeight w:val="6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06</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01030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9 010,00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9 440,00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9 880,00</w:t>
            </w:r>
          </w:p>
        </w:tc>
      </w:tr>
      <w:tr w:rsidR="00F556BF" w:rsidRPr="00F556BF" w:rsidTr="00F556BF">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Земельный налог</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06</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06000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63 060,00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56 330,00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58 980,00</w:t>
            </w:r>
          </w:p>
        </w:tc>
      </w:tr>
      <w:tr w:rsidR="00F556BF" w:rsidRPr="00F556BF" w:rsidTr="00F556BF">
        <w:trPr>
          <w:trHeight w:val="6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Земельный налог, взимаемый по ставке, установленной подпунктом 1 пункта 1 статьи 394 Налогового кодекса Российской Федерации, зачисляемый в бюджеты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06</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06013</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26 410,00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19 880,00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20 810,00</w:t>
            </w:r>
          </w:p>
        </w:tc>
      </w:tr>
      <w:tr w:rsidR="00F556BF" w:rsidRPr="00F556BF" w:rsidTr="00F556BF">
        <w:trPr>
          <w:trHeight w:val="6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Земельный налог, взимаемый по ставке, установленной подпунктом 2 пункта 1 статьи 394 Налогового кодекса Российской Федерации, зачисляемый в бюджеты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06</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06023</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36 650,00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36 450,00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38 170,00</w:t>
            </w:r>
          </w:p>
        </w:tc>
      </w:tr>
      <w:tr w:rsidR="00F556BF" w:rsidRPr="00F556BF" w:rsidTr="00F556BF">
        <w:trPr>
          <w:trHeight w:val="25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ГОСУДАРСТВЕННАЯ ПОШЛИНА</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08</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2 120 650,00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2 222 440,00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2 326 890,00</w:t>
            </w:r>
          </w:p>
        </w:tc>
      </w:tr>
      <w:tr w:rsidR="00F556BF" w:rsidRPr="00F556BF" w:rsidTr="00F556BF">
        <w:trPr>
          <w:trHeight w:val="4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Государственная пошлина по делам, рассматриваемым в судах общей юрисдикции, мировыми судьями</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08</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03000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2 108 000,00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2 209 180,00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2 313 010,00</w:t>
            </w:r>
          </w:p>
        </w:tc>
      </w:tr>
      <w:tr w:rsidR="00F556BF" w:rsidRPr="00F556BF" w:rsidTr="00F556BF">
        <w:trPr>
          <w:trHeight w:val="90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08</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03010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2 108 000,00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2 209 180,00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2 313 010,00</w:t>
            </w:r>
          </w:p>
        </w:tc>
      </w:tr>
      <w:tr w:rsidR="00F556BF" w:rsidRPr="00F556BF" w:rsidTr="00F556BF">
        <w:trPr>
          <w:trHeight w:val="4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xml:space="preserve">  Государственная пошлина за выдачу разрешения  на установку рекламной конструкции</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08</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07150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12 650,00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13 260,00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13 880,00</w:t>
            </w:r>
          </w:p>
        </w:tc>
      </w:tr>
      <w:tr w:rsidR="00F556BF" w:rsidRPr="00F556BF" w:rsidTr="00F556BF">
        <w:trPr>
          <w:trHeight w:val="4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ЗАДОЛЖЕННОСТЬ И ПЕРЕРАСЧЕТЫ ПО ОТМЕНЕННЫМ НАЛОГАМ, СБОРАМ И ИНЫМ ОБЯЗАТЕЛЬНЫМ ПЛАТЕЖАМ</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09</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200,00</w:t>
            </w:r>
          </w:p>
        </w:tc>
      </w:tr>
      <w:tr w:rsidR="00F556BF" w:rsidRPr="00F556BF" w:rsidTr="00F556BF">
        <w:trPr>
          <w:trHeight w:val="4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Прочие налоги и сборы (по отмененным местным налогам и сборам)</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09</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07000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200,00</w:t>
            </w:r>
          </w:p>
        </w:tc>
      </w:tr>
      <w:tr w:rsidR="00F556BF" w:rsidRPr="00F556BF" w:rsidTr="00F556BF">
        <w:trPr>
          <w:trHeight w:val="25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Прочие местные налоги и сборы</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09</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07050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200,00</w:t>
            </w:r>
          </w:p>
        </w:tc>
      </w:tr>
      <w:tr w:rsidR="00F556BF" w:rsidRPr="00F556BF" w:rsidTr="00F556BF">
        <w:trPr>
          <w:trHeight w:val="4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Прочие местные налоги и сборы, мобилизуемые на территориях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09</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07053</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200,00</w:t>
            </w:r>
          </w:p>
        </w:tc>
      </w:tr>
      <w:tr w:rsidR="00F556BF" w:rsidRPr="00F556BF" w:rsidTr="006C0E58">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ДОХОДЫ ОТ ИСПОЛЬЗОВАНИЯ ИМУЩЕСТВА, НАХОДЯЩЕГОСЯ В ГОСУДАРСТВЕННОЙ И МУНИЦИПАЛЬНОЙ СОБСТВЕННОСТИ</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45 500 092,00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47 679 472,00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49 915 512,00</w:t>
            </w:r>
          </w:p>
        </w:tc>
      </w:tr>
      <w:tr w:rsidR="00F556BF" w:rsidRPr="00F556BF" w:rsidTr="00F556BF">
        <w:trPr>
          <w:trHeight w:val="112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05000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45 460 092,00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47 639 472,00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49 875 512,00</w:t>
            </w:r>
          </w:p>
        </w:tc>
      </w:tr>
      <w:tr w:rsidR="00F556BF" w:rsidRPr="00F556BF" w:rsidTr="00F556BF">
        <w:trPr>
          <w:trHeight w:val="90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05010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14 745 300,00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15 453 000,00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16 179 000,00</w:t>
            </w:r>
          </w:p>
        </w:tc>
      </w:tr>
      <w:tr w:rsidR="00F556BF" w:rsidRPr="00F556BF" w:rsidTr="00F556BF">
        <w:trPr>
          <w:trHeight w:val="112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05013</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2 500 000,00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2 620 000,00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2 743 000,00</w:t>
            </w:r>
          </w:p>
        </w:tc>
      </w:tr>
      <w:tr w:rsidR="00F556BF" w:rsidRPr="00F556BF" w:rsidTr="00F556BF">
        <w:trPr>
          <w:trHeight w:val="90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05013</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12 245 300,00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12 833 000,00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13 436 000,00</w:t>
            </w:r>
          </w:p>
        </w:tc>
      </w:tr>
      <w:tr w:rsidR="00F556BF" w:rsidRPr="00F556BF" w:rsidTr="00F556BF">
        <w:trPr>
          <w:trHeight w:val="112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05020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116 000,00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122 000,00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128 000,00</w:t>
            </w:r>
          </w:p>
        </w:tc>
      </w:tr>
      <w:tr w:rsidR="00F556BF" w:rsidRPr="00F556BF" w:rsidTr="00F556BF">
        <w:trPr>
          <w:trHeight w:val="90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05025</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116 000,00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122 000,00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128 000,00</w:t>
            </w:r>
          </w:p>
        </w:tc>
      </w:tr>
      <w:tr w:rsidR="00F556BF" w:rsidRPr="00F556BF" w:rsidTr="00F556BF">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05030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30 598 792,00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32 064 472,00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33 568 512,00</w:t>
            </w:r>
          </w:p>
        </w:tc>
      </w:tr>
      <w:tr w:rsidR="00F556BF" w:rsidRPr="00F556BF" w:rsidTr="00F556BF">
        <w:trPr>
          <w:trHeight w:val="90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806</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05035</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63 792,00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63 792,00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63 792,00</w:t>
            </w:r>
          </w:p>
        </w:tc>
      </w:tr>
      <w:tr w:rsidR="00F556BF" w:rsidRPr="00F556BF" w:rsidTr="00F556BF">
        <w:trPr>
          <w:trHeight w:val="90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05035</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30 535 000,00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32 000 680,00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33 504 720,00</w:t>
            </w:r>
          </w:p>
        </w:tc>
      </w:tr>
      <w:tr w:rsidR="00F556BF" w:rsidRPr="00F556BF" w:rsidTr="00F556BF">
        <w:trPr>
          <w:trHeight w:val="4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Платежи от государственных и муниципальных унитарных предприятий</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07000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40 000,00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40 000,00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40 000,00</w:t>
            </w:r>
          </w:p>
        </w:tc>
      </w:tr>
      <w:tr w:rsidR="00F556BF" w:rsidRPr="00F556BF" w:rsidTr="00F556BF">
        <w:trPr>
          <w:trHeight w:val="6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07010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40 000,00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40 000,00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40 000,00</w:t>
            </w:r>
          </w:p>
        </w:tc>
      </w:tr>
      <w:tr w:rsidR="00F556BF" w:rsidRPr="00F556BF" w:rsidTr="00F556BF">
        <w:trPr>
          <w:trHeight w:val="6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11</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07015</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40 000,00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40 000,00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40 000,00</w:t>
            </w:r>
          </w:p>
        </w:tc>
      </w:tr>
      <w:tr w:rsidR="00F556BF" w:rsidRPr="00F556BF" w:rsidTr="00F556BF">
        <w:trPr>
          <w:trHeight w:val="25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ПЛАТЕЖИ ПРИ ПОЛЬЗОВАНИИ ПРИРОДНЫМИ РЕСУРСАМИ</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048</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1 151 700,00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1 214 000,00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1 272 000,00</w:t>
            </w:r>
          </w:p>
        </w:tc>
      </w:tr>
      <w:tr w:rsidR="00F556BF" w:rsidRPr="00F556BF" w:rsidTr="00F556BF">
        <w:trPr>
          <w:trHeight w:val="25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Плата за иные виды негативного воздействия на окружающую среду</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048</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01010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230 340,00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242 800,00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254 450,00</w:t>
            </w:r>
          </w:p>
        </w:tc>
      </w:tr>
      <w:tr w:rsidR="00F556BF" w:rsidRPr="00F556BF" w:rsidTr="00F556BF">
        <w:trPr>
          <w:trHeight w:val="25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Плата за иные виды негативного воздействия на окружающую среду</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048</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01020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85 960,00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90 650,00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95 000,00</w:t>
            </w:r>
          </w:p>
        </w:tc>
      </w:tr>
      <w:tr w:rsidR="00F556BF" w:rsidRPr="00F556BF" w:rsidTr="00F556BF">
        <w:trPr>
          <w:trHeight w:val="25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Плата за иные виды негативного воздействия на окружающую среду</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048</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01030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6 490,00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6 850,00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7 000,00</w:t>
            </w:r>
          </w:p>
        </w:tc>
      </w:tr>
      <w:tr w:rsidR="00F556BF" w:rsidRPr="00F556BF" w:rsidTr="00F556BF">
        <w:trPr>
          <w:trHeight w:val="25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Плата за иные виды негативного воздействия на окружающую среду</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048</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01040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120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828 910,00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873 700,00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915 550,00</w:t>
            </w:r>
          </w:p>
        </w:tc>
      </w:tr>
      <w:tr w:rsidR="00F556BF" w:rsidRPr="00F556BF" w:rsidTr="00F556BF">
        <w:trPr>
          <w:trHeight w:val="4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ДОХОДЫ ОТ ОКАЗАНИЯ ПЛАТНЫХ УСЛУГ И КОМПЕНСАЦИИ ЗАТРАТ ГОСУДАРСТВА</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13</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19 350 548,00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21 381 248,00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23 345 848,00</w:t>
            </w:r>
          </w:p>
        </w:tc>
      </w:tr>
      <w:tr w:rsidR="00F556BF" w:rsidRPr="00F556BF" w:rsidTr="00F556BF">
        <w:trPr>
          <w:trHeight w:val="4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Прочие доходы от оказания платных услуг и компенсации затрат государства</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13</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01000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130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19 094 000,00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21 124 700,00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23 089 300,00</w:t>
            </w:r>
          </w:p>
        </w:tc>
      </w:tr>
      <w:tr w:rsidR="00F556BF" w:rsidRPr="00F556BF" w:rsidTr="00F556BF">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Прочие доходы от оказания платных услуг (работ) получателями средств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875</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13</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01995</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9902</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130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14 223 000,00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15 730 000,00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17 234 800,00</w:t>
            </w:r>
          </w:p>
        </w:tc>
      </w:tr>
      <w:tr w:rsidR="00F556BF" w:rsidRPr="00F556BF" w:rsidTr="00F556BF">
        <w:trPr>
          <w:trHeight w:val="6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875</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13</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01995</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9992</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130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4 871 000,00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5 394 700,00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5 854 500,00</w:t>
            </w:r>
          </w:p>
        </w:tc>
      </w:tr>
      <w:tr w:rsidR="00F556BF" w:rsidRPr="00F556BF" w:rsidTr="00F556BF">
        <w:trPr>
          <w:trHeight w:val="6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Доходы, поступающие в порядке возмещения расходов, понесенных в связи с эксплуатацией имущества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806</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13</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02065</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130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256 548,00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256 548,00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256 548,00</w:t>
            </w:r>
          </w:p>
        </w:tc>
      </w:tr>
      <w:tr w:rsidR="00F556BF" w:rsidRPr="00F556BF" w:rsidTr="00F556BF">
        <w:trPr>
          <w:trHeight w:val="6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806</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13</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02065</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9991</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130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256 548,00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256 548,00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256 548,00</w:t>
            </w:r>
          </w:p>
        </w:tc>
      </w:tr>
      <w:tr w:rsidR="00F556BF" w:rsidRPr="00F556BF" w:rsidTr="00F556BF">
        <w:trPr>
          <w:trHeight w:val="4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ДОХОДЫ ОТ ПРОДАЖИ МАТЕРИАЛЬНЫХ И НЕМАТЕРИАЛЬНЫХ АКТИВОВ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14</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5 000 000,00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4 000 000,00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4 000 000,00</w:t>
            </w:r>
          </w:p>
        </w:tc>
      </w:tr>
      <w:tr w:rsidR="00F556BF" w:rsidRPr="00F556BF" w:rsidTr="00F556BF">
        <w:trPr>
          <w:trHeight w:val="112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Доходы от реализации имущества, находящегося в государственной и муниципальной собственности(за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14</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1 750 000,00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1 000 000,00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1 000 000,00</w:t>
            </w:r>
          </w:p>
        </w:tc>
      </w:tr>
      <w:tr w:rsidR="00F556BF" w:rsidRPr="00F556BF" w:rsidTr="00F556BF">
        <w:trPr>
          <w:trHeight w:val="6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Доходы от реализации имущества, находящегося в собственности муниципальных районов (в части реализации основных средств по указанному имуществу)</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14</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02050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410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1 750 000,00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1 000 000,00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1 000 000,00</w:t>
            </w:r>
          </w:p>
        </w:tc>
      </w:tr>
      <w:tr w:rsidR="00F556BF" w:rsidRPr="00F556BF" w:rsidTr="00F556BF">
        <w:trPr>
          <w:trHeight w:val="112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863</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14</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02053</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410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1 750 000,00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1 000 000,00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1 000 000,00</w:t>
            </w:r>
          </w:p>
        </w:tc>
      </w:tr>
      <w:tr w:rsidR="00F556BF" w:rsidRPr="00F556BF" w:rsidTr="00F556BF">
        <w:trPr>
          <w:trHeight w:val="6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Доходы от продаж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14</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06000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430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3 250 000,00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3 000 000,00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3 000 000,00</w:t>
            </w:r>
          </w:p>
        </w:tc>
      </w:tr>
      <w:tr w:rsidR="00F556BF" w:rsidRPr="00F556BF" w:rsidTr="00F556BF">
        <w:trPr>
          <w:trHeight w:val="4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Доходы от продажи земельных участков, государственная собственность на которые не разграничена</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14</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06010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430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3 250 000,00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3 000 000,00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3 000 000,00</w:t>
            </w:r>
          </w:p>
        </w:tc>
      </w:tr>
      <w:tr w:rsidR="00F556BF" w:rsidRPr="00F556BF" w:rsidTr="00F556BF">
        <w:trPr>
          <w:trHeight w:val="6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14</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06013</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430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3 250 000,00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3 000 000,00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3 000 000,00</w:t>
            </w:r>
          </w:p>
        </w:tc>
      </w:tr>
      <w:tr w:rsidR="00F556BF" w:rsidRPr="00F556BF" w:rsidTr="00F556BF">
        <w:trPr>
          <w:trHeight w:val="25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ШТРАФЫ, САНКЦИИ, ВОЗМЕЩЕНИЕ УЩЕРБА</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16</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5 534 000,00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5 442 000,00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5 444 000,00</w:t>
            </w:r>
          </w:p>
        </w:tc>
      </w:tr>
      <w:tr w:rsidR="00F556BF" w:rsidRPr="00F556BF" w:rsidTr="00F556BF">
        <w:trPr>
          <w:trHeight w:val="6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182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16</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03030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140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30 000,00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r>
      <w:tr w:rsidR="00F556BF" w:rsidRPr="00F556BF" w:rsidTr="00403B47">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 xml:space="preserve">Денежные взыскания (штрафы) за нарушение законодательства в области обеспечения санитарно-эпидемиологического </w:t>
            </w:r>
            <w:r w:rsidRPr="00F556BF">
              <w:rPr>
                <w:rFonts w:ascii="Times New Roman" w:eastAsia="Times New Roman" w:hAnsi="Times New Roman"/>
                <w:bCs/>
                <w:sz w:val="16"/>
                <w:szCs w:val="16"/>
                <w:lang w:eastAsia="ru-RU"/>
              </w:rPr>
              <w:lastRenderedPageBreak/>
              <w:t>благополучия человека и законодательства в сфере защиты прав потребителей</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lastRenderedPageBreak/>
              <w:t>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16</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28000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140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1 108 000,00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1 108 000,00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1 108 000,00</w:t>
            </w:r>
          </w:p>
        </w:tc>
      </w:tr>
      <w:tr w:rsidR="00F556BF" w:rsidRPr="00F556BF" w:rsidTr="00F556BF">
        <w:trPr>
          <w:trHeight w:val="6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16</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32000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01</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140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100 000,00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 </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 </w:t>
            </w:r>
          </w:p>
        </w:tc>
      </w:tr>
      <w:tr w:rsidR="00F556BF" w:rsidRPr="00F556BF" w:rsidTr="00F556BF">
        <w:trPr>
          <w:trHeight w:val="6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Суммы по искам о возмещении вреда, причиненного окружающей среде, подлежащие зачислению в бюджеты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16</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35030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140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56 000,00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58 000,00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60 000,00</w:t>
            </w:r>
          </w:p>
        </w:tc>
      </w:tr>
      <w:tr w:rsidR="00F556BF" w:rsidRPr="00F556BF" w:rsidTr="00F556BF">
        <w:trPr>
          <w:trHeight w:val="4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16</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90050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140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4 240 000,00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4 276 000,00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4 276 000,00</w:t>
            </w:r>
          </w:p>
        </w:tc>
      </w:tr>
      <w:tr w:rsidR="00F556BF" w:rsidRPr="00F556BF" w:rsidTr="00F556BF">
        <w:trPr>
          <w:trHeight w:val="25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БЕЗВОЗМЕЗДНЫЕ ПОСТУПЛЕНИЯ</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1 077 066 705,71</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1 117 435 314,00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1 112 946 114,00</w:t>
            </w:r>
          </w:p>
        </w:tc>
      </w:tr>
      <w:tr w:rsidR="00F556BF" w:rsidRPr="00F556BF" w:rsidTr="00F556BF">
        <w:trPr>
          <w:trHeight w:val="4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Безвозмездные поступления от других бюджетов бюджетной системы Российской Федерации</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1 080 597 492,00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1 117 435 314,00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1 112 946 114,00</w:t>
            </w:r>
          </w:p>
        </w:tc>
      </w:tr>
      <w:tr w:rsidR="00F556BF" w:rsidRPr="00F556BF" w:rsidTr="00F556BF">
        <w:trPr>
          <w:trHeight w:val="4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Субсидии бюджетам субъектов Российской Федерации и муниципальных образований (межбюджетные субсидии)</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15 251 800,00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7 524 923,00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7 538 023,00</w:t>
            </w:r>
          </w:p>
        </w:tc>
      </w:tr>
      <w:tr w:rsidR="00F556BF" w:rsidRPr="00F556BF" w:rsidTr="00F556BF">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Прочие субсидии</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15 251 800,00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7 524 923,00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7 538 023,00</w:t>
            </w:r>
          </w:p>
        </w:tc>
      </w:tr>
      <w:tr w:rsidR="00F556BF" w:rsidRPr="00F556BF" w:rsidTr="00F556BF">
        <w:trPr>
          <w:trHeight w:val="25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Прочие субсидии бюджетам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15 251 800,00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7 524 923,00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7 538 023,00</w:t>
            </w:r>
          </w:p>
        </w:tc>
      </w:tr>
      <w:tr w:rsidR="00F556BF" w:rsidRPr="00F556BF" w:rsidTr="00F556BF">
        <w:trPr>
          <w:trHeight w:val="15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Субсидии бюджетам муниципальных образований края на проведение работ по уничтожению сорняков дикорастущей конопли в рамках подпрограммы «Развитие подотрасли растениеводства, переработки и реализации продукции растениеводства, сохранение и восстановление плодородия почв»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7451</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75 100,00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86 500,00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99 600,00</w:t>
            </w:r>
          </w:p>
        </w:tc>
      </w:tr>
      <w:tr w:rsidR="00F556BF" w:rsidRPr="00F556BF" w:rsidTr="00F556BF">
        <w:trPr>
          <w:trHeight w:val="6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Субсидии бюджетам муниципальных образований края на поддержку деятельности муниципальных молодежных центров</w:t>
            </w:r>
            <w:r w:rsidRPr="00F556BF">
              <w:rPr>
                <w:rFonts w:ascii="Times New Roman" w:eastAsia="Times New Roman" w:hAnsi="Times New Roman"/>
                <w:sz w:val="16"/>
                <w:szCs w:val="16"/>
                <w:lang w:eastAsia="ru-RU"/>
              </w:rPr>
              <w:br/>
              <w:t>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7456</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1 005 800,00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1 005 823,00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1 005 823,00</w:t>
            </w:r>
          </w:p>
        </w:tc>
      </w:tr>
      <w:tr w:rsidR="00F556BF" w:rsidRPr="00F556BF" w:rsidTr="00F556BF">
        <w:trPr>
          <w:trHeight w:val="14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Субсидии бюджетам муниципальных образований на приобретение (замену) и монтаж стеллажного оборудования (передвижные и (или) стационарные стеллажи) для муниципальных архивов края в рамках подпрограммы "Развитие архивного дела в Красноярском крае" государственной программы Красноярского края "Развитие культуры"</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7477</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131 000,00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r>
      <w:tr w:rsidR="00F556BF" w:rsidRPr="00F556BF" w:rsidTr="00F556BF">
        <w:trPr>
          <w:trHeight w:val="112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Субсидии бюджетам муниципальных образований на оцифровку (перевод в электронный формат ПК "Архивный фонд") описей дел муниципальных архивов края в рамках подпрограммы "Развитие архивного дела в Красноярском крае" государственной программы Красноярского края "Развитие культуры"</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7478</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58 000,00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r>
      <w:tr w:rsidR="00F556BF" w:rsidRPr="00F556BF" w:rsidTr="00F556BF">
        <w:trPr>
          <w:trHeight w:val="112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Субсидии бюджетам муниципальных образований на приобретение веб-камер для муниципальных архивов в целях обеспечения их участия в мероприятиях в режиме on-line в рамках подпрограммы "Развитие архивного дела в Красноярском крае" государственной программы Красноярского края "Развитие культуры"</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7479</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1 800,00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r>
      <w:tr w:rsidR="00F556BF" w:rsidRPr="00F556BF" w:rsidTr="00F556BF">
        <w:trPr>
          <w:trHeight w:val="13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Субсидии бюджетам муниципальных образований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7485</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80 000,00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r>
      <w:tr w:rsidR="00F556BF" w:rsidRPr="00F556BF" w:rsidTr="00F556BF">
        <w:trPr>
          <w:trHeight w:val="112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7488</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173 800,00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r>
      <w:tr w:rsidR="00F556BF" w:rsidRPr="00F556BF" w:rsidTr="00F556BF">
        <w:trPr>
          <w:trHeight w:val="711"/>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Субсидии бюджетам муниципальных образований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 Красноярского края»</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7491</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23 400,00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r>
      <w:tr w:rsidR="00F556BF" w:rsidRPr="00F556BF" w:rsidTr="006C0E58">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xml:space="preserve">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w:t>
            </w:r>
            <w:r w:rsidRPr="00F556BF">
              <w:rPr>
                <w:rFonts w:ascii="Times New Roman" w:eastAsia="Times New Roman" w:hAnsi="Times New Roman"/>
                <w:sz w:val="16"/>
                <w:szCs w:val="16"/>
                <w:lang w:eastAsia="ru-RU"/>
              </w:rPr>
              <w:lastRenderedPageBreak/>
              <w:t>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Красноярского края»</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7508</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4 089 300,00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r>
      <w:tr w:rsidR="00F556BF" w:rsidRPr="00F556BF" w:rsidTr="00F556BF">
        <w:trPr>
          <w:trHeight w:val="6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Субсидии бюджетам муниципальных образований края на организацию и проведение акарицидных обработок мест массового отдыха населения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7555</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60 000,00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60 000,00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60 000,00</w:t>
            </w:r>
          </w:p>
        </w:tc>
      </w:tr>
      <w:tr w:rsidR="00F556BF" w:rsidRPr="00F556BF" w:rsidTr="00F556BF">
        <w:trPr>
          <w:trHeight w:val="90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7582</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4 726 300,00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4 962 500,00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4 962 500,00</w:t>
            </w:r>
          </w:p>
        </w:tc>
      </w:tr>
      <w:tr w:rsidR="00F556BF" w:rsidRPr="00F556BF" w:rsidTr="00F556BF">
        <w:trPr>
          <w:trHeight w:val="90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Субсидии бюджетам муниципальных образований края на организацию отдыха, оздоровления и занятости детей в муниципальных загородных оздоровительных лагерях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7585</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1 342 900,00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1 410 100,00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1 410 100,00</w:t>
            </w:r>
          </w:p>
        </w:tc>
      </w:tr>
      <w:tr w:rsidR="00F556BF" w:rsidRPr="00F556BF" w:rsidTr="00F556BF">
        <w:trPr>
          <w:trHeight w:val="202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ежегодной денежной выплаты лицам, награжденным нагрудным знаком "Почетный донор России", в соответствии с пунктом 11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02999</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7608</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3 484 400,00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r>
      <w:tr w:rsidR="00F556BF" w:rsidRPr="00F556BF" w:rsidTr="00F556BF">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Субвенции бюджетам субъектов Российской Федерации и муниципальных образований</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03000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1 047 548 000,00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1 092 248 200,00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1 087 745 900,00</w:t>
            </w:r>
          </w:p>
        </w:tc>
      </w:tr>
      <w:tr w:rsidR="00F556BF" w:rsidRPr="00F556BF" w:rsidTr="006C0E58">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 xml:space="preserve">Субвенции бюджетам муниципальных образований края на финансирование расходов, связанных с предоставлением мер социальной поддержки по оплате жилья и коммунальных услуг отдельным категориям граждан, установленных законодательством Российской Федерации, в форме субсидий для оплаты жилья и коммунальных услуг </w:t>
            </w:r>
            <w:r w:rsidRPr="00F556BF">
              <w:rPr>
                <w:rFonts w:ascii="Times New Roman" w:eastAsia="Times New Roman" w:hAnsi="Times New Roman"/>
                <w:bCs/>
                <w:sz w:val="16"/>
                <w:szCs w:val="16"/>
                <w:lang w:eastAsia="ru-RU"/>
              </w:rPr>
              <w:lastRenderedPageBreak/>
              <w:t>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03001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23 810 600,00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24 744 100,00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24 973 800,00</w:t>
            </w:r>
          </w:p>
        </w:tc>
      </w:tr>
      <w:tr w:rsidR="00F556BF" w:rsidRPr="00F556BF" w:rsidTr="006C0E58">
        <w:trPr>
          <w:trHeight w:val="1468"/>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Субвенции бюджетам муниципальных образований края на финансирование расходов, связанных с предоставлением мер социальной поддержки по оплате жилья и коммунальных услуг отдельным категориям граждан, установленных законодательством Российской Федерации, в форме субсидий для оплаты жилья и коммунальных услуг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03001</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23 810 600,00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24 744 100,00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24 973 800,00</w:t>
            </w:r>
          </w:p>
        </w:tc>
      </w:tr>
      <w:tr w:rsidR="00F556BF" w:rsidRPr="00F556BF" w:rsidTr="00586430">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Субвенции бюджетам муниципальных образований края на финансирование расходов, связанных с предоставлением ежегодной денежной выплаты лицам, награжденным нагрудным знаком «Почетный донор России», в соответствии с пунктом 11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03004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71 500,00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75 100,00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78 900,00</w:t>
            </w:r>
          </w:p>
        </w:tc>
      </w:tr>
      <w:tr w:rsidR="00F556BF" w:rsidRPr="00F556BF" w:rsidTr="00586430">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xml:space="preserve">Субвенции бюджетам муниципальных образований края на финансирование расходов, связанных с предоставлением ежегодной денежной выплаты лицам, награжденным нагрудным знаком «Почетный донор России», в соответствии с пунктом 11 статьи 1 Закона </w:t>
            </w:r>
            <w:r w:rsidRPr="00F556BF">
              <w:rPr>
                <w:rFonts w:ascii="Times New Roman" w:eastAsia="Times New Roman" w:hAnsi="Times New Roman"/>
                <w:sz w:val="16"/>
                <w:szCs w:val="16"/>
                <w:lang w:eastAsia="ru-RU"/>
              </w:rPr>
              <w:lastRenderedPageBreak/>
              <w:t>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03004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71 500,00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75 100,00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78 900,00</w:t>
            </w:r>
          </w:p>
        </w:tc>
      </w:tr>
      <w:tr w:rsidR="00F556BF" w:rsidRPr="00F556BF" w:rsidTr="00586430">
        <w:trPr>
          <w:trHeight w:val="110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lastRenderedPageBreak/>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03007</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9 500,00</w:t>
            </w:r>
          </w:p>
        </w:tc>
      </w:tr>
      <w:tr w:rsidR="00F556BF" w:rsidRPr="00F556BF" w:rsidTr="00F556BF">
        <w:trPr>
          <w:trHeight w:val="6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03007</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9 500,00</w:t>
            </w:r>
          </w:p>
        </w:tc>
      </w:tr>
      <w:tr w:rsidR="00F556BF" w:rsidRPr="00F556BF" w:rsidTr="00F556BF">
        <w:trPr>
          <w:trHeight w:val="24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Субвенции бюджетам муниципальных образований края на финансирование расходов, связанных с предоставлением инвалидам (в том числе детям-инвалидам) компенсации страховых премий по договору обязательного страхования гражданской ответственности владельцев транспортных средств, в соответствии с пунктом 12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03012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7 200,00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7 200,00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7 200,00</w:t>
            </w:r>
          </w:p>
        </w:tc>
      </w:tr>
      <w:tr w:rsidR="00F556BF" w:rsidRPr="00F556BF" w:rsidTr="00403B47">
        <w:trPr>
          <w:trHeight w:val="14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xml:space="preserve">Субвенции бюджетам муниципальных образований края на финансирование расходов, связанных с предоставлением инвалидам (в том числе детям-инвалидам) компенсации страховых премий по договору обязательного страхования гражданской ответственности владельцев транспортных средств, в соответствии с пунктом 12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w:t>
            </w:r>
            <w:r w:rsidRPr="00F556BF">
              <w:rPr>
                <w:rFonts w:ascii="Times New Roman" w:eastAsia="Times New Roman" w:hAnsi="Times New Roman"/>
                <w:sz w:val="16"/>
                <w:szCs w:val="16"/>
                <w:lang w:eastAsia="ru-RU"/>
              </w:rPr>
              <w:lastRenderedPageBreak/>
              <w:t>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03012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7 200,00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7 200,00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7 200,00</w:t>
            </w:r>
          </w:p>
        </w:tc>
      </w:tr>
      <w:tr w:rsidR="00F556BF" w:rsidRPr="00F556BF" w:rsidTr="00F556BF">
        <w:trPr>
          <w:trHeight w:val="15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lastRenderedPageBreak/>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F556BF">
              <w:rPr>
                <w:rFonts w:ascii="Times New Roman" w:eastAsia="Times New Roman" w:hAnsi="Times New Roman"/>
                <w:bCs/>
                <w:sz w:val="16"/>
                <w:szCs w:val="16"/>
                <w:lang w:eastAsia="ru-RU"/>
              </w:rPr>
              <w:br/>
              <w:t>от 28 марта 1998 года № 53-ФЗ «О воинской обязанности и военной службе»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03015</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4 273 900,00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4 253 000,00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4 253 000,00</w:t>
            </w:r>
          </w:p>
        </w:tc>
      </w:tr>
      <w:tr w:rsidR="00F556BF" w:rsidRPr="00F556BF" w:rsidTr="00F556BF">
        <w:trPr>
          <w:trHeight w:val="13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F556BF">
              <w:rPr>
                <w:rFonts w:ascii="Times New Roman" w:eastAsia="Times New Roman" w:hAnsi="Times New Roman"/>
                <w:sz w:val="16"/>
                <w:szCs w:val="16"/>
                <w:lang w:eastAsia="ru-RU"/>
              </w:rPr>
              <w:br/>
              <w:t>от 28 марта 1998 года № 53-ФЗ «О воинской обязанности и военной службе»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03015</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4 273 900,00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4 253 000,00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4 253 000,00</w:t>
            </w:r>
          </w:p>
        </w:tc>
      </w:tr>
      <w:tr w:rsidR="00F556BF" w:rsidRPr="00F556BF" w:rsidTr="00F556BF">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Субвенции бюджетам муниципальных образований края на финансирование расходов, связанных с предоставлением субсидий гражданам в качестве помощи для оплаты жилья и коммунальных услуг с учетом их доходов,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03022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55 935 000,00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62 647 200,00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62 647 200,00</w:t>
            </w:r>
          </w:p>
        </w:tc>
      </w:tr>
      <w:tr w:rsidR="00F556BF" w:rsidRPr="00F556BF" w:rsidTr="00586430">
        <w:trPr>
          <w:trHeight w:val="1137"/>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xml:space="preserve">Субвенции бюджетам муниципальных образований края на финансирование расходов, связанных с предоставлением субсидий гражданам в качестве помощи для оплаты жилья и коммунальных услуг с учетом их доходов,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w:t>
            </w:r>
            <w:r w:rsidRPr="00F556BF">
              <w:rPr>
                <w:rFonts w:ascii="Times New Roman" w:eastAsia="Times New Roman" w:hAnsi="Times New Roman"/>
                <w:sz w:val="16"/>
                <w:szCs w:val="16"/>
                <w:lang w:eastAsia="ru-RU"/>
              </w:rPr>
              <w:lastRenderedPageBreak/>
              <w:t>полномочиями в сфере социальной поддержки и социального обслуживания населения»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55 935 000,00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62 647 200,00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62 647 200,00</w:t>
            </w:r>
          </w:p>
        </w:tc>
      </w:tr>
      <w:tr w:rsidR="00F556BF" w:rsidRPr="00F556BF" w:rsidTr="00F556BF">
        <w:trPr>
          <w:trHeight w:val="4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lastRenderedPageBreak/>
              <w:t xml:space="preserve">Субвенции местным бюджетам на выполнение передаваемых полномочий субъектов Российской Федерации </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957 840 000,00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994 632 600,00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989 887 500,00</w:t>
            </w:r>
          </w:p>
        </w:tc>
      </w:tr>
      <w:tr w:rsidR="00F556BF" w:rsidRPr="00F556BF" w:rsidTr="00F556BF">
        <w:trPr>
          <w:trHeight w:val="4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957 840 000,00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994 632 600,00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989 887 500,00</w:t>
            </w:r>
          </w:p>
        </w:tc>
      </w:tr>
      <w:tr w:rsidR="00F556BF" w:rsidRPr="00F556BF" w:rsidTr="006C0E58">
        <w:trPr>
          <w:trHeight w:val="4203"/>
        </w:trPr>
        <w:tc>
          <w:tcPr>
            <w:tcW w:w="1993" w:type="pct"/>
            <w:tcBorders>
              <w:top w:val="nil"/>
              <w:left w:val="single" w:sz="4" w:space="0" w:color="auto"/>
              <w:bottom w:val="single" w:sz="4" w:space="0" w:color="auto"/>
              <w:right w:val="single" w:sz="4" w:space="0" w:color="auto"/>
            </w:tcBorders>
            <w:shd w:val="clear" w:color="auto" w:fill="auto"/>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пунктом 4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0151</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34 712 300,00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36 778 600,00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36 778 600,00</w:t>
            </w:r>
          </w:p>
        </w:tc>
      </w:tr>
      <w:tr w:rsidR="00F556BF" w:rsidRPr="00F556BF" w:rsidTr="00586430">
        <w:trPr>
          <w:trHeight w:val="569"/>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ежемесячного пособия на ребенка гражданам, имеющим детей, в соответствии с пунктом 19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0171</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12 354 400,00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12 961 900,00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12 961 900,00</w:t>
            </w:r>
          </w:p>
        </w:tc>
      </w:tr>
      <w:tr w:rsidR="00F556BF" w:rsidRPr="00F556BF" w:rsidTr="006C0E58">
        <w:trPr>
          <w:trHeight w:val="711"/>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xml:space="preserve">Субвенций бюджетам муниципальных образований края на финансирование расходов, связанных с предоставлением мер социальной поддержки реабилитированным лицам и лицам, признанным пострадавшими от политических репрессий, в соответствии с пунктом 6 статьи 1 Закона края  от  9 декабря 2010 года № 11-5397 </w:t>
            </w:r>
            <w:r w:rsidRPr="00F556BF">
              <w:rPr>
                <w:rFonts w:ascii="Times New Roman" w:eastAsia="Times New Roman" w:hAnsi="Times New Roman"/>
                <w:sz w:val="16"/>
                <w:szCs w:val="16"/>
                <w:lang w:eastAsia="ru-RU"/>
              </w:rPr>
              <w:lastRenderedPageBreak/>
              <w:t>«О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0181</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1 360 200,00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1 429 100,00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1 429 100,00</w:t>
            </w:r>
          </w:p>
        </w:tc>
      </w:tr>
      <w:tr w:rsidR="00F556BF" w:rsidRPr="00F556BF" w:rsidTr="00F556BF">
        <w:trPr>
          <w:trHeight w:val="2250"/>
        </w:trPr>
        <w:tc>
          <w:tcPr>
            <w:tcW w:w="1993" w:type="pct"/>
            <w:tcBorders>
              <w:top w:val="nil"/>
              <w:left w:val="single" w:sz="4" w:space="0" w:color="auto"/>
              <w:bottom w:val="single" w:sz="4" w:space="0" w:color="auto"/>
              <w:right w:val="single" w:sz="4" w:space="0" w:color="auto"/>
            </w:tcBorders>
            <w:shd w:val="clear" w:color="auto" w:fill="auto"/>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Субвенции бюджетам муниципальных образований края на финансирование расходов, связанных с предоставлением мер социальной поддержки по оплате жилья и коммунальных услуг отдельным категориям граждан, в форме субсидий для оплаты жилья и коммунальных услуг,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0191</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77 168 400,00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87 399 700,00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87 399 700,00</w:t>
            </w:r>
          </w:p>
        </w:tc>
      </w:tr>
      <w:tr w:rsidR="00F556BF" w:rsidRPr="00F556BF" w:rsidTr="00F556BF">
        <w:trPr>
          <w:trHeight w:val="180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0211</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9 809 600,00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10 306 600,00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10 306 600,00</w:t>
            </w:r>
          </w:p>
        </w:tc>
      </w:tr>
      <w:tr w:rsidR="00F556BF" w:rsidRPr="00F556BF" w:rsidTr="006C0E58">
        <w:trPr>
          <w:trHeight w:val="142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xml:space="preserve">Субвенции бюджетам муниципальных образований на предоставление, доставку и пересылку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w:t>
            </w:r>
            <w:r w:rsidRPr="00F556BF">
              <w:rPr>
                <w:rFonts w:ascii="Times New Roman" w:eastAsia="Times New Roman" w:hAnsi="Times New Roman"/>
                <w:sz w:val="16"/>
                <w:szCs w:val="16"/>
                <w:lang w:eastAsia="ru-RU"/>
              </w:rPr>
              <w:lastRenderedPageBreak/>
              <w:t>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0212</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16 515 200,00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17 355 400,00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17 355 400,00</w:t>
            </w:r>
          </w:p>
        </w:tc>
      </w:tr>
      <w:tr w:rsidR="00F556BF" w:rsidRPr="00F556BF" w:rsidTr="00F556BF">
        <w:trPr>
          <w:trHeight w:val="1278"/>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субвенций бюджетам муниципальных образований края на финансирование расходов, связанных с предоставлением мер социальной поддержки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соответствии с пунктом 9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0221</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325 000,00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341 300,00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341 300,00</w:t>
            </w:r>
          </w:p>
        </w:tc>
      </w:tr>
      <w:tr w:rsidR="00F556BF" w:rsidRPr="00F556BF" w:rsidTr="00403B47">
        <w:trPr>
          <w:trHeight w:val="428"/>
        </w:trPr>
        <w:tc>
          <w:tcPr>
            <w:tcW w:w="1993" w:type="pct"/>
            <w:tcBorders>
              <w:top w:val="nil"/>
              <w:left w:val="single" w:sz="4" w:space="0" w:color="auto"/>
              <w:bottom w:val="single" w:sz="4" w:space="0" w:color="auto"/>
              <w:right w:val="single" w:sz="4" w:space="0" w:color="auto"/>
            </w:tcBorders>
            <w:shd w:val="clear" w:color="auto" w:fill="auto"/>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xml:space="preserve">Субвенции бюджетам муниципальных образований края на финансирование расходов, связанных с предоставлением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рабочих поселках (поселках городского типа) Красноярского края, в соответствии с пунктом 13 статьи 1 Закона края от 9 декабря 2010 года № 11-5397 </w:t>
            </w:r>
            <w:r w:rsidRPr="00F556BF">
              <w:rPr>
                <w:rFonts w:ascii="Times New Roman" w:eastAsia="Times New Roman" w:hAnsi="Times New Roman"/>
                <w:sz w:val="16"/>
                <w:szCs w:val="16"/>
                <w:lang w:eastAsia="ru-RU"/>
              </w:rPr>
              <w:br/>
              <w:t xml:space="preserve">«О наделении органов местного самоуправления муниципальных районов и городских округов края отдельными государственными </w:t>
            </w:r>
            <w:r w:rsidRPr="00F556BF">
              <w:rPr>
                <w:rFonts w:ascii="Times New Roman" w:eastAsia="Times New Roman" w:hAnsi="Times New Roman"/>
                <w:sz w:val="16"/>
                <w:szCs w:val="16"/>
                <w:lang w:eastAsia="ru-RU"/>
              </w:rPr>
              <w:lastRenderedPageBreak/>
              <w:t>полномочиями в сфере социальной поддержки и 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0231</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42 052 300,00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47 098 500,00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47 098 500,00</w:t>
            </w:r>
          </w:p>
        </w:tc>
      </w:tr>
      <w:tr w:rsidR="00F556BF" w:rsidRPr="00F556BF" w:rsidTr="00F556BF">
        <w:trPr>
          <w:trHeight w:val="2025"/>
        </w:trPr>
        <w:tc>
          <w:tcPr>
            <w:tcW w:w="1993" w:type="pct"/>
            <w:tcBorders>
              <w:top w:val="nil"/>
              <w:left w:val="single" w:sz="4" w:space="0" w:color="auto"/>
              <w:bottom w:val="single" w:sz="4" w:space="0" w:color="auto"/>
              <w:right w:val="single" w:sz="4" w:space="0" w:color="auto"/>
            </w:tcBorders>
            <w:shd w:val="clear" w:color="auto" w:fill="auto"/>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 xml:space="preserve">Субвенции бюджетам муниципальных образований края на финансирование расходов, связанных  с организацией приемных семей для граждан пожилого возраста и инвалидов, в соответствии с пунктом 14 статьи 1 Закона края от 9 декабря 2010 года № 11-5397 «О наделении органов местного самоуправления муниципальных районов </w:t>
            </w:r>
            <w:r w:rsidRPr="00F556BF">
              <w:rPr>
                <w:rFonts w:ascii="Times New Roman" w:eastAsia="Times New Roman" w:hAnsi="Times New Roman"/>
                <w:sz w:val="16"/>
                <w:szCs w:val="16"/>
                <w:lang w:eastAsia="ru-RU"/>
              </w:rPr>
              <w:br/>
              <w:t>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0241</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308 000,00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323 400,00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323 400,00</w:t>
            </w:r>
          </w:p>
        </w:tc>
      </w:tr>
      <w:tr w:rsidR="00F556BF" w:rsidRPr="00F556BF" w:rsidTr="00F556BF">
        <w:trPr>
          <w:trHeight w:val="180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мер социальной поддержки семьям, имеющим детей, в соответствии с пунктом 8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0272</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2 037 400,00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2 139 300,00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2 139 300,00</w:t>
            </w:r>
          </w:p>
        </w:tc>
      </w:tr>
      <w:tr w:rsidR="00F556BF" w:rsidRPr="00F556BF" w:rsidTr="00403B47">
        <w:trPr>
          <w:trHeight w:val="1631"/>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0273</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810 200,00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850 700,00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850 700,00</w:t>
            </w:r>
          </w:p>
        </w:tc>
      </w:tr>
      <w:tr w:rsidR="00F556BF" w:rsidRPr="00F556BF" w:rsidTr="00403B47">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xml:space="preserve">Субвенции бюджетам муниципальных образований на предоставление, доставку и пересылку ежемесячной компенсации расходов по приобретению единого социального проездного билета или на пополнение социальной карты (в том </w:t>
            </w:r>
            <w:r w:rsidRPr="00F556BF">
              <w:rPr>
                <w:rFonts w:ascii="Times New Roman" w:eastAsia="Times New Roman" w:hAnsi="Times New Roman"/>
                <w:sz w:val="16"/>
                <w:szCs w:val="16"/>
                <w:lang w:eastAsia="ru-RU"/>
              </w:rPr>
              <w:lastRenderedPageBreak/>
              <w:t>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0274</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4 000,00</w:t>
            </w:r>
          </w:p>
        </w:tc>
      </w:tr>
      <w:tr w:rsidR="00F556BF" w:rsidRPr="00F556BF" w:rsidTr="00F556BF">
        <w:trPr>
          <w:trHeight w:val="180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Субвенции бюджетам муниципальных образований на обеспечение бесплатного проезда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с учетом расходов на доставку и пересылку,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0275</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446 100,00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446 100,00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446 100,00</w:t>
            </w:r>
          </w:p>
        </w:tc>
      </w:tr>
      <w:tr w:rsidR="00F556BF" w:rsidRPr="00F556BF" w:rsidTr="006C0E58">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0276</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578 600,00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607 400,00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607 400,00</w:t>
            </w:r>
          </w:p>
        </w:tc>
      </w:tr>
      <w:tr w:rsidR="00F556BF" w:rsidRPr="00F556BF" w:rsidTr="006C0E58">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xml:space="preserve">Субвенции бюджетам муниципальных образований на предоставление, доставку и пересылку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соответствии с Законом края от 10 декабря 2004 года № 12-2707«О социальной поддержке </w:t>
            </w:r>
            <w:r w:rsidRPr="00F556BF">
              <w:rPr>
                <w:rFonts w:ascii="Times New Roman" w:eastAsia="Times New Roman" w:hAnsi="Times New Roman"/>
                <w:sz w:val="16"/>
                <w:szCs w:val="16"/>
                <w:lang w:eastAsia="ru-RU"/>
              </w:rPr>
              <w:lastRenderedPageBreak/>
              <w:t>инвалидов»)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0286</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1 603 900,00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1 684 100,00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1 684 100,00</w:t>
            </w:r>
          </w:p>
        </w:tc>
      </w:tr>
      <w:tr w:rsidR="00F556BF" w:rsidRPr="00F556BF" w:rsidTr="00F556BF">
        <w:trPr>
          <w:trHeight w:val="202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Субвенции бюджетам муниципальных образований на предоставление, доставку и пересылку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12-2707«О социальной поддержке инвалидов»),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0288</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416 100,00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437 000,00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437 000,00</w:t>
            </w:r>
          </w:p>
        </w:tc>
      </w:tr>
      <w:tr w:rsidR="00F556BF" w:rsidRPr="00F556BF" w:rsidTr="00F556BF">
        <w:trPr>
          <w:trHeight w:val="180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0391</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509 600,00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535 100,00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535 100,00</w:t>
            </w:r>
          </w:p>
        </w:tc>
      </w:tr>
      <w:tr w:rsidR="00F556BF" w:rsidRPr="00F556BF" w:rsidTr="00403B47">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xml:space="preserve">Субвенции бюджетам муниципальных образований на 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w:t>
            </w:r>
            <w:r w:rsidRPr="00F556BF">
              <w:rPr>
                <w:rFonts w:ascii="Times New Roman" w:eastAsia="Times New Roman" w:hAnsi="Times New Roman"/>
                <w:sz w:val="16"/>
                <w:szCs w:val="16"/>
                <w:lang w:eastAsia="ru-RU"/>
              </w:rPr>
              <w:lastRenderedPageBreak/>
              <w:t>«Развитие системы социальной поддержки населения»</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0392</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264 100,00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254 600,00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254 600,00</w:t>
            </w:r>
          </w:p>
        </w:tc>
      </w:tr>
      <w:tr w:rsidR="00F556BF" w:rsidRPr="00F556BF" w:rsidTr="00F556BF">
        <w:trPr>
          <w:trHeight w:val="2025"/>
        </w:trPr>
        <w:tc>
          <w:tcPr>
            <w:tcW w:w="1993" w:type="pct"/>
            <w:tcBorders>
              <w:top w:val="nil"/>
              <w:left w:val="single" w:sz="4" w:space="0" w:color="auto"/>
              <w:bottom w:val="single" w:sz="4" w:space="0" w:color="auto"/>
              <w:right w:val="single" w:sz="4" w:space="0" w:color="auto"/>
            </w:tcBorders>
            <w:shd w:val="clear" w:color="auto" w:fill="auto"/>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Субвенции бюджетам муниципальных образований края на финансирование расходов, связанных с предоставлением дополнительных мер социальной поддержки беременным женщинам в соответствии с пунктом 17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0461</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415 400,00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455 200,00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455 200,00</w:t>
            </w:r>
          </w:p>
        </w:tc>
      </w:tr>
      <w:tr w:rsidR="00F556BF" w:rsidRPr="00F556BF" w:rsidTr="00F556BF">
        <w:trPr>
          <w:trHeight w:val="22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адресной материальной помощи в связи с трудной жизненной ситуацией, в соответствии с  подпунктом  «ж» пункта 2 статьи 1 Закона края «О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«Развитие системы социальной поддержки населения» на 2014-2016 годы»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2696</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868 000,00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868 000,00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868 000,00</w:t>
            </w:r>
          </w:p>
        </w:tc>
      </w:tr>
      <w:tr w:rsidR="00F556BF" w:rsidRPr="00F556BF" w:rsidTr="006C0E58">
        <w:trPr>
          <w:trHeight w:val="853"/>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адресной материальной помощи на ремонт жилого помещения, в соответствии с  подпунктом «д» пункта 2 статьи 1 Закона края «О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«Развитие системы социальной поддержки населения» на 2014-2016 годы»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2699</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1 215 200,00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1 419 100,00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1 614 600,00</w:t>
            </w:r>
          </w:p>
        </w:tc>
      </w:tr>
      <w:tr w:rsidR="00F556BF" w:rsidRPr="00F556BF" w:rsidTr="00403B47">
        <w:trPr>
          <w:trHeight w:val="853"/>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7467</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510 000,00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529 700,00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529 700,00</w:t>
            </w:r>
          </w:p>
        </w:tc>
      </w:tr>
      <w:tr w:rsidR="00F556BF" w:rsidRPr="00F556BF" w:rsidTr="00F556BF">
        <w:trPr>
          <w:trHeight w:val="22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Субвенции бюджетам муниципальных образований на компенсацию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7468</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84 500,00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53 500,00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53 500,00</w:t>
            </w:r>
          </w:p>
        </w:tc>
      </w:tr>
      <w:tr w:rsidR="00F556BF" w:rsidRPr="00F556BF" w:rsidTr="00F556BF">
        <w:trPr>
          <w:trHeight w:val="180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20 декабря 2005 года № 17-4294 «О наделении органов местного самоуправления муниципальных образований края государственными полномочиями </w:t>
            </w:r>
            <w:r w:rsidRPr="00F556BF">
              <w:rPr>
                <w:rFonts w:ascii="Times New Roman" w:eastAsia="Times New Roman" w:hAnsi="Times New Roman"/>
                <w:sz w:val="16"/>
                <w:szCs w:val="16"/>
                <w:lang w:eastAsia="ru-RU"/>
              </w:rPr>
              <w:br/>
              <w:t>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7513</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19 558 200,00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20 412 500,00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20 412 500,00</w:t>
            </w:r>
          </w:p>
        </w:tc>
      </w:tr>
      <w:tr w:rsidR="00F556BF" w:rsidRPr="00F556BF" w:rsidTr="00403B47">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23 апреля 2009 года № 8-3170  «О наделении органов местного самоуправления муниципальных образований края государственными </w:t>
            </w:r>
            <w:r w:rsidRPr="00F556BF">
              <w:rPr>
                <w:rFonts w:ascii="Times New Roman" w:eastAsia="Times New Roman" w:hAnsi="Times New Roman"/>
                <w:sz w:val="16"/>
                <w:szCs w:val="16"/>
                <w:lang w:eastAsia="ru-RU"/>
              </w:rPr>
              <w:lastRenderedPageBreak/>
              <w:t>полномочиями по созданию и обеспечению деятельности административных комиссий»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7514</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179 100,00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186 300,00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186 300,00</w:t>
            </w:r>
          </w:p>
        </w:tc>
      </w:tr>
      <w:tr w:rsidR="00F556BF" w:rsidRPr="00F556BF" w:rsidTr="00F556BF">
        <w:trPr>
          <w:trHeight w:val="13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 xml:space="preserve">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2014 год и плановый период 2015-2016 годов </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7517</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1 122 800,00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1 166 600,00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1 166 400,00</w:t>
            </w:r>
          </w:p>
        </w:tc>
      </w:tr>
      <w:tr w:rsidR="00F556BF" w:rsidRPr="00F556BF" w:rsidTr="00F556BF">
        <w:trPr>
          <w:trHeight w:val="15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13 июня 2013 года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w:t>
            </w:r>
            <w:r w:rsidRPr="00F556BF">
              <w:rPr>
                <w:rFonts w:ascii="Times New Roman" w:eastAsia="Times New Roman" w:hAnsi="Times New Roman"/>
                <w:sz w:val="16"/>
                <w:szCs w:val="16"/>
                <w:lang w:eastAsia="ru-RU"/>
              </w:rPr>
              <w:br/>
              <w:t>и иному обращению с безнадзорными домашними животными»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7518</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601 000,00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601 000,00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601 000,00</w:t>
            </w:r>
          </w:p>
        </w:tc>
      </w:tr>
      <w:tr w:rsidR="00F556BF" w:rsidRPr="00F556BF" w:rsidTr="00F556BF">
        <w:trPr>
          <w:trHeight w:val="112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21 декабря 2010 года № 11-5564 «О наделении органов местного самоуправления государственными полномочиями в области архивного дела» </w:t>
            </w:r>
            <w:r w:rsidRPr="00F556BF">
              <w:rPr>
                <w:rFonts w:ascii="Times New Roman" w:eastAsia="Times New Roman" w:hAnsi="Times New Roman"/>
                <w:sz w:val="16"/>
                <w:szCs w:val="16"/>
                <w:lang w:eastAsia="ru-RU"/>
              </w:rPr>
              <w:br/>
              <w:t>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7519</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51 100,00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52 600,00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52 600,00</w:t>
            </w:r>
          </w:p>
        </w:tc>
      </w:tr>
      <w:tr w:rsidR="00F556BF" w:rsidRPr="00F556BF" w:rsidTr="006C0E58">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7552</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1 327 900,00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1 382 200,00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1 382 200,00</w:t>
            </w:r>
          </w:p>
        </w:tc>
      </w:tr>
      <w:tr w:rsidR="00F556BF" w:rsidRPr="00F556BF" w:rsidTr="00403B47">
        <w:trPr>
          <w:trHeight w:val="853"/>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27 декабря 2005 года № 17-4379 «О наделении органов местного самоуправления </w:t>
            </w:r>
            <w:r w:rsidRPr="00F556BF">
              <w:rPr>
                <w:rFonts w:ascii="Times New Roman" w:eastAsia="Times New Roman" w:hAnsi="Times New Roman"/>
                <w:sz w:val="16"/>
                <w:szCs w:val="16"/>
                <w:lang w:eastAsia="ru-RU"/>
              </w:rPr>
              <w:lastRenderedPageBreak/>
              <w:t>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7554</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468 000,00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491 400,00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491 400,00</w:t>
            </w:r>
          </w:p>
        </w:tc>
      </w:tr>
      <w:tr w:rsidR="00F556BF" w:rsidRPr="00F556BF" w:rsidTr="00F556BF">
        <w:trPr>
          <w:trHeight w:val="15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 xml:space="preserve">Субвенции бюджетам муниципальных образований края, направляемых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назначению и выплате ежемесячной денежной выплаты на ребенка в возрасте от 1,5 до 3 лет, которому не предоставлено место в дошкольной образовательной организации» на 2014 - 2015 годы </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7561</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33 881 900,00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24 663 700,00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r>
      <w:tr w:rsidR="00F556BF" w:rsidRPr="00F556BF" w:rsidTr="006C0E58">
        <w:trPr>
          <w:trHeight w:val="1562"/>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7564</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359 244 400,00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372 516 600,00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372 516 600,00</w:t>
            </w:r>
          </w:p>
        </w:tc>
      </w:tr>
      <w:tr w:rsidR="00F556BF" w:rsidRPr="00F556BF" w:rsidTr="00F556BF">
        <w:trPr>
          <w:trHeight w:val="180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27 декабря 2005 года № 17-4377 «О наделении органов местного самоуправления муниципальных районов и городских округов края государственными </w:t>
            </w:r>
            <w:r w:rsidRPr="00F556BF">
              <w:rPr>
                <w:rFonts w:ascii="Times New Roman" w:eastAsia="Times New Roman" w:hAnsi="Times New Roman"/>
                <w:sz w:val="16"/>
                <w:szCs w:val="16"/>
                <w:lang w:eastAsia="ru-RU"/>
              </w:rPr>
              <w:lastRenderedPageBreak/>
              <w:t>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7566</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23 604 300,00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24 685 300,00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24 685 300,00</w:t>
            </w:r>
          </w:p>
        </w:tc>
      </w:tr>
      <w:tr w:rsidR="00F556BF" w:rsidRPr="00F556BF" w:rsidTr="006C0E58">
        <w:trPr>
          <w:trHeight w:val="711"/>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Субвенции бюджетам муниципальных образований края на реализацию Закона края от 20 декабря 2012 года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7577</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21 791 600,00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22 068 200,00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22 068 200,00</w:t>
            </w:r>
          </w:p>
        </w:tc>
      </w:tr>
      <w:tr w:rsidR="00F556BF" w:rsidRPr="00F556BF" w:rsidTr="00F556BF">
        <w:trPr>
          <w:trHeight w:val="15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20 декабря 2012 года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на 2014 год и плановый период  2015 - 2015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7578</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131 607 600,00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142 042 500,00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161 765 800,00</w:t>
            </w:r>
          </w:p>
        </w:tc>
      </w:tr>
      <w:tr w:rsidR="00F556BF" w:rsidRPr="00F556BF" w:rsidTr="00403B47">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xml:space="preserve">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w:t>
            </w:r>
            <w:r w:rsidRPr="00F556BF">
              <w:rPr>
                <w:rFonts w:ascii="Times New Roman" w:eastAsia="Times New Roman" w:hAnsi="Times New Roman"/>
                <w:sz w:val="16"/>
                <w:szCs w:val="16"/>
                <w:lang w:eastAsia="ru-RU"/>
              </w:rPr>
              <w:lastRenderedPageBreak/>
              <w:t>Федерации», пунктом 6 статьи 8 Закона края  «Об образовании» на 2014 год и плановый период 2015 - 2016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7588</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135 366 200,00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140 228 200,00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140 228 200,00</w:t>
            </w:r>
          </w:p>
        </w:tc>
      </w:tr>
      <w:tr w:rsidR="00F556BF" w:rsidRPr="00F556BF" w:rsidTr="00F556BF">
        <w:trPr>
          <w:trHeight w:val="13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Субвенции бюджетам муниципальных образований края на реализацию Закона края от 29 ноября 2005 года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7601</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24 150 400,00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19 320 300,00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19 320 300,00</w:t>
            </w:r>
          </w:p>
        </w:tc>
      </w:tr>
      <w:tr w:rsidR="00F556BF" w:rsidRPr="00F556BF" w:rsidTr="006C0E58">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26 декабря 2006 года №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7604</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517 000,00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536 900,00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536 900,00</w:t>
            </w:r>
          </w:p>
        </w:tc>
      </w:tr>
      <w:tr w:rsidR="00F556BF" w:rsidRPr="00F556BF" w:rsidTr="00F556BF">
        <w:trPr>
          <w:trHeight w:val="202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Субвенции бюджетам муниципальных образований края на реализацию Закона края от 29 марта 2007 года №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03029</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5 595 600,00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5 875 400,00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5 875 400,00</w:t>
            </w:r>
          </w:p>
        </w:tc>
      </w:tr>
      <w:tr w:rsidR="00F556BF" w:rsidRPr="00F556BF" w:rsidTr="00403B47">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29 марта 2007 года №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w:t>
            </w:r>
            <w:r w:rsidRPr="00F556BF">
              <w:rPr>
                <w:rFonts w:ascii="Times New Roman" w:eastAsia="Times New Roman" w:hAnsi="Times New Roman"/>
                <w:sz w:val="16"/>
                <w:szCs w:val="16"/>
                <w:lang w:eastAsia="ru-RU"/>
              </w:rPr>
              <w:lastRenderedPageBreak/>
              <w:t>дошкольного образования»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03029</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5 595 600,00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5 875 400,00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5 875 400,00</w:t>
            </w:r>
          </w:p>
        </w:tc>
      </w:tr>
      <w:tr w:rsidR="00F556BF" w:rsidRPr="00F556BF" w:rsidTr="00F556BF">
        <w:trPr>
          <w:trHeight w:val="15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lastRenderedPageBreak/>
              <w:t>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03115</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14 200,00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13 600,00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13 400,00</w:t>
            </w:r>
          </w:p>
        </w:tc>
      </w:tr>
      <w:tr w:rsidR="00F556BF" w:rsidRPr="00F556BF" w:rsidTr="006C0E58">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2014 год и плановый период 2015-2016 годов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03115</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9000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14 200,00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13 600,00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13 400,00</w:t>
            </w:r>
          </w:p>
        </w:tc>
      </w:tr>
      <w:tr w:rsidR="00F556BF" w:rsidRPr="00F556BF" w:rsidTr="00F556BF">
        <w:trPr>
          <w:trHeight w:val="25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Иные межбюджетные трансферты</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04000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17 797 692,00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17 662 191,00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17 662 191,00</w:t>
            </w:r>
          </w:p>
        </w:tc>
      </w:tr>
      <w:tr w:rsidR="00F556BF" w:rsidRPr="00F556BF" w:rsidTr="00F556BF">
        <w:trPr>
          <w:trHeight w:val="90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02</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04014</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17 797 692,00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17 662 191,00</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17 662 191,00</w:t>
            </w:r>
          </w:p>
        </w:tc>
      </w:tr>
      <w:tr w:rsidR="00F556BF" w:rsidRPr="00F556BF" w:rsidTr="00F556BF">
        <w:trPr>
          <w:trHeight w:val="90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color w:val="000000"/>
                <w:sz w:val="16"/>
                <w:szCs w:val="16"/>
                <w:lang w:eastAsia="ru-RU"/>
              </w:rPr>
            </w:pPr>
            <w:r w:rsidRPr="00F556BF">
              <w:rPr>
                <w:rFonts w:ascii="Times New Roman" w:eastAsia="Times New Roman" w:hAnsi="Times New Roman"/>
                <w:bCs/>
                <w:color w:val="000000"/>
                <w:sz w:val="16"/>
                <w:szCs w:val="16"/>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18</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color w:val="000000"/>
                <w:sz w:val="16"/>
                <w:szCs w:val="16"/>
                <w:lang w:eastAsia="ru-RU"/>
              </w:rPr>
            </w:pPr>
            <w:r w:rsidRPr="00F556BF">
              <w:rPr>
                <w:rFonts w:ascii="Times New Roman" w:eastAsia="Times New Roman" w:hAnsi="Times New Roman"/>
                <w:bCs/>
                <w:color w:val="000000"/>
                <w:sz w:val="16"/>
                <w:szCs w:val="16"/>
                <w:lang w:eastAsia="ru-RU"/>
              </w:rPr>
              <w:t>05010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154 158,29</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r>
      <w:tr w:rsidR="00F556BF" w:rsidRPr="00F556BF" w:rsidTr="00F556BF">
        <w:trPr>
          <w:trHeight w:val="4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color w:val="000000"/>
                <w:sz w:val="16"/>
                <w:szCs w:val="16"/>
                <w:lang w:eastAsia="ru-RU"/>
              </w:rPr>
            </w:pPr>
            <w:r w:rsidRPr="00F556BF">
              <w:rPr>
                <w:rFonts w:ascii="Times New Roman" w:eastAsia="Times New Roman" w:hAnsi="Times New Roman"/>
                <w:color w:val="000000"/>
                <w:sz w:val="16"/>
                <w:szCs w:val="16"/>
                <w:lang w:eastAsia="ru-RU"/>
              </w:rPr>
              <w:t>Осуществление полномочий по обеспечению работы старосты в д. Каменка</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18</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color w:val="000000"/>
                <w:sz w:val="16"/>
                <w:szCs w:val="16"/>
                <w:lang w:eastAsia="ru-RU"/>
              </w:rPr>
            </w:pPr>
            <w:r w:rsidRPr="00F556BF">
              <w:rPr>
                <w:rFonts w:ascii="Times New Roman" w:eastAsia="Times New Roman" w:hAnsi="Times New Roman"/>
                <w:color w:val="000000"/>
                <w:sz w:val="16"/>
                <w:szCs w:val="16"/>
                <w:lang w:eastAsia="ru-RU"/>
              </w:rPr>
              <w:t>05010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9952</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107 048,45</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r>
      <w:tr w:rsidR="00F556BF" w:rsidRPr="00F556BF" w:rsidTr="00F556BF">
        <w:trPr>
          <w:trHeight w:val="6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color w:val="000000"/>
                <w:sz w:val="16"/>
                <w:szCs w:val="16"/>
                <w:lang w:eastAsia="ru-RU"/>
              </w:rPr>
            </w:pPr>
            <w:r w:rsidRPr="00F556BF">
              <w:rPr>
                <w:rFonts w:ascii="Times New Roman" w:eastAsia="Times New Roman" w:hAnsi="Times New Roman"/>
                <w:color w:val="000000"/>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18</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color w:val="000000"/>
                <w:sz w:val="16"/>
                <w:szCs w:val="16"/>
                <w:lang w:eastAsia="ru-RU"/>
              </w:rPr>
            </w:pPr>
            <w:r w:rsidRPr="00F556BF">
              <w:rPr>
                <w:rFonts w:ascii="Times New Roman" w:eastAsia="Times New Roman" w:hAnsi="Times New Roman"/>
                <w:color w:val="000000"/>
                <w:sz w:val="16"/>
                <w:szCs w:val="16"/>
                <w:lang w:eastAsia="ru-RU"/>
              </w:rPr>
              <w:t>05010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9953</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30 119,84</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r>
      <w:tr w:rsidR="00F556BF" w:rsidRPr="00F556BF" w:rsidTr="006C0E58">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color w:val="000000"/>
                <w:sz w:val="16"/>
                <w:szCs w:val="16"/>
                <w:lang w:eastAsia="ru-RU"/>
              </w:rPr>
            </w:pPr>
            <w:r w:rsidRPr="00F556BF">
              <w:rPr>
                <w:rFonts w:ascii="Times New Roman" w:eastAsia="Times New Roman" w:hAnsi="Times New Roman"/>
                <w:color w:val="000000"/>
                <w:sz w:val="16"/>
                <w:szCs w:val="16"/>
                <w:lang w:eastAsia="ru-RU"/>
              </w:rPr>
              <w:t>Реализация проектов по благоустройству территорий поселений, городских округов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18</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color w:val="000000"/>
                <w:sz w:val="16"/>
                <w:szCs w:val="16"/>
                <w:lang w:eastAsia="ru-RU"/>
              </w:rPr>
            </w:pPr>
            <w:r w:rsidRPr="00F556BF">
              <w:rPr>
                <w:rFonts w:ascii="Times New Roman" w:eastAsia="Times New Roman" w:hAnsi="Times New Roman"/>
                <w:color w:val="000000"/>
                <w:sz w:val="16"/>
                <w:szCs w:val="16"/>
                <w:lang w:eastAsia="ru-RU"/>
              </w:rPr>
              <w:t>05010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9962</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16 990,00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r>
      <w:tr w:rsidR="00F556BF" w:rsidRPr="00F556BF" w:rsidTr="00F556BF">
        <w:trPr>
          <w:trHeight w:val="4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color w:val="000000"/>
                <w:sz w:val="16"/>
                <w:szCs w:val="16"/>
                <w:lang w:eastAsia="ru-RU"/>
              </w:rPr>
            </w:pPr>
            <w:r w:rsidRPr="00F556BF">
              <w:rPr>
                <w:rFonts w:ascii="Times New Roman" w:eastAsia="Times New Roman" w:hAnsi="Times New Roman"/>
                <w:bCs/>
                <w:color w:val="000000"/>
                <w:sz w:val="16"/>
                <w:szCs w:val="16"/>
                <w:lang w:eastAsia="ru-RU"/>
              </w:rPr>
              <w:t>Доходы бюджетов муниципальных районов от возврата бюджетными учреждениями остатков субсидий прошлых лет.</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806</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18</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color w:val="000000"/>
                <w:sz w:val="16"/>
                <w:szCs w:val="16"/>
                <w:lang w:eastAsia="ru-RU"/>
              </w:rPr>
            </w:pPr>
            <w:r w:rsidRPr="00F556BF">
              <w:rPr>
                <w:rFonts w:ascii="Times New Roman" w:eastAsia="Times New Roman" w:hAnsi="Times New Roman"/>
                <w:bCs/>
                <w:color w:val="000000"/>
                <w:sz w:val="16"/>
                <w:szCs w:val="16"/>
                <w:lang w:eastAsia="ru-RU"/>
              </w:rPr>
              <w:t>05010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237 060,08</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 </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 </w:t>
            </w:r>
          </w:p>
        </w:tc>
      </w:tr>
      <w:tr w:rsidR="00F556BF" w:rsidRPr="00F556BF" w:rsidTr="00403B47">
        <w:trPr>
          <w:trHeight w:val="64"/>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color w:val="000000"/>
                <w:sz w:val="16"/>
                <w:szCs w:val="16"/>
                <w:lang w:eastAsia="ru-RU"/>
              </w:rPr>
            </w:pPr>
            <w:r w:rsidRPr="00F556BF">
              <w:rPr>
                <w:rFonts w:ascii="Times New Roman" w:eastAsia="Times New Roman" w:hAnsi="Times New Roman"/>
                <w:color w:val="000000"/>
                <w:sz w:val="16"/>
                <w:szCs w:val="16"/>
                <w:lang w:eastAsia="ru-RU"/>
              </w:rPr>
              <w:t xml:space="preserve">Доходы бюджетов муниципальных районов от возврата бюджетными </w:t>
            </w:r>
            <w:r w:rsidRPr="00F556BF">
              <w:rPr>
                <w:rFonts w:ascii="Times New Roman" w:eastAsia="Times New Roman" w:hAnsi="Times New Roman"/>
                <w:color w:val="000000"/>
                <w:sz w:val="16"/>
                <w:szCs w:val="16"/>
                <w:lang w:eastAsia="ru-RU"/>
              </w:rPr>
              <w:lastRenderedPageBreak/>
              <w:t>учреждениями остатков субсидий прошлых лет.</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lastRenderedPageBreak/>
              <w:t>806</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18</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color w:val="000000"/>
                <w:sz w:val="16"/>
                <w:szCs w:val="16"/>
                <w:lang w:eastAsia="ru-RU"/>
              </w:rPr>
            </w:pPr>
            <w:r w:rsidRPr="00F556BF">
              <w:rPr>
                <w:rFonts w:ascii="Times New Roman" w:eastAsia="Times New Roman" w:hAnsi="Times New Roman"/>
                <w:color w:val="000000"/>
                <w:sz w:val="16"/>
                <w:szCs w:val="16"/>
                <w:lang w:eastAsia="ru-RU"/>
              </w:rPr>
              <w:t>05010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165 220,08</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r>
      <w:tr w:rsidR="00F556BF" w:rsidRPr="00F556BF" w:rsidTr="00F556BF">
        <w:trPr>
          <w:trHeight w:val="4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color w:val="000000"/>
                <w:sz w:val="16"/>
                <w:szCs w:val="16"/>
                <w:lang w:eastAsia="ru-RU"/>
              </w:rPr>
            </w:pPr>
            <w:r w:rsidRPr="00F556BF">
              <w:rPr>
                <w:rFonts w:ascii="Times New Roman" w:eastAsia="Times New Roman" w:hAnsi="Times New Roman"/>
                <w:color w:val="000000"/>
                <w:sz w:val="16"/>
                <w:szCs w:val="16"/>
                <w:lang w:eastAsia="ru-RU"/>
              </w:rPr>
              <w:lastRenderedPageBreak/>
              <w:t>Доходы бюджетов муниципальных районов от возврата бюджетными учреждениями остатков субсидий прошлых лет.</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806</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18</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color w:val="000000"/>
                <w:sz w:val="16"/>
                <w:szCs w:val="16"/>
                <w:lang w:eastAsia="ru-RU"/>
              </w:rPr>
            </w:pPr>
            <w:r w:rsidRPr="00F556BF">
              <w:rPr>
                <w:rFonts w:ascii="Times New Roman" w:eastAsia="Times New Roman" w:hAnsi="Times New Roman"/>
                <w:color w:val="000000"/>
                <w:sz w:val="16"/>
                <w:szCs w:val="16"/>
                <w:lang w:eastAsia="ru-RU"/>
              </w:rPr>
              <w:t>05010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9965</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71 840,00</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r>
      <w:tr w:rsidR="00F556BF" w:rsidRPr="00F556BF" w:rsidTr="00F556BF">
        <w:trPr>
          <w:trHeight w:val="4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color w:val="000000"/>
                <w:sz w:val="16"/>
                <w:szCs w:val="16"/>
                <w:lang w:eastAsia="ru-RU"/>
              </w:rPr>
            </w:pPr>
            <w:r w:rsidRPr="00F556BF">
              <w:rPr>
                <w:rFonts w:ascii="Times New Roman" w:eastAsia="Times New Roman" w:hAnsi="Times New Roman"/>
                <w:bCs/>
                <w:color w:val="000000"/>
                <w:sz w:val="16"/>
                <w:szCs w:val="16"/>
                <w:lang w:eastAsia="ru-RU"/>
              </w:rPr>
              <w:t>Доходы бюджетов муниципальных районов от возврата бюджетными учреждениями остатков субсидий прошлых лет.</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856</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18</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color w:val="000000"/>
                <w:sz w:val="16"/>
                <w:szCs w:val="16"/>
                <w:lang w:eastAsia="ru-RU"/>
              </w:rPr>
            </w:pPr>
            <w:r w:rsidRPr="00F556BF">
              <w:rPr>
                <w:rFonts w:ascii="Times New Roman" w:eastAsia="Times New Roman" w:hAnsi="Times New Roman"/>
                <w:bCs/>
                <w:color w:val="000000"/>
                <w:sz w:val="16"/>
                <w:szCs w:val="16"/>
                <w:lang w:eastAsia="ru-RU"/>
              </w:rPr>
              <w:t>05010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7 608,31</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 </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 </w:t>
            </w:r>
          </w:p>
        </w:tc>
      </w:tr>
      <w:tr w:rsidR="00F556BF" w:rsidRPr="00F556BF" w:rsidTr="00F556BF">
        <w:trPr>
          <w:trHeight w:val="450"/>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color w:val="000000"/>
                <w:sz w:val="16"/>
                <w:szCs w:val="16"/>
                <w:lang w:eastAsia="ru-RU"/>
              </w:rPr>
            </w:pPr>
            <w:r w:rsidRPr="00F556BF">
              <w:rPr>
                <w:rFonts w:ascii="Times New Roman" w:eastAsia="Times New Roman" w:hAnsi="Times New Roman"/>
                <w:color w:val="000000"/>
                <w:sz w:val="16"/>
                <w:szCs w:val="16"/>
                <w:lang w:eastAsia="ru-RU"/>
              </w:rPr>
              <w:t>Доходы бюджетов муниципальных районов от возврата бюджетными учреждениями остатков субсидий прошлых лет.</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856</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18</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color w:val="000000"/>
                <w:sz w:val="16"/>
                <w:szCs w:val="16"/>
                <w:lang w:eastAsia="ru-RU"/>
              </w:rPr>
            </w:pPr>
            <w:r w:rsidRPr="00F556BF">
              <w:rPr>
                <w:rFonts w:ascii="Times New Roman" w:eastAsia="Times New Roman" w:hAnsi="Times New Roman"/>
                <w:color w:val="000000"/>
                <w:sz w:val="16"/>
                <w:szCs w:val="16"/>
                <w:lang w:eastAsia="ru-RU"/>
              </w:rPr>
              <w:t>05010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180</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7 608,31</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 </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 </w:t>
            </w:r>
          </w:p>
        </w:tc>
      </w:tr>
      <w:tr w:rsidR="00F556BF" w:rsidRPr="00F556BF" w:rsidTr="00F556BF">
        <w:trPr>
          <w:trHeight w:val="6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bCs/>
                <w:color w:val="000000"/>
                <w:sz w:val="16"/>
                <w:szCs w:val="16"/>
                <w:lang w:eastAsia="ru-RU"/>
              </w:rPr>
            </w:pPr>
            <w:r w:rsidRPr="00F556BF">
              <w:rPr>
                <w:rFonts w:ascii="Times New Roman" w:eastAsia="Times New Roman" w:hAnsi="Times New Roman"/>
                <w:bCs/>
                <w:color w:val="000000"/>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19</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bCs/>
                <w:color w:val="000000"/>
                <w:sz w:val="16"/>
                <w:szCs w:val="16"/>
                <w:lang w:eastAsia="ru-RU"/>
              </w:rPr>
            </w:pPr>
            <w:r w:rsidRPr="00F556BF">
              <w:rPr>
                <w:rFonts w:ascii="Times New Roman" w:eastAsia="Times New Roman" w:hAnsi="Times New Roman"/>
                <w:bCs/>
                <w:color w:val="000000"/>
                <w:sz w:val="16"/>
                <w:szCs w:val="16"/>
                <w:lang w:eastAsia="ru-RU"/>
              </w:rPr>
              <w:t>05000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bCs/>
                <w:sz w:val="16"/>
                <w:szCs w:val="16"/>
                <w:lang w:eastAsia="ru-RU"/>
              </w:rPr>
            </w:pPr>
            <w:r w:rsidRPr="00F556BF">
              <w:rPr>
                <w:rFonts w:ascii="Times New Roman" w:eastAsia="Times New Roman" w:hAnsi="Times New Roman"/>
                <w:bCs/>
                <w:sz w:val="16"/>
                <w:szCs w:val="16"/>
                <w:lang w:eastAsia="ru-RU"/>
              </w:rPr>
              <w:t>-3 929 612,97</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r>
      <w:tr w:rsidR="00F556BF" w:rsidRPr="00F556BF" w:rsidTr="00F556BF">
        <w:trPr>
          <w:trHeight w:val="675"/>
        </w:trPr>
        <w:tc>
          <w:tcPr>
            <w:tcW w:w="1993" w:type="pct"/>
            <w:tcBorders>
              <w:top w:val="nil"/>
              <w:left w:val="single" w:sz="4" w:space="0" w:color="auto"/>
              <w:bottom w:val="single" w:sz="4" w:space="0" w:color="auto"/>
              <w:right w:val="single" w:sz="4" w:space="0" w:color="auto"/>
            </w:tcBorders>
            <w:shd w:val="clear" w:color="auto" w:fill="auto"/>
            <w:vAlign w:val="bottom"/>
            <w:hideMark/>
          </w:tcPr>
          <w:p w:rsidR="00F556BF" w:rsidRPr="00F556BF" w:rsidRDefault="00F556BF" w:rsidP="00F556BF">
            <w:pPr>
              <w:spacing w:after="0" w:line="240" w:lineRule="auto"/>
              <w:rPr>
                <w:rFonts w:ascii="Times New Roman" w:eastAsia="Times New Roman" w:hAnsi="Times New Roman"/>
                <w:color w:val="000000"/>
                <w:sz w:val="16"/>
                <w:szCs w:val="16"/>
                <w:lang w:eastAsia="ru-RU"/>
              </w:rPr>
            </w:pPr>
            <w:r w:rsidRPr="00F556BF">
              <w:rPr>
                <w:rFonts w:ascii="Times New Roman" w:eastAsia="Times New Roman" w:hAnsi="Times New Roman"/>
                <w:color w:val="000000"/>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890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2</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19</w:t>
            </w:r>
          </w:p>
        </w:tc>
        <w:tc>
          <w:tcPr>
            <w:tcW w:w="255"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color w:val="000000"/>
                <w:sz w:val="16"/>
                <w:szCs w:val="16"/>
                <w:lang w:eastAsia="ru-RU"/>
              </w:rPr>
            </w:pPr>
            <w:r w:rsidRPr="00F556BF">
              <w:rPr>
                <w:rFonts w:ascii="Times New Roman" w:eastAsia="Times New Roman" w:hAnsi="Times New Roman"/>
                <w:color w:val="000000"/>
                <w:sz w:val="16"/>
                <w:szCs w:val="16"/>
                <w:lang w:eastAsia="ru-RU"/>
              </w:rPr>
              <w:t>05000</w:t>
            </w:r>
          </w:p>
        </w:tc>
        <w:tc>
          <w:tcPr>
            <w:tcW w:w="151"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05</w:t>
            </w:r>
          </w:p>
        </w:tc>
        <w:tc>
          <w:tcPr>
            <w:tcW w:w="218"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0000</w:t>
            </w:r>
          </w:p>
        </w:tc>
        <w:tc>
          <w:tcPr>
            <w:tcW w:w="23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center"/>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151</w:t>
            </w:r>
          </w:p>
        </w:tc>
        <w:tc>
          <w:tcPr>
            <w:tcW w:w="55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jc w:val="right"/>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-3 929 612,97</w:t>
            </w:r>
          </w:p>
        </w:tc>
        <w:tc>
          <w:tcPr>
            <w:tcW w:w="539"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c>
          <w:tcPr>
            <w:tcW w:w="566" w:type="pct"/>
            <w:tcBorders>
              <w:top w:val="nil"/>
              <w:left w:val="nil"/>
              <w:bottom w:val="single" w:sz="4" w:space="0" w:color="auto"/>
              <w:right w:val="single" w:sz="4" w:space="0" w:color="auto"/>
            </w:tcBorders>
            <w:shd w:val="clear" w:color="auto" w:fill="auto"/>
            <w:noWrap/>
            <w:vAlign w:val="bottom"/>
            <w:hideMark/>
          </w:tcPr>
          <w:p w:rsidR="00F556BF" w:rsidRPr="00F556BF" w:rsidRDefault="00F556BF" w:rsidP="00F556BF">
            <w:pPr>
              <w:spacing w:after="0" w:line="240" w:lineRule="auto"/>
              <w:rPr>
                <w:rFonts w:ascii="Times New Roman" w:eastAsia="Times New Roman" w:hAnsi="Times New Roman"/>
                <w:sz w:val="16"/>
                <w:szCs w:val="16"/>
                <w:lang w:eastAsia="ru-RU"/>
              </w:rPr>
            </w:pPr>
            <w:r w:rsidRPr="00F556BF">
              <w:rPr>
                <w:rFonts w:ascii="Times New Roman" w:eastAsia="Times New Roman" w:hAnsi="Times New Roman"/>
                <w:sz w:val="16"/>
                <w:szCs w:val="16"/>
                <w:lang w:eastAsia="ru-RU"/>
              </w:rPr>
              <w:t> </w:t>
            </w:r>
          </w:p>
        </w:tc>
      </w:tr>
    </w:tbl>
    <w:p w:rsidR="006C0E58" w:rsidRDefault="006C0E58" w:rsidP="005638F0">
      <w:pPr>
        <w:spacing w:after="0"/>
        <w:jc w:val="center"/>
        <w:rPr>
          <w:rFonts w:ascii="Times New Roman" w:hAnsi="Times New Roman"/>
          <w:bCs/>
          <w:sz w:val="18"/>
          <w:szCs w:val="20"/>
        </w:rPr>
      </w:pPr>
    </w:p>
    <w:tbl>
      <w:tblPr>
        <w:tblW w:w="5000" w:type="pct"/>
        <w:tblLook w:val="04A0"/>
      </w:tblPr>
      <w:tblGrid>
        <w:gridCol w:w="4435"/>
        <w:gridCol w:w="626"/>
        <w:gridCol w:w="739"/>
        <w:gridCol w:w="1032"/>
        <w:gridCol w:w="883"/>
        <w:gridCol w:w="519"/>
        <w:gridCol w:w="1336"/>
      </w:tblGrid>
      <w:tr w:rsidR="00C84D6A" w:rsidRPr="00C84D6A" w:rsidTr="00C84D6A">
        <w:trPr>
          <w:trHeight w:val="648"/>
        </w:trPr>
        <w:tc>
          <w:tcPr>
            <w:tcW w:w="5000" w:type="pct"/>
            <w:gridSpan w:val="7"/>
            <w:tcBorders>
              <w:top w:val="nil"/>
              <w:left w:val="nil"/>
              <w:bottom w:val="nil"/>
              <w:right w:val="nil"/>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8"/>
                <w:szCs w:val="18"/>
                <w:lang w:eastAsia="ru-RU"/>
              </w:rPr>
            </w:pPr>
            <w:r w:rsidRPr="00C84D6A">
              <w:rPr>
                <w:rFonts w:ascii="Times New Roman" w:eastAsia="Times New Roman" w:hAnsi="Times New Roman"/>
                <w:sz w:val="18"/>
                <w:szCs w:val="18"/>
                <w:lang w:eastAsia="ru-RU"/>
              </w:rPr>
              <w:t>Приложение № 4 к решению</w:t>
            </w:r>
            <w:r w:rsidRPr="00C84D6A">
              <w:rPr>
                <w:rFonts w:ascii="Times New Roman" w:eastAsia="Times New Roman" w:hAnsi="Times New Roman"/>
                <w:sz w:val="18"/>
                <w:szCs w:val="18"/>
                <w:lang w:eastAsia="ru-RU"/>
              </w:rPr>
              <w:br/>
              <w:t>Богучанского районного Совета депутатов</w:t>
            </w:r>
            <w:r w:rsidRPr="00C84D6A">
              <w:rPr>
                <w:rFonts w:ascii="Times New Roman" w:eastAsia="Times New Roman" w:hAnsi="Times New Roman"/>
                <w:sz w:val="18"/>
                <w:szCs w:val="18"/>
                <w:lang w:eastAsia="ru-RU"/>
              </w:rPr>
              <w:br/>
              <w:t>от 14.02.2014 № 35/1-309</w:t>
            </w:r>
          </w:p>
        </w:tc>
      </w:tr>
      <w:tr w:rsidR="00C84D6A" w:rsidRPr="00C84D6A" w:rsidTr="00C84D6A">
        <w:trPr>
          <w:trHeight w:val="74"/>
        </w:trPr>
        <w:tc>
          <w:tcPr>
            <w:tcW w:w="5000" w:type="pct"/>
            <w:gridSpan w:val="7"/>
            <w:tcBorders>
              <w:top w:val="nil"/>
              <w:left w:val="nil"/>
              <w:bottom w:val="nil"/>
              <w:right w:val="nil"/>
            </w:tcBorders>
            <w:shd w:val="clear" w:color="auto" w:fill="auto"/>
            <w:vAlign w:val="bottom"/>
            <w:hideMark/>
          </w:tcPr>
          <w:p w:rsidR="00C84D6A" w:rsidRDefault="00C84D6A" w:rsidP="00C84D6A">
            <w:pPr>
              <w:spacing w:after="0" w:line="240" w:lineRule="auto"/>
              <w:jc w:val="right"/>
              <w:rPr>
                <w:rFonts w:ascii="Times New Roman" w:eastAsia="Times New Roman" w:hAnsi="Times New Roman"/>
                <w:sz w:val="18"/>
                <w:szCs w:val="18"/>
                <w:lang w:eastAsia="ru-RU"/>
              </w:rPr>
            </w:pPr>
          </w:p>
          <w:p w:rsidR="00C84D6A" w:rsidRPr="00C84D6A" w:rsidRDefault="00C84D6A" w:rsidP="00C84D6A">
            <w:pPr>
              <w:spacing w:after="0" w:line="240" w:lineRule="auto"/>
              <w:jc w:val="right"/>
              <w:rPr>
                <w:rFonts w:ascii="Times New Roman" w:eastAsia="Times New Roman" w:hAnsi="Times New Roman"/>
                <w:sz w:val="18"/>
                <w:szCs w:val="18"/>
                <w:lang w:eastAsia="ru-RU"/>
              </w:rPr>
            </w:pPr>
            <w:r w:rsidRPr="00C84D6A">
              <w:rPr>
                <w:rFonts w:ascii="Times New Roman" w:eastAsia="Times New Roman" w:hAnsi="Times New Roman"/>
                <w:sz w:val="18"/>
                <w:szCs w:val="18"/>
                <w:lang w:eastAsia="ru-RU"/>
              </w:rPr>
              <w:t>Приложение №5 к решению</w:t>
            </w:r>
            <w:r w:rsidRPr="00C84D6A">
              <w:rPr>
                <w:rFonts w:ascii="Times New Roman" w:eastAsia="Times New Roman" w:hAnsi="Times New Roman"/>
                <w:sz w:val="18"/>
                <w:szCs w:val="18"/>
                <w:lang w:eastAsia="ru-RU"/>
              </w:rPr>
              <w:br/>
              <w:t>Богучанского районного Совета депутатов</w:t>
            </w:r>
            <w:r w:rsidRPr="00C84D6A">
              <w:rPr>
                <w:rFonts w:ascii="Times New Roman" w:eastAsia="Times New Roman" w:hAnsi="Times New Roman"/>
                <w:sz w:val="18"/>
                <w:szCs w:val="18"/>
                <w:lang w:eastAsia="ru-RU"/>
              </w:rPr>
              <w:br/>
              <w:t>от "19" декабря  2013 года №34/1-304</w:t>
            </w:r>
          </w:p>
        </w:tc>
      </w:tr>
      <w:tr w:rsidR="00C84D6A" w:rsidRPr="00C84D6A" w:rsidTr="00C84D6A">
        <w:trPr>
          <w:trHeight w:val="570"/>
        </w:trPr>
        <w:tc>
          <w:tcPr>
            <w:tcW w:w="5000" w:type="pct"/>
            <w:gridSpan w:val="7"/>
            <w:tcBorders>
              <w:top w:val="nil"/>
              <w:left w:val="nil"/>
              <w:bottom w:val="nil"/>
              <w:right w:val="nil"/>
            </w:tcBorders>
            <w:shd w:val="clear" w:color="auto" w:fill="auto"/>
            <w:vAlign w:val="center"/>
            <w:hideMark/>
          </w:tcPr>
          <w:p w:rsidR="00C84D6A" w:rsidRPr="00C84D6A" w:rsidRDefault="00C84D6A" w:rsidP="00C84D6A">
            <w:pPr>
              <w:spacing w:after="0" w:line="240" w:lineRule="auto"/>
              <w:jc w:val="center"/>
              <w:rPr>
                <w:rFonts w:ascii="Times New Roman" w:eastAsia="Times New Roman" w:hAnsi="Times New Roman"/>
                <w:sz w:val="20"/>
                <w:szCs w:val="20"/>
                <w:lang w:eastAsia="ru-RU"/>
              </w:rPr>
            </w:pPr>
            <w:r w:rsidRPr="00C84D6A">
              <w:rPr>
                <w:rFonts w:ascii="Times New Roman" w:eastAsia="Times New Roman" w:hAnsi="Times New Roman"/>
                <w:sz w:val="20"/>
                <w:szCs w:val="20"/>
                <w:lang w:eastAsia="ru-RU"/>
              </w:rPr>
              <w:t>Ведомственная структура расходов районного бюджета на 2014 год</w:t>
            </w:r>
          </w:p>
        </w:tc>
      </w:tr>
      <w:tr w:rsidR="00C84D6A" w:rsidRPr="00C84D6A" w:rsidTr="00C84D6A">
        <w:trPr>
          <w:trHeight w:val="255"/>
        </w:trPr>
        <w:tc>
          <w:tcPr>
            <w:tcW w:w="2321" w:type="pct"/>
            <w:tcBorders>
              <w:top w:val="nil"/>
              <w:left w:val="nil"/>
              <w:bottom w:val="nil"/>
              <w:right w:val="nil"/>
            </w:tcBorders>
            <w:shd w:val="clear" w:color="auto" w:fill="auto"/>
            <w:noWrap/>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p>
        </w:tc>
        <w:tc>
          <w:tcPr>
            <w:tcW w:w="324" w:type="pct"/>
            <w:tcBorders>
              <w:top w:val="nil"/>
              <w:left w:val="nil"/>
              <w:bottom w:val="nil"/>
              <w:right w:val="nil"/>
            </w:tcBorders>
            <w:shd w:val="clear" w:color="auto" w:fill="auto"/>
            <w:noWrap/>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p>
        </w:tc>
        <w:tc>
          <w:tcPr>
            <w:tcW w:w="390" w:type="pct"/>
            <w:tcBorders>
              <w:top w:val="nil"/>
              <w:left w:val="nil"/>
              <w:bottom w:val="nil"/>
              <w:right w:val="nil"/>
            </w:tcBorders>
            <w:shd w:val="clear" w:color="auto" w:fill="auto"/>
            <w:noWrap/>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p>
        </w:tc>
        <w:tc>
          <w:tcPr>
            <w:tcW w:w="543" w:type="pct"/>
            <w:tcBorders>
              <w:top w:val="nil"/>
              <w:left w:val="nil"/>
              <w:bottom w:val="nil"/>
              <w:right w:val="nil"/>
            </w:tcBorders>
            <w:shd w:val="clear" w:color="auto" w:fill="auto"/>
            <w:noWrap/>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p>
        </w:tc>
        <w:tc>
          <w:tcPr>
            <w:tcW w:w="465" w:type="pct"/>
            <w:tcBorders>
              <w:top w:val="nil"/>
              <w:left w:val="nil"/>
              <w:bottom w:val="nil"/>
              <w:right w:val="nil"/>
            </w:tcBorders>
            <w:shd w:val="clear" w:color="auto" w:fill="auto"/>
            <w:noWrap/>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p>
        </w:tc>
        <w:tc>
          <w:tcPr>
            <w:tcW w:w="261" w:type="pct"/>
            <w:tcBorders>
              <w:top w:val="nil"/>
              <w:left w:val="nil"/>
              <w:bottom w:val="nil"/>
              <w:right w:val="nil"/>
            </w:tcBorders>
            <w:shd w:val="clear" w:color="auto" w:fill="auto"/>
            <w:noWrap/>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p>
        </w:tc>
        <w:tc>
          <w:tcPr>
            <w:tcW w:w="696" w:type="pct"/>
            <w:tcBorders>
              <w:top w:val="nil"/>
              <w:left w:val="nil"/>
              <w:bottom w:val="nil"/>
              <w:right w:val="nil"/>
            </w:tcBorders>
            <w:shd w:val="clear" w:color="auto" w:fill="auto"/>
            <w:noWrap/>
            <w:vAlign w:val="center"/>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 рублях)</w:t>
            </w:r>
          </w:p>
        </w:tc>
      </w:tr>
      <w:tr w:rsidR="00C84D6A" w:rsidRPr="00C84D6A" w:rsidTr="00C84D6A">
        <w:trPr>
          <w:trHeight w:val="175"/>
        </w:trPr>
        <w:tc>
          <w:tcPr>
            <w:tcW w:w="23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4D6A" w:rsidRPr="00C84D6A" w:rsidRDefault="00C84D6A" w:rsidP="00C84D6A">
            <w:pPr>
              <w:spacing w:after="0" w:line="240" w:lineRule="auto"/>
              <w:jc w:val="center"/>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Наименование показателя</w:t>
            </w:r>
          </w:p>
        </w:tc>
        <w:tc>
          <w:tcPr>
            <w:tcW w:w="1984" w:type="pct"/>
            <w:gridSpan w:val="5"/>
            <w:tcBorders>
              <w:top w:val="single" w:sz="4" w:space="0" w:color="auto"/>
              <w:left w:val="nil"/>
              <w:bottom w:val="single" w:sz="4" w:space="0" w:color="auto"/>
              <w:right w:val="single" w:sz="4" w:space="0" w:color="000000"/>
            </w:tcBorders>
            <w:shd w:val="clear" w:color="auto" w:fill="auto"/>
            <w:vAlign w:val="center"/>
            <w:hideMark/>
          </w:tcPr>
          <w:p w:rsidR="00C84D6A" w:rsidRPr="00C84D6A" w:rsidRDefault="00C84D6A" w:rsidP="00C84D6A">
            <w:pPr>
              <w:spacing w:after="0" w:line="240" w:lineRule="auto"/>
              <w:jc w:val="center"/>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КБК</w:t>
            </w:r>
          </w:p>
        </w:tc>
        <w:tc>
          <w:tcPr>
            <w:tcW w:w="6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4D6A" w:rsidRPr="00C84D6A" w:rsidRDefault="00C84D6A" w:rsidP="00C84D6A">
            <w:pPr>
              <w:spacing w:after="0" w:line="240" w:lineRule="auto"/>
              <w:jc w:val="center"/>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План на 2014 год</w:t>
            </w:r>
          </w:p>
        </w:tc>
      </w:tr>
      <w:tr w:rsidR="00C84D6A" w:rsidRPr="00C84D6A" w:rsidTr="00C84D6A">
        <w:trPr>
          <w:trHeight w:val="122"/>
        </w:trPr>
        <w:tc>
          <w:tcPr>
            <w:tcW w:w="2321" w:type="pct"/>
            <w:vMerge/>
            <w:tcBorders>
              <w:top w:val="single" w:sz="4" w:space="0" w:color="auto"/>
              <w:left w:val="single" w:sz="4" w:space="0" w:color="auto"/>
              <w:bottom w:val="single" w:sz="4" w:space="0" w:color="000000"/>
              <w:right w:val="single" w:sz="4" w:space="0" w:color="auto"/>
            </w:tcBorders>
            <w:vAlign w:val="center"/>
            <w:hideMark/>
          </w:tcPr>
          <w:p w:rsidR="00C84D6A" w:rsidRPr="00C84D6A" w:rsidRDefault="00C84D6A" w:rsidP="00C84D6A">
            <w:pPr>
              <w:spacing w:after="0" w:line="240" w:lineRule="auto"/>
              <w:rPr>
                <w:rFonts w:ascii="Times New Roman" w:eastAsia="Times New Roman" w:hAnsi="Times New Roman"/>
                <w:sz w:val="16"/>
                <w:szCs w:val="16"/>
                <w:lang w:eastAsia="ru-RU"/>
              </w:rPr>
            </w:pPr>
          </w:p>
        </w:tc>
        <w:tc>
          <w:tcPr>
            <w:tcW w:w="324" w:type="pct"/>
            <w:tcBorders>
              <w:top w:val="nil"/>
              <w:left w:val="nil"/>
              <w:bottom w:val="single" w:sz="4" w:space="0" w:color="auto"/>
              <w:right w:val="single" w:sz="4" w:space="0" w:color="auto"/>
            </w:tcBorders>
            <w:shd w:val="clear" w:color="auto" w:fill="auto"/>
            <w:vAlign w:val="center"/>
            <w:hideMark/>
          </w:tcPr>
          <w:p w:rsidR="00C84D6A" w:rsidRPr="00C84D6A" w:rsidRDefault="00C84D6A" w:rsidP="00C84D6A">
            <w:pPr>
              <w:spacing w:after="0" w:line="240" w:lineRule="auto"/>
              <w:jc w:val="center"/>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КВСР</w:t>
            </w:r>
          </w:p>
        </w:tc>
        <w:tc>
          <w:tcPr>
            <w:tcW w:w="390" w:type="pct"/>
            <w:tcBorders>
              <w:top w:val="nil"/>
              <w:left w:val="nil"/>
              <w:bottom w:val="single" w:sz="4" w:space="0" w:color="auto"/>
              <w:right w:val="single" w:sz="4" w:space="0" w:color="auto"/>
            </w:tcBorders>
            <w:shd w:val="clear" w:color="auto" w:fill="auto"/>
            <w:vAlign w:val="center"/>
            <w:hideMark/>
          </w:tcPr>
          <w:p w:rsidR="00C84D6A" w:rsidRPr="00C84D6A" w:rsidRDefault="00C84D6A" w:rsidP="00C84D6A">
            <w:pPr>
              <w:spacing w:after="0" w:line="240" w:lineRule="auto"/>
              <w:jc w:val="center"/>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Раздел</w:t>
            </w:r>
          </w:p>
        </w:tc>
        <w:tc>
          <w:tcPr>
            <w:tcW w:w="543" w:type="pct"/>
            <w:tcBorders>
              <w:top w:val="nil"/>
              <w:left w:val="nil"/>
              <w:bottom w:val="single" w:sz="4" w:space="0" w:color="auto"/>
              <w:right w:val="single" w:sz="4" w:space="0" w:color="auto"/>
            </w:tcBorders>
            <w:shd w:val="clear" w:color="auto" w:fill="auto"/>
            <w:vAlign w:val="center"/>
            <w:hideMark/>
          </w:tcPr>
          <w:p w:rsidR="00C84D6A" w:rsidRPr="00C84D6A" w:rsidRDefault="00C84D6A" w:rsidP="00C84D6A">
            <w:pPr>
              <w:spacing w:after="0" w:line="240" w:lineRule="auto"/>
              <w:jc w:val="center"/>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Подраздел</w:t>
            </w:r>
          </w:p>
        </w:tc>
        <w:tc>
          <w:tcPr>
            <w:tcW w:w="465" w:type="pct"/>
            <w:tcBorders>
              <w:top w:val="nil"/>
              <w:left w:val="nil"/>
              <w:bottom w:val="single" w:sz="4" w:space="0" w:color="auto"/>
              <w:right w:val="single" w:sz="4" w:space="0" w:color="auto"/>
            </w:tcBorders>
            <w:shd w:val="clear" w:color="auto" w:fill="auto"/>
            <w:vAlign w:val="center"/>
            <w:hideMark/>
          </w:tcPr>
          <w:p w:rsidR="00C84D6A" w:rsidRPr="00C84D6A" w:rsidRDefault="00C84D6A" w:rsidP="00C84D6A">
            <w:pPr>
              <w:spacing w:after="0" w:line="240" w:lineRule="auto"/>
              <w:jc w:val="center"/>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КЦСР</w:t>
            </w:r>
          </w:p>
        </w:tc>
        <w:tc>
          <w:tcPr>
            <w:tcW w:w="261" w:type="pct"/>
            <w:tcBorders>
              <w:top w:val="nil"/>
              <w:left w:val="nil"/>
              <w:bottom w:val="single" w:sz="4" w:space="0" w:color="auto"/>
              <w:right w:val="single" w:sz="4" w:space="0" w:color="auto"/>
            </w:tcBorders>
            <w:shd w:val="clear" w:color="auto" w:fill="auto"/>
            <w:vAlign w:val="center"/>
            <w:hideMark/>
          </w:tcPr>
          <w:p w:rsidR="00C84D6A" w:rsidRPr="00C84D6A" w:rsidRDefault="00C84D6A" w:rsidP="00C84D6A">
            <w:pPr>
              <w:spacing w:after="0" w:line="240" w:lineRule="auto"/>
              <w:jc w:val="center"/>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КВР</w:t>
            </w:r>
          </w:p>
        </w:tc>
        <w:tc>
          <w:tcPr>
            <w:tcW w:w="696" w:type="pct"/>
            <w:vMerge/>
            <w:tcBorders>
              <w:top w:val="single" w:sz="4" w:space="0" w:color="auto"/>
              <w:left w:val="single" w:sz="4" w:space="0" w:color="auto"/>
              <w:bottom w:val="single" w:sz="4" w:space="0" w:color="000000"/>
              <w:right w:val="single" w:sz="4" w:space="0" w:color="auto"/>
            </w:tcBorders>
            <w:vAlign w:val="center"/>
            <w:hideMark/>
          </w:tcPr>
          <w:p w:rsidR="00C84D6A" w:rsidRPr="00C84D6A" w:rsidRDefault="00C84D6A" w:rsidP="00C84D6A">
            <w:pPr>
              <w:spacing w:after="0" w:line="240" w:lineRule="auto"/>
              <w:rPr>
                <w:rFonts w:ascii="Times New Roman" w:eastAsia="Times New Roman" w:hAnsi="Times New Roman"/>
                <w:sz w:val="16"/>
                <w:szCs w:val="16"/>
                <w:lang w:eastAsia="ru-RU"/>
              </w:rPr>
            </w:pPr>
          </w:p>
        </w:tc>
      </w:tr>
      <w:tr w:rsidR="00C84D6A" w:rsidRPr="00C84D6A" w:rsidTr="00C84D6A">
        <w:trPr>
          <w:trHeight w:val="68"/>
        </w:trPr>
        <w:tc>
          <w:tcPr>
            <w:tcW w:w="2321" w:type="pct"/>
            <w:tcBorders>
              <w:top w:val="nil"/>
              <w:left w:val="single" w:sz="4" w:space="0" w:color="auto"/>
              <w:bottom w:val="single" w:sz="4" w:space="0" w:color="auto"/>
              <w:right w:val="single" w:sz="4" w:space="0" w:color="auto"/>
            </w:tcBorders>
            <w:shd w:val="clear" w:color="auto" w:fill="auto"/>
            <w:noWrap/>
            <w:vAlign w:val="center"/>
            <w:hideMark/>
          </w:tcPr>
          <w:p w:rsidR="00C84D6A" w:rsidRPr="00C84D6A" w:rsidRDefault="00C84D6A" w:rsidP="00C84D6A">
            <w:pPr>
              <w:spacing w:after="0" w:line="240" w:lineRule="auto"/>
              <w:jc w:val="center"/>
              <w:rPr>
                <w:rFonts w:ascii="Times New Roman" w:eastAsia="Times New Roman" w:hAnsi="Times New Roman"/>
                <w:bCs/>
                <w:sz w:val="16"/>
                <w:szCs w:val="16"/>
                <w:lang w:eastAsia="ru-RU"/>
              </w:rPr>
            </w:pPr>
            <w:r w:rsidRPr="00C84D6A">
              <w:rPr>
                <w:rFonts w:ascii="Times New Roman" w:eastAsia="Times New Roman" w:hAnsi="Times New Roman"/>
                <w:bCs/>
                <w:sz w:val="16"/>
                <w:szCs w:val="16"/>
                <w:lang w:eastAsia="ru-RU"/>
              </w:rPr>
              <w:t>ВСЕГО</w:t>
            </w:r>
          </w:p>
        </w:tc>
        <w:tc>
          <w:tcPr>
            <w:tcW w:w="324" w:type="pct"/>
            <w:tcBorders>
              <w:top w:val="nil"/>
              <w:left w:val="nil"/>
              <w:bottom w:val="single" w:sz="4" w:space="0" w:color="auto"/>
              <w:right w:val="single" w:sz="4" w:space="0" w:color="auto"/>
            </w:tcBorders>
            <w:shd w:val="clear" w:color="auto" w:fill="auto"/>
            <w:noWrap/>
            <w:vAlign w:val="center"/>
            <w:hideMark/>
          </w:tcPr>
          <w:p w:rsidR="00C84D6A" w:rsidRPr="00C84D6A" w:rsidRDefault="00C84D6A" w:rsidP="00C84D6A">
            <w:pPr>
              <w:spacing w:after="0" w:line="240" w:lineRule="auto"/>
              <w:rPr>
                <w:rFonts w:ascii="Times New Roman" w:eastAsia="Times New Roman" w:hAnsi="Times New Roman"/>
                <w:bCs/>
                <w:sz w:val="16"/>
                <w:szCs w:val="16"/>
                <w:lang w:eastAsia="ru-RU"/>
              </w:rPr>
            </w:pPr>
            <w:r w:rsidRPr="00C84D6A">
              <w:rPr>
                <w:rFonts w:ascii="Times New Roman" w:eastAsia="Times New Roman" w:hAnsi="Times New Roman"/>
                <w:bCs/>
                <w:sz w:val="16"/>
                <w:szCs w:val="16"/>
                <w:lang w:eastAsia="ru-RU"/>
              </w:rPr>
              <w:t> </w:t>
            </w:r>
          </w:p>
        </w:tc>
        <w:tc>
          <w:tcPr>
            <w:tcW w:w="390" w:type="pct"/>
            <w:tcBorders>
              <w:top w:val="nil"/>
              <w:left w:val="nil"/>
              <w:bottom w:val="single" w:sz="4" w:space="0" w:color="auto"/>
              <w:right w:val="single" w:sz="4" w:space="0" w:color="auto"/>
            </w:tcBorders>
            <w:shd w:val="clear" w:color="auto" w:fill="auto"/>
            <w:noWrap/>
            <w:vAlign w:val="center"/>
            <w:hideMark/>
          </w:tcPr>
          <w:p w:rsidR="00C84D6A" w:rsidRPr="00C84D6A" w:rsidRDefault="00C84D6A" w:rsidP="00C84D6A">
            <w:pPr>
              <w:spacing w:after="0" w:line="240" w:lineRule="auto"/>
              <w:rPr>
                <w:rFonts w:ascii="Times New Roman" w:eastAsia="Times New Roman" w:hAnsi="Times New Roman"/>
                <w:bCs/>
                <w:sz w:val="16"/>
                <w:szCs w:val="16"/>
                <w:lang w:eastAsia="ru-RU"/>
              </w:rPr>
            </w:pPr>
            <w:r w:rsidRPr="00C84D6A">
              <w:rPr>
                <w:rFonts w:ascii="Times New Roman" w:eastAsia="Times New Roman" w:hAnsi="Times New Roman"/>
                <w:bCs/>
                <w:sz w:val="16"/>
                <w:szCs w:val="16"/>
                <w:lang w:eastAsia="ru-RU"/>
              </w:rPr>
              <w:t> </w:t>
            </w:r>
          </w:p>
        </w:tc>
        <w:tc>
          <w:tcPr>
            <w:tcW w:w="543" w:type="pct"/>
            <w:tcBorders>
              <w:top w:val="nil"/>
              <w:left w:val="nil"/>
              <w:bottom w:val="single" w:sz="4" w:space="0" w:color="auto"/>
              <w:right w:val="single" w:sz="4" w:space="0" w:color="auto"/>
            </w:tcBorders>
            <w:shd w:val="clear" w:color="auto" w:fill="auto"/>
            <w:noWrap/>
            <w:vAlign w:val="center"/>
            <w:hideMark/>
          </w:tcPr>
          <w:p w:rsidR="00C84D6A" w:rsidRPr="00C84D6A" w:rsidRDefault="00C84D6A" w:rsidP="00C84D6A">
            <w:pPr>
              <w:spacing w:after="0" w:line="240" w:lineRule="auto"/>
              <w:rPr>
                <w:rFonts w:ascii="Times New Roman" w:eastAsia="Times New Roman" w:hAnsi="Times New Roman"/>
                <w:bCs/>
                <w:sz w:val="16"/>
                <w:szCs w:val="16"/>
                <w:lang w:eastAsia="ru-RU"/>
              </w:rPr>
            </w:pPr>
            <w:r w:rsidRPr="00C84D6A">
              <w:rPr>
                <w:rFonts w:ascii="Times New Roman" w:eastAsia="Times New Roman" w:hAnsi="Times New Roman"/>
                <w:bCs/>
                <w:sz w:val="16"/>
                <w:szCs w:val="16"/>
                <w:lang w:eastAsia="ru-RU"/>
              </w:rPr>
              <w:t> </w:t>
            </w:r>
          </w:p>
        </w:tc>
        <w:tc>
          <w:tcPr>
            <w:tcW w:w="465" w:type="pct"/>
            <w:tcBorders>
              <w:top w:val="nil"/>
              <w:left w:val="nil"/>
              <w:bottom w:val="single" w:sz="4" w:space="0" w:color="auto"/>
              <w:right w:val="single" w:sz="4" w:space="0" w:color="auto"/>
            </w:tcBorders>
            <w:shd w:val="clear" w:color="auto" w:fill="auto"/>
            <w:noWrap/>
            <w:vAlign w:val="center"/>
            <w:hideMark/>
          </w:tcPr>
          <w:p w:rsidR="00C84D6A" w:rsidRPr="00C84D6A" w:rsidRDefault="00C84D6A" w:rsidP="00C84D6A">
            <w:pPr>
              <w:spacing w:after="0" w:line="240" w:lineRule="auto"/>
              <w:rPr>
                <w:rFonts w:ascii="Times New Roman" w:eastAsia="Times New Roman" w:hAnsi="Times New Roman"/>
                <w:bCs/>
                <w:sz w:val="16"/>
                <w:szCs w:val="16"/>
                <w:lang w:eastAsia="ru-RU"/>
              </w:rPr>
            </w:pPr>
            <w:r w:rsidRPr="00C84D6A">
              <w:rPr>
                <w:rFonts w:ascii="Times New Roman" w:eastAsia="Times New Roman" w:hAnsi="Times New Roman"/>
                <w:bCs/>
                <w:sz w:val="16"/>
                <w:szCs w:val="16"/>
                <w:lang w:eastAsia="ru-RU"/>
              </w:rPr>
              <w:t> </w:t>
            </w:r>
          </w:p>
        </w:tc>
        <w:tc>
          <w:tcPr>
            <w:tcW w:w="261" w:type="pct"/>
            <w:tcBorders>
              <w:top w:val="nil"/>
              <w:left w:val="nil"/>
              <w:bottom w:val="single" w:sz="4" w:space="0" w:color="auto"/>
              <w:right w:val="single" w:sz="4" w:space="0" w:color="auto"/>
            </w:tcBorders>
            <w:shd w:val="clear" w:color="auto" w:fill="auto"/>
            <w:noWrap/>
            <w:vAlign w:val="center"/>
            <w:hideMark/>
          </w:tcPr>
          <w:p w:rsidR="00C84D6A" w:rsidRPr="00C84D6A" w:rsidRDefault="00C84D6A" w:rsidP="00C84D6A">
            <w:pPr>
              <w:spacing w:after="0" w:line="240" w:lineRule="auto"/>
              <w:rPr>
                <w:rFonts w:ascii="Times New Roman" w:eastAsia="Times New Roman" w:hAnsi="Times New Roman"/>
                <w:bCs/>
                <w:sz w:val="16"/>
                <w:szCs w:val="16"/>
                <w:lang w:eastAsia="ru-RU"/>
              </w:rPr>
            </w:pPr>
            <w:r w:rsidRPr="00C84D6A">
              <w:rPr>
                <w:rFonts w:ascii="Times New Roman" w:eastAsia="Times New Roman" w:hAnsi="Times New Roman"/>
                <w:bCs/>
                <w:sz w:val="16"/>
                <w:szCs w:val="16"/>
                <w:lang w:eastAsia="ru-RU"/>
              </w:rPr>
              <w:t> </w:t>
            </w:r>
          </w:p>
        </w:tc>
        <w:tc>
          <w:tcPr>
            <w:tcW w:w="696" w:type="pct"/>
            <w:tcBorders>
              <w:top w:val="nil"/>
              <w:left w:val="nil"/>
              <w:bottom w:val="single" w:sz="4" w:space="0" w:color="auto"/>
              <w:right w:val="single" w:sz="4" w:space="0" w:color="auto"/>
            </w:tcBorders>
            <w:shd w:val="clear" w:color="auto" w:fill="auto"/>
            <w:noWrap/>
            <w:vAlign w:val="center"/>
            <w:hideMark/>
          </w:tcPr>
          <w:p w:rsidR="00C84D6A" w:rsidRPr="00C84D6A" w:rsidRDefault="00C84D6A" w:rsidP="00C84D6A">
            <w:pPr>
              <w:spacing w:after="0" w:line="240" w:lineRule="auto"/>
              <w:jc w:val="right"/>
              <w:rPr>
                <w:rFonts w:ascii="Times New Roman" w:eastAsia="Times New Roman" w:hAnsi="Times New Roman"/>
                <w:bCs/>
                <w:sz w:val="16"/>
                <w:szCs w:val="16"/>
                <w:lang w:eastAsia="ru-RU"/>
              </w:rPr>
            </w:pPr>
            <w:r w:rsidRPr="00C84D6A">
              <w:rPr>
                <w:rFonts w:ascii="Times New Roman" w:eastAsia="Times New Roman" w:hAnsi="Times New Roman"/>
                <w:bCs/>
                <w:sz w:val="16"/>
                <w:szCs w:val="16"/>
                <w:lang w:eastAsia="ru-RU"/>
              </w:rPr>
              <w:t>1 890 040 036,63</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Богучанский районный Совет депутатов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801</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4 221 700,00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ОБЩЕГОСУДАРСТВЕННЫЕ ВОПРОСЫ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801</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4 221 700,00</w:t>
            </w:r>
          </w:p>
        </w:tc>
      </w:tr>
      <w:tr w:rsidR="00C84D6A" w:rsidRPr="00C84D6A" w:rsidTr="00C84D6A">
        <w:trPr>
          <w:trHeight w:val="20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801</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1 351 454,00</w:t>
            </w:r>
          </w:p>
        </w:tc>
      </w:tr>
      <w:tr w:rsidR="00C84D6A" w:rsidRPr="00C84D6A" w:rsidTr="00C84D6A">
        <w:trPr>
          <w:trHeight w:val="96"/>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801</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8016000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1 351 454,00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801</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8016000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1 207 554,00</w:t>
            </w:r>
          </w:p>
        </w:tc>
      </w:tr>
      <w:tr w:rsidR="00C84D6A" w:rsidRPr="00C84D6A" w:rsidTr="00C84D6A">
        <w:trPr>
          <w:trHeight w:val="126"/>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801</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8016000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143 900,00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801</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2 870 246,00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801</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2 630 246,00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801</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1 982 778,00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801</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151 000,00</w:t>
            </w:r>
          </w:p>
        </w:tc>
      </w:tr>
      <w:tr w:rsidR="00C84D6A" w:rsidRPr="00C84D6A" w:rsidTr="00C84D6A">
        <w:trPr>
          <w:trHeight w:val="160"/>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801</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496 468,00</w:t>
            </w:r>
          </w:p>
        </w:tc>
      </w:tr>
      <w:tr w:rsidR="00C84D6A" w:rsidRPr="00C84D6A" w:rsidTr="00C84D6A">
        <w:trPr>
          <w:trHeight w:val="66"/>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xml:space="preserve">Обеспечение деятельности депутатов представительного органа муниципального образования в рамках </w:t>
            </w:r>
            <w:r w:rsidRPr="00C84D6A">
              <w:rPr>
                <w:rFonts w:ascii="Times New Roman" w:eastAsia="Times New Roman" w:hAnsi="Times New Roman"/>
                <w:sz w:val="16"/>
                <w:szCs w:val="16"/>
                <w:lang w:eastAsia="ru-RU"/>
              </w:rPr>
              <w:lastRenderedPageBreak/>
              <w:t>непрограммных расходов органов местного самоуправления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801</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8036000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240 000,00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801</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8036000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123</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240 000,00</w:t>
            </w:r>
          </w:p>
        </w:tc>
      </w:tr>
      <w:tr w:rsidR="00C84D6A" w:rsidRPr="00C84D6A" w:rsidTr="00C84D6A">
        <w:trPr>
          <w:trHeight w:val="255"/>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Контрольно-счетная комиссия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1 396 738,00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ОБЩЕГОСУДАРСТВЕННЫЕ ВОПРОСЫ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1 396 738,00</w:t>
            </w:r>
          </w:p>
        </w:tc>
      </w:tr>
      <w:tr w:rsidR="00C84D6A" w:rsidRPr="00C84D6A" w:rsidTr="00C84D6A">
        <w:trPr>
          <w:trHeight w:val="417"/>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1 396 738,00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640 482,00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498 102,00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44 300,00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98 080,00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8046000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756 256,00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8046000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706 556,00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8046000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49 700,00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Администрация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256 606 523,00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ОБЩЕГОСУДАРСТВЕННЫЕ ВОПРОСЫ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47 624 614,00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47 315 424,00</w:t>
            </w:r>
          </w:p>
        </w:tc>
      </w:tr>
      <w:tr w:rsidR="00C84D6A" w:rsidRPr="00C84D6A" w:rsidTr="00C84D6A">
        <w:trPr>
          <w:trHeight w:val="793"/>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0428004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332 000,00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0428004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332 000,00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43 604 300,00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31 602 900,00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1 465 000,00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243</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145 000,00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10 391 400,00</w:t>
            </w:r>
          </w:p>
        </w:tc>
      </w:tr>
      <w:tr w:rsidR="00C84D6A" w:rsidRPr="00C84D6A" w:rsidTr="00C84D6A">
        <w:trPr>
          <w:trHeight w:val="25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8027467</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510 000,00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8027467</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465 600,00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8027467</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22 900,00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8027467</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21 500,00</w:t>
            </w:r>
          </w:p>
        </w:tc>
      </w:tr>
      <w:tr w:rsidR="00C84D6A" w:rsidRPr="00C84D6A" w:rsidTr="00C84D6A">
        <w:trPr>
          <w:trHeight w:val="99"/>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8027604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517 000,00</w:t>
            </w:r>
          </w:p>
        </w:tc>
      </w:tr>
      <w:tr w:rsidR="00C84D6A" w:rsidRPr="00C84D6A" w:rsidTr="00C84D6A">
        <w:trPr>
          <w:trHeight w:val="66"/>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xml:space="preserve">Фонд оплаты труда государственных (муниципальных) органов и взносы по обязательному социальному </w:t>
            </w:r>
            <w:r w:rsidRPr="00C84D6A">
              <w:rPr>
                <w:rFonts w:ascii="Times New Roman" w:eastAsia="Times New Roman" w:hAnsi="Times New Roman"/>
                <w:sz w:val="16"/>
                <w:szCs w:val="16"/>
                <w:lang w:eastAsia="ru-RU"/>
              </w:rPr>
              <w:lastRenderedPageBreak/>
              <w:t>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8027604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465 600,00</w:t>
            </w:r>
          </w:p>
        </w:tc>
      </w:tr>
      <w:tr w:rsidR="00C84D6A" w:rsidRPr="00C84D6A" w:rsidTr="00C84D6A">
        <w:trPr>
          <w:trHeight w:val="201"/>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Иные выплаты персоналу государственных (муниципальных) органов, за исключением фонда оплаты труда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8027604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25 550,00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8027604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25 850,00</w:t>
            </w:r>
          </w:p>
        </w:tc>
      </w:tr>
      <w:tr w:rsidR="00C84D6A" w:rsidRPr="00C84D6A" w:rsidTr="00C84D6A">
        <w:trPr>
          <w:trHeight w:val="1959"/>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802Ч001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465 706,00</w:t>
            </w:r>
          </w:p>
        </w:tc>
      </w:tr>
      <w:tr w:rsidR="00C84D6A" w:rsidRPr="00C84D6A" w:rsidTr="00C84D6A">
        <w:trPr>
          <w:trHeight w:val="223"/>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802Ч001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465 706,00</w:t>
            </w:r>
          </w:p>
        </w:tc>
      </w:tr>
      <w:tr w:rsidR="00C84D6A" w:rsidRPr="00C84D6A" w:rsidTr="00C84D6A">
        <w:trPr>
          <w:trHeight w:val="217"/>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802Ч002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464 718,00</w:t>
            </w:r>
          </w:p>
        </w:tc>
      </w:tr>
      <w:tr w:rsidR="00C84D6A" w:rsidRPr="00C84D6A" w:rsidTr="00C84D6A">
        <w:trPr>
          <w:trHeight w:val="367"/>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802Ч002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464 718,00</w:t>
            </w:r>
          </w:p>
        </w:tc>
      </w:tr>
      <w:tr w:rsidR="00C84D6A" w:rsidRPr="00C84D6A" w:rsidTr="00C84D6A">
        <w:trPr>
          <w:trHeight w:val="389"/>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8056000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1 421 700,00</w:t>
            </w:r>
          </w:p>
        </w:tc>
      </w:tr>
      <w:tr w:rsidR="00C84D6A" w:rsidRPr="00C84D6A" w:rsidTr="00C84D6A">
        <w:trPr>
          <w:trHeight w:val="202"/>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8056000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1 345 100,00</w:t>
            </w:r>
          </w:p>
        </w:tc>
      </w:tr>
      <w:tr w:rsidR="00C84D6A" w:rsidRPr="00C84D6A" w:rsidTr="00C84D6A">
        <w:trPr>
          <w:trHeight w:val="196"/>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8056000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76 600,00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Другие общегосударственные вопросы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309 190,00</w:t>
            </w:r>
          </w:p>
        </w:tc>
      </w:tr>
      <w:tr w:rsidR="00C84D6A" w:rsidRPr="00C84D6A" w:rsidTr="00C84D6A">
        <w:trPr>
          <w:trHeight w:val="589"/>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Софинансирование за счет средств местного бюджета расходов на приобретение (замену) и монтаж стеллажного оборудования (передвижные и (или) стационарные стеллажи) для муниципальных архивов края в рамках непрограммных расходов органов местного самоуправления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8026224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1 310,00</w:t>
            </w:r>
          </w:p>
        </w:tc>
      </w:tr>
      <w:tr w:rsidR="00C84D6A" w:rsidRPr="00C84D6A" w:rsidTr="00C84D6A">
        <w:trPr>
          <w:trHeight w:val="78"/>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8026224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1 310,00</w:t>
            </w:r>
          </w:p>
        </w:tc>
      </w:tr>
      <w:tr w:rsidR="00C84D6A" w:rsidRPr="00C84D6A" w:rsidTr="00C84D6A">
        <w:trPr>
          <w:trHeight w:val="267"/>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Софинансирование за счет средств местного бюджета расходов на оцифровку (перевод в электронный формат ПК «Архивный фонд») описей дел муниципальных архивов края в рамках непрограммных расходов органов местного самоуправления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8026225</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5 800,00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8026225</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5 800,00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Софинансирование за счет средств местного бюджета расходов на приобретение веб-камер для муниципальных архивов в целях обеспечения их участия в мероприятиях в режиме on-line в рамках непрограммных расходов органов местного самоуправления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8026226</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180,00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8026226</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180,00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Приобретение (замена) и монтаж стеллажного оборудования (передвижные и (или) стационарные стеллажи) для муниципальных архивов края в рамках непрограммных расходов органов местного самоуправления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8027477</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131 000,00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8027477</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131 000,00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Расходы на оцифровку (перевод в электронный формат ПК "Архивный фонд") описей дел муниципальных архивов края в рамках непрограммных расходов органов местного самоуправления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8027478</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58 000,00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8027478</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58 000,00</w:t>
            </w:r>
          </w:p>
        </w:tc>
      </w:tr>
      <w:tr w:rsidR="00C84D6A" w:rsidRPr="00C84D6A" w:rsidTr="00C84D6A">
        <w:trPr>
          <w:trHeight w:val="160"/>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Приобретение веб-камер для муниципальных архивов в целях обеспечения их участия в мероприятиях в режиме on-line в рамках непрограммных расходов органов местного самоуправления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8027479</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1 800,00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8027479</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1 800,00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8027519</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51 100,00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8027519</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42 010,00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8027519</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9 090,00</w:t>
            </w:r>
          </w:p>
        </w:tc>
      </w:tr>
      <w:tr w:rsidR="00C84D6A" w:rsidRPr="00C84D6A" w:rsidTr="00C84D6A">
        <w:trPr>
          <w:trHeight w:val="353"/>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9068000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60 000,00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9068000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330</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60 000,00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НАЦИОНАЛЬНАЯ БЕЗОПАСНОСТЬ И ПРАВООХРАНИТЕЛЬНАЯ ДЕЯТЕЛЬНОСТЬ</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18 817 492,00</w:t>
            </w:r>
          </w:p>
        </w:tc>
      </w:tr>
      <w:tr w:rsidR="00C84D6A" w:rsidRPr="00C84D6A" w:rsidTr="00C84D6A">
        <w:trPr>
          <w:trHeight w:val="13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1 317 052,00</w:t>
            </w:r>
          </w:p>
        </w:tc>
      </w:tr>
      <w:tr w:rsidR="00C84D6A" w:rsidRPr="00C84D6A" w:rsidTr="00C84D6A">
        <w:trPr>
          <w:trHeight w:val="117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0414001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1 317 052,00</w:t>
            </w:r>
          </w:p>
        </w:tc>
      </w:tr>
      <w:tr w:rsidR="00C84D6A" w:rsidRPr="00C84D6A" w:rsidTr="00C84D6A">
        <w:trPr>
          <w:trHeight w:val="78"/>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0414001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1 240 800,00</w:t>
            </w:r>
          </w:p>
        </w:tc>
      </w:tr>
      <w:tr w:rsidR="00C84D6A" w:rsidRPr="00C84D6A" w:rsidTr="00C84D6A">
        <w:trPr>
          <w:trHeight w:val="253"/>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0414001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6 252,00</w:t>
            </w:r>
          </w:p>
        </w:tc>
      </w:tr>
      <w:tr w:rsidR="00C84D6A" w:rsidRPr="00C84D6A" w:rsidTr="00C84D6A">
        <w:trPr>
          <w:trHeight w:val="316"/>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0414001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414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70 000,00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Обеспечение пожарной безопасности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17 463 000,00</w:t>
            </w:r>
          </w:p>
        </w:tc>
      </w:tr>
      <w:tr w:rsidR="00C84D6A" w:rsidRPr="00C84D6A" w:rsidTr="00C84D6A">
        <w:trPr>
          <w:trHeight w:val="1120"/>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0424001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17 414 500,00</w:t>
            </w:r>
          </w:p>
        </w:tc>
      </w:tr>
      <w:tr w:rsidR="00C84D6A" w:rsidRPr="00C84D6A" w:rsidTr="00C84D6A">
        <w:trPr>
          <w:trHeight w:val="152"/>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0424001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17 414 500,00</w:t>
            </w:r>
          </w:p>
        </w:tc>
      </w:tr>
      <w:tr w:rsidR="00C84D6A" w:rsidRPr="00C84D6A" w:rsidTr="00C84D6A">
        <w:trPr>
          <w:trHeight w:val="119"/>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0428002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19 800,00</w:t>
            </w:r>
          </w:p>
        </w:tc>
      </w:tr>
      <w:tr w:rsidR="00C84D6A" w:rsidRPr="00C84D6A" w:rsidTr="00403B47">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0428002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19 800,00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0428003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28 700,00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0428003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28 700,00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Другие вопросы в области национальной безопасности и правоохранительной деятельности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37 440,00</w:t>
            </w:r>
          </w:p>
        </w:tc>
      </w:tr>
      <w:tr w:rsidR="00C84D6A" w:rsidRPr="00C84D6A" w:rsidTr="00403B47">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xml:space="preserve">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w:t>
            </w:r>
            <w:r w:rsidRPr="00C84D6A">
              <w:rPr>
                <w:rFonts w:ascii="Times New Roman" w:eastAsia="Times New Roman" w:hAnsi="Times New Roman"/>
                <w:sz w:val="16"/>
                <w:szCs w:val="16"/>
                <w:lang w:eastAsia="ru-RU"/>
              </w:rPr>
              <w:lastRenderedPageBreak/>
              <w:t>и техногенного характера"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0418001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37 440,00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0418001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37 440,00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НАЦИОНАЛЬНАЯ ЭКОНОМИКА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26 012 560,00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Сельское хозяйство и рыболовство</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1 137 000,00</w:t>
            </w:r>
          </w:p>
        </w:tc>
      </w:tr>
      <w:tr w:rsidR="00C84D6A" w:rsidRPr="00C84D6A" w:rsidTr="00C84D6A">
        <w:trPr>
          <w:trHeight w:val="966"/>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1212248</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14 200,00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1212248</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810</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14 200,00</w:t>
            </w:r>
          </w:p>
        </w:tc>
      </w:tr>
      <w:tr w:rsidR="00C84D6A" w:rsidRPr="00C84D6A" w:rsidTr="00C84D6A">
        <w:trPr>
          <w:trHeight w:val="768"/>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1237517</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1 122 800,00</w:t>
            </w:r>
          </w:p>
        </w:tc>
      </w:tr>
      <w:tr w:rsidR="00C84D6A" w:rsidRPr="00C84D6A" w:rsidTr="00C84D6A">
        <w:trPr>
          <w:trHeight w:val="217"/>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1237517</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931 400,00</w:t>
            </w:r>
          </w:p>
        </w:tc>
      </w:tr>
      <w:tr w:rsidR="00C84D6A" w:rsidRPr="00C84D6A" w:rsidTr="00C84D6A">
        <w:trPr>
          <w:trHeight w:val="70"/>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1237517</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75 650,00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1237517</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115 750,00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Транспорт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23 223 000,00</w:t>
            </w:r>
          </w:p>
        </w:tc>
      </w:tr>
      <w:tr w:rsidR="00C84D6A" w:rsidRPr="00C84D6A" w:rsidTr="00C84D6A">
        <w:trPr>
          <w:trHeight w:val="369"/>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092Л000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312 400,00</w:t>
            </w:r>
          </w:p>
        </w:tc>
      </w:tr>
      <w:tr w:rsidR="00C84D6A" w:rsidRPr="00C84D6A" w:rsidTr="00C84D6A">
        <w:trPr>
          <w:trHeight w:val="465"/>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092Л000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810</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312 400,00</w:t>
            </w:r>
          </w:p>
        </w:tc>
      </w:tr>
      <w:tr w:rsidR="00C84D6A" w:rsidRPr="00C84D6A" w:rsidTr="00C84D6A">
        <w:trPr>
          <w:trHeight w:val="47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092П000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22 910 600,00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092П000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810</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22 910 600,00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Дорожное хозяйство (дорожные фонды)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25 700,00</w:t>
            </w:r>
          </w:p>
        </w:tc>
      </w:tr>
      <w:tr w:rsidR="00C84D6A" w:rsidRPr="00C84D6A" w:rsidTr="00C84D6A">
        <w:trPr>
          <w:trHeight w:val="356"/>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0918000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25 700,00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0918000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25 700,00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Другие вопросы в области национальной экономики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1 626 860,00</w:t>
            </w:r>
          </w:p>
        </w:tc>
      </w:tr>
      <w:tr w:rsidR="00C84D6A" w:rsidRPr="00C84D6A" w:rsidTr="00C84D6A">
        <w:trPr>
          <w:trHeight w:val="627"/>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0818002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3 000,00</w:t>
            </w:r>
          </w:p>
        </w:tc>
      </w:tr>
      <w:tr w:rsidR="00C84D6A" w:rsidRPr="00C84D6A" w:rsidTr="00C84D6A">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0818002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3 000,00</w:t>
            </w:r>
          </w:p>
        </w:tc>
      </w:tr>
      <w:tr w:rsidR="00C84D6A" w:rsidRPr="00C84D6A" w:rsidTr="003D7C7D">
        <w:trPr>
          <w:trHeight w:val="711"/>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0818201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944 000,00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0818201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810</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944 000,00</w:t>
            </w:r>
          </w:p>
        </w:tc>
      </w:tr>
      <w:tr w:rsidR="00C84D6A" w:rsidRPr="00C84D6A" w:rsidTr="00403B47">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xml:space="preserve">Расходы на обеспечение систематического широкого освещения информации о реализации мероприятий в СМИ в рамках подпрограммы "Обеспечение реализации </w:t>
            </w:r>
            <w:r w:rsidRPr="00C84D6A">
              <w:rPr>
                <w:rFonts w:ascii="Times New Roman" w:eastAsia="Times New Roman" w:hAnsi="Times New Roman"/>
                <w:sz w:val="16"/>
                <w:szCs w:val="16"/>
                <w:lang w:eastAsia="ru-RU"/>
              </w:rPr>
              <w:lastRenderedPageBreak/>
              <w:t>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0838003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0838003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3 000,00</w:t>
            </w:r>
          </w:p>
        </w:tc>
      </w:tr>
      <w:tr w:rsidR="00C84D6A" w:rsidRPr="00C84D6A" w:rsidTr="003D7C7D">
        <w:trPr>
          <w:trHeight w:val="373"/>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1227451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75 100,00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1227451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75 100,00</w:t>
            </w:r>
          </w:p>
        </w:tc>
      </w:tr>
      <w:tr w:rsidR="00C84D6A" w:rsidRPr="00C84D6A" w:rsidTr="003D7C7D">
        <w:trPr>
          <w:trHeight w:val="801"/>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1227518</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601 000,00</w:t>
            </w:r>
          </w:p>
        </w:tc>
      </w:tr>
      <w:tr w:rsidR="00C84D6A" w:rsidRPr="00C84D6A" w:rsidTr="003D7C7D">
        <w:trPr>
          <w:trHeight w:val="223"/>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1227518</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601 000,00</w:t>
            </w:r>
          </w:p>
        </w:tc>
      </w:tr>
      <w:tr w:rsidR="00C84D6A" w:rsidRPr="00C84D6A" w:rsidTr="003D7C7D">
        <w:trPr>
          <w:trHeight w:val="413"/>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1228204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760,00</w:t>
            </w:r>
          </w:p>
        </w:tc>
      </w:tr>
      <w:tr w:rsidR="00C84D6A" w:rsidRPr="00C84D6A" w:rsidTr="003D7C7D">
        <w:trPr>
          <w:trHeight w:val="200"/>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1228204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760,00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ЖИЛИЩНО-КОММУНАЛЬНОЕ ХОЗЯЙСТВО</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153 399 200,00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Коммунальное хозяйство</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153 399 200,00</w:t>
            </w:r>
          </w:p>
        </w:tc>
      </w:tr>
      <w:tr w:rsidR="00C84D6A" w:rsidRPr="00C84D6A" w:rsidTr="003D7C7D">
        <w:trPr>
          <w:trHeight w:val="1543"/>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0327577</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21 791 600,00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0327577</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810</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21 791 600,00</w:t>
            </w:r>
          </w:p>
        </w:tc>
      </w:tr>
      <w:tr w:rsidR="00C84D6A" w:rsidRPr="00C84D6A" w:rsidTr="003D7C7D">
        <w:trPr>
          <w:trHeight w:val="943"/>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Выполнение государственных полномочий Красноярского края по реализации временных мер поддержки населения в целях обеспечения доступности коммунальных услуг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0327578</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131 607 600,00</w:t>
            </w:r>
          </w:p>
        </w:tc>
      </w:tr>
      <w:tr w:rsidR="00C84D6A" w:rsidRPr="00C84D6A" w:rsidTr="003D7C7D">
        <w:trPr>
          <w:trHeight w:val="311"/>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0327578</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810</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131 607 600,00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ОБРАЗОВАНИЕ</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6 516 700,00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Молодежная политика и оздоровление детей</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6 516 700,00</w:t>
            </w:r>
          </w:p>
        </w:tc>
      </w:tr>
      <w:tr w:rsidR="00C84D6A" w:rsidRPr="00C84D6A" w:rsidTr="003D7C7D">
        <w:trPr>
          <w:trHeight w:val="495"/>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0618000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734 000,00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0618000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734 000,00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0618216</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101 000,00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0618216</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101 000,00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0628000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550 000,00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0628000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550 000,00</w:t>
            </w:r>
          </w:p>
        </w:tc>
      </w:tr>
      <w:tr w:rsidR="00C84D6A" w:rsidRPr="00C84D6A" w:rsidTr="00403B47">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w:t>
            </w:r>
            <w:r w:rsidRPr="00C84D6A">
              <w:rPr>
                <w:rFonts w:ascii="Times New Roman" w:eastAsia="Times New Roman" w:hAnsi="Times New Roman"/>
                <w:sz w:val="16"/>
                <w:szCs w:val="16"/>
                <w:lang w:eastAsia="ru-RU"/>
              </w:rPr>
              <w:lastRenderedPageBreak/>
              <w:t>муниципальной программы и прочие мероприятия" муниципальной программы "Молодежь Приангарья"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0644000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4 022 600,00</w:t>
            </w:r>
          </w:p>
        </w:tc>
      </w:tr>
      <w:tr w:rsidR="00C84D6A" w:rsidRPr="00C84D6A" w:rsidTr="003D7C7D">
        <w:trPr>
          <w:trHeight w:val="405"/>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0644000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4 022 600,00</w:t>
            </w:r>
          </w:p>
        </w:tc>
      </w:tr>
      <w:tr w:rsidR="00C84D6A" w:rsidRPr="00C84D6A" w:rsidTr="003D7C7D">
        <w:trPr>
          <w:trHeight w:val="1068"/>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0644100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32 500,00</w:t>
            </w:r>
          </w:p>
        </w:tc>
      </w:tr>
      <w:tr w:rsidR="00C84D6A" w:rsidRPr="00C84D6A" w:rsidTr="003D7C7D">
        <w:trPr>
          <w:trHeight w:val="255"/>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0644100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32 500,00</w:t>
            </w:r>
          </w:p>
        </w:tc>
      </w:tr>
      <w:tr w:rsidR="00C84D6A" w:rsidRPr="00C84D6A" w:rsidTr="003D7C7D">
        <w:trPr>
          <w:trHeight w:val="918"/>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0644500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70 800,00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0644500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70 800,00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0647456</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1 005 800,00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0647456</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1 005 800,00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СОЦИАЛЬНАЯ ПОЛИТИКА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1 315 457,00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Пенсионное обеспечение</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1 230 957,00</w:t>
            </w:r>
          </w:p>
        </w:tc>
      </w:tr>
      <w:tr w:rsidR="00C84D6A" w:rsidRPr="00C84D6A" w:rsidTr="003D7C7D">
        <w:trPr>
          <w:trHeight w:val="447"/>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1 230 957,00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пенсии, социальные доплаты к пенсиям</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1 230 957,00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Социальное обеспечение населения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84 500,00</w:t>
            </w:r>
          </w:p>
        </w:tc>
      </w:tr>
      <w:tr w:rsidR="00C84D6A" w:rsidRPr="00C84D6A" w:rsidTr="003D7C7D">
        <w:trPr>
          <w:trHeight w:val="882"/>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Компенсация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0297468</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84 500,00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0297468</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3 100,00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0297468</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81 400,00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ФИЗИЧЕСКАЯ КУЛЬТУРА И СПОРТ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2 920 500,00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Массовый спорт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2 920 500,00</w:t>
            </w:r>
          </w:p>
        </w:tc>
      </w:tr>
      <w:tr w:rsidR="00C84D6A" w:rsidRPr="00C84D6A" w:rsidTr="003D7C7D">
        <w:trPr>
          <w:trHeight w:val="14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0718001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900 000,00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0718001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900 000,00</w:t>
            </w:r>
          </w:p>
        </w:tc>
      </w:tr>
      <w:tr w:rsidR="00C84D6A" w:rsidRPr="00C84D6A" w:rsidTr="003D7C7D">
        <w:trPr>
          <w:trHeight w:val="241"/>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0718002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1 820 500,00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xml:space="preserve">Иные выплаты, за исключением фонда оплаты труда казенных учреждений, лицам, привлекаемым согласно </w:t>
            </w:r>
            <w:r w:rsidRPr="00C84D6A">
              <w:rPr>
                <w:rFonts w:ascii="Times New Roman" w:eastAsia="Times New Roman" w:hAnsi="Times New Roman"/>
                <w:sz w:val="16"/>
                <w:szCs w:val="16"/>
                <w:lang w:eastAsia="ru-RU"/>
              </w:rPr>
              <w:lastRenderedPageBreak/>
              <w:t>законодательству для выполнения отдельных полномочий</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0718002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113</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300 000,00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0718002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1 520 500,00</w:t>
            </w:r>
          </w:p>
        </w:tc>
      </w:tr>
      <w:tr w:rsidR="00C84D6A" w:rsidRPr="00C84D6A" w:rsidTr="003D7C7D">
        <w:trPr>
          <w:trHeight w:val="493"/>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0728001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15 800,00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0728001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15 800,00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0728002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178 800,00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0728002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178 800,00</w:t>
            </w:r>
          </w:p>
        </w:tc>
      </w:tr>
      <w:tr w:rsidR="00C84D6A" w:rsidRPr="00C84D6A" w:rsidTr="003D7C7D">
        <w:trPr>
          <w:trHeight w:val="471"/>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0728003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5 400,00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0728003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5 400,00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Муниципальное казенное учреждение "Муниципальная служба Заказчика"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63 442 362,73</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ЖИЛИЩНО-КОММУНАЛЬНОЕ ХОЗЯЙСТВО</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57 802 596,39</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Жилищное хозяйство</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14 525 590,00</w:t>
            </w:r>
          </w:p>
        </w:tc>
      </w:tr>
      <w:tr w:rsidR="00C84D6A" w:rsidRPr="00C84D6A" w:rsidTr="003D7C7D">
        <w:trPr>
          <w:trHeight w:val="347"/>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1018001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288 880,00</w:t>
            </w:r>
          </w:p>
        </w:tc>
      </w:tr>
      <w:tr w:rsidR="00C84D6A" w:rsidRPr="00C84D6A" w:rsidTr="003D7C7D">
        <w:trPr>
          <w:trHeight w:val="80"/>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1018001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288 880,00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1018210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752 310,00</w:t>
            </w:r>
          </w:p>
        </w:tc>
      </w:tr>
      <w:tr w:rsidR="00C84D6A" w:rsidRPr="00C84D6A" w:rsidTr="003D7C7D">
        <w:trPr>
          <w:trHeight w:val="152"/>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1018210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414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752 310,00</w:t>
            </w:r>
          </w:p>
        </w:tc>
      </w:tr>
      <w:tr w:rsidR="00C84D6A" w:rsidRPr="00C84D6A" w:rsidTr="003D7C7D">
        <w:trPr>
          <w:trHeight w:val="869"/>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1037608</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3 484 400,00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1037608</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414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3 484 400,00</w:t>
            </w:r>
          </w:p>
        </w:tc>
      </w:tr>
      <w:tr w:rsidR="00C84D6A" w:rsidRPr="00C84D6A" w:rsidTr="003D7C7D">
        <w:trPr>
          <w:trHeight w:val="286"/>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1038212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10 000 000,00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1038212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414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10 000 000,00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Коммунальное хозяйство</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38 906 306,39</w:t>
            </w:r>
          </w:p>
        </w:tc>
      </w:tr>
      <w:tr w:rsidR="00C84D6A" w:rsidRPr="00C84D6A" w:rsidTr="00403B47">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Софинансирование за счет средств местного бюджета расходов на замену насосного оборудования в котельных района на более энергоэффективное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0348223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13 306,39</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0348223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243</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13 306,39</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0358000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34 560 000,00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0358000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243</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34 560 000,00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0378000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3 000 000,00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0378000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414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3 000 000,00</w:t>
            </w:r>
          </w:p>
        </w:tc>
      </w:tr>
      <w:tr w:rsidR="00C84D6A" w:rsidRPr="00C84D6A" w:rsidTr="003D7C7D">
        <w:trPr>
          <w:trHeight w:val="200"/>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Софинансирование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1028211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1 333 000,00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1028211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414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1 333 000,00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Другие вопросы в области жилищно-коммунального хозяйства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4 370 700,00</w:t>
            </w:r>
          </w:p>
        </w:tc>
      </w:tr>
      <w:tr w:rsidR="00C84D6A" w:rsidRPr="00C84D6A" w:rsidTr="003D7C7D">
        <w:trPr>
          <w:trHeight w:val="1901"/>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0318202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500 000,00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0318202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243</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500 000,00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9054000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3 870 700,00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9054000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3 385 200,00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9054000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233 000,00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9054000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252 500,00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ОХРАНА ОКРУЖАЮЩЕЙ СРЕДЫ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110 090,00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Охрана объектов растительного и животного мира и среды их обитания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110 090,00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xml:space="preserve">Софинансирование за счет средств местного бюджета расходов по строительству полигона ТБО в с. Богучаны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w:t>
            </w:r>
            <w:r w:rsidRPr="00C84D6A">
              <w:rPr>
                <w:rFonts w:ascii="Times New Roman" w:eastAsia="Times New Roman" w:hAnsi="Times New Roman"/>
                <w:sz w:val="16"/>
                <w:szCs w:val="16"/>
                <w:lang w:eastAsia="ru-RU"/>
              </w:rPr>
              <w:lastRenderedPageBreak/>
              <w:t>эффективности"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0368203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110 000,00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Бюджетные инвестиции в объекты капитального строительства государственной (муниципальной) собственности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0368203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414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110 000,00</w:t>
            </w:r>
          </w:p>
        </w:tc>
      </w:tr>
      <w:tr w:rsidR="00C84D6A" w:rsidRPr="00C84D6A" w:rsidTr="003D7C7D">
        <w:trPr>
          <w:trHeight w:val="297"/>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Погашение кредиторской задолженности за 2013 год по муниципальному контракту на разработку проектной документации на строительство полигона ТБО в с. Богучаны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0368601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0368601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414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КУЛЬТУРА, КИНЕМАТОГРАФИЯ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5 529 676,34</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Культура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5 529 676,34</w:t>
            </w:r>
          </w:p>
        </w:tc>
      </w:tr>
      <w:tr w:rsidR="00C84D6A" w:rsidRPr="00C84D6A" w:rsidTr="003D7C7D">
        <w:trPr>
          <w:trHeight w:val="701"/>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Обустройство прилегающей территории МБУК "Богучанский межпоселенческий районный Дом культуры "Янтарь"" (включая разработку проектно-сметной документации)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5 529 676,34</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5 529 676,34</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Управление социальной защиты населения администрации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337 275 300,00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ОБРАЗОВАНИЕ</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236 900,00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Молодежная политика и оздоровление детей</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236 900,00</w:t>
            </w:r>
          </w:p>
        </w:tc>
      </w:tr>
      <w:tr w:rsidR="00C84D6A" w:rsidRPr="00C84D6A" w:rsidTr="003D7C7D">
        <w:trPr>
          <w:trHeight w:val="395"/>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0118003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236 900,00</w:t>
            </w:r>
          </w:p>
        </w:tc>
      </w:tr>
      <w:tr w:rsidR="00C84D6A" w:rsidRPr="00C84D6A" w:rsidTr="003D7C7D">
        <w:trPr>
          <w:trHeight w:val="168"/>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0118003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113</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235 800,00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0118003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1 100,00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СОЦИАЛЬНАЯ ПОЛИТИКА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337 038 400,00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Социальное обслуживание населения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34 712 300,00</w:t>
            </w:r>
          </w:p>
        </w:tc>
      </w:tr>
      <w:tr w:rsidR="00C84D6A" w:rsidRPr="00C84D6A" w:rsidTr="003D7C7D">
        <w:trPr>
          <w:trHeight w:val="116"/>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0240151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34 712 300,00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0240151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34 712 300,00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Социальное обеспечение населения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282 767 900,00</w:t>
            </w:r>
          </w:p>
        </w:tc>
      </w:tr>
      <w:tr w:rsidR="00C84D6A" w:rsidRPr="00C84D6A" w:rsidTr="003D7C7D">
        <w:trPr>
          <w:trHeight w:val="188"/>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0210181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1 360 200,00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0210181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23 700,00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0210181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1 336 500,00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Предоставление, доставка и пересылка ежемесячных денежных выплат ветеранам труда и труженикам тыла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0210211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9 809 600,00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0210211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170 600,00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0210211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9 639 000,00</w:t>
            </w:r>
          </w:p>
        </w:tc>
      </w:tr>
      <w:tr w:rsidR="00C84D6A" w:rsidRPr="00C84D6A" w:rsidTr="003D7C7D">
        <w:trPr>
          <w:trHeight w:val="965"/>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0210212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16 515 200,00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0210212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287 240,00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0210212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16 227 960,00</w:t>
            </w:r>
          </w:p>
        </w:tc>
      </w:tr>
      <w:tr w:rsidR="00C84D6A" w:rsidRPr="00C84D6A" w:rsidTr="003D7C7D">
        <w:trPr>
          <w:trHeight w:val="108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0210221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325 000,00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0210221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5 632,00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0210221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319 368,00</w:t>
            </w:r>
          </w:p>
        </w:tc>
      </w:tr>
      <w:tr w:rsidR="00C84D6A" w:rsidRPr="00C84D6A" w:rsidTr="003D7C7D">
        <w:trPr>
          <w:trHeight w:val="269"/>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0210286</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1 603 900,00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0210286</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27 895,30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0210286</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1 576 004,70</w:t>
            </w:r>
          </w:p>
        </w:tc>
      </w:tr>
      <w:tr w:rsidR="00C84D6A" w:rsidRPr="00C84D6A" w:rsidTr="003D7C7D">
        <w:trPr>
          <w:trHeight w:val="429"/>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0210288</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416 100,00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0210288</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7 237,00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0210288</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408 863,00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Предоставление, доставка и пересылка социального пособия на погребение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0210391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509 600,00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0210391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8 899,80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0210391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500 700,20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Возмещение специализированным службам по вопросам похоронного дела стоимости услуг по погребению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0210392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264 100,00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0210392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810</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264 100,00</w:t>
            </w:r>
          </w:p>
        </w:tc>
      </w:tr>
      <w:tr w:rsidR="00C84D6A" w:rsidRPr="00C84D6A" w:rsidTr="003D7C7D">
        <w:trPr>
          <w:trHeight w:val="349"/>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xml:space="preserve">Единовременная адресная материальная помощь обратившимся гражданам, находящимся в трудной </w:t>
            </w:r>
            <w:r w:rsidRPr="00C84D6A">
              <w:rPr>
                <w:rFonts w:ascii="Times New Roman" w:eastAsia="Times New Roman" w:hAnsi="Times New Roman"/>
                <w:sz w:val="16"/>
                <w:szCs w:val="16"/>
                <w:lang w:eastAsia="ru-RU"/>
              </w:rPr>
              <w:lastRenderedPageBreak/>
              <w:t>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0212696</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868 000,00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0212696</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15 096,00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0212696</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852 904,00</w:t>
            </w:r>
          </w:p>
        </w:tc>
      </w:tr>
      <w:tr w:rsidR="00C84D6A" w:rsidRPr="00C84D6A" w:rsidTr="003D7C7D">
        <w:trPr>
          <w:trHeight w:val="341"/>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Предоставление, доставка и пересылка адресной материальной помощи на ремонт жилого помещения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0212699</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1 215 200,00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0212699</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21 150,00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0212699</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1 194 050,00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Ежегодная денежная выплата лицам, награжденным нагрудным знаком "Почетный донор России"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0215220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71 500,00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0215220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1 132,00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0215220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70 368,00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0215280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7 200,00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0215280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134,50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0215280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7 065,50</w:t>
            </w:r>
          </w:p>
        </w:tc>
      </w:tr>
      <w:tr w:rsidR="00C84D6A" w:rsidRPr="00C84D6A" w:rsidTr="003D7C7D">
        <w:trPr>
          <w:trHeight w:val="31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Предоставление, доставка и пересылка ежемесячного пособия на ребенка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0220171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12 354 400,00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0220171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168 170,00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0220171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12 186 230,00</w:t>
            </w:r>
          </w:p>
        </w:tc>
      </w:tr>
      <w:tr w:rsidR="00C84D6A" w:rsidRPr="00C84D6A" w:rsidTr="003D7C7D">
        <w:trPr>
          <w:trHeight w:val="32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Предоставление, доставка и пересылка ежегодного пособия на ребенка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0220272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2 037 400,00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0220272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35 400,00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0220272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2 002 000,00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Предоставление, доставка и пересылка ежемесячного пособия семьям, имеющим детей, в которых родители (лица, их замещающие) - инвалиды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0220273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810 200,00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0220273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14 132,00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0220273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796 068,00</w:t>
            </w:r>
          </w:p>
        </w:tc>
      </w:tr>
      <w:tr w:rsidR="00C84D6A" w:rsidRPr="00C84D6A" w:rsidTr="00403B47">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xml:space="preserve">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рамках </w:t>
            </w:r>
            <w:r w:rsidRPr="00C84D6A">
              <w:rPr>
                <w:rFonts w:ascii="Times New Roman" w:eastAsia="Times New Roman" w:hAnsi="Times New Roman"/>
                <w:sz w:val="16"/>
                <w:szCs w:val="16"/>
                <w:lang w:eastAsia="ru-RU"/>
              </w:rPr>
              <w:lastRenderedPageBreak/>
              <w:t>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0220274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0220274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0220274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3 960,00</w:t>
            </w:r>
          </w:p>
        </w:tc>
      </w:tr>
      <w:tr w:rsidR="00C84D6A" w:rsidRPr="00C84D6A" w:rsidTr="003D7C7D">
        <w:trPr>
          <w:trHeight w:val="643"/>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0220275</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446 100,00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0220275</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446 100,00</w:t>
            </w:r>
          </w:p>
        </w:tc>
      </w:tr>
      <w:tr w:rsidR="00C84D6A" w:rsidRPr="00C84D6A" w:rsidTr="003D7C7D">
        <w:trPr>
          <w:trHeight w:val="1611"/>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0220276</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578 600,00</w:t>
            </w:r>
          </w:p>
        </w:tc>
      </w:tr>
      <w:tr w:rsidR="00C84D6A" w:rsidRPr="00C84D6A" w:rsidTr="003D7C7D">
        <w:trPr>
          <w:trHeight w:val="217"/>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0220276</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10 080,00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0220276</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568 520,00</w:t>
            </w:r>
          </w:p>
        </w:tc>
      </w:tr>
      <w:tr w:rsidR="00C84D6A" w:rsidRPr="00C84D6A" w:rsidTr="003D7C7D">
        <w:trPr>
          <w:trHeight w:val="611"/>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 беременным женщинам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0220461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415 400,00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0220461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7 196,00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0220461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408 204,00</w:t>
            </w:r>
          </w:p>
        </w:tc>
      </w:tr>
      <w:tr w:rsidR="00C84D6A" w:rsidRPr="00C84D6A" w:rsidTr="003D7C7D">
        <w:trPr>
          <w:trHeight w:val="1879"/>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Выполнение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дошкольной образовательной организации, предоставлению, доставке и пересылке ежемесячной компенсационной выплаты на ребенка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0227561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33 881 900,00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0227561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589 279,00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0227561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33 292 621,00</w:t>
            </w:r>
          </w:p>
        </w:tc>
      </w:tr>
      <w:tr w:rsidR="00C84D6A" w:rsidRPr="00C84D6A" w:rsidTr="003D7C7D">
        <w:trPr>
          <w:trHeight w:val="665"/>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Предоставление, доставка и пересылка субсидий в качестве помощи для оплаты жилья и коммунальных услуг отдельным категориям граждан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0230191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77 168 400,00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0230191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1 342 125,10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0230191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75 826 274,90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Предоставление, доставка и пересылка субсидий гражданам в качестве помощи для оплаты жилья и коммунальных услуг с учетом их доходов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0230192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55 935 000,00</w:t>
            </w:r>
          </w:p>
        </w:tc>
      </w:tr>
      <w:tr w:rsidR="00C84D6A" w:rsidRPr="00C84D6A" w:rsidTr="003D7C7D">
        <w:trPr>
          <w:trHeight w:val="167"/>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xml:space="preserve">Прочая закупка товаров, работ и услуг для обеспечения </w:t>
            </w:r>
            <w:r w:rsidRPr="00C84D6A">
              <w:rPr>
                <w:rFonts w:ascii="Times New Roman" w:eastAsia="Times New Roman" w:hAnsi="Times New Roman"/>
                <w:sz w:val="16"/>
                <w:szCs w:val="16"/>
                <w:lang w:eastAsia="ru-RU"/>
              </w:rPr>
              <w:lastRenderedPageBreak/>
              <w:t>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0230192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972 830,00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Пособия, компенсации и иные социальные выплаты гражданам, кроме публичных нормативных обязательств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0230192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54 962 170,00</w:t>
            </w:r>
          </w:p>
        </w:tc>
      </w:tr>
      <w:tr w:rsidR="00C84D6A" w:rsidRPr="00C84D6A" w:rsidTr="003D7C7D">
        <w:trPr>
          <w:trHeight w:val="111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рабочих поселках (поселках городского типа)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0230231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42 052 300,00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0230231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731 380,00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0230231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41 320 920,00</w:t>
            </w:r>
          </w:p>
        </w:tc>
      </w:tr>
      <w:tr w:rsidR="00C84D6A" w:rsidRPr="00C84D6A" w:rsidTr="003D7C7D">
        <w:trPr>
          <w:trHeight w:val="446"/>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Предоставлением мер социальной поддержки по оплате жилья и коммунальных услуг отдельным категориям граждан, установленных законодательством Российской Федерации,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0235250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23 810 600,00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0235250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414 108,00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0235250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23 396 492,00</w:t>
            </w:r>
          </w:p>
        </w:tc>
      </w:tr>
      <w:tr w:rsidR="00C84D6A" w:rsidRPr="00C84D6A" w:rsidTr="003D7C7D">
        <w:trPr>
          <w:trHeight w:val="478"/>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Предоставление, доставка и пересылка ежемесячного денежного вознаграждения лицам, организовавшим приемную семью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0240241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308 000,00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0240241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308 000,00</w:t>
            </w:r>
          </w:p>
        </w:tc>
      </w:tr>
      <w:tr w:rsidR="00C84D6A" w:rsidRPr="00C84D6A" w:rsidTr="003D7C7D">
        <w:trPr>
          <w:trHeight w:val="115"/>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Другие вопросы в области социальной политики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19 558 200,00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0257513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19 558 200,00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0257513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17 047 400,00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0257513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216 800,00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848</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0257513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2 294 000,00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Муниципальное казенное учреждение "Управление культуры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150 748 890,00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ОБРАЗОВАНИЕ</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34 288 000,00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Общее образование</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34 288 000,00</w:t>
            </w:r>
          </w:p>
        </w:tc>
      </w:tr>
      <w:tr w:rsidR="00C84D6A" w:rsidRPr="00C84D6A" w:rsidTr="003D7C7D">
        <w:trPr>
          <w:trHeight w:val="366"/>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0528052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432 100,00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0528052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432 100,00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0534000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31 042 400,00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0534000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31 042 400,00</w:t>
            </w:r>
          </w:p>
        </w:tc>
      </w:tr>
      <w:tr w:rsidR="00C84D6A" w:rsidRPr="00C84D6A" w:rsidTr="003D7C7D">
        <w:trPr>
          <w:trHeight w:val="531"/>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r w:rsidRPr="00C84D6A">
              <w:rPr>
                <w:rFonts w:ascii="Times New Roman" w:eastAsia="Times New Roman" w:hAnsi="Times New Roman"/>
                <w:sz w:val="16"/>
                <w:szCs w:val="16"/>
                <w:lang w:eastAsia="ru-RU"/>
              </w:rPr>
              <w:lastRenderedPageBreak/>
              <w:t>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0534100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1 523 800,00</w:t>
            </w:r>
          </w:p>
        </w:tc>
      </w:tr>
      <w:tr w:rsidR="00C84D6A" w:rsidRPr="00C84D6A" w:rsidTr="003D7C7D">
        <w:trPr>
          <w:trHeight w:val="428"/>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0534100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1 523 800,00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0534500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376 200,00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0534500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376 200,00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053Ф000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500 000,00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053Ф000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500 000,00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053Ц000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413 500,00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053Ц000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413 500,00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КУЛЬТУРА, КИНЕМАТОГРАФИЯ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116 460 890,00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Культура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103 110 990,00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0348000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63 600,00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0348000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63 600,00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0514000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29 556 600,00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0514000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29 556 600,00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0514100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1 385 200,00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0514100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1 385 200,00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0514500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73 000,00</w:t>
            </w:r>
          </w:p>
        </w:tc>
      </w:tr>
      <w:tr w:rsidR="00C84D6A" w:rsidRPr="00C84D6A" w:rsidTr="003D7C7D">
        <w:trPr>
          <w:trHeight w:val="207"/>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xml:space="preserve">Субсидии бюджетным учреждениям на финансовое обеспечение государственного (муниципального) задания на </w:t>
            </w:r>
            <w:r w:rsidRPr="00C84D6A">
              <w:rPr>
                <w:rFonts w:ascii="Times New Roman" w:eastAsia="Times New Roman" w:hAnsi="Times New Roman"/>
                <w:sz w:val="16"/>
                <w:szCs w:val="16"/>
                <w:lang w:eastAsia="ru-RU"/>
              </w:rPr>
              <w:lastRenderedPageBreak/>
              <w:t>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0514500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73 000,00</w:t>
            </w:r>
          </w:p>
        </w:tc>
      </w:tr>
      <w:tr w:rsidR="00C84D6A" w:rsidRPr="00C84D6A" w:rsidTr="003D7C7D">
        <w:trPr>
          <w:trHeight w:val="601"/>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0517488</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173 800,00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0517488</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173 800,00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0518052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227 980,00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0518052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227 980,00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0518053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652 420,00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0518053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652 420,00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0518221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43 450,00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0518221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43 450,00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051Ф000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202 550,00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051Ф000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202 550,00</w:t>
            </w:r>
          </w:p>
        </w:tc>
      </w:tr>
      <w:tr w:rsidR="00C84D6A" w:rsidRPr="00C84D6A" w:rsidTr="003D7C7D">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051Ч004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1 580 400,00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051Ч004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1 580 400,00</w:t>
            </w:r>
          </w:p>
        </w:tc>
      </w:tr>
      <w:tr w:rsidR="00C84D6A" w:rsidRPr="00C84D6A" w:rsidTr="005E63CC">
        <w:trPr>
          <w:trHeight w:val="80"/>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051Ч104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37 400,00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051Ч104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37 400,00</w:t>
            </w:r>
          </w:p>
        </w:tc>
      </w:tr>
      <w:tr w:rsidR="00C84D6A" w:rsidRPr="00C84D6A" w:rsidTr="005E63CC">
        <w:trPr>
          <w:trHeight w:val="125"/>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0524000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42 847 000,00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0524000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42 847 000,00</w:t>
            </w:r>
          </w:p>
        </w:tc>
      </w:tr>
      <w:tr w:rsidR="00C84D6A" w:rsidRPr="00C84D6A" w:rsidTr="005E63CC">
        <w:trPr>
          <w:trHeight w:val="428"/>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0524100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2 962 300,00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0524100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2 962 300,00</w:t>
            </w:r>
          </w:p>
        </w:tc>
      </w:tr>
      <w:tr w:rsidR="00C84D6A" w:rsidRPr="00C84D6A" w:rsidTr="00403B47">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xml:space="preserve">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w:t>
            </w:r>
            <w:r w:rsidRPr="00C84D6A">
              <w:rPr>
                <w:rFonts w:ascii="Times New Roman" w:eastAsia="Times New Roman" w:hAnsi="Times New Roman"/>
                <w:sz w:val="16"/>
                <w:szCs w:val="16"/>
                <w:lang w:eastAsia="ru-RU"/>
              </w:rPr>
              <w:lastRenderedPageBreak/>
              <w:t>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0524500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162 500,00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0524500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162 500,00</w:t>
            </w:r>
          </w:p>
        </w:tc>
      </w:tr>
      <w:tr w:rsidR="00C84D6A" w:rsidRPr="00C84D6A" w:rsidTr="005E63CC">
        <w:trPr>
          <w:trHeight w:val="467"/>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0528052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1 420 100,00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0528052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1 420 100,00</w:t>
            </w:r>
          </w:p>
        </w:tc>
      </w:tr>
      <w:tr w:rsidR="00C84D6A" w:rsidRPr="00C84D6A" w:rsidTr="005E63CC">
        <w:trPr>
          <w:trHeight w:val="98"/>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052Ч003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13 227 000,00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052Ч003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13 227 000,00</w:t>
            </w:r>
          </w:p>
        </w:tc>
      </w:tr>
      <w:tr w:rsidR="00C84D6A" w:rsidRPr="00C84D6A" w:rsidTr="005E63CC">
        <w:trPr>
          <w:trHeight w:val="547"/>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реализацию проекта по строительству многофункциональных детской и волейбольно-баскетбольной площадок в п. Таежный в рамках подпрограммы "Искусство и народное творчество"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052Ч013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903 790,00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052Ч013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903 790,00</w:t>
            </w:r>
          </w:p>
        </w:tc>
      </w:tr>
      <w:tr w:rsidR="00C84D6A" w:rsidRPr="00C84D6A" w:rsidTr="005E63CC">
        <w:trPr>
          <w:trHeight w:val="792"/>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052Ч103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690 700,00</w:t>
            </w:r>
          </w:p>
        </w:tc>
      </w:tr>
      <w:tr w:rsidR="00C84D6A" w:rsidRPr="00C84D6A" w:rsidTr="005E63CC">
        <w:trPr>
          <w:trHeight w:val="122"/>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052Ч103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690 700,00</w:t>
            </w:r>
          </w:p>
        </w:tc>
      </w:tr>
      <w:tr w:rsidR="00C84D6A" w:rsidRPr="00C84D6A" w:rsidTr="005E63CC">
        <w:trPr>
          <w:trHeight w:val="90"/>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052Ч503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169 100,00</w:t>
            </w:r>
          </w:p>
        </w:tc>
      </w:tr>
      <w:tr w:rsidR="00C84D6A" w:rsidRPr="00C84D6A" w:rsidTr="005E63CC">
        <w:trPr>
          <w:trHeight w:val="208"/>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052Ч503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169 100,00</w:t>
            </w:r>
          </w:p>
        </w:tc>
      </w:tr>
      <w:tr w:rsidR="00C84D6A" w:rsidRPr="00C84D6A" w:rsidTr="005E63CC">
        <w:trPr>
          <w:trHeight w:val="459"/>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0537485</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80 000,00</w:t>
            </w:r>
          </w:p>
        </w:tc>
      </w:tr>
      <w:tr w:rsidR="00C84D6A" w:rsidRPr="00C84D6A" w:rsidTr="00C84D6A">
        <w:trPr>
          <w:trHeight w:val="255"/>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0537485</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80 000,00</w:t>
            </w:r>
          </w:p>
        </w:tc>
      </w:tr>
      <w:tr w:rsidR="00C84D6A" w:rsidRPr="00C84D6A" w:rsidTr="005E63CC">
        <w:trPr>
          <w:trHeight w:val="68"/>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Софинансирование за счет средств местного бюджета расходов на оснащение муниципальных музеев и библиотек программным обеспечением, в том числе для ведения электронного каталога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0538220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0538220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053Ф000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1 065 000,00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053Ф000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1 065 000,00</w:t>
            </w:r>
          </w:p>
        </w:tc>
      </w:tr>
      <w:tr w:rsidR="00C84D6A" w:rsidRPr="00C84D6A" w:rsidTr="00403B47">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xml:space="preserve">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w:t>
            </w:r>
            <w:r w:rsidRPr="00C84D6A">
              <w:rPr>
                <w:rFonts w:ascii="Times New Roman" w:eastAsia="Times New Roman" w:hAnsi="Times New Roman"/>
                <w:sz w:val="16"/>
                <w:szCs w:val="16"/>
                <w:lang w:eastAsia="ru-RU"/>
              </w:rPr>
              <w:lastRenderedPageBreak/>
              <w:t>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053Ц000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5 567 100,00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053Ц000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5 567 100,00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Другие вопросы в области культуры, кинематографии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13 349 900,00</w:t>
            </w:r>
          </w:p>
        </w:tc>
      </w:tr>
      <w:tr w:rsidR="00C84D6A" w:rsidRPr="00C84D6A" w:rsidTr="005E63CC">
        <w:trPr>
          <w:trHeight w:val="2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0534000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13 265 270,00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0534000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10 189 740,00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0534000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531 500,00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0534000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2 544 030,00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0534100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84 630,00</w:t>
            </w:r>
          </w:p>
        </w:tc>
      </w:tr>
      <w:tr w:rsidR="00C84D6A" w:rsidRPr="00C84D6A" w:rsidTr="005E63CC">
        <w:trPr>
          <w:trHeight w:val="69"/>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856</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08</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0534100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84 630,00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Управление муниципальной собственностью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11 626 559,90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ОБЩЕГОСУДАРСТВЕННЫЕ ВОПРОСЫ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3 895 000,00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Другие общегосударственные вопросы</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3 895 000,00</w:t>
            </w:r>
          </w:p>
        </w:tc>
      </w:tr>
      <w:tr w:rsidR="00C84D6A" w:rsidRPr="00C84D6A" w:rsidTr="005E63CC">
        <w:trPr>
          <w:trHeight w:val="72"/>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909Д000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3 895 000,00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909Д000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3 895 000,00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НАЦИОНАЛЬНАЯ БЕЗОПАСНОСТЬ И ПРАВООХРАНИТЕЛЬНАЯ ДЕЯТЕЛЬНОСТЬ</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1 400 000,00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Обеспечение пожарной безопасности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1 400 000,00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Приобретение пожарного автотранспорта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0428005</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1 400 000,00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0428005</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1 400 000,00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НАЦИОНАЛЬНАЯ ЭКОНОМИКА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1 952 247,00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Другие вопросы в области национальной экономики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1 952 247,00</w:t>
            </w:r>
          </w:p>
        </w:tc>
      </w:tr>
      <w:tr w:rsidR="00C84D6A" w:rsidRPr="00C84D6A" w:rsidTr="005E63CC">
        <w:trPr>
          <w:trHeight w:val="786"/>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1048213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677 247,00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1048213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677 247,00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909Ж000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1 275 000,00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909Ж000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1 275 000,00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ЖИЛИЩНО-КОММУНАЛЬНОЕ ХОЗЯЙСТВО</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3 158 272,90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Жилищное хозяйство</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2 700 000,00</w:t>
            </w:r>
          </w:p>
        </w:tc>
      </w:tr>
      <w:tr w:rsidR="00C84D6A" w:rsidRPr="00C84D6A" w:rsidTr="005E63CC">
        <w:trPr>
          <w:trHeight w:val="14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1058000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2 700 000,00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1058000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2 700 000,00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Коммунальное хозяйство</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458 272,90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xml:space="preserve">Исполнение судебных решений в рамках непрограммных </w:t>
            </w:r>
            <w:r w:rsidRPr="00C84D6A">
              <w:rPr>
                <w:rFonts w:ascii="Times New Roman" w:eastAsia="Times New Roman" w:hAnsi="Times New Roman"/>
                <w:sz w:val="16"/>
                <w:szCs w:val="16"/>
                <w:lang w:eastAsia="ru-RU"/>
              </w:rPr>
              <w:lastRenderedPageBreak/>
              <w:t>расходов органов местного самоуправления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9098001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458 272,90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Закупка товаров, работ, услуг в целях капитального ремонта государственного (муниципального) имущества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9098001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243</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13 190,90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05</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9098001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445 082,00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СОЦИАЛЬНАЯ ПОЛИТИКА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1 221 040,00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Социальное обеспечение населения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1 221 040,00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0638214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1 221 040,00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Пособия, компенсации, меры социальной поддержки по публичным нормативным обязательствам</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863</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0638214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313</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1 221 040,00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управление образования администрации Богучанского района Красноярского края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943 414 506,00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ОБРАЗОВАНИЕ</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913 746 606,00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Дошкольное образование</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258 817 449,74</w:t>
            </w:r>
          </w:p>
        </w:tc>
      </w:tr>
      <w:tr w:rsidR="00C84D6A" w:rsidRPr="00C84D6A" w:rsidTr="005E63CC">
        <w:trPr>
          <w:trHeight w:val="916"/>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112 620 317,75</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46 456 368,06</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2 425 700,00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243</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63 648 249,69</w:t>
            </w:r>
          </w:p>
        </w:tc>
      </w:tr>
      <w:tr w:rsidR="00C84D6A" w:rsidRPr="00C84D6A" w:rsidTr="005E63CC">
        <w:trPr>
          <w:trHeight w:val="104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0114101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793 809,99</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0114101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793 809,99</w:t>
            </w:r>
          </w:p>
        </w:tc>
      </w:tr>
      <w:tr w:rsidR="00C84D6A" w:rsidRPr="00C84D6A" w:rsidTr="005E63CC">
        <w:trPr>
          <w:trHeight w:val="523"/>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Софинансирование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0114222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7 222,00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0114222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7 222,00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0117588</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135 366 200,00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0117588</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92 706 294,00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0117588</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574 140,00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0117588</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42 085 766,00</w:t>
            </w:r>
          </w:p>
        </w:tc>
      </w:tr>
      <w:tr w:rsidR="00C84D6A" w:rsidRPr="00C84D6A" w:rsidTr="005E63CC">
        <w:trPr>
          <w:trHeight w:val="92"/>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xml:space="preserve">Мероприятия по обеспечению жизнедеятельности образовательных учреждений в рамках подпрограммы "Развитие дошкольного, общего и дополнительного </w:t>
            </w:r>
            <w:r w:rsidRPr="00C84D6A">
              <w:rPr>
                <w:rFonts w:ascii="Times New Roman" w:eastAsia="Times New Roman" w:hAnsi="Times New Roman"/>
                <w:sz w:val="16"/>
                <w:szCs w:val="16"/>
                <w:lang w:eastAsia="ru-RU"/>
              </w:rPr>
              <w:lastRenderedPageBreak/>
              <w:t>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5 756 000,00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Закупка товаров, работ, услуг в целях капитального ремонта государственного (муниципального) имущества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243</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5 756 000,00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0118002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170 000,00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0118002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170 000,00</w:t>
            </w:r>
          </w:p>
        </w:tc>
      </w:tr>
      <w:tr w:rsidR="00C84D6A" w:rsidRPr="00C84D6A" w:rsidTr="005E63CC">
        <w:trPr>
          <w:trHeight w:val="880"/>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Софинансирование за счет средств местного бюджета расходов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0118215</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4 000 000,00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0118215</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243</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4 000 000,00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0348000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95 400,00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0348000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95 400,00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0938001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8 500,00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0938001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8 500,00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Общее образование</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604 070 567,45</w:t>
            </w:r>
          </w:p>
        </w:tc>
      </w:tr>
      <w:tr w:rsidR="00C84D6A" w:rsidRPr="00C84D6A" w:rsidTr="005E63CC">
        <w:trPr>
          <w:trHeight w:val="717"/>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0114002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200 737 283,70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0114002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91 531 899,54</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0114002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4 120 100,00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0114002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243</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150 000,00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0114002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95 867 284,16</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0114002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9 068 000,00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0114003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32 562 273,67</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0114003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26 523 396,38</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0114003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657 600,00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0114003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5 381 277,29</w:t>
            </w:r>
          </w:p>
        </w:tc>
      </w:tr>
      <w:tr w:rsidR="00C84D6A" w:rsidRPr="00C84D6A" w:rsidTr="005E63CC">
        <w:trPr>
          <w:trHeight w:val="801"/>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0114102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753 100,46</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0114102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662 000,46</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0114102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91 100,00</w:t>
            </w:r>
          </w:p>
        </w:tc>
      </w:tr>
      <w:tr w:rsidR="00C84D6A" w:rsidRPr="00C84D6A" w:rsidTr="005E63CC">
        <w:trPr>
          <w:trHeight w:val="902"/>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0114103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62 003,62</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0114103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62 003,62</w:t>
            </w:r>
          </w:p>
        </w:tc>
      </w:tr>
      <w:tr w:rsidR="00C84D6A" w:rsidRPr="00C84D6A" w:rsidTr="005E63CC">
        <w:trPr>
          <w:trHeight w:val="1218"/>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0114502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115 200,00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0114502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115 200,00</w:t>
            </w:r>
          </w:p>
        </w:tc>
      </w:tr>
      <w:tr w:rsidR="00C84D6A" w:rsidRPr="00C84D6A" w:rsidTr="005E63CC">
        <w:trPr>
          <w:trHeight w:val="900"/>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0117564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359 244 400,00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0117564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288 164 374,81</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0117564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2 061 424,00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0117564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48 795 954,19</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0117564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19 868 188,00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0117564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354 459,00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6 670 000,00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243</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5 600 000,00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750 000,00</w:t>
            </w:r>
          </w:p>
        </w:tc>
      </w:tr>
      <w:tr w:rsidR="00C84D6A" w:rsidRPr="00C84D6A" w:rsidTr="005E63CC">
        <w:trPr>
          <w:trHeight w:val="227"/>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xml:space="preserve">Расходы на развитие системы образования Богучанского района в рамках подпрограммы "Развитие дошкольного, общего и дополнительного образования детей" </w:t>
            </w:r>
            <w:r w:rsidRPr="00C84D6A">
              <w:rPr>
                <w:rFonts w:ascii="Times New Roman" w:eastAsia="Times New Roman" w:hAnsi="Times New Roman"/>
                <w:sz w:val="16"/>
                <w:szCs w:val="16"/>
                <w:lang w:eastAsia="ru-RU"/>
              </w:rPr>
              <w:lastRenderedPageBreak/>
              <w:t>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0118002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1 368 570,00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Иные выплаты персоналу казенных учреждений, за исключением фонда оплаты труда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0118002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179 000,00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0118002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113</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0118002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1 078 570,00</w:t>
            </w:r>
          </w:p>
        </w:tc>
      </w:tr>
      <w:tr w:rsidR="00C84D6A" w:rsidRPr="00C84D6A" w:rsidTr="005E63CC">
        <w:trPr>
          <w:trHeight w:val="102"/>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0118004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170 000,00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0118004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330</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170 000,00</w:t>
            </w:r>
          </w:p>
        </w:tc>
      </w:tr>
      <w:tr w:rsidR="00C84D6A" w:rsidRPr="00C84D6A" w:rsidTr="005E63CC">
        <w:trPr>
          <w:trHeight w:val="260"/>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0348000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2 164 450,00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0348000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2 132 650,00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0348000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31 800,00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0938001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223 286,00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0938001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14 600,00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0938001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208 686,00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Молодежная политика и оздоровление детей</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9 962 500,00</w:t>
            </w:r>
          </w:p>
        </w:tc>
      </w:tr>
      <w:tr w:rsidR="00C84D6A" w:rsidRPr="00C84D6A" w:rsidTr="005E63CC">
        <w:trPr>
          <w:trHeight w:val="563"/>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0114004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827 500,00</w:t>
            </w:r>
          </w:p>
        </w:tc>
      </w:tr>
      <w:tr w:rsidR="00C84D6A" w:rsidRPr="00C84D6A" w:rsidTr="005E63CC">
        <w:trPr>
          <w:trHeight w:val="215"/>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0114004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827 500,00</w:t>
            </w:r>
          </w:p>
        </w:tc>
      </w:tr>
      <w:tr w:rsidR="00C84D6A" w:rsidRPr="00C84D6A" w:rsidTr="005E63CC">
        <w:trPr>
          <w:trHeight w:val="751"/>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0114104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97 700,00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0114104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97 700,00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0117582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4 726 300,00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0117582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4 726 300,00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0117585</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1 342 900,00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xml:space="preserve">Субсидии бюджетным учреждениям на финансовое </w:t>
            </w:r>
            <w:r w:rsidRPr="00C84D6A">
              <w:rPr>
                <w:rFonts w:ascii="Times New Roman" w:eastAsia="Times New Roman" w:hAnsi="Times New Roman"/>
                <w:sz w:val="16"/>
                <w:szCs w:val="16"/>
                <w:lang w:eastAsia="ru-RU"/>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0117585</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1 042 900,00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0117585</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300 000,00</w:t>
            </w:r>
          </w:p>
        </w:tc>
      </w:tr>
      <w:tr w:rsidR="00C84D6A" w:rsidRPr="00C84D6A" w:rsidTr="005E63CC">
        <w:trPr>
          <w:trHeight w:val="202"/>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0118003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2 110 138,00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0118003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953 863,00</w:t>
            </w:r>
          </w:p>
        </w:tc>
      </w:tr>
      <w:tr w:rsidR="00C84D6A" w:rsidRPr="00C84D6A" w:rsidTr="005E63CC">
        <w:trPr>
          <w:trHeight w:val="177"/>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0118003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1 156 275,00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0118206</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4 727,00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0118206</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4 727,00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0118208</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335 725,00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0118208</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335 725,00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011Ф003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112 510,00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011Ф003</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112 510,00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011Ц001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150 000,00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011Ц001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150 000,00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011Ц217</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250 000,00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011Ц217</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250 000,00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0938001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0938001</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Другие вопросы в области образования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40 896 088,81</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0137552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1 327 900,00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0137552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931 205,00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xml:space="preserve">Иные выплаты персоналу государственных (муниципальных) органов, за исключением фонда оплаты </w:t>
            </w:r>
            <w:r w:rsidRPr="00C84D6A">
              <w:rPr>
                <w:rFonts w:ascii="Times New Roman" w:eastAsia="Times New Roman" w:hAnsi="Times New Roman"/>
                <w:sz w:val="16"/>
                <w:szCs w:val="16"/>
                <w:lang w:eastAsia="ru-RU"/>
              </w:rPr>
              <w:lastRenderedPageBreak/>
              <w:t>труда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0137552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0137552</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296 695,00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0144000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34 439 007,72</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0144000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25 569 418,91</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0144000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542 900,00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0144000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243</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200 000,00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0144000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8 126 688,81</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0144100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12 281,09</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0144100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12 281,09</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0146000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5 116 900,00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0146000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4 517 000,00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0146000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330 800,00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0146000</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269 100,00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СОЦИАЛЬНАЯ ПОЛИТИКА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29 667 900,00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Социальное обеспечение населения</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24 072 300,00</w:t>
            </w:r>
          </w:p>
        </w:tc>
      </w:tr>
      <w:tr w:rsidR="00C84D6A" w:rsidRPr="00C84D6A" w:rsidTr="005E63CC">
        <w:trPr>
          <w:trHeight w:val="11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0117554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468 000,00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0117554</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468 000,00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0117566</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23 604 300,00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0117566</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22 814 300,00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Субсидии бюджетным учреждениям на иные цели</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0117566</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612</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790 000,00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Охрана семьи и детства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5 595 600,00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0117556</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5 595 600,00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0117556</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75 000,00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875</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0117556</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321</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5 520 600,00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финансовое управление администрации Богучанского района</w:t>
            </w:r>
          </w:p>
        </w:tc>
        <w:tc>
          <w:tcPr>
            <w:tcW w:w="324"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543"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121 307 457,00</w:t>
            </w:r>
          </w:p>
        </w:tc>
      </w:tr>
      <w:tr w:rsidR="00C84D6A" w:rsidRPr="00C84D6A" w:rsidTr="00C84D6A">
        <w:trPr>
          <w:trHeight w:val="255"/>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ОБЩЕГОСУДАРСТВЕННЫЕ ВОПРОСЫ</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18 378 301,00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12 599 201,00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1126000</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12 340 323,00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1126000</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121</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9 025 877,00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1126000</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122</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577 579,27</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1126000</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244</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2 736 866,73</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112Ч006</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258 878,00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112Ч006</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121</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258 878,00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Резервные фонды</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3 500 000,00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9018000</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3 500 000,00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Резервные средства</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9018000</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870</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3 500 000,00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Другие общегосударственные вопросы</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2 279 100,00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1117514</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179 100,00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межбюджетные трансферты</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1117514</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540</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179 100,00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9098000</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2 100 000,00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9098000</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831</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100 000,00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Резервные средства</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9098000</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870</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2 000 000,00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НАЦИОНАЛЬНАЯ ОБОРОНА</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4 273 900,00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Мобилизационная и вневойсковая подготовка</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4 273 900,00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1115118</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4 273 900,00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Субвенции</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02</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1115118</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530</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4 273 900,00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НАЦИОНАЛЬНАЯ ЭКОНОМИКА</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4 112 700,00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Дорожное хозяйство (дорожные фонды)</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4 112 700,00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0917508</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4 089 300,00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межбюджетные трансферты</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0917508</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540</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4 089 300,00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xml:space="preserve">Межбюджетные трансферты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"Безопасность дорожного движения в Богучанском районе" муниципальной программы "Развитие транспортной системы </w:t>
            </w:r>
            <w:r w:rsidRPr="00C84D6A">
              <w:rPr>
                <w:rFonts w:ascii="Times New Roman" w:eastAsia="Times New Roman" w:hAnsi="Times New Roman"/>
                <w:sz w:val="16"/>
                <w:szCs w:val="16"/>
                <w:lang w:eastAsia="ru-RU"/>
              </w:rPr>
              <w:lastRenderedPageBreak/>
              <w:t>Богучанского района"</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0937491</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23 400,00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lastRenderedPageBreak/>
              <w:t>Иные межбюджетные трансферты</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04</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0937491</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540</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23 400,00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ОБРАЗОВАНИЕ</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365 000,00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Молодежная политика и оздоровление детей</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365 000,00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061Ч005</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365 000,00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межбюджетные трансферты</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07</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061Ч005</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540</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365 000,00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ЗДРАВООХРАНЕНИЕ</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Другие вопросы в области здравоохранения</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9097555</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межбюджетные трансферты</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09</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9097555</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540</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60 000,00</w:t>
            </w:r>
          </w:p>
        </w:tc>
      </w:tr>
      <w:tr w:rsidR="00C84D6A" w:rsidRPr="00C84D6A" w:rsidTr="005E63CC">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ОБСЛУЖИВАНИЕ ГОСУДАРСТВЕННОГО И МУНИЦИПАЛЬНОГО ДОЛГА</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50 856,00</w:t>
            </w:r>
          </w:p>
        </w:tc>
      </w:tr>
      <w:tr w:rsidR="00C84D6A" w:rsidRPr="00C84D6A" w:rsidTr="007D3AED">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50 856,00</w:t>
            </w:r>
          </w:p>
        </w:tc>
      </w:tr>
      <w:tr w:rsidR="00C84D6A" w:rsidRPr="00C84D6A" w:rsidTr="007D3AED">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9098000</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50 856,00</w:t>
            </w:r>
          </w:p>
        </w:tc>
      </w:tr>
      <w:tr w:rsidR="00C84D6A" w:rsidRPr="00C84D6A" w:rsidTr="007D3AED">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Обслуживание муниципального долга</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13</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9098000</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730</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50 856,00</w:t>
            </w:r>
          </w:p>
        </w:tc>
      </w:tr>
      <w:tr w:rsidR="00C84D6A" w:rsidRPr="00C84D6A" w:rsidTr="007D3AED">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14</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94 066 700,00</w:t>
            </w:r>
          </w:p>
        </w:tc>
      </w:tr>
      <w:tr w:rsidR="00C84D6A" w:rsidRPr="00C84D6A" w:rsidTr="007D3AED">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14</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59 531 700,00</w:t>
            </w:r>
          </w:p>
        </w:tc>
      </w:tr>
      <w:tr w:rsidR="00C84D6A" w:rsidRPr="00C84D6A" w:rsidTr="007D3AED">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14</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1117601</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24 150 400,00</w:t>
            </w:r>
          </w:p>
        </w:tc>
      </w:tr>
      <w:tr w:rsidR="00C84D6A" w:rsidRPr="00C84D6A" w:rsidTr="007D3AED">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Дотации на выравнивание бюджетной обеспеченности</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14</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1117601</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511</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24 150 400,00</w:t>
            </w:r>
          </w:p>
        </w:tc>
      </w:tr>
      <w:tr w:rsidR="00C84D6A" w:rsidRPr="00C84D6A" w:rsidTr="007D3AED">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14</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1118013</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35 381 300,00</w:t>
            </w:r>
          </w:p>
        </w:tc>
      </w:tr>
      <w:tr w:rsidR="00C84D6A" w:rsidRPr="00C84D6A" w:rsidTr="007D3AED">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Дотации на выравнивание бюджетной обеспеченности</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14</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01</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1118013</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511</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35 381 300,00</w:t>
            </w:r>
          </w:p>
        </w:tc>
      </w:tr>
      <w:tr w:rsidR="00C84D6A" w:rsidRPr="00C84D6A" w:rsidTr="007D3AED">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Прочие межбюджетные трансферты общего характера</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14</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34 535 000,00</w:t>
            </w:r>
          </w:p>
        </w:tc>
      </w:tr>
      <w:tr w:rsidR="00C84D6A" w:rsidRPr="00C84D6A" w:rsidTr="007D3AED">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14</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1118012</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 </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34 535 000,00</w:t>
            </w:r>
          </w:p>
        </w:tc>
      </w:tr>
      <w:tr w:rsidR="00C84D6A" w:rsidRPr="00C84D6A" w:rsidTr="007D3AED">
        <w:trPr>
          <w:trHeight w:val="64"/>
        </w:trPr>
        <w:tc>
          <w:tcPr>
            <w:tcW w:w="2321" w:type="pct"/>
            <w:tcBorders>
              <w:top w:val="nil"/>
              <w:left w:val="single" w:sz="4" w:space="0" w:color="auto"/>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Иные межбюджетные трансферты</w:t>
            </w:r>
          </w:p>
        </w:tc>
        <w:tc>
          <w:tcPr>
            <w:tcW w:w="324"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890</w:t>
            </w:r>
          </w:p>
        </w:tc>
        <w:tc>
          <w:tcPr>
            <w:tcW w:w="390"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14</w:t>
            </w:r>
          </w:p>
        </w:tc>
        <w:tc>
          <w:tcPr>
            <w:tcW w:w="543"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03</w:t>
            </w:r>
          </w:p>
        </w:tc>
        <w:tc>
          <w:tcPr>
            <w:tcW w:w="465"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1118012</w:t>
            </w:r>
          </w:p>
        </w:tc>
        <w:tc>
          <w:tcPr>
            <w:tcW w:w="261"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540</w:t>
            </w:r>
          </w:p>
        </w:tc>
        <w:tc>
          <w:tcPr>
            <w:tcW w:w="696" w:type="pct"/>
            <w:tcBorders>
              <w:top w:val="nil"/>
              <w:left w:val="nil"/>
              <w:bottom w:val="single" w:sz="4" w:space="0" w:color="auto"/>
              <w:right w:val="single" w:sz="4" w:space="0" w:color="auto"/>
            </w:tcBorders>
            <w:shd w:val="clear" w:color="auto" w:fill="auto"/>
            <w:vAlign w:val="bottom"/>
            <w:hideMark/>
          </w:tcPr>
          <w:p w:rsidR="00C84D6A" w:rsidRPr="00C84D6A" w:rsidRDefault="00C84D6A" w:rsidP="00C84D6A">
            <w:pPr>
              <w:spacing w:after="0" w:line="240" w:lineRule="auto"/>
              <w:jc w:val="right"/>
              <w:rPr>
                <w:rFonts w:ascii="Times New Roman" w:eastAsia="Times New Roman" w:hAnsi="Times New Roman"/>
                <w:sz w:val="16"/>
                <w:szCs w:val="16"/>
                <w:lang w:eastAsia="ru-RU"/>
              </w:rPr>
            </w:pPr>
            <w:r w:rsidRPr="00C84D6A">
              <w:rPr>
                <w:rFonts w:ascii="Times New Roman" w:eastAsia="Times New Roman" w:hAnsi="Times New Roman"/>
                <w:sz w:val="16"/>
                <w:szCs w:val="16"/>
                <w:lang w:eastAsia="ru-RU"/>
              </w:rPr>
              <w:t>34 535 000,00</w:t>
            </w:r>
          </w:p>
        </w:tc>
      </w:tr>
    </w:tbl>
    <w:p w:rsidR="006C0E58" w:rsidRDefault="006C0E58" w:rsidP="005638F0">
      <w:pPr>
        <w:spacing w:after="0"/>
        <w:jc w:val="center"/>
        <w:rPr>
          <w:rFonts w:ascii="Times New Roman" w:hAnsi="Times New Roman"/>
          <w:bCs/>
          <w:sz w:val="18"/>
          <w:szCs w:val="20"/>
        </w:rPr>
      </w:pPr>
    </w:p>
    <w:tbl>
      <w:tblPr>
        <w:tblW w:w="8980" w:type="dxa"/>
        <w:tblInd w:w="94" w:type="dxa"/>
        <w:tblLook w:val="04A0"/>
      </w:tblPr>
      <w:tblGrid>
        <w:gridCol w:w="2863"/>
        <w:gridCol w:w="626"/>
        <w:gridCol w:w="1059"/>
        <w:gridCol w:w="895"/>
        <w:gridCol w:w="519"/>
        <w:gridCol w:w="1589"/>
        <w:gridCol w:w="1589"/>
      </w:tblGrid>
      <w:tr w:rsidR="007D3AED" w:rsidRPr="007D3AED" w:rsidTr="007D3AED">
        <w:trPr>
          <w:trHeight w:val="815"/>
        </w:trPr>
        <w:tc>
          <w:tcPr>
            <w:tcW w:w="8980" w:type="dxa"/>
            <w:gridSpan w:val="7"/>
            <w:tcBorders>
              <w:top w:val="nil"/>
              <w:left w:val="nil"/>
              <w:bottom w:val="nil"/>
              <w:right w:val="nil"/>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8"/>
                <w:szCs w:val="18"/>
                <w:lang w:eastAsia="ru-RU"/>
              </w:rPr>
            </w:pPr>
            <w:r w:rsidRPr="007D3AED">
              <w:rPr>
                <w:rFonts w:ascii="Times New Roman" w:eastAsia="Times New Roman" w:hAnsi="Times New Roman"/>
                <w:sz w:val="18"/>
                <w:szCs w:val="18"/>
                <w:lang w:eastAsia="ru-RU"/>
              </w:rPr>
              <w:t>Приложение № 5 к решению</w:t>
            </w:r>
            <w:r w:rsidRPr="007D3AED">
              <w:rPr>
                <w:rFonts w:ascii="Times New Roman" w:eastAsia="Times New Roman" w:hAnsi="Times New Roman"/>
                <w:sz w:val="18"/>
                <w:szCs w:val="18"/>
                <w:lang w:eastAsia="ru-RU"/>
              </w:rPr>
              <w:br/>
              <w:t>Богучанского районного Совета депутатов</w:t>
            </w:r>
            <w:r w:rsidRPr="007D3AED">
              <w:rPr>
                <w:rFonts w:ascii="Times New Roman" w:eastAsia="Times New Roman" w:hAnsi="Times New Roman"/>
                <w:sz w:val="18"/>
                <w:szCs w:val="18"/>
                <w:lang w:eastAsia="ru-RU"/>
              </w:rPr>
              <w:br/>
              <w:t>от 14.02.2014 года № 35/1-309</w:t>
            </w:r>
          </w:p>
        </w:tc>
      </w:tr>
      <w:tr w:rsidR="007D3AED" w:rsidRPr="007D3AED" w:rsidTr="007D3AED">
        <w:trPr>
          <w:trHeight w:val="74"/>
        </w:trPr>
        <w:tc>
          <w:tcPr>
            <w:tcW w:w="8980" w:type="dxa"/>
            <w:gridSpan w:val="7"/>
            <w:tcBorders>
              <w:top w:val="nil"/>
              <w:left w:val="nil"/>
              <w:bottom w:val="nil"/>
              <w:right w:val="nil"/>
            </w:tcBorders>
            <w:shd w:val="clear" w:color="auto" w:fill="auto"/>
            <w:vAlign w:val="bottom"/>
            <w:hideMark/>
          </w:tcPr>
          <w:p w:rsidR="007D3AED" w:rsidRPr="007D3AED" w:rsidRDefault="007D3AED" w:rsidP="007D3AED">
            <w:pPr>
              <w:spacing w:after="0" w:line="240" w:lineRule="auto"/>
              <w:jc w:val="right"/>
              <w:rPr>
                <w:rFonts w:ascii="Times New Roman" w:eastAsia="Times New Roman" w:hAnsi="Times New Roman"/>
                <w:sz w:val="18"/>
                <w:szCs w:val="18"/>
                <w:lang w:eastAsia="ru-RU"/>
              </w:rPr>
            </w:pPr>
            <w:r w:rsidRPr="007D3AED">
              <w:rPr>
                <w:rFonts w:ascii="Times New Roman" w:eastAsia="Times New Roman" w:hAnsi="Times New Roman"/>
                <w:sz w:val="18"/>
                <w:szCs w:val="18"/>
                <w:lang w:eastAsia="ru-RU"/>
              </w:rPr>
              <w:t>Приложение №6 к решению</w:t>
            </w:r>
            <w:r w:rsidRPr="007D3AED">
              <w:rPr>
                <w:rFonts w:ascii="Times New Roman" w:eastAsia="Times New Roman" w:hAnsi="Times New Roman"/>
                <w:sz w:val="18"/>
                <w:szCs w:val="18"/>
                <w:lang w:eastAsia="ru-RU"/>
              </w:rPr>
              <w:br/>
              <w:t>Богучанского районного Совета депутатов</w:t>
            </w:r>
            <w:r w:rsidRPr="007D3AED">
              <w:rPr>
                <w:rFonts w:ascii="Times New Roman" w:eastAsia="Times New Roman" w:hAnsi="Times New Roman"/>
                <w:sz w:val="18"/>
                <w:szCs w:val="18"/>
                <w:lang w:eastAsia="ru-RU"/>
              </w:rPr>
              <w:br/>
              <w:t>от "19" декабря  2013 года №34/1-304</w:t>
            </w:r>
          </w:p>
        </w:tc>
      </w:tr>
      <w:tr w:rsidR="007D3AED" w:rsidRPr="007D3AED" w:rsidTr="007D3AED">
        <w:trPr>
          <w:trHeight w:val="381"/>
        </w:trPr>
        <w:tc>
          <w:tcPr>
            <w:tcW w:w="8980" w:type="dxa"/>
            <w:gridSpan w:val="7"/>
            <w:tcBorders>
              <w:top w:val="nil"/>
              <w:left w:val="nil"/>
              <w:bottom w:val="nil"/>
              <w:right w:val="nil"/>
            </w:tcBorders>
            <w:shd w:val="clear" w:color="auto" w:fill="auto"/>
            <w:vAlign w:val="bottom"/>
            <w:hideMark/>
          </w:tcPr>
          <w:p w:rsidR="007D3AED" w:rsidRPr="007D3AED" w:rsidRDefault="007D3AED" w:rsidP="007D3AED">
            <w:pPr>
              <w:spacing w:after="0" w:line="240" w:lineRule="auto"/>
              <w:jc w:val="center"/>
              <w:rPr>
                <w:rFonts w:ascii="Times New Roman" w:eastAsia="Times New Roman" w:hAnsi="Times New Roman"/>
                <w:sz w:val="20"/>
                <w:szCs w:val="20"/>
                <w:lang w:eastAsia="ru-RU"/>
              </w:rPr>
            </w:pPr>
            <w:r w:rsidRPr="007D3AED">
              <w:rPr>
                <w:rFonts w:ascii="Times New Roman" w:eastAsia="Times New Roman" w:hAnsi="Times New Roman"/>
                <w:sz w:val="20"/>
                <w:szCs w:val="20"/>
                <w:lang w:eastAsia="ru-RU"/>
              </w:rPr>
              <w:t>Ведомственная структура расходов районного бюджета на плановый период 2015-2016 годов</w:t>
            </w:r>
          </w:p>
        </w:tc>
      </w:tr>
      <w:tr w:rsidR="007D3AED" w:rsidRPr="007D3AED" w:rsidTr="007D3AED">
        <w:trPr>
          <w:trHeight w:val="255"/>
        </w:trPr>
        <w:tc>
          <w:tcPr>
            <w:tcW w:w="2863" w:type="dxa"/>
            <w:tcBorders>
              <w:top w:val="nil"/>
              <w:left w:val="nil"/>
              <w:bottom w:val="nil"/>
              <w:right w:val="nil"/>
            </w:tcBorders>
            <w:shd w:val="clear" w:color="auto" w:fill="auto"/>
            <w:noWrap/>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p>
        </w:tc>
        <w:tc>
          <w:tcPr>
            <w:tcW w:w="556" w:type="dxa"/>
            <w:tcBorders>
              <w:top w:val="nil"/>
              <w:left w:val="nil"/>
              <w:bottom w:val="nil"/>
              <w:right w:val="nil"/>
            </w:tcBorders>
            <w:shd w:val="clear" w:color="auto" w:fill="auto"/>
            <w:noWrap/>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p>
        </w:tc>
        <w:tc>
          <w:tcPr>
            <w:tcW w:w="1059" w:type="dxa"/>
            <w:tcBorders>
              <w:top w:val="nil"/>
              <w:left w:val="nil"/>
              <w:bottom w:val="nil"/>
              <w:right w:val="nil"/>
            </w:tcBorders>
            <w:shd w:val="clear" w:color="auto" w:fill="auto"/>
            <w:noWrap/>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p>
        </w:tc>
        <w:tc>
          <w:tcPr>
            <w:tcW w:w="895" w:type="dxa"/>
            <w:tcBorders>
              <w:top w:val="nil"/>
              <w:left w:val="nil"/>
              <w:bottom w:val="nil"/>
              <w:right w:val="nil"/>
            </w:tcBorders>
            <w:shd w:val="clear" w:color="auto" w:fill="auto"/>
            <w:noWrap/>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p>
        </w:tc>
        <w:tc>
          <w:tcPr>
            <w:tcW w:w="429" w:type="dxa"/>
            <w:tcBorders>
              <w:top w:val="nil"/>
              <w:left w:val="nil"/>
              <w:bottom w:val="nil"/>
              <w:right w:val="nil"/>
            </w:tcBorders>
            <w:shd w:val="clear" w:color="auto" w:fill="auto"/>
            <w:noWrap/>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p>
        </w:tc>
        <w:tc>
          <w:tcPr>
            <w:tcW w:w="1589" w:type="dxa"/>
            <w:tcBorders>
              <w:top w:val="nil"/>
              <w:left w:val="nil"/>
              <w:bottom w:val="nil"/>
              <w:right w:val="nil"/>
            </w:tcBorders>
            <w:shd w:val="clear" w:color="auto" w:fill="auto"/>
            <w:noWrap/>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p>
        </w:tc>
        <w:tc>
          <w:tcPr>
            <w:tcW w:w="1589" w:type="dxa"/>
            <w:tcBorders>
              <w:top w:val="nil"/>
              <w:left w:val="nil"/>
              <w:bottom w:val="nil"/>
              <w:right w:val="nil"/>
            </w:tcBorders>
            <w:shd w:val="clear" w:color="auto" w:fill="auto"/>
            <w:noWrap/>
            <w:vAlign w:val="center"/>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(в рублях)</w:t>
            </w:r>
          </w:p>
        </w:tc>
      </w:tr>
      <w:tr w:rsidR="007D3AED" w:rsidRPr="007D3AED" w:rsidTr="007D3AED">
        <w:trPr>
          <w:trHeight w:val="255"/>
        </w:trPr>
        <w:tc>
          <w:tcPr>
            <w:tcW w:w="2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AED" w:rsidRPr="007D3AED" w:rsidRDefault="007D3AED" w:rsidP="007D3AED">
            <w:pPr>
              <w:spacing w:after="0" w:line="240" w:lineRule="auto"/>
              <w:jc w:val="center"/>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Наименование показателя</w:t>
            </w:r>
          </w:p>
        </w:tc>
        <w:tc>
          <w:tcPr>
            <w:tcW w:w="2939" w:type="dxa"/>
            <w:gridSpan w:val="4"/>
            <w:tcBorders>
              <w:top w:val="single" w:sz="4" w:space="0" w:color="auto"/>
              <w:left w:val="nil"/>
              <w:bottom w:val="single" w:sz="4" w:space="0" w:color="auto"/>
              <w:right w:val="single" w:sz="4" w:space="0" w:color="auto"/>
            </w:tcBorders>
            <w:shd w:val="clear" w:color="auto" w:fill="auto"/>
            <w:vAlign w:val="center"/>
            <w:hideMark/>
          </w:tcPr>
          <w:p w:rsidR="007D3AED" w:rsidRPr="007D3AED" w:rsidRDefault="007D3AED" w:rsidP="007D3AED">
            <w:pPr>
              <w:spacing w:after="0" w:line="240" w:lineRule="auto"/>
              <w:jc w:val="center"/>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КБК</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AED" w:rsidRPr="007D3AED" w:rsidRDefault="007D3AED" w:rsidP="007D3AED">
            <w:pPr>
              <w:spacing w:after="0" w:line="240" w:lineRule="auto"/>
              <w:jc w:val="center"/>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План на 2015 год</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AED" w:rsidRPr="007D3AED" w:rsidRDefault="007D3AED" w:rsidP="007D3AED">
            <w:pPr>
              <w:spacing w:after="0" w:line="240" w:lineRule="auto"/>
              <w:jc w:val="center"/>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План на 2016 год</w:t>
            </w:r>
          </w:p>
        </w:tc>
      </w:tr>
      <w:tr w:rsidR="007D3AED" w:rsidRPr="007D3AED" w:rsidTr="007D3AED">
        <w:trPr>
          <w:trHeight w:val="64"/>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7D3AED" w:rsidRPr="007D3AED" w:rsidRDefault="007D3AED" w:rsidP="007D3AED">
            <w:pPr>
              <w:spacing w:after="0" w:line="240" w:lineRule="auto"/>
              <w:rPr>
                <w:rFonts w:ascii="Times New Roman" w:eastAsia="Times New Roman" w:hAnsi="Times New Roman"/>
                <w:sz w:val="16"/>
                <w:szCs w:val="16"/>
                <w:lang w:eastAsia="ru-RU"/>
              </w:rPr>
            </w:pPr>
          </w:p>
        </w:tc>
        <w:tc>
          <w:tcPr>
            <w:tcW w:w="556" w:type="dxa"/>
            <w:tcBorders>
              <w:top w:val="nil"/>
              <w:left w:val="nil"/>
              <w:bottom w:val="single" w:sz="4" w:space="0" w:color="auto"/>
              <w:right w:val="single" w:sz="4" w:space="0" w:color="auto"/>
            </w:tcBorders>
            <w:shd w:val="clear" w:color="auto" w:fill="auto"/>
            <w:vAlign w:val="center"/>
            <w:hideMark/>
          </w:tcPr>
          <w:p w:rsidR="007D3AED" w:rsidRPr="007D3AED" w:rsidRDefault="007D3AED" w:rsidP="007D3AED">
            <w:pPr>
              <w:spacing w:after="0" w:line="240" w:lineRule="auto"/>
              <w:jc w:val="center"/>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КВСР</w:t>
            </w:r>
          </w:p>
        </w:tc>
        <w:tc>
          <w:tcPr>
            <w:tcW w:w="1059" w:type="dxa"/>
            <w:tcBorders>
              <w:top w:val="nil"/>
              <w:left w:val="nil"/>
              <w:bottom w:val="single" w:sz="4" w:space="0" w:color="auto"/>
              <w:right w:val="single" w:sz="4" w:space="0" w:color="auto"/>
            </w:tcBorders>
            <w:shd w:val="clear" w:color="auto" w:fill="auto"/>
            <w:vAlign w:val="center"/>
            <w:hideMark/>
          </w:tcPr>
          <w:p w:rsidR="007D3AED" w:rsidRPr="007D3AED" w:rsidRDefault="007D3AED" w:rsidP="007D3AED">
            <w:pPr>
              <w:spacing w:after="0" w:line="240" w:lineRule="auto"/>
              <w:jc w:val="center"/>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Подраздел</w:t>
            </w:r>
          </w:p>
        </w:tc>
        <w:tc>
          <w:tcPr>
            <w:tcW w:w="895" w:type="dxa"/>
            <w:tcBorders>
              <w:top w:val="nil"/>
              <w:left w:val="nil"/>
              <w:bottom w:val="single" w:sz="4" w:space="0" w:color="auto"/>
              <w:right w:val="single" w:sz="4" w:space="0" w:color="auto"/>
            </w:tcBorders>
            <w:shd w:val="clear" w:color="auto" w:fill="auto"/>
            <w:vAlign w:val="center"/>
            <w:hideMark/>
          </w:tcPr>
          <w:p w:rsidR="007D3AED" w:rsidRPr="007D3AED" w:rsidRDefault="007D3AED" w:rsidP="007D3AED">
            <w:pPr>
              <w:spacing w:after="0" w:line="240" w:lineRule="auto"/>
              <w:jc w:val="center"/>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КЦСР</w:t>
            </w:r>
          </w:p>
        </w:tc>
        <w:tc>
          <w:tcPr>
            <w:tcW w:w="429" w:type="dxa"/>
            <w:tcBorders>
              <w:top w:val="nil"/>
              <w:left w:val="nil"/>
              <w:bottom w:val="single" w:sz="4" w:space="0" w:color="auto"/>
              <w:right w:val="single" w:sz="4" w:space="0" w:color="auto"/>
            </w:tcBorders>
            <w:shd w:val="clear" w:color="auto" w:fill="auto"/>
            <w:vAlign w:val="center"/>
            <w:hideMark/>
          </w:tcPr>
          <w:p w:rsidR="007D3AED" w:rsidRPr="007D3AED" w:rsidRDefault="007D3AED" w:rsidP="007D3AED">
            <w:pPr>
              <w:spacing w:after="0" w:line="240" w:lineRule="auto"/>
              <w:jc w:val="center"/>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КВР</w:t>
            </w: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7D3AED" w:rsidRPr="007D3AED" w:rsidRDefault="007D3AED" w:rsidP="007D3AED">
            <w:pPr>
              <w:spacing w:after="0" w:line="240" w:lineRule="auto"/>
              <w:rPr>
                <w:rFonts w:ascii="Times New Roman" w:eastAsia="Times New Roman" w:hAnsi="Times New Roman"/>
                <w:sz w:val="16"/>
                <w:szCs w:val="16"/>
                <w:lang w:eastAsia="ru-RU"/>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rsidR="007D3AED" w:rsidRPr="007D3AED" w:rsidRDefault="007D3AED" w:rsidP="007D3AED">
            <w:pPr>
              <w:spacing w:after="0" w:line="240" w:lineRule="auto"/>
              <w:rPr>
                <w:rFonts w:ascii="Times New Roman" w:eastAsia="Times New Roman" w:hAnsi="Times New Roman"/>
                <w:sz w:val="16"/>
                <w:szCs w:val="16"/>
                <w:lang w:eastAsia="ru-RU"/>
              </w:rPr>
            </w:pPr>
          </w:p>
        </w:tc>
      </w:tr>
      <w:tr w:rsidR="007D3AED" w:rsidRPr="007D3AED" w:rsidTr="007D3AED">
        <w:trPr>
          <w:trHeight w:val="255"/>
        </w:trPr>
        <w:tc>
          <w:tcPr>
            <w:tcW w:w="58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D3AED" w:rsidRPr="007D3AED" w:rsidRDefault="007D3AED" w:rsidP="007D3AED">
            <w:pPr>
              <w:spacing w:after="0" w:line="240" w:lineRule="auto"/>
              <w:jc w:val="center"/>
              <w:rPr>
                <w:rFonts w:ascii="Times New Roman" w:eastAsia="Times New Roman" w:hAnsi="Times New Roman"/>
                <w:bCs/>
                <w:sz w:val="16"/>
                <w:szCs w:val="16"/>
                <w:lang w:eastAsia="ru-RU"/>
              </w:rPr>
            </w:pPr>
            <w:r w:rsidRPr="007D3AED">
              <w:rPr>
                <w:rFonts w:ascii="Times New Roman" w:eastAsia="Times New Roman" w:hAnsi="Times New Roman"/>
                <w:bCs/>
                <w:sz w:val="16"/>
                <w:szCs w:val="16"/>
                <w:lang w:eastAsia="ru-RU"/>
              </w:rPr>
              <w:t>ВСЕГО РАСХОДОВ</w:t>
            </w:r>
          </w:p>
        </w:tc>
        <w:tc>
          <w:tcPr>
            <w:tcW w:w="1589" w:type="dxa"/>
            <w:tcBorders>
              <w:top w:val="nil"/>
              <w:left w:val="nil"/>
              <w:bottom w:val="single" w:sz="4" w:space="0" w:color="auto"/>
              <w:right w:val="single" w:sz="4" w:space="0" w:color="auto"/>
            </w:tcBorders>
            <w:shd w:val="clear" w:color="auto" w:fill="auto"/>
            <w:noWrap/>
            <w:vAlign w:val="center"/>
            <w:hideMark/>
          </w:tcPr>
          <w:p w:rsidR="007D3AED" w:rsidRPr="007D3AED" w:rsidRDefault="007D3AED" w:rsidP="007D3AED">
            <w:pPr>
              <w:spacing w:after="0" w:line="240" w:lineRule="auto"/>
              <w:jc w:val="right"/>
              <w:rPr>
                <w:rFonts w:ascii="Times New Roman" w:eastAsia="Times New Roman" w:hAnsi="Times New Roman"/>
                <w:bCs/>
                <w:sz w:val="16"/>
                <w:szCs w:val="16"/>
                <w:lang w:eastAsia="ru-RU"/>
              </w:rPr>
            </w:pPr>
            <w:r w:rsidRPr="007D3AED">
              <w:rPr>
                <w:rFonts w:ascii="Times New Roman" w:eastAsia="Times New Roman" w:hAnsi="Times New Roman"/>
                <w:bCs/>
                <w:sz w:val="16"/>
                <w:szCs w:val="16"/>
                <w:lang w:eastAsia="ru-RU"/>
              </w:rPr>
              <w:t>2 025 460 884,00</w:t>
            </w:r>
          </w:p>
        </w:tc>
        <w:tc>
          <w:tcPr>
            <w:tcW w:w="1589" w:type="dxa"/>
            <w:tcBorders>
              <w:top w:val="nil"/>
              <w:left w:val="nil"/>
              <w:bottom w:val="single" w:sz="4" w:space="0" w:color="auto"/>
              <w:right w:val="single" w:sz="4" w:space="0" w:color="auto"/>
            </w:tcBorders>
            <w:shd w:val="clear" w:color="auto" w:fill="auto"/>
            <w:noWrap/>
            <w:vAlign w:val="center"/>
            <w:hideMark/>
          </w:tcPr>
          <w:p w:rsidR="007D3AED" w:rsidRPr="007D3AED" w:rsidRDefault="007D3AED" w:rsidP="007D3AED">
            <w:pPr>
              <w:spacing w:after="0" w:line="240" w:lineRule="auto"/>
              <w:jc w:val="right"/>
              <w:rPr>
                <w:rFonts w:ascii="Times New Roman" w:eastAsia="Times New Roman" w:hAnsi="Times New Roman"/>
                <w:bCs/>
                <w:sz w:val="16"/>
                <w:szCs w:val="16"/>
                <w:lang w:eastAsia="ru-RU"/>
              </w:rPr>
            </w:pPr>
            <w:r w:rsidRPr="007D3AED">
              <w:rPr>
                <w:rFonts w:ascii="Times New Roman" w:eastAsia="Times New Roman" w:hAnsi="Times New Roman"/>
                <w:bCs/>
                <w:sz w:val="16"/>
                <w:szCs w:val="16"/>
                <w:lang w:eastAsia="ru-RU"/>
              </w:rPr>
              <w:t>2 128 171 824,00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Богучанский районный Совет депутатов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801</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4 389 800,00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4 389 800,00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ОБЩЕГОСУДАРСТВЕННЫЕ ВОПРОСЫ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801</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4 389 800,00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4 389 800,00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xml:space="preserve">Функционирование высшего должностного лица субъекта </w:t>
            </w:r>
            <w:r w:rsidRPr="007D3AED">
              <w:rPr>
                <w:rFonts w:ascii="Times New Roman" w:eastAsia="Times New Roman" w:hAnsi="Times New Roman"/>
                <w:sz w:val="16"/>
                <w:szCs w:val="16"/>
                <w:lang w:eastAsia="ru-RU"/>
              </w:rPr>
              <w:lastRenderedPageBreak/>
              <w:t>Российской  Федерации и муниципального образования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801</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1 381 600,00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1 381 600,00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801</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8016000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1 381 600,00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1 381 600,00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801</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8016000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1 268 000,00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1 268 000,00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801</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8016000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113 600,00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113 600,00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801</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3 008 200,00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3 008 200,00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801</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8026000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2 998 200,00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2 998 200,00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801</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8026000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2 081 900,00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2 081 900,00</w:t>
            </w:r>
          </w:p>
        </w:tc>
      </w:tr>
      <w:tr w:rsidR="007D3AED" w:rsidRPr="007D3AED" w:rsidTr="007D3AED">
        <w:trPr>
          <w:trHeight w:val="462"/>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801</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8026000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228 200,00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228 200,00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801</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8026000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688 100,00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688 100,00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801</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8036000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10 000,00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801</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8036000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10 000,00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Контрольно-счетная комиссия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1 404 700,00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1 404 700,00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ОБЩЕГОСУДАРСТВЕННЫЕ ВОПРОСЫ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1 404 700,00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1 404 700,00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0106</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1 404 700,00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1 404 700,00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0106</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8026000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623 300,00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623 300,00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0106</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8026000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482 900,00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482 900,00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0106</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8026000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65 100,00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65 100,00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0106</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8026000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75 300,00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75 300,00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0106</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8046000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781 400,00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781 400,00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xml:space="preserve">Фонд оплаты труда государственных (муниципальных) органов и взносы по обязательному социальному </w:t>
            </w:r>
            <w:r w:rsidRPr="007D3AED">
              <w:rPr>
                <w:rFonts w:ascii="Times New Roman" w:eastAsia="Times New Roman" w:hAnsi="Times New Roman"/>
                <w:sz w:val="16"/>
                <w:szCs w:val="16"/>
                <w:lang w:eastAsia="ru-RU"/>
              </w:rPr>
              <w:lastRenderedPageBreak/>
              <w:t>страхованию</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802</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0106</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8046000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744 400,00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744 400,00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Иные выплаты персоналу государственных (муниципальных) органов, за исключением фонда оплаты труда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0106</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8046000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37 000,00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37 000,00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Администрация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271 050 208,00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292 334 248,00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ОБЩЕГОСУДАРСТВЕННЫЕ ВОПРОСЫ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49 074 766,00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49 084 266,00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48 958 866,00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48 958 866,00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0428004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12 000,00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0428004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12 000,00</w:t>
            </w:r>
          </w:p>
        </w:tc>
      </w:tr>
      <w:tr w:rsidR="007D3AED" w:rsidRPr="007D3AED" w:rsidTr="007D3AED">
        <w:trPr>
          <w:trHeight w:val="75"/>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8027467</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529 700,00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529 700,00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8027467</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482 900,00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482 900,00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8027467</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10 300,00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23 600,00</w:t>
            </w:r>
          </w:p>
        </w:tc>
      </w:tr>
      <w:tr w:rsidR="007D3AED" w:rsidRPr="007D3AED" w:rsidTr="007D3AED">
        <w:trPr>
          <w:trHeight w:val="90"/>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8027467</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36 500,00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23 200,00</w:t>
            </w:r>
          </w:p>
        </w:tc>
      </w:tr>
      <w:tr w:rsidR="007D3AED" w:rsidRPr="007D3AED" w:rsidTr="007D3AED">
        <w:trPr>
          <w:trHeight w:val="368"/>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8027604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536 900,00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536 900,00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8027604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482 860,00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482 860,00</w:t>
            </w:r>
          </w:p>
        </w:tc>
      </w:tr>
      <w:tr w:rsidR="007D3AED" w:rsidRPr="007D3AED" w:rsidTr="007D3AED">
        <w:trPr>
          <w:trHeight w:val="325"/>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8027604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5 550,00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5 550,00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8027604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48 490,00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48 490,00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8026000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45 510 700,00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45 510 700,00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8026000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32 773 400,00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32 773 400,00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8026000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1 609 000,00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1 609 000,00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xml:space="preserve">Прочая закупка товаров, работ и услуг </w:t>
            </w:r>
            <w:r w:rsidRPr="007D3AED">
              <w:rPr>
                <w:rFonts w:ascii="Times New Roman" w:eastAsia="Times New Roman" w:hAnsi="Times New Roman"/>
                <w:sz w:val="16"/>
                <w:szCs w:val="16"/>
                <w:lang w:eastAsia="ru-RU"/>
              </w:rPr>
              <w:lastRenderedPageBreak/>
              <w:t>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8026000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11 128 300,00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11 128 300,00</w:t>
            </w:r>
          </w:p>
        </w:tc>
      </w:tr>
      <w:tr w:rsidR="007D3AED" w:rsidRPr="007D3AED" w:rsidTr="007D3AED">
        <w:trPr>
          <w:trHeight w:val="233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802Ч001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482 995,00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482 995,00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802Ч001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482 995,00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482 995,00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802Ч002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481 971,00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481 971,00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802Ч002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481 971,00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481 971,00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8056000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1 404 600,00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1 404 600,00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8056000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1 394 900,00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1 394 900,00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8056000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9 700,00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Судебная система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0105</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9 500,00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0105</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9045120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9 500,00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0105</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9045120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9 500,00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Другие общегосударственные вопросы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115 900,00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115 900,00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8027519</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52 600,00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52 600,00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8027519</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43 567,00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43 567,00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8027519</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9 033,00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9 033,00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xml:space="preserve">Руководство и управление в сфере </w:t>
            </w:r>
            <w:r w:rsidRPr="007D3AED">
              <w:rPr>
                <w:rFonts w:ascii="Times New Roman" w:eastAsia="Times New Roman" w:hAnsi="Times New Roman"/>
                <w:sz w:val="16"/>
                <w:szCs w:val="16"/>
                <w:lang w:eastAsia="ru-RU"/>
              </w:rPr>
              <w:lastRenderedPageBreak/>
              <w:t>установленных функций в рамках непрограммных расходов органов местного самоуправления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8026000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3 300,00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3 300,00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8026000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3 300,00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3 300,00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9068000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60 000,00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9068000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330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60 000,00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НАЦИОНАЛЬНАЯ БЕЗОПАСНОСТЬ И ПРАВООХРАНИТЕЛЬНАЯ ДЕЯТЕЛЬНОСТЬ</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19 498 792,00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19 498 792,00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0309</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1 293 052,00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1 293 052,00</w:t>
            </w:r>
          </w:p>
        </w:tc>
      </w:tr>
      <w:tr w:rsidR="007D3AED" w:rsidRPr="007D3AED" w:rsidTr="00F72AD3">
        <w:trPr>
          <w:trHeight w:val="667"/>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0309</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0414001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1 293 052,00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1 293 052,00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0309</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0414001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1 286 800,00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1 286 800,00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0309</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0414001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6 252,00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6 252,00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Обеспечение пожарной безопасности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0310</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18 168 300,00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18 168 300,00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0310</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0424001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18 138 800,00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18 138 800,00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0310</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0424001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18 138 800,00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18 138 800,00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0310</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0428002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0310</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0428002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xml:space="preserve">Обеспечение первичных мер </w:t>
            </w:r>
            <w:r w:rsidRPr="007D3AED">
              <w:rPr>
                <w:rFonts w:ascii="Times New Roman" w:eastAsia="Times New Roman" w:hAnsi="Times New Roman"/>
                <w:sz w:val="16"/>
                <w:szCs w:val="16"/>
                <w:lang w:eastAsia="ru-RU"/>
              </w:rPr>
              <w:lastRenderedPageBreak/>
              <w:t>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0310</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0428003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12 500,00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0310</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0428003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12 500,00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Другие вопросы в области национальной безопасности и правоохранительной деятельности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0314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37 440,00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37 440,00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0314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0418001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37 440,00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37 440,00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0314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0418001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37 440,00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37 440,00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НАЦИОНАЛЬНАЯ ЭКОНОМИКА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27 234 170,00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28 565 810,00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Сельское хозяйство и рыболовство</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0405</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1 180 200,00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1 179 800,00</w:t>
            </w:r>
          </w:p>
        </w:tc>
      </w:tr>
      <w:tr w:rsidR="007D3AED" w:rsidRPr="007D3AED" w:rsidTr="00F72AD3">
        <w:trPr>
          <w:trHeight w:val="713"/>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0405</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1212248</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13 600,00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13 400,00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0405</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1212248</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810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13 600,00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13 400,00</w:t>
            </w:r>
          </w:p>
        </w:tc>
      </w:tr>
      <w:tr w:rsidR="007D3AED" w:rsidRPr="007D3AED" w:rsidTr="00F72AD3">
        <w:trPr>
          <w:trHeight w:val="868"/>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0405</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1237517</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1 166 600,00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1 166 400,00</w:t>
            </w:r>
          </w:p>
        </w:tc>
      </w:tr>
      <w:tr w:rsidR="007D3AED" w:rsidRPr="007D3AED" w:rsidTr="00F72AD3">
        <w:trPr>
          <w:trHeight w:val="441"/>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0405</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1237517</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966 000,00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966 000,00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0405</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1237517</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85 600,00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85 600,00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0405</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1237517</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115 000,00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114 800,00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Транспорт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0408</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24 384 100,00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25 603 300,00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0408</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092Л000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328 000,00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344 400,00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0408</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092Л000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810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328 000,00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344 400,00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0408</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092П000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24 056 100,00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25 258 900,00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0408</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092П000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810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24 056 100,00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25 258 900,00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Дорожное хозяйство (дорожные фонды)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0409</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31 500,00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31 100,00</w:t>
            </w:r>
          </w:p>
        </w:tc>
      </w:tr>
      <w:tr w:rsidR="007D3AED" w:rsidRPr="007D3AED" w:rsidTr="00F72AD3">
        <w:trPr>
          <w:trHeight w:val="247"/>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0409</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0918000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31 500,00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31 100,00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0409</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0918000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31 500,00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31 100,00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Другие вопросы в области национальной экономики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0412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1 638 370,00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1 751 610,00</w:t>
            </w:r>
          </w:p>
        </w:tc>
      </w:tr>
      <w:tr w:rsidR="007D3AED" w:rsidRPr="007D3AED" w:rsidTr="00F72AD3">
        <w:trPr>
          <w:trHeight w:val="76"/>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0412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0818002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0412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0818002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3 000,00</w:t>
            </w:r>
          </w:p>
        </w:tc>
      </w:tr>
      <w:tr w:rsidR="007D3AED" w:rsidRPr="007D3AED" w:rsidTr="00F72AD3">
        <w:trPr>
          <w:trHeight w:val="1561"/>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0412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0818201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844 000,00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944 000,00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0412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0818201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810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844 000,00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944 000,00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0412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0828201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xml:space="preserve">Субсидии юридическим лицам (кроме некоммерческих организаций), </w:t>
            </w:r>
            <w:r w:rsidRPr="007D3AED">
              <w:rPr>
                <w:rFonts w:ascii="Times New Roman" w:eastAsia="Times New Roman" w:hAnsi="Times New Roman"/>
                <w:sz w:val="16"/>
                <w:szCs w:val="16"/>
                <w:lang w:eastAsia="ru-RU"/>
              </w:rPr>
              <w:lastRenderedPageBreak/>
              <w:t>индивидуальным предпринимателям, физическим лицам</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0412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0828201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810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100 000,00</w:t>
            </w:r>
          </w:p>
        </w:tc>
      </w:tr>
      <w:tr w:rsidR="007D3AED" w:rsidRPr="007D3AED" w:rsidTr="00F72AD3">
        <w:trPr>
          <w:trHeight w:val="1625"/>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0412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0838003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0412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0838003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3 000,00</w:t>
            </w:r>
          </w:p>
        </w:tc>
      </w:tr>
      <w:tr w:rsidR="007D3AED" w:rsidRPr="007D3AED" w:rsidTr="00F72AD3">
        <w:trPr>
          <w:trHeight w:val="970"/>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0412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1227451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99 600,00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0412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1227451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99 600,00</w:t>
            </w:r>
          </w:p>
        </w:tc>
      </w:tr>
      <w:tr w:rsidR="007D3AED" w:rsidRPr="007D3AED" w:rsidTr="00F72AD3">
        <w:trPr>
          <w:trHeight w:val="387"/>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0412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1227518</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601 000,00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601 000,00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0412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1227518</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601 000,00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601 000,00</w:t>
            </w:r>
          </w:p>
        </w:tc>
      </w:tr>
      <w:tr w:rsidR="007D3AED" w:rsidRPr="007D3AED" w:rsidTr="00F72AD3">
        <w:trPr>
          <w:trHeight w:val="380"/>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0412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1228204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1 010,00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0412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1228204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1 010,00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ЖИЛИЩНО-КОММУНАЛЬНОЕ ХОЗЯЙСТВО</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164 110 700,00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183 834 000,00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Коммунальное хозяйство</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164 110 700,00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183 834 000,00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0327577</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22 068 200,00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22 068 200,00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xml:space="preserve">Субсидии юридическим лицам (кроме некоммерческих организаций), индивидуальным предпринимателям, </w:t>
            </w:r>
            <w:r w:rsidRPr="007D3AED">
              <w:rPr>
                <w:rFonts w:ascii="Times New Roman" w:eastAsia="Times New Roman" w:hAnsi="Times New Roman"/>
                <w:sz w:val="16"/>
                <w:szCs w:val="16"/>
                <w:lang w:eastAsia="ru-RU"/>
              </w:rPr>
              <w:lastRenderedPageBreak/>
              <w:t>физическим лицам</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0327577</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810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22 068 200,00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22 068 200,00</w:t>
            </w:r>
          </w:p>
        </w:tc>
      </w:tr>
      <w:tr w:rsidR="007D3AED" w:rsidRPr="007D3AED" w:rsidTr="00F72AD3">
        <w:trPr>
          <w:trHeight w:val="106"/>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Выполнение государственных полномочий Красноярского края по реализации временных мер поддержки населения в целях обеспечения доступности коммунальных услуг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0327578</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142 042 500,00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161 765 800,00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0327578</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810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142 042 500,00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161 765 800,00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ОБРАЗОВАНИЕ</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6 777 323,00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6 851 523,00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Молодежная политика и оздоровление детей</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6 777 323,00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6 851 523,00</w:t>
            </w:r>
          </w:p>
        </w:tc>
      </w:tr>
      <w:tr w:rsidR="007D3AED" w:rsidRPr="007D3AED" w:rsidTr="00F72AD3">
        <w:trPr>
          <w:trHeight w:val="96"/>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0618000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804 000,00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878 200,00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иные цели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0618000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804 000,00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878 200,00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0618216</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101 000,00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101 000,00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иные цели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0618216</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101 000,00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101 000,00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0628000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550 000,00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550 000,00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иные цели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0628000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550 000,00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550 000,00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0647456</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1 005 823,00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1 005 823,00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иные цели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0647456</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1 005 823,00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1 005 823,00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0644000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4 209 400,00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4 209 400,00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0644000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4 209 400,00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4 209 400,00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0644100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33 700,00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33 700,00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0644100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33 700,00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33 700,00</w:t>
            </w:r>
          </w:p>
        </w:tc>
      </w:tr>
      <w:tr w:rsidR="007D3AED" w:rsidRPr="007D3AED" w:rsidTr="00F72AD3">
        <w:trPr>
          <w:trHeight w:val="1236"/>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0644500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73 400,00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73 400,00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0644500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73 400,00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73 400,00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СОЦИАЛЬНАЯ ПОЛИТИКА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1 284 457,00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1 284 457,00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Пенсионное обеспечение</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1 230 957,00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1 230 957,00</w:t>
            </w:r>
          </w:p>
        </w:tc>
      </w:tr>
      <w:tr w:rsidR="007D3AED" w:rsidRPr="007D3AED" w:rsidTr="00F72AD3">
        <w:trPr>
          <w:trHeight w:val="793"/>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0218001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1 230 957,00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1 230 957,00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Иные пенсии, социальные доплаты к пенсиям</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0218001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1 230 957,00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1 230 957,00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Социальное обеспечение населения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53 500,00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53 500,00</w:t>
            </w:r>
          </w:p>
        </w:tc>
      </w:tr>
      <w:tr w:rsidR="007D3AED" w:rsidRPr="007D3AED" w:rsidTr="00F72AD3">
        <w:trPr>
          <w:trHeight w:val="7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Компенсация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0297468</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53 500,00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53 500,00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0297468</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53 500,00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53 500,00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ФИЗИЧЕСКАЯ КУЛЬТУРА И СПОРТ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3 070 000,00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3 215 400,00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Массовый спорт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3 070 000,00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3 215 400,00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0718001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900 000,00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900 000,00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0718001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900 000,00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900 000,00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0718002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1 970 000,00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2 115 400,00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0718002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113</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300 000,00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350 000,00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0718002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1 670 000,00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1 765 400,00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0728001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16 300,00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16 900,00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иные цели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0728001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16 300,00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16 900,00</w:t>
            </w:r>
          </w:p>
        </w:tc>
      </w:tr>
      <w:tr w:rsidR="007D3AED" w:rsidRPr="007D3AED" w:rsidTr="00F72AD3">
        <w:trPr>
          <w:trHeight w:val="445"/>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0728002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177 700,00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176 400,00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иные цели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0728002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177 700,00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176 400,00</w:t>
            </w:r>
          </w:p>
        </w:tc>
      </w:tr>
      <w:tr w:rsidR="007D3AED" w:rsidRPr="007D3AED" w:rsidTr="00F72AD3">
        <w:trPr>
          <w:trHeight w:val="145"/>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0728003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6 700,00</w:t>
            </w:r>
          </w:p>
        </w:tc>
      </w:tr>
      <w:tr w:rsidR="007D3AED" w:rsidRPr="007D3AED" w:rsidTr="00F72AD3">
        <w:trPr>
          <w:trHeight w:val="90"/>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иные цели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806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0728003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6 700,00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Муниципальное казенное учреждение "Муниципальная служба Заказчика"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830</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53 581 020,00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45 892 300,00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ЖИЛИЩНО-КОММУНАЛЬНОЕ ХОЗЯЙСТВО</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830</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53 581 020,00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45 892 300,00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Жилищное хозяйство</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830</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10 638 720,00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0,00</w:t>
            </w:r>
          </w:p>
        </w:tc>
      </w:tr>
      <w:tr w:rsidR="007D3AED" w:rsidRPr="007D3AED" w:rsidTr="00F72AD3">
        <w:trPr>
          <w:trHeight w:val="711"/>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xml:space="preserve">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w:t>
            </w:r>
            <w:r w:rsidRPr="007D3AED">
              <w:rPr>
                <w:rFonts w:ascii="Times New Roman" w:eastAsia="Times New Roman" w:hAnsi="Times New Roman"/>
                <w:sz w:val="16"/>
                <w:szCs w:val="16"/>
                <w:lang w:eastAsia="ru-RU"/>
              </w:rPr>
              <w:lastRenderedPageBreak/>
              <w:t>Богучанского района" муниципальной программы "Обеспечение доступным и комфортным жильем граждан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830</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1018210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638 720,00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Бюджетные инвестиции в объекты капитального строительства государственной (муниципальной) собственности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830</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1018210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414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638 720,00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830</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1038212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10 000 000,00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830</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1038212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414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10 000 000,00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Коммунальное хозяйство</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830</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38 775 000,00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41 725 000,00</w:t>
            </w:r>
          </w:p>
        </w:tc>
      </w:tr>
      <w:tr w:rsidR="007D3AED" w:rsidRPr="007D3AED" w:rsidTr="00F72AD3">
        <w:trPr>
          <w:trHeight w:val="329"/>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830</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0358000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35 000 000,00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38 250 000,00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830</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0358000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243</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35 000 000,00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38 250 000,00</w:t>
            </w:r>
          </w:p>
        </w:tc>
      </w:tr>
      <w:tr w:rsidR="007D3AED" w:rsidRPr="007D3AED" w:rsidTr="00F72AD3">
        <w:trPr>
          <w:trHeight w:val="242"/>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830</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0378000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2 625 000,00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2 475 000,00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830</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0378000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414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2 625 000,00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2 475 000,00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Софинансирование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830</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1028211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1 150 000,00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1 000 000,00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Бюджетные инвестиции в объекты капитального строительства государственной (муниципальной) собственности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830</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1028211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414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1 150 000,00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1 000 000,00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Другие вопросы в области жилищно-коммунального хозяйства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830</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0505</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4 167 300,00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4 167 300,00</w:t>
            </w:r>
          </w:p>
        </w:tc>
      </w:tr>
      <w:tr w:rsidR="007D3AED" w:rsidRPr="007D3AED" w:rsidTr="00F72AD3">
        <w:trPr>
          <w:trHeight w:val="3436"/>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830</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0505</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0318202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150 000,00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150 000,00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830</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0505</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0318202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243</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150 000,00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150 000,00</w:t>
            </w:r>
          </w:p>
        </w:tc>
      </w:tr>
      <w:tr w:rsidR="007D3AED" w:rsidRPr="007D3AED" w:rsidTr="00F72AD3">
        <w:trPr>
          <w:trHeight w:val="595"/>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830</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0505</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9054000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4 017 300,00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4 017 300,00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830</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0505</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9054000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3 689 200,00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3 689 200,00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830</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0505</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9054000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216 800,00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216 800,00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830</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0505</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9054000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111 300,00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111 300,00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Управление социальной защиты населения администрации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356 501 700,00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332 287 800,00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ОБРАЗОВАНИЕ</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256 800,00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277 600,00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Молодежная политика и оздоровление детей</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256 800,00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277 600,00</w:t>
            </w:r>
          </w:p>
        </w:tc>
      </w:tr>
      <w:tr w:rsidR="007D3AED" w:rsidRPr="007D3AED" w:rsidTr="00F72AD3">
        <w:trPr>
          <w:trHeight w:val="623"/>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0118003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256 800,00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277 600,00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0118003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113</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255 600,00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276 200,00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0118003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1 400,00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СОЦИАЛЬНАЯ ПОЛИТИКА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356 244 900,00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332 010 200,00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Социальное обслуживание населения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36 778 600,00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36 778 600,00</w:t>
            </w:r>
          </w:p>
        </w:tc>
      </w:tr>
      <w:tr w:rsidR="007D3AED" w:rsidRPr="007D3AED" w:rsidTr="00F72AD3">
        <w:trPr>
          <w:trHeight w:val="1118"/>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0240151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36 778 600,00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36 778 600,00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0240151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36 778 600,00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36 778 600,00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Социальное обеспечение населения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299 053 800,00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274 819 100,00</w:t>
            </w:r>
          </w:p>
        </w:tc>
      </w:tr>
      <w:tr w:rsidR="007D3AED" w:rsidRPr="007D3AED" w:rsidTr="00F72AD3">
        <w:trPr>
          <w:trHeight w:val="1076"/>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0210181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1 429 100,00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1 429 100,00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0210181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1 429 100,00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1 429 100,00</w:t>
            </w:r>
          </w:p>
        </w:tc>
      </w:tr>
      <w:tr w:rsidR="007D3AED" w:rsidRPr="007D3AED" w:rsidTr="00F72AD3">
        <w:trPr>
          <w:trHeight w:val="98"/>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Предоставление, доставка и пересылка ежемесячных денежных выплат ветеранам труда и труженикам тыла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0210211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10 306 600,00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10 306 600,00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0210211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10 306 600,00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10 306 600,00</w:t>
            </w:r>
          </w:p>
        </w:tc>
      </w:tr>
      <w:tr w:rsidR="007D3AED" w:rsidRPr="007D3AED" w:rsidTr="00F72AD3">
        <w:trPr>
          <w:trHeight w:val="1711"/>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0210212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17 355 400,00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17 355 400,00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0210212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17 355 400,00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17 355 400,00</w:t>
            </w:r>
          </w:p>
        </w:tc>
      </w:tr>
      <w:tr w:rsidR="007D3AED" w:rsidRPr="007D3AED" w:rsidTr="00403B47">
        <w:trPr>
          <w:trHeight w:val="711"/>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xml:space="preserve">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w:t>
            </w:r>
            <w:r w:rsidRPr="007D3AED">
              <w:rPr>
                <w:rFonts w:ascii="Times New Roman" w:eastAsia="Times New Roman" w:hAnsi="Times New Roman"/>
                <w:sz w:val="16"/>
                <w:szCs w:val="16"/>
                <w:lang w:eastAsia="ru-RU"/>
              </w:rPr>
              <w:lastRenderedPageBreak/>
              <w:t>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0210221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341 300,00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341 300,00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Пособия, компенсации и иные социальные выплаты гражданам, кроме публичных нормативных обязательств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0210221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341 300,00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341 300,00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0210286</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1 684 100,00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1 684 100,00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0210286</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1 684 100,00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1 684 100,00</w:t>
            </w:r>
          </w:p>
        </w:tc>
      </w:tr>
      <w:tr w:rsidR="007D3AED" w:rsidRPr="007D3AED" w:rsidTr="00F72AD3">
        <w:trPr>
          <w:trHeight w:val="1892"/>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0210288</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437 000,00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437 000,00</w:t>
            </w:r>
          </w:p>
        </w:tc>
      </w:tr>
      <w:tr w:rsidR="007D3AED" w:rsidRPr="007D3AED" w:rsidTr="00403B47">
        <w:trPr>
          <w:trHeight w:val="8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0210288</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437 000,00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437 000,00</w:t>
            </w:r>
          </w:p>
        </w:tc>
      </w:tr>
      <w:tr w:rsidR="007D3AED" w:rsidRPr="007D3AED" w:rsidTr="00403B47">
        <w:trPr>
          <w:trHeight w:val="761"/>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Предоставление, доставка и пересылка социального пособия на погребение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0210391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535 100,00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535 100,00</w:t>
            </w:r>
          </w:p>
        </w:tc>
      </w:tr>
      <w:tr w:rsidR="007D3AED" w:rsidRPr="007D3AED" w:rsidTr="00775EA1">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0210391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535 100,00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535 100,00</w:t>
            </w:r>
          </w:p>
        </w:tc>
      </w:tr>
      <w:tr w:rsidR="007D3AED" w:rsidRPr="007D3AED" w:rsidTr="00403B47">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Возмещение специализированным службам по вопросам похоронного дела стоимости услуг по погребению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0210392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254 600,00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254 600,00</w:t>
            </w:r>
          </w:p>
        </w:tc>
      </w:tr>
      <w:tr w:rsidR="007D3AED" w:rsidRPr="007D3AED" w:rsidTr="00775EA1">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Приобретение товаров, работ, услуг в пользу граждан в целях их социального обеспечения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0210392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323</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254 600,00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254 600,00</w:t>
            </w:r>
          </w:p>
        </w:tc>
      </w:tr>
      <w:tr w:rsidR="007D3AED" w:rsidRPr="007D3AED" w:rsidTr="00775EA1">
        <w:trPr>
          <w:trHeight w:val="1845"/>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Единовременная адресная материальная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0212696</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868 000,00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868 000,00</w:t>
            </w:r>
          </w:p>
        </w:tc>
      </w:tr>
      <w:tr w:rsidR="007D3AED" w:rsidRPr="007D3AED" w:rsidTr="00775EA1">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0212696</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868 000,00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868 000,00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Предоставление, доставка и пересылка адресной материальной помощи на ремонт жилого помещения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0212699</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1 419 100,00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1 614 600,00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0212699</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1 419 100,00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1 614 600,00</w:t>
            </w:r>
          </w:p>
        </w:tc>
      </w:tr>
      <w:tr w:rsidR="007D3AED" w:rsidRPr="007D3AED" w:rsidTr="00F72AD3">
        <w:trPr>
          <w:trHeight w:val="1240"/>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Ежегодная денежная выплата лицам, награжденным нагрудным знаком «Почетный донор России»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0215220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75 100,00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78 900,00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0215220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75 100,00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78 900,00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0215280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7 200,00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7 200,00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0215280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7 200,00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7 200,00</w:t>
            </w:r>
          </w:p>
        </w:tc>
      </w:tr>
      <w:tr w:rsidR="007D3AED" w:rsidRPr="007D3AED" w:rsidTr="00F72AD3">
        <w:trPr>
          <w:trHeight w:val="370"/>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Предоставление, доставка и пересылка ежемесячного пособия на ребенка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0220171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12 961 900,00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12 961 900,00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0220171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12 961 900,00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12 961 900,00</w:t>
            </w:r>
          </w:p>
        </w:tc>
      </w:tr>
      <w:tr w:rsidR="007D3AED" w:rsidRPr="007D3AED" w:rsidTr="00F72AD3">
        <w:trPr>
          <w:trHeight w:val="543"/>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xml:space="preserve">Предоставление, доставка и пересылка ежегодного пособия на ребенка школьного возраста в рамках подпрограммы "Социальная </w:t>
            </w:r>
            <w:r w:rsidRPr="007D3AED">
              <w:rPr>
                <w:rFonts w:ascii="Times New Roman" w:eastAsia="Times New Roman" w:hAnsi="Times New Roman"/>
                <w:sz w:val="16"/>
                <w:szCs w:val="16"/>
                <w:lang w:eastAsia="ru-RU"/>
              </w:rPr>
              <w:lastRenderedPageBreak/>
              <w:t>поддержка семей, имеющих детей"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0220272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2 139 300,00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2 139 300,00</w:t>
            </w:r>
          </w:p>
        </w:tc>
      </w:tr>
      <w:tr w:rsidR="007D3AED" w:rsidRPr="007D3AED" w:rsidTr="00F72AD3">
        <w:trPr>
          <w:trHeight w:val="195"/>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Пособия, компенсации и иные социальные выплаты гражданам, кроме публичных нормативных обязательств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0220272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2 139 300,00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2 139 300,00</w:t>
            </w:r>
          </w:p>
        </w:tc>
      </w:tr>
      <w:tr w:rsidR="007D3AED" w:rsidRPr="007D3AED" w:rsidTr="00F72AD3">
        <w:trPr>
          <w:trHeight w:val="101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Предоставление, доставка и пересылка ежемесячного пособия семьям, имеющим детей, в которых родители (лица, их замещающие) - инвалиды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0220273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850 700,00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850 700,00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0220273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850 700,00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850 700,00</w:t>
            </w:r>
          </w:p>
        </w:tc>
      </w:tr>
      <w:tr w:rsidR="007D3AED" w:rsidRPr="007D3AED" w:rsidTr="00F72AD3">
        <w:trPr>
          <w:trHeight w:val="428"/>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0220274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4 000,00</w:t>
            </w:r>
          </w:p>
        </w:tc>
      </w:tr>
      <w:tr w:rsidR="007D3AED" w:rsidRPr="007D3AED" w:rsidTr="00F72AD3">
        <w:trPr>
          <w:trHeight w:val="102"/>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0220274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4 000,00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0220275</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446 100,00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446 100,00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Приобретение товаров, работ, услуг в пользу граждан в целях их социального обеспечения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0220275</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323</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446 100,00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446 100,00</w:t>
            </w:r>
          </w:p>
        </w:tc>
      </w:tr>
      <w:tr w:rsidR="007D3AED" w:rsidRPr="007D3AED" w:rsidTr="00F72AD3">
        <w:trPr>
          <w:trHeight w:val="198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0220276</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607 400,00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607 400,00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0220276</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607 400,00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607 400,00</w:t>
            </w:r>
          </w:p>
        </w:tc>
      </w:tr>
      <w:tr w:rsidR="007D3AED" w:rsidRPr="007D3AED" w:rsidTr="00F72AD3">
        <w:trPr>
          <w:trHeight w:val="1258"/>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xml:space="preserve">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w:t>
            </w:r>
            <w:r w:rsidRPr="007D3AED">
              <w:rPr>
                <w:rFonts w:ascii="Times New Roman" w:eastAsia="Times New Roman" w:hAnsi="Times New Roman"/>
                <w:sz w:val="16"/>
                <w:szCs w:val="16"/>
                <w:lang w:eastAsia="ru-RU"/>
              </w:rPr>
              <w:lastRenderedPageBreak/>
              <w:t>ребенка, родоразрешения и обратно беременным женщинам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0220461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455 200,00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455 200,00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Пособия, компенсации и иные социальные выплаты гражданам, кроме публичных нормативных обязательств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0220461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455 200,00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455 200,00</w:t>
            </w:r>
          </w:p>
        </w:tc>
      </w:tr>
      <w:tr w:rsidR="007D3AED" w:rsidRPr="007D3AED" w:rsidTr="00F72AD3">
        <w:trPr>
          <w:trHeight w:val="7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Выполнение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дошкольной образовательной организации, предоставлению, доставке и пересылке ежемесячной компенсационной выплаты на ребенка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0227561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24 663 700,00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0,00</w:t>
            </w:r>
          </w:p>
        </w:tc>
      </w:tr>
      <w:tr w:rsidR="007D3AED" w:rsidRPr="007D3AED" w:rsidTr="00F72AD3">
        <w:trPr>
          <w:trHeight w:val="270"/>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0227561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24 663 700,00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0,00</w:t>
            </w:r>
          </w:p>
        </w:tc>
      </w:tr>
      <w:tr w:rsidR="007D3AED" w:rsidRPr="007D3AED" w:rsidTr="00F72AD3">
        <w:trPr>
          <w:trHeight w:val="1088"/>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Предоставление, доставка и пересылка субсидий в качестве помощи для оплаты жилья и коммунальных услуг отдельным категориям граждан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0230191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87 399 700,00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87 399 700,00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0230191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87 399 700,00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87 399 700,00</w:t>
            </w:r>
          </w:p>
        </w:tc>
      </w:tr>
      <w:tr w:rsidR="007D3AED" w:rsidRPr="007D3AED" w:rsidTr="00F72AD3">
        <w:trPr>
          <w:trHeight w:val="1243"/>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Предоставление, доставка и пересылка субсидий гражданам в качестве помощи для оплаты жилья и коммунальных услуг с учетом их доходов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0230192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62 647 200,00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62 647 200,00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0230192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62 647 200,00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62 647 200,00</w:t>
            </w:r>
          </w:p>
        </w:tc>
      </w:tr>
      <w:tr w:rsidR="007D3AED" w:rsidRPr="007D3AED" w:rsidTr="00775EA1">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xml:space="preserve">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w:t>
            </w:r>
            <w:r w:rsidRPr="007D3AED">
              <w:rPr>
                <w:rFonts w:ascii="Times New Roman" w:eastAsia="Times New Roman" w:hAnsi="Times New Roman"/>
                <w:sz w:val="16"/>
                <w:szCs w:val="16"/>
                <w:lang w:eastAsia="ru-RU"/>
              </w:rPr>
              <w:lastRenderedPageBreak/>
              <w:t>учреждений в сельской местности, рабочих поселках (поселках городского типа)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0230231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47 098 500,00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47 098 500,00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Пособия, компенсации и иные социальные выплаты гражданам, кроме публичных нормативных обязательств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0230231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47 098 500,00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47 098 500,00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Предоставлением мер социальной поддержки по оплате жилья и коммунальных услуг отдельным категориям граждан, установленных законодательством Российской Федерации,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0235250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24 744 100,00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24 973 800,00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0235250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24 744 100,00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24 973 800,00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Предоставление, доставка и пересылка ежемесячного денежного вознаграждения лицам, организовавшим приемную семью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0240241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323 400,00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323 400,00</w:t>
            </w:r>
          </w:p>
        </w:tc>
      </w:tr>
      <w:tr w:rsidR="007D3AED" w:rsidRPr="007D3AED" w:rsidTr="00F72AD3">
        <w:trPr>
          <w:trHeight w:val="183"/>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0240241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323 400,00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323 400,00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Другие вопросы в области социальной политики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1006</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20 412 500,00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20 412 500,00</w:t>
            </w:r>
          </w:p>
        </w:tc>
      </w:tr>
      <w:tr w:rsidR="007D3AED" w:rsidRPr="007D3AED" w:rsidTr="00F72AD3">
        <w:trPr>
          <w:trHeight w:val="1475"/>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1006</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0257513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20 412 500,00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20 412 500,00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1006</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0257513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17 678 785,00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17 678 785,00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1006</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0257513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206 640,00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206 640,00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848</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1006</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0257513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2 527 075,00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2 527 075,00</w:t>
            </w:r>
          </w:p>
        </w:tc>
      </w:tr>
      <w:tr w:rsidR="007D3AED" w:rsidRPr="007D3AED" w:rsidTr="00F72AD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Муниципальное казенное учреждение "Управление культуры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155 448 333,00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153 177 633,00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ОБРАЗОВАНИЕ</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35 217 251,00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35 217 251,00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Общее образование</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35 217 251,00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35 217 251,00</w:t>
            </w:r>
          </w:p>
        </w:tc>
      </w:tr>
      <w:tr w:rsidR="007D3AED" w:rsidRPr="007D3AED" w:rsidTr="00775EA1">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xml:space="preserve">Расходы на проведение культурно-массовых мероприятий в рамках подпрограммы "Искусство  и народное творчество" муниципальной </w:t>
            </w:r>
            <w:r w:rsidRPr="007D3AED">
              <w:rPr>
                <w:rFonts w:ascii="Times New Roman" w:eastAsia="Times New Roman" w:hAnsi="Times New Roman"/>
                <w:sz w:val="16"/>
                <w:szCs w:val="16"/>
                <w:lang w:eastAsia="ru-RU"/>
              </w:rPr>
              <w:lastRenderedPageBreak/>
              <w:t>программы Богучанского района "Развитие культуры"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0528052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432 100,00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432 100,00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Субсидии бюджетным учреждениям на иные цели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0528052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432 100,00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432 100,00</w:t>
            </w:r>
          </w:p>
        </w:tc>
      </w:tr>
      <w:tr w:rsidR="007D3AED" w:rsidRPr="007D3AED" w:rsidTr="00377043">
        <w:trPr>
          <w:trHeight w:val="1469"/>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0534000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32 418 551,00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32 418 551,00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0534000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32 418 551,00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32 418 551,00</w:t>
            </w:r>
          </w:p>
        </w:tc>
      </w:tr>
      <w:tr w:rsidR="007D3AED" w:rsidRPr="007D3AED" w:rsidTr="00377043">
        <w:trPr>
          <w:trHeight w:val="428"/>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0534100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1 580 200,00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1 580 200,00</w:t>
            </w:r>
          </w:p>
        </w:tc>
      </w:tr>
      <w:tr w:rsidR="007D3AED" w:rsidRPr="007D3AED" w:rsidTr="00377043">
        <w:trPr>
          <w:trHeight w:val="535"/>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0534100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1 580 200,00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1 580 200,00</w:t>
            </w:r>
          </w:p>
        </w:tc>
      </w:tr>
      <w:tr w:rsidR="007D3AED" w:rsidRPr="007D3AED" w:rsidTr="00377043">
        <w:trPr>
          <w:trHeight w:val="1827"/>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0534500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286 400,00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286 400,00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0534500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286 400,00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286 400,00</w:t>
            </w:r>
          </w:p>
        </w:tc>
      </w:tr>
      <w:tr w:rsidR="007D3AED" w:rsidRPr="007D3AED" w:rsidTr="00377043">
        <w:trPr>
          <w:trHeight w:val="1281"/>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053Ф000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500 000,00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500 000,00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иные цели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053Ф000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500 000,00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500 000,00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КУЛЬТУРА, КИНЕМАТОГРАФИЯ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120 231 082,00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117 960 382,00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Культура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107 082 682,00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104 811 982,00</w:t>
            </w:r>
          </w:p>
        </w:tc>
      </w:tr>
      <w:tr w:rsidR="007D3AED" w:rsidRPr="007D3AED" w:rsidTr="00775EA1">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xml:space="preserve">Обеспечение деятельности (оказание </w:t>
            </w:r>
            <w:r w:rsidRPr="007D3AED">
              <w:rPr>
                <w:rFonts w:ascii="Times New Roman" w:eastAsia="Times New Roman" w:hAnsi="Times New Roman"/>
                <w:sz w:val="16"/>
                <w:szCs w:val="16"/>
                <w:lang w:eastAsia="ru-RU"/>
              </w:rPr>
              <w:lastRenderedPageBreak/>
              <w:t>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0514000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30 839 682,00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30 839 682,00</w:t>
            </w:r>
          </w:p>
        </w:tc>
      </w:tr>
      <w:tr w:rsidR="007D3AED" w:rsidRPr="007D3AED" w:rsidTr="00377043">
        <w:trPr>
          <w:trHeight w:val="226"/>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0514000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30 839 682,00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30 839 682,00</w:t>
            </w:r>
          </w:p>
        </w:tc>
      </w:tr>
      <w:tr w:rsidR="007D3AED" w:rsidRPr="007D3AED" w:rsidTr="00377043">
        <w:trPr>
          <w:trHeight w:val="170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0514100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1 436 500,00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1 436 500,00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0514100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1 436 500,00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1 436 500,00</w:t>
            </w:r>
          </w:p>
        </w:tc>
      </w:tr>
      <w:tr w:rsidR="007D3AED" w:rsidRPr="007D3AED" w:rsidTr="00377043">
        <w:trPr>
          <w:trHeight w:val="1543"/>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0514500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75 700,00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75 700,00</w:t>
            </w:r>
          </w:p>
        </w:tc>
      </w:tr>
      <w:tr w:rsidR="007D3AED" w:rsidRPr="007D3AED" w:rsidTr="00377043">
        <w:trPr>
          <w:trHeight w:val="496"/>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0514500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75 700,00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75 700,00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051Ф000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246 000,00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246 000,00</w:t>
            </w:r>
          </w:p>
        </w:tc>
      </w:tr>
      <w:tr w:rsidR="007D3AED" w:rsidRPr="007D3AED" w:rsidTr="00377043">
        <w:trPr>
          <w:trHeight w:val="76"/>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иные цели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051Ф000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246 000,00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246 000,00</w:t>
            </w:r>
          </w:p>
        </w:tc>
      </w:tr>
      <w:tr w:rsidR="007D3AED" w:rsidRPr="007D3AED" w:rsidTr="00377043">
        <w:trPr>
          <w:trHeight w:val="266"/>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051Ч004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1 648 400,00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1 648 400,00</w:t>
            </w:r>
          </w:p>
        </w:tc>
      </w:tr>
      <w:tr w:rsidR="007D3AED" w:rsidRPr="007D3AED" w:rsidTr="00377043">
        <w:trPr>
          <w:trHeight w:val="525"/>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051Ч004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1 648 400,00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1 648 400,00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xml:space="preserve">Выполнение полномочий поселений по библиотечному обслуживанию населения в части региональных </w:t>
            </w:r>
            <w:r w:rsidRPr="007D3AED">
              <w:rPr>
                <w:rFonts w:ascii="Times New Roman" w:eastAsia="Times New Roman" w:hAnsi="Times New Roman"/>
                <w:sz w:val="16"/>
                <w:szCs w:val="16"/>
                <w:lang w:eastAsia="ru-RU"/>
              </w:rPr>
              <w:lastRenderedPageBreak/>
              <w:t>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051Ч104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38 800,00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38 800,00</w:t>
            </w:r>
          </w:p>
        </w:tc>
      </w:tr>
      <w:tr w:rsidR="007D3AED" w:rsidRPr="007D3AED" w:rsidTr="00377043">
        <w:trPr>
          <w:trHeight w:val="570"/>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051Ч104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38 800,00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38 800,00</w:t>
            </w:r>
          </w:p>
        </w:tc>
      </w:tr>
      <w:tr w:rsidR="007D3AED" w:rsidRPr="007D3AED" w:rsidTr="00377043">
        <w:trPr>
          <w:trHeight w:val="286"/>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0518052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271 980,00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271 980,00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иные цели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0518052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271 980,00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271 980,00</w:t>
            </w:r>
          </w:p>
        </w:tc>
      </w:tr>
      <w:tr w:rsidR="007D3AED" w:rsidRPr="007D3AED" w:rsidTr="00377043">
        <w:trPr>
          <w:trHeight w:val="491"/>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0518053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652 420,00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652 420,00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иные цели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0518053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652 420,00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652 420,00</w:t>
            </w:r>
          </w:p>
        </w:tc>
      </w:tr>
      <w:tr w:rsidR="007D3AED" w:rsidRPr="007D3AED" w:rsidTr="00377043">
        <w:trPr>
          <w:trHeight w:val="569"/>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0524000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44 905 800,00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44 905 800,00</w:t>
            </w:r>
          </w:p>
        </w:tc>
      </w:tr>
      <w:tr w:rsidR="007D3AED" w:rsidRPr="007D3AED" w:rsidTr="00377043">
        <w:trPr>
          <w:trHeight w:val="88"/>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0524000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44 905 800,00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44 905 800,00</w:t>
            </w:r>
          </w:p>
        </w:tc>
      </w:tr>
      <w:tr w:rsidR="007D3AED" w:rsidRPr="007D3AED" w:rsidTr="00377043">
        <w:trPr>
          <w:trHeight w:val="2088"/>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0524100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3 072 100,00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3 072 100,00</w:t>
            </w:r>
          </w:p>
        </w:tc>
      </w:tr>
      <w:tr w:rsidR="007D3AED" w:rsidRPr="007D3AED" w:rsidTr="00377043">
        <w:trPr>
          <w:trHeight w:val="226"/>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0524100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3 072 100,00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3 072 100,00</w:t>
            </w:r>
          </w:p>
        </w:tc>
      </w:tr>
      <w:tr w:rsidR="007D3AED" w:rsidRPr="007D3AED" w:rsidTr="00377043">
        <w:trPr>
          <w:trHeight w:val="242"/>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xml:space="preserve">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w:t>
            </w:r>
            <w:r w:rsidRPr="007D3AED">
              <w:rPr>
                <w:rFonts w:ascii="Times New Roman" w:eastAsia="Times New Roman" w:hAnsi="Times New Roman"/>
                <w:sz w:val="16"/>
                <w:szCs w:val="16"/>
                <w:lang w:eastAsia="ru-RU"/>
              </w:rPr>
              <w:lastRenderedPageBreak/>
              <w:t>программы Богучанского района "Развитие культуры"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0524500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168 500,00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168 500,00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0524500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168 500,00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168 500,00</w:t>
            </w:r>
          </w:p>
        </w:tc>
      </w:tr>
      <w:tr w:rsidR="007D3AED" w:rsidRPr="007D3AED" w:rsidTr="00377043">
        <w:trPr>
          <w:trHeight w:val="428"/>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052Ч003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13 849 900,00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13 849 900,00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052Ч003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13 849 900,00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13 849 900,00</w:t>
            </w:r>
          </w:p>
        </w:tc>
      </w:tr>
      <w:tr w:rsidR="007D3AED" w:rsidRPr="007D3AED" w:rsidTr="00377043">
        <w:trPr>
          <w:trHeight w:val="1436"/>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052Ч103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716 300,00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716 300,00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052Ч103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716 300,00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716 300,00</w:t>
            </w:r>
          </w:p>
        </w:tc>
      </w:tr>
      <w:tr w:rsidR="007D3AED" w:rsidRPr="007D3AED" w:rsidTr="00377043">
        <w:trPr>
          <w:trHeight w:val="992"/>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052Ч503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175 400,00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175 400,00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052Ч503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175 400,00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175 400,00</w:t>
            </w:r>
          </w:p>
        </w:tc>
      </w:tr>
      <w:tr w:rsidR="007D3AED" w:rsidRPr="007D3AED" w:rsidTr="00377043">
        <w:trPr>
          <w:trHeight w:val="258"/>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0528052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1 261 700,00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1 261 700,00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иные цели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0528052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1 261 700,00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1 261 700,00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053Ф000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1 304 000,00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1 304 000,00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иные цели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053Ф000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1 304 000,00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1 304 000,00</w:t>
            </w:r>
          </w:p>
        </w:tc>
      </w:tr>
      <w:tr w:rsidR="007D3AED" w:rsidRPr="007D3AED" w:rsidTr="00775EA1">
        <w:trPr>
          <w:trHeight w:val="569"/>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053Ц000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6 419 500,00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4 148 800,00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иные цели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053Ц000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6 419 500,00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4 148 800,00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Другие вопросы в области культуры, кинематографии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13 148 400,00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13 148 400,00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0534000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13 059 538,00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13 059 538,00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0534000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10 653 838,00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10 653 838,00</w:t>
            </w:r>
          </w:p>
        </w:tc>
      </w:tr>
      <w:tr w:rsidR="007D3AED" w:rsidRPr="007D3AED" w:rsidTr="00377043">
        <w:trPr>
          <w:trHeight w:val="158"/>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0534000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466 095,00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466 095,00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0534000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1 939 605,00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1 939 605,00</w:t>
            </w:r>
          </w:p>
        </w:tc>
      </w:tr>
      <w:tr w:rsidR="007D3AED" w:rsidRPr="007D3AED" w:rsidTr="00377043">
        <w:trPr>
          <w:trHeight w:val="1436"/>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0534100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88 862,00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88 862,00</w:t>
            </w:r>
          </w:p>
        </w:tc>
      </w:tr>
      <w:tr w:rsidR="007D3AED" w:rsidRPr="007D3AED" w:rsidTr="00377043">
        <w:trPr>
          <w:trHeight w:val="471"/>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856</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0804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0534100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88 862,00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88 862,00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Управление муниципальной собственностью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13 056 040,00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9 691 040,00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ОБЩЕГОСУДАРСТВЕННЫЕ ВОПРОСЫ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3 895 000,00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3 895 000,00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Другие общегосударственные вопросы</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3 895 000,00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3 895 000,00</w:t>
            </w:r>
          </w:p>
        </w:tc>
      </w:tr>
      <w:tr w:rsidR="007D3AED" w:rsidRPr="007D3AED" w:rsidTr="00377043">
        <w:trPr>
          <w:trHeight w:val="441"/>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Реализация полномочий в области приватизации и управления муниципальной собственностью в рамках непрограммных расходов управления муниципальной собственностью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909Д000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3 895 000,00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3 895 000,00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909Д000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3 895 000,00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3 895 000,00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НАЦИОНАЛЬНАЯ ЭКОНОМИКА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1 575 000,00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1 575 000,00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Другие вопросы в области национальной экономики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0412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1 575 000,00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1 575 000,00</w:t>
            </w:r>
          </w:p>
        </w:tc>
      </w:tr>
      <w:tr w:rsidR="007D3AED" w:rsidRPr="007D3AED" w:rsidTr="00377043">
        <w:trPr>
          <w:trHeight w:val="1562"/>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0412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1048213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300 000,00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300 000,00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0412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1048213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300 000,00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300 000,00</w:t>
            </w:r>
          </w:p>
        </w:tc>
      </w:tr>
      <w:tr w:rsidR="007D3AED" w:rsidRPr="007D3AED" w:rsidTr="00377043">
        <w:trPr>
          <w:trHeight w:hRule="exact" w:val="10"/>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0412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909Ж000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1 275 000,00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1 275 000,00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0412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909Ж000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1 275 000,00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1 275 000,00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ЖИЛИЩНО-КОММУНАЛЬНОЕ ХОЗЯЙСТВО</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6 365 000,00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3 000 000,00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Жилищное хозяйство</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3 000 000,00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3 000 000,00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1058000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3 000 000,00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3 000 000,00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1058000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3 000 000,00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3 000 000,00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Благоустройство</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3 365 000,00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0368000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3 365 000,00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0503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0368000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3 365 000,00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СОЦИАЛЬНАЯ ПОЛИТИКА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1 221 040,00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1 221 040,00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Социальное обеспечение населения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1 221 040,00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1 221 040,00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0638214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1 221 040,00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1 221 040,00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Пособия, компенсации, меры социальной поддержки по публичным нормативным обязательствам</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0638214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313</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1 221 040,00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1 221 040,00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управление образования администрации Богучанского района Красноярского края</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976 071 800,00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964 651 000,00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ОБРАЗОВАНИЕ</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945 019 700,00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933 598 900,00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Дошкольное образование</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268 423 900,00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264 428 400,00</w:t>
            </w:r>
          </w:p>
        </w:tc>
      </w:tr>
      <w:tr w:rsidR="007D3AED" w:rsidRPr="007D3AED" w:rsidTr="00775EA1">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xml:space="preserve">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w:t>
            </w:r>
            <w:r w:rsidRPr="007D3AED">
              <w:rPr>
                <w:rFonts w:ascii="Times New Roman" w:eastAsia="Times New Roman" w:hAnsi="Times New Roman"/>
                <w:sz w:val="16"/>
                <w:szCs w:val="16"/>
                <w:lang w:eastAsia="ru-RU"/>
              </w:rPr>
              <w:lastRenderedPageBreak/>
              <w:t>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0117588</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140 228 200,00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140 228 200,00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0117588</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96 139 857,00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96 139 857,00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0117588</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674 562,00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674 562,00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0117588</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43 413 781,00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43 413 781,00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0114001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124 020 700,00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124 020 700,00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0114001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49 007 700,00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49 007 700,00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0114001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2 547 000,00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2 547 000,00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0114001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72 466 000,00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72 466 000,00</w:t>
            </w:r>
          </w:p>
        </w:tc>
      </w:tr>
      <w:tr w:rsidR="007D3AED" w:rsidRPr="007D3AED" w:rsidTr="00377043">
        <w:trPr>
          <w:trHeight w:val="523"/>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0118002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175 000,00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179 500,00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0118002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175 000,00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179 500,00</w:t>
            </w:r>
          </w:p>
        </w:tc>
      </w:tr>
      <w:tr w:rsidR="007D3AED" w:rsidRPr="007D3AED" w:rsidTr="00377043">
        <w:trPr>
          <w:trHeight w:val="2789"/>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Софинансирование за счет средств местного бюджета расходов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0118215</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4 000 000,00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0701</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0118215</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243</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4 000 000,00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Общее образование</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623 791 400,00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616 286 900,00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xml:space="preserve">Выполнение государственных полномочий по финансовому обеспечению государственных гарантий прав граждан на получение общедоступного и бесплатного </w:t>
            </w:r>
            <w:r w:rsidRPr="007D3AED">
              <w:rPr>
                <w:rFonts w:ascii="Times New Roman" w:eastAsia="Times New Roman" w:hAnsi="Times New Roman"/>
                <w:sz w:val="16"/>
                <w:szCs w:val="16"/>
                <w:lang w:eastAsia="ru-RU"/>
              </w:rPr>
              <w:lastRenderedPageBreak/>
              <w:t>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0117564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372 516 600,00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372 516 600,00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0117564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298 837 119,00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298 837 119,00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0117564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2 166 595,00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2 166 595,00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0117564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50 507 568,00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50 507 568,00</w:t>
            </w:r>
          </w:p>
        </w:tc>
      </w:tr>
      <w:tr w:rsidR="007D3AED" w:rsidRPr="007D3AED" w:rsidTr="00377043">
        <w:trPr>
          <w:trHeight w:val="383"/>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0117564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20 633 136,00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20 633 136,00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иные цели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0117564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372 182,00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372 182,00</w:t>
            </w:r>
          </w:p>
        </w:tc>
      </w:tr>
      <w:tr w:rsidR="007D3AED" w:rsidRPr="007D3AED" w:rsidTr="00377043">
        <w:trPr>
          <w:trHeight w:val="1862"/>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0114002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207 688 000,00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207 688 000,00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0114002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95 608 500,00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95 608 500,00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0114002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4 326 100,00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4 326 100,00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0114002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98 207 800,00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98 207 800,00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0114002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9 545 600,00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9 545 600,00</w:t>
            </w:r>
          </w:p>
        </w:tc>
      </w:tr>
      <w:tr w:rsidR="007D3AED" w:rsidRPr="007D3AED" w:rsidTr="00377043">
        <w:trPr>
          <w:trHeight w:val="579"/>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0114003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33 847 800,00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33 847 800,00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0114003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27 570 000,00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27 570 000,00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xml:space="preserve">Иные выплаты персоналу казенных учреждений, за исключением фонда </w:t>
            </w:r>
            <w:r w:rsidRPr="007D3AED">
              <w:rPr>
                <w:rFonts w:ascii="Times New Roman" w:eastAsia="Times New Roman" w:hAnsi="Times New Roman"/>
                <w:sz w:val="16"/>
                <w:szCs w:val="16"/>
                <w:lang w:eastAsia="ru-RU"/>
              </w:rPr>
              <w:lastRenderedPageBreak/>
              <w:t>оплаты труда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0114003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810 900,00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810 900,00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0114003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5 466 900,00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5 466 900,00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0114102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94 500,00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94 500,00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0114102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94 500,00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94 500,00</w:t>
            </w:r>
          </w:p>
        </w:tc>
      </w:tr>
      <w:tr w:rsidR="007D3AED" w:rsidRPr="007D3AED" w:rsidTr="00377043">
        <w:trPr>
          <w:trHeight w:val="1248"/>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0114502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119 500,00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119 500,00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0114502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119 500,00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119 500,00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0118001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6 550 000,00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0118001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243</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5 900 000,00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0118001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400 000,00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иные цели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0118001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250 000,00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0118002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1 203 000,00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1 248 500,00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0118002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113</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147 000,00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147 000,00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xml:space="preserve">Прочая закупка товаров, работ и услуг </w:t>
            </w:r>
            <w:r w:rsidRPr="007D3AED">
              <w:rPr>
                <w:rFonts w:ascii="Times New Roman" w:eastAsia="Times New Roman" w:hAnsi="Times New Roman"/>
                <w:sz w:val="16"/>
                <w:szCs w:val="16"/>
                <w:lang w:eastAsia="ru-RU"/>
              </w:rPr>
              <w:lastRenderedPageBreak/>
              <w:t>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0118002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1 056 000,00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1 101 500,00</w:t>
            </w:r>
          </w:p>
        </w:tc>
      </w:tr>
      <w:tr w:rsidR="007D3AED" w:rsidRPr="007D3AED" w:rsidTr="00377043">
        <w:trPr>
          <w:trHeight w:val="805"/>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0118004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172 000,00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172 000,00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0118004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330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172 000,00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172 000,00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0348000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1 600 000,00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600 000,00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0702</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0348000</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1 600 000,00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600 000,00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Молодежная политика и оздоровление детей</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10 480 600,00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10 559 800,00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Оплата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0117582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4 962 500,00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4 962 500,00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0117582</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4 962 500,00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4 962 500,00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0117585</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1 410 100,00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1 410 100,00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0117585</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1 095 100,00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1 095 100,00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иные цели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0117585</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315 000,00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315 000,00</w:t>
            </w:r>
          </w:p>
        </w:tc>
      </w:tr>
      <w:tr w:rsidR="007D3AED" w:rsidRPr="007D3AED" w:rsidTr="00377043">
        <w:trPr>
          <w:trHeight w:val="1356"/>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0114004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863 500,00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0114004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863 500,00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xml:space="preserve">Региональные выплаты и выплаты, обеспечивающие уровень заработной </w:t>
            </w:r>
            <w:r w:rsidRPr="007D3AED">
              <w:rPr>
                <w:rFonts w:ascii="Times New Roman" w:eastAsia="Times New Roman" w:hAnsi="Times New Roman"/>
                <w:sz w:val="16"/>
                <w:szCs w:val="16"/>
                <w:lang w:eastAsia="ru-RU"/>
              </w:rPr>
              <w:lastRenderedPageBreak/>
              <w:t>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0114104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101 300,00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101 300,00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0114104</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101 300,00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101 300,00</w:t>
            </w:r>
          </w:p>
        </w:tc>
      </w:tr>
      <w:tr w:rsidR="007D3AED" w:rsidRPr="007D3AED" w:rsidTr="00377043">
        <w:trPr>
          <w:trHeight w:val="29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011Ф003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135 500,00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70 760,00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иные цели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011Ф003</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135 500,00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70 760,00</w:t>
            </w:r>
          </w:p>
        </w:tc>
      </w:tr>
      <w:tr w:rsidR="007D3AED" w:rsidRPr="007D3AED" w:rsidTr="00377043">
        <w:trPr>
          <w:trHeight w:val="103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011Ц001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400 000,00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400 000,00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иные цели</w:t>
            </w:r>
          </w:p>
        </w:tc>
        <w:tc>
          <w:tcPr>
            <w:tcW w:w="556"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011Ц001</w:t>
            </w:r>
          </w:p>
        </w:tc>
        <w:tc>
          <w:tcPr>
            <w:tcW w:w="42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612</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400 000,00</w:t>
            </w:r>
          </w:p>
        </w:tc>
        <w:tc>
          <w:tcPr>
            <w:tcW w:w="1589" w:type="dxa"/>
            <w:tcBorders>
              <w:top w:val="nil"/>
              <w:left w:val="nil"/>
              <w:bottom w:val="single" w:sz="4" w:space="0" w:color="auto"/>
              <w:right w:val="single" w:sz="4" w:space="0" w:color="auto"/>
            </w:tcBorders>
            <w:shd w:val="clear" w:color="auto" w:fill="auto"/>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400 000,00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0118003</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2 250 212,00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2 394 152,00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0118003</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861 900,00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913 650,00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0118003</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1 388 312,00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1 480 502,00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0118206</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4 963,00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4 963,00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0118206</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4 963,00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4 963,00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xml:space="preserve">Софинансирование за счет средств местного бюджета расходов на организацию отдыха, оздоровления и </w:t>
            </w:r>
            <w:r w:rsidRPr="007D3AED">
              <w:rPr>
                <w:rFonts w:ascii="Times New Roman" w:eastAsia="Times New Roman" w:hAnsi="Times New Roman"/>
                <w:sz w:val="16"/>
                <w:szCs w:val="16"/>
                <w:lang w:eastAsia="ru-RU"/>
              </w:rPr>
              <w:lastRenderedPageBreak/>
              <w:t>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0118208</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352 525,00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352 525,00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0118208</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611</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352 525,00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352 525,00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Другие вопросы в области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0709</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42 323 800,00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42 323 800,00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0709</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0137552</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1 382 200,00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1 382 200,00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0709</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0137552</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121</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965 714,00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965 714,00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0709</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0137552</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122</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105 000,00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105 000,00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0709</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0137552</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311 486,00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311 486,00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0709</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0144000</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35 633 400,00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35 633 400,00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0709</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0144000</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111</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26 529 200,00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26 529 200,00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0709</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0144000</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112</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570 000,00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570 000,00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0709</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0144000</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8 534 200,00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8 534 200,00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0709</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0146000</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5 308 200,00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5 308 200,00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0709</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0146000</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121</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4 684 300,00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4 684 300,00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0709</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0146000</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122</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347 300,00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347 300,00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0709</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0146000</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276 600,00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276 600,00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СОЦИАЛЬНАЯ ПОЛИТИКА</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31 052 100,00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31 052 100,00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Социальное обеспечение населения</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25 176 700,00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25 176 700,00</w:t>
            </w:r>
          </w:p>
        </w:tc>
      </w:tr>
      <w:tr w:rsidR="007D3AED" w:rsidRPr="007D3AED" w:rsidTr="00377043">
        <w:trPr>
          <w:trHeight w:val="7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xml:space="preserve">Выполнение государственных </w:t>
            </w:r>
            <w:r w:rsidRPr="007D3AED">
              <w:rPr>
                <w:rFonts w:ascii="Times New Roman" w:eastAsia="Times New Roman" w:hAnsi="Times New Roman"/>
                <w:sz w:val="16"/>
                <w:szCs w:val="16"/>
                <w:lang w:eastAsia="ru-RU"/>
              </w:rPr>
              <w:lastRenderedPageBreak/>
              <w:t>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0117554</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491 400,00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491 400,00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Приобретение товаров, работ, услуг в пользу граждан в целях их социального обеспечения</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0117554</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323</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491 400,00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491 400,00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0117566</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24 685 300,00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24 685 300,00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Приобретение товаров, работ, услуг в пользу граждан в целях их социального обеспечения</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1003</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0117566</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323</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24 685 300,00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24 685 300,00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Охрана семьи и детства</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1004</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5 875 400,00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5 875 400,00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1004</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0117556</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5 875 400,00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5 875 400,00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875</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1004</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0117556</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321</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5 875 400,00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5 875 400,00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финансовое управление администрации Богучанского района</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108 705 281,00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108 705 281,00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ОБЩЕГОСУДАРСТВЕННЫЕ ВОПРОСЫ</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15 814 825,00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15 814 825,00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0106</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12 028 525,00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12 028 525,00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0106</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1126000</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11 760 100,00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11 760 100,00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0106</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1126000</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121</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9 360 000,00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9 360 000,00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0106</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1126000</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122</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267 000,00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267 000,00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0106</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1126000</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244</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2 133 100,00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2 133 100,00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0106</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112Ч006</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268 425,00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268 425,00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0106</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112Ч006</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121</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268 425,00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268 425,00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Резервные фонды</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0111</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3 500 000,00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3 500 000,00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0111</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9018000</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3 500 000,00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3 500 000,00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Резервные средства</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0111</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9018000</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870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3 500 000,00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3 500 000,00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Другие общегосударственные вопросы</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0113</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286 300,00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286 300,00</w:t>
            </w:r>
          </w:p>
        </w:tc>
      </w:tr>
      <w:tr w:rsidR="007D3AED" w:rsidRPr="007D3AED" w:rsidTr="00377043">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0113</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1117514</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186 300,00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186 300,00</w:t>
            </w:r>
          </w:p>
        </w:tc>
      </w:tr>
      <w:tr w:rsidR="007D3AED" w:rsidRPr="007D3AED" w:rsidTr="007D3AED">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Иные межбюджетные трансферты</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0113</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1117514</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540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186 300,00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186 300,00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0113</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9098000</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100 000,00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100 000,00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0113</w:t>
            </w:r>
          </w:p>
        </w:tc>
        <w:tc>
          <w:tcPr>
            <w:tcW w:w="895"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9098000</w:t>
            </w:r>
          </w:p>
        </w:tc>
        <w:tc>
          <w:tcPr>
            <w:tcW w:w="429" w:type="dxa"/>
            <w:tcBorders>
              <w:top w:val="nil"/>
              <w:left w:val="nil"/>
              <w:bottom w:val="single" w:sz="4" w:space="0" w:color="auto"/>
              <w:right w:val="single" w:sz="4" w:space="0" w:color="auto"/>
            </w:tcBorders>
            <w:shd w:val="clear" w:color="auto" w:fill="auto"/>
            <w:vAlign w:val="bottom"/>
            <w:hideMark/>
          </w:tcPr>
          <w:p w:rsidR="007D3AED" w:rsidRPr="007D3AED" w:rsidRDefault="007D3AED" w:rsidP="007D3AED">
            <w:pPr>
              <w:spacing w:after="0" w:line="240" w:lineRule="auto"/>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831</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100 000,00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7D3AED" w:rsidRDefault="007D3AED" w:rsidP="007D3AED">
            <w:pPr>
              <w:spacing w:after="0" w:line="240" w:lineRule="auto"/>
              <w:jc w:val="right"/>
              <w:rPr>
                <w:rFonts w:ascii="Times New Roman" w:eastAsia="Times New Roman" w:hAnsi="Times New Roman"/>
                <w:sz w:val="16"/>
                <w:szCs w:val="16"/>
                <w:lang w:eastAsia="ru-RU"/>
              </w:rPr>
            </w:pPr>
            <w:r w:rsidRPr="007D3AED">
              <w:rPr>
                <w:rFonts w:ascii="Times New Roman" w:eastAsia="Times New Roman" w:hAnsi="Times New Roman"/>
                <w:sz w:val="16"/>
                <w:szCs w:val="16"/>
                <w:lang w:eastAsia="ru-RU"/>
              </w:rPr>
              <w:t>100 000,00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НАЦИОНАЛЬНАЯ ОБОРОНА</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4 253 000,00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4 253 000,00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Мобилизационная и вневойсковая подготовка</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0203</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4 253 000,00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4 253 000,00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0203</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1115118</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4 253 000,00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4 253 000,00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Субвенции</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0203</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1115118</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530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4 253 000,00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4 253 000,00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ОБРАЗОВАНИЕ</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365 000,00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365 000,00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Молодежная политика и оздоровление детей</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365 000,00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365 000,00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w:t>
            </w:r>
            <w:r w:rsidRPr="00C17592">
              <w:rPr>
                <w:rFonts w:ascii="Times New Roman" w:eastAsia="Times New Roman" w:hAnsi="Times New Roman"/>
                <w:sz w:val="16"/>
                <w:szCs w:val="16"/>
                <w:lang w:eastAsia="ru-RU"/>
              </w:rPr>
              <w:lastRenderedPageBreak/>
              <w:t>молодежи Богучанского района в социальную практику" муниципальной программы "Молодежь Приангарья"</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061Ч005</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365 000,00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365 000,00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Иные межбюджетные трансферты</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0707</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061Ч005</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540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365 000,00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365 000,00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ЗДРАВООХРАНЕНИЕ</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60 000,00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60 000,00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Другие вопросы в области здравоохранения</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0909</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60 000,00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60 000,00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0909</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9097555</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60 000,00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60 000,00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межбюджетные трансферты</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0909</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9097555</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540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60 000,00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60 000,00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ОБСЛУЖИВАНИЕ ГОСУДАРСТВЕННОГО И МУНИЦИПАЛЬНОГО ДОЛГА</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50 856,00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50 856,00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1301</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50 856,00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50 856,00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1301</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9098000</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50 856,00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50 856,00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Обслуживание муниципального долга</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1301</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9098000</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730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50 856,00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50 856,00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14</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88 161 600,00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88 161 600,00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1401</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54 701 600,00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54 701 600,00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1401</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1117601</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19 320 300,00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19 320 300,00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Дотации на выравнивание бюджетной обеспеченности </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1401</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1117601</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511</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19 320 300,00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19 320 300,00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1401</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1118013</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35 381 300,00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35 381 300,00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Дотации на выравнивание бюджетной обеспеченности </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1401</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1118013</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511</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35 381 300,00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35 381 300,00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Прочие межбюджетные трансферты общего характера</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1403</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33 460 000,00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33 460 000,00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1403</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1118012</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33 460 000,00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33 460 000,00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межбюджетные трансферты</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890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1403</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1118012</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540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33 460 000,00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33 460 000,00</w:t>
            </w:r>
          </w:p>
        </w:tc>
      </w:tr>
      <w:tr w:rsidR="007D3AED" w:rsidRPr="007D3AED" w:rsidTr="00C17592">
        <w:trPr>
          <w:trHeight w:val="64"/>
        </w:trPr>
        <w:tc>
          <w:tcPr>
            <w:tcW w:w="2863" w:type="dxa"/>
            <w:tcBorders>
              <w:top w:val="nil"/>
              <w:left w:val="single" w:sz="4" w:space="0" w:color="auto"/>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Условно-утверждаемые расходы</w:t>
            </w:r>
          </w:p>
        </w:tc>
        <w:tc>
          <w:tcPr>
            <w:tcW w:w="556"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color w:val="FFFFFF"/>
                <w:sz w:val="16"/>
                <w:szCs w:val="16"/>
                <w:lang w:eastAsia="ru-RU"/>
              </w:rPr>
            </w:pPr>
            <w:r w:rsidRPr="00C17592">
              <w:rPr>
                <w:rFonts w:ascii="Times New Roman" w:eastAsia="Times New Roman" w:hAnsi="Times New Roman"/>
                <w:color w:val="FFFFFF"/>
                <w:sz w:val="16"/>
                <w:szCs w:val="16"/>
                <w:lang w:eastAsia="ru-RU"/>
              </w:rPr>
              <w:t>000</w:t>
            </w:r>
          </w:p>
        </w:tc>
        <w:tc>
          <w:tcPr>
            <w:tcW w:w="105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color w:val="FFFFFF"/>
                <w:sz w:val="16"/>
                <w:szCs w:val="16"/>
                <w:lang w:eastAsia="ru-RU"/>
              </w:rPr>
            </w:pPr>
            <w:r w:rsidRPr="00C17592">
              <w:rPr>
                <w:rFonts w:ascii="Times New Roman" w:eastAsia="Times New Roman" w:hAnsi="Times New Roman"/>
                <w:color w:val="FFFFFF"/>
                <w:sz w:val="16"/>
                <w:szCs w:val="16"/>
                <w:lang w:eastAsia="ru-RU"/>
              </w:rPr>
              <w:t> </w:t>
            </w:r>
          </w:p>
        </w:tc>
        <w:tc>
          <w:tcPr>
            <w:tcW w:w="895"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color w:val="FFFFFF"/>
                <w:sz w:val="16"/>
                <w:szCs w:val="16"/>
                <w:lang w:eastAsia="ru-RU"/>
              </w:rPr>
            </w:pPr>
            <w:r w:rsidRPr="00C17592">
              <w:rPr>
                <w:rFonts w:ascii="Times New Roman" w:eastAsia="Times New Roman" w:hAnsi="Times New Roman"/>
                <w:color w:val="FFFFFF"/>
                <w:sz w:val="16"/>
                <w:szCs w:val="16"/>
                <w:lang w:eastAsia="ru-RU"/>
              </w:rPr>
              <w:t> </w:t>
            </w:r>
          </w:p>
        </w:tc>
        <w:tc>
          <w:tcPr>
            <w:tcW w:w="429" w:type="dxa"/>
            <w:tcBorders>
              <w:top w:val="nil"/>
              <w:left w:val="nil"/>
              <w:bottom w:val="single" w:sz="4" w:space="0" w:color="auto"/>
              <w:right w:val="single" w:sz="4" w:space="0" w:color="auto"/>
            </w:tcBorders>
            <w:shd w:val="clear" w:color="auto" w:fill="auto"/>
            <w:vAlign w:val="bottom"/>
            <w:hideMark/>
          </w:tcPr>
          <w:p w:rsidR="007D3AED" w:rsidRPr="00C17592" w:rsidRDefault="007D3AED" w:rsidP="007D3AED">
            <w:pPr>
              <w:spacing w:after="0" w:line="240" w:lineRule="auto"/>
              <w:rPr>
                <w:rFonts w:ascii="Times New Roman" w:eastAsia="Times New Roman" w:hAnsi="Times New Roman"/>
                <w:color w:val="FFFFFF"/>
                <w:sz w:val="16"/>
                <w:szCs w:val="16"/>
                <w:lang w:eastAsia="ru-RU"/>
              </w:rPr>
            </w:pPr>
            <w:r w:rsidRPr="00C17592">
              <w:rPr>
                <w:rFonts w:ascii="Times New Roman" w:eastAsia="Times New Roman" w:hAnsi="Times New Roman"/>
                <w:color w:val="FFFFFF"/>
                <w:sz w:val="16"/>
                <w:szCs w:val="16"/>
                <w:lang w:eastAsia="ru-RU"/>
              </w:rPr>
              <w:t> </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85 252 002,00</w:t>
            </w:r>
          </w:p>
        </w:tc>
        <w:tc>
          <w:tcPr>
            <w:tcW w:w="1589" w:type="dxa"/>
            <w:tcBorders>
              <w:top w:val="nil"/>
              <w:left w:val="nil"/>
              <w:bottom w:val="single" w:sz="4" w:space="0" w:color="auto"/>
              <w:right w:val="single" w:sz="4" w:space="0" w:color="auto"/>
            </w:tcBorders>
            <w:shd w:val="clear" w:color="auto" w:fill="auto"/>
            <w:noWrap/>
            <w:vAlign w:val="bottom"/>
            <w:hideMark/>
          </w:tcPr>
          <w:p w:rsidR="007D3AED" w:rsidRPr="00C17592" w:rsidRDefault="007D3AED" w:rsidP="007D3AED">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215 638 022,00</w:t>
            </w:r>
          </w:p>
        </w:tc>
      </w:tr>
    </w:tbl>
    <w:p w:rsidR="007D3AED" w:rsidRDefault="007D3AED" w:rsidP="005638F0">
      <w:pPr>
        <w:spacing w:after="0"/>
        <w:jc w:val="center"/>
        <w:rPr>
          <w:rFonts w:ascii="Times New Roman" w:hAnsi="Times New Roman"/>
          <w:bCs/>
          <w:sz w:val="18"/>
          <w:szCs w:val="20"/>
        </w:rPr>
      </w:pPr>
    </w:p>
    <w:tbl>
      <w:tblPr>
        <w:tblW w:w="5000" w:type="pct"/>
        <w:tblLook w:val="04A0"/>
      </w:tblPr>
      <w:tblGrid>
        <w:gridCol w:w="4640"/>
        <w:gridCol w:w="1137"/>
        <w:gridCol w:w="653"/>
        <w:gridCol w:w="974"/>
        <w:gridCol w:w="549"/>
        <w:gridCol w:w="1617"/>
      </w:tblGrid>
      <w:tr w:rsidR="00C17592" w:rsidRPr="00C17592" w:rsidTr="00C17592">
        <w:trPr>
          <w:trHeight w:val="723"/>
        </w:trPr>
        <w:tc>
          <w:tcPr>
            <w:tcW w:w="5000" w:type="pct"/>
            <w:gridSpan w:val="6"/>
            <w:tcBorders>
              <w:top w:val="nil"/>
              <w:left w:val="nil"/>
              <w:bottom w:val="nil"/>
              <w:right w:val="nil"/>
            </w:tcBorders>
            <w:shd w:val="clear" w:color="auto" w:fill="auto"/>
            <w:hideMark/>
          </w:tcPr>
          <w:p w:rsidR="00C17592" w:rsidRPr="00C17592" w:rsidRDefault="00C17592" w:rsidP="00C17592">
            <w:pPr>
              <w:spacing w:after="0" w:line="240" w:lineRule="auto"/>
              <w:jc w:val="right"/>
              <w:rPr>
                <w:rFonts w:ascii="Times New Roman" w:eastAsia="Times New Roman" w:hAnsi="Times New Roman"/>
                <w:sz w:val="18"/>
                <w:szCs w:val="18"/>
                <w:lang w:eastAsia="ru-RU"/>
              </w:rPr>
            </w:pPr>
            <w:r w:rsidRPr="00C17592">
              <w:rPr>
                <w:rFonts w:ascii="Times New Roman" w:eastAsia="Times New Roman" w:hAnsi="Times New Roman"/>
                <w:sz w:val="18"/>
                <w:szCs w:val="18"/>
                <w:lang w:eastAsia="ru-RU"/>
              </w:rPr>
              <w:lastRenderedPageBreak/>
              <w:t>Приложение № 6 к решению</w:t>
            </w:r>
            <w:r w:rsidRPr="00C17592">
              <w:rPr>
                <w:rFonts w:ascii="Times New Roman" w:eastAsia="Times New Roman" w:hAnsi="Times New Roman"/>
                <w:sz w:val="18"/>
                <w:szCs w:val="18"/>
                <w:lang w:eastAsia="ru-RU"/>
              </w:rPr>
              <w:br/>
              <w:t>Богучанского районного Совета депутатов</w:t>
            </w:r>
            <w:r w:rsidRPr="00C17592">
              <w:rPr>
                <w:rFonts w:ascii="Times New Roman" w:eastAsia="Times New Roman" w:hAnsi="Times New Roman"/>
                <w:sz w:val="18"/>
                <w:szCs w:val="18"/>
                <w:lang w:eastAsia="ru-RU"/>
              </w:rPr>
              <w:br/>
              <w:t>от 14.02.2014 № 35/1-309</w:t>
            </w:r>
          </w:p>
        </w:tc>
      </w:tr>
      <w:tr w:rsidR="00C17592" w:rsidRPr="00C17592" w:rsidTr="00C17592">
        <w:trPr>
          <w:trHeight w:val="74"/>
        </w:trPr>
        <w:tc>
          <w:tcPr>
            <w:tcW w:w="5000" w:type="pct"/>
            <w:gridSpan w:val="6"/>
            <w:tcBorders>
              <w:top w:val="nil"/>
              <w:left w:val="nil"/>
              <w:bottom w:val="nil"/>
              <w:right w:val="nil"/>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8"/>
                <w:szCs w:val="18"/>
                <w:lang w:eastAsia="ru-RU"/>
              </w:rPr>
            </w:pPr>
            <w:r w:rsidRPr="00C17592">
              <w:rPr>
                <w:rFonts w:ascii="Times New Roman" w:eastAsia="Times New Roman" w:hAnsi="Times New Roman"/>
                <w:sz w:val="18"/>
                <w:szCs w:val="18"/>
                <w:lang w:eastAsia="ru-RU"/>
              </w:rPr>
              <w:t>Приложение №7 к решению</w:t>
            </w:r>
            <w:r w:rsidRPr="00C17592">
              <w:rPr>
                <w:rFonts w:ascii="Times New Roman" w:eastAsia="Times New Roman" w:hAnsi="Times New Roman"/>
                <w:sz w:val="18"/>
                <w:szCs w:val="18"/>
                <w:lang w:eastAsia="ru-RU"/>
              </w:rPr>
              <w:br/>
              <w:t>Богучанского районного Совета депутатов</w:t>
            </w:r>
            <w:r w:rsidRPr="00C17592">
              <w:rPr>
                <w:rFonts w:ascii="Times New Roman" w:eastAsia="Times New Roman" w:hAnsi="Times New Roman"/>
                <w:sz w:val="18"/>
                <w:szCs w:val="18"/>
                <w:lang w:eastAsia="ru-RU"/>
              </w:rPr>
              <w:br/>
              <w:t>от "19" декабря  2013 года №34/1-304</w:t>
            </w:r>
          </w:p>
        </w:tc>
      </w:tr>
      <w:tr w:rsidR="00C17592" w:rsidRPr="00C17592" w:rsidTr="00C17592">
        <w:trPr>
          <w:trHeight w:val="74"/>
        </w:trPr>
        <w:tc>
          <w:tcPr>
            <w:tcW w:w="5000" w:type="pct"/>
            <w:gridSpan w:val="6"/>
            <w:tcBorders>
              <w:top w:val="nil"/>
              <w:left w:val="nil"/>
              <w:bottom w:val="nil"/>
              <w:right w:val="nil"/>
            </w:tcBorders>
            <w:shd w:val="clear" w:color="auto" w:fill="auto"/>
            <w:vAlign w:val="bottom"/>
            <w:hideMark/>
          </w:tcPr>
          <w:p w:rsidR="00C17592" w:rsidRPr="00C17592" w:rsidRDefault="00C17592" w:rsidP="00C17592">
            <w:pPr>
              <w:spacing w:after="0" w:line="240" w:lineRule="auto"/>
              <w:jc w:val="center"/>
              <w:rPr>
                <w:rFonts w:ascii="Times New Roman" w:eastAsia="Times New Roman" w:hAnsi="Times New Roman"/>
                <w:sz w:val="20"/>
                <w:szCs w:val="20"/>
                <w:lang w:eastAsia="ru-RU"/>
              </w:rPr>
            </w:pPr>
          </w:p>
          <w:p w:rsidR="00C17592" w:rsidRPr="00C17592" w:rsidRDefault="00C17592" w:rsidP="00C17592">
            <w:pPr>
              <w:spacing w:after="0" w:line="240" w:lineRule="auto"/>
              <w:jc w:val="center"/>
              <w:rPr>
                <w:rFonts w:ascii="Times New Roman" w:eastAsia="Times New Roman" w:hAnsi="Times New Roman"/>
                <w:sz w:val="20"/>
                <w:szCs w:val="20"/>
                <w:lang w:eastAsia="ru-RU"/>
              </w:rPr>
            </w:pPr>
            <w:r w:rsidRPr="00C17592">
              <w:rPr>
                <w:rFonts w:ascii="Times New Roman" w:eastAsia="Times New Roman" w:hAnsi="Times New Roman"/>
                <w:sz w:val="20"/>
                <w:szCs w:val="20"/>
                <w:lang w:eastAsia="ru-RU"/>
              </w:rPr>
              <w:t>Распределение бюджетных ассигнований по разделам, подразделам, целевым статьям (муниципальным программам Богучанского района и непрограммным направлениям деятельности), элементам видов расходов классификации расходов районного бюджета на 2014 год</w:t>
            </w:r>
          </w:p>
        </w:tc>
      </w:tr>
      <w:tr w:rsidR="00C17592" w:rsidRPr="00C17592" w:rsidTr="00C17592">
        <w:trPr>
          <w:trHeight w:val="255"/>
        </w:trPr>
        <w:tc>
          <w:tcPr>
            <w:tcW w:w="2424" w:type="pct"/>
            <w:tcBorders>
              <w:top w:val="nil"/>
              <w:left w:val="nil"/>
              <w:bottom w:val="nil"/>
              <w:right w:val="nil"/>
            </w:tcBorders>
            <w:shd w:val="clear" w:color="auto" w:fill="auto"/>
            <w:noWrap/>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p>
        </w:tc>
        <w:tc>
          <w:tcPr>
            <w:tcW w:w="594" w:type="pct"/>
            <w:tcBorders>
              <w:top w:val="nil"/>
              <w:left w:val="nil"/>
              <w:bottom w:val="nil"/>
              <w:right w:val="nil"/>
            </w:tcBorders>
            <w:shd w:val="clear" w:color="auto" w:fill="auto"/>
            <w:noWrap/>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p>
        </w:tc>
        <w:tc>
          <w:tcPr>
            <w:tcW w:w="341" w:type="pct"/>
            <w:tcBorders>
              <w:top w:val="nil"/>
              <w:left w:val="nil"/>
              <w:bottom w:val="nil"/>
              <w:right w:val="nil"/>
            </w:tcBorders>
            <w:shd w:val="clear" w:color="auto" w:fill="auto"/>
            <w:noWrap/>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p>
        </w:tc>
        <w:tc>
          <w:tcPr>
            <w:tcW w:w="509" w:type="pct"/>
            <w:tcBorders>
              <w:top w:val="nil"/>
              <w:left w:val="nil"/>
              <w:bottom w:val="nil"/>
              <w:right w:val="nil"/>
            </w:tcBorders>
            <w:shd w:val="clear" w:color="auto" w:fill="auto"/>
            <w:noWrap/>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p>
        </w:tc>
        <w:tc>
          <w:tcPr>
            <w:tcW w:w="287" w:type="pct"/>
            <w:tcBorders>
              <w:top w:val="nil"/>
              <w:left w:val="nil"/>
              <w:bottom w:val="nil"/>
              <w:right w:val="nil"/>
            </w:tcBorders>
            <w:shd w:val="clear" w:color="auto" w:fill="auto"/>
            <w:noWrap/>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p>
        </w:tc>
        <w:tc>
          <w:tcPr>
            <w:tcW w:w="845" w:type="pct"/>
            <w:tcBorders>
              <w:top w:val="nil"/>
              <w:left w:val="nil"/>
              <w:bottom w:val="nil"/>
              <w:right w:val="nil"/>
            </w:tcBorders>
            <w:shd w:val="clear" w:color="auto" w:fill="auto"/>
            <w:noWrap/>
            <w:vAlign w:val="center"/>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(в рублях)</w:t>
            </w:r>
          </w:p>
        </w:tc>
      </w:tr>
      <w:tr w:rsidR="00C17592" w:rsidRPr="00C17592" w:rsidTr="00C17592">
        <w:trPr>
          <w:trHeight w:val="64"/>
        </w:trPr>
        <w:tc>
          <w:tcPr>
            <w:tcW w:w="2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7592" w:rsidRPr="00C17592" w:rsidRDefault="00C17592" w:rsidP="00C17592">
            <w:pPr>
              <w:spacing w:after="0" w:line="240" w:lineRule="auto"/>
              <w:jc w:val="center"/>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Наименование показателя</w:t>
            </w:r>
          </w:p>
        </w:tc>
        <w:tc>
          <w:tcPr>
            <w:tcW w:w="1731" w:type="pct"/>
            <w:gridSpan w:val="4"/>
            <w:tcBorders>
              <w:top w:val="single" w:sz="4" w:space="0" w:color="auto"/>
              <w:left w:val="nil"/>
              <w:bottom w:val="single" w:sz="4" w:space="0" w:color="auto"/>
              <w:right w:val="single" w:sz="4" w:space="0" w:color="auto"/>
            </w:tcBorders>
            <w:shd w:val="clear" w:color="auto" w:fill="auto"/>
            <w:noWrap/>
            <w:vAlign w:val="bottom"/>
            <w:hideMark/>
          </w:tcPr>
          <w:p w:rsidR="00C17592" w:rsidRPr="00C17592" w:rsidRDefault="00C17592" w:rsidP="00C17592">
            <w:pPr>
              <w:spacing w:after="0" w:line="240" w:lineRule="auto"/>
              <w:jc w:val="center"/>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КБК</w:t>
            </w:r>
          </w:p>
        </w:tc>
        <w:tc>
          <w:tcPr>
            <w:tcW w:w="8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7592" w:rsidRPr="00C17592" w:rsidRDefault="00C17592" w:rsidP="00C17592">
            <w:pPr>
              <w:spacing w:after="0" w:line="240" w:lineRule="auto"/>
              <w:jc w:val="center"/>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План на 2014 год</w:t>
            </w:r>
          </w:p>
        </w:tc>
      </w:tr>
      <w:tr w:rsidR="00C17592" w:rsidRPr="00C17592" w:rsidTr="00C17592">
        <w:trPr>
          <w:trHeight w:val="64"/>
        </w:trPr>
        <w:tc>
          <w:tcPr>
            <w:tcW w:w="2424" w:type="pct"/>
            <w:vMerge/>
            <w:tcBorders>
              <w:top w:val="single" w:sz="4" w:space="0" w:color="auto"/>
              <w:left w:val="single" w:sz="4" w:space="0" w:color="auto"/>
              <w:bottom w:val="single" w:sz="4" w:space="0" w:color="auto"/>
              <w:right w:val="single" w:sz="4" w:space="0" w:color="auto"/>
            </w:tcBorders>
            <w:vAlign w:val="center"/>
            <w:hideMark/>
          </w:tcPr>
          <w:p w:rsidR="00C17592" w:rsidRPr="00C17592" w:rsidRDefault="00C17592" w:rsidP="00C17592">
            <w:pPr>
              <w:spacing w:after="0" w:line="240" w:lineRule="auto"/>
              <w:rPr>
                <w:rFonts w:ascii="Times New Roman" w:eastAsia="Times New Roman" w:hAnsi="Times New Roman"/>
                <w:sz w:val="16"/>
                <w:szCs w:val="16"/>
                <w:lang w:eastAsia="ru-RU"/>
              </w:rPr>
            </w:pPr>
          </w:p>
        </w:tc>
        <w:tc>
          <w:tcPr>
            <w:tcW w:w="594" w:type="pct"/>
            <w:tcBorders>
              <w:top w:val="nil"/>
              <w:left w:val="nil"/>
              <w:bottom w:val="single" w:sz="4" w:space="0" w:color="auto"/>
              <w:right w:val="single" w:sz="4" w:space="0" w:color="auto"/>
            </w:tcBorders>
            <w:shd w:val="clear" w:color="auto" w:fill="auto"/>
            <w:vAlign w:val="center"/>
            <w:hideMark/>
          </w:tcPr>
          <w:p w:rsidR="00C17592" w:rsidRPr="00C17592" w:rsidRDefault="00C17592" w:rsidP="00C17592">
            <w:pPr>
              <w:spacing w:after="0" w:line="240" w:lineRule="auto"/>
              <w:jc w:val="center"/>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Подраздел</w:t>
            </w:r>
          </w:p>
        </w:tc>
        <w:tc>
          <w:tcPr>
            <w:tcW w:w="341" w:type="pct"/>
            <w:tcBorders>
              <w:top w:val="nil"/>
              <w:left w:val="nil"/>
              <w:bottom w:val="single" w:sz="4" w:space="0" w:color="auto"/>
              <w:right w:val="single" w:sz="4" w:space="0" w:color="auto"/>
            </w:tcBorders>
            <w:shd w:val="clear" w:color="auto" w:fill="auto"/>
            <w:vAlign w:val="center"/>
            <w:hideMark/>
          </w:tcPr>
          <w:p w:rsidR="00C17592" w:rsidRPr="00C17592" w:rsidRDefault="00C17592" w:rsidP="00C17592">
            <w:pPr>
              <w:spacing w:after="0" w:line="240" w:lineRule="auto"/>
              <w:jc w:val="center"/>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509" w:type="pct"/>
            <w:tcBorders>
              <w:top w:val="nil"/>
              <w:left w:val="nil"/>
              <w:bottom w:val="single" w:sz="4" w:space="0" w:color="auto"/>
              <w:right w:val="single" w:sz="4" w:space="0" w:color="auto"/>
            </w:tcBorders>
            <w:shd w:val="clear" w:color="auto" w:fill="auto"/>
            <w:vAlign w:val="center"/>
            <w:hideMark/>
          </w:tcPr>
          <w:p w:rsidR="00C17592" w:rsidRPr="00C17592" w:rsidRDefault="00C17592" w:rsidP="00C17592">
            <w:pPr>
              <w:spacing w:after="0" w:line="240" w:lineRule="auto"/>
              <w:jc w:val="center"/>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КЦСР</w:t>
            </w:r>
          </w:p>
        </w:tc>
        <w:tc>
          <w:tcPr>
            <w:tcW w:w="287" w:type="pct"/>
            <w:tcBorders>
              <w:top w:val="nil"/>
              <w:left w:val="nil"/>
              <w:bottom w:val="single" w:sz="4" w:space="0" w:color="auto"/>
              <w:right w:val="single" w:sz="4" w:space="0" w:color="auto"/>
            </w:tcBorders>
            <w:shd w:val="clear" w:color="auto" w:fill="auto"/>
            <w:vAlign w:val="center"/>
            <w:hideMark/>
          </w:tcPr>
          <w:p w:rsidR="00C17592" w:rsidRPr="00C17592" w:rsidRDefault="00C17592" w:rsidP="00C17592">
            <w:pPr>
              <w:spacing w:after="0" w:line="240" w:lineRule="auto"/>
              <w:jc w:val="center"/>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КВР</w:t>
            </w:r>
          </w:p>
        </w:tc>
        <w:tc>
          <w:tcPr>
            <w:tcW w:w="845" w:type="pct"/>
            <w:vMerge/>
            <w:tcBorders>
              <w:top w:val="single" w:sz="4" w:space="0" w:color="auto"/>
              <w:left w:val="single" w:sz="4" w:space="0" w:color="auto"/>
              <w:bottom w:val="single" w:sz="4" w:space="0" w:color="auto"/>
              <w:right w:val="single" w:sz="4" w:space="0" w:color="auto"/>
            </w:tcBorders>
            <w:vAlign w:val="center"/>
            <w:hideMark/>
          </w:tcPr>
          <w:p w:rsidR="00C17592" w:rsidRPr="00C17592" w:rsidRDefault="00C17592" w:rsidP="00C17592">
            <w:pPr>
              <w:spacing w:after="0" w:line="240" w:lineRule="auto"/>
              <w:rPr>
                <w:rFonts w:ascii="Times New Roman" w:eastAsia="Times New Roman" w:hAnsi="Times New Roman"/>
                <w:sz w:val="16"/>
                <w:szCs w:val="16"/>
                <w:lang w:eastAsia="ru-RU"/>
              </w:rPr>
            </w:pPr>
          </w:p>
        </w:tc>
      </w:tr>
      <w:tr w:rsidR="00C17592" w:rsidRPr="00C17592" w:rsidTr="00C17592">
        <w:trPr>
          <w:trHeight w:val="255"/>
        </w:trPr>
        <w:tc>
          <w:tcPr>
            <w:tcW w:w="4155"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17592" w:rsidRPr="00C17592" w:rsidRDefault="00C17592" w:rsidP="00C17592">
            <w:pPr>
              <w:spacing w:after="0" w:line="240" w:lineRule="auto"/>
              <w:jc w:val="center"/>
              <w:rPr>
                <w:rFonts w:ascii="Times New Roman" w:eastAsia="Times New Roman" w:hAnsi="Times New Roman"/>
                <w:bCs/>
                <w:sz w:val="16"/>
                <w:szCs w:val="16"/>
                <w:lang w:eastAsia="ru-RU"/>
              </w:rPr>
            </w:pPr>
            <w:r w:rsidRPr="00C17592">
              <w:rPr>
                <w:rFonts w:ascii="Times New Roman" w:eastAsia="Times New Roman" w:hAnsi="Times New Roman"/>
                <w:bCs/>
                <w:sz w:val="16"/>
                <w:szCs w:val="16"/>
                <w:lang w:eastAsia="ru-RU"/>
              </w:rPr>
              <w:t>Всего расходов</w:t>
            </w:r>
          </w:p>
        </w:tc>
        <w:tc>
          <w:tcPr>
            <w:tcW w:w="845" w:type="pct"/>
            <w:tcBorders>
              <w:top w:val="nil"/>
              <w:left w:val="nil"/>
              <w:bottom w:val="single" w:sz="4" w:space="0" w:color="auto"/>
              <w:right w:val="single" w:sz="4" w:space="0" w:color="auto"/>
            </w:tcBorders>
            <w:shd w:val="clear" w:color="auto" w:fill="auto"/>
            <w:vAlign w:val="center"/>
            <w:hideMark/>
          </w:tcPr>
          <w:p w:rsidR="00C17592" w:rsidRPr="00C17592" w:rsidRDefault="00C17592" w:rsidP="00C17592">
            <w:pPr>
              <w:spacing w:after="0" w:line="240" w:lineRule="auto"/>
              <w:jc w:val="right"/>
              <w:rPr>
                <w:rFonts w:ascii="Times New Roman" w:eastAsia="Times New Roman" w:hAnsi="Times New Roman"/>
                <w:bCs/>
                <w:sz w:val="16"/>
                <w:szCs w:val="16"/>
                <w:lang w:eastAsia="ru-RU"/>
              </w:rPr>
            </w:pPr>
            <w:r w:rsidRPr="00C17592">
              <w:rPr>
                <w:rFonts w:ascii="Times New Roman" w:eastAsia="Times New Roman" w:hAnsi="Times New Roman"/>
                <w:bCs/>
                <w:sz w:val="16"/>
                <w:szCs w:val="16"/>
                <w:lang w:eastAsia="ru-RU"/>
              </w:rPr>
              <w:t>1 890 040 036,63</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ОБЩЕГОСУДАРСТВЕННЫЕ ВОПРОСЫ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75 516 353,00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1 351 454,00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8016000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1 351 454,00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8016000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1 207 554,00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94"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8016000</w:t>
            </w:r>
          </w:p>
        </w:tc>
        <w:tc>
          <w:tcPr>
            <w:tcW w:w="287"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143 900,00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2 870 246,00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2 630 246,00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1 982 778,00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151 000,00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496 468,00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8036000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240 000,00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8036000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123</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240 000,00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47 315 424,00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0428004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332 000,00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0428004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332 000,00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43 604 300,00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31 602 900,00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1 465 000,00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243</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145 000,00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10 391 400,00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8027467</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510 000,00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8027467</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465 600,00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8027467</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22 900,00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8027467</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21 500,00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403B47">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8027604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517 000,00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403B47">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8027604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465 600,00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403B47">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8027604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25 550,00</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8027604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25 850,00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802Ч001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465 706,00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802Ч001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465 706,00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802Ч002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464 718,00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802Ч002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464 718,00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8056000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1 421 700,00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8056000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1 345 100,00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8056000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76 600,00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13 995 939,00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1126000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12 340 323,00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1126000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9 025 877,00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1126000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577 579,27</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1126000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2 736 866,73</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112Ч006</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258 878,00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112Ч006</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258 878,00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640 482,00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498 102,00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44 300,00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98 080,00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8046000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756 256,00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8046000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706 556,00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8046000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49 700,00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Резервные фонды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3 500 000,00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Резервные фонды местных администраций в рамках непрограммных расходов органов местного самоуправления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9018000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3 500 000,00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Резервные средства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9018000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870</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3 500 000,00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Другие общегосударственные вопросы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6 483 290,00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1117514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179 100,00</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межбюджетные трансферты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1117514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540</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179 100,00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Софинансирование за счет средств местного бюджета расходов на приобретение (замену) и монтаж стеллажного оборудования (передвижные и (или) стационарные стеллажи) для муниципальных архивов края в рамках непрограммных расходов органов местного самоуправления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8026224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1 310,00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8026224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1 310,00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Софинансирование за счет средств местного бюджета расходов на оцифровку (перевод в электронный формат ПК «Архивный фонд») описей дел муниципальных архивов края в рамках непрограммных расходов органов местного самоуправления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8026225</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5 800,00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8026225</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5 800,00</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Софинансирование за счет средств местного бюджета расходов на приобретение веб-камер для муниципальных архивов в целях обеспечения их участия в мероприятиях в режиме on-line в рамках непрограммных расходов органов местного самоуправления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8026226</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180,00 </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8026226</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180,00 </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Приобретение (замена) и монтаж стеллажного оборудования (передвижные и (или) стационарные стеллажи) для муниципальных архивов края в рамках непрограммных расходов органов местного самоуправления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8027477</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131 000,00 </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8027477</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131 000,00 </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Расходы на оцифровку (перевод в электронный формат ПК "Архивный фонд") описей дел муниципальных архивов края в рамках непрограммных расходов органов местного самоуправления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8027478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58 000,00 </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8027478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58 000,00 </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Приобретение веб-камер для муниципальных архивов в целях обеспечения их участия в мероприятиях в режиме on-line в рамках непрограммных расходов органов местного самоуправления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8027479</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1 800,00 </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8027479</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1 800,00 </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8027519</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51 100,00 </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8027519</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42 010,00 </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8027519</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9 090,00 </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9068000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60 000,00 </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9068000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330</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60 000,00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9098000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2 100 000,00 </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9098000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831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100 000,00 </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Резервные средства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9098000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870</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2 000 000,00 </w:t>
            </w:r>
          </w:p>
        </w:tc>
      </w:tr>
      <w:tr w:rsidR="00C17592" w:rsidRPr="00C17592" w:rsidTr="00C17592">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909Д000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3 895 000,00 </w:t>
            </w:r>
          </w:p>
        </w:tc>
      </w:tr>
      <w:tr w:rsidR="00C17592" w:rsidRPr="00C17592" w:rsidTr="00C17592">
        <w:trPr>
          <w:trHeight w:val="510"/>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909Д000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3 895 000,00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НАЦИОНАЛЬНАЯ ОБОРОНА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4 273 900,00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Мобилизационная и вневойсковая подготовка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4 273 900,00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1115118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4 273 900,00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Субвенции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1115118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530</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4 273 900,00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НАЦИОНАЛЬНАЯ БЕЗОПАСНОСТЬ И ПРАВООХРАНИТЕЛЬНАЯ ДЕЯТЕЛЬНОСТЬ</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20 217 492,00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1 317 052,00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0414001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1 317 052,00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0414001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1 240 800,00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0414001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6 252,00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0414001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414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70 000,00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Обеспечение пожарной безопасности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18 863 000,00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0424001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17 414 500,00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0424001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17 414 500,00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0428002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19 800,00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0428002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19 800,00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0428003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28 700,00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0428003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28 700,00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Приобретение пожарного автотранспорта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0428005</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1 400 000,00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0428005</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1 400 000,00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Другие вопросы в области национальной безопасности и правоохранительной деятельности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37 440,00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0418001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37 440,00 </w:t>
            </w:r>
          </w:p>
        </w:tc>
      </w:tr>
      <w:tr w:rsidR="00C17592" w:rsidRPr="00C17592" w:rsidTr="005634ED">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Прочая закупка товаров, работ и услуг для обеспечения </w:t>
            </w:r>
            <w:r w:rsidRPr="00C17592">
              <w:rPr>
                <w:rFonts w:ascii="Times New Roman" w:eastAsia="Times New Roman" w:hAnsi="Times New Roman"/>
                <w:sz w:val="16"/>
                <w:szCs w:val="16"/>
                <w:lang w:eastAsia="ru-RU"/>
              </w:rPr>
              <w:lastRenderedPageBreak/>
              <w:t>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03</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0418001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37 440,00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НАЦИОНАЛЬНАЯ ЭКОНОМИКА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32 077 507,00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Сельское хозяйство и рыболовство</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1 137 000,00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1212248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14 200,00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1212248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810</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14 200,00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1237517</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1 122 800,00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1237517</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931 400,00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1237517</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75 650,00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1237517</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115 750,00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Транспорт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23 223 000,00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092Л000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312 400,00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092Л000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810</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312 400,00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092П000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22 910 600,00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092П000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810</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22 910 600,00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Дорожное хозяйство (дорожные фонды)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4 138 400,00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0917508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4 089 300,00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межбюджетные трансферты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0917508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540</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4 089 300,00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0918000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25 700,00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0918000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25 700,00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Межбюджетные трансферты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0937491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23 400,00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межбюджетные трансферты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0937491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540</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23 400,00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Другие вопросы в области национальной экономики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3 579 107,00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0818002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0818002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w:t>
            </w:r>
            <w:r w:rsidRPr="00C17592">
              <w:rPr>
                <w:rFonts w:ascii="Times New Roman" w:eastAsia="Times New Roman" w:hAnsi="Times New Roman"/>
                <w:sz w:val="16"/>
                <w:szCs w:val="16"/>
                <w:lang w:eastAsia="ru-RU"/>
              </w:rPr>
              <w:lastRenderedPageBreak/>
              <w:t>инвестиционной, инновационной деятельности, малого и среднего предпринимательства на территории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0818201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944 000,00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0818201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810</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944 000,00 </w:t>
            </w:r>
          </w:p>
        </w:tc>
      </w:tr>
      <w:tr w:rsidR="00C17592" w:rsidRPr="00C17592" w:rsidTr="00775EA1">
        <w:trPr>
          <w:trHeight w:val="207"/>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0838003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0838003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1048213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677 247,00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1048213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677 247,00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1227451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75 100,00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1227451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75 100,00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1227518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601 000,00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1227518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601 000,00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1228204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760,00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1228204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760,00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909Ж000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1 275 000,00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909Ж000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1 275 000,00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ЖИЛИЩНО-КОММУНАЛЬНОЕ ХОЗЯЙСТВО</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214 360 069,29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Жилищное хозяйство</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17 225 590,00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1018001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288 880,00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1018001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288 880,00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1018210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752 310,00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1018210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414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752 310,00 </w:t>
            </w:r>
          </w:p>
        </w:tc>
      </w:tr>
      <w:tr w:rsidR="00C17592" w:rsidRPr="00C17592" w:rsidTr="00775EA1">
        <w:trPr>
          <w:trHeight w:val="7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w:t>
            </w:r>
            <w:r w:rsidRPr="00C17592">
              <w:rPr>
                <w:rFonts w:ascii="Times New Roman" w:eastAsia="Times New Roman" w:hAnsi="Times New Roman"/>
                <w:sz w:val="16"/>
                <w:szCs w:val="16"/>
                <w:lang w:eastAsia="ru-RU"/>
              </w:rPr>
              <w:lastRenderedPageBreak/>
              <w:t>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1037608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3 484 400,00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Бюджетные инвестиции в объекты капитального строительства государственной (муниципальной) собственности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1037608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414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3 484 400,00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1038212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10 000 000,00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1038212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414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10 000 000,00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1058000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2 700 000,00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1058000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2 700 000,00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Коммунальное хозяйство</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192 763 779,29 </w:t>
            </w:r>
          </w:p>
        </w:tc>
      </w:tr>
      <w:tr w:rsidR="00C17592" w:rsidRPr="00C17592" w:rsidTr="00775EA1">
        <w:trPr>
          <w:trHeight w:val="365"/>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0327577</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21 791 600,00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0327577</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810</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21 791 600,00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Выполнение государственных полномочий Красноярского края по реализации временных мер поддержки населения в целях обеспечения доступности коммунальных услуг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0327578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131 607 600,00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0327578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810</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131 607 600,00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Софинансирование за счет средств местного бюджета расходов на замену насосного оборудования в котельных района на более энергоэффективное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0348223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13 306,39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0348223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243</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13 306,39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0358000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34 560 000,00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0358000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243</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34 560 000,00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0378000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3 000 000,00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Бюджетные инвестиции в объекты капитального строительства </w:t>
            </w:r>
            <w:r w:rsidRPr="00C17592">
              <w:rPr>
                <w:rFonts w:ascii="Times New Roman" w:eastAsia="Times New Roman" w:hAnsi="Times New Roman"/>
                <w:sz w:val="16"/>
                <w:szCs w:val="16"/>
                <w:lang w:eastAsia="ru-RU"/>
              </w:rPr>
              <w:lastRenderedPageBreak/>
              <w:t>государственной (муниципальной) собственности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0378000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414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3 000 000,00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Софинансирование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1028211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1 333 000,00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1028211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414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1 333 000,00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Исполнение судебных решений в рамках непрограммных расходов органов местного самоуправления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9098001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458 272,90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9098001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243</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13 190,90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9098001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445 082,00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Другие вопросы в области жилищно-коммунального хозяйства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4 370 700,00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0318202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500 000,00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0318202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243</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500 000,00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9054000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3 870 700,00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9054000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3 385 200,00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9054000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233 000,00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9054000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252 500,00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ОХРАНА ОКРУЖАЮЩЕЙ СРЕДЫ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110 090,00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Охрана объектов растительного и животного мира и среды их обитания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110 090,00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Софинансирование за счет средств местного бюджета расходов по строительству полигона ТБО в с. Богучаны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0368203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110 000,00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0368203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414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110 000,00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Погашение кредиторской задолженности за 2013 год по муниципальному контракту на разработку проектной документации на строительство полигона ТБО в с. Богучаны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0368601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90,00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0368601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414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90,00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ОБРАЗОВАНИЕ</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955 153 206,00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Дошкольное образование</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258 817 449,74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112 620 317,75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46 456 368,06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Иные выплаты персоналу казенных учреждений, за </w:t>
            </w:r>
            <w:r w:rsidRPr="00C17592">
              <w:rPr>
                <w:rFonts w:ascii="Times New Roman" w:eastAsia="Times New Roman" w:hAnsi="Times New Roman"/>
                <w:sz w:val="16"/>
                <w:szCs w:val="16"/>
                <w:lang w:eastAsia="ru-RU"/>
              </w:rPr>
              <w:lastRenderedPageBreak/>
              <w:t>исключением фонда оплаты труда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2 425 700,00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Закупка товаров, работ, услуг в целях капитального ремонта государственного (муниципального) имущества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243</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90 000,00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63 648 249,69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0114101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793 809,99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0114101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793 809,99 </w:t>
            </w:r>
          </w:p>
        </w:tc>
      </w:tr>
      <w:tr w:rsidR="00C17592" w:rsidRPr="00C17592" w:rsidTr="00775EA1">
        <w:trPr>
          <w:trHeight w:val="138"/>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Софинансирование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0114222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7 222,00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0114222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7 222,00 </w:t>
            </w:r>
          </w:p>
        </w:tc>
      </w:tr>
      <w:tr w:rsidR="00C17592" w:rsidRPr="00C17592" w:rsidTr="00775EA1">
        <w:trPr>
          <w:trHeight w:val="635"/>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0117588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135 366 200,00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0117588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92 706 294,00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0117588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574 140,00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0117588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42 085 766,00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5 756 000,00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243</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5 756 000,00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0118002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170 000,00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0118002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170 000,00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Софинансирование за счет средств местного бюджета расходов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0118215</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4 000 000,00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0118215</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243</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4 000 000,00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0348000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95 400,00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Прочая закупка товаров, работ и услуг для обеспечения </w:t>
            </w:r>
            <w:r w:rsidRPr="00C17592">
              <w:rPr>
                <w:rFonts w:ascii="Times New Roman" w:eastAsia="Times New Roman" w:hAnsi="Times New Roman"/>
                <w:sz w:val="16"/>
                <w:szCs w:val="16"/>
                <w:lang w:eastAsia="ru-RU"/>
              </w:rPr>
              <w:lastRenderedPageBreak/>
              <w:t>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0348000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95 400,00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0938001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8 500,00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0938001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8 500,00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Общее образование</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638 358 567,45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0114002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200 737 283,70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0114002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91 531 899,54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0114002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4 120 100,00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0114002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243</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150 000,00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0114002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95 867 284,16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0114002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9 068 000,00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0114003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32 562 273,67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0114003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26 523 396,38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0114003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657 600,00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0114003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5 381 277,29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0114102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753 100,46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0114102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662 000,46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0114102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91 100,00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0114103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62 003,62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0114103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62 003,62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Персональные выплаты, устанавливаемые в целях повышения оплаты труда молодым специалистам,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w:t>
            </w:r>
            <w:r w:rsidRPr="00C17592">
              <w:rPr>
                <w:rFonts w:ascii="Times New Roman" w:eastAsia="Times New Roman" w:hAnsi="Times New Roman"/>
                <w:sz w:val="16"/>
                <w:szCs w:val="16"/>
                <w:lang w:eastAsia="ru-RU"/>
              </w:rPr>
              <w:lastRenderedPageBreak/>
              <w:t>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0114502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115 200,00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0114502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115 200,00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0117564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359 244 400,00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0117564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288 164 374,81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0117564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2 061 424,00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0117564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48 795 954,19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0117564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19 868 188,00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0117564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354 459,00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6 670 000,00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243</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5 600 000,00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320 000,00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750 000,00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0118002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1 368 570,00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0118002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179 000,00 </w:t>
            </w:r>
          </w:p>
        </w:tc>
      </w:tr>
      <w:tr w:rsidR="00C17592" w:rsidRPr="00C17592" w:rsidTr="00775EA1">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0118002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113</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111 000,00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0118002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1 078 570,00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0118004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170 000,00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0118004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330</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170 000,00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0348000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2 164 450,00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0348000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2 132 650,00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0348000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31 800,00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0528052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432 100,00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0528052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432 100,00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0534000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31 042 400,00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rsidRPr="00C17592">
              <w:rPr>
                <w:rFonts w:ascii="Times New Roman" w:eastAsia="Times New Roman" w:hAnsi="Times New Roman"/>
                <w:sz w:val="16"/>
                <w:szCs w:val="16"/>
                <w:lang w:eastAsia="ru-RU"/>
              </w:rPr>
              <w:lastRenderedPageBreak/>
              <w:t>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0534000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31 042 400,00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0534100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1 523 800,00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0534100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1 523 800,00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0534500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376 200,00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0534500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376 200,00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053Ф000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500 000,00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053Ф000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500 000,00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053Ц000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413 500,00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053Ц000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413 500,00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0938001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223 286,00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0938001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14 600,00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0938001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208 686,00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Молодежная политика и оздоровление детей</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17 081 100,00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0114004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827 500,00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0114004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827 500,00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0114104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97 700,00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0114104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97 700,00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w:t>
            </w:r>
            <w:r w:rsidRPr="00C17592">
              <w:rPr>
                <w:rFonts w:ascii="Times New Roman" w:eastAsia="Times New Roman" w:hAnsi="Times New Roman"/>
                <w:sz w:val="16"/>
                <w:szCs w:val="16"/>
                <w:lang w:eastAsia="ru-RU"/>
              </w:rPr>
              <w:lastRenderedPageBreak/>
              <w:t>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0117582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4 726 300,00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0117582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4 726 300,00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0117585</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1 342 900,00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0117585</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1 042 900,00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0117585</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300 000,00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0118003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2 347 038,00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0118003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113</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235 800,00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0118003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954 963,00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0118003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1 156 275,00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0118206</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4 727,00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0118206</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4 727,00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0118208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335 725,00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0118208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335 725,00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011Ф003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112 510,00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011Ф003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112 510,00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011Ц001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150 000,00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011Ц001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150 000,00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011Ц217</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250 000,00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011Ц217</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250 000,00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0618000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734 000,00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0618000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734 000,00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w:t>
            </w:r>
            <w:r w:rsidRPr="00C17592">
              <w:rPr>
                <w:rFonts w:ascii="Times New Roman" w:eastAsia="Times New Roman" w:hAnsi="Times New Roman"/>
                <w:sz w:val="16"/>
                <w:szCs w:val="16"/>
                <w:lang w:eastAsia="ru-RU"/>
              </w:rPr>
              <w:lastRenderedPageBreak/>
              <w:t>программы "Молодежь Приангарья"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0618216</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101 000,00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0618216</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101 000,00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061Ч005</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365 000,00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межбюджетные трансферты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061Ч005</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540</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365 000,00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0628000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550 000,00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0628000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550 000,00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0644000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4 022 600,00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0644000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4 022 600,00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0644100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32 500,00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0644100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32 500,00   </w:t>
            </w:r>
          </w:p>
        </w:tc>
      </w:tr>
      <w:tr w:rsidR="00C17592" w:rsidRPr="00C17592" w:rsidTr="006213A5">
        <w:trPr>
          <w:trHeight w:val="132"/>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94"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0644500</w:t>
            </w:r>
          </w:p>
        </w:tc>
        <w:tc>
          <w:tcPr>
            <w:tcW w:w="287"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70 800,00</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0644500</w:t>
            </w:r>
          </w:p>
        </w:tc>
        <w:tc>
          <w:tcPr>
            <w:tcW w:w="287"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70 800,00</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94"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0647456</w:t>
            </w:r>
          </w:p>
        </w:tc>
        <w:tc>
          <w:tcPr>
            <w:tcW w:w="287"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1 005 800,00</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0647456</w:t>
            </w:r>
          </w:p>
        </w:tc>
        <w:tc>
          <w:tcPr>
            <w:tcW w:w="287"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1 005 800,00</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94"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0938001</w:t>
            </w:r>
          </w:p>
        </w:tc>
        <w:tc>
          <w:tcPr>
            <w:tcW w:w="287"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5 000,00</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509"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0938001</w:t>
            </w:r>
          </w:p>
        </w:tc>
        <w:tc>
          <w:tcPr>
            <w:tcW w:w="287"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5 000,00</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Другие вопросы в области образования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40 896 088,81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0137552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1 327 900,00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0137552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931 205,00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0137552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100 000,00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0137552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296 695,00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0144000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34 439 007,72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Фонд оплаты труда казенных учреждений и взносы по </w:t>
            </w:r>
            <w:r w:rsidRPr="00C17592">
              <w:rPr>
                <w:rFonts w:ascii="Times New Roman" w:eastAsia="Times New Roman" w:hAnsi="Times New Roman"/>
                <w:sz w:val="16"/>
                <w:szCs w:val="16"/>
                <w:lang w:eastAsia="ru-RU"/>
              </w:rPr>
              <w:lastRenderedPageBreak/>
              <w:t>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0144000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25 569 418,91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Иные выплаты персоналу казенных учреждений, за исключением фонда оплаты труда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0144000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542 900,00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0144000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243</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200 000,00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0144000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8 126 688,81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0144100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12 281,09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0144100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12 281,09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0146000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5 116 900,00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0146000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4 517 000,00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0146000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330 800,00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0146000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269 100,00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КУЛЬТУРА, КИНЕМАТОГРАФИЯ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Культура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0348000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63 600,00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0348000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63 600,00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0514000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29 556 600,00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0514000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29 556 600,00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0514100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1 385 200,00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0514100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1 385 200,00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0514500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73 000,00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0514500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73 000,00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0517488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173 800,00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0517488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173 800,00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0518052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227 980,00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0518052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227 980,00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0518053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652 420,00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0518053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652 420,00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0518221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43 450,00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0518221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43 450,00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051Ф000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202 550,00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051Ф000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202 550,00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051Ч004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1 580 400,00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051Ч004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1 580 400,00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051Ч104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37 400,00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051Ч104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37 400,00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0524000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42 847 000,00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0524000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42 847 000,00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0524100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2 962 300,00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0524100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2 962 300,00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0524500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162 500,00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0524500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162 500,00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0528052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1 420 100,00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0528052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1 420 100,00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052Ч003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13 227 000,00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Субсидии бюджетным учреждениям на финансовое </w:t>
            </w:r>
            <w:r w:rsidRPr="00C17592">
              <w:rPr>
                <w:rFonts w:ascii="Times New Roman" w:eastAsia="Times New Roman" w:hAnsi="Times New Roman"/>
                <w:sz w:val="16"/>
                <w:szCs w:val="16"/>
                <w:lang w:eastAsia="ru-RU"/>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052Ч003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13 227 000,00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Субсидии бюджетным учреждениям на реализацию проекта по строительству многофункциональных детской и волейбольно-баскетбольной площадок в п. Таежный в рамках подпрограммы "Искусство и народное творчество"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052Ч013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903 790,00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052Ч013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903 790,00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052Ч103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690 700,00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052Ч103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690 700,00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052Ч503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169 100,00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052Ч503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169 100,00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0537485</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80 000,00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0537485</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80 000,00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Обустройство прилегающей территории МБУК "Богучанский межпоселенческий районный Дом культуры "Янтарь"" (включая разработку проектно-сметной документации)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5 529 676,34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5 529 676,34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Софинансирование за счет средств местного бюджета расходов на оснащение муниципальных музеев и библиотек программным обеспечением, в том числе для ведения электронного каталога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0538220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20 000,00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0538220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20 000,00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053Ф000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1 065 000,00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053Ф000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1 065 000,00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053Ц000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5 567 100,00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053Ц000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5 567 100,00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Другие вопросы в области культуры, кинематографии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13 349 900,00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0534000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13 265 270,00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0534000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10 189 740,00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0534000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531 500,00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0534000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2 544 030,00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0534100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84 630,00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08</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0534100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84 630,00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ЗДРАВООХРАНЕНИЕ</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60 000,00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Другие вопросы в области здравоохранения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60 000,00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9097555</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60 000,00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межбюджетные трансферты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09</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9097555</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540</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60 000,00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СОЦИАЛЬНАЯ ПОЛИТИКА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Пенсионное обеспечение</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1 230 957,00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1 230 957,00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пенсии, социальные доплаты к пенсиям</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1 230 957,00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Социальное обслуживание населения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34 712 300,00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0240151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34 712 300,00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0240151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34 712 300,00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Социальное обеспечение населения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0117554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468 000,00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0117554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468 000,00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0117566</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23 604 300,00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0117566</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22 814 300,00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0117566</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790 000,00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0210181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1 360 200,00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0210181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23 700,00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0210181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1 336 500,00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Предоставление, доставка и пересылка ежемесячных денежных выплат ветеранам труда и труженикам тыла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0210211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9 809 600,00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0210211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170 600,00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0210211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9 639 000,00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0210212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16 515 200,00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0210212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287 240,00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0210212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16 227 960,00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0210221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325 000,00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0210221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5 632,00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0210221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319 368,00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0210286</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1 603 900,00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0210286</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27 895,30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0210286</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1 576 004,70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0210288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416 100,00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0210288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7 237,00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0210288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408 863,00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Предоставление, доставка и пересылка социального пособия на погребение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0210391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509 600,00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0210391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8 899,80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0210391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500 700,20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Возмещение специализированным службам по вопросам похоронного дела стоимости услуг по погребению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w:t>
            </w:r>
            <w:r w:rsidRPr="00C17592">
              <w:rPr>
                <w:rFonts w:ascii="Times New Roman" w:eastAsia="Times New Roman" w:hAnsi="Times New Roman"/>
                <w:sz w:val="16"/>
                <w:szCs w:val="16"/>
                <w:lang w:eastAsia="ru-RU"/>
              </w:rPr>
              <w:lastRenderedPageBreak/>
              <w:t>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0210392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264 100,00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0210392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810</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264 100,00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Единовременная адресная материальная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0212696</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868 000,00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0212696</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15 096,00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0212696</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852 904,00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Предоставление, доставка и пересылка адресной материальной помощи на ремонт жилого помещения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0212699</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1 215 200,00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0212699</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21 150,00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0212699</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1 194 050,00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Ежегодная денежная выплата лицам, награжденным нагрудным знаком "Почетный донор России"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0215220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71 500,00   </w:t>
            </w:r>
          </w:p>
        </w:tc>
      </w:tr>
      <w:tr w:rsidR="00C17592" w:rsidRPr="00C17592" w:rsidTr="006213A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0215220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1 132,00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0215220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70 368,00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0215280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7 200,00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0215280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134,50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0215280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7 065,50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Предоставление, доставка и пересылка ежемесячного пособия на ребенка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0220171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12 354 400,00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0220171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168 170,00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0220171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12 186 230,00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Предоставление, доставка и пересылка ежегодного пособия на ребенка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0220272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2 037 400,00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0220272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35 400,00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0220272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2 002 000,00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Предоставление, доставка и пересылка ежемесячного пособия семьям, имеющим детей, в которых родители (лица, их замещающие) - инвалиды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0220273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810 200,00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0220273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14 132,00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0220273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796 068,00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w:t>
            </w:r>
            <w:r w:rsidRPr="00C17592">
              <w:rPr>
                <w:rFonts w:ascii="Times New Roman" w:eastAsia="Times New Roman" w:hAnsi="Times New Roman"/>
                <w:sz w:val="16"/>
                <w:szCs w:val="16"/>
                <w:lang w:eastAsia="ru-RU"/>
              </w:rPr>
              <w:lastRenderedPageBreak/>
              <w:t>края (в том числе временной) для проезда детей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0220274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4 000,00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0220274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40,00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0220274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3 960,00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0220275</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446 100,00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0220275</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446 100,00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0220276</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578 600,00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0220276</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10 080,00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0220276</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568 520,00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 беременным женщинам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0220461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415 400,00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0220461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7 196,00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0220461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408 204,00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Выполнение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дошкольной образовательной организации, предоставлению, доставке и пересылке ежемесячной компенсационной выплаты на ребенка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0227561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33 881 900,00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0227561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589 279,00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0227561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33 292 621,00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Предоставление, доставка и пересылка субсидий в качестве помощи для оплаты жилья и коммунальных услуг отдельным категориям граждан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0230191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77 168 400,00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0230191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1 342 125,10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0230191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75 826 274,90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Предоставление, доставка и пересылка субсидий гражданам в качестве помощи для оплаты жилья и коммунальных услуг с учетом их доходов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0230192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55 935 000,00   </w:t>
            </w:r>
          </w:p>
        </w:tc>
      </w:tr>
      <w:tr w:rsidR="00C17592" w:rsidRPr="00C17592" w:rsidTr="00C17592">
        <w:trPr>
          <w:trHeight w:val="510"/>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0230192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972 830,00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Пособия, компенсации и иные социальные выплаты гражданам, </w:t>
            </w:r>
            <w:r w:rsidRPr="00C17592">
              <w:rPr>
                <w:rFonts w:ascii="Times New Roman" w:eastAsia="Times New Roman" w:hAnsi="Times New Roman"/>
                <w:sz w:val="16"/>
                <w:szCs w:val="16"/>
                <w:lang w:eastAsia="ru-RU"/>
              </w:rPr>
              <w:lastRenderedPageBreak/>
              <w:t>кроме публичных нормативных обязательств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0230192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54 962 170,00   </w:t>
            </w:r>
          </w:p>
        </w:tc>
      </w:tr>
      <w:tr w:rsidR="00C17592" w:rsidRPr="00C17592" w:rsidTr="00BF4B65">
        <w:trPr>
          <w:trHeight w:val="65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рабочих поселках (поселках городского типа)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0230231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42 052 300,00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0230231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731 380,00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0230231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41 320 920,00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Предоставлением мер социальной поддержки по оплате жилья и коммунальных услуг отдельным категориям граждан, установленных законодательством Российской Федерации,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0235250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23 810 600,00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0235250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414 108,00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0235250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23 396 492,00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Предоставление, доставка и пересылка ежемесячного денежного вознаграждения лицам, организовавшим приемную семью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0240241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308 000,00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0240241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308 000,00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Компенсация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0297468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84 500,00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0297468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3 100,00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0297468</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81 400,00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0638214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1 221 040,00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Пособия, компенсации, меры социальной поддержки по публичным нормативным обязательствам</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0638214</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313</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1 221 040,00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Охрана семьи и детства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5 595 600,00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0117556</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5 595 600,00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0117556</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75 000,00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04</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0117556</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321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5 520 600,00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Другие вопросы в области социальной политики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19 558 200,00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0257513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19 558 200,00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0257513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17 047 400,00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Иные выплаты персоналу государственных (муниципальных) </w:t>
            </w:r>
            <w:r w:rsidRPr="00C17592">
              <w:rPr>
                <w:rFonts w:ascii="Times New Roman" w:eastAsia="Times New Roman" w:hAnsi="Times New Roman"/>
                <w:sz w:val="16"/>
                <w:szCs w:val="16"/>
                <w:lang w:eastAsia="ru-RU"/>
              </w:rPr>
              <w:lastRenderedPageBreak/>
              <w:t>органов, за исключением фонда оплаты труда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0257513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122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216 800,00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10</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06</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0257513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2 294 000,00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ФИЗИЧЕСКАЯ КУЛЬТУРА И СПОРТ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2 920 500,00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Массовый спорт</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2 920 500,00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0718001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900 000,00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0718001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900 000,00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0718002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1 820 500,00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0718002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113</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300 000,00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0718002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244</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1 520 500,00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0728001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15 800,00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0728001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15 800,00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0728002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178 800,00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0728002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178 800,00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0728003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5 400,00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Субсидии бюджетным учреждениям на иные цели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02</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0728003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612</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5 400,00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ОБСЛУЖИВАНИЕ ГОСУДАРСТВЕННОГО И МУНИЦИПАЛЬНОГО ДОЛГА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50 856,00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50 856,00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9098000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50 856,00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Обслуживание муниципального долга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13</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9098000</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730</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50 856,00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94 066 700,00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59 531 700,00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1117601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24 150 400,00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Дотации на выравнивание бюджетной обеспеченности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1117601</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24 150 400,00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1118013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35 381 300,00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Дотации на выравнивание бюджетной обеспеченности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01</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1118013</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511</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35 381 300,00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Прочие межбюджетные трансферты общего характера</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34 535 000,00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1118012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34 535 000,00   </w:t>
            </w:r>
          </w:p>
        </w:tc>
      </w:tr>
      <w:tr w:rsidR="00C17592" w:rsidRPr="00C17592" w:rsidTr="00BF4B65">
        <w:trPr>
          <w:trHeight w:val="64"/>
        </w:trPr>
        <w:tc>
          <w:tcPr>
            <w:tcW w:w="2424" w:type="pct"/>
            <w:tcBorders>
              <w:top w:val="nil"/>
              <w:left w:val="single" w:sz="4" w:space="0" w:color="auto"/>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Иные межбюджетные трансферты</w:t>
            </w:r>
          </w:p>
        </w:tc>
        <w:tc>
          <w:tcPr>
            <w:tcW w:w="594"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14</w:t>
            </w:r>
          </w:p>
        </w:tc>
        <w:tc>
          <w:tcPr>
            <w:tcW w:w="341"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03</w:t>
            </w:r>
          </w:p>
        </w:tc>
        <w:tc>
          <w:tcPr>
            <w:tcW w:w="509"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1118012</w:t>
            </w:r>
          </w:p>
        </w:tc>
        <w:tc>
          <w:tcPr>
            <w:tcW w:w="287"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540</w:t>
            </w:r>
          </w:p>
        </w:tc>
        <w:tc>
          <w:tcPr>
            <w:tcW w:w="845" w:type="pct"/>
            <w:tcBorders>
              <w:top w:val="nil"/>
              <w:left w:val="nil"/>
              <w:bottom w:val="single" w:sz="4" w:space="0" w:color="auto"/>
              <w:right w:val="single" w:sz="4" w:space="0" w:color="auto"/>
            </w:tcBorders>
            <w:shd w:val="clear" w:color="auto" w:fill="auto"/>
            <w:vAlign w:val="bottom"/>
            <w:hideMark/>
          </w:tcPr>
          <w:p w:rsidR="00C17592" w:rsidRPr="00C17592" w:rsidRDefault="00C17592" w:rsidP="00C17592">
            <w:pPr>
              <w:spacing w:after="0" w:line="240" w:lineRule="auto"/>
              <w:jc w:val="right"/>
              <w:rPr>
                <w:rFonts w:ascii="Times New Roman" w:eastAsia="Times New Roman" w:hAnsi="Times New Roman"/>
                <w:sz w:val="16"/>
                <w:szCs w:val="16"/>
                <w:lang w:eastAsia="ru-RU"/>
              </w:rPr>
            </w:pPr>
            <w:r w:rsidRPr="00C17592">
              <w:rPr>
                <w:rFonts w:ascii="Times New Roman" w:eastAsia="Times New Roman" w:hAnsi="Times New Roman"/>
                <w:sz w:val="16"/>
                <w:szCs w:val="16"/>
                <w:lang w:eastAsia="ru-RU"/>
              </w:rPr>
              <w:t xml:space="preserve"> 34 535 000,00   </w:t>
            </w:r>
          </w:p>
        </w:tc>
      </w:tr>
    </w:tbl>
    <w:p w:rsidR="007D3AED" w:rsidRDefault="007D3AED" w:rsidP="005638F0">
      <w:pPr>
        <w:spacing w:after="0"/>
        <w:jc w:val="center"/>
        <w:rPr>
          <w:rFonts w:ascii="Times New Roman" w:hAnsi="Times New Roman"/>
          <w:bCs/>
          <w:sz w:val="18"/>
          <w:szCs w:val="20"/>
        </w:rPr>
      </w:pPr>
    </w:p>
    <w:tbl>
      <w:tblPr>
        <w:tblW w:w="5000" w:type="pct"/>
        <w:tblLook w:val="04A0"/>
      </w:tblPr>
      <w:tblGrid>
        <w:gridCol w:w="4037"/>
        <w:gridCol w:w="1030"/>
        <w:gridCol w:w="926"/>
        <w:gridCol w:w="519"/>
        <w:gridCol w:w="1502"/>
        <w:gridCol w:w="1556"/>
      </w:tblGrid>
      <w:tr w:rsidR="005634ED" w:rsidRPr="005634ED" w:rsidTr="005634ED">
        <w:trPr>
          <w:trHeight w:val="721"/>
        </w:trPr>
        <w:tc>
          <w:tcPr>
            <w:tcW w:w="5000" w:type="pct"/>
            <w:gridSpan w:val="6"/>
            <w:tcBorders>
              <w:top w:val="nil"/>
              <w:left w:val="nil"/>
              <w:bottom w:val="nil"/>
              <w:right w:val="nil"/>
            </w:tcBorders>
            <w:shd w:val="clear" w:color="auto" w:fill="auto"/>
            <w:hideMark/>
          </w:tcPr>
          <w:p w:rsidR="005634ED" w:rsidRPr="005634ED" w:rsidRDefault="005634ED" w:rsidP="005634ED">
            <w:pPr>
              <w:spacing w:after="0" w:line="240" w:lineRule="auto"/>
              <w:jc w:val="right"/>
              <w:rPr>
                <w:rFonts w:ascii="Times New Roman" w:eastAsia="Times New Roman" w:hAnsi="Times New Roman"/>
                <w:sz w:val="18"/>
                <w:szCs w:val="18"/>
                <w:lang w:eastAsia="ru-RU"/>
              </w:rPr>
            </w:pPr>
            <w:r w:rsidRPr="005634ED">
              <w:rPr>
                <w:rFonts w:ascii="Times New Roman" w:eastAsia="Times New Roman" w:hAnsi="Times New Roman"/>
                <w:sz w:val="18"/>
                <w:szCs w:val="18"/>
                <w:lang w:eastAsia="ru-RU"/>
              </w:rPr>
              <w:lastRenderedPageBreak/>
              <w:t>Приложение № 7 к решению</w:t>
            </w:r>
            <w:r w:rsidRPr="005634ED">
              <w:rPr>
                <w:rFonts w:ascii="Times New Roman" w:eastAsia="Times New Roman" w:hAnsi="Times New Roman"/>
                <w:sz w:val="18"/>
                <w:szCs w:val="18"/>
                <w:lang w:eastAsia="ru-RU"/>
              </w:rPr>
              <w:br/>
              <w:t>Богучанского районного Совета депутатов</w:t>
            </w:r>
            <w:r w:rsidRPr="005634ED">
              <w:rPr>
                <w:rFonts w:ascii="Times New Roman" w:eastAsia="Times New Roman" w:hAnsi="Times New Roman"/>
                <w:sz w:val="18"/>
                <w:szCs w:val="18"/>
                <w:lang w:eastAsia="ru-RU"/>
              </w:rPr>
              <w:br/>
              <w:t>от 14.02.2014 № 35/1-309</w:t>
            </w:r>
          </w:p>
        </w:tc>
      </w:tr>
      <w:tr w:rsidR="005634ED" w:rsidRPr="005634ED" w:rsidTr="005634ED">
        <w:trPr>
          <w:trHeight w:val="74"/>
        </w:trPr>
        <w:tc>
          <w:tcPr>
            <w:tcW w:w="5000" w:type="pct"/>
            <w:gridSpan w:val="6"/>
            <w:tcBorders>
              <w:top w:val="nil"/>
              <w:left w:val="nil"/>
              <w:bottom w:val="nil"/>
              <w:right w:val="nil"/>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8"/>
                <w:szCs w:val="18"/>
                <w:lang w:eastAsia="ru-RU"/>
              </w:rPr>
            </w:pPr>
            <w:r w:rsidRPr="005634ED">
              <w:rPr>
                <w:rFonts w:ascii="Times New Roman" w:eastAsia="Times New Roman" w:hAnsi="Times New Roman"/>
                <w:sz w:val="18"/>
                <w:szCs w:val="18"/>
                <w:lang w:eastAsia="ru-RU"/>
              </w:rPr>
              <w:t>Приложение №8 к решению</w:t>
            </w:r>
            <w:r w:rsidRPr="005634ED">
              <w:rPr>
                <w:rFonts w:ascii="Times New Roman" w:eastAsia="Times New Roman" w:hAnsi="Times New Roman"/>
                <w:sz w:val="18"/>
                <w:szCs w:val="18"/>
                <w:lang w:eastAsia="ru-RU"/>
              </w:rPr>
              <w:br/>
              <w:t>Богучанского районного Совета депутатов</w:t>
            </w:r>
            <w:r w:rsidRPr="005634ED">
              <w:rPr>
                <w:rFonts w:ascii="Times New Roman" w:eastAsia="Times New Roman" w:hAnsi="Times New Roman"/>
                <w:sz w:val="18"/>
                <w:szCs w:val="18"/>
                <w:lang w:eastAsia="ru-RU"/>
              </w:rPr>
              <w:br/>
              <w:t>от "19" декабря  2013 года №34/1-304</w:t>
            </w:r>
          </w:p>
        </w:tc>
      </w:tr>
      <w:tr w:rsidR="005634ED" w:rsidRPr="005634ED" w:rsidTr="005634ED">
        <w:trPr>
          <w:trHeight w:val="924"/>
        </w:trPr>
        <w:tc>
          <w:tcPr>
            <w:tcW w:w="5000" w:type="pct"/>
            <w:gridSpan w:val="6"/>
            <w:tcBorders>
              <w:top w:val="nil"/>
              <w:left w:val="nil"/>
              <w:bottom w:val="nil"/>
              <w:right w:val="nil"/>
            </w:tcBorders>
            <w:shd w:val="clear" w:color="auto" w:fill="auto"/>
            <w:vAlign w:val="bottom"/>
            <w:hideMark/>
          </w:tcPr>
          <w:p w:rsidR="005634ED" w:rsidRPr="005634ED" w:rsidRDefault="005634ED" w:rsidP="005634ED">
            <w:pPr>
              <w:spacing w:after="0" w:line="240" w:lineRule="auto"/>
              <w:jc w:val="center"/>
              <w:rPr>
                <w:rFonts w:ascii="Times New Roman" w:eastAsia="Times New Roman" w:hAnsi="Times New Roman"/>
                <w:sz w:val="20"/>
                <w:szCs w:val="20"/>
                <w:lang w:eastAsia="ru-RU"/>
              </w:rPr>
            </w:pPr>
            <w:r w:rsidRPr="005634ED">
              <w:rPr>
                <w:rFonts w:ascii="Times New Roman" w:eastAsia="Times New Roman" w:hAnsi="Times New Roman"/>
                <w:sz w:val="20"/>
                <w:szCs w:val="20"/>
                <w:lang w:eastAsia="ru-RU"/>
              </w:rPr>
              <w:t>Распределение бюджетных ассигнований по разделам, подразделам, целевым статьям (муниципальным программам Богучанского района и непрограммным направлениям деятельности), элементам видов расходов классификации расходов районного бюджета на плановый период 2015-2016 годов</w:t>
            </w:r>
          </w:p>
        </w:tc>
      </w:tr>
      <w:tr w:rsidR="005634ED" w:rsidRPr="005634ED" w:rsidTr="005634ED">
        <w:trPr>
          <w:trHeight w:val="255"/>
        </w:trPr>
        <w:tc>
          <w:tcPr>
            <w:tcW w:w="2112" w:type="pct"/>
            <w:tcBorders>
              <w:top w:val="nil"/>
              <w:left w:val="nil"/>
              <w:bottom w:val="nil"/>
              <w:right w:val="nil"/>
            </w:tcBorders>
            <w:shd w:val="clear" w:color="auto" w:fill="auto"/>
            <w:noWrap/>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p>
        </w:tc>
        <w:tc>
          <w:tcPr>
            <w:tcW w:w="540" w:type="pct"/>
            <w:tcBorders>
              <w:top w:val="nil"/>
              <w:left w:val="nil"/>
              <w:bottom w:val="nil"/>
              <w:right w:val="nil"/>
            </w:tcBorders>
            <w:shd w:val="clear" w:color="auto" w:fill="auto"/>
            <w:noWrap/>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p>
        </w:tc>
        <w:tc>
          <w:tcPr>
            <w:tcW w:w="486" w:type="pct"/>
            <w:tcBorders>
              <w:top w:val="nil"/>
              <w:left w:val="nil"/>
              <w:bottom w:val="nil"/>
              <w:right w:val="nil"/>
            </w:tcBorders>
            <w:shd w:val="clear" w:color="auto" w:fill="auto"/>
            <w:noWrap/>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p>
        </w:tc>
        <w:tc>
          <w:tcPr>
            <w:tcW w:w="260" w:type="pct"/>
            <w:tcBorders>
              <w:top w:val="nil"/>
              <w:left w:val="nil"/>
              <w:bottom w:val="nil"/>
              <w:right w:val="nil"/>
            </w:tcBorders>
            <w:shd w:val="clear" w:color="auto" w:fill="auto"/>
            <w:noWrap/>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p>
        </w:tc>
        <w:tc>
          <w:tcPr>
            <w:tcW w:w="787" w:type="pct"/>
            <w:tcBorders>
              <w:top w:val="nil"/>
              <w:left w:val="nil"/>
              <w:bottom w:val="nil"/>
              <w:right w:val="nil"/>
            </w:tcBorders>
            <w:shd w:val="clear" w:color="auto" w:fill="auto"/>
            <w:noWrap/>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p>
        </w:tc>
        <w:tc>
          <w:tcPr>
            <w:tcW w:w="815" w:type="pct"/>
            <w:tcBorders>
              <w:top w:val="nil"/>
              <w:left w:val="nil"/>
              <w:bottom w:val="nil"/>
              <w:right w:val="nil"/>
            </w:tcBorders>
            <w:shd w:val="clear" w:color="auto" w:fill="auto"/>
            <w:noWrap/>
            <w:vAlign w:val="center"/>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(в рублях)</w:t>
            </w:r>
          </w:p>
        </w:tc>
      </w:tr>
      <w:tr w:rsidR="005634ED" w:rsidRPr="005634ED" w:rsidTr="005634ED">
        <w:trPr>
          <w:trHeight w:val="64"/>
        </w:trPr>
        <w:tc>
          <w:tcPr>
            <w:tcW w:w="21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4ED" w:rsidRPr="005634ED" w:rsidRDefault="005634ED" w:rsidP="005634ED">
            <w:pPr>
              <w:spacing w:after="0" w:line="240" w:lineRule="auto"/>
              <w:jc w:val="center"/>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Наименование показателя</w:t>
            </w:r>
          </w:p>
        </w:tc>
        <w:tc>
          <w:tcPr>
            <w:tcW w:w="1286" w:type="pct"/>
            <w:gridSpan w:val="3"/>
            <w:tcBorders>
              <w:top w:val="single" w:sz="4" w:space="0" w:color="auto"/>
              <w:left w:val="nil"/>
              <w:bottom w:val="single" w:sz="4" w:space="0" w:color="auto"/>
              <w:right w:val="single" w:sz="4" w:space="0" w:color="auto"/>
            </w:tcBorders>
            <w:shd w:val="clear" w:color="auto" w:fill="auto"/>
            <w:noWrap/>
            <w:vAlign w:val="bottom"/>
            <w:hideMark/>
          </w:tcPr>
          <w:p w:rsidR="005634ED" w:rsidRPr="005634ED" w:rsidRDefault="005634ED" w:rsidP="005634ED">
            <w:pPr>
              <w:spacing w:after="0" w:line="240" w:lineRule="auto"/>
              <w:jc w:val="center"/>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КБК</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4ED" w:rsidRPr="005634ED" w:rsidRDefault="005634ED" w:rsidP="005634ED">
            <w:pPr>
              <w:spacing w:after="0" w:line="240" w:lineRule="auto"/>
              <w:jc w:val="center"/>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План на 2015 год</w:t>
            </w:r>
          </w:p>
        </w:tc>
        <w:tc>
          <w:tcPr>
            <w:tcW w:w="8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34ED" w:rsidRPr="005634ED" w:rsidRDefault="005634ED" w:rsidP="005634ED">
            <w:pPr>
              <w:spacing w:after="0" w:line="240" w:lineRule="auto"/>
              <w:jc w:val="center"/>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План на 2016 год</w:t>
            </w:r>
          </w:p>
        </w:tc>
      </w:tr>
      <w:tr w:rsidR="005634ED" w:rsidRPr="005634ED" w:rsidTr="005634ED">
        <w:trPr>
          <w:trHeight w:val="64"/>
        </w:trPr>
        <w:tc>
          <w:tcPr>
            <w:tcW w:w="2112" w:type="pct"/>
            <w:vMerge/>
            <w:tcBorders>
              <w:top w:val="single" w:sz="4" w:space="0" w:color="auto"/>
              <w:left w:val="single" w:sz="4" w:space="0" w:color="auto"/>
              <w:bottom w:val="single" w:sz="4" w:space="0" w:color="auto"/>
              <w:right w:val="single" w:sz="4" w:space="0" w:color="auto"/>
            </w:tcBorders>
            <w:vAlign w:val="center"/>
            <w:hideMark/>
          </w:tcPr>
          <w:p w:rsidR="005634ED" w:rsidRPr="005634ED" w:rsidRDefault="005634ED" w:rsidP="005634ED">
            <w:pPr>
              <w:spacing w:after="0" w:line="240" w:lineRule="auto"/>
              <w:rPr>
                <w:rFonts w:ascii="Times New Roman" w:eastAsia="Times New Roman" w:hAnsi="Times New Roman"/>
                <w:sz w:val="16"/>
                <w:szCs w:val="16"/>
                <w:lang w:eastAsia="ru-RU"/>
              </w:rPr>
            </w:pPr>
          </w:p>
        </w:tc>
        <w:tc>
          <w:tcPr>
            <w:tcW w:w="540" w:type="pct"/>
            <w:tcBorders>
              <w:top w:val="nil"/>
              <w:left w:val="nil"/>
              <w:bottom w:val="single" w:sz="4" w:space="0" w:color="auto"/>
              <w:right w:val="single" w:sz="4" w:space="0" w:color="auto"/>
            </w:tcBorders>
            <w:shd w:val="clear" w:color="auto" w:fill="auto"/>
            <w:vAlign w:val="center"/>
            <w:hideMark/>
          </w:tcPr>
          <w:p w:rsidR="005634ED" w:rsidRPr="005634ED" w:rsidRDefault="005634ED" w:rsidP="005634ED">
            <w:pPr>
              <w:spacing w:after="0" w:line="240" w:lineRule="auto"/>
              <w:jc w:val="center"/>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Подраздел</w:t>
            </w:r>
          </w:p>
        </w:tc>
        <w:tc>
          <w:tcPr>
            <w:tcW w:w="486" w:type="pct"/>
            <w:tcBorders>
              <w:top w:val="nil"/>
              <w:left w:val="nil"/>
              <w:bottom w:val="single" w:sz="4" w:space="0" w:color="auto"/>
              <w:right w:val="single" w:sz="4" w:space="0" w:color="auto"/>
            </w:tcBorders>
            <w:shd w:val="clear" w:color="auto" w:fill="auto"/>
            <w:vAlign w:val="center"/>
            <w:hideMark/>
          </w:tcPr>
          <w:p w:rsidR="005634ED" w:rsidRPr="005634ED" w:rsidRDefault="005634ED" w:rsidP="005634ED">
            <w:pPr>
              <w:spacing w:after="0" w:line="240" w:lineRule="auto"/>
              <w:jc w:val="center"/>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КЦСР</w:t>
            </w:r>
          </w:p>
        </w:tc>
        <w:tc>
          <w:tcPr>
            <w:tcW w:w="260" w:type="pct"/>
            <w:tcBorders>
              <w:top w:val="nil"/>
              <w:left w:val="nil"/>
              <w:bottom w:val="single" w:sz="4" w:space="0" w:color="auto"/>
              <w:right w:val="single" w:sz="4" w:space="0" w:color="auto"/>
            </w:tcBorders>
            <w:shd w:val="clear" w:color="auto" w:fill="auto"/>
            <w:vAlign w:val="center"/>
            <w:hideMark/>
          </w:tcPr>
          <w:p w:rsidR="005634ED" w:rsidRPr="005634ED" w:rsidRDefault="005634ED" w:rsidP="005634ED">
            <w:pPr>
              <w:spacing w:after="0" w:line="240" w:lineRule="auto"/>
              <w:jc w:val="center"/>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КВР</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5634ED" w:rsidRPr="005634ED" w:rsidRDefault="005634ED" w:rsidP="005634ED">
            <w:pPr>
              <w:spacing w:after="0" w:line="240" w:lineRule="auto"/>
              <w:rPr>
                <w:rFonts w:ascii="Times New Roman" w:eastAsia="Times New Roman" w:hAnsi="Times New Roman"/>
                <w:sz w:val="16"/>
                <w:szCs w:val="16"/>
                <w:lang w:eastAsia="ru-RU"/>
              </w:rPr>
            </w:pPr>
          </w:p>
        </w:tc>
        <w:tc>
          <w:tcPr>
            <w:tcW w:w="815" w:type="pct"/>
            <w:vMerge/>
            <w:tcBorders>
              <w:top w:val="single" w:sz="4" w:space="0" w:color="auto"/>
              <w:left w:val="single" w:sz="4" w:space="0" w:color="auto"/>
              <w:bottom w:val="single" w:sz="4" w:space="0" w:color="auto"/>
              <w:right w:val="single" w:sz="4" w:space="0" w:color="auto"/>
            </w:tcBorders>
            <w:vAlign w:val="center"/>
            <w:hideMark/>
          </w:tcPr>
          <w:p w:rsidR="005634ED" w:rsidRPr="005634ED" w:rsidRDefault="005634ED" w:rsidP="005634ED">
            <w:pPr>
              <w:spacing w:after="0" w:line="240" w:lineRule="auto"/>
              <w:rPr>
                <w:rFonts w:ascii="Times New Roman" w:eastAsia="Times New Roman" w:hAnsi="Times New Roman"/>
                <w:sz w:val="16"/>
                <w:szCs w:val="16"/>
                <w:lang w:eastAsia="ru-RU"/>
              </w:rPr>
            </w:pPr>
          </w:p>
        </w:tc>
      </w:tr>
      <w:tr w:rsidR="005634ED" w:rsidRPr="005634ED" w:rsidTr="005634ED">
        <w:trPr>
          <w:trHeight w:val="200"/>
        </w:trPr>
        <w:tc>
          <w:tcPr>
            <w:tcW w:w="2112" w:type="pct"/>
            <w:tcBorders>
              <w:top w:val="nil"/>
              <w:left w:val="single" w:sz="4" w:space="0" w:color="auto"/>
              <w:bottom w:val="single" w:sz="4" w:space="0" w:color="auto"/>
              <w:right w:val="single" w:sz="4" w:space="0" w:color="auto"/>
            </w:tcBorders>
            <w:shd w:val="clear" w:color="auto" w:fill="auto"/>
            <w:vAlign w:val="center"/>
            <w:hideMark/>
          </w:tcPr>
          <w:p w:rsidR="005634ED" w:rsidRPr="005634ED" w:rsidRDefault="005634ED" w:rsidP="005634ED">
            <w:pPr>
              <w:spacing w:after="0" w:line="240" w:lineRule="auto"/>
              <w:jc w:val="center"/>
              <w:rPr>
                <w:rFonts w:ascii="Times New Roman" w:eastAsia="Times New Roman" w:hAnsi="Times New Roman"/>
                <w:bCs/>
                <w:sz w:val="16"/>
                <w:szCs w:val="16"/>
                <w:lang w:eastAsia="ru-RU"/>
              </w:rPr>
            </w:pPr>
            <w:r w:rsidRPr="005634ED">
              <w:rPr>
                <w:rFonts w:ascii="Times New Roman" w:eastAsia="Times New Roman" w:hAnsi="Times New Roman"/>
                <w:bCs/>
                <w:sz w:val="16"/>
                <w:szCs w:val="16"/>
                <w:lang w:eastAsia="ru-RU"/>
              </w:rPr>
              <w:t>Всего расходов</w:t>
            </w:r>
          </w:p>
        </w:tc>
        <w:tc>
          <w:tcPr>
            <w:tcW w:w="540" w:type="pct"/>
            <w:tcBorders>
              <w:top w:val="nil"/>
              <w:left w:val="nil"/>
              <w:bottom w:val="single" w:sz="4" w:space="0" w:color="auto"/>
              <w:right w:val="single" w:sz="4" w:space="0" w:color="auto"/>
            </w:tcBorders>
            <w:shd w:val="clear" w:color="auto" w:fill="auto"/>
            <w:vAlign w:val="center"/>
            <w:hideMark/>
          </w:tcPr>
          <w:p w:rsidR="005634ED" w:rsidRPr="005634ED" w:rsidRDefault="005634ED" w:rsidP="005634ED">
            <w:pPr>
              <w:spacing w:after="0" w:line="240" w:lineRule="auto"/>
              <w:rPr>
                <w:rFonts w:ascii="Times New Roman" w:eastAsia="Times New Roman" w:hAnsi="Times New Roman"/>
                <w:bCs/>
                <w:sz w:val="16"/>
                <w:szCs w:val="16"/>
                <w:lang w:eastAsia="ru-RU"/>
              </w:rPr>
            </w:pPr>
            <w:r w:rsidRPr="005634ED">
              <w:rPr>
                <w:rFonts w:ascii="Times New Roman" w:eastAsia="Times New Roman" w:hAnsi="Times New Roman"/>
                <w:bCs/>
                <w:sz w:val="16"/>
                <w:szCs w:val="16"/>
                <w:lang w:eastAsia="ru-RU"/>
              </w:rPr>
              <w:t> </w:t>
            </w:r>
          </w:p>
        </w:tc>
        <w:tc>
          <w:tcPr>
            <w:tcW w:w="486" w:type="pct"/>
            <w:tcBorders>
              <w:top w:val="nil"/>
              <w:left w:val="nil"/>
              <w:bottom w:val="single" w:sz="4" w:space="0" w:color="auto"/>
              <w:right w:val="single" w:sz="4" w:space="0" w:color="auto"/>
            </w:tcBorders>
            <w:shd w:val="clear" w:color="auto" w:fill="auto"/>
            <w:vAlign w:val="center"/>
            <w:hideMark/>
          </w:tcPr>
          <w:p w:rsidR="005634ED" w:rsidRPr="005634ED" w:rsidRDefault="005634ED" w:rsidP="005634ED">
            <w:pPr>
              <w:spacing w:after="0" w:line="240" w:lineRule="auto"/>
              <w:rPr>
                <w:rFonts w:ascii="Times New Roman" w:eastAsia="Times New Roman" w:hAnsi="Times New Roman"/>
                <w:bCs/>
                <w:sz w:val="16"/>
                <w:szCs w:val="16"/>
                <w:lang w:eastAsia="ru-RU"/>
              </w:rPr>
            </w:pPr>
            <w:r w:rsidRPr="005634ED">
              <w:rPr>
                <w:rFonts w:ascii="Times New Roman" w:eastAsia="Times New Roman" w:hAnsi="Times New Roman"/>
                <w:bCs/>
                <w:sz w:val="16"/>
                <w:szCs w:val="16"/>
                <w:lang w:eastAsia="ru-RU"/>
              </w:rPr>
              <w:t> </w:t>
            </w:r>
          </w:p>
        </w:tc>
        <w:tc>
          <w:tcPr>
            <w:tcW w:w="260" w:type="pct"/>
            <w:tcBorders>
              <w:top w:val="nil"/>
              <w:left w:val="nil"/>
              <w:bottom w:val="single" w:sz="4" w:space="0" w:color="auto"/>
              <w:right w:val="single" w:sz="4" w:space="0" w:color="auto"/>
            </w:tcBorders>
            <w:shd w:val="clear" w:color="auto" w:fill="auto"/>
            <w:vAlign w:val="center"/>
            <w:hideMark/>
          </w:tcPr>
          <w:p w:rsidR="005634ED" w:rsidRPr="005634ED" w:rsidRDefault="005634ED" w:rsidP="005634ED">
            <w:pPr>
              <w:spacing w:after="0" w:line="240" w:lineRule="auto"/>
              <w:rPr>
                <w:rFonts w:ascii="Times New Roman" w:eastAsia="Times New Roman" w:hAnsi="Times New Roman"/>
                <w:bCs/>
                <w:sz w:val="16"/>
                <w:szCs w:val="16"/>
                <w:lang w:eastAsia="ru-RU"/>
              </w:rPr>
            </w:pPr>
            <w:r w:rsidRPr="005634ED">
              <w:rPr>
                <w:rFonts w:ascii="Times New Roman" w:eastAsia="Times New Roman" w:hAnsi="Times New Roman"/>
                <w:bCs/>
                <w:sz w:val="16"/>
                <w:szCs w:val="16"/>
                <w:lang w:eastAsia="ru-RU"/>
              </w:rPr>
              <w:t> </w:t>
            </w:r>
          </w:p>
        </w:tc>
        <w:tc>
          <w:tcPr>
            <w:tcW w:w="787" w:type="pct"/>
            <w:tcBorders>
              <w:top w:val="nil"/>
              <w:left w:val="nil"/>
              <w:bottom w:val="single" w:sz="4" w:space="0" w:color="auto"/>
              <w:right w:val="single" w:sz="4" w:space="0" w:color="auto"/>
            </w:tcBorders>
            <w:shd w:val="clear" w:color="auto" w:fill="auto"/>
            <w:vAlign w:val="center"/>
            <w:hideMark/>
          </w:tcPr>
          <w:p w:rsidR="005634ED" w:rsidRPr="005634ED" w:rsidRDefault="005634ED" w:rsidP="005634ED">
            <w:pPr>
              <w:spacing w:after="0" w:line="240" w:lineRule="auto"/>
              <w:jc w:val="right"/>
              <w:rPr>
                <w:rFonts w:ascii="Times New Roman" w:eastAsia="Times New Roman" w:hAnsi="Times New Roman"/>
                <w:bCs/>
                <w:sz w:val="16"/>
                <w:szCs w:val="16"/>
                <w:lang w:eastAsia="ru-RU"/>
              </w:rPr>
            </w:pPr>
            <w:r w:rsidRPr="005634ED">
              <w:rPr>
                <w:rFonts w:ascii="Times New Roman" w:eastAsia="Times New Roman" w:hAnsi="Times New Roman"/>
                <w:bCs/>
                <w:sz w:val="16"/>
                <w:szCs w:val="16"/>
                <w:lang w:eastAsia="ru-RU"/>
              </w:rPr>
              <w:t>2 025 460 884,00</w:t>
            </w:r>
          </w:p>
        </w:tc>
        <w:tc>
          <w:tcPr>
            <w:tcW w:w="815" w:type="pct"/>
            <w:tcBorders>
              <w:top w:val="nil"/>
              <w:left w:val="nil"/>
              <w:bottom w:val="single" w:sz="4" w:space="0" w:color="auto"/>
              <w:right w:val="single" w:sz="4" w:space="0" w:color="auto"/>
            </w:tcBorders>
            <w:shd w:val="clear" w:color="auto" w:fill="auto"/>
            <w:vAlign w:val="center"/>
            <w:hideMark/>
          </w:tcPr>
          <w:p w:rsidR="005634ED" w:rsidRPr="005634ED" w:rsidRDefault="005634ED" w:rsidP="005634ED">
            <w:pPr>
              <w:spacing w:after="0" w:line="240" w:lineRule="auto"/>
              <w:jc w:val="right"/>
              <w:rPr>
                <w:rFonts w:ascii="Times New Roman" w:eastAsia="Times New Roman" w:hAnsi="Times New Roman"/>
                <w:bCs/>
                <w:sz w:val="16"/>
                <w:szCs w:val="16"/>
                <w:lang w:eastAsia="ru-RU"/>
              </w:rPr>
            </w:pPr>
            <w:r w:rsidRPr="005634ED">
              <w:rPr>
                <w:rFonts w:ascii="Times New Roman" w:eastAsia="Times New Roman" w:hAnsi="Times New Roman"/>
                <w:bCs/>
                <w:sz w:val="16"/>
                <w:szCs w:val="16"/>
                <w:lang w:eastAsia="ru-RU"/>
              </w:rPr>
              <w:t>2 128 171 824,00</w:t>
            </w:r>
          </w:p>
        </w:tc>
      </w:tr>
      <w:tr w:rsidR="005634ED" w:rsidRPr="005634ED" w:rsidTr="005634ED">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ОБЩЕГОСУДАРСТВЕННЫЕ ВОПРОСЫ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74 579 091,00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74 588 591,00</w:t>
            </w:r>
          </w:p>
        </w:tc>
      </w:tr>
      <w:tr w:rsidR="005634ED" w:rsidRPr="005634ED" w:rsidTr="005634ED">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1 381 600,00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1 381 600,00</w:t>
            </w:r>
          </w:p>
        </w:tc>
      </w:tr>
      <w:tr w:rsidR="005634ED" w:rsidRPr="005634ED" w:rsidTr="005634ED">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8016000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1 381 600,00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1 381 600,00</w:t>
            </w:r>
          </w:p>
        </w:tc>
      </w:tr>
      <w:tr w:rsidR="005634ED" w:rsidRPr="005634ED" w:rsidTr="005634ED">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8016000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1 268 000,00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1 268 000,00</w:t>
            </w:r>
          </w:p>
        </w:tc>
      </w:tr>
      <w:tr w:rsidR="005634ED" w:rsidRPr="005634ED" w:rsidTr="005634ED">
        <w:trPr>
          <w:trHeight w:val="64"/>
        </w:trPr>
        <w:tc>
          <w:tcPr>
            <w:tcW w:w="2112" w:type="pct"/>
            <w:tcBorders>
              <w:top w:val="nil"/>
              <w:left w:val="single" w:sz="4" w:space="0" w:color="auto"/>
              <w:bottom w:val="single" w:sz="4" w:space="0" w:color="auto"/>
              <w:right w:val="single" w:sz="4" w:space="0" w:color="auto"/>
            </w:tcBorders>
            <w:shd w:val="clear" w:color="auto" w:fill="auto"/>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0" w:type="pct"/>
            <w:tcBorders>
              <w:top w:val="nil"/>
              <w:left w:val="nil"/>
              <w:bottom w:val="single" w:sz="4" w:space="0" w:color="auto"/>
              <w:right w:val="single" w:sz="4" w:space="0" w:color="auto"/>
            </w:tcBorders>
            <w:shd w:val="clear" w:color="auto" w:fill="auto"/>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0102</w:t>
            </w:r>
          </w:p>
        </w:tc>
        <w:tc>
          <w:tcPr>
            <w:tcW w:w="486" w:type="pct"/>
            <w:tcBorders>
              <w:top w:val="nil"/>
              <w:left w:val="nil"/>
              <w:bottom w:val="single" w:sz="4" w:space="0" w:color="auto"/>
              <w:right w:val="single" w:sz="4" w:space="0" w:color="auto"/>
            </w:tcBorders>
            <w:shd w:val="clear" w:color="auto" w:fill="auto"/>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8016000</w:t>
            </w:r>
          </w:p>
        </w:tc>
        <w:tc>
          <w:tcPr>
            <w:tcW w:w="260" w:type="pct"/>
            <w:tcBorders>
              <w:top w:val="nil"/>
              <w:left w:val="nil"/>
              <w:bottom w:val="single" w:sz="4" w:space="0" w:color="auto"/>
              <w:right w:val="nil"/>
            </w:tcBorders>
            <w:shd w:val="clear" w:color="auto" w:fill="auto"/>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122</w:t>
            </w:r>
          </w:p>
        </w:tc>
        <w:tc>
          <w:tcPr>
            <w:tcW w:w="787" w:type="pct"/>
            <w:tcBorders>
              <w:top w:val="nil"/>
              <w:left w:val="single" w:sz="4" w:space="0" w:color="auto"/>
              <w:bottom w:val="single" w:sz="4" w:space="0" w:color="auto"/>
              <w:right w:val="single" w:sz="4" w:space="0" w:color="auto"/>
            </w:tcBorders>
            <w:shd w:val="clear" w:color="auto" w:fill="auto"/>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113 600,00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113 600,00</w:t>
            </w:r>
          </w:p>
        </w:tc>
      </w:tr>
      <w:tr w:rsidR="005634ED" w:rsidRPr="005634ED" w:rsidTr="005634ED">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3 008 200,00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3 008 200,00</w:t>
            </w:r>
          </w:p>
        </w:tc>
      </w:tr>
      <w:tr w:rsidR="005634ED" w:rsidRPr="005634ED" w:rsidTr="005634ED">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2 998 200,00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2 998 200,00</w:t>
            </w:r>
          </w:p>
        </w:tc>
      </w:tr>
      <w:tr w:rsidR="005634ED" w:rsidRPr="005634ED" w:rsidTr="005634ED">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2 081 900,00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2 081 900,00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228 200,00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228 200,00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688 100,00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688 100,00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8036000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8036000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48 958 866,00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48 958 866,00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0428004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0428004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8027467</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529 700,00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529 700,00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8027467</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482 900,00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482 900,00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8027467</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23 600,00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xml:space="preserve">Прочая закупка товаров, работ и услуг для обеспечения </w:t>
            </w:r>
            <w:r w:rsidRPr="005634ED">
              <w:rPr>
                <w:rFonts w:ascii="Times New Roman" w:eastAsia="Times New Roman" w:hAnsi="Times New Roman"/>
                <w:sz w:val="16"/>
                <w:szCs w:val="16"/>
                <w:lang w:eastAsia="ru-RU"/>
              </w:rPr>
              <w:lastRenderedPageBreak/>
              <w:t>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0104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8027467</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36 500,00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23 200,00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8027604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536 900,00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536 900,00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8027604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482 860,00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482 860,00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8027604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5 550,00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5 550,00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8027604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48 490,00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48 490,00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45 510 700,00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45 510 700,00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32 773 400,00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32 773 400,00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1 609 000,00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1 609 000,00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11 128 300,00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11 128 300,00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802Ч001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482 995,00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482 995,00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802Ч001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482 995,00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482 995,00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802Ч002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481 971,00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481 971,00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802Ч002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481 971,00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481 971,00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8056000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1 404 600,00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1 404 600,00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8056000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1 394 900,00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1 394 900,00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8056000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9 700,00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9 700,00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Судебная система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0105</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9 500,00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0105</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9045120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9 500,00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0105</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9045120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9 500,00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0106</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13 433 225,00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13 433 225,00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xml:space="preserve">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w:t>
            </w:r>
            <w:r w:rsidRPr="005634ED">
              <w:rPr>
                <w:rFonts w:ascii="Times New Roman" w:eastAsia="Times New Roman" w:hAnsi="Times New Roman"/>
                <w:sz w:val="16"/>
                <w:szCs w:val="16"/>
                <w:lang w:eastAsia="ru-RU"/>
              </w:rPr>
              <w:lastRenderedPageBreak/>
              <w:t>программы "Управление муниципальными финансами"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0106</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1126000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11 760 100,00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11 760 100,00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0106</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1126000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9 360 000,00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9 360 000,00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0106</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1126000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267 000,00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267 000,00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0106</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1126000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2 133 100,00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2 133 100,00</w:t>
            </w:r>
          </w:p>
        </w:tc>
      </w:tr>
      <w:tr w:rsidR="005634ED" w:rsidRPr="005634ED" w:rsidTr="00E27F9E">
        <w:trPr>
          <w:trHeight w:val="139"/>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0106</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112Ч006</w:t>
            </w:r>
          </w:p>
        </w:tc>
        <w:tc>
          <w:tcPr>
            <w:tcW w:w="26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nil"/>
              <w:bottom w:val="single" w:sz="4" w:space="0" w:color="auto"/>
              <w:right w:val="single" w:sz="4" w:space="0" w:color="auto"/>
            </w:tcBorders>
            <w:shd w:val="clear" w:color="auto" w:fill="auto"/>
            <w:noWrap/>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268 425,00</w:t>
            </w:r>
          </w:p>
        </w:tc>
        <w:tc>
          <w:tcPr>
            <w:tcW w:w="815" w:type="pct"/>
            <w:tcBorders>
              <w:top w:val="nil"/>
              <w:left w:val="nil"/>
              <w:bottom w:val="single" w:sz="4" w:space="0" w:color="auto"/>
              <w:right w:val="single" w:sz="4" w:space="0" w:color="auto"/>
            </w:tcBorders>
            <w:shd w:val="clear" w:color="auto" w:fill="auto"/>
            <w:noWrap/>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268 425,00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0106</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112Ч006</w:t>
            </w:r>
          </w:p>
        </w:tc>
        <w:tc>
          <w:tcPr>
            <w:tcW w:w="26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121</w:t>
            </w:r>
          </w:p>
        </w:tc>
        <w:tc>
          <w:tcPr>
            <w:tcW w:w="787" w:type="pct"/>
            <w:tcBorders>
              <w:top w:val="nil"/>
              <w:left w:val="nil"/>
              <w:bottom w:val="single" w:sz="4" w:space="0" w:color="auto"/>
              <w:right w:val="single" w:sz="4" w:space="0" w:color="auto"/>
            </w:tcBorders>
            <w:shd w:val="clear" w:color="auto" w:fill="auto"/>
            <w:noWrap/>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268 425,00</w:t>
            </w:r>
          </w:p>
        </w:tc>
        <w:tc>
          <w:tcPr>
            <w:tcW w:w="815" w:type="pct"/>
            <w:tcBorders>
              <w:top w:val="nil"/>
              <w:left w:val="nil"/>
              <w:bottom w:val="single" w:sz="4" w:space="0" w:color="auto"/>
              <w:right w:val="single" w:sz="4" w:space="0" w:color="auto"/>
            </w:tcBorders>
            <w:shd w:val="clear" w:color="auto" w:fill="auto"/>
            <w:noWrap/>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268 425,00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0106</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623 300,00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623 300,00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0106</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482 900,00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482 900,00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0106</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65 100,00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65 100,00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0106</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75 300,00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75 300,00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0106</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8046000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781 400,00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781 400,00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0106</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8046000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744 400,00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744 400,00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0106</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8046000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37 000,00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37 000,00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Резервные фонды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3 500 000,00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3 500 000,00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9018000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3 500 000,00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3 500 000,00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Резервные средства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9018000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870</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3 500 000,00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3 500 000,00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Другие общегосударственные вопросы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4 297 200,00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4 297 200,00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1117514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186 300,00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186 300,00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межбюджетные трансферты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1117514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540</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186 300,00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186 300,00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8027519</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52 600,00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52 600,00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8027519</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43 567,00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43 567,00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8027519</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9 033,00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9 033,00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3 300,00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8026000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3 300,00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9068000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60 000,00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9068000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330</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60 000,00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xml:space="preserve">Реализация полномочий в области приватизации и управления муниципальной собственностью в рамках непрограммных расходов управления муниципальной </w:t>
            </w:r>
            <w:r w:rsidRPr="005634ED">
              <w:rPr>
                <w:rFonts w:ascii="Times New Roman" w:eastAsia="Times New Roman" w:hAnsi="Times New Roman"/>
                <w:sz w:val="16"/>
                <w:szCs w:val="16"/>
                <w:lang w:eastAsia="ru-RU"/>
              </w:rPr>
              <w:lastRenderedPageBreak/>
              <w:t>собственностью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0113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909Д000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3 895 000,00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3 895 000,00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909Д000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3 895 000,00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3 895 000,00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9098000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9098000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831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НАЦИОНАЛЬНАЯ ОБОРОНА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4 253 000,00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4 253 000,00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Мобилизационная и вневойсковая подготовка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4 253 000,00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4 253 000,00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1115118</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4 253 000,00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4 253 000,00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Субвенции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1115118</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530</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4 253 000,00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4 253 000,00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НАЦИОНАЛЬНАЯ БЕЗОПАСНОСТЬ И ПРАВООХРАНИТЕЛЬНАЯ ДЕЯТЕЛЬНОСТЬ</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19 498 792,00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19 498 792,00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0309</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1 293 052,00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1 293 052,00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0309</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0414001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1 293 052,00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1 293 052,00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0309</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0414001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1 286 800,00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1 286 800,00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0309</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0414001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6 252,00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6 252,00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Обеспечение пожарной безопасности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0310</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18 168 300,00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18 168 300,00</w:t>
            </w:r>
          </w:p>
        </w:tc>
      </w:tr>
      <w:tr w:rsidR="005634ED" w:rsidRPr="005634ED" w:rsidTr="00E27F9E">
        <w:trPr>
          <w:trHeight w:val="17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0310</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0424001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18 138 800,00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18 138 800,00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0310</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0424001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18 138 800,00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18 138 800,00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0310</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0428002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0310</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0428002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0310</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0428003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12 500,00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0310</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0428003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12 500,00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Другие вопросы в области национальной безопасности и правоохранительной деятельности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0314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37 440,00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37 440,00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xml:space="preserve">Отдельные мероприятия в рамках подпрограммы </w:t>
            </w:r>
            <w:r w:rsidRPr="005634ED">
              <w:rPr>
                <w:rFonts w:ascii="Times New Roman" w:eastAsia="Times New Roman" w:hAnsi="Times New Roman"/>
                <w:sz w:val="16"/>
                <w:szCs w:val="16"/>
                <w:lang w:eastAsia="ru-RU"/>
              </w:rPr>
              <w:lastRenderedPageBreak/>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0314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0418001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37 440,00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37 440,00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0314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0418001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37 440,00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37 440,00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НАЦИОНАЛЬНАЯ ЭКОНОМИКА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28 809 170,00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30 140 810,00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Сельское хозяйство и рыболовство</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0405</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1 180 200,00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1 179 800,00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0405</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1212248</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13 600,00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13 400,00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0405</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1212248</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810</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13 600,00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13 400,00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0405</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1237517</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1 166 600,00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1 166 400,00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0405</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1237517</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966 000,00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966 000,00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0405</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1237517</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85 600,00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85 600,00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0405</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1237517</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115 000,00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114 800,00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Транспорт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0408</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24 384 100,00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25 603 300,00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0408</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092Л000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328 000,00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344 400,00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0408</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092Л000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810</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328 000,00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344 400,00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0408</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092П000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24 056 100,00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25 258 900,00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0408</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092П000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810</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24 056 100,00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25 258 900,00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Дорожное хозяйство (дорожные фонды)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0409</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31 500,00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31 100,00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0409</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0918000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31 500,00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31 100,00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0409</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0918000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31 500,00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31 100,00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Другие вопросы в области национальной экономики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0412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3 213 370,00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3 326 610,00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0412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0818002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0412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0818002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xml:space="preserve">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w:t>
            </w:r>
            <w:r w:rsidRPr="005634ED">
              <w:rPr>
                <w:rFonts w:ascii="Times New Roman" w:eastAsia="Times New Roman" w:hAnsi="Times New Roman"/>
                <w:sz w:val="16"/>
                <w:szCs w:val="16"/>
                <w:lang w:eastAsia="ru-RU"/>
              </w:rPr>
              <w:lastRenderedPageBreak/>
              <w:t>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0412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0818201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844 000,00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944 000,00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0412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0818201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810</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844 000,00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944 000,00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0412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0828201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0412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0828201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810</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0412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0838003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0412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0838003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0412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1048213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300 000,00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0412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1048213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300 000,00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0412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1227451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86 500,00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99 600,00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0412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1227451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86 500,00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99 600,00</w:t>
            </w:r>
          </w:p>
        </w:tc>
      </w:tr>
      <w:tr w:rsidR="005634ED" w:rsidRPr="005634ED" w:rsidTr="00E27F9E">
        <w:trPr>
          <w:trHeight w:hRule="exact" w:val="10"/>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0412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1227518</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601 000,00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601 000,00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0412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1227518</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601 000,00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601 000,00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0412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1228204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870,00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1 010,00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0412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1228204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870,00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1 010,00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0412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909Ж000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1 275 000,00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1 275 000,00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0412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909Ж000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1 275 000,00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1 275 000,00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ЖИЛИЩНО-КОММУНАЛЬНОЕ ХОЗЯЙСТВО</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224 056 720,00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232 726 300,00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Жилищное хозяйство</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13 638 720,00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3 000 000,00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xml:space="preserve">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w:t>
            </w:r>
            <w:r w:rsidRPr="005634ED">
              <w:rPr>
                <w:rFonts w:ascii="Times New Roman" w:eastAsia="Times New Roman" w:hAnsi="Times New Roman"/>
                <w:sz w:val="16"/>
                <w:szCs w:val="16"/>
                <w:lang w:eastAsia="ru-RU"/>
              </w:rPr>
              <w:lastRenderedPageBreak/>
              <w:t>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0501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1018210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638 720,00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Бюджетные инвестиции в объекты капитального строительства государственной (муниципальной) собственности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1018210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414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638 720,00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1038212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10 000 000,00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1038212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414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10 000 000,00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1058000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3 000 000,00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3 000 000,00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1058000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3 000 000,00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3 000 000,00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Коммунальное хозяйство</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202 885 700,00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225 559 000,00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0358000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35 000 000,00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38 250 000,00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0358000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243</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35 000 000,00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38 250 000,00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0378000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2 625 000,00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2 475 000,00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0378000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414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2 625 000,00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2 475 000,00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Софинансирование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1028211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1 150 000,00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1 000 000,00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1028211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414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1 150 000,00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1 000 000,00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0327577</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22 068 200,00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22 068 200,00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xml:space="preserve">Субсидии юридическим лицам (кроме некоммерческих организаций), индивидуальным предпринимателям, </w:t>
            </w:r>
            <w:r w:rsidRPr="005634ED">
              <w:rPr>
                <w:rFonts w:ascii="Times New Roman" w:eastAsia="Times New Roman" w:hAnsi="Times New Roman"/>
                <w:sz w:val="16"/>
                <w:szCs w:val="16"/>
                <w:lang w:eastAsia="ru-RU"/>
              </w:rPr>
              <w:lastRenderedPageBreak/>
              <w:t>физическим лицам</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0502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0327577</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810</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22 068 200,00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22 068 200,00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Выполнение государственных полномочий Красноярского края по реализации временных мер поддержки населения в целях обеспечения доступности коммунальных услуг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0327578</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142 042 500,00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161 765 800,00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0327578</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810</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142 042 500,00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161 765 800,00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Благоустройство</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3 365 000,00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0368000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3 365 000,00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0368000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3 365 000,00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Другие вопросы в области жилищно-коммунального хозяйства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0505</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4 167 300,00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4 167 300,00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0505</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0318202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150 000,00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150 000,00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0505</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0318202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243</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150 000,00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150 000,00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0505</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9054000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4 017 300,00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4 017 300,00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0505</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9054000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3 689 200,00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3 689 200,00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0505</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9054000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216 800,00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216 800,00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0505</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9054000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111 300,00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111 300,00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ОБРАЗОВАНИЕ</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987 636 074,00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976 310 274,00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Дошкольное образование</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268 423 900,00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264 428 400,00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0117588</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140 228 200,00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140 228 200,00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0117588</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96 139 857,00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96 139 857,00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0117588</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674 562,00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674 562,00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0117588</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43 413 781,00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43 413 781,00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xml:space="preserve">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w:t>
            </w:r>
            <w:r w:rsidRPr="005634ED">
              <w:rPr>
                <w:rFonts w:ascii="Times New Roman" w:eastAsia="Times New Roman" w:hAnsi="Times New Roman"/>
                <w:sz w:val="16"/>
                <w:szCs w:val="16"/>
                <w:lang w:eastAsia="ru-RU"/>
              </w:rPr>
              <w:lastRenderedPageBreak/>
              <w:t>"Развитие дошкольного, общего и дополнительного образования детей"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0701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0114001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124 020 700,00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124 020 700,00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0114001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49 007 700,00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49 007 700,00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0114001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2 547 000,00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2 547 000,00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0114001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72 466 000,00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72 466 000,00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0118002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175 000,00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179 500,00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0118002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175 000,00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179 500,00</w:t>
            </w:r>
          </w:p>
        </w:tc>
      </w:tr>
      <w:tr w:rsidR="005634ED" w:rsidRPr="005634ED" w:rsidTr="00E27F9E">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Софинансирование за счет средств местного бюджета расходов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0118215</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4 000 000,00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0,00</w:t>
            </w:r>
          </w:p>
        </w:tc>
      </w:tr>
      <w:tr w:rsidR="005634ED" w:rsidRPr="005634ED" w:rsidTr="00E65D28">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0118215</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243</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4 000 000,00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0,00</w:t>
            </w:r>
          </w:p>
        </w:tc>
      </w:tr>
      <w:tr w:rsidR="005634ED" w:rsidRPr="005634ED" w:rsidTr="00E65D28">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Общее образование</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659 008 651,00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651 504 151,00</w:t>
            </w:r>
          </w:p>
        </w:tc>
      </w:tr>
      <w:tr w:rsidR="005634ED" w:rsidRPr="005634ED" w:rsidTr="00E65D28">
        <w:trPr>
          <w:trHeight w:val="178"/>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0117564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372 516 600,00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372 516 600,00</w:t>
            </w:r>
          </w:p>
        </w:tc>
      </w:tr>
      <w:tr w:rsidR="005634ED" w:rsidRPr="005634ED" w:rsidTr="00E65D28">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0117564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298 837 119,00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298 837 119,00</w:t>
            </w:r>
          </w:p>
        </w:tc>
      </w:tr>
      <w:tr w:rsidR="005634ED" w:rsidRPr="005634ED" w:rsidTr="00E65D28">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0117564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2 166 595,00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2 166 595,00</w:t>
            </w:r>
          </w:p>
        </w:tc>
      </w:tr>
      <w:tr w:rsidR="005634ED" w:rsidRPr="005634ED" w:rsidTr="00E65D28">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0117564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50 507 568,00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50 507 568,00</w:t>
            </w:r>
          </w:p>
        </w:tc>
      </w:tr>
      <w:tr w:rsidR="005634ED" w:rsidRPr="005634ED" w:rsidTr="00E65D28">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0117564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20 633 136,00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20 633 136,00</w:t>
            </w:r>
          </w:p>
        </w:tc>
      </w:tr>
      <w:tr w:rsidR="005634ED" w:rsidRPr="005634ED" w:rsidTr="00E65D28">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иные цели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0117564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372 182,00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372 182,00</w:t>
            </w:r>
          </w:p>
        </w:tc>
      </w:tr>
      <w:tr w:rsidR="005634ED" w:rsidRPr="005634ED" w:rsidTr="00E65D28">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0114002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207 688 000,00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207 688 000,00</w:t>
            </w:r>
          </w:p>
        </w:tc>
      </w:tr>
      <w:tr w:rsidR="005634ED" w:rsidRPr="005634ED" w:rsidTr="00E65D28">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0114002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95 608 500,00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95 608 500,00</w:t>
            </w:r>
          </w:p>
        </w:tc>
      </w:tr>
      <w:tr w:rsidR="005634ED" w:rsidRPr="005634ED" w:rsidTr="00E65D28">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0114002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4 326 100,00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4 326 100,00</w:t>
            </w:r>
          </w:p>
        </w:tc>
      </w:tr>
      <w:tr w:rsidR="005634ED" w:rsidRPr="005634ED" w:rsidTr="00E65D28">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0114002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98 207 800,00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98 207 800,00</w:t>
            </w:r>
          </w:p>
        </w:tc>
      </w:tr>
      <w:tr w:rsidR="005634ED" w:rsidRPr="005634ED" w:rsidTr="00666337">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0114002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9 545 600,00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9 545 600,00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xml:space="preserve">Обеспечение деятельности (оказание услуг) </w:t>
            </w:r>
            <w:r w:rsidRPr="005634ED">
              <w:rPr>
                <w:rFonts w:ascii="Times New Roman" w:eastAsia="Times New Roman" w:hAnsi="Times New Roman"/>
                <w:sz w:val="16"/>
                <w:szCs w:val="16"/>
                <w:lang w:eastAsia="ru-RU"/>
              </w:rPr>
              <w:lastRenderedPageBreak/>
              <w:t>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0114003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33 847 800,00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33 847 800,00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0114003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27 570 000,00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27 570 000,00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0114003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810 900,00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810 900,00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0114003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5 466 900,00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5 466 900,00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0114102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94 500,00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94 500,00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0114102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94 500,00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94 500,00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0114502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119 500,00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119 500,00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0114502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119 500,00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119 500,00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0118001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6 550 000,00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0118001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243</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5 900 000,00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0118001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иные цели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0118001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250 000,00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0118002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1 203 000,00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1 248 500,00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0118002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113</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147 000,00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147 000,00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0118002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1 056 000,00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1 101 500,00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0118004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172 000,00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172 000,00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0118004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330</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172 000,00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172 000,00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xml:space="preserve">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w:t>
            </w:r>
            <w:r w:rsidRPr="005634ED">
              <w:rPr>
                <w:rFonts w:ascii="Times New Roman" w:eastAsia="Times New Roman" w:hAnsi="Times New Roman"/>
                <w:sz w:val="16"/>
                <w:szCs w:val="16"/>
                <w:lang w:eastAsia="ru-RU"/>
              </w:rPr>
              <w:lastRenderedPageBreak/>
              <w:t>повышение энергетической эффективности"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0348000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1 600 000,00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600 000,00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0348000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1 600 000,00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600 000,00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0528052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432 100,00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432 100,00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иные цели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0528052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432 100,00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432 100,00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0534000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32 418 551,00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32 418 551,00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0534000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32 418 551,00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32 418 551,00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0534100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1 580 200,00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1 580 200,00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0534100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1 580 200,00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1 580 200,00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0534500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286 400,00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286 400,00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0534500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286 400,00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286 400,00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053Ф000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500 000,00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иные цели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053Ф000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500 000,00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Молодежная политика и оздоровление детей</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17 879 723,00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18 053 923,00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Оплата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0117582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4 962 500,00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4 962 500,00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0117582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4 962 500,00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4 962 500,00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0117585</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1 410 100,00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1 410 100,00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0117585</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1 095 100,00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1 095 100,00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иные цели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0117585</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315 000,00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315 000,00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xml:space="preserve">Обеспечение деятельности (оказание услуг) </w:t>
            </w:r>
            <w:r w:rsidRPr="005634ED">
              <w:rPr>
                <w:rFonts w:ascii="Times New Roman" w:eastAsia="Times New Roman" w:hAnsi="Times New Roman"/>
                <w:sz w:val="16"/>
                <w:szCs w:val="16"/>
                <w:lang w:eastAsia="ru-RU"/>
              </w:rPr>
              <w:lastRenderedPageBreak/>
              <w:t>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0114004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863 500,00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863 500,00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0114004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863 500,00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863 500,00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0114104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101 300,00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101 300,00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0114104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101 300,00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101 300,00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011Ф003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135 500,00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70 760,00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иные цели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011Ф003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135 500,00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70 760,00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011Ц001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400 000,00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иные цели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011Ц001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400 000,00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061Ч005</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365 000,00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365 000,00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межбюджетные трансферты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061Ч005</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540</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365 000,00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365 000,00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0118003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2 507 012,00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2 671 752,00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0118003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113</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255 600,00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276 200,00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0118003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863 100,00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915 050,00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0118003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1 388 312,00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1 480 502,00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0118206</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4 963,00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4 963,00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0118206</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4 963,00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4 963,00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xml:space="preserve">Софинансирование за счет средств местного бюджета </w:t>
            </w:r>
            <w:r w:rsidRPr="005634ED">
              <w:rPr>
                <w:rFonts w:ascii="Times New Roman" w:eastAsia="Times New Roman" w:hAnsi="Times New Roman"/>
                <w:sz w:val="16"/>
                <w:szCs w:val="16"/>
                <w:lang w:eastAsia="ru-RU"/>
              </w:rPr>
              <w:lastRenderedPageBreak/>
              <w:t>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0118208</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352 525,00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352 525,00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0118208</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352 525,00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352 525,00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0618000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804 000,00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878 200,00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иные цели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0618000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804 000,00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878 200,00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0618216</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101 000,00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101 000,00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иные цели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0618216</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101 000,00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101 000,00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0628000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550 000,00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550 000,00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иные цели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0628000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550 000,00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550 000,00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0647456</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1 005 823,00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1 005 823,00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иные цели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0647456</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1 005 823,00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1 005 823,00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0644000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4 209 400,00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4 209 400,00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0644000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4 209 400,00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4 209 400,00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0644100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33 700,00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33 700,00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0644100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33 700,00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33 700,00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0644500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73 400,00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73 400,00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0707</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0644500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73 400,00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73 400,00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Другие вопросы в области образования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0709</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42 323 800,00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42 323 800,00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xml:space="preserve">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w:t>
            </w:r>
            <w:r w:rsidRPr="005634ED">
              <w:rPr>
                <w:rFonts w:ascii="Times New Roman" w:eastAsia="Times New Roman" w:hAnsi="Times New Roman"/>
                <w:sz w:val="16"/>
                <w:szCs w:val="16"/>
                <w:lang w:eastAsia="ru-RU"/>
              </w:rPr>
              <w:lastRenderedPageBreak/>
              <w:t>семейных форм воспитания"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0709</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0137552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1 382 200,00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1 382 200,00</w:t>
            </w:r>
          </w:p>
        </w:tc>
      </w:tr>
      <w:tr w:rsidR="005634ED" w:rsidRPr="005634ED" w:rsidTr="00456F52">
        <w:trPr>
          <w:trHeight w:val="152"/>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0709</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0137552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965 714,00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965 714,00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0709</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0137552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105 000,00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105 000,00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0709</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0137552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311 486,00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311 486,00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0709</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0144000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35 633 400,00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35 633 400,00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0709</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0144000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26 529 200,00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26 529 200,00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0709</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0144000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570 000,00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570 000,00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0709</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0144000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8 534 200,00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8 534 200,00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0709</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0146000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5 308 200,00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5 308 200,00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0709</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0146000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4 684 300,00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4 684 300,00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0709</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0146000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347 300,00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347 300,00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0709</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0146000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276 600,00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276 600,00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КУЛЬТУРА, КИНЕМАТОГРАФИЯ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120 231 082,00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117 960 382,00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Культура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107 082 682,00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104 811 982,00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0514000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30 839 682,00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30 839 682,00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0514000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30 839 682,00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30 839 682,00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0514100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1 436 500,00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1 436 500,00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0514100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1 436 500,00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1 436 500,00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0514500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75 700,00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75 700,00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0514500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75 700,00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75 700,00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xml:space="preserve">Предоставление субсидий бюджетным учреждениям на приобретение основных средств в рамках подпрограммы "Культурное наследие" муниципальной </w:t>
            </w:r>
            <w:r w:rsidRPr="005634ED">
              <w:rPr>
                <w:rFonts w:ascii="Times New Roman" w:eastAsia="Times New Roman" w:hAnsi="Times New Roman"/>
                <w:sz w:val="16"/>
                <w:szCs w:val="16"/>
                <w:lang w:eastAsia="ru-RU"/>
              </w:rPr>
              <w:lastRenderedPageBreak/>
              <w:t>программы Богучанского района "Развитие культуры"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051Ф000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246 000,00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246 000,00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Субсидии бюджетным учреждениям на иные цели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051Ф000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246 000,00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246 000,00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051Ч004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1 648 400,00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1 648 400,00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051Ч004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1 648 400,00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1 648 400,00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051Ч104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38 800,00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38 800,00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051Ч104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38 800,00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38 800,00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0518052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271 980,00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271 980,00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иные цели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0518052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271 980,00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271 980,00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0518053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652 420,00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652 420,00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иные цели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0518053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652 420,00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652 420,00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0524000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44 905 800,00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44 905 800,00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0524000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44 905 800,00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44 905 800,00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0524100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3 072 100,00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3 072 100,00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0524100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3 072 100,00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3 072 100,00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0524500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168 500,00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168 500,00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0524500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168 500,00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168 500,00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052Ч003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13 849 900,00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13 849 900,00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5634ED">
              <w:rPr>
                <w:rFonts w:ascii="Times New Roman" w:eastAsia="Times New Roman" w:hAnsi="Times New Roman"/>
                <w:sz w:val="16"/>
                <w:szCs w:val="16"/>
                <w:lang w:eastAsia="ru-RU"/>
              </w:rPr>
              <w:lastRenderedPageBreak/>
              <w:t>(муниципальных)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052Ч003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13 849 900,00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13 849 900,00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052Ч103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716 300,00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716 300,00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052Ч103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716 300,00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716 300,00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052Ч503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175 400,00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175 400,00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052Ч503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175 400,00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175 400,00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0528052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1 261 700,00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1 261 700,00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иные цели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0528052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1 261 700,00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1 261 700,00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053Ф000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1 304 000,00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1 304 000,00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иные цели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053Ф000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1 304 000,00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1 304 000,00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053Ц000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6 419 500,00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4 148 800,00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иные цели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053Ц000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6 419 500,00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4 148 800,00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Другие вопросы в области культуры, кинематографии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13 148 400,00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13 148 400,00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0534000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13 059 538,00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13 059 538,00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0534000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10 653 838,00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10 653 838,00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0534000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466 095,00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466 095,00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0534000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1 939 605,00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1 939 605,00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0534100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88 862,00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88 862,00</w:t>
            </w:r>
          </w:p>
        </w:tc>
      </w:tr>
      <w:tr w:rsidR="005634ED" w:rsidRPr="005634ED" w:rsidTr="005634ED">
        <w:trPr>
          <w:trHeight w:val="765"/>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0804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0534100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88 862,00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88 862,00</w:t>
            </w:r>
          </w:p>
        </w:tc>
      </w:tr>
      <w:tr w:rsidR="005634ED" w:rsidRPr="005634ED" w:rsidTr="005634ED">
        <w:trPr>
          <w:trHeight w:val="255"/>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ЗДРАВООХРАНЕНИЕ</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09</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60 000,00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 xml:space="preserve">Другие вопросы в области здравоохранения </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0909</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60 000,00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0909</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9097555</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60 000,00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межбюджетные трансферты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0909</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9097555</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540</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60 000,00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СОЦИАЛЬНАЯ ПОЛИТИКА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389 802 497,00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365 567 797,00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Пенсионное обеспечение</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1 230 957,00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1 230 957,00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0218001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1 230 957,00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1 230 957,00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пенсии, социальные доплаты к пенсиям</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0218001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1 230 957,00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1 230 957,00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Социальное обслуживание населения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36 778 600,00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36 778 600,00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0240151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36 778 600,00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36 778 600,00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0240151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36 778 600,00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36 778 600,00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Социальное обеспечение населения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325 505 040,00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301 270 340,00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0117554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491 400,00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491 400,00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Приобретение товаров, работ, услуг в пользу граждан в целях их социального обеспечения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0117554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323</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491 400,00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491 400,00</w:t>
            </w:r>
          </w:p>
        </w:tc>
      </w:tr>
      <w:tr w:rsidR="005634ED" w:rsidRPr="005634ED" w:rsidTr="00456F52">
        <w:trPr>
          <w:trHeight w:val="86"/>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0117566</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24 685 300,00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24 685 300,00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Приобретение товаров, работ, услуг в пользу граждан в целях их социального обеспечения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0117566</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323</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24 685 300,00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24 685 300,00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0210181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1 429 100,00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1 429 100,00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0210181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1 429 100,00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1 429 100,00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Предоставление, доставка и пересылка ежемесячных денежных выплат ветеранам труда и труженикам тыла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0210211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10 306 600,00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10 306 600,00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0210211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10 306 600,00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10 306 600,00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xml:space="preserve">Предоставление, доставка и пересылка ежемесячных денежных выплат ветеранам труда края, пенсионерам, родителям и вдовам (вдовцам) военнослужащих, </w:t>
            </w:r>
            <w:r w:rsidRPr="005634ED">
              <w:rPr>
                <w:rFonts w:ascii="Times New Roman" w:eastAsia="Times New Roman" w:hAnsi="Times New Roman"/>
                <w:sz w:val="16"/>
                <w:szCs w:val="16"/>
                <w:lang w:eastAsia="ru-RU"/>
              </w:rPr>
              <w:lastRenderedPageBreak/>
              <w:t>являющимся получателями пенсии по государственному пенсионному обеспечению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0210212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17 355 400,00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17 355 400,00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Пособия, компенсации и иные социальные выплаты гражданам, кроме публичных нормативных обязательств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0210212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17 355 400,00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17 355 400,00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0210221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341 300,00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341 300,00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0210221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341 300,00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341 300,00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0210286</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1 684 100,00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1 684 100,00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0210286</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1 684 100,00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1 684 100,00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0210288</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437 000,00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437 000,00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0210288</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437 000,00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437 000,00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Предоставление, доставка и пересылка социального пособия на погребение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0210391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535 100,00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535 100,00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0210391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535 100,00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535 100,00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Возмещение специализированным службам по вопросам похоронного дела стоимости услуг по погребению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0210392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254 600,00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254 600,00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Приобретение товаров, работ, услуг в пользу граждан в целях их социального обеспечения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0210392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323</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254 600,00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254 600,00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xml:space="preserve">Единовременная адресная материальная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т. ч.  инвалидов, степени их социальной защищенности" </w:t>
            </w:r>
            <w:r w:rsidRPr="005634ED">
              <w:rPr>
                <w:rFonts w:ascii="Times New Roman" w:eastAsia="Times New Roman" w:hAnsi="Times New Roman"/>
                <w:sz w:val="16"/>
                <w:szCs w:val="16"/>
                <w:lang w:eastAsia="ru-RU"/>
              </w:rPr>
              <w:lastRenderedPageBreak/>
              <w:t>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0212696</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868 000,00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868 000,00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Пособия, компенсации и иные социальные выплаты гражданам, кроме публичных нормативных обязательств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0212696</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868 000,00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868 000,00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Предоставление, доставка и пересылка адресной материальной помощи на ремонт жилого помещения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0212699</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1 419 100,00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1 614 600,00</w:t>
            </w:r>
          </w:p>
        </w:tc>
      </w:tr>
      <w:tr w:rsidR="005634ED" w:rsidRPr="005634ED" w:rsidTr="00456F52">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0212699</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1 419 100,00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1 614 600,00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Ежегодная денежная выплата лицам, награжденным нагрудным знаком «Почетный донор России»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0215220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75 100,00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78 900,00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0215220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75 100,00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78 900,00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0215280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7 200,00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7 200,00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0215280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7 200,00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7 200,00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Предоставление, доставка и пересылка ежемесячного пособия на ребенка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0220171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12 961 900,00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12 961 900,00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0220171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12 961 900,00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12 961 900,00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Предоставление, доставка и пересылка ежегодного пособия на ребенка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0220272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2 139 300,00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2 139 300,00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0220272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2 139 300,00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2 139 300,00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Предоставление, доставка и пересылка ежемесячного пособия семьям, имеющим детей, в которых родители (лица, их замещающие) - инвалиды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0220273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850 700,00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850 700,00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0220273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850 700,00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850 700,00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0220274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4 000,00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0220274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4 000,00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xml:space="preserve">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w:t>
            </w:r>
            <w:r w:rsidRPr="005634ED">
              <w:rPr>
                <w:rFonts w:ascii="Times New Roman" w:eastAsia="Times New Roman" w:hAnsi="Times New Roman"/>
                <w:sz w:val="16"/>
                <w:szCs w:val="16"/>
                <w:lang w:eastAsia="ru-RU"/>
              </w:rPr>
              <w:lastRenderedPageBreak/>
              <w:t>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0220275</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446 100,00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446 100,00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Приобретение товаров, работ, услуг в пользу граждан в целях их социального обеспечения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0220275</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323</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446 100,00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446 100,00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0220276</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607 400,00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607 400,00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0220276</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607 400,00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607 400,00</w:t>
            </w:r>
          </w:p>
        </w:tc>
      </w:tr>
      <w:tr w:rsidR="005634ED" w:rsidRPr="005634ED" w:rsidTr="009F74E0">
        <w:trPr>
          <w:trHeight w:val="515"/>
        </w:trPr>
        <w:tc>
          <w:tcPr>
            <w:tcW w:w="2112" w:type="pct"/>
            <w:tcBorders>
              <w:top w:val="nil"/>
              <w:left w:val="single" w:sz="4" w:space="0" w:color="auto"/>
              <w:bottom w:val="single" w:sz="4" w:space="0" w:color="auto"/>
              <w:right w:val="single" w:sz="4" w:space="0" w:color="auto"/>
            </w:tcBorders>
            <w:shd w:val="clear" w:color="auto" w:fill="auto"/>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 беременным женщинам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0220461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455 200,00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455 200,00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0220461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455 200,00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455 200,00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Выполнение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дошкольной образовательной организации, предоставлению, доставке и пересылке ежемесячной компенсационной выплаты на ребенка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0227561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24 663 700,00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0227561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24 663 700,00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Предоставление, доставка и пересылка субсидий в качестве помощи для оплаты жилья и коммунальных услуг отдельным категориям граждан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0230191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87 399 700,00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87 399 700,00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0230191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87 399 700,00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87 399 700,00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Предоставление, доставка и пересылка субсидий гражданам в качестве помощи для оплаты жилья и коммунальных услуг с учетом их доходов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0230192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62 647 200,00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62 647 200,00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0230192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62 647 200,00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62 647 200,00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в сельской местности, рабочих поселках (поселках городского типа)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0230231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47 098 500,00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47 098 500,00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Пособия, компенсации и иные социальные выплаты гражданам, кроме публичных нормативных обязательств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0230231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47 098 500,00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47 098 500,00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Предоставлением мер социальной поддержки по оплате жилья и коммунальных услуг отдельным категориям граждан, установленных законодательством Российской Федерации,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0235250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24 744 100,00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24 973 800,00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0235250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24 744 100,00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24 973 800,00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Предоставление, доставка и пересылка ежемесячного денежного вознаграждения лицам, организовавшим приемную семью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0240241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323 400,00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323 400,00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0240241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323 400,00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323 400,00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Компенсация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0297468</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53 500,00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53 500,00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0297468</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53 500,00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53 500,00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0638214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1 221 040,00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1 221 040,00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Пособия, компенсации, меры социальной поддержки по публичным нормативным обязательствам</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0638214</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313</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1 221 040,00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1 221 040,00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Охрана семьи и детства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5 875 400,00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5 875 400,00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0117556</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5 875 400,00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5 875 400,00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0117556</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5 875 400,00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5 875 400,00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Другие вопросы в области социальной политики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1006</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20 412 500,00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20 412 500,00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1006</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0257513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20 412 500,00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20 412 500,00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1006</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0257513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17 678 785,00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17 678 785,00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1006</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0257513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122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206 640,00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206 640,00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1006</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0257513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2 527 075,00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2 527 075,00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ФИЗИЧЕСКАЯ КУЛЬТУРА И СПОРТ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3 070 000,00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3 215 400,00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Массовый спорт</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3 070 000,00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3 215 400,00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xml:space="preserve">Расходы на организацию и проведение районных спортивно-массовых мероприятий в рамках подпрограммы "Развитие массовой физической </w:t>
            </w:r>
            <w:r w:rsidRPr="005634ED">
              <w:rPr>
                <w:rFonts w:ascii="Times New Roman" w:eastAsia="Times New Roman" w:hAnsi="Times New Roman"/>
                <w:sz w:val="16"/>
                <w:szCs w:val="16"/>
                <w:lang w:eastAsia="ru-RU"/>
              </w:rPr>
              <w:lastRenderedPageBreak/>
              <w:t>культуры и спорта" муниципальной программы "Развитие физической культуры и спорта, в Богучанском районе"</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1102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0718001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900 000,00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0718001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900 000,00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0718002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1 970 000,00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2 115 400,00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0718002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113</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300 000,00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350 000,00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0718002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244</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1 670 000,00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1 765 400,00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0728001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16 300,00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16 900,00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иные цели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0728001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16 300,00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16 900,00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0728002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177 700,00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176 400,00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иные цели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0728002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177 700,00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176 400,00</w:t>
            </w:r>
          </w:p>
        </w:tc>
      </w:tr>
      <w:tr w:rsidR="005634ED" w:rsidRPr="005634ED" w:rsidTr="009F74E0">
        <w:trPr>
          <w:trHeight w:val="195"/>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0728003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6 700,00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Субсидии бюджетным учреждениям на иные цели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1102</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0728003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612</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6 700,00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ОБСЛУЖИВАНИЕ ГОСУДАРСТВЕННОГО И МУНИЦИПАЛЬНОГО ДОЛГА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50 856,00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50 856,00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1301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50 856,00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50 856,00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1301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9098000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50 856,00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50 856,00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Обслуживание муниципального долга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1301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9098000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730</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50 856,00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50 856,00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14</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88 161 600,00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88 161 600,00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1401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54 701 600,00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54 701 600,00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1401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1117601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19 320 300,00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19 320 300,00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xml:space="preserve">Дотации на выравнивание бюджетной обеспеченности </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1401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1117601</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19 320 300,00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19 320 300,00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1401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1118013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35 381 300,00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35 381 300,00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xml:space="preserve">Дотации на выравнивание бюджетной обеспеченности </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1401</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1118013</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511</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35 381 300,00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35 381 300,00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Прочие межбюджетные трансферты общего характера</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1403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33 460 000,00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33 460 000,00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1403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1118012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 </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33 460 000,00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33 460 000,00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lastRenderedPageBreak/>
              <w:t>Иные межбюджетные трансферты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1403</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1118012</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540</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33 460 000,00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33 460 000,00</w:t>
            </w:r>
          </w:p>
        </w:tc>
      </w:tr>
      <w:tr w:rsidR="005634ED" w:rsidRPr="005634ED" w:rsidTr="009F74E0">
        <w:trPr>
          <w:trHeight w:val="64"/>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Условно-утверждаемые расходы</w:t>
            </w:r>
          </w:p>
        </w:tc>
        <w:tc>
          <w:tcPr>
            <w:tcW w:w="540"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color w:val="FFFFFF"/>
                <w:sz w:val="16"/>
                <w:szCs w:val="16"/>
                <w:lang w:eastAsia="ru-RU"/>
              </w:rPr>
            </w:pPr>
            <w:r w:rsidRPr="005634ED">
              <w:rPr>
                <w:rFonts w:ascii="Times New Roman" w:eastAsia="Times New Roman" w:hAnsi="Times New Roman"/>
                <w:color w:val="FFFFFF"/>
                <w:sz w:val="16"/>
                <w:szCs w:val="16"/>
                <w:lang w:eastAsia="ru-RU"/>
              </w:rPr>
              <w:t>0000</w:t>
            </w:r>
          </w:p>
        </w:tc>
        <w:tc>
          <w:tcPr>
            <w:tcW w:w="486"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color w:val="FFFFFF"/>
                <w:sz w:val="16"/>
                <w:szCs w:val="16"/>
                <w:lang w:eastAsia="ru-RU"/>
              </w:rPr>
            </w:pPr>
            <w:r w:rsidRPr="005634ED">
              <w:rPr>
                <w:rFonts w:ascii="Times New Roman" w:eastAsia="Times New Roman" w:hAnsi="Times New Roman"/>
                <w:color w:val="FFFFFF"/>
                <w:sz w:val="16"/>
                <w:szCs w:val="16"/>
                <w:lang w:eastAsia="ru-RU"/>
              </w:rPr>
              <w:t>0000000</w:t>
            </w:r>
          </w:p>
        </w:tc>
        <w:tc>
          <w:tcPr>
            <w:tcW w:w="260" w:type="pct"/>
            <w:tcBorders>
              <w:top w:val="nil"/>
              <w:left w:val="nil"/>
              <w:bottom w:val="single" w:sz="4" w:space="0" w:color="auto"/>
              <w:right w:val="nil"/>
            </w:tcBorders>
            <w:shd w:val="clear" w:color="auto" w:fill="auto"/>
            <w:vAlign w:val="bottom"/>
            <w:hideMark/>
          </w:tcPr>
          <w:p w:rsidR="005634ED" w:rsidRPr="005634ED" w:rsidRDefault="005634ED" w:rsidP="005634ED">
            <w:pPr>
              <w:spacing w:after="0" w:line="240" w:lineRule="auto"/>
              <w:rPr>
                <w:rFonts w:ascii="Times New Roman" w:eastAsia="Times New Roman" w:hAnsi="Times New Roman"/>
                <w:color w:val="FFFFFF"/>
                <w:sz w:val="16"/>
                <w:szCs w:val="16"/>
                <w:lang w:eastAsia="ru-RU"/>
              </w:rPr>
            </w:pPr>
            <w:r w:rsidRPr="005634ED">
              <w:rPr>
                <w:rFonts w:ascii="Times New Roman" w:eastAsia="Times New Roman" w:hAnsi="Times New Roman"/>
                <w:color w:val="FFFFFF"/>
                <w:sz w:val="16"/>
                <w:szCs w:val="16"/>
                <w:lang w:eastAsia="ru-RU"/>
              </w:rPr>
              <w:t>000</w:t>
            </w:r>
          </w:p>
        </w:tc>
        <w:tc>
          <w:tcPr>
            <w:tcW w:w="787" w:type="pct"/>
            <w:tcBorders>
              <w:top w:val="nil"/>
              <w:left w:val="single" w:sz="4" w:space="0" w:color="auto"/>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85 252 002,00</w:t>
            </w:r>
          </w:p>
        </w:tc>
        <w:tc>
          <w:tcPr>
            <w:tcW w:w="815" w:type="pct"/>
            <w:tcBorders>
              <w:top w:val="nil"/>
              <w:left w:val="nil"/>
              <w:bottom w:val="single" w:sz="4" w:space="0" w:color="auto"/>
              <w:right w:val="single" w:sz="4" w:space="0" w:color="auto"/>
            </w:tcBorders>
            <w:shd w:val="clear" w:color="auto" w:fill="auto"/>
            <w:vAlign w:val="bottom"/>
            <w:hideMark/>
          </w:tcPr>
          <w:p w:rsidR="005634ED" w:rsidRPr="005634ED" w:rsidRDefault="005634ED" w:rsidP="005634ED">
            <w:pPr>
              <w:spacing w:after="0" w:line="240" w:lineRule="auto"/>
              <w:jc w:val="right"/>
              <w:rPr>
                <w:rFonts w:ascii="Times New Roman" w:eastAsia="Times New Roman" w:hAnsi="Times New Roman"/>
                <w:sz w:val="16"/>
                <w:szCs w:val="16"/>
                <w:lang w:eastAsia="ru-RU"/>
              </w:rPr>
            </w:pPr>
            <w:r w:rsidRPr="005634ED">
              <w:rPr>
                <w:rFonts w:ascii="Times New Roman" w:eastAsia="Times New Roman" w:hAnsi="Times New Roman"/>
                <w:sz w:val="16"/>
                <w:szCs w:val="16"/>
                <w:lang w:eastAsia="ru-RU"/>
              </w:rPr>
              <w:t>215 638 022,00</w:t>
            </w:r>
          </w:p>
        </w:tc>
      </w:tr>
    </w:tbl>
    <w:p w:rsidR="00BF4B65" w:rsidRDefault="00BF4B65" w:rsidP="005638F0">
      <w:pPr>
        <w:spacing w:after="0"/>
        <w:jc w:val="center"/>
        <w:rPr>
          <w:rFonts w:ascii="Times New Roman" w:hAnsi="Times New Roman"/>
          <w:bCs/>
          <w:sz w:val="18"/>
          <w:szCs w:val="20"/>
        </w:rPr>
      </w:pPr>
    </w:p>
    <w:tbl>
      <w:tblPr>
        <w:tblW w:w="5000" w:type="pct"/>
        <w:tblLook w:val="04A0"/>
      </w:tblPr>
      <w:tblGrid>
        <w:gridCol w:w="4990"/>
        <w:gridCol w:w="1062"/>
        <w:gridCol w:w="649"/>
        <w:gridCol w:w="1238"/>
        <w:gridCol w:w="1631"/>
      </w:tblGrid>
      <w:tr w:rsidR="009F74E0" w:rsidRPr="009F74E0" w:rsidTr="009F74E0">
        <w:trPr>
          <w:trHeight w:val="788"/>
        </w:trPr>
        <w:tc>
          <w:tcPr>
            <w:tcW w:w="5000" w:type="pct"/>
            <w:gridSpan w:val="5"/>
            <w:tcBorders>
              <w:top w:val="nil"/>
              <w:left w:val="nil"/>
              <w:bottom w:val="nil"/>
              <w:right w:val="nil"/>
            </w:tcBorders>
            <w:shd w:val="clear" w:color="auto" w:fill="auto"/>
            <w:hideMark/>
          </w:tcPr>
          <w:p w:rsidR="009F74E0" w:rsidRPr="009F74E0" w:rsidRDefault="009F74E0" w:rsidP="009F74E0">
            <w:pPr>
              <w:spacing w:after="0" w:line="240" w:lineRule="auto"/>
              <w:jc w:val="right"/>
              <w:rPr>
                <w:rFonts w:ascii="Times New Roman" w:eastAsia="Times New Roman" w:hAnsi="Times New Roman"/>
                <w:sz w:val="18"/>
                <w:szCs w:val="18"/>
                <w:lang w:eastAsia="ru-RU"/>
              </w:rPr>
            </w:pPr>
            <w:r w:rsidRPr="009F74E0">
              <w:rPr>
                <w:rFonts w:ascii="Times New Roman" w:eastAsia="Times New Roman" w:hAnsi="Times New Roman"/>
                <w:sz w:val="18"/>
                <w:szCs w:val="18"/>
                <w:lang w:eastAsia="ru-RU"/>
              </w:rPr>
              <w:t>Приложение № 8 к решению</w:t>
            </w:r>
            <w:r w:rsidRPr="009F74E0">
              <w:rPr>
                <w:rFonts w:ascii="Times New Roman" w:eastAsia="Times New Roman" w:hAnsi="Times New Roman"/>
                <w:sz w:val="18"/>
                <w:szCs w:val="18"/>
                <w:lang w:eastAsia="ru-RU"/>
              </w:rPr>
              <w:br/>
              <w:t>Богучанского районного Совета депутатов</w:t>
            </w:r>
            <w:r w:rsidRPr="009F74E0">
              <w:rPr>
                <w:rFonts w:ascii="Times New Roman" w:eastAsia="Times New Roman" w:hAnsi="Times New Roman"/>
                <w:sz w:val="18"/>
                <w:szCs w:val="18"/>
                <w:lang w:eastAsia="ru-RU"/>
              </w:rPr>
              <w:br/>
              <w:t>от 14.02.2014 № 35/1-309</w:t>
            </w:r>
          </w:p>
        </w:tc>
      </w:tr>
      <w:tr w:rsidR="009F74E0" w:rsidRPr="009F74E0" w:rsidTr="009F74E0">
        <w:trPr>
          <w:trHeight w:val="74"/>
        </w:trPr>
        <w:tc>
          <w:tcPr>
            <w:tcW w:w="5000" w:type="pct"/>
            <w:gridSpan w:val="5"/>
            <w:tcBorders>
              <w:top w:val="nil"/>
              <w:left w:val="nil"/>
              <w:bottom w:val="nil"/>
              <w:right w:val="nil"/>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8"/>
                <w:szCs w:val="18"/>
                <w:lang w:eastAsia="ru-RU"/>
              </w:rPr>
            </w:pPr>
            <w:r w:rsidRPr="009F74E0">
              <w:rPr>
                <w:rFonts w:ascii="Times New Roman" w:eastAsia="Times New Roman" w:hAnsi="Times New Roman"/>
                <w:sz w:val="18"/>
                <w:szCs w:val="18"/>
                <w:lang w:eastAsia="ru-RU"/>
              </w:rPr>
              <w:t>Приложение №9 к решению</w:t>
            </w:r>
            <w:r w:rsidRPr="009F74E0">
              <w:rPr>
                <w:rFonts w:ascii="Times New Roman" w:eastAsia="Times New Roman" w:hAnsi="Times New Roman"/>
                <w:sz w:val="18"/>
                <w:szCs w:val="18"/>
                <w:lang w:eastAsia="ru-RU"/>
              </w:rPr>
              <w:br/>
              <w:t>Богучанского районного Совета депутатов</w:t>
            </w:r>
            <w:r w:rsidRPr="009F74E0">
              <w:rPr>
                <w:rFonts w:ascii="Times New Roman" w:eastAsia="Times New Roman" w:hAnsi="Times New Roman"/>
                <w:sz w:val="18"/>
                <w:szCs w:val="18"/>
                <w:lang w:eastAsia="ru-RU"/>
              </w:rPr>
              <w:br/>
              <w:t>от "19" декабря  2013 года №34/1-304</w:t>
            </w:r>
          </w:p>
        </w:tc>
      </w:tr>
      <w:tr w:rsidR="009F74E0" w:rsidRPr="009F74E0" w:rsidTr="009F74E0">
        <w:trPr>
          <w:trHeight w:val="523"/>
        </w:trPr>
        <w:tc>
          <w:tcPr>
            <w:tcW w:w="5000" w:type="pct"/>
            <w:gridSpan w:val="5"/>
            <w:tcBorders>
              <w:top w:val="nil"/>
              <w:left w:val="nil"/>
              <w:bottom w:val="nil"/>
              <w:right w:val="nil"/>
            </w:tcBorders>
            <w:shd w:val="clear" w:color="auto" w:fill="auto"/>
            <w:vAlign w:val="bottom"/>
            <w:hideMark/>
          </w:tcPr>
          <w:p w:rsidR="009F74E0" w:rsidRDefault="009F74E0" w:rsidP="009F74E0">
            <w:pPr>
              <w:spacing w:after="0" w:line="240" w:lineRule="auto"/>
              <w:jc w:val="center"/>
              <w:rPr>
                <w:rFonts w:ascii="Times New Roman" w:eastAsia="Times New Roman" w:hAnsi="Times New Roman"/>
                <w:sz w:val="20"/>
                <w:szCs w:val="20"/>
                <w:lang w:eastAsia="ru-RU"/>
              </w:rPr>
            </w:pPr>
          </w:p>
          <w:p w:rsidR="009F74E0" w:rsidRPr="009F74E0" w:rsidRDefault="009F74E0" w:rsidP="009F74E0">
            <w:pPr>
              <w:spacing w:after="0" w:line="240" w:lineRule="auto"/>
              <w:jc w:val="center"/>
              <w:rPr>
                <w:rFonts w:ascii="Times New Roman" w:eastAsia="Times New Roman" w:hAnsi="Times New Roman"/>
                <w:sz w:val="20"/>
                <w:szCs w:val="20"/>
                <w:lang w:eastAsia="ru-RU"/>
              </w:rPr>
            </w:pPr>
            <w:r w:rsidRPr="009F74E0">
              <w:rPr>
                <w:rFonts w:ascii="Times New Roman" w:eastAsia="Times New Roman" w:hAnsi="Times New Roman"/>
                <w:sz w:val="20"/>
                <w:szCs w:val="20"/>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элементам видов расходов и подразделам классификации расходов районного бюджета на 2014 год</w:t>
            </w:r>
          </w:p>
        </w:tc>
      </w:tr>
      <w:tr w:rsidR="009F74E0" w:rsidRPr="009F74E0" w:rsidTr="009F74E0">
        <w:trPr>
          <w:trHeight w:val="255"/>
        </w:trPr>
        <w:tc>
          <w:tcPr>
            <w:tcW w:w="2607" w:type="pct"/>
            <w:tcBorders>
              <w:top w:val="nil"/>
              <w:left w:val="nil"/>
              <w:bottom w:val="nil"/>
              <w:right w:val="nil"/>
            </w:tcBorders>
            <w:shd w:val="clear" w:color="auto" w:fill="auto"/>
            <w:noWrap/>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p>
        </w:tc>
        <w:tc>
          <w:tcPr>
            <w:tcW w:w="555" w:type="pct"/>
            <w:tcBorders>
              <w:top w:val="nil"/>
              <w:left w:val="nil"/>
              <w:bottom w:val="nil"/>
              <w:right w:val="nil"/>
            </w:tcBorders>
            <w:shd w:val="clear" w:color="auto" w:fill="auto"/>
            <w:noWrap/>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p>
        </w:tc>
        <w:tc>
          <w:tcPr>
            <w:tcW w:w="339" w:type="pct"/>
            <w:tcBorders>
              <w:top w:val="nil"/>
              <w:left w:val="nil"/>
              <w:bottom w:val="nil"/>
              <w:right w:val="nil"/>
            </w:tcBorders>
            <w:shd w:val="clear" w:color="auto" w:fill="auto"/>
            <w:noWrap/>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p>
        </w:tc>
        <w:tc>
          <w:tcPr>
            <w:tcW w:w="647" w:type="pct"/>
            <w:tcBorders>
              <w:top w:val="nil"/>
              <w:left w:val="nil"/>
              <w:bottom w:val="nil"/>
              <w:right w:val="nil"/>
            </w:tcBorders>
            <w:shd w:val="clear" w:color="auto" w:fill="auto"/>
            <w:noWrap/>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p>
        </w:tc>
        <w:tc>
          <w:tcPr>
            <w:tcW w:w="852" w:type="pct"/>
            <w:tcBorders>
              <w:top w:val="nil"/>
              <w:left w:val="nil"/>
              <w:bottom w:val="nil"/>
              <w:right w:val="nil"/>
            </w:tcBorders>
            <w:shd w:val="clear" w:color="auto" w:fill="auto"/>
            <w:noWrap/>
            <w:vAlign w:val="center"/>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 рублях)</w:t>
            </w:r>
          </w:p>
        </w:tc>
      </w:tr>
      <w:tr w:rsidR="009F74E0" w:rsidRPr="009F74E0" w:rsidTr="009F74E0">
        <w:trPr>
          <w:trHeight w:val="64"/>
        </w:trPr>
        <w:tc>
          <w:tcPr>
            <w:tcW w:w="2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4E0" w:rsidRPr="009F74E0" w:rsidRDefault="009F74E0" w:rsidP="009F74E0">
            <w:pPr>
              <w:spacing w:after="0" w:line="240" w:lineRule="auto"/>
              <w:jc w:val="center"/>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Наименование показателя</w:t>
            </w:r>
          </w:p>
        </w:tc>
        <w:tc>
          <w:tcPr>
            <w:tcW w:w="1541" w:type="pct"/>
            <w:gridSpan w:val="3"/>
            <w:tcBorders>
              <w:top w:val="single" w:sz="4" w:space="0" w:color="auto"/>
              <w:left w:val="nil"/>
              <w:bottom w:val="single" w:sz="4" w:space="0" w:color="auto"/>
              <w:right w:val="single" w:sz="4" w:space="0" w:color="auto"/>
            </w:tcBorders>
            <w:shd w:val="clear" w:color="auto" w:fill="auto"/>
            <w:noWrap/>
            <w:vAlign w:val="bottom"/>
            <w:hideMark/>
          </w:tcPr>
          <w:p w:rsidR="009F74E0" w:rsidRPr="009F74E0" w:rsidRDefault="009F74E0" w:rsidP="009F74E0">
            <w:pPr>
              <w:spacing w:after="0" w:line="240" w:lineRule="auto"/>
              <w:jc w:val="center"/>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КБК</w:t>
            </w:r>
          </w:p>
        </w:tc>
        <w:tc>
          <w:tcPr>
            <w:tcW w:w="8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74E0" w:rsidRPr="009F74E0" w:rsidRDefault="009F74E0" w:rsidP="009F74E0">
            <w:pPr>
              <w:spacing w:after="0" w:line="240" w:lineRule="auto"/>
              <w:jc w:val="center"/>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План на 2014 год</w:t>
            </w:r>
          </w:p>
        </w:tc>
      </w:tr>
      <w:tr w:rsidR="009F74E0" w:rsidRPr="009F74E0" w:rsidTr="009F74E0">
        <w:trPr>
          <w:trHeight w:val="64"/>
        </w:trPr>
        <w:tc>
          <w:tcPr>
            <w:tcW w:w="2607" w:type="pct"/>
            <w:vMerge/>
            <w:tcBorders>
              <w:top w:val="single" w:sz="4" w:space="0" w:color="auto"/>
              <w:left w:val="single" w:sz="4" w:space="0" w:color="auto"/>
              <w:bottom w:val="single" w:sz="4" w:space="0" w:color="auto"/>
              <w:right w:val="single" w:sz="4" w:space="0" w:color="auto"/>
            </w:tcBorders>
            <w:vAlign w:val="center"/>
            <w:hideMark/>
          </w:tcPr>
          <w:p w:rsidR="009F74E0" w:rsidRPr="009F74E0" w:rsidRDefault="009F74E0" w:rsidP="009F74E0">
            <w:pPr>
              <w:spacing w:after="0" w:line="240" w:lineRule="auto"/>
              <w:rPr>
                <w:rFonts w:ascii="Times New Roman" w:eastAsia="Times New Roman" w:hAnsi="Times New Roman"/>
                <w:sz w:val="16"/>
                <w:szCs w:val="16"/>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9F74E0" w:rsidRPr="009F74E0" w:rsidRDefault="009F74E0" w:rsidP="009F74E0">
            <w:pPr>
              <w:spacing w:after="0" w:line="240" w:lineRule="auto"/>
              <w:jc w:val="center"/>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КЦСР</w:t>
            </w:r>
          </w:p>
        </w:tc>
        <w:tc>
          <w:tcPr>
            <w:tcW w:w="339" w:type="pct"/>
            <w:tcBorders>
              <w:top w:val="nil"/>
              <w:left w:val="nil"/>
              <w:bottom w:val="single" w:sz="4" w:space="0" w:color="auto"/>
              <w:right w:val="single" w:sz="4" w:space="0" w:color="auto"/>
            </w:tcBorders>
            <w:shd w:val="clear" w:color="auto" w:fill="auto"/>
            <w:vAlign w:val="center"/>
            <w:hideMark/>
          </w:tcPr>
          <w:p w:rsidR="009F74E0" w:rsidRPr="009F74E0" w:rsidRDefault="009F74E0" w:rsidP="009F74E0">
            <w:pPr>
              <w:spacing w:after="0" w:line="240" w:lineRule="auto"/>
              <w:jc w:val="center"/>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КВР</w:t>
            </w:r>
          </w:p>
        </w:tc>
        <w:tc>
          <w:tcPr>
            <w:tcW w:w="647" w:type="pct"/>
            <w:tcBorders>
              <w:top w:val="nil"/>
              <w:left w:val="nil"/>
              <w:bottom w:val="single" w:sz="4" w:space="0" w:color="auto"/>
              <w:right w:val="single" w:sz="4" w:space="0" w:color="auto"/>
            </w:tcBorders>
            <w:shd w:val="clear" w:color="auto" w:fill="auto"/>
            <w:vAlign w:val="center"/>
            <w:hideMark/>
          </w:tcPr>
          <w:p w:rsidR="009F74E0" w:rsidRPr="009F74E0" w:rsidRDefault="009F74E0" w:rsidP="009F74E0">
            <w:pPr>
              <w:spacing w:after="0" w:line="240" w:lineRule="auto"/>
              <w:jc w:val="center"/>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Подраздел</w:t>
            </w: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9F74E0" w:rsidRPr="009F74E0" w:rsidRDefault="009F74E0" w:rsidP="009F74E0">
            <w:pPr>
              <w:spacing w:after="0" w:line="240" w:lineRule="auto"/>
              <w:rPr>
                <w:rFonts w:ascii="Times New Roman" w:eastAsia="Times New Roman" w:hAnsi="Times New Roman"/>
                <w:sz w:val="16"/>
                <w:szCs w:val="16"/>
                <w:lang w:eastAsia="ru-RU"/>
              </w:rPr>
            </w:pPr>
          </w:p>
        </w:tc>
      </w:tr>
      <w:tr w:rsidR="009F74E0" w:rsidRPr="009F74E0" w:rsidTr="009F74E0">
        <w:trPr>
          <w:trHeight w:val="64"/>
        </w:trPr>
        <w:tc>
          <w:tcPr>
            <w:tcW w:w="2607" w:type="pct"/>
            <w:tcBorders>
              <w:top w:val="nil"/>
              <w:left w:val="single" w:sz="4" w:space="0" w:color="auto"/>
              <w:bottom w:val="single" w:sz="4" w:space="0" w:color="auto"/>
              <w:right w:val="single" w:sz="4" w:space="0" w:color="auto"/>
            </w:tcBorders>
            <w:shd w:val="clear" w:color="auto" w:fill="auto"/>
            <w:vAlign w:val="center"/>
            <w:hideMark/>
          </w:tcPr>
          <w:p w:rsidR="009F74E0" w:rsidRPr="009F74E0" w:rsidRDefault="009F74E0" w:rsidP="009F74E0">
            <w:pPr>
              <w:spacing w:after="0" w:line="240" w:lineRule="auto"/>
              <w:jc w:val="center"/>
              <w:rPr>
                <w:rFonts w:ascii="Times New Roman" w:eastAsia="Times New Roman" w:hAnsi="Times New Roman"/>
                <w:bCs/>
                <w:sz w:val="16"/>
                <w:szCs w:val="16"/>
                <w:lang w:eastAsia="ru-RU"/>
              </w:rPr>
            </w:pPr>
            <w:r w:rsidRPr="009F74E0">
              <w:rPr>
                <w:rFonts w:ascii="Times New Roman" w:eastAsia="Times New Roman" w:hAnsi="Times New Roman"/>
                <w:bCs/>
                <w:sz w:val="16"/>
                <w:szCs w:val="16"/>
                <w:lang w:eastAsia="ru-RU"/>
              </w:rPr>
              <w:t>Всего расходов</w:t>
            </w:r>
          </w:p>
        </w:tc>
        <w:tc>
          <w:tcPr>
            <w:tcW w:w="555" w:type="pct"/>
            <w:tcBorders>
              <w:top w:val="nil"/>
              <w:left w:val="nil"/>
              <w:bottom w:val="single" w:sz="4" w:space="0" w:color="auto"/>
              <w:right w:val="single" w:sz="4" w:space="0" w:color="auto"/>
            </w:tcBorders>
            <w:shd w:val="clear" w:color="auto" w:fill="auto"/>
            <w:vAlign w:val="center"/>
            <w:hideMark/>
          </w:tcPr>
          <w:p w:rsidR="009F74E0" w:rsidRPr="009F74E0" w:rsidRDefault="009F74E0" w:rsidP="009F74E0">
            <w:pPr>
              <w:spacing w:after="0" w:line="240" w:lineRule="auto"/>
              <w:rPr>
                <w:rFonts w:ascii="Times New Roman" w:eastAsia="Times New Roman" w:hAnsi="Times New Roman"/>
                <w:bCs/>
                <w:sz w:val="16"/>
                <w:szCs w:val="16"/>
                <w:lang w:eastAsia="ru-RU"/>
              </w:rPr>
            </w:pPr>
            <w:r w:rsidRPr="009F74E0">
              <w:rPr>
                <w:rFonts w:ascii="Times New Roman" w:eastAsia="Times New Roman" w:hAnsi="Times New Roman"/>
                <w:bCs/>
                <w:sz w:val="16"/>
                <w:szCs w:val="16"/>
                <w:lang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9F74E0" w:rsidRPr="009F74E0" w:rsidRDefault="009F74E0" w:rsidP="009F74E0">
            <w:pPr>
              <w:spacing w:after="0" w:line="240" w:lineRule="auto"/>
              <w:rPr>
                <w:rFonts w:ascii="Times New Roman" w:eastAsia="Times New Roman" w:hAnsi="Times New Roman"/>
                <w:bCs/>
                <w:sz w:val="16"/>
                <w:szCs w:val="16"/>
                <w:lang w:eastAsia="ru-RU"/>
              </w:rPr>
            </w:pPr>
            <w:r w:rsidRPr="009F74E0">
              <w:rPr>
                <w:rFonts w:ascii="Times New Roman" w:eastAsia="Times New Roman" w:hAnsi="Times New Roman"/>
                <w:bCs/>
                <w:sz w:val="16"/>
                <w:szCs w:val="16"/>
                <w:lang w:eastAsia="ru-RU"/>
              </w:rPr>
              <w:t> </w:t>
            </w:r>
          </w:p>
        </w:tc>
        <w:tc>
          <w:tcPr>
            <w:tcW w:w="647" w:type="pct"/>
            <w:tcBorders>
              <w:top w:val="nil"/>
              <w:left w:val="nil"/>
              <w:bottom w:val="single" w:sz="4" w:space="0" w:color="auto"/>
              <w:right w:val="single" w:sz="4" w:space="0" w:color="auto"/>
            </w:tcBorders>
            <w:shd w:val="clear" w:color="auto" w:fill="auto"/>
            <w:vAlign w:val="center"/>
            <w:hideMark/>
          </w:tcPr>
          <w:p w:rsidR="009F74E0" w:rsidRPr="009F74E0" w:rsidRDefault="009F74E0" w:rsidP="009F74E0">
            <w:pPr>
              <w:spacing w:after="0" w:line="240" w:lineRule="auto"/>
              <w:rPr>
                <w:rFonts w:ascii="Times New Roman" w:eastAsia="Times New Roman" w:hAnsi="Times New Roman"/>
                <w:bCs/>
                <w:sz w:val="16"/>
                <w:szCs w:val="16"/>
                <w:lang w:eastAsia="ru-RU"/>
              </w:rPr>
            </w:pPr>
            <w:r w:rsidRPr="009F74E0">
              <w:rPr>
                <w:rFonts w:ascii="Times New Roman" w:eastAsia="Times New Roman" w:hAnsi="Times New Roman"/>
                <w:bCs/>
                <w:sz w:val="16"/>
                <w:szCs w:val="16"/>
                <w:lang w:eastAsia="ru-RU"/>
              </w:rPr>
              <w:t> </w:t>
            </w:r>
          </w:p>
        </w:tc>
        <w:tc>
          <w:tcPr>
            <w:tcW w:w="852" w:type="pct"/>
            <w:tcBorders>
              <w:top w:val="nil"/>
              <w:left w:val="nil"/>
              <w:bottom w:val="single" w:sz="4" w:space="0" w:color="auto"/>
              <w:right w:val="single" w:sz="4" w:space="0" w:color="auto"/>
            </w:tcBorders>
            <w:shd w:val="clear" w:color="auto" w:fill="auto"/>
            <w:vAlign w:val="center"/>
            <w:hideMark/>
          </w:tcPr>
          <w:p w:rsidR="009F74E0" w:rsidRPr="009F74E0" w:rsidRDefault="009F74E0" w:rsidP="009F74E0">
            <w:pPr>
              <w:spacing w:after="0" w:line="240" w:lineRule="auto"/>
              <w:jc w:val="right"/>
              <w:rPr>
                <w:rFonts w:ascii="Times New Roman" w:eastAsia="Times New Roman" w:hAnsi="Times New Roman"/>
                <w:bCs/>
                <w:sz w:val="16"/>
                <w:szCs w:val="16"/>
                <w:lang w:eastAsia="ru-RU"/>
              </w:rPr>
            </w:pPr>
            <w:r w:rsidRPr="009F74E0">
              <w:rPr>
                <w:rFonts w:ascii="Times New Roman" w:eastAsia="Times New Roman" w:hAnsi="Times New Roman"/>
                <w:bCs/>
                <w:sz w:val="16"/>
                <w:szCs w:val="16"/>
                <w:lang w:eastAsia="ru-RU"/>
              </w:rPr>
              <w:t>1 890 040 036,63</w:t>
            </w:r>
          </w:p>
        </w:tc>
      </w:tr>
      <w:tr w:rsidR="009F74E0" w:rsidRPr="009F74E0" w:rsidTr="009F74E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Муниципальная программа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941 154 770,00</w:t>
            </w:r>
          </w:p>
        </w:tc>
      </w:tr>
      <w:tr w:rsidR="009F74E0" w:rsidRPr="009F74E0" w:rsidTr="009F74E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"Развитие дошкольного, общего и дополнительного образования детей"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900 258 681,19</w:t>
            </w:r>
          </w:p>
        </w:tc>
      </w:tr>
      <w:tr w:rsidR="009F74E0" w:rsidRPr="009F74E0" w:rsidTr="009F74E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112 620 317,75</w:t>
            </w:r>
          </w:p>
        </w:tc>
      </w:tr>
      <w:tr w:rsidR="009F74E0" w:rsidRPr="009F74E0" w:rsidTr="009F74E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46 456 368,06</w:t>
            </w:r>
          </w:p>
        </w:tc>
      </w:tr>
      <w:tr w:rsidR="009F74E0" w:rsidRPr="009F74E0" w:rsidTr="009F74E0">
        <w:trPr>
          <w:trHeight w:val="64"/>
        </w:trPr>
        <w:tc>
          <w:tcPr>
            <w:tcW w:w="2607" w:type="pct"/>
            <w:tcBorders>
              <w:top w:val="nil"/>
              <w:left w:val="single" w:sz="4" w:space="0" w:color="auto"/>
              <w:bottom w:val="single" w:sz="4" w:space="0" w:color="auto"/>
              <w:right w:val="single" w:sz="4" w:space="0" w:color="auto"/>
            </w:tcBorders>
            <w:shd w:val="clear" w:color="auto" w:fill="auto"/>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Дошкольное образование</w:t>
            </w:r>
          </w:p>
        </w:tc>
        <w:tc>
          <w:tcPr>
            <w:tcW w:w="555" w:type="pct"/>
            <w:tcBorders>
              <w:top w:val="nil"/>
              <w:left w:val="nil"/>
              <w:bottom w:val="single" w:sz="4" w:space="0" w:color="auto"/>
              <w:right w:val="single" w:sz="4" w:space="0" w:color="auto"/>
            </w:tcBorders>
            <w:shd w:val="clear" w:color="auto" w:fill="auto"/>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0114001</w:t>
            </w:r>
          </w:p>
        </w:tc>
        <w:tc>
          <w:tcPr>
            <w:tcW w:w="339" w:type="pct"/>
            <w:tcBorders>
              <w:top w:val="nil"/>
              <w:left w:val="nil"/>
              <w:bottom w:val="single" w:sz="4" w:space="0" w:color="auto"/>
              <w:right w:val="single" w:sz="4" w:space="0" w:color="auto"/>
            </w:tcBorders>
            <w:shd w:val="clear" w:color="auto" w:fill="auto"/>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46 456 368,06</w:t>
            </w:r>
          </w:p>
        </w:tc>
      </w:tr>
      <w:tr w:rsidR="009F74E0" w:rsidRPr="009F74E0" w:rsidTr="009F74E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2 425 700,00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Дошкольное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2 425 700,00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90 000,00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Дошкольное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90 000,00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63 648 249,69</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Дошкольное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63 648 249,69</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200 737 283,70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91 531 899,54</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91 531 899,54</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4 120 100,00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4 120 100,00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150 000,00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150 000,00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95 867 284,16</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95 867 284,16</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9 068 000,00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9 068 000,00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32 562 273,67</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26 523 396,38</w:t>
            </w:r>
          </w:p>
        </w:tc>
      </w:tr>
      <w:tr w:rsidR="009F74E0" w:rsidRPr="009F74E0" w:rsidTr="009F74E0">
        <w:trPr>
          <w:trHeight w:val="255"/>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26 523 396,38</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lastRenderedPageBreak/>
              <w:t>Иные выплаты персоналу казенных учреждений, за исключением фонда оплаты труда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657 600,00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657 600,00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5 381 277,29</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5 381 277,29</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827 500,00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827 500,00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Молодежная политика и оздоровление детей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0114004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0707</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827 500,00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0114101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793 809,99</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0114101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793 809,99</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Дошкольное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0114101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793 809,99</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0114102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753 100,46</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0114102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662 000,46</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0114102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662 000,46</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0114102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91 100,00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0114102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91 100,00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0114103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62 003,62</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0114103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62 003,62</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0114103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62 003,62</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0114104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97 700,00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0114104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97 700,00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Молодежная политика и оздоровление детей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0114104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0707</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97 700,00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Софинансирование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w:t>
            </w:r>
            <w:r w:rsidRPr="009F74E0">
              <w:rPr>
                <w:rFonts w:ascii="Times New Roman" w:eastAsia="Times New Roman" w:hAnsi="Times New Roman"/>
                <w:sz w:val="16"/>
                <w:szCs w:val="16"/>
                <w:lang w:eastAsia="ru-RU"/>
              </w:rPr>
              <w:lastRenderedPageBreak/>
              <w:t>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lastRenderedPageBreak/>
              <w:t>0114222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7 222,00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0114222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7 222,00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Дошкольное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0114222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7 222,00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0114502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115 200,00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0114502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115 200,00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0114502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115 200,00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0117554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468 000,00</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0117554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468 000,00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0117554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468 000,00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0117556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5 595 600,00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0117556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75 000,00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Охрана семьи и детства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0117556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1004</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75 000,00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0117556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5 520 600,00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Охрана семьи и детства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0117556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1004</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5 520 600,00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0117564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359 244 400,00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0117564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288 164 374,81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0117564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288 164 374,81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0117564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2 061 424,00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0117564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2 061 424,00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0117564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48 795 954,19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0117564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48 795 954,19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0117564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19 868 188,00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0117564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19 868 188,00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0117564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354 459,00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0117564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354 459,00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0117566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23 604 300,00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0117566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22 814 300,00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0117566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22 814 300,00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lastRenderedPageBreak/>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0117566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790 000,00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0117566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790 000,00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0117582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4 726 300,00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0117582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4 726 300,00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Молодежная политика и оздоровление детей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0117582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0707</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4 726 300,00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0117585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1 342 900,00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0117585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1 042 900,00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Молодежная политика и оздоровление детей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0117585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0707</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1 042 900,00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0117585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300 000,00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Молодежная политика и оздоровление детей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0117585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0707</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300 000,00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0117588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135 366 200,00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0117588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92 706 294,00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Дошкольное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0117588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92 706 294,00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0117588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574 140,00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Дошкольное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0117588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574 140,00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0117588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42 085 766,00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Дошкольное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0117588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42 085 766,00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12 426 000,00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11 356 000,00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Дошкольное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5 756 000,00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5 600 000,00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320 000,00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320 000,00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750 000,00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750 000,00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1 538 570,00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179 000,00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179 000,00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111 000,00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111 000,00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1 248 570,00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Дошкольное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170 000,00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1 078 570,00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2 347 038,00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Иные выплаты, за исключением фонда оплаты труда казенных учреждений, лицам, привлекаемым согласно законодательству для </w:t>
            </w:r>
            <w:r w:rsidRPr="009F74E0">
              <w:rPr>
                <w:rFonts w:ascii="Times New Roman" w:eastAsia="Times New Roman" w:hAnsi="Times New Roman"/>
                <w:sz w:val="16"/>
                <w:szCs w:val="16"/>
                <w:lang w:eastAsia="ru-RU"/>
              </w:rPr>
              <w:lastRenderedPageBreak/>
              <w:t>выполнения отдельных полномочий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lastRenderedPageBreak/>
              <w:t>0118003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235 800,00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lastRenderedPageBreak/>
              <w:t>Молодежная политика и оздоровление детей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0707</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235 800,00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954 963,00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Молодежная политика и оздоровление детей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0707</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954 963,00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1 156 275,00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Молодежная политика и оздоровление детей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0707</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1 156 275,00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0118004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170 000,00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0118004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330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170 000,00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0118004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330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170 000,00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0118206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4 727,00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0118206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4 727,00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Молодежная политика и оздоровление детей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0118206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0707</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4 727,00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0118208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335 725,00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0118208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335 725,00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Молодежная политика и оздоровление детей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0118208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0707</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335 725,00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Софинансирование за счет средств местного бюджета расходов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0118215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4 000 000,00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0118215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4 000 000,00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Дошкольное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0118215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4 000 000,00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011Ф003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112 510,00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011Ф003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112 510,00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Молодежная политика и оздоровление детей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011Ф003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0707</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112 510,00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011Ц001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150 000,00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011Ц001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150 000,00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Молодежная политика и оздоровление детей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011Ц001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0707</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150 000,00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011Ц217</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250 000,00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011Ц217</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250 000,00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Молодежная политика и оздоровление детей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011Ц217</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0707</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250 000,00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"Государственная поддержка детей-сирот, расширение практики применения семейных форм воспитания"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0130000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1 327 900,00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Выполнение государственных полномочий по организации и </w:t>
            </w:r>
            <w:r w:rsidRPr="009F74E0">
              <w:rPr>
                <w:rFonts w:ascii="Times New Roman" w:eastAsia="Times New Roman" w:hAnsi="Times New Roman"/>
                <w:sz w:val="16"/>
                <w:szCs w:val="16"/>
                <w:lang w:eastAsia="ru-RU"/>
              </w:rPr>
              <w:lastRenderedPageBreak/>
              <w:t>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lastRenderedPageBreak/>
              <w:t>0137552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1 327 900,00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0137552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931 205,00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образования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0137552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0709</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931 205,00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0137552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100 000,00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образования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0137552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0709</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100 000,00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0137552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296 695,00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образования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0137552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0709</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296 695,00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0140000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39 568 188,81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0144000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34 439 007,72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0144000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25 569 418,91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образования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0144000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0709</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25 569 418,91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0144000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542 900,00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образования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0144000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0709</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542 900,00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0144000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200 000,00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образования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0144000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0709</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200 000,00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0144000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8 126 688,81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образования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0144000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0709</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8 126 688,81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0144100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12 281,09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0144100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12 281,09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образования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0144100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0709</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12 281,09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0146000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5 116 900,00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0146000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4 517 000,00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образования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0146000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0709</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4 517 000,00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0146000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330 800,00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образования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0146000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0709</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330 800,00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0146000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269 100,00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образования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0146000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0709</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269 100,00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Муниципальная программа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0200000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338 353 857,00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"Повышение качества жизни отдельных категорий граждан, в т. ч. инвалидов, степени их социальной защищенности"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34 196 557,00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0210181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1 360 200,00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0210181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23 700,00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0210181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23 700,00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0210181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1 336 500,00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0210181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1 336 500,00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Предоставление, доставка и пересылка ежемесячных денежных выплат ветеранам труда и труженикам тыла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0210211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9 809 600,00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0210211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170 600,00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0210211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170 600,00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0210211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9 639 000,00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0210211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9 639 000,00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0210212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16 515 200,00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0210212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287 240,00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0210212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287 240,00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0210212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16 227 960,00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0210212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16 227 960,00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0210221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325 000,00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0210221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5 632,00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0210221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5 632,00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0210221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319 368,00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0210221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319 368,00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0210286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1 603 900,00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0210286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27 895,30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0210286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27 895,30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0210286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1 576 004,70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0210286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1 576 004,70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0210288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416 100,00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0210288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7 237,00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0210288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7 237,00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0210288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408 863,00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0210288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408 863,00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Предоставление, доставка и пересылка социального пособия на погребение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0210391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509 600,00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0210391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8 899,80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0210391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8 899,80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0210391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500 700,20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0210391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500 700,20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Возмещение специализированным службам по вопросам похоронного дела стоимости услуг по погребению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0210392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264 100,00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0210392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810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264 100,00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0210392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810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264 100,00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Единовременная адресная материальная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0212696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868 000,00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0212696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15 096,00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0212696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15 096,00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0212696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852 904,00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0212696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852 904,00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Предоставление, доставка и пересылка адресной материальной помощи на ремонт жилого помещения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0212699</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1 215 200,00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0212699</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21 150,00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0212699</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21 150,00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0212699</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1 194 050,00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0212699</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1 194 050,00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Ежегодная денежная выплата лицам, награжденным нагрудным знаком "Почетный донор России"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0215220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71 500,00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0215220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1 132,00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0215220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1 132,00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0215220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70 368,00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0215220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70 368,00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0215280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7 200,00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0215280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134,50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0215280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134,50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0215280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7 065,50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0215280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7 065,50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1 230 957,00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пенсии, социальные доплаты к пенсиям</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1 230 957,00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Пенсионное обеспечение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0218001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1 230 957,00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"Социальная поддержка семей, имеющих детей"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50 528 000,00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Предоставление, доставка и пересылка ежемесячного пособия на ребенка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0220171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12 354 400,00 </w:t>
            </w:r>
          </w:p>
        </w:tc>
      </w:tr>
      <w:tr w:rsidR="009F74E0" w:rsidRPr="009F74E0" w:rsidTr="008268EB">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0220171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168 170,00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0220171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168 170,00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0220171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12 186 230,00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0220171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12 186 230,00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Предоставление, доставка и пересылка ежегодного пособия на ребенка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0220272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2 037 400,00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0220272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35 400,00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0220272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35 400,00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0220272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2 002 000,00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0220272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2 002 000,00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Предоставление, доставка и пересылка ежемесячного пособия семьям, имеющим детей, в которых родители (лица, их замещающие) - инвалиды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0220273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810 200,00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0220273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14 132,00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0220273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14 132,00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0220273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796 068,00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0220273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796 068,00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0220274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4 000,00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0220274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40,00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0220274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40,00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0220274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3 960,00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0220274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3 960,00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0220275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446 100,00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0220275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446 100,00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0220275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446 100,00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0220276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578 600,00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0220276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10 080,00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0220276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10 080,00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0220276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568 520,00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0220276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568 520,00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 беременным женщинам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0220461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415 400,00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0220461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7 196,00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0220461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7 196,00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0220461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408 204,00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0220461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408 204,00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Выполнение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дошкольной образовательной организации, предоставлению, доставке и пересылке ежемесячной компенсационной выплаты на ребенка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0227561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33 881 900,00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0227561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589 279,00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0227561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589 279,00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0227561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33 292 621,00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0227561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33 292 621,00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"Обеспечение социальной поддержки граждан на оплату жилого помещения и коммунальных услуг"</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0230000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198 966 300,00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Предоставление, доставка и пересылка субсидий в качестве помощи для оплаты жилья и коммунальных услуг отдельным категориям граждан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0230191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77 168 400,00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0230191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1 342 125,10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0230191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1 342 125,10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0230191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75 826 274,90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0230191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75 826 274,90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Предоставление, доставка и пересылка субсидий гражданам в качестве помощи для оплаты жилья и коммунальных услуг с учетом их доходов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0230192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55 935 000,00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0230192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972 830,00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0230192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972 830,00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0230192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54 962 170,00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0230192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54 962 170,00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рабочих поселках (поселках городского типа)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0230231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42 052 300,00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0230231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731 380,00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0230231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731 380,00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0230231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41 320 920,00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0230231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41 320 920,00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Предоставлением мер социальной поддержки по оплате жилья и коммунальных услуг отдельным категориям граждан, установленных законодательством Российской Федерации,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0235250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23 810 600,00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0235250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414 108,00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0235250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414 108,00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0235250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23 396 492,00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0235250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23 396 492,00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"Повышение качества и доступности социальных услуг населению"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0240000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35 020 300,00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0240151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34 712 300,00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0240151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34 712 300,00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обслуживание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0240151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34 712 300,00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Предоставление, доставка и пересылка ежемесячного денежного вознаграждения лицам, организовавшим приемную семью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0240241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308 000,00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0240241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308 000,00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0240241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308 000,00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0250000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19 558 200,00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0257513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19 558 200,00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0257513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17 047 400,00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социальной политики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0257513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1006</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17 047 400,00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0257513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216 800,00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социальной политики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0257513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1006</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216 800,00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0257513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2 294 000,00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социальной политики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0257513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1006</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2 294 000,00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Отдельные мероприятия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0290000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84 500,00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Компенсация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0297468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84 500,00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0297468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3 100,00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0297468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3 100,00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0297468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81 400,00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0297468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81 400,00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0300000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193 906 046,39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"Развитие и модернизация объектов коммунальной инфраструктуры на территории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0310000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500 000,00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0318202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500 000,00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0318202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500 000,00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жилищно-коммунального хозяйства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0318202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0505</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500 000,00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0320000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153 399 200,00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0327577</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21 791 600,00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0327577</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810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21 791 600,00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Коммунальное хозяйство</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0327577</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810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21 791 600,00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Выполнение государственных полномочий Красноярского края по реализации временных мер поддержки населения в целях обеспечения доступности коммунальных услуг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0327578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131 607 600,00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0327578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810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131 607 600,00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Коммунальное хозяйство</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0327578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810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131 607 600,00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"Энергосбережение и повышение энергетической эффективности на территории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0340000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2 336 756,39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0348000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2 323 450,00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0348000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2 228 050,00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Дошкольное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0348000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95 400,00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0348000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2 132 650,00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0348000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95 400,00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0348000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31 800,00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Культура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0348000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63 600,00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Софинансирование за счет средств местного бюджета расходов на замену насосного оборудования в котельных района на более энергоэффективное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0348223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13 306,39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0348223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13 306,39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Коммунальное хозяйство</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0348223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13 306,39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0350000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34 560 000,00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0358000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34 560 000,00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0358000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34 560 000,00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Коммунальное хозяйство</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0358000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34 560 000,00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"Обращение с отходами на территории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0360000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110 090,00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Софинансирование за счет средств местного бюджета расходов по строительству полигона ТБО в с. Богучаны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0368203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110 000,00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0368203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414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110 000,00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Охрана объектов растительного и животного мира и среды их обитания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0368203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414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110 000,00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Погашение кредиторской задолженности за 2013 год по муниципальному контракту на разработку проектной документации на строительство полигона ТБО в с. Богучаны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0368601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0368601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414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Охрана объектов растительного и животного мира и среды их обитания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0368601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414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""Чистая вода" на территории муниципального образования Богучанский район"</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0370000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3 000 000,00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0378000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3 000 000,00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0378000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414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3 000 000,00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Коммунальное хозяйство</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0378000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414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3 000 000,00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0400000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20 549 492,00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0410000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1 354 492,00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0414001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1 317 052,00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0414001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1 240 800,00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0414001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0309</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1 240 800,00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0414001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6 252,00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0414001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0309</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6 252,00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0414001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414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70 000,00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0414001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414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0309</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70 000,00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0418001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37 440,00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0418001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37 440,00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национальной безопасности и правоохранительной деятельности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0418001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0314</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37 440,00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"Борьба с пожарами в населенных пунктах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0420000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19 195 000,00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0424001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17 414 500,00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0424001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17 414 500,00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пожарной безопасности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0424001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0310</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17 414 500,00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0428002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19 800,00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0428002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19 800,00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пожарной безопасности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0428002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0310</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19 800,00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0428003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28 700,00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0428003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28 700,00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пожарной безопасности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0428003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0310</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28 700,00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0428004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332 000,00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0428004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332 000,00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0428004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0104</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332 000,00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Приобретение пожарного автотранспорта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0428005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1 400 000,00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0428005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1 400 000,00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пожарной безопасности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0428005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0310</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1 400 000,00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Муниципальная программа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0500000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156 214 966,34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"Культурное наследие"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33 932 800,00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29 556 600,00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29 556 600,00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Культура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29 556 600,00   </w:t>
            </w:r>
          </w:p>
        </w:tc>
      </w:tr>
      <w:tr w:rsidR="009F74E0" w:rsidRPr="009F74E0" w:rsidTr="002A3D54">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0514100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1 385 200,00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0514100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1 385 200,00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Культура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0514100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1 385 200,00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0514500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73 000,00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0514500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73 000,00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Культура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0514500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73 000,00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0517488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173 800,00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0517488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173 800,00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Культура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0517488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173 800,00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0518052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227 980,00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0518052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227 980,00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Культура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0518052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227 980,00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0518053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652 420,00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0518053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652 420,00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Культура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0518053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652 420,00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0518221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43 450,00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0518221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43 450,00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Культура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0518221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43 450,00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051Ф000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202 550,00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051Ф000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202 550,00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Культура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051Ф000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202 550,00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051Ч004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1 580 400,00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051Ч004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1 580 400,00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Культура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051Ч004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1 580 400,00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051Ч104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37 400,00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051Ч104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37 400,00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Культура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051Ч104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37 400,00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"Искусство и народное творчество"</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62 814 590,00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42 847 000,00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42 847 000,00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Культура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42 847 000,00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0524100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2 962 300,00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0524100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2 962 300,00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Культура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0524100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2 962 300,00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0524500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162 500,00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0524500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162 500,00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Культура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0524500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162 500,00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0528052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1 852 200,00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0528052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1 852 200,00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0528052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432 100,00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Культура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0528052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1 420 100,00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052Ч003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13 227 000,00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052Ч003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13 227 000,00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Культура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052Ч003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13 227 000,00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реализацию проекта по строительству многофункциональных детской и волейбольно-баскетбольной площадок в п. Таежный в рамках подпрограммы "Искусство и народное творчество" 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052Ч013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903 790,00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052Ч013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903 790,00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Культура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052Ч013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903 790,00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052Ч103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690 700,00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052Ч103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690 700,00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Культура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052Ч103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690 700,00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052Ч503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169 100,00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052Ч503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169 100,00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Культура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052Ч503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169 100,00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"Обеспечение условий реализации программы и прочие мероприятия"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59 467 576,34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44 307 670,00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10 189 740,00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культуры, кинематографии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0804</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10 189 740,00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531 500,00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культуры, кинематографии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0804</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531 500,00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2 544 030,00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культуры, кинематографии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0804</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2 544 030,00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31 042 400,00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31 042 400,00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0534100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1 608 430,00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0534100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84 630,00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культуры, кинематографии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0534100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0804</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84 630,00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0534100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1 523 800,00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0534100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1 523 800,00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0534500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376 200,00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0534500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376 200,00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0534500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376 200,00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0537485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80 000,00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0537485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80 000,00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Культура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0537485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80 000,00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Обустройство прилегающей территории МБУК "Богучанский межпоселенческий районный Дом культуры "Янтарь"" (включая разработку проектно-сметной документации)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5 529 676,34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5 529 676,34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Культура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5 529 676,34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Софинансирование за счет средств местного бюджета расходов на оснащение муниципальных музеев и библиотек программным обеспечением, в том числе для ведения электронного каталога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0538220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0538220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Культура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0538220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053Ф000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1 565 000,00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053Ф000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1 565 000,00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053Ф000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500 000,00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Культура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053Ф000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1 065 000,00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053Ц000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5 980 600,00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053Ц000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5 980 600,00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053Ц000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413 500,00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Культура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053Ц000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5 567 100,00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Муниципальная программа "Молодежь Приангарья"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0600000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8 102 740,00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"Вовлечение молодежи Богучанского района в социальную практику"</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0610000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1 200 000,00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0618000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734 000,00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0618000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734 000,00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Молодежная политика и оздоровление детей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0618000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0707</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734 000,00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0618216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101 000,00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0618216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101 000,00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Молодежная политика и оздоровление детей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0618216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0707</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101 000,00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061Ч005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365 000,00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межбюджетные трансферты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061Ч005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540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365 000,00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Молодежная политика и оздоровление детей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061Ч005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540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0707</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365 000,00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"Патриотическое воспитание молодежи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0620000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550 000,00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0628000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550 000,00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0628000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550 000,00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Молодежная политика и оздоровление детей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0628000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0707</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550 000,00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"Обеспечение жильем молодых семей в Богучанском районе"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0630000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1 221 040,00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0638214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1 221 040,00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Пособия, компенсации, меры социальной поддержки по публичным нормативным обязательствам</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0638214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313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1 221 040,00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Социальное обеспечение населения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0638214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313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1 221 040,00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0640000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5 131 700,00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0644000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4 022 600,00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0644000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4 022 600,00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Молодежная политика и оздоровление детей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0644000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0707</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4 022 600,00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0644100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32 500,00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0644100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32 500,00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Молодежная политика и оздоровление детей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0644100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0707</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32 500,00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0644500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70 800,00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0644500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70 800,00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Молодежная политика и оздоровление детей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0644500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0707</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70 800,00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0647456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1 005 800,00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0647456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1 005 800,00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Молодежная политика и оздоровление детей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0647456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0707</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1 005 800,00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Муниципальная программа "Развитие физической культуры и спорта, в Богучанском районе"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2 920 500,00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"Развитие массовой физической культуры и спорта"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0710000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2 720 500,00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0718001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900 000,00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0718001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900 000,00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Массовый спорт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0718001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900 000,00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0718002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1 820 500,00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0718002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300 000,00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Массовый спорт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0718002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300 000,00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0718002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1 520 500,00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Массовый спорт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0718002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1 520 500,00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"Формирование культуры здорового образа жизни"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0720000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200 000,00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0728001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15 800,00   </w:t>
            </w:r>
          </w:p>
        </w:tc>
      </w:tr>
      <w:tr w:rsidR="009F74E0" w:rsidRPr="009F74E0" w:rsidTr="009F74E0">
        <w:trPr>
          <w:trHeight w:val="255"/>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0728001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15 800,00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Массовый спорт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0728001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15 800,00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0728002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178 800,00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0728002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178 800,00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Массовый спорт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0728002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178 800,00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0728003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5 400,00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0728003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5 400,00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Массовый спорт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0728003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5 400,00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0800000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950 000,00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"Развитие субъектов малого и среднего предпринимательства в Богучанском районе"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0810000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947 000,00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0818002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0818002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национальной экономики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0818002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0412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0818201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944 000,00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0818201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810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944 000,00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национальной экономики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0818201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810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0412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944 000,00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0830000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0838003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0838003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национальной экономики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0838003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0412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Муниципальная программа "Развитие транспортной системы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0900000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27 598 186,00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"Дороги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0910000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4 115 000,00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0917508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4 089 300,00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межбюджетные трансферты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0917508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540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4 089 300,00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Дорожное хозяйство (дорожные фонды)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0917508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540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0409</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4 089 300,00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0918000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25 700,00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0918000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25 700,00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Дорожное хозяйство (дорожные фонды)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0918000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0409</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25 700,00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"Развитие транспортного комплекса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0920000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23 223 000,00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092Л000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312 400,00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092Л000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810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312 400,00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Транспорт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092Л000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810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0408</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312 400,00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092П000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22 910 600,00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092П000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810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22 910 600,00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Транспорт</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092П000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810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0408</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22 910 600,00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"Безопасность дорожного движения в Богучанском районе"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0930000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260 186,00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Межбюджетные трансферты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0937491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23 400,00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межбюджетные трансферты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0937491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540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23 400,00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Дорожное хозяйство (дорожные фонды)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0937491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540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0409</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23 400,00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0938001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236 786,00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0938001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14 600,00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0938001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14 600,00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0938001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217 186,00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Дошкольное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0938001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8 500,00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Общее образование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0938001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208 686,00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бюджетным учреждениям на иные цели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0938001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Молодежная политика и оздоровление детей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0938001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612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0707</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Муниципальная программа "Обеспечение доступным и комфортным жильем граждан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1000000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19 235 837,00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"Переселение граждан из аварийного жилищного фонда в муниципальных образованиях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1010000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1 041 190,00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1018001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288 880,00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1018001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288 880,00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Жилищное хозяйство</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1018001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288 880,00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1018210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752 310,00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1018210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414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752 310,00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Жилищное хозяйство</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1018210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414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752 310,00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1020000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1 333 000,00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Софинансирование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1028211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1 333 000,00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1028211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414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1 333 000,00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Коммунальное хозяйство</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1028211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414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1 333 000,00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"Обеспечение жильем работников бюджетной сферы на территории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1030000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13 484 400,00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1037608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3 484 400,00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1037608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414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3 484 400,00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Жилищное хозяйство</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1037608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414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3 484 400,00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1038212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10 000 000,00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1038212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414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10 000 000,00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Жилищное хозяйство</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1038212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414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10 000 000,00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"Осуществление градостроительной деятельности в Богучанском районе"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1040000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677 247,00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1048213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677 247,00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1048213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677 247,00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национальной экономики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1048213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0412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677 247,00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"Приобретение жилых помещений работникам бюджетной сферы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1050000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2 700 000,00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1058000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2 700 000,00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1058000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412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2 700 000,00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Жилищное хозяйство</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1058000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412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2 700 000,00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Муниципальная программа "Управление муниципальными финансами"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1100000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111 118 901,00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98 519 700,00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1115118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4 273 900,00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Субвенции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1115118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530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4 273 900,00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Мобилизационная и вневойсковая подготовка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1115118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530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0203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4 273 900,00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1117514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179 100,00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межбюджетные трансферты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1117514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540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179 100,00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общегосударственные вопросы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1117514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540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179 100,00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1117601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24 150 400,00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Дотации на выравнивание бюджетной обеспеченности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1117601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511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24 150 400,00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1117601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511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1401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24 150 400,00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1118012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34 535 000,00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межбюджетные трансферты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1118012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540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34 535 000,00   </w:t>
            </w:r>
          </w:p>
        </w:tc>
      </w:tr>
      <w:tr w:rsidR="009F74E0" w:rsidRPr="009F74E0" w:rsidTr="009F74E0">
        <w:trPr>
          <w:trHeight w:val="255"/>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Прочие межбюджетные трансферты общего характера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1118012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540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1403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34 535 000,00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1118013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35 381 300,00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Дотации на выравнивание бюджетной обеспеченности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1118013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511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35 381 300,00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1118013</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511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1401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35 381 300,00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"Обеспечение реализации муниципальной программы"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12 599 201,00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12 340 323,00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9 025 877,00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0106</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9 025 877,00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577 579,27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0106</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577 579,27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2 736 866,73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0106</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2 736 866,73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112Ч006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258 878,00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112Ч006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258 878,00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112Ч006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0106</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258 878,00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Муниципальная программа "Развитие сельского хозяйства в Богучанском районе"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1200000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1 813 860,00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"Поддержка малых форм хозяйствования"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14 200,00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1212248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14 200,00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1212248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810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14 200,00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Сельское хозяйство и рыболовство</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1212248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810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0405</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14 200,00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"Устойчивое развитие сельских территорий"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676 860,00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1227451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75 100,00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1227451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75 100,00   </w:t>
            </w:r>
          </w:p>
        </w:tc>
      </w:tr>
      <w:tr w:rsidR="009F74E0" w:rsidRPr="009F74E0" w:rsidTr="006A04D0">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национальной экономики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1227451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0412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75 100,00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1227518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601 000,00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1227518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601 000,00   </w:t>
            </w:r>
          </w:p>
        </w:tc>
      </w:tr>
      <w:tr w:rsidR="009F74E0" w:rsidRPr="009F74E0" w:rsidTr="009F74E0">
        <w:trPr>
          <w:trHeight w:val="255"/>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национальной экономики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1227518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0412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601 000,00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1228204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760,00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1228204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760,00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национальной экономики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1228204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0412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760,00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1230000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1 122 800,00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1237517</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1 122 800,00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1237517</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931 400,00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Сельское хозяйство и рыболовство</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1237517</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0405</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931 400,00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1237517</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75 650,00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Сельское хозяйство и рыболовство</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1237517</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0405</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75 650,00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1237517</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115 750,00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Сельское хозяйство и рыболовство</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1237517</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0405</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115 750,00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Непрограммные расходы на обеспечение деятельности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8000000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52 851 052,00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8010000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1 351 454,00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8016000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1 351 454,00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8016000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1 207 554,00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8016000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1 207 554,00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8016000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143 900,00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8016000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143 900,00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местных администраций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49 081 642,00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46 875 028,00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34 083 780,00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1 982 778,00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0104</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31 602 900,00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0106</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498 102,00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1 660 300,00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151 000,00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0104</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1 465 000,00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0106</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44 300,00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145 000,00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0104</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145 000,00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10 985 948,00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496 468,00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0104</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10 391 400,00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0106</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98 080,00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Софинансирование за счет средств местного бюджета расходов на приобретение (замену) и монтаж стеллажного оборудования (передвижные и (или) стационарные стеллажи) для муниципальных архивов края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8026224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1 310,00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8026224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1 310,00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общегосударственные вопросы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8026224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1 310,00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Софинансирование за счет средств местного бюджета расходов на оцифровку (перевод в электронный формат ПК «Архивный фонд») описей дел муниципальных архивов края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8026225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5 800,00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8026225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5 800,00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общегосударственные вопросы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8026225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5 800,00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Софинансирование за счет средств местного бюджета расходов на приобретение веб-камер для муниципальных архивов в целях обеспечения их участия в мероприятиях в режиме on-line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8026226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180,00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8026226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180,00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общегосударственные вопросы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8026226</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180,00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8027467</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510 000,00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8027467</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465 600,00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8027467</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0104</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465 600,00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8027467</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22 900,00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8027467</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0104</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22 900,00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8027467</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21 500,00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8027467</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0104</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21 500,00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Приобретение (замена) и монтаж стеллажного оборудования (передвижные и (или) стационарные стеллажи) для муниципальных архивов края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8027477</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131 000,00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8027477</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131 000,00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общегосударственные вопросы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8027477</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131 000,00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Расходы на оцифровку (перевод в электронный формат ПК "Архивный фонд") описей дел муниципальных архивов края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8027478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58 000,00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8027478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58 000,00</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общегосударственные вопросы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8027478</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58 000,00</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Приобретение веб-камер для муниципальных архивов в целях обеспечения их участия в мероприятиях в режиме on-line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8027479</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1 800,00</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8027479</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1 800,00</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общегосударственные вопросы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8027479</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1 800,00</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8027519</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51 100,00</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8027519</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42 010,00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общегосударственные вопросы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8027519</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42 010,00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8027519</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9 090,00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общегосударственные вопросы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8027519</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9 090,00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8027604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517 000,00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8027604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465 600,00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8027604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0104</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465 600,00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8027604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25 550,00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8027604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0104</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25 550,00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8027604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25 850,00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8027604</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0104</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25 850,00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802Ч001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465 706,00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802Ч001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465 706,00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802Ч001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0104</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465 706,00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802Ч002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464 718,00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802Ч002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464 718,00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802Ч002</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0104</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464 718,00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8030000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240 000,00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8036000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240 000,00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8036000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240 000,00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8036000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240 000,00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8040000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756 256,00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8046000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756 256,00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8046000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706 556,00   </w:t>
            </w:r>
          </w:p>
        </w:tc>
      </w:tr>
      <w:tr w:rsidR="009F74E0" w:rsidRPr="009F74E0" w:rsidTr="006D5CAD">
        <w:trPr>
          <w:trHeight w:hRule="exact" w:val="10"/>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8046000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0106</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706 556,00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8046000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49 700,00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8046000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0106</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49 700,00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8050000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1 421 700,00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8056000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1 421 700,00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8056000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1 345 100,00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8056000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0104</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1 345 100,00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8056000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76 600,00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8056000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122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0104</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76 600,00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непрограммные расходы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9000000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15 269 828,90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9010000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3 500 000,00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9018000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3 500 000,00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Резервные средства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9018000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870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3 500 000,00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Резервные фонды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9018000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870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3 500 000,00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9050000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3 870 700,00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9054000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3 870 700,00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9054000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3 385 200,00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жилищно-коммунального хозяйства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9054000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0505</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3 385 200,00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9054000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233 000,00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жилищно-коммунального хозяйства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9054000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112</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0505</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233 000,00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9054000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252 500,00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жилищно-коммунального хозяйства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9054000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0505</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252 500,00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9060000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60 000,00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9068000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60 000,00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9068000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330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60 000,00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общегосударственные вопросы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9068000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330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60 000,00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9090000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7 839 128,90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9097555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60 000,00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Иные межбюджетные трансферты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9097555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540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60 000,00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здравоохранения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9097555</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540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0909</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60 000,00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9098000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2 150 856,00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Обслуживание муниципального долга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9098000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730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50 856,00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9098000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730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1301</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50 856,00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9098000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831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100 000,00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общегосударственные вопросы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9098000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831</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100 000,00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Резервные средства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9098000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870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2 000 000,00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общегосударственные вопросы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9098000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870</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2 000 000,00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Исполнение судебных решений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9098001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458 272,90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9098001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13 190,90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Коммунальное хозяйство</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9098001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243</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13 190,90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9098001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445 082,00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Коммунальное хозяйство</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9098001</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0502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445 082,00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909Д000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3 895 000,00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909Д000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3 895 000,00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общегосударственные вопросы</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909Д000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0113</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3 895 000,00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909Ж000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1 275 000,00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909Ж000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1 275 000,00   </w:t>
            </w:r>
          </w:p>
        </w:tc>
      </w:tr>
      <w:tr w:rsidR="009F74E0" w:rsidRPr="009F74E0" w:rsidTr="006D5CAD">
        <w:trPr>
          <w:trHeight w:val="64"/>
        </w:trPr>
        <w:tc>
          <w:tcPr>
            <w:tcW w:w="2607" w:type="pct"/>
            <w:tcBorders>
              <w:top w:val="nil"/>
              <w:left w:val="single" w:sz="4" w:space="0" w:color="auto"/>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Другие вопросы в области национальной экономики</w:t>
            </w:r>
          </w:p>
        </w:tc>
        <w:tc>
          <w:tcPr>
            <w:tcW w:w="555"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909Ж000</w:t>
            </w:r>
          </w:p>
        </w:tc>
        <w:tc>
          <w:tcPr>
            <w:tcW w:w="339"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244</w:t>
            </w:r>
          </w:p>
        </w:tc>
        <w:tc>
          <w:tcPr>
            <w:tcW w:w="647"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0412</w:t>
            </w:r>
          </w:p>
        </w:tc>
        <w:tc>
          <w:tcPr>
            <w:tcW w:w="852" w:type="pct"/>
            <w:tcBorders>
              <w:top w:val="nil"/>
              <w:left w:val="nil"/>
              <w:bottom w:val="single" w:sz="4" w:space="0" w:color="auto"/>
              <w:right w:val="single" w:sz="4" w:space="0" w:color="auto"/>
            </w:tcBorders>
            <w:shd w:val="clear" w:color="auto" w:fill="auto"/>
            <w:vAlign w:val="bottom"/>
            <w:hideMark/>
          </w:tcPr>
          <w:p w:rsidR="009F74E0" w:rsidRPr="009F74E0" w:rsidRDefault="009F74E0" w:rsidP="009F74E0">
            <w:pPr>
              <w:spacing w:after="0" w:line="240" w:lineRule="auto"/>
              <w:jc w:val="right"/>
              <w:rPr>
                <w:rFonts w:ascii="Times New Roman" w:eastAsia="Times New Roman" w:hAnsi="Times New Roman"/>
                <w:sz w:val="16"/>
                <w:szCs w:val="16"/>
                <w:lang w:eastAsia="ru-RU"/>
              </w:rPr>
            </w:pPr>
            <w:r w:rsidRPr="009F74E0">
              <w:rPr>
                <w:rFonts w:ascii="Times New Roman" w:eastAsia="Times New Roman" w:hAnsi="Times New Roman"/>
                <w:sz w:val="16"/>
                <w:szCs w:val="16"/>
                <w:lang w:eastAsia="ru-RU"/>
              </w:rPr>
              <w:t xml:space="preserve">     1 275 000,00   </w:t>
            </w:r>
          </w:p>
        </w:tc>
      </w:tr>
    </w:tbl>
    <w:p w:rsidR="009F74E0" w:rsidRDefault="009F74E0" w:rsidP="005638F0">
      <w:pPr>
        <w:spacing w:after="0"/>
        <w:jc w:val="center"/>
        <w:rPr>
          <w:rFonts w:ascii="Times New Roman" w:hAnsi="Times New Roman"/>
          <w:bCs/>
          <w:sz w:val="18"/>
          <w:szCs w:val="20"/>
        </w:rPr>
      </w:pPr>
    </w:p>
    <w:tbl>
      <w:tblPr>
        <w:tblW w:w="5000" w:type="pct"/>
        <w:tblLook w:val="04A0"/>
      </w:tblPr>
      <w:tblGrid>
        <w:gridCol w:w="3659"/>
        <w:gridCol w:w="1035"/>
        <w:gridCol w:w="580"/>
        <w:gridCol w:w="1208"/>
        <w:gridCol w:w="1520"/>
        <w:gridCol w:w="1568"/>
      </w:tblGrid>
      <w:tr w:rsidR="006D5CAD" w:rsidRPr="00255405" w:rsidTr="005D6544">
        <w:trPr>
          <w:trHeight w:val="945"/>
        </w:trPr>
        <w:tc>
          <w:tcPr>
            <w:tcW w:w="5000" w:type="pct"/>
            <w:gridSpan w:val="6"/>
            <w:tcBorders>
              <w:top w:val="nil"/>
              <w:left w:val="nil"/>
              <w:bottom w:val="nil"/>
              <w:right w:val="nil"/>
            </w:tcBorders>
            <w:shd w:val="clear" w:color="auto" w:fill="auto"/>
            <w:hideMark/>
          </w:tcPr>
          <w:p w:rsidR="006D5CAD" w:rsidRPr="00255405" w:rsidRDefault="006D5CAD" w:rsidP="006D5CAD">
            <w:pPr>
              <w:spacing w:after="0" w:line="240" w:lineRule="auto"/>
              <w:jc w:val="right"/>
              <w:rPr>
                <w:rFonts w:ascii="Times New Roman" w:eastAsia="Times New Roman" w:hAnsi="Times New Roman"/>
                <w:sz w:val="18"/>
                <w:szCs w:val="18"/>
                <w:lang w:eastAsia="ru-RU"/>
              </w:rPr>
            </w:pPr>
            <w:r w:rsidRPr="00255405">
              <w:rPr>
                <w:rFonts w:ascii="Times New Roman" w:eastAsia="Times New Roman" w:hAnsi="Times New Roman"/>
                <w:sz w:val="18"/>
                <w:szCs w:val="18"/>
                <w:lang w:eastAsia="ru-RU"/>
              </w:rPr>
              <w:t>Приложение № 9 к решению</w:t>
            </w:r>
            <w:r w:rsidRPr="00255405">
              <w:rPr>
                <w:rFonts w:ascii="Times New Roman" w:eastAsia="Times New Roman" w:hAnsi="Times New Roman"/>
                <w:sz w:val="18"/>
                <w:szCs w:val="18"/>
                <w:lang w:eastAsia="ru-RU"/>
              </w:rPr>
              <w:br/>
              <w:t>Богучанского районного Совета депутатов</w:t>
            </w:r>
            <w:r w:rsidRPr="00255405">
              <w:rPr>
                <w:rFonts w:ascii="Times New Roman" w:eastAsia="Times New Roman" w:hAnsi="Times New Roman"/>
                <w:sz w:val="18"/>
                <w:szCs w:val="18"/>
                <w:lang w:eastAsia="ru-RU"/>
              </w:rPr>
              <w:br/>
              <w:t>от 14.02.2014 № 35/1-309</w:t>
            </w:r>
          </w:p>
        </w:tc>
      </w:tr>
      <w:tr w:rsidR="006D5CAD" w:rsidRPr="00255405" w:rsidTr="005D6544">
        <w:trPr>
          <w:trHeight w:val="930"/>
        </w:trPr>
        <w:tc>
          <w:tcPr>
            <w:tcW w:w="5000" w:type="pct"/>
            <w:gridSpan w:val="6"/>
            <w:tcBorders>
              <w:top w:val="nil"/>
              <w:left w:val="nil"/>
              <w:bottom w:val="nil"/>
              <w:right w:val="nil"/>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8"/>
                <w:szCs w:val="18"/>
                <w:lang w:eastAsia="ru-RU"/>
              </w:rPr>
            </w:pPr>
            <w:r w:rsidRPr="00255405">
              <w:rPr>
                <w:rFonts w:ascii="Times New Roman" w:eastAsia="Times New Roman" w:hAnsi="Times New Roman"/>
                <w:sz w:val="18"/>
                <w:szCs w:val="18"/>
                <w:lang w:eastAsia="ru-RU"/>
              </w:rPr>
              <w:t>Приложение №10 к решению</w:t>
            </w:r>
            <w:r w:rsidRPr="00255405">
              <w:rPr>
                <w:rFonts w:ascii="Times New Roman" w:eastAsia="Times New Roman" w:hAnsi="Times New Roman"/>
                <w:sz w:val="18"/>
                <w:szCs w:val="18"/>
                <w:lang w:eastAsia="ru-RU"/>
              </w:rPr>
              <w:br/>
              <w:t>Богучанского районного Совета депутатов</w:t>
            </w:r>
            <w:r w:rsidRPr="00255405">
              <w:rPr>
                <w:rFonts w:ascii="Times New Roman" w:eastAsia="Times New Roman" w:hAnsi="Times New Roman"/>
                <w:sz w:val="18"/>
                <w:szCs w:val="18"/>
                <w:lang w:eastAsia="ru-RU"/>
              </w:rPr>
              <w:br/>
              <w:t>от "19" декабря  2013 года №34/1-304</w:t>
            </w:r>
          </w:p>
        </w:tc>
      </w:tr>
      <w:tr w:rsidR="006D5CAD" w:rsidRPr="00255405" w:rsidTr="005D6544">
        <w:trPr>
          <w:trHeight w:val="494"/>
        </w:trPr>
        <w:tc>
          <w:tcPr>
            <w:tcW w:w="5000" w:type="pct"/>
            <w:gridSpan w:val="6"/>
            <w:tcBorders>
              <w:top w:val="nil"/>
              <w:left w:val="nil"/>
              <w:bottom w:val="nil"/>
              <w:right w:val="nil"/>
            </w:tcBorders>
            <w:shd w:val="clear" w:color="auto" w:fill="auto"/>
            <w:vAlign w:val="bottom"/>
            <w:hideMark/>
          </w:tcPr>
          <w:p w:rsidR="006D5CAD" w:rsidRPr="00255405" w:rsidRDefault="006D5CAD" w:rsidP="006D5CAD">
            <w:pPr>
              <w:spacing w:after="0" w:line="240" w:lineRule="auto"/>
              <w:jc w:val="center"/>
              <w:rPr>
                <w:rFonts w:ascii="Times New Roman" w:eastAsia="Times New Roman" w:hAnsi="Times New Roman"/>
                <w:sz w:val="20"/>
                <w:szCs w:val="20"/>
                <w:lang w:eastAsia="ru-RU"/>
              </w:rPr>
            </w:pPr>
          </w:p>
          <w:p w:rsidR="006D5CAD" w:rsidRPr="00255405" w:rsidRDefault="006D5CAD" w:rsidP="006D5CAD">
            <w:pPr>
              <w:spacing w:after="0" w:line="240" w:lineRule="auto"/>
              <w:jc w:val="center"/>
              <w:rPr>
                <w:rFonts w:ascii="Times New Roman" w:eastAsia="Times New Roman" w:hAnsi="Times New Roman"/>
                <w:sz w:val="20"/>
                <w:szCs w:val="20"/>
                <w:lang w:eastAsia="ru-RU"/>
              </w:rPr>
            </w:pPr>
            <w:r w:rsidRPr="00255405">
              <w:rPr>
                <w:rFonts w:ascii="Times New Roman" w:eastAsia="Times New Roman" w:hAnsi="Times New Roman"/>
                <w:sz w:val="20"/>
                <w:szCs w:val="20"/>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элементам видов расходов и подразделам классификации расходов районного бюджета на плановый период 2015-2016 годов</w:t>
            </w:r>
          </w:p>
        </w:tc>
      </w:tr>
      <w:tr w:rsidR="006D5CAD" w:rsidRPr="00255405" w:rsidTr="005D6544">
        <w:trPr>
          <w:trHeight w:val="255"/>
        </w:trPr>
        <w:tc>
          <w:tcPr>
            <w:tcW w:w="1912" w:type="pct"/>
            <w:tcBorders>
              <w:top w:val="nil"/>
              <w:left w:val="nil"/>
              <w:bottom w:val="nil"/>
              <w:right w:val="nil"/>
            </w:tcBorders>
            <w:shd w:val="clear" w:color="auto" w:fill="auto"/>
            <w:noWrap/>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p>
        </w:tc>
        <w:tc>
          <w:tcPr>
            <w:tcW w:w="541" w:type="pct"/>
            <w:tcBorders>
              <w:top w:val="nil"/>
              <w:left w:val="nil"/>
              <w:bottom w:val="nil"/>
              <w:right w:val="nil"/>
            </w:tcBorders>
            <w:shd w:val="clear" w:color="auto" w:fill="auto"/>
            <w:noWrap/>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p>
        </w:tc>
        <w:tc>
          <w:tcPr>
            <w:tcW w:w="303" w:type="pct"/>
            <w:tcBorders>
              <w:top w:val="nil"/>
              <w:left w:val="nil"/>
              <w:bottom w:val="nil"/>
              <w:right w:val="nil"/>
            </w:tcBorders>
            <w:shd w:val="clear" w:color="auto" w:fill="auto"/>
            <w:noWrap/>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p>
        </w:tc>
        <w:tc>
          <w:tcPr>
            <w:tcW w:w="631" w:type="pct"/>
            <w:tcBorders>
              <w:top w:val="nil"/>
              <w:left w:val="nil"/>
              <w:bottom w:val="nil"/>
              <w:right w:val="nil"/>
            </w:tcBorders>
            <w:shd w:val="clear" w:color="auto" w:fill="auto"/>
            <w:noWrap/>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p>
        </w:tc>
        <w:tc>
          <w:tcPr>
            <w:tcW w:w="794" w:type="pct"/>
            <w:tcBorders>
              <w:top w:val="nil"/>
              <w:left w:val="nil"/>
              <w:bottom w:val="nil"/>
              <w:right w:val="nil"/>
            </w:tcBorders>
            <w:shd w:val="clear" w:color="auto" w:fill="auto"/>
            <w:noWrap/>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p>
        </w:tc>
        <w:tc>
          <w:tcPr>
            <w:tcW w:w="819" w:type="pct"/>
            <w:tcBorders>
              <w:top w:val="nil"/>
              <w:left w:val="nil"/>
              <w:bottom w:val="nil"/>
              <w:right w:val="nil"/>
            </w:tcBorders>
            <w:shd w:val="clear" w:color="auto" w:fill="auto"/>
            <w:noWrap/>
            <w:vAlign w:val="center"/>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 рублях)</w:t>
            </w:r>
          </w:p>
        </w:tc>
      </w:tr>
      <w:tr w:rsidR="006D5CAD" w:rsidRPr="00255405" w:rsidTr="005D6544">
        <w:trPr>
          <w:trHeight w:val="64"/>
        </w:trPr>
        <w:tc>
          <w:tcPr>
            <w:tcW w:w="19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CAD" w:rsidRPr="00255405" w:rsidRDefault="006D5CAD" w:rsidP="006D5CAD">
            <w:pPr>
              <w:spacing w:after="0" w:line="240" w:lineRule="auto"/>
              <w:jc w:val="center"/>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Наименование показателя</w:t>
            </w:r>
          </w:p>
        </w:tc>
        <w:tc>
          <w:tcPr>
            <w:tcW w:w="1475" w:type="pct"/>
            <w:gridSpan w:val="3"/>
            <w:tcBorders>
              <w:top w:val="single" w:sz="4" w:space="0" w:color="auto"/>
              <w:left w:val="nil"/>
              <w:bottom w:val="single" w:sz="4" w:space="0" w:color="auto"/>
              <w:right w:val="single" w:sz="4" w:space="0" w:color="auto"/>
            </w:tcBorders>
            <w:shd w:val="clear" w:color="auto" w:fill="auto"/>
            <w:noWrap/>
            <w:vAlign w:val="bottom"/>
            <w:hideMark/>
          </w:tcPr>
          <w:p w:rsidR="006D5CAD" w:rsidRPr="00255405" w:rsidRDefault="006D5CAD" w:rsidP="006D5CAD">
            <w:pPr>
              <w:spacing w:after="0" w:line="240" w:lineRule="auto"/>
              <w:jc w:val="center"/>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КБК</w:t>
            </w:r>
          </w:p>
        </w:tc>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CAD" w:rsidRPr="00255405" w:rsidRDefault="006D5CAD" w:rsidP="006D5CAD">
            <w:pPr>
              <w:spacing w:after="0" w:line="240" w:lineRule="auto"/>
              <w:jc w:val="center"/>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План на 2015 год</w:t>
            </w:r>
          </w:p>
        </w:tc>
        <w:tc>
          <w:tcPr>
            <w:tcW w:w="8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CAD" w:rsidRPr="00255405" w:rsidRDefault="006D5CAD" w:rsidP="006D5CAD">
            <w:pPr>
              <w:spacing w:after="0" w:line="240" w:lineRule="auto"/>
              <w:jc w:val="center"/>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План на 2016 год</w:t>
            </w:r>
          </w:p>
        </w:tc>
      </w:tr>
      <w:tr w:rsidR="006D5CAD" w:rsidRPr="00255405" w:rsidTr="005D6544">
        <w:trPr>
          <w:trHeight w:val="64"/>
        </w:trPr>
        <w:tc>
          <w:tcPr>
            <w:tcW w:w="1912" w:type="pct"/>
            <w:vMerge/>
            <w:tcBorders>
              <w:top w:val="single" w:sz="4" w:space="0" w:color="auto"/>
              <w:left w:val="single" w:sz="4" w:space="0" w:color="auto"/>
              <w:bottom w:val="single" w:sz="4" w:space="0" w:color="auto"/>
              <w:right w:val="single" w:sz="4" w:space="0" w:color="auto"/>
            </w:tcBorders>
            <w:vAlign w:val="center"/>
            <w:hideMark/>
          </w:tcPr>
          <w:p w:rsidR="006D5CAD" w:rsidRPr="00255405" w:rsidRDefault="006D5CAD" w:rsidP="006D5CAD">
            <w:pPr>
              <w:spacing w:after="0" w:line="240" w:lineRule="auto"/>
              <w:rPr>
                <w:rFonts w:ascii="Times New Roman" w:eastAsia="Times New Roman" w:hAnsi="Times New Roman"/>
                <w:sz w:val="16"/>
                <w:szCs w:val="16"/>
                <w:lang w:eastAsia="ru-RU"/>
              </w:rPr>
            </w:pPr>
          </w:p>
        </w:tc>
        <w:tc>
          <w:tcPr>
            <w:tcW w:w="541" w:type="pct"/>
            <w:tcBorders>
              <w:top w:val="nil"/>
              <w:left w:val="nil"/>
              <w:bottom w:val="single" w:sz="4" w:space="0" w:color="auto"/>
              <w:right w:val="single" w:sz="4" w:space="0" w:color="auto"/>
            </w:tcBorders>
            <w:shd w:val="clear" w:color="auto" w:fill="auto"/>
            <w:vAlign w:val="center"/>
            <w:hideMark/>
          </w:tcPr>
          <w:p w:rsidR="006D5CAD" w:rsidRPr="00255405" w:rsidRDefault="006D5CAD" w:rsidP="006D5CAD">
            <w:pPr>
              <w:spacing w:after="0" w:line="240" w:lineRule="auto"/>
              <w:jc w:val="center"/>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КЦСР</w:t>
            </w:r>
          </w:p>
        </w:tc>
        <w:tc>
          <w:tcPr>
            <w:tcW w:w="303" w:type="pct"/>
            <w:tcBorders>
              <w:top w:val="nil"/>
              <w:left w:val="nil"/>
              <w:bottom w:val="single" w:sz="4" w:space="0" w:color="auto"/>
              <w:right w:val="single" w:sz="4" w:space="0" w:color="auto"/>
            </w:tcBorders>
            <w:shd w:val="clear" w:color="auto" w:fill="auto"/>
            <w:vAlign w:val="center"/>
            <w:hideMark/>
          </w:tcPr>
          <w:p w:rsidR="006D5CAD" w:rsidRPr="00255405" w:rsidRDefault="006D5CAD" w:rsidP="006D5CAD">
            <w:pPr>
              <w:spacing w:after="0" w:line="240" w:lineRule="auto"/>
              <w:jc w:val="center"/>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КВР</w:t>
            </w:r>
          </w:p>
        </w:tc>
        <w:tc>
          <w:tcPr>
            <w:tcW w:w="631" w:type="pct"/>
            <w:tcBorders>
              <w:top w:val="nil"/>
              <w:left w:val="nil"/>
              <w:bottom w:val="single" w:sz="4" w:space="0" w:color="auto"/>
              <w:right w:val="single" w:sz="4" w:space="0" w:color="auto"/>
            </w:tcBorders>
            <w:shd w:val="clear" w:color="auto" w:fill="auto"/>
            <w:vAlign w:val="center"/>
            <w:hideMark/>
          </w:tcPr>
          <w:p w:rsidR="006D5CAD" w:rsidRPr="00255405" w:rsidRDefault="006D5CAD" w:rsidP="006D5CAD">
            <w:pPr>
              <w:spacing w:after="0" w:line="240" w:lineRule="auto"/>
              <w:jc w:val="center"/>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Подраздел</w:t>
            </w:r>
          </w:p>
        </w:tc>
        <w:tc>
          <w:tcPr>
            <w:tcW w:w="794" w:type="pct"/>
            <w:vMerge/>
            <w:tcBorders>
              <w:top w:val="single" w:sz="4" w:space="0" w:color="auto"/>
              <w:left w:val="single" w:sz="4" w:space="0" w:color="auto"/>
              <w:bottom w:val="single" w:sz="4" w:space="0" w:color="auto"/>
              <w:right w:val="single" w:sz="4" w:space="0" w:color="auto"/>
            </w:tcBorders>
            <w:vAlign w:val="center"/>
            <w:hideMark/>
          </w:tcPr>
          <w:p w:rsidR="006D5CAD" w:rsidRPr="00255405" w:rsidRDefault="006D5CAD" w:rsidP="006D5CAD">
            <w:pPr>
              <w:spacing w:after="0" w:line="240" w:lineRule="auto"/>
              <w:rPr>
                <w:rFonts w:ascii="Times New Roman" w:eastAsia="Times New Roman" w:hAnsi="Times New Roman"/>
                <w:sz w:val="16"/>
                <w:szCs w:val="16"/>
                <w:lang w:eastAsia="ru-RU"/>
              </w:rPr>
            </w:pPr>
          </w:p>
        </w:tc>
        <w:tc>
          <w:tcPr>
            <w:tcW w:w="819" w:type="pct"/>
            <w:vMerge/>
            <w:tcBorders>
              <w:top w:val="single" w:sz="4" w:space="0" w:color="auto"/>
              <w:left w:val="single" w:sz="4" w:space="0" w:color="auto"/>
              <w:bottom w:val="single" w:sz="4" w:space="0" w:color="auto"/>
              <w:right w:val="single" w:sz="4" w:space="0" w:color="auto"/>
            </w:tcBorders>
            <w:vAlign w:val="center"/>
            <w:hideMark/>
          </w:tcPr>
          <w:p w:rsidR="006D5CAD" w:rsidRPr="00255405" w:rsidRDefault="006D5CAD" w:rsidP="006D5CAD">
            <w:pPr>
              <w:spacing w:after="0" w:line="240" w:lineRule="auto"/>
              <w:rPr>
                <w:rFonts w:ascii="Times New Roman" w:eastAsia="Times New Roman" w:hAnsi="Times New Roman"/>
                <w:sz w:val="16"/>
                <w:szCs w:val="16"/>
                <w:lang w:eastAsia="ru-RU"/>
              </w:rPr>
            </w:pP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center"/>
            <w:hideMark/>
          </w:tcPr>
          <w:p w:rsidR="006D5CAD" w:rsidRPr="00255405" w:rsidRDefault="006D5CAD" w:rsidP="006D5CAD">
            <w:pPr>
              <w:spacing w:after="0" w:line="240" w:lineRule="auto"/>
              <w:jc w:val="center"/>
              <w:rPr>
                <w:rFonts w:ascii="Times New Roman" w:eastAsia="Times New Roman" w:hAnsi="Times New Roman"/>
                <w:bCs/>
                <w:sz w:val="16"/>
                <w:szCs w:val="16"/>
                <w:lang w:eastAsia="ru-RU"/>
              </w:rPr>
            </w:pPr>
            <w:r w:rsidRPr="00255405">
              <w:rPr>
                <w:rFonts w:ascii="Times New Roman" w:eastAsia="Times New Roman" w:hAnsi="Times New Roman"/>
                <w:bCs/>
                <w:sz w:val="16"/>
                <w:szCs w:val="16"/>
                <w:lang w:eastAsia="ru-RU"/>
              </w:rPr>
              <w:t>Всего расходов</w:t>
            </w:r>
          </w:p>
        </w:tc>
        <w:tc>
          <w:tcPr>
            <w:tcW w:w="541" w:type="pct"/>
            <w:tcBorders>
              <w:top w:val="nil"/>
              <w:left w:val="nil"/>
              <w:bottom w:val="single" w:sz="4" w:space="0" w:color="auto"/>
              <w:right w:val="single" w:sz="4" w:space="0" w:color="auto"/>
            </w:tcBorders>
            <w:shd w:val="clear" w:color="auto" w:fill="auto"/>
            <w:vAlign w:val="center"/>
            <w:hideMark/>
          </w:tcPr>
          <w:p w:rsidR="006D5CAD" w:rsidRPr="00255405" w:rsidRDefault="006D5CAD" w:rsidP="006D5CAD">
            <w:pPr>
              <w:spacing w:after="0" w:line="240" w:lineRule="auto"/>
              <w:rPr>
                <w:rFonts w:ascii="Times New Roman" w:eastAsia="Times New Roman" w:hAnsi="Times New Roman"/>
                <w:bCs/>
                <w:sz w:val="16"/>
                <w:szCs w:val="16"/>
                <w:lang w:eastAsia="ru-RU"/>
              </w:rPr>
            </w:pPr>
            <w:r w:rsidRPr="00255405">
              <w:rPr>
                <w:rFonts w:ascii="Times New Roman" w:eastAsia="Times New Roman" w:hAnsi="Times New Roman"/>
                <w:bCs/>
                <w:sz w:val="16"/>
                <w:szCs w:val="16"/>
                <w:lang w:eastAsia="ru-RU"/>
              </w:rPr>
              <w:t> </w:t>
            </w:r>
          </w:p>
        </w:tc>
        <w:tc>
          <w:tcPr>
            <w:tcW w:w="303" w:type="pct"/>
            <w:tcBorders>
              <w:top w:val="nil"/>
              <w:left w:val="nil"/>
              <w:bottom w:val="single" w:sz="4" w:space="0" w:color="auto"/>
              <w:right w:val="single" w:sz="4" w:space="0" w:color="auto"/>
            </w:tcBorders>
            <w:shd w:val="clear" w:color="auto" w:fill="auto"/>
            <w:vAlign w:val="center"/>
            <w:hideMark/>
          </w:tcPr>
          <w:p w:rsidR="006D5CAD" w:rsidRPr="00255405" w:rsidRDefault="006D5CAD" w:rsidP="006D5CAD">
            <w:pPr>
              <w:spacing w:after="0" w:line="240" w:lineRule="auto"/>
              <w:rPr>
                <w:rFonts w:ascii="Times New Roman" w:eastAsia="Times New Roman" w:hAnsi="Times New Roman"/>
                <w:bCs/>
                <w:sz w:val="16"/>
                <w:szCs w:val="16"/>
                <w:lang w:eastAsia="ru-RU"/>
              </w:rPr>
            </w:pPr>
            <w:r w:rsidRPr="00255405">
              <w:rPr>
                <w:rFonts w:ascii="Times New Roman" w:eastAsia="Times New Roman" w:hAnsi="Times New Roman"/>
                <w:bCs/>
                <w:sz w:val="16"/>
                <w:szCs w:val="16"/>
                <w:lang w:eastAsia="ru-RU"/>
              </w:rPr>
              <w:t> </w:t>
            </w:r>
          </w:p>
        </w:tc>
        <w:tc>
          <w:tcPr>
            <w:tcW w:w="631" w:type="pct"/>
            <w:tcBorders>
              <w:top w:val="nil"/>
              <w:left w:val="nil"/>
              <w:bottom w:val="single" w:sz="4" w:space="0" w:color="auto"/>
              <w:right w:val="single" w:sz="4" w:space="0" w:color="auto"/>
            </w:tcBorders>
            <w:shd w:val="clear" w:color="auto" w:fill="auto"/>
            <w:vAlign w:val="center"/>
            <w:hideMark/>
          </w:tcPr>
          <w:p w:rsidR="006D5CAD" w:rsidRPr="00255405" w:rsidRDefault="006D5CAD" w:rsidP="006D5CAD">
            <w:pPr>
              <w:spacing w:after="0" w:line="240" w:lineRule="auto"/>
              <w:rPr>
                <w:rFonts w:ascii="Times New Roman" w:eastAsia="Times New Roman" w:hAnsi="Times New Roman"/>
                <w:bCs/>
                <w:sz w:val="16"/>
                <w:szCs w:val="16"/>
                <w:lang w:eastAsia="ru-RU"/>
              </w:rPr>
            </w:pPr>
            <w:r w:rsidRPr="00255405">
              <w:rPr>
                <w:rFonts w:ascii="Times New Roman" w:eastAsia="Times New Roman" w:hAnsi="Times New Roman"/>
                <w:bCs/>
                <w:sz w:val="16"/>
                <w:szCs w:val="16"/>
                <w:lang w:eastAsia="ru-RU"/>
              </w:rPr>
              <w:t> </w:t>
            </w:r>
          </w:p>
        </w:tc>
        <w:tc>
          <w:tcPr>
            <w:tcW w:w="794" w:type="pct"/>
            <w:tcBorders>
              <w:top w:val="nil"/>
              <w:left w:val="nil"/>
              <w:bottom w:val="single" w:sz="4" w:space="0" w:color="auto"/>
              <w:right w:val="single" w:sz="4" w:space="0" w:color="auto"/>
            </w:tcBorders>
            <w:shd w:val="clear" w:color="auto" w:fill="auto"/>
            <w:vAlign w:val="center"/>
            <w:hideMark/>
          </w:tcPr>
          <w:p w:rsidR="006D5CAD" w:rsidRPr="00255405" w:rsidRDefault="006D5CAD" w:rsidP="006D5CAD">
            <w:pPr>
              <w:spacing w:after="0" w:line="240" w:lineRule="auto"/>
              <w:jc w:val="right"/>
              <w:rPr>
                <w:rFonts w:ascii="Times New Roman" w:eastAsia="Times New Roman" w:hAnsi="Times New Roman"/>
                <w:bCs/>
                <w:sz w:val="16"/>
                <w:szCs w:val="16"/>
                <w:lang w:eastAsia="ru-RU"/>
              </w:rPr>
            </w:pPr>
            <w:r w:rsidRPr="00255405">
              <w:rPr>
                <w:rFonts w:ascii="Times New Roman" w:eastAsia="Times New Roman" w:hAnsi="Times New Roman"/>
                <w:bCs/>
                <w:sz w:val="16"/>
                <w:szCs w:val="16"/>
                <w:lang w:eastAsia="ru-RU"/>
              </w:rPr>
              <w:t>2 025 460 884,00</w:t>
            </w:r>
          </w:p>
        </w:tc>
        <w:tc>
          <w:tcPr>
            <w:tcW w:w="819" w:type="pct"/>
            <w:tcBorders>
              <w:top w:val="nil"/>
              <w:left w:val="nil"/>
              <w:bottom w:val="single" w:sz="4" w:space="0" w:color="auto"/>
              <w:right w:val="single" w:sz="4" w:space="0" w:color="auto"/>
            </w:tcBorders>
            <w:shd w:val="clear" w:color="auto" w:fill="auto"/>
            <w:vAlign w:val="center"/>
            <w:hideMark/>
          </w:tcPr>
          <w:p w:rsidR="006D5CAD" w:rsidRPr="00255405" w:rsidRDefault="006D5CAD" w:rsidP="006D5CAD">
            <w:pPr>
              <w:spacing w:after="0" w:line="240" w:lineRule="auto"/>
              <w:jc w:val="right"/>
              <w:rPr>
                <w:rFonts w:ascii="Times New Roman" w:eastAsia="Times New Roman" w:hAnsi="Times New Roman"/>
                <w:bCs/>
                <w:sz w:val="16"/>
                <w:szCs w:val="16"/>
                <w:lang w:eastAsia="ru-RU"/>
              </w:rPr>
            </w:pPr>
            <w:r w:rsidRPr="00255405">
              <w:rPr>
                <w:rFonts w:ascii="Times New Roman" w:eastAsia="Times New Roman" w:hAnsi="Times New Roman"/>
                <w:bCs/>
                <w:sz w:val="16"/>
                <w:szCs w:val="16"/>
                <w:lang w:eastAsia="ru-RU"/>
              </w:rPr>
              <w:t>2 128 171 824,00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Муниципальная программа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974 728 600,00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964 328 600,00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"Развитие дошкольного, общего и дополнительного образования детей"</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932 404 800,00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922 004 800,00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0117554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491 400,00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491 400,00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Приобретение товаров, работ, услуг в пользу граждан в целях их социального обеспечения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0117554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323</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491 400,00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491 400,00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0117554</w:t>
            </w:r>
          </w:p>
        </w:tc>
        <w:tc>
          <w:tcPr>
            <w:tcW w:w="303" w:type="pct"/>
            <w:tcBorders>
              <w:top w:val="nil"/>
              <w:left w:val="nil"/>
              <w:bottom w:val="single" w:sz="4" w:space="0" w:color="auto"/>
              <w:right w:val="single" w:sz="4" w:space="0" w:color="auto"/>
            </w:tcBorders>
            <w:shd w:val="clear" w:color="auto" w:fill="auto"/>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323</w:t>
            </w:r>
          </w:p>
        </w:tc>
        <w:tc>
          <w:tcPr>
            <w:tcW w:w="631" w:type="pct"/>
            <w:tcBorders>
              <w:top w:val="nil"/>
              <w:left w:val="nil"/>
              <w:bottom w:val="single" w:sz="4" w:space="0" w:color="auto"/>
              <w:right w:val="single" w:sz="4" w:space="0" w:color="auto"/>
            </w:tcBorders>
            <w:shd w:val="clear" w:color="auto" w:fill="auto"/>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491 400,00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491 400,00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0117556</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5 875 400,00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5 875 400,00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0117556</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5 875 400,00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5 875 400,00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Охрана семьи и детства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0117556</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1004</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5 875 400,00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5 875 400,00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0117564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372 516 600,00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372 516 600,00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0117564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298 837 119,00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298 837 119,00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0117564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298 837 119,00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298 837 119,00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0117564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2 166 595,00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2 166 595,00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0117564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2 166 595,00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2 166 595,00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0117564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50 507 568,00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50 507 568,00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0117564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50 507 568,00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50 507 568,00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0117564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20 633 136,00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20 633 136,00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0117564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20 633 136,00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20 633 136,00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0117564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372 182,00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372 182,00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0117564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372 182,00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372 182,00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0117566</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24 685 300,00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24 685 300,00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Приобретение товаров, работ, услуг в пользу граждан в целях их социального обеспечения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0117566</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323</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24 685 300,00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24 685 300,00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0117566</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323</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24 685 300,00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24 685 300,00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Оплата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0117582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4 962 500,00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4 962 500,00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0117582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4 962 500,00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4 962 500,00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0117582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4 962 500,00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4 962 500,00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0117585</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1 410 100,00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1 410 100,00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0117585</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1 095 100,00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1 095 100,00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0117585</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1 095 100,00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1 095 100,00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0117585</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315 000,00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315 000,00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0117585</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315 000,00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315 000,00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0117588</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140 228 200,00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140 228 200,00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0117588</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96 139 857,00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96 139 857,00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Дошкольное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0117588</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0701</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96 139 857,00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96 139 857,00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0117588</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674 562,00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674 562,00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Дошкольное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0117588</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0701</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674 562,00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674 562,00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0117588</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43 413 781,00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43 413 781,00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Дошкольное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0117588</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0701</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43 413 781,00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43 413 781,00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124 020 700,00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124 020 700,00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49 007 700,00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49 007 700,00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Дошкольное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0701</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49 007 700,00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49 007 700,00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2 547 000,00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2 547 000,00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Дошкольное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0701</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2 547 000,00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2 547 000,00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72 466 000,00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72 466 000,00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Дошкольное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0701</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72 466 000,00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72 466 000,00</w:t>
            </w:r>
          </w:p>
        </w:tc>
      </w:tr>
      <w:tr w:rsidR="006D5CAD" w:rsidRPr="00255405" w:rsidTr="005D6544">
        <w:trPr>
          <w:trHeight w:val="228"/>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207 688 000,00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207 688 000,00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95 608 500,00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95 608 500,00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95 608 500,00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95 608 500,00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4 326 100,00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4 326 100,00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4 326 100,00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4 326 100,00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98 207 800,00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98 207 800,00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98 207 800,00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98 207 800,00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9 545 600,00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9 545 600,00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9 545 600,00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9 545 600,00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33 847 800,00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33 847 800,00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27 570 000,00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27 570 000,00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27 570 000,00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27 570 000,00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810 900,00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810 900,00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810 900,00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810 900,00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5 466 900,00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5 466 900,00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5 466 900,00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5 466 900,00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863 500,00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863 500,00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863 500,00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863 500,00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0114004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863 500,00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863 500,00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0114102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94 500,00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94 500,00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0114102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94 500,00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94 500,00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0114102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94 500,00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94 500,00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0114104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101 300,00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101 300,00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0114104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101 300,00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101 300,00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0114104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101 300,00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101 300,00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0114502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119 500,00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119 500,00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0114502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119 500,00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119 500,00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0114502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119 500,00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119 500,00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011Ф003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135 500,00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70 760,00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011Ф003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135 500,00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70 760,00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011Ф003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135 500,00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70 760,00</w:t>
            </w:r>
          </w:p>
        </w:tc>
      </w:tr>
      <w:tr w:rsidR="006D5CAD" w:rsidRPr="00255405" w:rsidTr="005D6544">
        <w:trPr>
          <w:trHeight w:val="481"/>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011Ц001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400 000,00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400 000,00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011Ц001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400 000,00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400 000,00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011Ц001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400 000,00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400 000,00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6 550 000,00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243</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5 900 000,00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243</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5 900 000,00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400 000,00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400 000,00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250 000,00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250 000,00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0118002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1 378 000,00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1 428 000,00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0118002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113</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147 000,00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147 000,00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0118002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113</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147 000,00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147 000,00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0118002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1 231 000,00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1 281 000,00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Дошкольное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0118002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0701</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175 000,00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179 500,00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0118002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1 056 000,00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1 101 500,00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0118003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2 507 012,00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2 671 752,00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0118003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113</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255 600,00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276 200,00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0118003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113</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255 600,00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276 200,00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0118003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863 100,00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915 050,00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0118003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863 100,00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915 050,00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0118003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1 388 312,00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1 480 502,00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0118003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1 388 312,00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1 480 502,00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0118004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172 000,00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172 000,00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0118004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330</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172 000,00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172 000,00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0118004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330</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172 000,00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172 000,00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0118206</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4 963,00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4 963,00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0118206</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4 963,00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4 963,00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0118206</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4 963,00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4 963,00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0118208</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352 525,00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352 525,00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0118208</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352 525,00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352 525,00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0118208</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352 525,00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352 525,00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Софинансирование за счет средств местного бюджета расходов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0118215</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4 000 000,00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0118215</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243</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4 000 000,00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Дошкольное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0118215</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243</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0701</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4 000 000,00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"Государственная поддержка детей-сирот, расширение практики применения семейных форм воспитания"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1 382 200,00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1 382 200,00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0137552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1 382 200,00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1 382 200,00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0137552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965 714,00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965 714,00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образования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0137552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0709</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965 714,00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965 714,00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0137552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105 000,00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105 000,00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образования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0137552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0709</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105 000,00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105 000,00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0137552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311 486,00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311 486,00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образования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0137552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0709</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311 486,00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311 486,00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40 941 600,00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40 941 600,00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0144000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35 633 400,00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35 633 400,00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0144000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26 529 200,00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26 529 200,00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образования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0144000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0709</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26 529 200,00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26 529 200,00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0144000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570 000,00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570 000,00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образования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0144000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0709</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570 000,00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570 000,00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0144000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8 534 200,00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8 534 200,00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образования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0144000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0709</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8 534 200,00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8 534 200,00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0146000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5 308 200,00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5 308 200,00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0146000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4 684 300,00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4 684 300,00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образования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0146000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0709</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4 684 300,00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4 684 300,00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0146000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347 300,00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347 300,00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образования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0146000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0709</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347 300,00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347 300,00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0146000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276 600,00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276 600,00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образования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0146000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0709</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276 600,00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276 600,00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Муниципальная программа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357 529 357,00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333 294 657,00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"Повышение качества жизни отдельных категорий граждан, в т. ч.  инвалидов, степени их социальной защищенности"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35 943 557,00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36 142 857,00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0210181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1 429 100,00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1 429 100,00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0210181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1 429 100,00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1 429 100,00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0210181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1 429 100,00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1 429 100,00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Предоставление, доставка и пересылка ежемесячных денежных выплат ветеранам труда и труженикам тыла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0210211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10 306 600,00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10 306 600,00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0210211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10 306 600,00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10 306 600,00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0210211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10 306 600,00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10 306 600,00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0210212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17 355 400,00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17 355 400,00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0210212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17 355 400,00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17 355 400,00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0210212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17 355 400,00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17 355 400,00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0210221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341 300,00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341 300,00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0210221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341 300,00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341 300,00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0210221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341 300,00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341 300,00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0210286</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1 684 100,00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1 684 100,00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0210286</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1 684 100,00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1 684 100,00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0210286</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1 684 100,00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1 684 100,00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0210288</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437 000,00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437 000,00</w:t>
            </w:r>
          </w:p>
        </w:tc>
      </w:tr>
      <w:tr w:rsidR="006D5CAD" w:rsidRPr="00255405" w:rsidTr="005D6544">
        <w:trPr>
          <w:trHeight w:val="765"/>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0210288</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437 000,00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437 000,00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0210288</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437 000,00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437 000,00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Предоставление, доставка и пересылка социального пособия на погребение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0210391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535 100,00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535 100,00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0210391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535 100,00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535 100,00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0210391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535 100,00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535 100,00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Возмещение специализированным службам по вопросам похоронного дела стоимости услуг по погребению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0210392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254 600,00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254 600,00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Приобретение товаров, работ, услуг в пользу граждан в целях их социального обеспечения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0210392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323</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254 600,00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254 600,00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0210392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323</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254 600,00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254 600,00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Единовременная адресная материальная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0212696</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868 000,00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868 000,00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0212696</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868 000,00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868 000,00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0212696</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868 000,00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868 000,00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Предоставление, доставка и пересылка адресной материальной помощи на ремонт жилого помещения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0212699</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1 419 100,00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1 614 600,00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0212699</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1 419 100,00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1 614 600,00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0212699</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1 419 100,00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1 614 600,00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Ежегодная денежная выплата лицам, награжденным нагрудным знаком «Почетный донор России»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0215220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75 100,00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78 900,00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0215220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75 100,00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78 900,00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0215220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75 100,00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78 900,00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0215280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7 200,00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7 200,00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0215280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7 200,00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7 200,00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0215280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7 200,00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7 200,00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0218001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1 230 957,00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1 230 957,00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пенсии, социальные доплаты к пенсиям</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0218001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1 230 957,00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1 230 957,00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Пенсионное обеспечение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0218001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1001</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1 230 957,00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1 230 957,00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"Социальная поддержка семей, имеющих детей"</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42 128 300,00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17 464 600,00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Предоставление, доставка и пересылка ежемесячного пособия на ребенка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0220171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12 961 900,00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12 961 900,00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0220171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12 961 900,00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12 961 900,00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0220171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12 961 900,00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12 961 900,00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Предоставление, доставка и пересылка ежегодного пособия на ребенка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0220272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2 139 300,00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2 139 300,00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0220272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2 139 300,00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2 139 300,00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0220272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2 139 300,00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2 139 300,00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Предоставление, доставка и пересылка ежемесячного пособия семьям, имеющим детей, в которых родители (лица, их замещающие) - инвалиды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0220273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850 700,00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850 700,00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0220273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850 700,00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850 700,00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0220273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850 700,00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850 700,00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0220274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0220274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0220274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0220275</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446 100,00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446 100,00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Приобретение товаров, работ, услуг в пользу граждан в целях их социального обеспечения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0220275</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323</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446 100,00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446 100,00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0220275</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323</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446 100,00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446 100,00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0220276</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607 400,00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607 400,00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0220276</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607 400,00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607 400,00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0220276</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607 400,00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607 400,00</w:t>
            </w:r>
          </w:p>
        </w:tc>
      </w:tr>
      <w:tr w:rsidR="006D5CAD" w:rsidRPr="00255405" w:rsidTr="005D6544">
        <w:trPr>
          <w:trHeight w:val="509"/>
        </w:trPr>
        <w:tc>
          <w:tcPr>
            <w:tcW w:w="1912" w:type="pct"/>
            <w:tcBorders>
              <w:top w:val="nil"/>
              <w:left w:val="single" w:sz="4" w:space="0" w:color="auto"/>
              <w:bottom w:val="single" w:sz="4" w:space="0" w:color="auto"/>
              <w:right w:val="single" w:sz="4" w:space="0" w:color="auto"/>
            </w:tcBorders>
            <w:shd w:val="clear" w:color="auto" w:fill="auto"/>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 беременным женщинам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0220461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455 200,00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455 200,00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0220461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455 200,00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455 200,00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0220461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455 200,00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455 200,00</w:t>
            </w:r>
          </w:p>
        </w:tc>
      </w:tr>
      <w:tr w:rsidR="006D5CAD" w:rsidRPr="00255405" w:rsidTr="005D6544">
        <w:trPr>
          <w:trHeight w:val="7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Выполнение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дошкольной образовательной организации, предоставлению, доставке и пересылке ежемесячной компенсационной выплаты на ребенка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0227561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24 663 700,00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0227561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24 663 700,00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0227561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24 663 700,00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"Обеспечение социальной поддержки граждан на оплату жилого помещения и коммунальных услуг"</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221 889 500,00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222 119 200,00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Предоставление, доставка и пересылка субсидий в качестве помощи для оплаты жилья и коммунальных услуг отдельным категориям граждан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0230191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87 399 700,00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87 399 700,00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0230191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87 399 700,00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87 399 700,00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0230191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87 399 700,00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87 399 700,00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Предоставление, доставка и пересылка субсидий гражданам в качестве помощи для оплаты жилья и коммунальных услуг с учетом их доходов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0230192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62 647 200,00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62 647 200,00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0230192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62 647 200,00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62 647 200,00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0230192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62 647 200,00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62 647 200,00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в сельской местности, рабочих поселках (поселках городского типа)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0230231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47 098 500,00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47 098 500,00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0230231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47 098 500,00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47 098 500,00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0230231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47 098 500,00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47 098 500,00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Предоставлением мер социальной поддержки по оплате жилья и коммунальных услуг отдельным категориям граждан, установленных законодательством Российской Федерации, в рамках подпрограммы "Обеспечение социальной поддержки граждан на оплату жилого помещения и коммунальных услуг"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0235250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24 744 100,00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24 973 800,00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0235250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24 744 100,00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24 973 800,00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0235250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24 744 100,00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24 973 800,00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"Повышение качества и доступности социальных услуг населению"</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37 557 200,00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37 557 200,00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0240151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36 778 600,00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36 778 600,00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0240151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36 778 600,00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36 778 600,00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обслуживание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0240151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36 778 600,00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36 778 600,00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Предоставление, доставка и пересылка ежемесячного денежного вознаграждения лицам, организовавшим приемную семью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0240241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323 400,00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323 400,00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0240241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323 400,00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323 400,00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0240241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323 400,00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323 400,00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025</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20 412 500,00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20 412 500,00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0257513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20 412 500,00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20 412 500,00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0257513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17 678 785,00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17 678 785,00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социальной политики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0257513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1006</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17 678 785,00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17 678 785,00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0257513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206 640,00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206 640,00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социальной политики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0257513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1006</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206 640,00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206 640,00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0257513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2 527 075,00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2 527 075,00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социальной политики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0257513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1006</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2 527 075,00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2 527 075,00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Отдельные мероприятия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029</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53 500,00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53 500,00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Компенсация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0297468</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53 500,00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53 500,00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0297468</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53 500,00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53 500,00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0297468</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53 500,00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53 500,00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206 850 700,00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225 309 000,00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"Развитие и модернизация объектов коммунальной инфраструктуры на территории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150 000,00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150 000,00</w:t>
            </w:r>
          </w:p>
        </w:tc>
      </w:tr>
      <w:tr w:rsidR="006D5CAD" w:rsidRPr="00255405" w:rsidTr="005D6544">
        <w:trPr>
          <w:trHeight w:val="7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0318202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150 000,00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150 000,00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0318202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243</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150 000,00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150 000,00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жилищно-коммунального хозяйства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0318202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243</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0505</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150 000,00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150 000,00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164 110 700,00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183 834 000,00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0327577</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22 068 200,00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22 068 200,00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0327577</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22 068 200,00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22 068 200,00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Коммунальное хозяйство</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0327577</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22 068 200,00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22 068 200,00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Выполнение государственных полномочий Красноярского края по реализации временных мер поддержки населения в целях обеспечения доступности коммунальных услуг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0327578</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142 042 500,00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161 765 800,00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0327578</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142 042 500,00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161 765 800,00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Коммунальное хозяйство</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0327578</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142 042 500,00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161 765 800,00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"Энергосбережение и повышение энергетической эффективности на территории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1 600 000,00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600 000,00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0348000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1 600 000,00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600 000,00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0348000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1 600 000,00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600 000,00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0348000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1 600 000,00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600 000,00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035</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35 000 000,00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38 250 000,00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0358000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35 000 000,00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38 250 000,00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0358000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243</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35 000 000,00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38 250 000,00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Коммунальное хозяйство</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0358000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243</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35 000 000,00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38 250 000,00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"Обращение с отходами на территории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036</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3 365 000,00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0368000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3 365 000,00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0368000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3 365 000,00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Благоустройство</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0368000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0503</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3 365 000,00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""Чистая вода" на территории муниципального образования Богучанский район"</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037</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2 625 000,00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2 475 000,00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0378000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2 625 000,00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2 475 000,00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0378000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414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2 625 000,00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2 475 000,00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Коммунальное хозяйство</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0378000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414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2 625 000,00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2 475 000,00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19 510 792,00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19 510 792,00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1 330 492,00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1 330 492,00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0414001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1 293 052,00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1 293 052,00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0414001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1 286 800,00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1 286 800,00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0414001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0309</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1 286 800,00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1 286 800,00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0414001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6 252,00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6 252,00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0414001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0309</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6 252,00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6 252,00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0418001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37 440,00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37 440,00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0418001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37 440,00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37 440,00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национальной безопасности и правоохранительной деятельности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0418001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0314</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37 440,00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37 440,00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"Борьба с пожарами в населенных пунктах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18 180 300,00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18 180 300,00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0424001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18 138 800,00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18 138 800,00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0424001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18 138 800,00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18 138 800,00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пожарной безопасности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0424001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0310</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18 138 800,00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18 138 800,00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0428002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0428002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пожарной безопасности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0428002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0310</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0428003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0428003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пожарной безопасности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0428003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0310</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0428004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0428004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0428004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Муниципальная программа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155 448 333,00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153 177 633,00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"Культурное наследие"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051</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35 209 482,00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35 209 482,00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0514000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30 839 682,00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30 839 682,00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0514000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30 839 682,00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30 839 682,00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0514000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30 839 682,00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30 839 682,00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0514100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1 436 500,00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1 436 500,00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0514100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1 436 500,00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1 436 500,00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0514100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1 436 500,00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1 436 500,00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0514500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75 700,00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75 700,00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0514500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75 700,00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75 700,00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0514500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75 700,00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75 700,00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051Ф000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246 000,00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246 000,00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051Ф000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246 000,00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246 000,00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051Ф000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246 000,00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246 000,00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051Ч004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1 648 400,00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1 648 400,00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051Ч004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1 648 400,00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1 648 400,00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051Ч004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1 648 400,00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1 648 400,00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051Ч104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38 800,00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38 800,00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051Ч104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38 800,00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38 800,00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051Ч104</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38 800,00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38 800,00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0518052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271 980,00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271 980,00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0518052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271 980,00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271 980,00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0518052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271 980,00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271 980,00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0518053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652 420,00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652 420,00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0518053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652 420,00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652 420,00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0518053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652 420,00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652 420,00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"Искусство  и народное творчество"</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64 581 800,00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64 581 800,00</w:t>
            </w:r>
          </w:p>
        </w:tc>
      </w:tr>
      <w:tr w:rsidR="006D5CAD" w:rsidRPr="00255405" w:rsidTr="005D6544">
        <w:trPr>
          <w:trHeight w:val="545"/>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0524000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44 905 800,00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44 905 800,00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0524000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44 905 800,00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44 905 800,00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0524000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44 905 800,00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44 905 800,00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0524100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3 072 100,00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3 072 100,00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0524100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3 072 100,00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3 072 100,00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0524100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3 072 100,00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3 072 100,00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0524500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168 500,00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168 500,00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0524500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168 500,00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168 500,00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0524500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168 500,00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168 500,00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052Ч003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13 849 900,00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13 849 900,00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052Ч003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13 849 900,00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13 849 900,00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052Ч003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13 849 900,00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13 849 900,00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052Ч103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716 300,00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716 300,00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052Ч103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716 300,00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716 300,00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052Ч103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716 300,00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716 300,00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052Ч503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175 400,00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175 400,00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052Ч503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175 400,00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175 400,00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052Ч503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175 400,00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175 400,00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0528052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1 693 800,00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1 693 800,00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0528052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1 693 800,00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1 693 800,00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0528052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432 100,00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432 100,00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0528052</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1 261 700,00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1 261 700,00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"Обеспечение условий реализации муниципальной программы и прочие мероприятия"</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55 657 051,00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53 386 351,00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0534000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13 059 538,00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13 059 538,00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0534000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10 653 838,00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10 653 838,00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культуры, кинематографии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0534000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0804</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10 653 838,00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10 653 838,00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0534000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466 095,00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466 095,00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культуры, кинематографии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0534000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0804</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466 095,00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466 095,00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0534000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1 939 605,00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1 939 605,00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культуры, кинематографии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0534000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0804</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1 939 605,00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1 939 605,00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0534100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88 862,00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88 862,00</w:t>
            </w:r>
          </w:p>
        </w:tc>
      </w:tr>
      <w:tr w:rsidR="006D5CAD" w:rsidRPr="00255405" w:rsidTr="005D6544">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0534100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88 862,00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88 862,00</w:t>
            </w:r>
          </w:p>
        </w:tc>
      </w:tr>
      <w:tr w:rsidR="006D5CAD"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культуры, кинематографии</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0534100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0804</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88 862,00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88 862,00</w:t>
            </w:r>
          </w:p>
        </w:tc>
      </w:tr>
      <w:tr w:rsidR="006D5CAD"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0534000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32 418 551,00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32 418 551,00</w:t>
            </w:r>
          </w:p>
        </w:tc>
      </w:tr>
      <w:tr w:rsidR="006D5CAD"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0534000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32 418 551,00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32 418 551,00</w:t>
            </w:r>
          </w:p>
        </w:tc>
      </w:tr>
      <w:tr w:rsidR="006D5CAD"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0534000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32 418 551,00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32 418 551,00</w:t>
            </w:r>
          </w:p>
        </w:tc>
      </w:tr>
      <w:tr w:rsidR="006D5CAD"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0534100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1 580 200,00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1 580 200,00</w:t>
            </w:r>
          </w:p>
        </w:tc>
      </w:tr>
      <w:tr w:rsidR="006D5CAD"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0534100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1 580 200,00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1 580 200,00</w:t>
            </w:r>
          </w:p>
        </w:tc>
      </w:tr>
      <w:tr w:rsidR="006D5CAD"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0534100</w:t>
            </w:r>
          </w:p>
        </w:tc>
        <w:tc>
          <w:tcPr>
            <w:tcW w:w="303"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1 580 200,00</w:t>
            </w:r>
          </w:p>
        </w:tc>
        <w:tc>
          <w:tcPr>
            <w:tcW w:w="819" w:type="pct"/>
            <w:tcBorders>
              <w:top w:val="nil"/>
              <w:left w:val="nil"/>
              <w:bottom w:val="single" w:sz="4" w:space="0" w:color="auto"/>
              <w:right w:val="single" w:sz="4" w:space="0" w:color="auto"/>
            </w:tcBorders>
            <w:shd w:val="clear" w:color="auto" w:fill="auto"/>
            <w:vAlign w:val="bottom"/>
            <w:hideMark/>
          </w:tcPr>
          <w:p w:rsidR="006D5CAD" w:rsidRPr="00255405" w:rsidRDefault="006D5CAD"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1 580 200,00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C423E7">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0534500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286 400,00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286 400,00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C423E7">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0534500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286 400,00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286 400,00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C423E7">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0534500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286 400,00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286 400,00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C423E7">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Общее образование</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053Ф000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1 804 000,00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1 804 000,00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C423E7">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053Ф000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1 804 000,00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1 804 000,00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C423E7">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муниципальной программы и прочие мероприятия" муниципальной программы Богучанского района "Развитие культуры"</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053Ф000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0702</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500 000,00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500 000,00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053Ф000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1 304 000,00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1 304 000,00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053Ц000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6 419 500,00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4 148 800,00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053Ц000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6 419 500,00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4 148 800,00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Культура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053Ц000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0801</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6 419 500,00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4 148 800,00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Муниципальная программа "Молодежь Приангарья"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8 363 363,00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8 437 563,00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"Вовлечение молодежи Богучанского района в социальную практику"</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1 270 000,00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1 344 200,00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061Ч005</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365 000,00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365 000,00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межбюджетные трансферты</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061Ч005</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540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365 000,00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365 000,00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061Ч005</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540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365 000,00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365 000,00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0618000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804 000,00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878 200,00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0618000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804 000,00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878 200,00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0618000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804 000,00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878 200,00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0618216</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101 000,00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101 000,00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0618216</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101 000,00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101 000,00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0618216</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101 000,00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101 000,00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"Патриотическое воспитание молодежи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550 000,00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550 000,00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0628000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550 000,00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550 000,00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0628000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550 000,00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550 000,00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0628000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550 000,00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550 000,00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"Обеспечение жильем молодых семей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063</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1 221 040,00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1 221 040,00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0638214</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1 221 040,00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1 221 040,00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Пособия, компенсации, меры социальной поддержки по публичным нормативным обязательствам</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0638214</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313</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1 221 040,00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1 221 040,00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Социальное обеспечение населения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0638214</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313</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1003</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1 221 040,00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1 221 040,00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064</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5 322 323,00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5 322 323,00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0647456</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1 005 823,00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1 005 823,00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0647456</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1 005 823,00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1 005 823,00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0647456</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1 005 823,00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1 005 823,00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0644000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4 209 400,00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4 209 400,00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0644000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4 209 400,00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4 209 400,00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0644000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4 209 400,00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4 209 400,00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0644100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33 700,00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33 700,00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0644100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33 700,00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33 700,00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0644100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33 700,00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33 700,00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0644500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73 400,00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73 400,00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0644500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73 400,00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73 400,00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Молодежная политика и оздоровление детей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0644500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0707</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73 400,00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73 400,00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Муниципальная программа "Развитие физической культуры и спорта,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3 070 000,00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3 215 400,00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"Развитие массовой физической культуры и спорта"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2 870 000,00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3 015 400,00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0718001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900 000,00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0718001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900 000,00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Массовый спорт</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0718001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1102</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900 000,00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0718002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1 970 000,00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2 115 400,00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0718002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113</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300 000,00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Массовый спорт</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0718002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113</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1102</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300 000,00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0718002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1 670 000,00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1 765 400,00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Массовый спорт</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0718002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1102</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1 670 000,00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1 765 400,00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"Формирование культуры здорового образа жизни"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200 000,00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200 000,00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0728001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16 300,00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16 900,00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0728001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16 300,00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16 900,00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Массовый спорт</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0728001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1102</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16 300,00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16 900,00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0728002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177 700,00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176 400,00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0728002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177 700,00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176 400,00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Массовый спорт</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0728002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1102</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177 700,00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176 400,00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0728003</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6 000,00</w:t>
            </w:r>
          </w:p>
        </w:tc>
        <w:tc>
          <w:tcPr>
            <w:tcW w:w="819"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6 700,00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бюджетным учреждениям на иные цели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0728003</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6 700,00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Массовый спорт</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0728003</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612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1102</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6 700,00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950 000,00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1 050 000,00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"Развитие субъектов малого и среднего предпринимательства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847 000,00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947 000,00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0818002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0818002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национальной экономики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0818002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0412</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0818201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844 000,00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944 000,00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0818201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844 000,00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944 000,00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национальной экономики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0818201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0412</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844 000,00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944 000,00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"Развитие инновационной деятельности на территории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0828201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0828201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национальной экономики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0828201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0412</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083</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0838003</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0838003</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национальной экономики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0838003</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0412</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Муниципальная программа "Развитие транспортной системы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09</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24 415 600,00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25 634 400,00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"Дороги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091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31 500,00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31 100,00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0918000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31 500,00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31 100,00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0918000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31 500,00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31 100,00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Дорожное хозяйство (дорожные фонды)</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0918000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0409</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31 500,00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31 100,00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"Развитие транспортного комплекса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092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24 384 100,00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25 603 300,00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092Л000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328 000,00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344 400,00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092Л000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328 000,00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344 400,00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Транспорт</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092Л000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0408</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328 000,00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344 400,00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092П000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24 056 100,00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25 258 900,00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092П000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24 056 100,00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25 258 900,00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Транспорт</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092П000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0408</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24 056 100,00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25 258 900,00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Муниципальная программа "Обеспечение доступным и комфортным жильем граждан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15 088 720,00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4 300 000,00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"Переселение граждан из аварийного жилищного фонда в муниципальных образованиях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638 720,00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r>
      <w:tr w:rsidR="00A40EC0" w:rsidRPr="00255405" w:rsidTr="00A40EC0">
        <w:trPr>
          <w:trHeight w:val="48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1018210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638 720,00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1018210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414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638 720,00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Жилищное хозяйство</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1018210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414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0501</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638 720,00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1 150 000,00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1 000 000,00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Софинансирование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1028211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1 150 000,00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1 000 000,00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1028211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414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1 150 000,00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1 000 000,00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Коммунальное хозяйство</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1028211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414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0502</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1 150 000,00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1 000 000,00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"Обеспечение жильем работников бюджетной сферы на территории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103</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10 000 000,00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1038212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10 000 000,00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1038212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414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10 000 000,00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Жилищное хозяйство</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1038212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414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0501</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10 000 000,00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"Осуществление градостроительной деятельности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104</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300 000,00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300 000,00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1048213</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300 000,00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300 000,00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1048213</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300 000,00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300 000,00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национальной экономики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1048213</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0412</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300 000,00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300 000,00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"Приобретение жилых помещений работникам бюджетной сферы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105</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3 000 000,00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3 000 000,00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1058000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3 000 000,00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3 000 000,00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1058000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412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3 000 000,00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3 000 000,00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Жилищное хозяйство</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1058000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412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0501</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3 000 000,00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3 000 000,00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Муниципальная программа "Управление муниципальными финансами"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104 629 425,00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104 629 425,00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92 600 900,00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92 600 900,00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1115118</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4 253 000,00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4 253 000,00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Субвенции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1115118</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530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4 253 000,00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4 253 000,00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Мобилизационная и вневойсковая подготовка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1115118</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530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0203</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4 253 000,00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4 253 000,00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1117514</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186 300,00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186 300,00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межбюджетные трансферты</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1117514</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540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186 300,00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186 300,00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общегосударственные вопросы</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1117514</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540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0113</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186 300,00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186 300,00</w:t>
            </w:r>
          </w:p>
        </w:tc>
      </w:tr>
      <w:tr w:rsidR="00A40EC0" w:rsidRPr="00255405" w:rsidTr="00A40EC0">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1117601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19 320 300,00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19 320 300,00</w:t>
            </w:r>
          </w:p>
        </w:tc>
      </w:tr>
      <w:tr w:rsidR="00A40EC0" w:rsidRPr="00255405" w:rsidTr="00B511A9">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xml:space="preserve">Дотации на выравнивание бюджетной обеспеченности </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1117601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511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19 320 300,00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19 320 300,00</w:t>
            </w:r>
          </w:p>
        </w:tc>
      </w:tr>
      <w:tr w:rsidR="00A40EC0" w:rsidRPr="00255405" w:rsidTr="00B511A9">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1117601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511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1401</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19 320 300,00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19 320 300,00</w:t>
            </w:r>
          </w:p>
        </w:tc>
      </w:tr>
      <w:tr w:rsidR="00A40EC0" w:rsidRPr="00255405" w:rsidTr="00B511A9">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1118012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33 460 000,00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33 460 000,00</w:t>
            </w:r>
          </w:p>
        </w:tc>
      </w:tr>
      <w:tr w:rsidR="00A40EC0" w:rsidRPr="00255405" w:rsidTr="00B511A9">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межбюджетные трансферты</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1118012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540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33 460 000,00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33 460 000,00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Прочие межбюджетные трансферты общего характера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1118012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540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1403</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33 460 000,00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33 460 000,00</w:t>
            </w:r>
          </w:p>
        </w:tc>
      </w:tr>
      <w:tr w:rsidR="00A40EC0" w:rsidRPr="00255405" w:rsidTr="00B511A9">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1118013</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35 381 300,00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35 381 300,00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xml:space="preserve">Дотации на выравнивание бюджетной обеспеченности </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1118013</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511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35 381 300,00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35 381 300,00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1118013</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511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1401</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35 381 300,00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35 381 300,00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"Обеспечение реализации муниципальной программы"</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12 028 525,00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12 028 525,00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11 760 100,00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11 760 100,00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9 360 000,00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9 360 000,00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0106</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9 360 000,00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9 360 000,00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267 000,00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267 000,00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0106</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267 000,00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267 000,00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2 133 100,00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2 133 100,00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0106</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2 133 100,00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2 133 100,00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112Ч006</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268 425,00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268 425,00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112Ч006</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268 425,00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268 425,00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112Ч006</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0106</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268 425,00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268 425,00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Муниципальная программа "Развитие сельского хозяйства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1 868 570,00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1 881 410,00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"Поддержка малых форм хозяйствования"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13 600,00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13 400,00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1212248</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13 600,00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13 400,00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1212248</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13 600,00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13 400,00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Сельское хозяйство и рыболовство</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1212248</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810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0405</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13 600,00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13 400,00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"Устойчивое развитие сельских территорий"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688 370,00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701 610,00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1227451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86 500,00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99 600,00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1227451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86 500,00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99 600,00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национальной экономики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1227451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0412</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86 500,00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99 600,00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1227518</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601 000,00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601 000,00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1227518</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601 000,00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601 000,00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национальной экономики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1227518</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0412</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601 000,00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601 000,00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1228204</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870,00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1 010,00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1228204</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870,00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1 010,00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национальной экономики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1228204</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0412</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870,00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1 010,00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123</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1 166 600,00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1 166 400,00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1237517</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1 166 600,00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1 166 400,00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1237517</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966 000,00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966 000,00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Сельское хозяйство и рыболовство</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1237517</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0405</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966 000,00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966 000,00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1237517</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85 600,00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85 600,00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Сельское хозяйство и рыболовство</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1237517</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0405</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85 600,00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85 600,00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1237517</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115 000,00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114 800,00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Сельское хозяйство и рыболовство</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1237517</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0405</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115 000,00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114 800,00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8016000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1 381 600,00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1 381 600,00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8016000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1 268 000,00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1 268 000,00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8016000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0102</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1 268 000,00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1 268 000,00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8016000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113 600,00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113 600,00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8016000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0102</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113 600,00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113 600,00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8027467</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529 700,00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529 700,00</w:t>
            </w:r>
          </w:p>
        </w:tc>
      </w:tr>
      <w:tr w:rsidR="00A40EC0" w:rsidRPr="00255405" w:rsidTr="00B0032F">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8027467</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482 900,00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482 900,00</w:t>
            </w:r>
          </w:p>
        </w:tc>
      </w:tr>
      <w:tr w:rsidR="00A40EC0" w:rsidRPr="00255405" w:rsidTr="000152E8">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8027467</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482 900,00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482 900,00</w:t>
            </w:r>
          </w:p>
        </w:tc>
      </w:tr>
      <w:tr w:rsidR="00A40EC0" w:rsidRPr="00255405" w:rsidTr="000152E8">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8027467</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10 300,00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23 600,00</w:t>
            </w:r>
          </w:p>
        </w:tc>
      </w:tr>
      <w:tr w:rsidR="00A40EC0" w:rsidRPr="00255405" w:rsidTr="000152E8">
        <w:trPr>
          <w:trHeight w:val="106"/>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8027467</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10 300,00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23 600,00</w:t>
            </w:r>
          </w:p>
        </w:tc>
      </w:tr>
      <w:tr w:rsidR="00A40EC0" w:rsidRPr="00255405" w:rsidTr="000152E8">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8027467</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36 500,00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23 200,00</w:t>
            </w:r>
          </w:p>
        </w:tc>
      </w:tr>
      <w:tr w:rsidR="00A40EC0" w:rsidRPr="00255405" w:rsidTr="000152E8">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8027467</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36 500,00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23 200,00</w:t>
            </w:r>
          </w:p>
        </w:tc>
      </w:tr>
      <w:tr w:rsidR="00A40EC0" w:rsidRPr="00255405" w:rsidTr="000152E8">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8027519</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52 600,00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52 600,00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8027519</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43 567,00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43 567,00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общегосударственные вопросы</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8027519</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0113</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43 567,00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43 567,00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8027519</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9 033,00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9 033,00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общегосударственные вопросы</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8027519</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0113</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9 033,00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9 033,00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8027604</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536 900,00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536 900,00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8027604</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482 860,00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482 860,00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8027604</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482 860,00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482 860,00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8027604</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5 550,00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5 550,00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8027604</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5 550,00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5 550,00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8027604</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48 490,00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48 490,00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8027604</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48 490,00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48 490,00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49 135 500,00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49 135 500,00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35 338 200,00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35 338 200,00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0103</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2 081 900,00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2 081 900,00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32 773 400,00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32 773 400,00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0106</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482 900,00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482 900,00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1 902 300,00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1 902 300,00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0103</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228 200,00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228 200,00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1 609 000,00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1 609 000,00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0106</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65 100,00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65 100,00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11 895 000,00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11 895 000,00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0103</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688 100,00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688 100,00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11 128 300,00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11 128 300,00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0106</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75 300,00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75 300,00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общегосударственные вопросы</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0113</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3 300,00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3 300,00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802Ч001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482 995,00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482 995,00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802Ч001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482 995,00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482 995,00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802Ч001</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482 995,00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482 995,00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802Ч002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481 971,00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481 971,00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802Ч002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481 971,00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481 971,00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802Ч002</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481 971,00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481 971,00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8036000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10 000,00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8036000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10 000,00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8036000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0103</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10 000,00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8046000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781 400,00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781 400,00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8046000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744 400,00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744 400,00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8046000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0106</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744 400,00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744 400,00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8046000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37 000,00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37 000,00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8046000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0106</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37 000,00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37 000,00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8056000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1 404 600,00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1 404 600,00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8056000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1 394 900,00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1 394 900,00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8056000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1 394 900,00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1 394 900,00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8056000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9 700,00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9 700,00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8056000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122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0104</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9 700,00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9 700,00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9018000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3 500 000,00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3 500 000,00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Резервные средства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9018000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870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3 500 000,00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3 500 000,00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Резервные фонды</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9018000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870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0111</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3 500 000,00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3 500 000,00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9045120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9 500,00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9045120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9 500,00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Судебная система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9045120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0105</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9 500,00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9054000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4 017 300,00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4 017 300,00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9054000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3 689 200,00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3 689 200,00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жилищно-коммунального хозяйства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9054000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0505</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3 689 200,00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3 689 200,00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9054000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216 800,00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216 800,00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жилищно-коммунального хозяйства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9054000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112</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0505</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216 800,00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216 800,00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9054000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111 300,00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111 300,00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жилищно-коммунального хозяйства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9054000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0505</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111 300,00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111 300,00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9068000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60 000,00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9068000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330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60 000,00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общегосударственные вопросы</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9068000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330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0113</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60 000,00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9097555</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60 000,00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Иные межбюджетные трансферты</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9097555</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540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60 000,00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xml:space="preserve">Другие вопросы в области здравоохранения </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9097555</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540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0909</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60 000,00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Реализация полномочий в области приватизации и управления муниципальной собственностью в рамках непрограммных расходов управления муниципальной собственностью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909Д000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3 895 000,00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3 895 000,00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909Д000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3 895 000,00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3 895 000,00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общегосударственные вопросы</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909Д000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0113</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3 895 000,00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3 895 000,00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909Ж000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1 275 000,00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1 275 000,00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909Ж000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1 275 000,00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1 275 000,00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вопросы в области национальной экономики</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909Ж000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244</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0412</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1 275 000,00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1 275 000,00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9098000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150 856,00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150 856,00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Обслуживание муниципального долга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9098000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730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50 856,00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50 856,00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9098000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730</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1301</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50 856,00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50 856,00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9098000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831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100 000,00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Другие общегосударственные вопросы</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9098000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831</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0113</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100 000,00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100 000,00</w:t>
            </w:r>
          </w:p>
        </w:tc>
      </w:tr>
      <w:tr w:rsidR="00A40EC0" w:rsidRPr="00255405" w:rsidTr="00C423E7">
        <w:trPr>
          <w:trHeight w:val="64"/>
        </w:trPr>
        <w:tc>
          <w:tcPr>
            <w:tcW w:w="1912" w:type="pct"/>
            <w:tcBorders>
              <w:top w:val="nil"/>
              <w:left w:val="single" w:sz="4" w:space="0" w:color="auto"/>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Условно-утверждаемые расходы</w:t>
            </w:r>
          </w:p>
        </w:tc>
        <w:tc>
          <w:tcPr>
            <w:tcW w:w="54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color w:val="FFFFFF"/>
                <w:sz w:val="16"/>
                <w:szCs w:val="16"/>
                <w:lang w:eastAsia="ru-RU"/>
              </w:rPr>
            </w:pPr>
            <w:r w:rsidRPr="00255405">
              <w:rPr>
                <w:rFonts w:ascii="Times New Roman" w:eastAsia="Times New Roman" w:hAnsi="Times New Roman"/>
                <w:color w:val="FFFFFF"/>
                <w:sz w:val="16"/>
                <w:szCs w:val="16"/>
                <w:lang w:eastAsia="ru-RU"/>
              </w:rPr>
              <w:t>0000000</w:t>
            </w:r>
          </w:p>
        </w:tc>
        <w:tc>
          <w:tcPr>
            <w:tcW w:w="303"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color w:val="FFFFFF"/>
                <w:sz w:val="16"/>
                <w:szCs w:val="16"/>
                <w:lang w:eastAsia="ru-RU"/>
              </w:rPr>
            </w:pPr>
            <w:r w:rsidRPr="00255405">
              <w:rPr>
                <w:rFonts w:ascii="Times New Roman" w:eastAsia="Times New Roman" w:hAnsi="Times New Roman"/>
                <w:color w:val="FFFFFF"/>
                <w:sz w:val="16"/>
                <w:szCs w:val="16"/>
                <w:lang w:eastAsia="ru-RU"/>
              </w:rPr>
              <w:t> </w:t>
            </w:r>
          </w:p>
        </w:tc>
        <w:tc>
          <w:tcPr>
            <w:tcW w:w="631" w:type="pct"/>
            <w:tcBorders>
              <w:top w:val="nil"/>
              <w:left w:val="nil"/>
              <w:bottom w:val="single" w:sz="4" w:space="0" w:color="auto"/>
              <w:right w:val="single" w:sz="4" w:space="0" w:color="auto"/>
            </w:tcBorders>
            <w:shd w:val="clear" w:color="auto" w:fill="auto"/>
            <w:vAlign w:val="bottom"/>
            <w:hideMark/>
          </w:tcPr>
          <w:p w:rsidR="00A40EC0" w:rsidRPr="00255405" w:rsidRDefault="00A40EC0" w:rsidP="006D5CAD">
            <w:pPr>
              <w:spacing w:after="0" w:line="240" w:lineRule="auto"/>
              <w:rPr>
                <w:rFonts w:ascii="Times New Roman" w:eastAsia="Times New Roman" w:hAnsi="Times New Roman"/>
                <w:color w:val="FFFFFF"/>
                <w:sz w:val="16"/>
                <w:szCs w:val="16"/>
                <w:lang w:eastAsia="ru-RU"/>
              </w:rPr>
            </w:pPr>
            <w:r w:rsidRPr="00255405">
              <w:rPr>
                <w:rFonts w:ascii="Times New Roman" w:eastAsia="Times New Roman" w:hAnsi="Times New Roman"/>
                <w:color w:val="FFFFFF"/>
                <w:sz w:val="16"/>
                <w:szCs w:val="16"/>
                <w:lang w:eastAsia="ru-RU"/>
              </w:rPr>
              <w:t> </w:t>
            </w:r>
          </w:p>
        </w:tc>
        <w:tc>
          <w:tcPr>
            <w:tcW w:w="794"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85 252 002,00</w:t>
            </w:r>
          </w:p>
        </w:tc>
        <w:tc>
          <w:tcPr>
            <w:tcW w:w="819" w:type="pct"/>
            <w:tcBorders>
              <w:top w:val="nil"/>
              <w:left w:val="nil"/>
              <w:bottom w:val="single" w:sz="4" w:space="0" w:color="auto"/>
              <w:right w:val="single" w:sz="4" w:space="0" w:color="auto"/>
            </w:tcBorders>
            <w:shd w:val="clear" w:color="auto" w:fill="auto"/>
            <w:noWrap/>
            <w:vAlign w:val="bottom"/>
            <w:hideMark/>
          </w:tcPr>
          <w:p w:rsidR="00A40EC0" w:rsidRPr="00255405" w:rsidRDefault="00A40EC0" w:rsidP="006D5CAD">
            <w:pPr>
              <w:spacing w:after="0" w:line="240" w:lineRule="auto"/>
              <w:jc w:val="right"/>
              <w:rPr>
                <w:rFonts w:ascii="Times New Roman" w:eastAsia="Times New Roman" w:hAnsi="Times New Roman"/>
                <w:sz w:val="16"/>
                <w:szCs w:val="16"/>
                <w:lang w:eastAsia="ru-RU"/>
              </w:rPr>
            </w:pPr>
            <w:r w:rsidRPr="00255405">
              <w:rPr>
                <w:rFonts w:ascii="Times New Roman" w:eastAsia="Times New Roman" w:hAnsi="Times New Roman"/>
                <w:sz w:val="16"/>
                <w:szCs w:val="16"/>
                <w:lang w:eastAsia="ru-RU"/>
              </w:rPr>
              <w:t>215 638 022,00</w:t>
            </w:r>
          </w:p>
        </w:tc>
      </w:tr>
    </w:tbl>
    <w:p w:rsidR="006D5CAD" w:rsidRDefault="006D5CAD" w:rsidP="005638F0">
      <w:pPr>
        <w:spacing w:after="0"/>
        <w:jc w:val="center"/>
        <w:rPr>
          <w:rFonts w:ascii="Times New Roman" w:hAnsi="Times New Roman"/>
          <w:bCs/>
          <w:sz w:val="18"/>
          <w:szCs w:val="20"/>
        </w:rPr>
      </w:pPr>
    </w:p>
    <w:tbl>
      <w:tblPr>
        <w:tblW w:w="5000" w:type="pct"/>
        <w:tblLook w:val="04A0"/>
      </w:tblPr>
      <w:tblGrid>
        <w:gridCol w:w="3048"/>
        <w:gridCol w:w="1029"/>
        <w:gridCol w:w="1053"/>
        <w:gridCol w:w="1193"/>
        <w:gridCol w:w="1101"/>
        <w:gridCol w:w="1082"/>
        <w:gridCol w:w="1064"/>
      </w:tblGrid>
      <w:tr w:rsidR="00C423E7" w:rsidRPr="00C423E7" w:rsidTr="00C423E7">
        <w:trPr>
          <w:trHeight w:val="870"/>
        </w:trPr>
        <w:tc>
          <w:tcPr>
            <w:tcW w:w="5000" w:type="pct"/>
            <w:gridSpan w:val="7"/>
            <w:tcBorders>
              <w:top w:val="nil"/>
              <w:left w:val="nil"/>
              <w:bottom w:val="nil"/>
              <w:right w:val="nil"/>
            </w:tcBorders>
            <w:shd w:val="clear" w:color="auto" w:fill="auto"/>
            <w:hideMark/>
          </w:tcPr>
          <w:p w:rsidR="00C423E7" w:rsidRPr="00C423E7" w:rsidRDefault="00C423E7" w:rsidP="00C423E7">
            <w:pPr>
              <w:spacing w:after="0" w:line="240" w:lineRule="auto"/>
              <w:jc w:val="right"/>
              <w:rPr>
                <w:rFonts w:ascii="Times New Roman" w:eastAsia="Times New Roman" w:hAnsi="Times New Roman"/>
                <w:sz w:val="18"/>
                <w:szCs w:val="18"/>
                <w:lang w:eastAsia="ru-RU"/>
              </w:rPr>
            </w:pPr>
            <w:r w:rsidRPr="00C423E7">
              <w:rPr>
                <w:rFonts w:ascii="Times New Roman" w:eastAsia="Times New Roman" w:hAnsi="Times New Roman"/>
                <w:sz w:val="18"/>
                <w:szCs w:val="18"/>
                <w:lang w:eastAsia="ru-RU"/>
              </w:rPr>
              <w:t>Приложение № 10 к решению</w:t>
            </w:r>
            <w:r w:rsidRPr="00C423E7">
              <w:rPr>
                <w:rFonts w:ascii="Times New Roman" w:eastAsia="Times New Roman" w:hAnsi="Times New Roman"/>
                <w:sz w:val="18"/>
                <w:szCs w:val="18"/>
                <w:lang w:eastAsia="ru-RU"/>
              </w:rPr>
              <w:br/>
              <w:t>Богучанского районного Совета депутатов</w:t>
            </w:r>
            <w:r w:rsidRPr="00C423E7">
              <w:rPr>
                <w:rFonts w:ascii="Times New Roman" w:eastAsia="Times New Roman" w:hAnsi="Times New Roman"/>
                <w:sz w:val="18"/>
                <w:szCs w:val="18"/>
                <w:lang w:eastAsia="ru-RU"/>
              </w:rPr>
              <w:br/>
              <w:t>от 14.02.2014 № 35/1-309</w:t>
            </w:r>
          </w:p>
        </w:tc>
      </w:tr>
      <w:tr w:rsidR="00C423E7" w:rsidRPr="00C423E7" w:rsidTr="00C423E7">
        <w:trPr>
          <w:trHeight w:val="176"/>
        </w:trPr>
        <w:tc>
          <w:tcPr>
            <w:tcW w:w="5000" w:type="pct"/>
            <w:gridSpan w:val="7"/>
            <w:tcBorders>
              <w:top w:val="nil"/>
              <w:left w:val="nil"/>
              <w:bottom w:val="nil"/>
              <w:right w:val="nil"/>
            </w:tcBorders>
            <w:shd w:val="clear" w:color="auto" w:fill="auto"/>
            <w:vAlign w:val="bottom"/>
            <w:hideMark/>
          </w:tcPr>
          <w:p w:rsidR="00C423E7" w:rsidRPr="00C423E7" w:rsidRDefault="00C423E7" w:rsidP="00C423E7">
            <w:pPr>
              <w:spacing w:after="0" w:line="240" w:lineRule="auto"/>
              <w:jc w:val="right"/>
              <w:rPr>
                <w:rFonts w:ascii="Times New Roman" w:eastAsia="Times New Roman" w:hAnsi="Times New Roman"/>
                <w:sz w:val="18"/>
                <w:szCs w:val="18"/>
                <w:lang w:eastAsia="ru-RU"/>
              </w:rPr>
            </w:pPr>
            <w:r w:rsidRPr="00C423E7">
              <w:rPr>
                <w:rFonts w:ascii="Times New Roman" w:eastAsia="Times New Roman" w:hAnsi="Times New Roman"/>
                <w:sz w:val="18"/>
                <w:szCs w:val="18"/>
                <w:lang w:eastAsia="ru-RU"/>
              </w:rPr>
              <w:t>Приложение №12 к решению</w:t>
            </w:r>
            <w:r w:rsidRPr="00C423E7">
              <w:rPr>
                <w:rFonts w:ascii="Times New Roman" w:eastAsia="Times New Roman" w:hAnsi="Times New Roman"/>
                <w:sz w:val="18"/>
                <w:szCs w:val="18"/>
                <w:lang w:eastAsia="ru-RU"/>
              </w:rPr>
              <w:br/>
              <w:t>Богучанского районного Совета депутатов</w:t>
            </w:r>
            <w:r w:rsidRPr="00C423E7">
              <w:rPr>
                <w:rFonts w:ascii="Times New Roman" w:eastAsia="Times New Roman" w:hAnsi="Times New Roman"/>
                <w:sz w:val="18"/>
                <w:szCs w:val="18"/>
                <w:lang w:eastAsia="ru-RU"/>
              </w:rPr>
              <w:br/>
              <w:t>от "19" декабря  2013 года №34/1-304</w:t>
            </w:r>
          </w:p>
        </w:tc>
      </w:tr>
      <w:tr w:rsidR="00C423E7" w:rsidRPr="00C423E7" w:rsidTr="00C423E7">
        <w:trPr>
          <w:trHeight w:val="705"/>
        </w:trPr>
        <w:tc>
          <w:tcPr>
            <w:tcW w:w="5000" w:type="pct"/>
            <w:gridSpan w:val="7"/>
            <w:tcBorders>
              <w:top w:val="nil"/>
              <w:left w:val="nil"/>
              <w:bottom w:val="nil"/>
              <w:right w:val="nil"/>
            </w:tcBorders>
            <w:shd w:val="clear" w:color="auto" w:fill="auto"/>
            <w:vAlign w:val="center"/>
            <w:hideMark/>
          </w:tcPr>
          <w:p w:rsidR="00C423E7" w:rsidRDefault="00C423E7" w:rsidP="00C423E7">
            <w:pPr>
              <w:spacing w:after="0" w:line="240" w:lineRule="auto"/>
              <w:jc w:val="center"/>
              <w:rPr>
                <w:rFonts w:ascii="Times New Roman" w:eastAsia="Times New Roman" w:hAnsi="Times New Roman"/>
                <w:sz w:val="20"/>
                <w:szCs w:val="20"/>
                <w:lang w:eastAsia="ru-RU"/>
              </w:rPr>
            </w:pPr>
          </w:p>
          <w:p w:rsidR="00C423E7" w:rsidRPr="00C423E7" w:rsidRDefault="00C423E7" w:rsidP="00C423E7">
            <w:pPr>
              <w:spacing w:after="0" w:line="240" w:lineRule="auto"/>
              <w:jc w:val="center"/>
              <w:rPr>
                <w:rFonts w:ascii="Times New Roman" w:eastAsia="Times New Roman" w:hAnsi="Times New Roman"/>
                <w:sz w:val="20"/>
                <w:szCs w:val="20"/>
                <w:lang w:eastAsia="ru-RU"/>
              </w:rPr>
            </w:pPr>
            <w:r w:rsidRPr="00C423E7">
              <w:rPr>
                <w:rFonts w:ascii="Times New Roman" w:eastAsia="Times New Roman" w:hAnsi="Times New Roman"/>
                <w:sz w:val="20"/>
                <w:szCs w:val="20"/>
                <w:lang w:eastAsia="ru-RU"/>
              </w:rPr>
              <w:t>Межбюджетные трансферты, перечисляемые в районный бюджет из бюджетов  поселений в 2014 году и плановом периоде 2015-2016 годов</w:t>
            </w:r>
          </w:p>
        </w:tc>
      </w:tr>
      <w:tr w:rsidR="00C423E7" w:rsidRPr="00C423E7" w:rsidTr="00C423E7">
        <w:trPr>
          <w:trHeight w:val="255"/>
        </w:trPr>
        <w:tc>
          <w:tcPr>
            <w:tcW w:w="1089" w:type="pct"/>
            <w:tcBorders>
              <w:top w:val="nil"/>
              <w:left w:val="nil"/>
              <w:bottom w:val="nil"/>
              <w:right w:val="nil"/>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p>
        </w:tc>
        <w:tc>
          <w:tcPr>
            <w:tcW w:w="381" w:type="pct"/>
            <w:tcBorders>
              <w:top w:val="nil"/>
              <w:left w:val="nil"/>
              <w:bottom w:val="nil"/>
              <w:right w:val="nil"/>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p>
        </w:tc>
        <w:tc>
          <w:tcPr>
            <w:tcW w:w="481" w:type="pct"/>
            <w:tcBorders>
              <w:top w:val="nil"/>
              <w:left w:val="nil"/>
              <w:bottom w:val="nil"/>
              <w:right w:val="nil"/>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p>
        </w:tc>
        <w:tc>
          <w:tcPr>
            <w:tcW w:w="382" w:type="pct"/>
            <w:tcBorders>
              <w:top w:val="nil"/>
              <w:left w:val="nil"/>
              <w:bottom w:val="nil"/>
              <w:right w:val="nil"/>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p>
        </w:tc>
        <w:tc>
          <w:tcPr>
            <w:tcW w:w="1442" w:type="pct"/>
            <w:tcBorders>
              <w:top w:val="nil"/>
              <w:left w:val="nil"/>
              <w:bottom w:val="nil"/>
              <w:right w:val="nil"/>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p>
        </w:tc>
        <w:tc>
          <w:tcPr>
            <w:tcW w:w="563" w:type="pct"/>
            <w:tcBorders>
              <w:top w:val="nil"/>
              <w:left w:val="nil"/>
              <w:bottom w:val="nil"/>
              <w:right w:val="nil"/>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p>
        </w:tc>
        <w:tc>
          <w:tcPr>
            <w:tcW w:w="663" w:type="pct"/>
            <w:tcBorders>
              <w:top w:val="nil"/>
              <w:left w:val="nil"/>
              <w:bottom w:val="nil"/>
              <w:right w:val="nil"/>
            </w:tcBorders>
            <w:shd w:val="clear" w:color="auto" w:fill="auto"/>
            <w:noWrap/>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(в рублях)</w:t>
            </w:r>
          </w:p>
        </w:tc>
      </w:tr>
      <w:tr w:rsidR="00C423E7" w:rsidRPr="00C423E7" w:rsidTr="00C423E7">
        <w:trPr>
          <w:trHeight w:val="64"/>
        </w:trPr>
        <w:tc>
          <w:tcPr>
            <w:tcW w:w="108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jc w:val="center"/>
              <w:rPr>
                <w:rFonts w:ascii="Times New Roman" w:eastAsia="Times New Roman" w:hAnsi="Times New Roman"/>
                <w:bCs/>
                <w:sz w:val="12"/>
                <w:szCs w:val="12"/>
                <w:lang w:eastAsia="ru-RU"/>
              </w:rPr>
            </w:pPr>
            <w:r w:rsidRPr="00C423E7">
              <w:rPr>
                <w:rFonts w:ascii="Times New Roman" w:eastAsia="Times New Roman" w:hAnsi="Times New Roman"/>
                <w:bCs/>
                <w:sz w:val="12"/>
                <w:szCs w:val="12"/>
                <w:lang w:eastAsia="ru-RU"/>
              </w:rPr>
              <w:t>Наименование поселения</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center"/>
              <w:rPr>
                <w:rFonts w:ascii="Times New Roman" w:eastAsia="Times New Roman" w:hAnsi="Times New Roman"/>
                <w:sz w:val="12"/>
                <w:szCs w:val="12"/>
                <w:lang w:eastAsia="ru-RU"/>
              </w:rPr>
            </w:pPr>
            <w:r w:rsidRPr="00C423E7">
              <w:rPr>
                <w:rFonts w:ascii="Times New Roman" w:eastAsia="Times New Roman" w:hAnsi="Times New Roman"/>
                <w:sz w:val="12"/>
                <w:szCs w:val="12"/>
                <w:lang w:eastAsia="ru-RU"/>
              </w:rPr>
              <w:t>Всего межбюджетных трансфертов, перечисляемых из бюджетов поселений</w:t>
            </w:r>
          </w:p>
        </w:tc>
        <w:tc>
          <w:tcPr>
            <w:tcW w:w="3530" w:type="pct"/>
            <w:gridSpan w:val="5"/>
            <w:tcBorders>
              <w:top w:val="single" w:sz="4" w:space="0" w:color="auto"/>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center"/>
              <w:rPr>
                <w:rFonts w:ascii="Times New Roman" w:eastAsia="Times New Roman" w:hAnsi="Times New Roman"/>
                <w:sz w:val="12"/>
                <w:szCs w:val="12"/>
                <w:lang w:eastAsia="ru-RU"/>
              </w:rPr>
            </w:pPr>
            <w:r w:rsidRPr="00C423E7">
              <w:rPr>
                <w:rFonts w:ascii="Times New Roman" w:eastAsia="Times New Roman" w:hAnsi="Times New Roman"/>
                <w:sz w:val="12"/>
                <w:szCs w:val="12"/>
                <w:lang w:eastAsia="ru-RU"/>
              </w:rPr>
              <w:t>в том числе:</w:t>
            </w:r>
          </w:p>
        </w:tc>
      </w:tr>
      <w:tr w:rsidR="008E0136" w:rsidRPr="00C423E7" w:rsidTr="008E0136">
        <w:trPr>
          <w:trHeight w:val="853"/>
        </w:trPr>
        <w:tc>
          <w:tcPr>
            <w:tcW w:w="1089" w:type="pct"/>
            <w:vMerge/>
            <w:tcBorders>
              <w:top w:val="single" w:sz="4" w:space="0" w:color="auto"/>
              <w:left w:val="single" w:sz="4" w:space="0" w:color="auto"/>
              <w:bottom w:val="single" w:sz="4" w:space="0" w:color="auto"/>
              <w:right w:val="single" w:sz="4" w:space="0" w:color="auto"/>
            </w:tcBorders>
            <w:vAlign w:val="center"/>
            <w:hideMark/>
          </w:tcPr>
          <w:p w:rsidR="00C423E7" w:rsidRPr="00C423E7" w:rsidRDefault="00C423E7" w:rsidP="00C423E7">
            <w:pPr>
              <w:spacing w:after="0" w:line="240" w:lineRule="auto"/>
              <w:rPr>
                <w:rFonts w:ascii="Times New Roman" w:eastAsia="Times New Roman" w:hAnsi="Times New Roman"/>
                <w:bCs/>
                <w:sz w:val="12"/>
                <w:szCs w:val="12"/>
                <w:lang w:eastAsia="ru-RU"/>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C423E7" w:rsidRPr="00C423E7" w:rsidRDefault="00C423E7" w:rsidP="00C423E7">
            <w:pPr>
              <w:spacing w:after="0" w:line="240" w:lineRule="auto"/>
              <w:rPr>
                <w:rFonts w:ascii="Times New Roman" w:eastAsia="Times New Roman" w:hAnsi="Times New Roman"/>
                <w:sz w:val="12"/>
                <w:szCs w:val="12"/>
                <w:lang w:eastAsia="ru-RU"/>
              </w:rPr>
            </w:pP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center"/>
              <w:rPr>
                <w:rFonts w:ascii="Times New Roman" w:eastAsia="Times New Roman" w:hAnsi="Times New Roman"/>
                <w:sz w:val="12"/>
                <w:szCs w:val="12"/>
                <w:lang w:eastAsia="ru-RU"/>
              </w:rPr>
            </w:pPr>
            <w:r w:rsidRPr="00C423E7">
              <w:rPr>
                <w:rFonts w:ascii="Times New Roman" w:eastAsia="Times New Roman" w:hAnsi="Times New Roman"/>
                <w:sz w:val="12"/>
                <w:szCs w:val="12"/>
                <w:lang w:eastAsia="ru-RU"/>
              </w:rPr>
              <w:t>Межбюджетные трансферты на осуществление полномочий по формированию, исполнению бюджетов поселений и контролю за их исполнением</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center"/>
              <w:rPr>
                <w:rFonts w:ascii="Times New Roman" w:eastAsia="Times New Roman" w:hAnsi="Times New Roman"/>
                <w:sz w:val="12"/>
                <w:szCs w:val="12"/>
                <w:lang w:eastAsia="ru-RU"/>
              </w:rPr>
            </w:pPr>
            <w:r w:rsidRPr="00C423E7">
              <w:rPr>
                <w:rFonts w:ascii="Times New Roman" w:eastAsia="Times New Roman" w:hAnsi="Times New Roman"/>
                <w:sz w:val="12"/>
                <w:szCs w:val="12"/>
                <w:lang w:eastAsia="ru-RU"/>
              </w:rPr>
              <w:t>межбюджетные трансферты на осуществление полномочий по градостроительной деятельности</w:t>
            </w:r>
          </w:p>
        </w:tc>
        <w:tc>
          <w:tcPr>
            <w:tcW w:w="1442" w:type="pct"/>
            <w:tcBorders>
              <w:top w:val="nil"/>
              <w:left w:val="nil"/>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jc w:val="center"/>
              <w:rPr>
                <w:rFonts w:ascii="Times New Roman" w:eastAsia="Times New Roman" w:hAnsi="Times New Roman"/>
                <w:sz w:val="12"/>
                <w:szCs w:val="12"/>
                <w:lang w:eastAsia="ru-RU"/>
              </w:rPr>
            </w:pPr>
            <w:r w:rsidRPr="00C423E7">
              <w:rPr>
                <w:rFonts w:ascii="Times New Roman" w:eastAsia="Times New Roman" w:hAnsi="Times New Roman"/>
                <w:sz w:val="12"/>
                <w:szCs w:val="12"/>
                <w:lang w:eastAsia="ru-RU"/>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w:t>
            </w:r>
          </w:p>
        </w:tc>
        <w:tc>
          <w:tcPr>
            <w:tcW w:w="563" w:type="pct"/>
            <w:tcBorders>
              <w:top w:val="nil"/>
              <w:left w:val="nil"/>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jc w:val="center"/>
              <w:rPr>
                <w:rFonts w:ascii="Times New Roman" w:eastAsia="Times New Roman" w:hAnsi="Times New Roman"/>
                <w:sz w:val="12"/>
                <w:szCs w:val="12"/>
                <w:lang w:eastAsia="ru-RU"/>
              </w:rPr>
            </w:pPr>
            <w:r w:rsidRPr="00C423E7">
              <w:rPr>
                <w:rFonts w:ascii="Times New Roman" w:eastAsia="Times New Roman" w:hAnsi="Times New Roman"/>
                <w:sz w:val="12"/>
                <w:szCs w:val="12"/>
                <w:lang w:eastAsia="ru-RU"/>
              </w:rPr>
              <w:t>межбюджетные трансферты на осуществление (возмещение расходов по осуществлению) части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63"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center"/>
              <w:rPr>
                <w:rFonts w:ascii="Times New Roman" w:eastAsia="Times New Roman" w:hAnsi="Times New Roman"/>
                <w:sz w:val="12"/>
                <w:szCs w:val="12"/>
                <w:lang w:eastAsia="ru-RU"/>
              </w:rPr>
            </w:pPr>
            <w:r w:rsidRPr="00C423E7">
              <w:rPr>
                <w:rFonts w:ascii="Times New Roman" w:eastAsia="Times New Roman" w:hAnsi="Times New Roman"/>
                <w:sz w:val="12"/>
                <w:szCs w:val="12"/>
                <w:lang w:eastAsia="ru-RU"/>
              </w:rPr>
              <w:t>межбюджетные трансферты на осуществление (возмещение расходов по осуществлению) части полномочий по созданию условий для организации досуга и обеспечения жителей услугами организаций культуры</w:t>
            </w:r>
          </w:p>
        </w:tc>
      </w:tr>
      <w:tr w:rsidR="00C423E7" w:rsidRPr="00C423E7" w:rsidTr="008E0136">
        <w:trPr>
          <w:trHeight w:val="64"/>
        </w:trPr>
        <w:tc>
          <w:tcPr>
            <w:tcW w:w="1089" w:type="pct"/>
            <w:tcBorders>
              <w:top w:val="nil"/>
              <w:left w:val="single" w:sz="4" w:space="0" w:color="auto"/>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rPr>
                <w:rFonts w:ascii="Times New Roman" w:eastAsia="Times New Roman" w:hAnsi="Times New Roman"/>
                <w:bCs/>
                <w:sz w:val="16"/>
                <w:szCs w:val="16"/>
                <w:lang w:eastAsia="ru-RU"/>
              </w:rPr>
            </w:pPr>
            <w:r w:rsidRPr="00C423E7">
              <w:rPr>
                <w:rFonts w:ascii="Times New Roman" w:eastAsia="Times New Roman" w:hAnsi="Times New Roman"/>
                <w:bCs/>
                <w:sz w:val="16"/>
                <w:szCs w:val="16"/>
                <w:lang w:eastAsia="ru-RU"/>
              </w:rPr>
              <w:t>План на 2014 год всего, в том числе:</w:t>
            </w:r>
          </w:p>
        </w:tc>
        <w:tc>
          <w:tcPr>
            <w:tcW w:w="381" w:type="pct"/>
            <w:tcBorders>
              <w:top w:val="nil"/>
              <w:left w:val="nil"/>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jc w:val="right"/>
              <w:rPr>
                <w:rFonts w:ascii="Times New Roman" w:eastAsia="Times New Roman" w:hAnsi="Times New Roman"/>
                <w:bCs/>
                <w:sz w:val="16"/>
                <w:szCs w:val="16"/>
                <w:lang w:eastAsia="ru-RU"/>
              </w:rPr>
            </w:pPr>
            <w:r w:rsidRPr="00C423E7">
              <w:rPr>
                <w:rFonts w:ascii="Times New Roman" w:eastAsia="Times New Roman" w:hAnsi="Times New Roman"/>
                <w:bCs/>
                <w:sz w:val="16"/>
                <w:szCs w:val="16"/>
                <w:lang w:eastAsia="ru-RU"/>
              </w:rPr>
              <w:t>17 797 692</w:t>
            </w:r>
          </w:p>
        </w:tc>
        <w:tc>
          <w:tcPr>
            <w:tcW w:w="481" w:type="pct"/>
            <w:tcBorders>
              <w:top w:val="nil"/>
              <w:left w:val="nil"/>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jc w:val="right"/>
              <w:rPr>
                <w:rFonts w:ascii="Times New Roman" w:eastAsia="Times New Roman" w:hAnsi="Times New Roman"/>
                <w:bCs/>
                <w:sz w:val="16"/>
                <w:szCs w:val="16"/>
                <w:lang w:eastAsia="ru-RU"/>
              </w:rPr>
            </w:pPr>
            <w:r w:rsidRPr="00C423E7">
              <w:rPr>
                <w:rFonts w:ascii="Times New Roman" w:eastAsia="Times New Roman" w:hAnsi="Times New Roman"/>
                <w:bCs/>
                <w:sz w:val="16"/>
                <w:szCs w:val="16"/>
                <w:lang w:eastAsia="ru-RU"/>
              </w:rPr>
              <w:t>258 878</w:t>
            </w:r>
          </w:p>
        </w:tc>
        <w:tc>
          <w:tcPr>
            <w:tcW w:w="382" w:type="pct"/>
            <w:tcBorders>
              <w:top w:val="nil"/>
              <w:left w:val="nil"/>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jc w:val="right"/>
              <w:rPr>
                <w:rFonts w:ascii="Times New Roman" w:eastAsia="Times New Roman" w:hAnsi="Times New Roman"/>
                <w:bCs/>
                <w:sz w:val="16"/>
                <w:szCs w:val="16"/>
                <w:lang w:eastAsia="ru-RU"/>
              </w:rPr>
            </w:pPr>
            <w:r w:rsidRPr="00C423E7">
              <w:rPr>
                <w:rFonts w:ascii="Times New Roman" w:eastAsia="Times New Roman" w:hAnsi="Times New Roman"/>
                <w:bCs/>
                <w:sz w:val="16"/>
                <w:szCs w:val="16"/>
                <w:lang w:eastAsia="ru-RU"/>
              </w:rPr>
              <w:t>464 718</w:t>
            </w:r>
          </w:p>
        </w:tc>
        <w:tc>
          <w:tcPr>
            <w:tcW w:w="1442" w:type="pct"/>
            <w:tcBorders>
              <w:top w:val="nil"/>
              <w:left w:val="nil"/>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jc w:val="right"/>
              <w:rPr>
                <w:rFonts w:ascii="Times New Roman" w:eastAsia="Times New Roman" w:hAnsi="Times New Roman"/>
                <w:bCs/>
                <w:sz w:val="16"/>
                <w:szCs w:val="16"/>
                <w:lang w:eastAsia="ru-RU"/>
              </w:rPr>
            </w:pPr>
            <w:r w:rsidRPr="00C423E7">
              <w:rPr>
                <w:rFonts w:ascii="Times New Roman" w:eastAsia="Times New Roman" w:hAnsi="Times New Roman"/>
                <w:bCs/>
                <w:sz w:val="16"/>
                <w:szCs w:val="16"/>
                <w:lang w:eastAsia="ru-RU"/>
              </w:rPr>
              <w:t>465 706</w:t>
            </w:r>
          </w:p>
        </w:tc>
        <w:tc>
          <w:tcPr>
            <w:tcW w:w="563" w:type="pct"/>
            <w:tcBorders>
              <w:top w:val="nil"/>
              <w:left w:val="nil"/>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jc w:val="right"/>
              <w:rPr>
                <w:rFonts w:ascii="Times New Roman" w:eastAsia="Times New Roman" w:hAnsi="Times New Roman"/>
                <w:bCs/>
                <w:sz w:val="16"/>
                <w:szCs w:val="16"/>
                <w:lang w:eastAsia="ru-RU"/>
              </w:rPr>
            </w:pPr>
            <w:r w:rsidRPr="00C423E7">
              <w:rPr>
                <w:rFonts w:ascii="Times New Roman" w:eastAsia="Times New Roman" w:hAnsi="Times New Roman"/>
                <w:bCs/>
                <w:sz w:val="16"/>
                <w:szCs w:val="16"/>
                <w:lang w:eastAsia="ru-RU"/>
              </w:rPr>
              <w:t>1 617 800</w:t>
            </w:r>
          </w:p>
        </w:tc>
        <w:tc>
          <w:tcPr>
            <w:tcW w:w="663" w:type="pct"/>
            <w:tcBorders>
              <w:top w:val="nil"/>
              <w:left w:val="nil"/>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jc w:val="right"/>
              <w:rPr>
                <w:rFonts w:ascii="Times New Roman" w:eastAsia="Times New Roman" w:hAnsi="Times New Roman"/>
                <w:bCs/>
                <w:sz w:val="16"/>
                <w:szCs w:val="16"/>
                <w:lang w:eastAsia="ru-RU"/>
              </w:rPr>
            </w:pPr>
            <w:r w:rsidRPr="00C423E7">
              <w:rPr>
                <w:rFonts w:ascii="Times New Roman" w:eastAsia="Times New Roman" w:hAnsi="Times New Roman"/>
                <w:bCs/>
                <w:sz w:val="16"/>
                <w:szCs w:val="16"/>
                <w:lang w:eastAsia="ru-RU"/>
              </w:rPr>
              <w:t>14 990 590</w:t>
            </w:r>
          </w:p>
        </w:tc>
      </w:tr>
      <w:tr w:rsidR="008E0136" w:rsidRPr="00C423E7" w:rsidTr="008E0136">
        <w:trPr>
          <w:trHeight w:val="64"/>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Ангарского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29 650</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20 440</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9 210</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Артюгинского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9 487</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7 172</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2 315</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Белякинского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264 351</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258 878</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2 474</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2 999</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Богучанского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260 218</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111 848</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148 370</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Говорковского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9 104</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7 492</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1 612</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Красногорьевского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76 435</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33 818</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42 617</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Манзенского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41 206</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19 502</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21 704</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8E0136">
        <w:trPr>
          <w:trHeight w:val="64"/>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Невонского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30 077</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16 959</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13 118</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Нижнетерянского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14 997</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5 297</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9 700</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Новохайского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15 072</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12 629</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2 443</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Октябрьского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4 762 735</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58 138</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8 097</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4 696 500</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Осиновомысского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34 111</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16 031</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18 080</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8E0136">
        <w:trPr>
          <w:trHeight w:val="64"/>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Пинчугского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52 141</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23 902</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28 239</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57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Таежнинского сельсовета Богучанского района Красноярского края</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12 059 334</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65 151</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82 293</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1 617 800</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10 294 090</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Такучетского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12 715</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7 372</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5 343</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Хребтовского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29 717</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15 632</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14 085</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8E0136">
        <w:trPr>
          <w:trHeight w:val="64"/>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Чуноярского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58 365</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30 546</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27 819</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8E0136">
        <w:trPr>
          <w:trHeight w:val="64"/>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Шиверского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37 977</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10 315</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27 662</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C423E7" w:rsidRPr="00C423E7" w:rsidTr="008E0136">
        <w:trPr>
          <w:trHeight w:val="64"/>
        </w:trPr>
        <w:tc>
          <w:tcPr>
            <w:tcW w:w="1089" w:type="pct"/>
            <w:tcBorders>
              <w:top w:val="nil"/>
              <w:left w:val="single" w:sz="4" w:space="0" w:color="auto"/>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rPr>
                <w:rFonts w:ascii="Times New Roman" w:eastAsia="Times New Roman" w:hAnsi="Times New Roman"/>
                <w:bCs/>
                <w:sz w:val="16"/>
                <w:szCs w:val="16"/>
                <w:lang w:eastAsia="ru-RU"/>
              </w:rPr>
            </w:pPr>
            <w:r w:rsidRPr="00C423E7">
              <w:rPr>
                <w:rFonts w:ascii="Times New Roman" w:eastAsia="Times New Roman" w:hAnsi="Times New Roman"/>
                <w:bCs/>
                <w:sz w:val="16"/>
                <w:szCs w:val="16"/>
                <w:lang w:eastAsia="ru-RU"/>
              </w:rPr>
              <w:t>План на 2015 год всего, в том числе:</w:t>
            </w:r>
          </w:p>
        </w:tc>
        <w:tc>
          <w:tcPr>
            <w:tcW w:w="381" w:type="pct"/>
            <w:tcBorders>
              <w:top w:val="nil"/>
              <w:left w:val="nil"/>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jc w:val="right"/>
              <w:rPr>
                <w:rFonts w:ascii="Times New Roman" w:eastAsia="Times New Roman" w:hAnsi="Times New Roman"/>
                <w:bCs/>
                <w:sz w:val="16"/>
                <w:szCs w:val="16"/>
                <w:lang w:eastAsia="ru-RU"/>
              </w:rPr>
            </w:pPr>
            <w:r w:rsidRPr="00C423E7">
              <w:rPr>
                <w:rFonts w:ascii="Times New Roman" w:eastAsia="Times New Roman" w:hAnsi="Times New Roman"/>
                <w:bCs/>
                <w:sz w:val="16"/>
                <w:szCs w:val="16"/>
                <w:lang w:eastAsia="ru-RU"/>
              </w:rPr>
              <w:t>17 662 191</w:t>
            </w:r>
          </w:p>
        </w:tc>
        <w:tc>
          <w:tcPr>
            <w:tcW w:w="481" w:type="pct"/>
            <w:tcBorders>
              <w:top w:val="nil"/>
              <w:left w:val="nil"/>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jc w:val="right"/>
              <w:rPr>
                <w:rFonts w:ascii="Times New Roman" w:eastAsia="Times New Roman" w:hAnsi="Times New Roman"/>
                <w:bCs/>
                <w:sz w:val="16"/>
                <w:szCs w:val="16"/>
                <w:lang w:eastAsia="ru-RU"/>
              </w:rPr>
            </w:pPr>
            <w:r w:rsidRPr="00C423E7">
              <w:rPr>
                <w:rFonts w:ascii="Times New Roman" w:eastAsia="Times New Roman" w:hAnsi="Times New Roman"/>
                <w:bCs/>
                <w:sz w:val="16"/>
                <w:szCs w:val="16"/>
                <w:lang w:eastAsia="ru-RU"/>
              </w:rPr>
              <w:t>268 425</w:t>
            </w:r>
          </w:p>
        </w:tc>
        <w:tc>
          <w:tcPr>
            <w:tcW w:w="382" w:type="pct"/>
            <w:tcBorders>
              <w:top w:val="nil"/>
              <w:left w:val="nil"/>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jc w:val="right"/>
              <w:rPr>
                <w:rFonts w:ascii="Times New Roman" w:eastAsia="Times New Roman" w:hAnsi="Times New Roman"/>
                <w:bCs/>
                <w:sz w:val="16"/>
                <w:szCs w:val="16"/>
                <w:lang w:eastAsia="ru-RU"/>
              </w:rPr>
            </w:pPr>
            <w:r w:rsidRPr="00C423E7">
              <w:rPr>
                <w:rFonts w:ascii="Times New Roman" w:eastAsia="Times New Roman" w:hAnsi="Times New Roman"/>
                <w:bCs/>
                <w:sz w:val="16"/>
                <w:szCs w:val="16"/>
                <w:lang w:eastAsia="ru-RU"/>
              </w:rPr>
              <w:t>481 971</w:t>
            </w:r>
          </w:p>
        </w:tc>
        <w:tc>
          <w:tcPr>
            <w:tcW w:w="1442" w:type="pct"/>
            <w:tcBorders>
              <w:top w:val="nil"/>
              <w:left w:val="nil"/>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jc w:val="right"/>
              <w:rPr>
                <w:rFonts w:ascii="Times New Roman" w:eastAsia="Times New Roman" w:hAnsi="Times New Roman"/>
                <w:bCs/>
                <w:sz w:val="16"/>
                <w:szCs w:val="16"/>
                <w:lang w:eastAsia="ru-RU"/>
              </w:rPr>
            </w:pPr>
            <w:r w:rsidRPr="00C423E7">
              <w:rPr>
                <w:rFonts w:ascii="Times New Roman" w:eastAsia="Times New Roman" w:hAnsi="Times New Roman"/>
                <w:bCs/>
                <w:sz w:val="16"/>
                <w:szCs w:val="16"/>
                <w:lang w:eastAsia="ru-RU"/>
              </w:rPr>
              <w:t>482 995</w:t>
            </w:r>
          </w:p>
        </w:tc>
        <w:tc>
          <w:tcPr>
            <w:tcW w:w="563" w:type="pct"/>
            <w:tcBorders>
              <w:top w:val="nil"/>
              <w:left w:val="nil"/>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jc w:val="right"/>
              <w:rPr>
                <w:rFonts w:ascii="Times New Roman" w:eastAsia="Times New Roman" w:hAnsi="Times New Roman"/>
                <w:bCs/>
                <w:sz w:val="16"/>
                <w:szCs w:val="16"/>
                <w:lang w:eastAsia="ru-RU"/>
              </w:rPr>
            </w:pPr>
            <w:r w:rsidRPr="00C423E7">
              <w:rPr>
                <w:rFonts w:ascii="Times New Roman" w:eastAsia="Times New Roman" w:hAnsi="Times New Roman"/>
                <w:bCs/>
                <w:sz w:val="16"/>
                <w:szCs w:val="16"/>
                <w:lang w:eastAsia="ru-RU"/>
              </w:rPr>
              <w:t>1 687 200</w:t>
            </w:r>
          </w:p>
        </w:tc>
        <w:tc>
          <w:tcPr>
            <w:tcW w:w="663" w:type="pct"/>
            <w:tcBorders>
              <w:top w:val="nil"/>
              <w:left w:val="nil"/>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jc w:val="right"/>
              <w:rPr>
                <w:rFonts w:ascii="Times New Roman" w:eastAsia="Times New Roman" w:hAnsi="Times New Roman"/>
                <w:bCs/>
                <w:sz w:val="16"/>
                <w:szCs w:val="16"/>
                <w:lang w:eastAsia="ru-RU"/>
              </w:rPr>
            </w:pPr>
            <w:r w:rsidRPr="00C423E7">
              <w:rPr>
                <w:rFonts w:ascii="Times New Roman" w:eastAsia="Times New Roman" w:hAnsi="Times New Roman"/>
                <w:bCs/>
                <w:sz w:val="16"/>
                <w:szCs w:val="16"/>
                <w:lang w:eastAsia="ru-RU"/>
              </w:rPr>
              <w:t>14 741 600</w:t>
            </w:r>
          </w:p>
        </w:tc>
      </w:tr>
      <w:tr w:rsidR="008E0136" w:rsidRPr="00C423E7" w:rsidTr="008E0136">
        <w:trPr>
          <w:trHeight w:val="64"/>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Ангарского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30 752</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21 199</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9 553</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Артюгинского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9 840</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7 439</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2 401</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Белякинского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274 101</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268 425</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2 566</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3 110</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Богучанского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269 880</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116 000</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153 880</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Говорковского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9 442</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7 770</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1 672</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Красногорьевского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79 272</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35 073</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44 199</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Манзенского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42 735</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20 226</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22 509</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8E0136">
        <w:trPr>
          <w:trHeight w:val="64"/>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Невонского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31 193</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17 588</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13 605</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Нижнетерянского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15 553</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5 494</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10 059</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Новохайского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15 630</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13 098</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2 532</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Октябрьского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4 986 695</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60 297</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8 398</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4 918 000</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Осиновомысского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35 377</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16 626</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18 751</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8E0136">
        <w:trPr>
          <w:trHeight w:val="64"/>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Пинчугского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54 076</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24 789</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29 287</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57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Таежнинского сельсовета Богучанского района Красноярского края</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11 663 719</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67 570</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85 349</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1 687 200</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9 823 600</w:t>
            </w:r>
          </w:p>
        </w:tc>
      </w:tr>
      <w:tr w:rsidR="008E0136" w:rsidRPr="00C423E7" w:rsidTr="008E0136">
        <w:trPr>
          <w:trHeight w:val="64"/>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Такучетского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13 187</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7 646</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5 541</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Хребтовского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30 820</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16 212</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14 608</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8E0136">
        <w:trPr>
          <w:trHeight w:val="64"/>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Чуноярского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60 531</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31 680</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28 851</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8E0136">
        <w:trPr>
          <w:trHeight w:val="64"/>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Шиверского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39 388</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10 698</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28 690</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C423E7" w:rsidRPr="00C423E7" w:rsidTr="008E0136">
        <w:trPr>
          <w:trHeight w:val="64"/>
        </w:trPr>
        <w:tc>
          <w:tcPr>
            <w:tcW w:w="1089" w:type="pct"/>
            <w:tcBorders>
              <w:top w:val="nil"/>
              <w:left w:val="single" w:sz="4" w:space="0" w:color="auto"/>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rPr>
                <w:rFonts w:ascii="Times New Roman" w:eastAsia="Times New Roman" w:hAnsi="Times New Roman"/>
                <w:bCs/>
                <w:sz w:val="16"/>
                <w:szCs w:val="16"/>
                <w:lang w:eastAsia="ru-RU"/>
              </w:rPr>
            </w:pPr>
            <w:r w:rsidRPr="00C423E7">
              <w:rPr>
                <w:rFonts w:ascii="Times New Roman" w:eastAsia="Times New Roman" w:hAnsi="Times New Roman"/>
                <w:bCs/>
                <w:sz w:val="16"/>
                <w:szCs w:val="16"/>
                <w:lang w:eastAsia="ru-RU"/>
              </w:rPr>
              <w:t>План на 2016 год всего, в том числе:</w:t>
            </w:r>
          </w:p>
        </w:tc>
        <w:tc>
          <w:tcPr>
            <w:tcW w:w="381" w:type="pct"/>
            <w:tcBorders>
              <w:top w:val="nil"/>
              <w:left w:val="nil"/>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jc w:val="right"/>
              <w:rPr>
                <w:rFonts w:ascii="Times New Roman" w:eastAsia="Times New Roman" w:hAnsi="Times New Roman"/>
                <w:bCs/>
                <w:sz w:val="16"/>
                <w:szCs w:val="16"/>
                <w:lang w:eastAsia="ru-RU"/>
              </w:rPr>
            </w:pPr>
            <w:r w:rsidRPr="00C423E7">
              <w:rPr>
                <w:rFonts w:ascii="Times New Roman" w:eastAsia="Times New Roman" w:hAnsi="Times New Roman"/>
                <w:bCs/>
                <w:sz w:val="16"/>
                <w:szCs w:val="16"/>
                <w:lang w:eastAsia="ru-RU"/>
              </w:rPr>
              <w:t>17 662 191</w:t>
            </w:r>
          </w:p>
        </w:tc>
        <w:tc>
          <w:tcPr>
            <w:tcW w:w="481" w:type="pct"/>
            <w:tcBorders>
              <w:top w:val="nil"/>
              <w:left w:val="nil"/>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jc w:val="right"/>
              <w:rPr>
                <w:rFonts w:ascii="Times New Roman" w:eastAsia="Times New Roman" w:hAnsi="Times New Roman"/>
                <w:bCs/>
                <w:sz w:val="16"/>
                <w:szCs w:val="16"/>
                <w:lang w:eastAsia="ru-RU"/>
              </w:rPr>
            </w:pPr>
            <w:r w:rsidRPr="00C423E7">
              <w:rPr>
                <w:rFonts w:ascii="Times New Roman" w:eastAsia="Times New Roman" w:hAnsi="Times New Roman"/>
                <w:bCs/>
                <w:sz w:val="16"/>
                <w:szCs w:val="16"/>
                <w:lang w:eastAsia="ru-RU"/>
              </w:rPr>
              <w:t>268 425</w:t>
            </w:r>
          </w:p>
        </w:tc>
        <w:tc>
          <w:tcPr>
            <w:tcW w:w="382" w:type="pct"/>
            <w:tcBorders>
              <w:top w:val="nil"/>
              <w:left w:val="nil"/>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jc w:val="right"/>
              <w:rPr>
                <w:rFonts w:ascii="Times New Roman" w:eastAsia="Times New Roman" w:hAnsi="Times New Roman"/>
                <w:bCs/>
                <w:sz w:val="16"/>
                <w:szCs w:val="16"/>
                <w:lang w:eastAsia="ru-RU"/>
              </w:rPr>
            </w:pPr>
            <w:r w:rsidRPr="00C423E7">
              <w:rPr>
                <w:rFonts w:ascii="Times New Roman" w:eastAsia="Times New Roman" w:hAnsi="Times New Roman"/>
                <w:bCs/>
                <w:sz w:val="16"/>
                <w:szCs w:val="16"/>
                <w:lang w:eastAsia="ru-RU"/>
              </w:rPr>
              <w:t>481 971</w:t>
            </w:r>
          </w:p>
        </w:tc>
        <w:tc>
          <w:tcPr>
            <w:tcW w:w="1442" w:type="pct"/>
            <w:tcBorders>
              <w:top w:val="nil"/>
              <w:left w:val="nil"/>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jc w:val="right"/>
              <w:rPr>
                <w:rFonts w:ascii="Times New Roman" w:eastAsia="Times New Roman" w:hAnsi="Times New Roman"/>
                <w:bCs/>
                <w:sz w:val="16"/>
                <w:szCs w:val="16"/>
                <w:lang w:eastAsia="ru-RU"/>
              </w:rPr>
            </w:pPr>
            <w:r w:rsidRPr="00C423E7">
              <w:rPr>
                <w:rFonts w:ascii="Times New Roman" w:eastAsia="Times New Roman" w:hAnsi="Times New Roman"/>
                <w:bCs/>
                <w:sz w:val="16"/>
                <w:szCs w:val="16"/>
                <w:lang w:eastAsia="ru-RU"/>
              </w:rPr>
              <w:t>482 995</w:t>
            </w:r>
          </w:p>
        </w:tc>
        <w:tc>
          <w:tcPr>
            <w:tcW w:w="563" w:type="pct"/>
            <w:tcBorders>
              <w:top w:val="nil"/>
              <w:left w:val="nil"/>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jc w:val="right"/>
              <w:rPr>
                <w:rFonts w:ascii="Times New Roman" w:eastAsia="Times New Roman" w:hAnsi="Times New Roman"/>
                <w:bCs/>
                <w:sz w:val="16"/>
                <w:szCs w:val="16"/>
                <w:lang w:eastAsia="ru-RU"/>
              </w:rPr>
            </w:pPr>
            <w:r w:rsidRPr="00C423E7">
              <w:rPr>
                <w:rFonts w:ascii="Times New Roman" w:eastAsia="Times New Roman" w:hAnsi="Times New Roman"/>
                <w:bCs/>
                <w:sz w:val="16"/>
                <w:szCs w:val="16"/>
                <w:lang w:eastAsia="ru-RU"/>
              </w:rPr>
              <w:t>1 687 200</w:t>
            </w:r>
          </w:p>
        </w:tc>
        <w:tc>
          <w:tcPr>
            <w:tcW w:w="663" w:type="pct"/>
            <w:tcBorders>
              <w:top w:val="nil"/>
              <w:left w:val="nil"/>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jc w:val="right"/>
              <w:rPr>
                <w:rFonts w:ascii="Times New Roman" w:eastAsia="Times New Roman" w:hAnsi="Times New Roman"/>
                <w:bCs/>
                <w:sz w:val="16"/>
                <w:szCs w:val="16"/>
                <w:lang w:eastAsia="ru-RU"/>
              </w:rPr>
            </w:pPr>
            <w:r w:rsidRPr="00C423E7">
              <w:rPr>
                <w:rFonts w:ascii="Times New Roman" w:eastAsia="Times New Roman" w:hAnsi="Times New Roman"/>
                <w:bCs/>
                <w:sz w:val="16"/>
                <w:szCs w:val="16"/>
                <w:lang w:eastAsia="ru-RU"/>
              </w:rPr>
              <w:t>14 741 600</w:t>
            </w:r>
          </w:p>
        </w:tc>
      </w:tr>
      <w:tr w:rsidR="008E0136" w:rsidRPr="00C423E7" w:rsidTr="008E0136">
        <w:trPr>
          <w:trHeight w:val="64"/>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Ангарского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30 752</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21 199</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9 553</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Артюгинского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9 840</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7 439</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2 401</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Белякинского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274 101</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268 425</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2 566</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3 110</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Богучанского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269 880</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116 000</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153 880</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Говорковского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9 442</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7 770</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1 672</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Красногорьевского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79 272</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35 073</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44 199</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Манзенского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42 735</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20 226</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22 509</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8E0136">
        <w:trPr>
          <w:trHeight w:val="64"/>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Невонского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31 193</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17 588</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13 605</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8E0136">
        <w:trPr>
          <w:trHeight w:val="64"/>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Нижнетерянского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15 553</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5 494</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10 059</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Новохайского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15 630</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13 098</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2 532</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Октябрьского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4 986 695</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60 297</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8 398</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4 918 000</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Осиновомысского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35 377</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16 626</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18 751</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8E0136">
        <w:trPr>
          <w:trHeight w:val="64"/>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Пинчугского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54 076</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24 789</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29 287</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57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Таежнинского сельсовета Богучанского района Красноярского края</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11 663 719</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67 570</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85 349</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1 687 200</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9 823 600</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Такучетского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13 187</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7 646</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5 541</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C423E7">
        <w:trPr>
          <w:trHeight w:val="300"/>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Хребтовского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30 820</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16 212</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14 608</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8E0136">
        <w:trPr>
          <w:trHeight w:val="64"/>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Чуноярского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60 531</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31 680</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28 851</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r w:rsidR="008E0136" w:rsidRPr="00C423E7" w:rsidTr="008E0136">
        <w:trPr>
          <w:trHeight w:val="64"/>
        </w:trPr>
        <w:tc>
          <w:tcPr>
            <w:tcW w:w="1089" w:type="pct"/>
            <w:tcBorders>
              <w:top w:val="nil"/>
              <w:left w:val="single" w:sz="4" w:space="0" w:color="auto"/>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Администрация Шиверского сельсовета</w:t>
            </w:r>
          </w:p>
        </w:tc>
        <w:tc>
          <w:tcPr>
            <w:tcW w:w="3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39 388</w:t>
            </w:r>
          </w:p>
        </w:tc>
        <w:tc>
          <w:tcPr>
            <w:tcW w:w="481"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382" w:type="pct"/>
            <w:tcBorders>
              <w:top w:val="nil"/>
              <w:left w:val="nil"/>
              <w:bottom w:val="single" w:sz="4" w:space="0" w:color="auto"/>
              <w:right w:val="single" w:sz="4" w:space="0" w:color="auto"/>
            </w:tcBorders>
            <w:shd w:val="clear" w:color="auto" w:fill="auto"/>
            <w:vAlign w:val="center"/>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10 698</w:t>
            </w:r>
          </w:p>
        </w:tc>
        <w:tc>
          <w:tcPr>
            <w:tcW w:w="1442"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jc w:val="right"/>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28 690</w:t>
            </w:r>
          </w:p>
        </w:tc>
        <w:tc>
          <w:tcPr>
            <w:tcW w:w="5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c>
          <w:tcPr>
            <w:tcW w:w="663" w:type="pct"/>
            <w:tcBorders>
              <w:top w:val="nil"/>
              <w:left w:val="nil"/>
              <w:bottom w:val="single" w:sz="4" w:space="0" w:color="auto"/>
              <w:right w:val="single" w:sz="4" w:space="0" w:color="auto"/>
            </w:tcBorders>
            <w:shd w:val="clear" w:color="auto" w:fill="auto"/>
            <w:noWrap/>
            <w:vAlign w:val="bottom"/>
            <w:hideMark/>
          </w:tcPr>
          <w:p w:rsidR="00C423E7" w:rsidRPr="00C423E7" w:rsidRDefault="00C423E7" w:rsidP="00C423E7">
            <w:pPr>
              <w:spacing w:after="0" w:line="240" w:lineRule="auto"/>
              <w:rPr>
                <w:rFonts w:ascii="Times New Roman" w:eastAsia="Times New Roman" w:hAnsi="Times New Roman"/>
                <w:sz w:val="16"/>
                <w:szCs w:val="16"/>
                <w:lang w:eastAsia="ru-RU"/>
              </w:rPr>
            </w:pPr>
            <w:r w:rsidRPr="00C423E7">
              <w:rPr>
                <w:rFonts w:ascii="Times New Roman" w:eastAsia="Times New Roman" w:hAnsi="Times New Roman"/>
                <w:sz w:val="16"/>
                <w:szCs w:val="16"/>
                <w:lang w:eastAsia="ru-RU"/>
              </w:rPr>
              <w:t> </w:t>
            </w:r>
          </w:p>
        </w:tc>
      </w:tr>
    </w:tbl>
    <w:p w:rsidR="006D5CAD" w:rsidRDefault="006D5CAD" w:rsidP="005638F0">
      <w:pPr>
        <w:spacing w:after="0"/>
        <w:jc w:val="center"/>
        <w:rPr>
          <w:rFonts w:ascii="Times New Roman" w:hAnsi="Times New Roman"/>
          <w:bCs/>
          <w:sz w:val="18"/>
          <w:szCs w:val="20"/>
        </w:rPr>
      </w:pPr>
    </w:p>
    <w:tbl>
      <w:tblPr>
        <w:tblW w:w="5000" w:type="pct"/>
        <w:tblLook w:val="04A0"/>
      </w:tblPr>
      <w:tblGrid>
        <w:gridCol w:w="5631"/>
        <w:gridCol w:w="1334"/>
        <w:gridCol w:w="1292"/>
        <w:gridCol w:w="1313"/>
      </w:tblGrid>
      <w:tr w:rsidR="008E0136" w:rsidRPr="008E0136" w:rsidTr="008E0136">
        <w:trPr>
          <w:trHeight w:val="825"/>
        </w:trPr>
        <w:tc>
          <w:tcPr>
            <w:tcW w:w="5000" w:type="pct"/>
            <w:gridSpan w:val="4"/>
            <w:tcBorders>
              <w:top w:val="nil"/>
              <w:left w:val="nil"/>
              <w:bottom w:val="nil"/>
              <w:right w:val="nil"/>
            </w:tcBorders>
            <w:shd w:val="clear" w:color="auto" w:fill="auto"/>
            <w:hideMark/>
          </w:tcPr>
          <w:p w:rsidR="008E0136" w:rsidRPr="008E0136" w:rsidRDefault="008E0136" w:rsidP="008E0136">
            <w:pPr>
              <w:spacing w:after="0" w:line="240" w:lineRule="auto"/>
              <w:jc w:val="right"/>
              <w:rPr>
                <w:rFonts w:ascii="Times New Roman" w:eastAsia="Times New Roman" w:hAnsi="Times New Roman"/>
                <w:sz w:val="18"/>
                <w:szCs w:val="18"/>
                <w:lang w:eastAsia="ru-RU"/>
              </w:rPr>
            </w:pPr>
            <w:r w:rsidRPr="008E0136">
              <w:rPr>
                <w:rFonts w:ascii="Times New Roman" w:eastAsia="Times New Roman" w:hAnsi="Times New Roman"/>
                <w:sz w:val="18"/>
                <w:szCs w:val="18"/>
                <w:lang w:eastAsia="ru-RU"/>
              </w:rPr>
              <w:t>Приложение № 11 к решению</w:t>
            </w:r>
            <w:r w:rsidRPr="008E0136">
              <w:rPr>
                <w:rFonts w:ascii="Times New Roman" w:eastAsia="Times New Roman" w:hAnsi="Times New Roman"/>
                <w:sz w:val="18"/>
                <w:szCs w:val="18"/>
                <w:lang w:eastAsia="ru-RU"/>
              </w:rPr>
              <w:br/>
              <w:t>Богучанского районного Совета депутатов</w:t>
            </w:r>
            <w:r w:rsidRPr="008E0136">
              <w:rPr>
                <w:rFonts w:ascii="Times New Roman" w:eastAsia="Times New Roman" w:hAnsi="Times New Roman"/>
                <w:sz w:val="18"/>
                <w:szCs w:val="18"/>
                <w:lang w:eastAsia="ru-RU"/>
              </w:rPr>
              <w:br/>
              <w:t>от 14.02.2014 № 35/1-309</w:t>
            </w:r>
          </w:p>
        </w:tc>
      </w:tr>
      <w:tr w:rsidR="008E0136" w:rsidRPr="008E0136" w:rsidTr="008E0136">
        <w:trPr>
          <w:trHeight w:val="120"/>
        </w:trPr>
        <w:tc>
          <w:tcPr>
            <w:tcW w:w="5000" w:type="pct"/>
            <w:gridSpan w:val="4"/>
            <w:tcBorders>
              <w:top w:val="nil"/>
              <w:left w:val="nil"/>
              <w:bottom w:val="nil"/>
              <w:right w:val="nil"/>
            </w:tcBorders>
            <w:shd w:val="clear" w:color="auto" w:fill="auto"/>
            <w:vAlign w:val="bottom"/>
            <w:hideMark/>
          </w:tcPr>
          <w:p w:rsidR="008E0136" w:rsidRPr="008E0136" w:rsidRDefault="008E0136" w:rsidP="008E0136">
            <w:pPr>
              <w:spacing w:after="0" w:line="240" w:lineRule="auto"/>
              <w:jc w:val="right"/>
              <w:rPr>
                <w:rFonts w:ascii="Times New Roman" w:eastAsia="Times New Roman" w:hAnsi="Times New Roman"/>
                <w:sz w:val="18"/>
                <w:szCs w:val="18"/>
                <w:lang w:eastAsia="ru-RU"/>
              </w:rPr>
            </w:pPr>
            <w:r w:rsidRPr="008E0136">
              <w:rPr>
                <w:rFonts w:ascii="Times New Roman" w:eastAsia="Times New Roman" w:hAnsi="Times New Roman"/>
                <w:sz w:val="18"/>
                <w:szCs w:val="18"/>
                <w:lang w:eastAsia="ru-RU"/>
              </w:rPr>
              <w:t>Приложение №13 к решению</w:t>
            </w:r>
            <w:r w:rsidRPr="008E0136">
              <w:rPr>
                <w:rFonts w:ascii="Times New Roman" w:eastAsia="Times New Roman" w:hAnsi="Times New Roman"/>
                <w:sz w:val="18"/>
                <w:szCs w:val="18"/>
                <w:lang w:eastAsia="ru-RU"/>
              </w:rPr>
              <w:br/>
              <w:t>Богучанского районного Совета депутатов</w:t>
            </w:r>
            <w:r w:rsidRPr="008E0136">
              <w:rPr>
                <w:rFonts w:ascii="Times New Roman" w:eastAsia="Times New Roman" w:hAnsi="Times New Roman"/>
                <w:sz w:val="18"/>
                <w:szCs w:val="18"/>
                <w:lang w:eastAsia="ru-RU"/>
              </w:rPr>
              <w:br/>
              <w:t>от "19" декабря  2013 года №34/1-304</w:t>
            </w:r>
          </w:p>
        </w:tc>
      </w:tr>
      <w:tr w:rsidR="008E0136" w:rsidRPr="008E0136" w:rsidTr="008E0136">
        <w:trPr>
          <w:trHeight w:val="625"/>
        </w:trPr>
        <w:tc>
          <w:tcPr>
            <w:tcW w:w="5000" w:type="pct"/>
            <w:gridSpan w:val="4"/>
            <w:tcBorders>
              <w:top w:val="nil"/>
              <w:left w:val="nil"/>
              <w:bottom w:val="nil"/>
              <w:right w:val="nil"/>
            </w:tcBorders>
            <w:shd w:val="clear" w:color="auto" w:fill="auto"/>
            <w:vAlign w:val="bottom"/>
            <w:hideMark/>
          </w:tcPr>
          <w:p w:rsidR="008E0136" w:rsidRPr="008E0136" w:rsidRDefault="008E0136" w:rsidP="008E0136">
            <w:pPr>
              <w:spacing w:after="0" w:line="240" w:lineRule="auto"/>
              <w:jc w:val="center"/>
              <w:rPr>
                <w:rFonts w:ascii="Times New Roman" w:eastAsia="Times New Roman" w:hAnsi="Times New Roman"/>
                <w:sz w:val="20"/>
                <w:szCs w:val="20"/>
                <w:lang w:eastAsia="ru-RU"/>
              </w:rPr>
            </w:pPr>
            <w:r w:rsidRPr="008E0136">
              <w:rPr>
                <w:rFonts w:ascii="Times New Roman" w:eastAsia="Times New Roman" w:hAnsi="Times New Roman"/>
                <w:sz w:val="20"/>
                <w:szCs w:val="20"/>
                <w:lang w:eastAsia="ru-RU"/>
              </w:rPr>
              <w:t>Распределение трансфертов на поддержку мер по обеспечению сбалансированности бюджетов поселений на 2014 год и плановый период 2015-2016 годов</w:t>
            </w:r>
          </w:p>
        </w:tc>
      </w:tr>
      <w:tr w:rsidR="008E0136" w:rsidRPr="008E0136" w:rsidTr="008E0136">
        <w:trPr>
          <w:trHeight w:val="255"/>
        </w:trPr>
        <w:tc>
          <w:tcPr>
            <w:tcW w:w="2942" w:type="pct"/>
            <w:tcBorders>
              <w:top w:val="nil"/>
              <w:left w:val="nil"/>
              <w:bottom w:val="nil"/>
              <w:right w:val="nil"/>
            </w:tcBorders>
            <w:shd w:val="clear" w:color="auto" w:fill="auto"/>
            <w:noWrap/>
            <w:vAlign w:val="bottom"/>
            <w:hideMark/>
          </w:tcPr>
          <w:p w:rsidR="008E0136" w:rsidRPr="008E0136" w:rsidRDefault="008E0136" w:rsidP="008E0136">
            <w:pPr>
              <w:spacing w:after="0" w:line="240" w:lineRule="auto"/>
              <w:rPr>
                <w:rFonts w:ascii="Times New Roman" w:eastAsia="Times New Roman" w:hAnsi="Times New Roman"/>
                <w:sz w:val="16"/>
                <w:szCs w:val="16"/>
                <w:lang w:eastAsia="ru-RU"/>
              </w:rPr>
            </w:pPr>
          </w:p>
        </w:tc>
        <w:tc>
          <w:tcPr>
            <w:tcW w:w="697" w:type="pct"/>
            <w:tcBorders>
              <w:top w:val="nil"/>
              <w:left w:val="nil"/>
              <w:bottom w:val="nil"/>
              <w:right w:val="nil"/>
            </w:tcBorders>
            <w:shd w:val="clear" w:color="auto" w:fill="auto"/>
            <w:noWrap/>
            <w:vAlign w:val="bottom"/>
            <w:hideMark/>
          </w:tcPr>
          <w:p w:rsidR="008E0136" w:rsidRPr="008E0136" w:rsidRDefault="008E0136" w:rsidP="008E0136">
            <w:pPr>
              <w:spacing w:after="0" w:line="240" w:lineRule="auto"/>
              <w:rPr>
                <w:rFonts w:ascii="Times New Roman" w:eastAsia="Times New Roman" w:hAnsi="Times New Roman"/>
                <w:sz w:val="16"/>
                <w:szCs w:val="16"/>
                <w:lang w:eastAsia="ru-RU"/>
              </w:rPr>
            </w:pPr>
          </w:p>
        </w:tc>
        <w:tc>
          <w:tcPr>
            <w:tcW w:w="675" w:type="pct"/>
            <w:tcBorders>
              <w:top w:val="nil"/>
              <w:left w:val="nil"/>
              <w:bottom w:val="nil"/>
              <w:right w:val="nil"/>
            </w:tcBorders>
            <w:shd w:val="clear" w:color="auto" w:fill="auto"/>
            <w:noWrap/>
            <w:vAlign w:val="center"/>
            <w:hideMark/>
          </w:tcPr>
          <w:p w:rsidR="008E0136" w:rsidRPr="008E0136" w:rsidRDefault="008E0136" w:rsidP="008E0136">
            <w:pPr>
              <w:spacing w:after="0" w:line="240" w:lineRule="auto"/>
              <w:jc w:val="right"/>
              <w:rPr>
                <w:rFonts w:ascii="Times New Roman" w:eastAsia="Times New Roman" w:hAnsi="Times New Roman"/>
                <w:sz w:val="16"/>
                <w:szCs w:val="16"/>
                <w:lang w:eastAsia="ru-RU"/>
              </w:rPr>
            </w:pPr>
          </w:p>
        </w:tc>
        <w:tc>
          <w:tcPr>
            <w:tcW w:w="686" w:type="pct"/>
            <w:tcBorders>
              <w:top w:val="nil"/>
              <w:left w:val="nil"/>
              <w:bottom w:val="nil"/>
              <w:right w:val="nil"/>
            </w:tcBorders>
            <w:shd w:val="clear" w:color="auto" w:fill="auto"/>
            <w:noWrap/>
            <w:vAlign w:val="center"/>
            <w:hideMark/>
          </w:tcPr>
          <w:p w:rsidR="008E0136" w:rsidRPr="008E0136" w:rsidRDefault="008E0136" w:rsidP="008E0136">
            <w:pPr>
              <w:spacing w:after="0" w:line="240" w:lineRule="auto"/>
              <w:jc w:val="right"/>
              <w:rPr>
                <w:rFonts w:ascii="Times New Roman" w:eastAsia="Times New Roman" w:hAnsi="Times New Roman"/>
                <w:sz w:val="16"/>
                <w:szCs w:val="16"/>
                <w:lang w:eastAsia="ru-RU"/>
              </w:rPr>
            </w:pPr>
            <w:r w:rsidRPr="008E0136">
              <w:rPr>
                <w:rFonts w:ascii="Times New Roman" w:eastAsia="Times New Roman" w:hAnsi="Times New Roman"/>
                <w:sz w:val="16"/>
                <w:szCs w:val="16"/>
                <w:lang w:eastAsia="ru-RU"/>
              </w:rPr>
              <w:t>(в рублях)</w:t>
            </w:r>
          </w:p>
        </w:tc>
      </w:tr>
      <w:tr w:rsidR="008E0136" w:rsidRPr="008E0136" w:rsidTr="008E0136">
        <w:trPr>
          <w:trHeight w:val="71"/>
        </w:trPr>
        <w:tc>
          <w:tcPr>
            <w:tcW w:w="29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0136" w:rsidRPr="008E0136" w:rsidRDefault="008E0136" w:rsidP="008E0136">
            <w:pPr>
              <w:spacing w:after="0" w:line="240" w:lineRule="auto"/>
              <w:jc w:val="center"/>
              <w:rPr>
                <w:rFonts w:ascii="Times New Roman" w:eastAsia="Times New Roman" w:hAnsi="Times New Roman"/>
                <w:sz w:val="16"/>
                <w:szCs w:val="16"/>
                <w:lang w:eastAsia="ru-RU"/>
              </w:rPr>
            </w:pPr>
            <w:r w:rsidRPr="008E0136">
              <w:rPr>
                <w:rFonts w:ascii="Times New Roman" w:eastAsia="Times New Roman" w:hAnsi="Times New Roman"/>
                <w:sz w:val="16"/>
                <w:szCs w:val="16"/>
                <w:lang w:eastAsia="ru-RU"/>
              </w:rPr>
              <w:t>Наименование</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8E0136" w:rsidRPr="008E0136" w:rsidRDefault="008E0136" w:rsidP="008E0136">
            <w:pPr>
              <w:spacing w:after="0" w:line="240" w:lineRule="auto"/>
              <w:jc w:val="center"/>
              <w:rPr>
                <w:rFonts w:ascii="Times New Roman" w:eastAsia="Times New Roman" w:hAnsi="Times New Roman"/>
                <w:sz w:val="16"/>
                <w:szCs w:val="16"/>
                <w:lang w:eastAsia="ru-RU"/>
              </w:rPr>
            </w:pPr>
            <w:r w:rsidRPr="008E0136">
              <w:rPr>
                <w:rFonts w:ascii="Times New Roman" w:eastAsia="Times New Roman" w:hAnsi="Times New Roman"/>
                <w:sz w:val="16"/>
                <w:szCs w:val="16"/>
                <w:lang w:eastAsia="ru-RU"/>
              </w:rPr>
              <w:t>План на 2014 год</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8E0136" w:rsidRPr="008E0136" w:rsidRDefault="008E0136" w:rsidP="008E0136">
            <w:pPr>
              <w:spacing w:after="0" w:line="240" w:lineRule="auto"/>
              <w:jc w:val="center"/>
              <w:rPr>
                <w:rFonts w:ascii="Times New Roman" w:eastAsia="Times New Roman" w:hAnsi="Times New Roman"/>
                <w:sz w:val="16"/>
                <w:szCs w:val="16"/>
                <w:lang w:eastAsia="ru-RU"/>
              </w:rPr>
            </w:pPr>
            <w:r w:rsidRPr="008E0136">
              <w:rPr>
                <w:rFonts w:ascii="Times New Roman" w:eastAsia="Times New Roman" w:hAnsi="Times New Roman"/>
                <w:sz w:val="16"/>
                <w:szCs w:val="16"/>
                <w:lang w:eastAsia="ru-RU"/>
              </w:rPr>
              <w:t>План на 2015 год</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8E0136" w:rsidRPr="008E0136" w:rsidRDefault="008E0136" w:rsidP="008E0136">
            <w:pPr>
              <w:spacing w:after="0" w:line="240" w:lineRule="auto"/>
              <w:jc w:val="center"/>
              <w:rPr>
                <w:rFonts w:ascii="Times New Roman" w:eastAsia="Times New Roman" w:hAnsi="Times New Roman"/>
                <w:sz w:val="16"/>
                <w:szCs w:val="16"/>
                <w:lang w:eastAsia="ru-RU"/>
              </w:rPr>
            </w:pPr>
            <w:r w:rsidRPr="008E0136">
              <w:rPr>
                <w:rFonts w:ascii="Times New Roman" w:eastAsia="Times New Roman" w:hAnsi="Times New Roman"/>
                <w:sz w:val="16"/>
                <w:szCs w:val="16"/>
                <w:lang w:eastAsia="ru-RU"/>
              </w:rPr>
              <w:t>План на 2016 год</w:t>
            </w:r>
          </w:p>
        </w:tc>
      </w:tr>
      <w:tr w:rsidR="008E0136" w:rsidRPr="008E0136" w:rsidTr="008E0136">
        <w:trPr>
          <w:trHeight w:val="71"/>
        </w:trPr>
        <w:tc>
          <w:tcPr>
            <w:tcW w:w="2942" w:type="pct"/>
            <w:tcBorders>
              <w:top w:val="nil"/>
              <w:left w:val="single" w:sz="4" w:space="0" w:color="auto"/>
              <w:bottom w:val="single" w:sz="4" w:space="0" w:color="auto"/>
              <w:right w:val="single" w:sz="4" w:space="0" w:color="auto"/>
            </w:tcBorders>
            <w:shd w:val="clear" w:color="auto" w:fill="auto"/>
            <w:noWrap/>
            <w:vAlign w:val="center"/>
            <w:hideMark/>
          </w:tcPr>
          <w:p w:rsidR="008E0136" w:rsidRPr="008E0136" w:rsidRDefault="008E0136" w:rsidP="008E0136">
            <w:pPr>
              <w:spacing w:after="0" w:line="240" w:lineRule="auto"/>
              <w:jc w:val="center"/>
              <w:rPr>
                <w:rFonts w:ascii="Times New Roman" w:eastAsia="Times New Roman" w:hAnsi="Times New Roman"/>
                <w:bCs/>
                <w:sz w:val="16"/>
                <w:szCs w:val="16"/>
                <w:lang w:eastAsia="ru-RU"/>
              </w:rPr>
            </w:pPr>
            <w:r w:rsidRPr="008E0136">
              <w:rPr>
                <w:rFonts w:ascii="Times New Roman" w:eastAsia="Times New Roman" w:hAnsi="Times New Roman"/>
                <w:bCs/>
                <w:sz w:val="16"/>
                <w:szCs w:val="16"/>
                <w:lang w:eastAsia="ru-RU"/>
              </w:rPr>
              <w:t>ВСЕГО</w:t>
            </w:r>
          </w:p>
        </w:tc>
        <w:tc>
          <w:tcPr>
            <w:tcW w:w="697" w:type="pct"/>
            <w:tcBorders>
              <w:top w:val="nil"/>
              <w:left w:val="nil"/>
              <w:bottom w:val="single" w:sz="4" w:space="0" w:color="auto"/>
              <w:right w:val="single" w:sz="4" w:space="0" w:color="auto"/>
            </w:tcBorders>
            <w:shd w:val="clear" w:color="auto" w:fill="auto"/>
            <w:noWrap/>
            <w:vAlign w:val="center"/>
            <w:hideMark/>
          </w:tcPr>
          <w:p w:rsidR="008E0136" w:rsidRPr="008E0136" w:rsidRDefault="008E0136" w:rsidP="008E0136">
            <w:pPr>
              <w:spacing w:after="0" w:line="240" w:lineRule="auto"/>
              <w:jc w:val="right"/>
              <w:rPr>
                <w:rFonts w:ascii="Times New Roman" w:eastAsia="Times New Roman" w:hAnsi="Times New Roman"/>
                <w:bCs/>
                <w:sz w:val="16"/>
                <w:szCs w:val="16"/>
                <w:lang w:eastAsia="ru-RU"/>
              </w:rPr>
            </w:pPr>
            <w:r w:rsidRPr="008E0136">
              <w:rPr>
                <w:rFonts w:ascii="Times New Roman" w:eastAsia="Times New Roman" w:hAnsi="Times New Roman"/>
                <w:bCs/>
                <w:sz w:val="16"/>
                <w:szCs w:val="16"/>
                <w:lang w:eastAsia="ru-RU"/>
              </w:rPr>
              <w:t>34 535 000</w:t>
            </w:r>
          </w:p>
        </w:tc>
        <w:tc>
          <w:tcPr>
            <w:tcW w:w="675" w:type="pct"/>
            <w:tcBorders>
              <w:top w:val="nil"/>
              <w:left w:val="nil"/>
              <w:bottom w:val="single" w:sz="4" w:space="0" w:color="auto"/>
              <w:right w:val="single" w:sz="4" w:space="0" w:color="auto"/>
            </w:tcBorders>
            <w:shd w:val="clear" w:color="auto" w:fill="auto"/>
            <w:noWrap/>
            <w:vAlign w:val="center"/>
            <w:hideMark/>
          </w:tcPr>
          <w:p w:rsidR="008E0136" w:rsidRPr="008E0136" w:rsidRDefault="008E0136" w:rsidP="008E0136">
            <w:pPr>
              <w:spacing w:after="0" w:line="240" w:lineRule="auto"/>
              <w:jc w:val="right"/>
              <w:rPr>
                <w:rFonts w:ascii="Times New Roman" w:eastAsia="Times New Roman" w:hAnsi="Times New Roman"/>
                <w:bCs/>
                <w:sz w:val="16"/>
                <w:szCs w:val="16"/>
                <w:lang w:eastAsia="ru-RU"/>
              </w:rPr>
            </w:pPr>
            <w:r w:rsidRPr="008E0136">
              <w:rPr>
                <w:rFonts w:ascii="Times New Roman" w:eastAsia="Times New Roman" w:hAnsi="Times New Roman"/>
                <w:bCs/>
                <w:sz w:val="16"/>
                <w:szCs w:val="16"/>
                <w:lang w:eastAsia="ru-RU"/>
              </w:rPr>
              <w:t>33 460 000</w:t>
            </w:r>
          </w:p>
        </w:tc>
        <w:tc>
          <w:tcPr>
            <w:tcW w:w="686" w:type="pct"/>
            <w:tcBorders>
              <w:top w:val="nil"/>
              <w:left w:val="nil"/>
              <w:bottom w:val="single" w:sz="4" w:space="0" w:color="auto"/>
              <w:right w:val="single" w:sz="4" w:space="0" w:color="auto"/>
            </w:tcBorders>
            <w:shd w:val="clear" w:color="auto" w:fill="auto"/>
            <w:noWrap/>
            <w:vAlign w:val="center"/>
            <w:hideMark/>
          </w:tcPr>
          <w:p w:rsidR="008E0136" w:rsidRPr="008E0136" w:rsidRDefault="008E0136" w:rsidP="008E0136">
            <w:pPr>
              <w:spacing w:after="0" w:line="240" w:lineRule="auto"/>
              <w:jc w:val="right"/>
              <w:rPr>
                <w:rFonts w:ascii="Times New Roman" w:eastAsia="Times New Roman" w:hAnsi="Times New Roman"/>
                <w:bCs/>
                <w:sz w:val="16"/>
                <w:szCs w:val="16"/>
                <w:lang w:eastAsia="ru-RU"/>
              </w:rPr>
            </w:pPr>
            <w:r w:rsidRPr="008E0136">
              <w:rPr>
                <w:rFonts w:ascii="Times New Roman" w:eastAsia="Times New Roman" w:hAnsi="Times New Roman"/>
                <w:bCs/>
                <w:sz w:val="16"/>
                <w:szCs w:val="16"/>
                <w:lang w:eastAsia="ru-RU"/>
              </w:rPr>
              <w:t>33 460 000</w:t>
            </w:r>
          </w:p>
        </w:tc>
      </w:tr>
      <w:tr w:rsidR="008E0136" w:rsidRPr="008E0136" w:rsidTr="008E0136">
        <w:trPr>
          <w:trHeight w:val="71"/>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8E0136" w:rsidRPr="008E0136" w:rsidRDefault="008E0136" w:rsidP="008E0136">
            <w:pPr>
              <w:spacing w:after="0" w:line="240" w:lineRule="auto"/>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Администрация Ангарского сельсовета</w:t>
            </w:r>
          </w:p>
        </w:tc>
        <w:tc>
          <w:tcPr>
            <w:tcW w:w="697" w:type="pct"/>
            <w:tcBorders>
              <w:top w:val="nil"/>
              <w:left w:val="nil"/>
              <w:bottom w:val="single" w:sz="4" w:space="0" w:color="000000"/>
              <w:right w:val="nil"/>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846 700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846 700</w:t>
            </w:r>
          </w:p>
        </w:tc>
        <w:tc>
          <w:tcPr>
            <w:tcW w:w="686" w:type="pct"/>
            <w:tcBorders>
              <w:top w:val="nil"/>
              <w:left w:val="nil"/>
              <w:bottom w:val="single" w:sz="4" w:space="0" w:color="auto"/>
              <w:right w:val="single" w:sz="4" w:space="0" w:color="auto"/>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846 700</w:t>
            </w:r>
          </w:p>
        </w:tc>
      </w:tr>
      <w:tr w:rsidR="008E0136" w:rsidRPr="008E0136" w:rsidTr="008E0136">
        <w:trPr>
          <w:trHeight w:val="71"/>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8E0136" w:rsidRPr="008E0136" w:rsidRDefault="008E0136" w:rsidP="008E0136">
            <w:pPr>
              <w:spacing w:after="0" w:line="240" w:lineRule="auto"/>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Администрация Артюгинского  сельсовета</w:t>
            </w:r>
          </w:p>
        </w:tc>
        <w:tc>
          <w:tcPr>
            <w:tcW w:w="697" w:type="pct"/>
            <w:tcBorders>
              <w:top w:val="nil"/>
              <w:left w:val="nil"/>
              <w:bottom w:val="single" w:sz="4" w:space="0" w:color="000000"/>
              <w:right w:val="nil"/>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2 849 400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2 849 400</w:t>
            </w:r>
          </w:p>
        </w:tc>
        <w:tc>
          <w:tcPr>
            <w:tcW w:w="686" w:type="pct"/>
            <w:tcBorders>
              <w:top w:val="nil"/>
              <w:left w:val="nil"/>
              <w:bottom w:val="single" w:sz="4" w:space="0" w:color="auto"/>
              <w:right w:val="single" w:sz="4" w:space="0" w:color="auto"/>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2 849 400</w:t>
            </w:r>
          </w:p>
        </w:tc>
      </w:tr>
      <w:tr w:rsidR="008E0136" w:rsidRPr="008E0136" w:rsidTr="008E0136">
        <w:trPr>
          <w:trHeight w:val="71"/>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8E0136" w:rsidRPr="008E0136" w:rsidRDefault="008E0136" w:rsidP="008E0136">
            <w:pPr>
              <w:spacing w:after="0" w:line="240" w:lineRule="auto"/>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Администрация Говорковского сельсовета</w:t>
            </w:r>
          </w:p>
        </w:tc>
        <w:tc>
          <w:tcPr>
            <w:tcW w:w="697" w:type="pct"/>
            <w:tcBorders>
              <w:top w:val="nil"/>
              <w:left w:val="nil"/>
              <w:bottom w:val="single" w:sz="4" w:space="0" w:color="000000"/>
              <w:right w:val="nil"/>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3 274 100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3 274 100</w:t>
            </w:r>
          </w:p>
        </w:tc>
        <w:tc>
          <w:tcPr>
            <w:tcW w:w="686" w:type="pct"/>
            <w:tcBorders>
              <w:top w:val="nil"/>
              <w:left w:val="nil"/>
              <w:bottom w:val="single" w:sz="4" w:space="0" w:color="auto"/>
              <w:right w:val="single" w:sz="4" w:space="0" w:color="auto"/>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3 274 100</w:t>
            </w:r>
          </w:p>
        </w:tc>
      </w:tr>
      <w:tr w:rsidR="008E0136" w:rsidRPr="008E0136" w:rsidTr="008E0136">
        <w:trPr>
          <w:trHeight w:val="71"/>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8E0136" w:rsidRPr="008E0136" w:rsidRDefault="008E0136" w:rsidP="008E0136">
            <w:pPr>
              <w:spacing w:after="0" w:line="240" w:lineRule="auto"/>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Администрация Манзенского  сельсовета</w:t>
            </w:r>
          </w:p>
        </w:tc>
        <w:tc>
          <w:tcPr>
            <w:tcW w:w="697" w:type="pct"/>
            <w:tcBorders>
              <w:top w:val="nil"/>
              <w:left w:val="nil"/>
              <w:bottom w:val="single" w:sz="4" w:space="0" w:color="000000"/>
              <w:right w:val="nil"/>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2 857 800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2 857 800</w:t>
            </w:r>
          </w:p>
        </w:tc>
        <w:tc>
          <w:tcPr>
            <w:tcW w:w="686" w:type="pct"/>
            <w:tcBorders>
              <w:top w:val="nil"/>
              <w:left w:val="nil"/>
              <w:bottom w:val="single" w:sz="4" w:space="0" w:color="auto"/>
              <w:right w:val="single" w:sz="4" w:space="0" w:color="auto"/>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2 857 800</w:t>
            </w:r>
          </w:p>
        </w:tc>
      </w:tr>
      <w:tr w:rsidR="008E0136" w:rsidRPr="008E0136" w:rsidTr="008E0136">
        <w:trPr>
          <w:trHeight w:val="71"/>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8E0136" w:rsidRPr="008E0136" w:rsidRDefault="008E0136" w:rsidP="008E0136">
            <w:pPr>
              <w:spacing w:after="0" w:line="240" w:lineRule="auto"/>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Администрация Невонского сельсовета</w:t>
            </w:r>
          </w:p>
        </w:tc>
        <w:tc>
          <w:tcPr>
            <w:tcW w:w="697" w:type="pct"/>
            <w:tcBorders>
              <w:top w:val="nil"/>
              <w:left w:val="nil"/>
              <w:bottom w:val="single" w:sz="4" w:space="0" w:color="000000"/>
              <w:right w:val="nil"/>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4 392 200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4 392 200</w:t>
            </w:r>
          </w:p>
        </w:tc>
        <w:tc>
          <w:tcPr>
            <w:tcW w:w="686" w:type="pct"/>
            <w:tcBorders>
              <w:top w:val="nil"/>
              <w:left w:val="nil"/>
              <w:bottom w:val="single" w:sz="4" w:space="0" w:color="auto"/>
              <w:right w:val="single" w:sz="4" w:space="0" w:color="auto"/>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4 392 200</w:t>
            </w:r>
          </w:p>
        </w:tc>
      </w:tr>
      <w:tr w:rsidR="008E0136" w:rsidRPr="008E0136" w:rsidTr="008E0136">
        <w:trPr>
          <w:trHeight w:val="71"/>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8E0136" w:rsidRPr="008E0136" w:rsidRDefault="008E0136" w:rsidP="008E0136">
            <w:pPr>
              <w:spacing w:after="0" w:line="240" w:lineRule="auto"/>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Администрация Новохайского сельсовета</w:t>
            </w:r>
          </w:p>
        </w:tc>
        <w:tc>
          <w:tcPr>
            <w:tcW w:w="697" w:type="pct"/>
            <w:tcBorders>
              <w:top w:val="nil"/>
              <w:left w:val="nil"/>
              <w:bottom w:val="single" w:sz="4" w:space="0" w:color="000000"/>
              <w:right w:val="nil"/>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2 863 400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2 863 400</w:t>
            </w:r>
          </w:p>
        </w:tc>
        <w:tc>
          <w:tcPr>
            <w:tcW w:w="686" w:type="pct"/>
            <w:tcBorders>
              <w:top w:val="nil"/>
              <w:left w:val="nil"/>
              <w:bottom w:val="single" w:sz="4" w:space="0" w:color="auto"/>
              <w:right w:val="single" w:sz="4" w:space="0" w:color="auto"/>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2 863 400</w:t>
            </w:r>
          </w:p>
        </w:tc>
      </w:tr>
      <w:tr w:rsidR="008E0136" w:rsidRPr="008E0136" w:rsidTr="008E0136">
        <w:trPr>
          <w:trHeight w:val="71"/>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8E0136" w:rsidRPr="008E0136" w:rsidRDefault="008E0136" w:rsidP="008E0136">
            <w:pPr>
              <w:spacing w:after="0" w:line="240" w:lineRule="auto"/>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Администрация Осиновомысского сельсовета</w:t>
            </w:r>
          </w:p>
        </w:tc>
        <w:tc>
          <w:tcPr>
            <w:tcW w:w="697" w:type="pct"/>
            <w:tcBorders>
              <w:top w:val="nil"/>
              <w:left w:val="nil"/>
              <w:bottom w:val="single" w:sz="4" w:space="0" w:color="000000"/>
              <w:right w:val="nil"/>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1 075 000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w:t>
            </w:r>
          </w:p>
        </w:tc>
        <w:tc>
          <w:tcPr>
            <w:tcW w:w="686" w:type="pct"/>
            <w:tcBorders>
              <w:top w:val="nil"/>
              <w:left w:val="nil"/>
              <w:bottom w:val="single" w:sz="4" w:space="0" w:color="auto"/>
              <w:right w:val="single" w:sz="4" w:space="0" w:color="auto"/>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w:t>
            </w:r>
          </w:p>
        </w:tc>
      </w:tr>
      <w:tr w:rsidR="008E0136" w:rsidRPr="008E0136" w:rsidTr="008E0136">
        <w:trPr>
          <w:trHeight w:val="71"/>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8E0136" w:rsidRPr="008E0136" w:rsidRDefault="008E0136" w:rsidP="008E0136">
            <w:pPr>
              <w:spacing w:after="0" w:line="240" w:lineRule="auto"/>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Администрация Пинчугского сельсовета</w:t>
            </w:r>
          </w:p>
        </w:tc>
        <w:tc>
          <w:tcPr>
            <w:tcW w:w="697" w:type="pct"/>
            <w:tcBorders>
              <w:top w:val="nil"/>
              <w:left w:val="nil"/>
              <w:bottom w:val="single" w:sz="4" w:space="0" w:color="000000"/>
              <w:right w:val="nil"/>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4 861 700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4 861 700</w:t>
            </w:r>
          </w:p>
        </w:tc>
        <w:tc>
          <w:tcPr>
            <w:tcW w:w="686" w:type="pct"/>
            <w:tcBorders>
              <w:top w:val="nil"/>
              <w:left w:val="nil"/>
              <w:bottom w:val="single" w:sz="4" w:space="0" w:color="auto"/>
              <w:right w:val="single" w:sz="4" w:space="0" w:color="auto"/>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4 861 700</w:t>
            </w:r>
          </w:p>
        </w:tc>
      </w:tr>
      <w:tr w:rsidR="008E0136" w:rsidRPr="008E0136" w:rsidTr="008E0136">
        <w:trPr>
          <w:trHeight w:val="71"/>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8E0136" w:rsidRPr="008E0136" w:rsidRDefault="008E0136" w:rsidP="008E0136">
            <w:pPr>
              <w:spacing w:after="0" w:line="240" w:lineRule="auto"/>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Администрация Хребтовского сельсовета</w:t>
            </w:r>
          </w:p>
        </w:tc>
        <w:tc>
          <w:tcPr>
            <w:tcW w:w="697" w:type="pct"/>
            <w:tcBorders>
              <w:top w:val="nil"/>
              <w:left w:val="nil"/>
              <w:bottom w:val="single" w:sz="4" w:space="0" w:color="000000"/>
              <w:right w:val="nil"/>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2 815 900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2 815 900</w:t>
            </w:r>
          </w:p>
        </w:tc>
        <w:tc>
          <w:tcPr>
            <w:tcW w:w="686" w:type="pct"/>
            <w:tcBorders>
              <w:top w:val="nil"/>
              <w:left w:val="nil"/>
              <w:bottom w:val="single" w:sz="4" w:space="0" w:color="auto"/>
              <w:right w:val="single" w:sz="4" w:space="0" w:color="auto"/>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2 815 900</w:t>
            </w:r>
          </w:p>
        </w:tc>
      </w:tr>
      <w:tr w:rsidR="008E0136" w:rsidRPr="008E0136" w:rsidTr="008E0136">
        <w:trPr>
          <w:trHeight w:val="71"/>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8E0136" w:rsidRPr="008E0136" w:rsidRDefault="008E0136" w:rsidP="008E0136">
            <w:pPr>
              <w:spacing w:after="0" w:line="240" w:lineRule="auto"/>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Администрация Чуноярского сельсовета</w:t>
            </w:r>
          </w:p>
        </w:tc>
        <w:tc>
          <w:tcPr>
            <w:tcW w:w="697" w:type="pct"/>
            <w:tcBorders>
              <w:top w:val="nil"/>
              <w:left w:val="nil"/>
              <w:bottom w:val="single" w:sz="4" w:space="0" w:color="000000"/>
              <w:right w:val="nil"/>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4 442 600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4 442 600</w:t>
            </w:r>
          </w:p>
        </w:tc>
        <w:tc>
          <w:tcPr>
            <w:tcW w:w="686" w:type="pct"/>
            <w:tcBorders>
              <w:top w:val="nil"/>
              <w:left w:val="nil"/>
              <w:bottom w:val="single" w:sz="4" w:space="0" w:color="auto"/>
              <w:right w:val="single" w:sz="4" w:space="0" w:color="auto"/>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4 442 600</w:t>
            </w:r>
          </w:p>
        </w:tc>
      </w:tr>
      <w:tr w:rsidR="008E0136" w:rsidRPr="008E0136" w:rsidTr="008E0136">
        <w:trPr>
          <w:trHeight w:val="71"/>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8E0136" w:rsidRPr="008E0136" w:rsidRDefault="008E0136" w:rsidP="008E0136">
            <w:pPr>
              <w:spacing w:after="0" w:line="240" w:lineRule="auto"/>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Администрация Шиверского сельсовета</w:t>
            </w:r>
          </w:p>
        </w:tc>
        <w:tc>
          <w:tcPr>
            <w:tcW w:w="697" w:type="pct"/>
            <w:tcBorders>
              <w:top w:val="nil"/>
              <w:left w:val="nil"/>
              <w:bottom w:val="single" w:sz="4" w:space="0" w:color="000000"/>
              <w:right w:val="nil"/>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4 256 200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4 256 200</w:t>
            </w:r>
          </w:p>
        </w:tc>
        <w:tc>
          <w:tcPr>
            <w:tcW w:w="686" w:type="pct"/>
            <w:tcBorders>
              <w:top w:val="nil"/>
              <w:left w:val="nil"/>
              <w:bottom w:val="single" w:sz="4" w:space="0" w:color="auto"/>
              <w:right w:val="single" w:sz="4" w:space="0" w:color="auto"/>
            </w:tcBorders>
            <w:shd w:val="clear" w:color="auto" w:fill="auto"/>
            <w:noWrap/>
            <w:vAlign w:val="bottom"/>
            <w:hideMark/>
          </w:tcPr>
          <w:p w:rsidR="008E0136" w:rsidRPr="008E0136" w:rsidRDefault="008E0136" w:rsidP="008E0136">
            <w:pPr>
              <w:spacing w:after="0" w:line="240" w:lineRule="auto"/>
              <w:jc w:val="right"/>
              <w:rPr>
                <w:rFonts w:ascii="Times New Roman" w:eastAsia="Times New Roman" w:hAnsi="Times New Roman"/>
                <w:color w:val="000000"/>
                <w:sz w:val="16"/>
                <w:szCs w:val="16"/>
                <w:lang w:eastAsia="ru-RU"/>
              </w:rPr>
            </w:pPr>
            <w:r w:rsidRPr="008E0136">
              <w:rPr>
                <w:rFonts w:ascii="Times New Roman" w:eastAsia="Times New Roman" w:hAnsi="Times New Roman"/>
                <w:color w:val="000000"/>
                <w:sz w:val="16"/>
                <w:szCs w:val="16"/>
                <w:lang w:eastAsia="ru-RU"/>
              </w:rPr>
              <w:t>4 256 200</w:t>
            </w:r>
          </w:p>
        </w:tc>
      </w:tr>
    </w:tbl>
    <w:p w:rsidR="008E0136" w:rsidRDefault="008E0136" w:rsidP="005638F0">
      <w:pPr>
        <w:spacing w:after="0"/>
        <w:jc w:val="center"/>
        <w:rPr>
          <w:rFonts w:ascii="Times New Roman" w:hAnsi="Times New Roman"/>
          <w:bCs/>
          <w:sz w:val="18"/>
          <w:szCs w:val="20"/>
        </w:rPr>
      </w:pPr>
    </w:p>
    <w:tbl>
      <w:tblPr>
        <w:tblW w:w="5000" w:type="pct"/>
        <w:tblLook w:val="04A0"/>
      </w:tblPr>
      <w:tblGrid>
        <w:gridCol w:w="4744"/>
        <w:gridCol w:w="1162"/>
        <w:gridCol w:w="2326"/>
        <w:gridCol w:w="1338"/>
      </w:tblGrid>
      <w:tr w:rsidR="00E1113F" w:rsidRPr="00E1113F" w:rsidTr="00E1113F">
        <w:trPr>
          <w:trHeight w:val="765"/>
        </w:trPr>
        <w:tc>
          <w:tcPr>
            <w:tcW w:w="5000" w:type="pct"/>
            <w:gridSpan w:val="4"/>
            <w:tcBorders>
              <w:top w:val="nil"/>
              <w:left w:val="nil"/>
              <w:bottom w:val="nil"/>
              <w:right w:val="nil"/>
            </w:tcBorders>
            <w:shd w:val="clear" w:color="auto" w:fill="auto"/>
            <w:hideMark/>
          </w:tcPr>
          <w:p w:rsidR="00E1113F" w:rsidRPr="00E1113F" w:rsidRDefault="00E1113F" w:rsidP="00E1113F">
            <w:pPr>
              <w:spacing w:after="0" w:line="240" w:lineRule="auto"/>
              <w:jc w:val="right"/>
              <w:rPr>
                <w:rFonts w:ascii="Times New Roman" w:eastAsia="Times New Roman" w:hAnsi="Times New Roman"/>
                <w:sz w:val="18"/>
                <w:szCs w:val="18"/>
                <w:lang w:eastAsia="ru-RU"/>
              </w:rPr>
            </w:pPr>
            <w:r w:rsidRPr="00E1113F">
              <w:rPr>
                <w:rFonts w:ascii="Times New Roman" w:eastAsia="Times New Roman" w:hAnsi="Times New Roman"/>
                <w:sz w:val="18"/>
                <w:szCs w:val="18"/>
                <w:lang w:eastAsia="ru-RU"/>
              </w:rPr>
              <w:t>Приложение № 12  к решению</w:t>
            </w:r>
            <w:r w:rsidRPr="00E1113F">
              <w:rPr>
                <w:rFonts w:ascii="Times New Roman" w:eastAsia="Times New Roman" w:hAnsi="Times New Roman"/>
                <w:sz w:val="18"/>
                <w:szCs w:val="18"/>
                <w:lang w:eastAsia="ru-RU"/>
              </w:rPr>
              <w:br/>
              <w:t>Богучанского районного Совета депутатов</w:t>
            </w:r>
            <w:r w:rsidRPr="00E1113F">
              <w:rPr>
                <w:rFonts w:ascii="Times New Roman" w:eastAsia="Times New Roman" w:hAnsi="Times New Roman"/>
                <w:sz w:val="18"/>
                <w:szCs w:val="18"/>
                <w:lang w:eastAsia="ru-RU"/>
              </w:rPr>
              <w:br/>
              <w:t>от 14.02.2014 № 35/1-309</w:t>
            </w:r>
          </w:p>
        </w:tc>
      </w:tr>
      <w:tr w:rsidR="00E1113F" w:rsidRPr="00E1113F" w:rsidTr="00E1113F">
        <w:trPr>
          <w:trHeight w:val="81"/>
        </w:trPr>
        <w:tc>
          <w:tcPr>
            <w:tcW w:w="5000" w:type="pct"/>
            <w:gridSpan w:val="4"/>
            <w:tcBorders>
              <w:top w:val="nil"/>
              <w:left w:val="nil"/>
              <w:bottom w:val="nil"/>
              <w:right w:val="nil"/>
            </w:tcBorders>
            <w:shd w:val="clear" w:color="auto" w:fill="auto"/>
            <w:vAlign w:val="bottom"/>
            <w:hideMark/>
          </w:tcPr>
          <w:p w:rsidR="00E1113F" w:rsidRPr="00E1113F" w:rsidRDefault="00E1113F" w:rsidP="00E1113F">
            <w:pPr>
              <w:spacing w:after="0" w:line="240" w:lineRule="auto"/>
              <w:jc w:val="right"/>
              <w:rPr>
                <w:rFonts w:ascii="Times New Roman" w:eastAsia="Times New Roman" w:hAnsi="Times New Roman"/>
                <w:sz w:val="18"/>
                <w:szCs w:val="18"/>
                <w:lang w:eastAsia="ru-RU"/>
              </w:rPr>
            </w:pPr>
            <w:r w:rsidRPr="00E1113F">
              <w:rPr>
                <w:rFonts w:ascii="Times New Roman" w:eastAsia="Times New Roman" w:hAnsi="Times New Roman"/>
                <w:sz w:val="18"/>
                <w:szCs w:val="18"/>
                <w:lang w:eastAsia="ru-RU"/>
              </w:rPr>
              <w:t>Приложение №14 к решению</w:t>
            </w:r>
            <w:r w:rsidRPr="00E1113F">
              <w:rPr>
                <w:rFonts w:ascii="Times New Roman" w:eastAsia="Times New Roman" w:hAnsi="Times New Roman"/>
                <w:sz w:val="18"/>
                <w:szCs w:val="18"/>
                <w:lang w:eastAsia="ru-RU"/>
              </w:rPr>
              <w:br/>
              <w:t>Богучанского районного Совета депутатов</w:t>
            </w:r>
            <w:r w:rsidRPr="00E1113F">
              <w:rPr>
                <w:rFonts w:ascii="Times New Roman" w:eastAsia="Times New Roman" w:hAnsi="Times New Roman"/>
                <w:sz w:val="18"/>
                <w:szCs w:val="18"/>
                <w:lang w:eastAsia="ru-RU"/>
              </w:rPr>
              <w:br/>
              <w:t>от "19" декабря  2013 года №34/1-304</w:t>
            </w:r>
          </w:p>
        </w:tc>
      </w:tr>
      <w:tr w:rsidR="00E1113F" w:rsidRPr="00E1113F" w:rsidTr="00E1113F">
        <w:trPr>
          <w:trHeight w:val="991"/>
        </w:trPr>
        <w:tc>
          <w:tcPr>
            <w:tcW w:w="5000" w:type="pct"/>
            <w:gridSpan w:val="4"/>
            <w:tcBorders>
              <w:top w:val="nil"/>
              <w:left w:val="nil"/>
              <w:bottom w:val="nil"/>
              <w:right w:val="nil"/>
            </w:tcBorders>
            <w:shd w:val="clear" w:color="auto" w:fill="auto"/>
            <w:vAlign w:val="center"/>
            <w:hideMark/>
          </w:tcPr>
          <w:p w:rsidR="00E1113F" w:rsidRPr="00E1113F" w:rsidRDefault="00E1113F" w:rsidP="00E1113F">
            <w:pPr>
              <w:spacing w:after="0" w:line="240" w:lineRule="auto"/>
              <w:jc w:val="center"/>
              <w:rPr>
                <w:rFonts w:ascii="Times New Roman" w:eastAsia="Times New Roman" w:hAnsi="Times New Roman"/>
                <w:sz w:val="20"/>
                <w:szCs w:val="20"/>
                <w:lang w:eastAsia="ru-RU"/>
              </w:rPr>
            </w:pPr>
            <w:r w:rsidRPr="00E1113F">
              <w:rPr>
                <w:rFonts w:ascii="Times New Roman" w:eastAsia="Times New Roman" w:hAnsi="Times New Roman"/>
                <w:sz w:val="20"/>
                <w:szCs w:val="20"/>
                <w:lang w:eastAsia="ru-RU"/>
              </w:rPr>
              <w:t>Распределение средств районного фонда финансовой поддержки на 2014 год и плановый период 2015-2016 годов</w:t>
            </w:r>
          </w:p>
        </w:tc>
      </w:tr>
      <w:tr w:rsidR="00E1113F" w:rsidRPr="00E1113F" w:rsidTr="00E1113F">
        <w:trPr>
          <w:trHeight w:val="71"/>
        </w:trPr>
        <w:tc>
          <w:tcPr>
            <w:tcW w:w="2479" w:type="pct"/>
            <w:tcBorders>
              <w:top w:val="nil"/>
              <w:left w:val="nil"/>
              <w:bottom w:val="nil"/>
              <w:right w:val="nil"/>
            </w:tcBorders>
            <w:shd w:val="clear" w:color="auto" w:fill="auto"/>
            <w:noWrap/>
            <w:vAlign w:val="bottom"/>
            <w:hideMark/>
          </w:tcPr>
          <w:p w:rsidR="00E1113F" w:rsidRPr="00E1113F" w:rsidRDefault="00E1113F" w:rsidP="00E1113F">
            <w:pPr>
              <w:spacing w:after="0" w:line="240" w:lineRule="auto"/>
              <w:rPr>
                <w:rFonts w:ascii="Times New Roman" w:eastAsia="Times New Roman" w:hAnsi="Times New Roman"/>
                <w:sz w:val="16"/>
                <w:szCs w:val="16"/>
                <w:lang w:eastAsia="ru-RU"/>
              </w:rPr>
            </w:pPr>
          </w:p>
        </w:tc>
        <w:tc>
          <w:tcPr>
            <w:tcW w:w="607" w:type="pct"/>
            <w:tcBorders>
              <w:top w:val="nil"/>
              <w:left w:val="nil"/>
              <w:bottom w:val="nil"/>
              <w:right w:val="nil"/>
            </w:tcBorders>
            <w:shd w:val="clear" w:color="auto" w:fill="auto"/>
            <w:noWrap/>
            <w:vAlign w:val="bottom"/>
            <w:hideMark/>
          </w:tcPr>
          <w:p w:rsidR="00E1113F" w:rsidRPr="00E1113F" w:rsidRDefault="00E1113F" w:rsidP="00E1113F">
            <w:pPr>
              <w:spacing w:after="0" w:line="240" w:lineRule="auto"/>
              <w:rPr>
                <w:rFonts w:ascii="Times New Roman" w:eastAsia="Times New Roman" w:hAnsi="Times New Roman"/>
                <w:sz w:val="16"/>
                <w:szCs w:val="16"/>
                <w:lang w:eastAsia="ru-RU"/>
              </w:rPr>
            </w:pPr>
          </w:p>
        </w:tc>
        <w:tc>
          <w:tcPr>
            <w:tcW w:w="1215" w:type="pct"/>
            <w:tcBorders>
              <w:top w:val="nil"/>
              <w:left w:val="nil"/>
              <w:bottom w:val="nil"/>
              <w:right w:val="nil"/>
            </w:tcBorders>
            <w:shd w:val="clear" w:color="auto" w:fill="auto"/>
            <w:noWrap/>
            <w:vAlign w:val="bottom"/>
            <w:hideMark/>
          </w:tcPr>
          <w:p w:rsidR="00E1113F" w:rsidRPr="00E1113F" w:rsidRDefault="00E1113F" w:rsidP="00E1113F">
            <w:pPr>
              <w:spacing w:after="0" w:line="240" w:lineRule="auto"/>
              <w:rPr>
                <w:rFonts w:ascii="Times New Roman" w:eastAsia="Times New Roman" w:hAnsi="Times New Roman"/>
                <w:sz w:val="16"/>
                <w:szCs w:val="16"/>
                <w:lang w:eastAsia="ru-RU"/>
              </w:rPr>
            </w:pPr>
          </w:p>
        </w:tc>
        <w:tc>
          <w:tcPr>
            <w:tcW w:w="699" w:type="pct"/>
            <w:tcBorders>
              <w:top w:val="nil"/>
              <w:left w:val="nil"/>
              <w:bottom w:val="nil"/>
              <w:right w:val="nil"/>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sz w:val="16"/>
                <w:szCs w:val="16"/>
                <w:lang w:eastAsia="ru-RU"/>
              </w:rPr>
            </w:pPr>
            <w:r w:rsidRPr="00E1113F">
              <w:rPr>
                <w:rFonts w:ascii="Times New Roman" w:eastAsia="Times New Roman" w:hAnsi="Times New Roman"/>
                <w:sz w:val="16"/>
                <w:szCs w:val="16"/>
                <w:lang w:eastAsia="ru-RU"/>
              </w:rPr>
              <w:t>(в рублях)</w:t>
            </w:r>
          </w:p>
        </w:tc>
      </w:tr>
      <w:tr w:rsidR="00E1113F" w:rsidRPr="00E1113F" w:rsidTr="00E1113F">
        <w:trPr>
          <w:trHeight w:val="1225"/>
        </w:trPr>
        <w:tc>
          <w:tcPr>
            <w:tcW w:w="2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113F" w:rsidRPr="00E1113F" w:rsidRDefault="00E1113F" w:rsidP="00E1113F">
            <w:pPr>
              <w:spacing w:after="0" w:line="240" w:lineRule="auto"/>
              <w:jc w:val="center"/>
              <w:rPr>
                <w:rFonts w:ascii="Times New Roman" w:eastAsia="Times New Roman" w:hAnsi="Times New Roman"/>
                <w:sz w:val="16"/>
                <w:szCs w:val="16"/>
                <w:lang w:eastAsia="ru-RU"/>
              </w:rPr>
            </w:pPr>
            <w:r w:rsidRPr="00E1113F">
              <w:rPr>
                <w:rFonts w:ascii="Times New Roman" w:eastAsia="Times New Roman" w:hAnsi="Times New Roman"/>
                <w:sz w:val="16"/>
                <w:szCs w:val="16"/>
                <w:lang w:eastAsia="ru-RU"/>
              </w:rPr>
              <w:t>Наименование</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E1113F" w:rsidRPr="00E1113F" w:rsidRDefault="00E1113F" w:rsidP="00E1113F">
            <w:pPr>
              <w:spacing w:after="0" w:line="240" w:lineRule="auto"/>
              <w:jc w:val="center"/>
              <w:rPr>
                <w:rFonts w:ascii="Times New Roman" w:eastAsia="Times New Roman" w:hAnsi="Times New Roman"/>
                <w:sz w:val="16"/>
                <w:szCs w:val="16"/>
                <w:lang w:eastAsia="ru-RU"/>
              </w:rPr>
            </w:pPr>
            <w:r w:rsidRPr="00E1113F">
              <w:rPr>
                <w:rFonts w:ascii="Times New Roman" w:eastAsia="Times New Roman" w:hAnsi="Times New Roman"/>
                <w:sz w:val="16"/>
                <w:szCs w:val="16"/>
                <w:lang w:eastAsia="ru-RU"/>
              </w:rPr>
              <w:t>ВСЕГО</w:t>
            </w:r>
          </w:p>
        </w:tc>
        <w:tc>
          <w:tcPr>
            <w:tcW w:w="1215" w:type="pct"/>
            <w:tcBorders>
              <w:top w:val="single" w:sz="4" w:space="0" w:color="auto"/>
              <w:left w:val="nil"/>
              <w:bottom w:val="single" w:sz="4" w:space="0" w:color="auto"/>
              <w:right w:val="single" w:sz="4" w:space="0" w:color="auto"/>
            </w:tcBorders>
            <w:shd w:val="clear" w:color="auto" w:fill="auto"/>
            <w:vAlign w:val="center"/>
            <w:hideMark/>
          </w:tcPr>
          <w:p w:rsidR="00E1113F" w:rsidRPr="00E1113F" w:rsidRDefault="00E1113F" w:rsidP="00E1113F">
            <w:pPr>
              <w:spacing w:after="0" w:line="240" w:lineRule="auto"/>
              <w:jc w:val="center"/>
              <w:rPr>
                <w:rFonts w:ascii="Times New Roman" w:eastAsia="Times New Roman" w:hAnsi="Times New Roman"/>
                <w:sz w:val="16"/>
                <w:szCs w:val="16"/>
                <w:lang w:eastAsia="ru-RU"/>
              </w:rPr>
            </w:pPr>
            <w:r w:rsidRPr="00E1113F">
              <w:rPr>
                <w:rFonts w:ascii="Times New Roman" w:eastAsia="Times New Roman" w:hAnsi="Times New Roman"/>
                <w:sz w:val="16"/>
                <w:szCs w:val="16"/>
                <w:lang w:eastAsia="ru-RU"/>
              </w:rPr>
              <w:t xml:space="preserve">субвенции на реализацию Закона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территории муниципальных районов края» </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E1113F" w:rsidRPr="00E1113F" w:rsidRDefault="00E1113F" w:rsidP="00E1113F">
            <w:pPr>
              <w:spacing w:after="0" w:line="240" w:lineRule="auto"/>
              <w:jc w:val="center"/>
              <w:rPr>
                <w:rFonts w:ascii="Times New Roman" w:eastAsia="Times New Roman" w:hAnsi="Times New Roman"/>
                <w:sz w:val="16"/>
                <w:szCs w:val="16"/>
                <w:lang w:eastAsia="ru-RU"/>
              </w:rPr>
            </w:pPr>
            <w:r w:rsidRPr="00E1113F">
              <w:rPr>
                <w:rFonts w:ascii="Times New Roman" w:eastAsia="Times New Roman" w:hAnsi="Times New Roman"/>
                <w:sz w:val="16"/>
                <w:szCs w:val="16"/>
                <w:lang w:eastAsia="ru-RU"/>
              </w:rPr>
              <w:t>собственные средства районного бюджета</w:t>
            </w:r>
          </w:p>
        </w:tc>
      </w:tr>
      <w:tr w:rsidR="00E1113F" w:rsidRPr="00E1113F" w:rsidTr="00E1113F">
        <w:trPr>
          <w:trHeight w:val="61"/>
        </w:trPr>
        <w:tc>
          <w:tcPr>
            <w:tcW w:w="2479" w:type="pct"/>
            <w:tcBorders>
              <w:top w:val="nil"/>
              <w:left w:val="single" w:sz="4" w:space="0" w:color="auto"/>
              <w:bottom w:val="single" w:sz="4" w:space="0" w:color="auto"/>
              <w:right w:val="single" w:sz="4" w:space="0" w:color="auto"/>
            </w:tcBorders>
            <w:shd w:val="clear" w:color="auto" w:fill="auto"/>
            <w:noWrap/>
            <w:vAlign w:val="center"/>
            <w:hideMark/>
          </w:tcPr>
          <w:p w:rsidR="00E1113F" w:rsidRPr="00E1113F" w:rsidRDefault="00E1113F" w:rsidP="00E1113F">
            <w:pPr>
              <w:spacing w:after="0" w:line="240" w:lineRule="auto"/>
              <w:rPr>
                <w:rFonts w:ascii="Times New Roman" w:eastAsia="Times New Roman" w:hAnsi="Times New Roman"/>
                <w:bCs/>
                <w:sz w:val="16"/>
                <w:szCs w:val="16"/>
                <w:lang w:eastAsia="ru-RU"/>
              </w:rPr>
            </w:pPr>
            <w:r w:rsidRPr="00E1113F">
              <w:rPr>
                <w:rFonts w:ascii="Times New Roman" w:eastAsia="Times New Roman" w:hAnsi="Times New Roman"/>
                <w:bCs/>
                <w:sz w:val="16"/>
                <w:szCs w:val="16"/>
                <w:lang w:eastAsia="ru-RU"/>
              </w:rPr>
              <w:t>План на 2014 год всего, в том числе:</w:t>
            </w:r>
          </w:p>
        </w:tc>
        <w:tc>
          <w:tcPr>
            <w:tcW w:w="607" w:type="pct"/>
            <w:tcBorders>
              <w:top w:val="nil"/>
              <w:left w:val="nil"/>
              <w:bottom w:val="single" w:sz="4" w:space="0" w:color="auto"/>
              <w:right w:val="single" w:sz="4" w:space="0" w:color="auto"/>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bCs/>
                <w:sz w:val="16"/>
                <w:szCs w:val="16"/>
                <w:lang w:eastAsia="ru-RU"/>
              </w:rPr>
            </w:pPr>
            <w:r w:rsidRPr="00E1113F">
              <w:rPr>
                <w:rFonts w:ascii="Times New Roman" w:eastAsia="Times New Roman" w:hAnsi="Times New Roman"/>
                <w:bCs/>
                <w:sz w:val="16"/>
                <w:szCs w:val="16"/>
                <w:lang w:eastAsia="ru-RU"/>
              </w:rPr>
              <w:t>59 531 700</w:t>
            </w:r>
          </w:p>
        </w:tc>
        <w:tc>
          <w:tcPr>
            <w:tcW w:w="1215" w:type="pct"/>
            <w:tcBorders>
              <w:top w:val="nil"/>
              <w:left w:val="nil"/>
              <w:bottom w:val="single" w:sz="4" w:space="0" w:color="auto"/>
              <w:right w:val="single" w:sz="4" w:space="0" w:color="auto"/>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bCs/>
                <w:sz w:val="16"/>
                <w:szCs w:val="16"/>
                <w:lang w:eastAsia="ru-RU"/>
              </w:rPr>
            </w:pPr>
            <w:r w:rsidRPr="00E1113F">
              <w:rPr>
                <w:rFonts w:ascii="Times New Roman" w:eastAsia="Times New Roman" w:hAnsi="Times New Roman"/>
                <w:bCs/>
                <w:sz w:val="16"/>
                <w:szCs w:val="16"/>
                <w:lang w:eastAsia="ru-RU"/>
              </w:rPr>
              <w:t>24 150 400</w:t>
            </w:r>
          </w:p>
        </w:tc>
        <w:tc>
          <w:tcPr>
            <w:tcW w:w="699" w:type="pct"/>
            <w:tcBorders>
              <w:top w:val="nil"/>
              <w:left w:val="nil"/>
              <w:bottom w:val="single" w:sz="4" w:space="0" w:color="auto"/>
              <w:right w:val="single" w:sz="4" w:space="0" w:color="auto"/>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bCs/>
                <w:sz w:val="16"/>
                <w:szCs w:val="16"/>
                <w:lang w:eastAsia="ru-RU"/>
              </w:rPr>
            </w:pPr>
            <w:r w:rsidRPr="00E1113F">
              <w:rPr>
                <w:rFonts w:ascii="Times New Roman" w:eastAsia="Times New Roman" w:hAnsi="Times New Roman"/>
                <w:bCs/>
                <w:sz w:val="16"/>
                <w:szCs w:val="16"/>
                <w:lang w:eastAsia="ru-RU"/>
              </w:rPr>
              <w:t>35 381 300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Ангарского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1 898 900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914 900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984 000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Артюгинского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2 068 500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366 000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1 702 500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Белякинского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5 177 000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97 400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5 079 600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Богучанского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2 317 700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1 849 200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468 500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Говорковского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1 812 700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840 700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972 000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sz w:val="16"/>
                <w:szCs w:val="16"/>
                <w:lang w:eastAsia="ru-RU"/>
              </w:rPr>
            </w:pPr>
            <w:r w:rsidRPr="00E1113F">
              <w:rPr>
                <w:rFonts w:ascii="Times New Roman" w:eastAsia="Times New Roman" w:hAnsi="Times New Roman"/>
                <w:sz w:val="16"/>
                <w:szCs w:val="16"/>
                <w:lang w:eastAsia="ru-RU"/>
              </w:rPr>
              <w:t>Администрация Красногорьевского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5 122 800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2 260 000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2 862 800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Манзенского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2 827 100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2 325 100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502 000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Невонского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3 700 400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1 043 900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2 656 500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Нижнетерянского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5 114 700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165 200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4 949 500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Новохайского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1 725 800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1 201 700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524 100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Октябрьского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2 774 900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2 039 100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735 800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Осиновомысского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6 586 400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1 204 700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5 381 700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Пинчугского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4 439 500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3 436 300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1 003 200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Таежнинского сельсовета Богучанского района Красноярского края</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1 612 000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1 174 600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437 400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Такучетского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4 128 200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709 500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3 418 700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Хребтовского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1 514 500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1 128 100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386 400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Чуноярского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5 655 400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2 997 900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2 657 500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Шиверского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1 055 200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396 100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659 100</w:t>
            </w:r>
          </w:p>
        </w:tc>
      </w:tr>
      <w:tr w:rsidR="00E1113F" w:rsidRPr="00E1113F" w:rsidTr="00E1113F">
        <w:trPr>
          <w:trHeight w:val="61"/>
        </w:trPr>
        <w:tc>
          <w:tcPr>
            <w:tcW w:w="2479" w:type="pct"/>
            <w:tcBorders>
              <w:top w:val="nil"/>
              <w:left w:val="single" w:sz="4" w:space="0" w:color="auto"/>
              <w:bottom w:val="single" w:sz="4" w:space="0" w:color="auto"/>
              <w:right w:val="single" w:sz="4" w:space="0" w:color="auto"/>
            </w:tcBorders>
            <w:shd w:val="clear" w:color="auto" w:fill="auto"/>
            <w:noWrap/>
            <w:vAlign w:val="center"/>
            <w:hideMark/>
          </w:tcPr>
          <w:p w:rsidR="00E1113F" w:rsidRPr="00E1113F" w:rsidRDefault="00E1113F" w:rsidP="00E1113F">
            <w:pPr>
              <w:spacing w:after="0" w:line="240" w:lineRule="auto"/>
              <w:rPr>
                <w:rFonts w:ascii="Times New Roman" w:eastAsia="Times New Roman" w:hAnsi="Times New Roman"/>
                <w:bCs/>
                <w:sz w:val="16"/>
                <w:szCs w:val="16"/>
                <w:lang w:eastAsia="ru-RU"/>
              </w:rPr>
            </w:pPr>
            <w:r w:rsidRPr="00E1113F">
              <w:rPr>
                <w:rFonts w:ascii="Times New Roman" w:eastAsia="Times New Roman" w:hAnsi="Times New Roman"/>
                <w:bCs/>
                <w:sz w:val="16"/>
                <w:szCs w:val="16"/>
                <w:lang w:eastAsia="ru-RU"/>
              </w:rPr>
              <w:t>План на 2015 год всего, в том числе:</w:t>
            </w:r>
          </w:p>
        </w:tc>
        <w:tc>
          <w:tcPr>
            <w:tcW w:w="607" w:type="pct"/>
            <w:tcBorders>
              <w:top w:val="nil"/>
              <w:left w:val="nil"/>
              <w:bottom w:val="single" w:sz="4" w:space="0" w:color="auto"/>
              <w:right w:val="single" w:sz="4" w:space="0" w:color="auto"/>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bCs/>
                <w:sz w:val="16"/>
                <w:szCs w:val="16"/>
                <w:lang w:eastAsia="ru-RU"/>
              </w:rPr>
            </w:pPr>
            <w:r w:rsidRPr="00E1113F">
              <w:rPr>
                <w:rFonts w:ascii="Times New Roman" w:eastAsia="Times New Roman" w:hAnsi="Times New Roman"/>
                <w:bCs/>
                <w:sz w:val="16"/>
                <w:szCs w:val="16"/>
                <w:lang w:eastAsia="ru-RU"/>
              </w:rPr>
              <w:t>54 701 600</w:t>
            </w:r>
          </w:p>
        </w:tc>
        <w:tc>
          <w:tcPr>
            <w:tcW w:w="1215" w:type="pct"/>
            <w:tcBorders>
              <w:top w:val="nil"/>
              <w:left w:val="nil"/>
              <w:bottom w:val="single" w:sz="4" w:space="0" w:color="auto"/>
              <w:right w:val="single" w:sz="4" w:space="0" w:color="auto"/>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bCs/>
                <w:sz w:val="16"/>
                <w:szCs w:val="16"/>
                <w:lang w:eastAsia="ru-RU"/>
              </w:rPr>
            </w:pPr>
            <w:r w:rsidRPr="00E1113F">
              <w:rPr>
                <w:rFonts w:ascii="Times New Roman" w:eastAsia="Times New Roman" w:hAnsi="Times New Roman"/>
                <w:bCs/>
                <w:sz w:val="16"/>
                <w:szCs w:val="16"/>
                <w:lang w:eastAsia="ru-RU"/>
              </w:rPr>
              <w:t>19 320 300</w:t>
            </w:r>
          </w:p>
        </w:tc>
        <w:tc>
          <w:tcPr>
            <w:tcW w:w="699" w:type="pct"/>
            <w:tcBorders>
              <w:top w:val="nil"/>
              <w:left w:val="nil"/>
              <w:bottom w:val="single" w:sz="4" w:space="0" w:color="auto"/>
              <w:right w:val="single" w:sz="4" w:space="0" w:color="auto"/>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bCs/>
                <w:sz w:val="16"/>
                <w:szCs w:val="16"/>
                <w:lang w:eastAsia="ru-RU"/>
              </w:rPr>
            </w:pPr>
            <w:r w:rsidRPr="00E1113F">
              <w:rPr>
                <w:rFonts w:ascii="Times New Roman" w:eastAsia="Times New Roman" w:hAnsi="Times New Roman"/>
                <w:bCs/>
                <w:sz w:val="16"/>
                <w:szCs w:val="16"/>
                <w:lang w:eastAsia="ru-RU"/>
              </w:rPr>
              <w:t>35 381 300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Ангарского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1 891 800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1 047 800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844 000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Артюгинского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1 934 400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467 200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1 467 200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Белякинского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5 122 100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174 300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4 947 800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Богучанского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1 800 800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1 800 800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Говорковского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1 919 300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616 000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1 303 300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sz w:val="16"/>
                <w:szCs w:val="16"/>
                <w:lang w:eastAsia="ru-RU"/>
              </w:rPr>
            </w:pPr>
            <w:r w:rsidRPr="00E1113F">
              <w:rPr>
                <w:rFonts w:ascii="Times New Roman" w:eastAsia="Times New Roman" w:hAnsi="Times New Roman"/>
                <w:sz w:val="16"/>
                <w:szCs w:val="16"/>
                <w:lang w:eastAsia="ru-RU"/>
              </w:rPr>
              <w:t>Администрация Красногорьевского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5 111 000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2 115 800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2 995 200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Манзенского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3 069 100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1 620 100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1 449 000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Невонского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3 536 600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1 031 300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2 505 300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Нижнетерянского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5 084 100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118 000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4 966 100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Новохайского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1 272 500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681 600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590 900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Октябрьского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1 679 000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1 475 900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203 100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Осиновомысского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6 419 500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1 222 300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5 197 200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Пинчугского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3 153 100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2 330 300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822 800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Таежнинского сельсовета Богучанского района Красноярского края</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832 800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832 800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Такучетского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3 934 900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489 400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3 445 500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Хребтовского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2 037 900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1 075 300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962 600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Чуноярского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4 881 800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1 832 100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3 049 700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Шиверского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1 020 900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389 300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631 600</w:t>
            </w:r>
          </w:p>
        </w:tc>
      </w:tr>
      <w:tr w:rsidR="00E1113F" w:rsidRPr="00E1113F" w:rsidTr="00E1113F">
        <w:trPr>
          <w:trHeight w:val="61"/>
        </w:trPr>
        <w:tc>
          <w:tcPr>
            <w:tcW w:w="2479" w:type="pct"/>
            <w:tcBorders>
              <w:top w:val="nil"/>
              <w:left w:val="single" w:sz="4" w:space="0" w:color="auto"/>
              <w:bottom w:val="single" w:sz="4" w:space="0" w:color="auto"/>
              <w:right w:val="single" w:sz="4" w:space="0" w:color="auto"/>
            </w:tcBorders>
            <w:shd w:val="clear" w:color="auto" w:fill="auto"/>
            <w:noWrap/>
            <w:vAlign w:val="center"/>
            <w:hideMark/>
          </w:tcPr>
          <w:p w:rsidR="00E1113F" w:rsidRPr="00E1113F" w:rsidRDefault="00E1113F" w:rsidP="00E1113F">
            <w:pPr>
              <w:spacing w:after="0" w:line="240" w:lineRule="auto"/>
              <w:rPr>
                <w:rFonts w:ascii="Times New Roman" w:eastAsia="Times New Roman" w:hAnsi="Times New Roman"/>
                <w:bCs/>
                <w:sz w:val="16"/>
                <w:szCs w:val="16"/>
                <w:lang w:eastAsia="ru-RU"/>
              </w:rPr>
            </w:pPr>
            <w:r w:rsidRPr="00E1113F">
              <w:rPr>
                <w:rFonts w:ascii="Times New Roman" w:eastAsia="Times New Roman" w:hAnsi="Times New Roman"/>
                <w:bCs/>
                <w:sz w:val="16"/>
                <w:szCs w:val="16"/>
                <w:lang w:eastAsia="ru-RU"/>
              </w:rPr>
              <w:t>План на 2016 год всего, в том числе:</w:t>
            </w:r>
          </w:p>
        </w:tc>
        <w:tc>
          <w:tcPr>
            <w:tcW w:w="607" w:type="pct"/>
            <w:tcBorders>
              <w:top w:val="nil"/>
              <w:left w:val="nil"/>
              <w:bottom w:val="single" w:sz="4" w:space="0" w:color="auto"/>
              <w:right w:val="single" w:sz="4" w:space="0" w:color="auto"/>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bCs/>
                <w:sz w:val="16"/>
                <w:szCs w:val="16"/>
                <w:lang w:eastAsia="ru-RU"/>
              </w:rPr>
            </w:pPr>
            <w:r w:rsidRPr="00E1113F">
              <w:rPr>
                <w:rFonts w:ascii="Times New Roman" w:eastAsia="Times New Roman" w:hAnsi="Times New Roman"/>
                <w:bCs/>
                <w:sz w:val="16"/>
                <w:szCs w:val="16"/>
                <w:lang w:eastAsia="ru-RU"/>
              </w:rPr>
              <w:t>54 701 600</w:t>
            </w:r>
          </w:p>
        </w:tc>
        <w:tc>
          <w:tcPr>
            <w:tcW w:w="1215" w:type="pct"/>
            <w:tcBorders>
              <w:top w:val="nil"/>
              <w:left w:val="nil"/>
              <w:bottom w:val="single" w:sz="4" w:space="0" w:color="auto"/>
              <w:right w:val="single" w:sz="4" w:space="0" w:color="auto"/>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bCs/>
                <w:sz w:val="16"/>
                <w:szCs w:val="16"/>
                <w:lang w:eastAsia="ru-RU"/>
              </w:rPr>
            </w:pPr>
            <w:r w:rsidRPr="00E1113F">
              <w:rPr>
                <w:rFonts w:ascii="Times New Roman" w:eastAsia="Times New Roman" w:hAnsi="Times New Roman"/>
                <w:bCs/>
                <w:sz w:val="16"/>
                <w:szCs w:val="16"/>
                <w:lang w:eastAsia="ru-RU"/>
              </w:rPr>
              <w:t>19 320 300</w:t>
            </w:r>
          </w:p>
        </w:tc>
        <w:tc>
          <w:tcPr>
            <w:tcW w:w="699" w:type="pct"/>
            <w:tcBorders>
              <w:top w:val="nil"/>
              <w:left w:val="nil"/>
              <w:bottom w:val="single" w:sz="4" w:space="0" w:color="auto"/>
              <w:right w:val="single" w:sz="4" w:space="0" w:color="auto"/>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bCs/>
                <w:sz w:val="16"/>
                <w:szCs w:val="16"/>
                <w:lang w:eastAsia="ru-RU"/>
              </w:rPr>
            </w:pPr>
            <w:r w:rsidRPr="00E1113F">
              <w:rPr>
                <w:rFonts w:ascii="Times New Roman" w:eastAsia="Times New Roman" w:hAnsi="Times New Roman"/>
                <w:bCs/>
                <w:sz w:val="16"/>
                <w:szCs w:val="16"/>
                <w:lang w:eastAsia="ru-RU"/>
              </w:rPr>
              <w:t>35 381 300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Ангарского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1 891 800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1 047 800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844 000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Артюгинского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1 934 400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467 200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1 467 200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Белякинского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5 122 100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174 300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4 947 800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Богучанского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1 800 800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1 800 800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Говорковского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1 919 300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616 000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1 303 300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sz w:val="16"/>
                <w:szCs w:val="16"/>
                <w:lang w:eastAsia="ru-RU"/>
              </w:rPr>
            </w:pPr>
            <w:r w:rsidRPr="00E1113F">
              <w:rPr>
                <w:rFonts w:ascii="Times New Roman" w:eastAsia="Times New Roman" w:hAnsi="Times New Roman"/>
                <w:sz w:val="16"/>
                <w:szCs w:val="16"/>
                <w:lang w:eastAsia="ru-RU"/>
              </w:rPr>
              <w:t>Администрация Красногорьевского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5 111 000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2 115 800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2 995 200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Манзенского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3 069 100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1 620 100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1 449 000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Невонского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3 536 600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1 031 300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2 505 300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Нижнетерянского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5 084 100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118 000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4 966 100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Новохайского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1 272 500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681 600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590 900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Октябрьского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1 679 000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1 475 900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203 100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Осиновомысского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6 419 500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1 222 300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5 197 200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Пинчугского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3 153 100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2 330 300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822 800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Таежнинского сельсовета Богучанского района Красноярского края</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832 800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832 800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Такучетского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3 934 900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489 400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3 445 500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Хребтовского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2 037 900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1 075 300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962 600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Чуноярского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4 881 800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1 832 100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3 049 700</w:t>
            </w:r>
          </w:p>
        </w:tc>
      </w:tr>
      <w:tr w:rsidR="00E1113F" w:rsidRPr="00E1113F" w:rsidTr="00E1113F">
        <w:trPr>
          <w:trHeight w:val="61"/>
        </w:trPr>
        <w:tc>
          <w:tcPr>
            <w:tcW w:w="2479"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Администрация Шиверского сельсовета</w:t>
            </w:r>
          </w:p>
        </w:tc>
        <w:tc>
          <w:tcPr>
            <w:tcW w:w="607" w:type="pct"/>
            <w:tcBorders>
              <w:top w:val="nil"/>
              <w:left w:val="nil"/>
              <w:bottom w:val="single" w:sz="4" w:space="0" w:color="000000"/>
              <w:right w:val="single" w:sz="4" w:space="0" w:color="000000"/>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1 020 900</w:t>
            </w:r>
          </w:p>
        </w:tc>
        <w:tc>
          <w:tcPr>
            <w:tcW w:w="1215"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389 300</w:t>
            </w:r>
          </w:p>
        </w:tc>
        <w:tc>
          <w:tcPr>
            <w:tcW w:w="699" w:type="pct"/>
            <w:tcBorders>
              <w:top w:val="nil"/>
              <w:left w:val="nil"/>
              <w:bottom w:val="single" w:sz="4" w:space="0" w:color="000000"/>
              <w:right w:val="single" w:sz="4" w:space="0" w:color="000000"/>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6"/>
                <w:szCs w:val="16"/>
                <w:lang w:eastAsia="ru-RU"/>
              </w:rPr>
            </w:pPr>
            <w:r w:rsidRPr="00E1113F">
              <w:rPr>
                <w:rFonts w:ascii="Times New Roman" w:eastAsia="Times New Roman" w:hAnsi="Times New Roman"/>
                <w:color w:val="000000"/>
                <w:sz w:val="16"/>
                <w:szCs w:val="16"/>
                <w:lang w:eastAsia="ru-RU"/>
              </w:rPr>
              <w:t>631 600</w:t>
            </w:r>
          </w:p>
        </w:tc>
      </w:tr>
    </w:tbl>
    <w:p w:rsidR="008E0136" w:rsidRDefault="008E0136" w:rsidP="005638F0">
      <w:pPr>
        <w:spacing w:after="0"/>
        <w:jc w:val="center"/>
        <w:rPr>
          <w:rFonts w:ascii="Times New Roman" w:hAnsi="Times New Roman"/>
          <w:bCs/>
          <w:sz w:val="18"/>
          <w:szCs w:val="20"/>
        </w:rPr>
      </w:pPr>
    </w:p>
    <w:tbl>
      <w:tblPr>
        <w:tblW w:w="5000" w:type="pct"/>
        <w:tblLook w:val="04A0"/>
      </w:tblPr>
      <w:tblGrid>
        <w:gridCol w:w="7811"/>
        <w:gridCol w:w="1759"/>
      </w:tblGrid>
      <w:tr w:rsidR="00E1113F" w:rsidRPr="00E1113F" w:rsidTr="00E1113F">
        <w:trPr>
          <w:trHeight w:val="825"/>
        </w:trPr>
        <w:tc>
          <w:tcPr>
            <w:tcW w:w="5000" w:type="pct"/>
            <w:gridSpan w:val="2"/>
            <w:tcBorders>
              <w:top w:val="nil"/>
              <w:left w:val="nil"/>
              <w:bottom w:val="nil"/>
              <w:right w:val="nil"/>
            </w:tcBorders>
            <w:shd w:val="clear" w:color="auto" w:fill="auto"/>
            <w:hideMark/>
          </w:tcPr>
          <w:p w:rsidR="00E1113F" w:rsidRPr="00E1113F" w:rsidRDefault="00E1113F" w:rsidP="00E1113F">
            <w:pPr>
              <w:spacing w:after="0" w:line="240" w:lineRule="auto"/>
              <w:jc w:val="right"/>
              <w:rPr>
                <w:rFonts w:ascii="Times New Roman" w:eastAsia="Times New Roman" w:hAnsi="Times New Roman"/>
                <w:sz w:val="18"/>
                <w:szCs w:val="18"/>
                <w:lang w:eastAsia="ru-RU"/>
              </w:rPr>
            </w:pPr>
            <w:r w:rsidRPr="00E1113F">
              <w:rPr>
                <w:rFonts w:ascii="Times New Roman" w:eastAsia="Times New Roman" w:hAnsi="Times New Roman"/>
                <w:sz w:val="18"/>
                <w:szCs w:val="18"/>
                <w:lang w:eastAsia="ru-RU"/>
              </w:rPr>
              <w:t>Приложение № 13 к решению</w:t>
            </w:r>
            <w:r w:rsidRPr="00E1113F">
              <w:rPr>
                <w:rFonts w:ascii="Times New Roman" w:eastAsia="Times New Roman" w:hAnsi="Times New Roman"/>
                <w:sz w:val="18"/>
                <w:szCs w:val="18"/>
                <w:lang w:eastAsia="ru-RU"/>
              </w:rPr>
              <w:br/>
              <w:t>Богучанского районного Совета депутатов</w:t>
            </w:r>
            <w:r w:rsidRPr="00E1113F">
              <w:rPr>
                <w:rFonts w:ascii="Times New Roman" w:eastAsia="Times New Roman" w:hAnsi="Times New Roman"/>
                <w:sz w:val="18"/>
                <w:szCs w:val="18"/>
                <w:lang w:eastAsia="ru-RU"/>
              </w:rPr>
              <w:br/>
              <w:t>от 14.02.2014 № 35/1-309</w:t>
            </w:r>
          </w:p>
        </w:tc>
      </w:tr>
      <w:tr w:rsidR="00E1113F" w:rsidRPr="00E1113F" w:rsidTr="00E1113F">
        <w:trPr>
          <w:trHeight w:val="71"/>
        </w:trPr>
        <w:tc>
          <w:tcPr>
            <w:tcW w:w="5000" w:type="pct"/>
            <w:gridSpan w:val="2"/>
            <w:tcBorders>
              <w:top w:val="nil"/>
              <w:left w:val="nil"/>
              <w:bottom w:val="nil"/>
              <w:right w:val="nil"/>
            </w:tcBorders>
            <w:shd w:val="clear" w:color="auto" w:fill="auto"/>
            <w:vAlign w:val="bottom"/>
            <w:hideMark/>
          </w:tcPr>
          <w:p w:rsidR="00E1113F" w:rsidRPr="00E1113F" w:rsidRDefault="00E1113F" w:rsidP="00E1113F">
            <w:pPr>
              <w:spacing w:after="0" w:line="240" w:lineRule="auto"/>
              <w:jc w:val="right"/>
              <w:rPr>
                <w:rFonts w:ascii="Times New Roman" w:eastAsia="Times New Roman" w:hAnsi="Times New Roman"/>
                <w:sz w:val="18"/>
                <w:szCs w:val="18"/>
                <w:lang w:eastAsia="ru-RU"/>
              </w:rPr>
            </w:pPr>
            <w:r w:rsidRPr="00E1113F">
              <w:rPr>
                <w:rFonts w:ascii="Times New Roman" w:eastAsia="Times New Roman" w:hAnsi="Times New Roman"/>
                <w:sz w:val="18"/>
                <w:szCs w:val="18"/>
                <w:lang w:eastAsia="ru-RU"/>
              </w:rPr>
              <w:t>Приложение №22 к решению</w:t>
            </w:r>
            <w:r w:rsidRPr="00E1113F">
              <w:rPr>
                <w:rFonts w:ascii="Times New Roman" w:eastAsia="Times New Roman" w:hAnsi="Times New Roman"/>
                <w:sz w:val="18"/>
                <w:szCs w:val="18"/>
                <w:lang w:eastAsia="ru-RU"/>
              </w:rPr>
              <w:br/>
              <w:t>Богучанского районного Совета депутатов</w:t>
            </w:r>
            <w:r w:rsidRPr="00E1113F">
              <w:rPr>
                <w:rFonts w:ascii="Times New Roman" w:eastAsia="Times New Roman" w:hAnsi="Times New Roman"/>
                <w:sz w:val="18"/>
                <w:szCs w:val="18"/>
                <w:lang w:eastAsia="ru-RU"/>
              </w:rPr>
              <w:br/>
              <w:t>от "19" декабря  2013 года №34/1-304</w:t>
            </w:r>
          </w:p>
        </w:tc>
      </w:tr>
      <w:tr w:rsidR="00E1113F" w:rsidRPr="00E1113F" w:rsidTr="00E1113F">
        <w:trPr>
          <w:trHeight w:val="543"/>
        </w:trPr>
        <w:tc>
          <w:tcPr>
            <w:tcW w:w="5000" w:type="pct"/>
            <w:gridSpan w:val="2"/>
            <w:tcBorders>
              <w:top w:val="nil"/>
              <w:left w:val="nil"/>
              <w:bottom w:val="nil"/>
              <w:right w:val="nil"/>
            </w:tcBorders>
            <w:shd w:val="clear" w:color="auto" w:fill="auto"/>
            <w:vAlign w:val="bottom"/>
            <w:hideMark/>
          </w:tcPr>
          <w:p w:rsidR="00E1113F" w:rsidRDefault="00E1113F" w:rsidP="00E1113F">
            <w:pPr>
              <w:spacing w:after="0" w:line="240" w:lineRule="auto"/>
              <w:jc w:val="center"/>
              <w:rPr>
                <w:rFonts w:ascii="Times New Roman" w:eastAsia="Times New Roman" w:hAnsi="Times New Roman"/>
                <w:sz w:val="20"/>
                <w:szCs w:val="20"/>
                <w:lang w:eastAsia="ru-RU"/>
              </w:rPr>
            </w:pPr>
          </w:p>
          <w:p w:rsidR="00E1113F" w:rsidRPr="00E1113F" w:rsidRDefault="00E1113F" w:rsidP="00E1113F">
            <w:pPr>
              <w:spacing w:after="0" w:line="240" w:lineRule="auto"/>
              <w:jc w:val="center"/>
              <w:rPr>
                <w:rFonts w:ascii="Times New Roman" w:eastAsia="Times New Roman" w:hAnsi="Times New Roman"/>
                <w:sz w:val="20"/>
                <w:szCs w:val="20"/>
                <w:lang w:eastAsia="ru-RU"/>
              </w:rPr>
            </w:pPr>
            <w:r w:rsidRPr="00E1113F">
              <w:rPr>
                <w:rFonts w:ascii="Times New Roman" w:eastAsia="Times New Roman" w:hAnsi="Times New Roman"/>
                <w:sz w:val="20"/>
                <w:szCs w:val="20"/>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на 2014 год</w:t>
            </w:r>
          </w:p>
        </w:tc>
      </w:tr>
      <w:tr w:rsidR="00E1113F" w:rsidRPr="00E1113F" w:rsidTr="00E1113F">
        <w:trPr>
          <w:trHeight w:val="255"/>
        </w:trPr>
        <w:tc>
          <w:tcPr>
            <w:tcW w:w="4081" w:type="pct"/>
            <w:tcBorders>
              <w:top w:val="nil"/>
              <w:left w:val="nil"/>
              <w:bottom w:val="nil"/>
              <w:right w:val="nil"/>
            </w:tcBorders>
            <w:shd w:val="clear" w:color="auto" w:fill="auto"/>
            <w:noWrap/>
            <w:vAlign w:val="bottom"/>
            <w:hideMark/>
          </w:tcPr>
          <w:p w:rsidR="00E1113F" w:rsidRPr="00E1113F" w:rsidRDefault="00E1113F" w:rsidP="00E1113F">
            <w:pPr>
              <w:spacing w:after="0" w:line="240" w:lineRule="auto"/>
              <w:rPr>
                <w:rFonts w:ascii="Times New Roman" w:eastAsia="Times New Roman" w:hAnsi="Times New Roman"/>
                <w:sz w:val="18"/>
                <w:szCs w:val="18"/>
                <w:lang w:eastAsia="ru-RU"/>
              </w:rPr>
            </w:pPr>
          </w:p>
        </w:tc>
        <w:tc>
          <w:tcPr>
            <w:tcW w:w="919" w:type="pct"/>
            <w:tcBorders>
              <w:top w:val="nil"/>
              <w:left w:val="nil"/>
              <w:bottom w:val="nil"/>
              <w:right w:val="nil"/>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sz w:val="18"/>
                <w:szCs w:val="18"/>
                <w:lang w:eastAsia="ru-RU"/>
              </w:rPr>
            </w:pPr>
            <w:r w:rsidRPr="00E1113F">
              <w:rPr>
                <w:rFonts w:ascii="Times New Roman" w:eastAsia="Times New Roman" w:hAnsi="Times New Roman"/>
                <w:sz w:val="18"/>
                <w:szCs w:val="18"/>
                <w:lang w:eastAsia="ru-RU"/>
              </w:rPr>
              <w:t>(в рублях)</w:t>
            </w:r>
          </w:p>
        </w:tc>
      </w:tr>
      <w:tr w:rsidR="00E1113F" w:rsidRPr="00E1113F" w:rsidTr="00E1113F">
        <w:trPr>
          <w:trHeight w:val="61"/>
        </w:trPr>
        <w:tc>
          <w:tcPr>
            <w:tcW w:w="40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113F" w:rsidRPr="00E1113F" w:rsidRDefault="00E1113F" w:rsidP="00E1113F">
            <w:pPr>
              <w:spacing w:after="0" w:line="240" w:lineRule="auto"/>
              <w:jc w:val="center"/>
              <w:rPr>
                <w:rFonts w:ascii="Times New Roman" w:eastAsia="Times New Roman" w:hAnsi="Times New Roman"/>
                <w:sz w:val="18"/>
                <w:szCs w:val="18"/>
                <w:lang w:eastAsia="ru-RU"/>
              </w:rPr>
            </w:pPr>
            <w:r w:rsidRPr="00E1113F">
              <w:rPr>
                <w:rFonts w:ascii="Times New Roman" w:eastAsia="Times New Roman" w:hAnsi="Times New Roman"/>
                <w:sz w:val="18"/>
                <w:szCs w:val="18"/>
                <w:lang w:eastAsia="ru-RU"/>
              </w:rPr>
              <w:t>Наименование</w:t>
            </w:r>
          </w:p>
        </w:tc>
        <w:tc>
          <w:tcPr>
            <w:tcW w:w="919" w:type="pct"/>
            <w:tcBorders>
              <w:top w:val="single" w:sz="4" w:space="0" w:color="auto"/>
              <w:left w:val="nil"/>
              <w:bottom w:val="single" w:sz="4" w:space="0" w:color="auto"/>
              <w:right w:val="single" w:sz="4" w:space="0" w:color="auto"/>
            </w:tcBorders>
            <w:shd w:val="clear" w:color="auto" w:fill="auto"/>
            <w:vAlign w:val="center"/>
            <w:hideMark/>
          </w:tcPr>
          <w:p w:rsidR="00E1113F" w:rsidRPr="00E1113F" w:rsidRDefault="00E1113F" w:rsidP="00E1113F">
            <w:pPr>
              <w:spacing w:after="0" w:line="240" w:lineRule="auto"/>
              <w:jc w:val="center"/>
              <w:rPr>
                <w:rFonts w:ascii="Times New Roman" w:eastAsia="Times New Roman" w:hAnsi="Times New Roman"/>
                <w:sz w:val="18"/>
                <w:szCs w:val="18"/>
                <w:lang w:eastAsia="ru-RU"/>
              </w:rPr>
            </w:pPr>
            <w:r w:rsidRPr="00E1113F">
              <w:rPr>
                <w:rFonts w:ascii="Times New Roman" w:eastAsia="Times New Roman" w:hAnsi="Times New Roman"/>
                <w:sz w:val="18"/>
                <w:szCs w:val="18"/>
                <w:lang w:eastAsia="ru-RU"/>
              </w:rPr>
              <w:t>План на 2014 год</w:t>
            </w:r>
          </w:p>
        </w:tc>
      </w:tr>
      <w:tr w:rsidR="00E1113F" w:rsidRPr="00E1113F" w:rsidTr="00E1113F">
        <w:trPr>
          <w:trHeight w:val="61"/>
        </w:trPr>
        <w:tc>
          <w:tcPr>
            <w:tcW w:w="4081" w:type="pct"/>
            <w:tcBorders>
              <w:top w:val="nil"/>
              <w:left w:val="single" w:sz="4" w:space="0" w:color="auto"/>
              <w:bottom w:val="single" w:sz="4" w:space="0" w:color="auto"/>
              <w:right w:val="single" w:sz="4" w:space="0" w:color="auto"/>
            </w:tcBorders>
            <w:shd w:val="clear" w:color="auto" w:fill="auto"/>
            <w:noWrap/>
            <w:vAlign w:val="center"/>
            <w:hideMark/>
          </w:tcPr>
          <w:p w:rsidR="00E1113F" w:rsidRPr="00E1113F" w:rsidRDefault="00E1113F" w:rsidP="00E1113F">
            <w:pPr>
              <w:spacing w:after="0" w:line="240" w:lineRule="auto"/>
              <w:jc w:val="center"/>
              <w:rPr>
                <w:rFonts w:ascii="Times New Roman" w:eastAsia="Times New Roman" w:hAnsi="Times New Roman"/>
                <w:bCs/>
                <w:sz w:val="18"/>
                <w:szCs w:val="18"/>
                <w:lang w:eastAsia="ru-RU"/>
              </w:rPr>
            </w:pPr>
            <w:r w:rsidRPr="00E1113F">
              <w:rPr>
                <w:rFonts w:ascii="Times New Roman" w:eastAsia="Times New Roman" w:hAnsi="Times New Roman"/>
                <w:bCs/>
                <w:sz w:val="18"/>
                <w:szCs w:val="18"/>
                <w:lang w:eastAsia="ru-RU"/>
              </w:rPr>
              <w:t>ВСЕГО</w:t>
            </w:r>
          </w:p>
        </w:tc>
        <w:tc>
          <w:tcPr>
            <w:tcW w:w="919" w:type="pct"/>
            <w:tcBorders>
              <w:top w:val="nil"/>
              <w:left w:val="nil"/>
              <w:bottom w:val="single" w:sz="4" w:space="0" w:color="auto"/>
              <w:right w:val="single" w:sz="4" w:space="0" w:color="auto"/>
            </w:tcBorders>
            <w:shd w:val="clear" w:color="auto" w:fill="auto"/>
            <w:noWrap/>
            <w:vAlign w:val="center"/>
            <w:hideMark/>
          </w:tcPr>
          <w:p w:rsidR="00E1113F" w:rsidRPr="00E1113F" w:rsidRDefault="00E1113F" w:rsidP="00E1113F">
            <w:pPr>
              <w:spacing w:after="0" w:line="240" w:lineRule="auto"/>
              <w:jc w:val="right"/>
              <w:rPr>
                <w:rFonts w:ascii="Times New Roman" w:eastAsia="Times New Roman" w:hAnsi="Times New Roman"/>
                <w:bCs/>
                <w:sz w:val="18"/>
                <w:szCs w:val="18"/>
                <w:lang w:eastAsia="ru-RU"/>
              </w:rPr>
            </w:pPr>
            <w:r w:rsidRPr="00E1113F">
              <w:rPr>
                <w:rFonts w:ascii="Times New Roman" w:eastAsia="Times New Roman" w:hAnsi="Times New Roman"/>
                <w:bCs/>
                <w:sz w:val="18"/>
                <w:szCs w:val="18"/>
                <w:lang w:eastAsia="ru-RU"/>
              </w:rPr>
              <w:t>4 089 300</w:t>
            </w:r>
          </w:p>
        </w:tc>
      </w:tr>
      <w:tr w:rsidR="00E1113F" w:rsidRPr="00E1113F" w:rsidTr="00E1113F">
        <w:trPr>
          <w:trHeight w:val="61"/>
        </w:trPr>
        <w:tc>
          <w:tcPr>
            <w:tcW w:w="4081"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Администрация Ангарского сельсовета</w:t>
            </w:r>
          </w:p>
        </w:tc>
        <w:tc>
          <w:tcPr>
            <w:tcW w:w="919" w:type="pct"/>
            <w:tcBorders>
              <w:top w:val="nil"/>
              <w:left w:val="nil"/>
              <w:bottom w:val="single" w:sz="4" w:space="0" w:color="auto"/>
              <w:right w:val="single" w:sz="4" w:space="0" w:color="auto"/>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200 000</w:t>
            </w:r>
          </w:p>
        </w:tc>
      </w:tr>
      <w:tr w:rsidR="00E1113F" w:rsidRPr="00E1113F" w:rsidTr="00E1113F">
        <w:trPr>
          <w:trHeight w:val="61"/>
        </w:trPr>
        <w:tc>
          <w:tcPr>
            <w:tcW w:w="4081"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Администрация Артюгинского  сельсовета</w:t>
            </w:r>
          </w:p>
        </w:tc>
        <w:tc>
          <w:tcPr>
            <w:tcW w:w="919" w:type="pct"/>
            <w:tcBorders>
              <w:top w:val="nil"/>
              <w:left w:val="nil"/>
              <w:bottom w:val="single" w:sz="4" w:space="0" w:color="auto"/>
              <w:right w:val="single" w:sz="4" w:space="0" w:color="auto"/>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120 000</w:t>
            </w:r>
          </w:p>
        </w:tc>
      </w:tr>
      <w:tr w:rsidR="00E1113F" w:rsidRPr="00E1113F" w:rsidTr="00E1113F">
        <w:trPr>
          <w:trHeight w:val="61"/>
        </w:trPr>
        <w:tc>
          <w:tcPr>
            <w:tcW w:w="4081"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Администрация Белякинского сельсовета</w:t>
            </w:r>
          </w:p>
        </w:tc>
        <w:tc>
          <w:tcPr>
            <w:tcW w:w="919" w:type="pct"/>
            <w:tcBorders>
              <w:top w:val="nil"/>
              <w:left w:val="nil"/>
              <w:bottom w:val="single" w:sz="4" w:space="0" w:color="auto"/>
              <w:right w:val="single" w:sz="4" w:space="0" w:color="auto"/>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50 000</w:t>
            </w:r>
          </w:p>
        </w:tc>
      </w:tr>
      <w:tr w:rsidR="00E1113F" w:rsidRPr="00E1113F" w:rsidTr="00E1113F">
        <w:trPr>
          <w:trHeight w:val="61"/>
        </w:trPr>
        <w:tc>
          <w:tcPr>
            <w:tcW w:w="4081"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Администрация Богучанского сельсовета</w:t>
            </w:r>
          </w:p>
        </w:tc>
        <w:tc>
          <w:tcPr>
            <w:tcW w:w="919" w:type="pct"/>
            <w:tcBorders>
              <w:top w:val="nil"/>
              <w:left w:val="nil"/>
              <w:bottom w:val="single" w:sz="4" w:space="0" w:color="auto"/>
              <w:right w:val="single" w:sz="4" w:space="0" w:color="auto"/>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1 000 000</w:t>
            </w:r>
          </w:p>
        </w:tc>
      </w:tr>
      <w:tr w:rsidR="00E1113F" w:rsidRPr="00E1113F" w:rsidTr="00E1113F">
        <w:trPr>
          <w:trHeight w:val="61"/>
        </w:trPr>
        <w:tc>
          <w:tcPr>
            <w:tcW w:w="4081"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Администрация Говорковского сельсовета</w:t>
            </w:r>
          </w:p>
        </w:tc>
        <w:tc>
          <w:tcPr>
            <w:tcW w:w="919" w:type="pct"/>
            <w:tcBorders>
              <w:top w:val="nil"/>
              <w:left w:val="nil"/>
              <w:bottom w:val="single" w:sz="4" w:space="0" w:color="auto"/>
              <w:right w:val="single" w:sz="4" w:space="0" w:color="auto"/>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100 000</w:t>
            </w:r>
          </w:p>
        </w:tc>
      </w:tr>
      <w:tr w:rsidR="00E1113F" w:rsidRPr="00E1113F" w:rsidTr="00E1113F">
        <w:trPr>
          <w:trHeight w:val="61"/>
        </w:trPr>
        <w:tc>
          <w:tcPr>
            <w:tcW w:w="4081"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sz w:val="18"/>
                <w:szCs w:val="18"/>
                <w:lang w:eastAsia="ru-RU"/>
              </w:rPr>
            </w:pPr>
            <w:r w:rsidRPr="00E1113F">
              <w:rPr>
                <w:rFonts w:ascii="Times New Roman" w:eastAsia="Times New Roman" w:hAnsi="Times New Roman"/>
                <w:sz w:val="18"/>
                <w:szCs w:val="18"/>
                <w:lang w:eastAsia="ru-RU"/>
              </w:rPr>
              <w:t>Администрация Красногорьевского сельсовета</w:t>
            </w:r>
          </w:p>
        </w:tc>
        <w:tc>
          <w:tcPr>
            <w:tcW w:w="919" w:type="pct"/>
            <w:tcBorders>
              <w:top w:val="nil"/>
              <w:left w:val="nil"/>
              <w:bottom w:val="single" w:sz="4" w:space="0" w:color="auto"/>
              <w:right w:val="single" w:sz="4" w:space="0" w:color="auto"/>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400 000</w:t>
            </w:r>
          </w:p>
        </w:tc>
      </w:tr>
      <w:tr w:rsidR="00E1113F" w:rsidRPr="00E1113F" w:rsidTr="00E1113F">
        <w:trPr>
          <w:trHeight w:val="61"/>
        </w:trPr>
        <w:tc>
          <w:tcPr>
            <w:tcW w:w="4081"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Администрация Манзенского  сельсовета</w:t>
            </w:r>
          </w:p>
        </w:tc>
        <w:tc>
          <w:tcPr>
            <w:tcW w:w="919" w:type="pct"/>
            <w:tcBorders>
              <w:top w:val="nil"/>
              <w:left w:val="nil"/>
              <w:bottom w:val="single" w:sz="4" w:space="0" w:color="auto"/>
              <w:right w:val="single" w:sz="4" w:space="0" w:color="auto"/>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250 000</w:t>
            </w:r>
          </w:p>
        </w:tc>
      </w:tr>
      <w:tr w:rsidR="00E1113F" w:rsidRPr="00E1113F" w:rsidTr="00E1113F">
        <w:trPr>
          <w:trHeight w:val="61"/>
        </w:trPr>
        <w:tc>
          <w:tcPr>
            <w:tcW w:w="4081"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Администрация Невонского сельсовета</w:t>
            </w:r>
          </w:p>
        </w:tc>
        <w:tc>
          <w:tcPr>
            <w:tcW w:w="919" w:type="pct"/>
            <w:tcBorders>
              <w:top w:val="nil"/>
              <w:left w:val="nil"/>
              <w:bottom w:val="single" w:sz="4" w:space="0" w:color="auto"/>
              <w:right w:val="single" w:sz="4" w:space="0" w:color="auto"/>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400 000</w:t>
            </w:r>
          </w:p>
        </w:tc>
      </w:tr>
      <w:tr w:rsidR="00E1113F" w:rsidRPr="00E1113F" w:rsidTr="00E1113F">
        <w:trPr>
          <w:trHeight w:val="61"/>
        </w:trPr>
        <w:tc>
          <w:tcPr>
            <w:tcW w:w="4081"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Администрация Нижнетерянского сельсовета</w:t>
            </w:r>
          </w:p>
        </w:tc>
        <w:tc>
          <w:tcPr>
            <w:tcW w:w="919" w:type="pct"/>
            <w:tcBorders>
              <w:top w:val="nil"/>
              <w:left w:val="nil"/>
              <w:bottom w:val="single" w:sz="4" w:space="0" w:color="auto"/>
              <w:right w:val="single" w:sz="4" w:space="0" w:color="auto"/>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50 000</w:t>
            </w:r>
          </w:p>
        </w:tc>
      </w:tr>
      <w:tr w:rsidR="00E1113F" w:rsidRPr="00E1113F" w:rsidTr="00E1113F">
        <w:trPr>
          <w:trHeight w:val="61"/>
        </w:trPr>
        <w:tc>
          <w:tcPr>
            <w:tcW w:w="4081"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Администрация Новохайского сельсовета</w:t>
            </w:r>
          </w:p>
        </w:tc>
        <w:tc>
          <w:tcPr>
            <w:tcW w:w="919" w:type="pct"/>
            <w:tcBorders>
              <w:top w:val="nil"/>
              <w:left w:val="nil"/>
              <w:bottom w:val="single" w:sz="4" w:space="0" w:color="auto"/>
              <w:right w:val="single" w:sz="4" w:space="0" w:color="auto"/>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150 000</w:t>
            </w:r>
          </w:p>
        </w:tc>
      </w:tr>
      <w:tr w:rsidR="00E1113F" w:rsidRPr="00E1113F" w:rsidTr="00E1113F">
        <w:trPr>
          <w:trHeight w:val="61"/>
        </w:trPr>
        <w:tc>
          <w:tcPr>
            <w:tcW w:w="4081"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Администрация Октябрьского сельсовета</w:t>
            </w:r>
          </w:p>
        </w:tc>
        <w:tc>
          <w:tcPr>
            <w:tcW w:w="919" w:type="pct"/>
            <w:tcBorders>
              <w:top w:val="nil"/>
              <w:left w:val="nil"/>
              <w:bottom w:val="single" w:sz="4" w:space="0" w:color="auto"/>
              <w:right w:val="single" w:sz="4" w:space="0" w:color="auto"/>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100 000</w:t>
            </w:r>
          </w:p>
        </w:tc>
      </w:tr>
      <w:tr w:rsidR="00E1113F" w:rsidRPr="00E1113F" w:rsidTr="00E1113F">
        <w:trPr>
          <w:trHeight w:val="61"/>
        </w:trPr>
        <w:tc>
          <w:tcPr>
            <w:tcW w:w="4081"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Администрация Осиновомысского сельсовета</w:t>
            </w:r>
          </w:p>
        </w:tc>
        <w:tc>
          <w:tcPr>
            <w:tcW w:w="919" w:type="pct"/>
            <w:tcBorders>
              <w:top w:val="nil"/>
              <w:left w:val="nil"/>
              <w:bottom w:val="single" w:sz="4" w:space="0" w:color="auto"/>
              <w:right w:val="single" w:sz="4" w:space="0" w:color="auto"/>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200 000</w:t>
            </w:r>
          </w:p>
        </w:tc>
      </w:tr>
      <w:tr w:rsidR="00E1113F" w:rsidRPr="00E1113F" w:rsidTr="00E1113F">
        <w:trPr>
          <w:trHeight w:val="61"/>
        </w:trPr>
        <w:tc>
          <w:tcPr>
            <w:tcW w:w="4081"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Администрация Пинчугского сельсовета</w:t>
            </w:r>
          </w:p>
        </w:tc>
        <w:tc>
          <w:tcPr>
            <w:tcW w:w="919" w:type="pct"/>
            <w:tcBorders>
              <w:top w:val="nil"/>
              <w:left w:val="nil"/>
              <w:bottom w:val="single" w:sz="4" w:space="0" w:color="auto"/>
              <w:right w:val="single" w:sz="4" w:space="0" w:color="auto"/>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200 000</w:t>
            </w:r>
          </w:p>
        </w:tc>
      </w:tr>
      <w:tr w:rsidR="00E1113F" w:rsidRPr="00E1113F" w:rsidTr="00E1113F">
        <w:trPr>
          <w:trHeight w:val="61"/>
        </w:trPr>
        <w:tc>
          <w:tcPr>
            <w:tcW w:w="4081"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Администрация Таежнинского сельсовета Богучанского района Красноярского края</w:t>
            </w:r>
          </w:p>
        </w:tc>
        <w:tc>
          <w:tcPr>
            <w:tcW w:w="919" w:type="pct"/>
            <w:tcBorders>
              <w:top w:val="nil"/>
              <w:left w:val="nil"/>
              <w:bottom w:val="single" w:sz="4" w:space="0" w:color="auto"/>
              <w:right w:val="single" w:sz="4" w:space="0" w:color="auto"/>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269 300</w:t>
            </w:r>
          </w:p>
        </w:tc>
      </w:tr>
      <w:tr w:rsidR="00E1113F" w:rsidRPr="00E1113F" w:rsidTr="00E1113F">
        <w:trPr>
          <w:trHeight w:val="61"/>
        </w:trPr>
        <w:tc>
          <w:tcPr>
            <w:tcW w:w="4081"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Администрация Такучетского  сельсовета</w:t>
            </w:r>
          </w:p>
        </w:tc>
        <w:tc>
          <w:tcPr>
            <w:tcW w:w="919" w:type="pct"/>
            <w:tcBorders>
              <w:top w:val="nil"/>
              <w:left w:val="nil"/>
              <w:bottom w:val="single" w:sz="4" w:space="0" w:color="auto"/>
              <w:right w:val="single" w:sz="4" w:space="0" w:color="auto"/>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100 000</w:t>
            </w:r>
          </w:p>
        </w:tc>
      </w:tr>
      <w:tr w:rsidR="00E1113F" w:rsidRPr="00E1113F" w:rsidTr="00E1113F">
        <w:trPr>
          <w:trHeight w:val="61"/>
        </w:trPr>
        <w:tc>
          <w:tcPr>
            <w:tcW w:w="4081"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Администрация Хребтовского сельсовета</w:t>
            </w:r>
          </w:p>
        </w:tc>
        <w:tc>
          <w:tcPr>
            <w:tcW w:w="919" w:type="pct"/>
            <w:tcBorders>
              <w:top w:val="nil"/>
              <w:left w:val="nil"/>
              <w:bottom w:val="single" w:sz="4" w:space="0" w:color="auto"/>
              <w:right w:val="single" w:sz="4" w:space="0" w:color="auto"/>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200 000</w:t>
            </w:r>
          </w:p>
        </w:tc>
      </w:tr>
      <w:tr w:rsidR="00E1113F" w:rsidRPr="00E1113F" w:rsidTr="00E1113F">
        <w:trPr>
          <w:trHeight w:val="61"/>
        </w:trPr>
        <w:tc>
          <w:tcPr>
            <w:tcW w:w="4081"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Администрация Чуноярского сельсовета</w:t>
            </w:r>
          </w:p>
        </w:tc>
        <w:tc>
          <w:tcPr>
            <w:tcW w:w="919" w:type="pct"/>
            <w:tcBorders>
              <w:top w:val="nil"/>
              <w:left w:val="nil"/>
              <w:bottom w:val="single" w:sz="4" w:space="0" w:color="auto"/>
              <w:right w:val="single" w:sz="4" w:space="0" w:color="auto"/>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200 000</w:t>
            </w:r>
          </w:p>
        </w:tc>
      </w:tr>
      <w:tr w:rsidR="00E1113F" w:rsidRPr="00E1113F" w:rsidTr="00E1113F">
        <w:trPr>
          <w:trHeight w:val="61"/>
        </w:trPr>
        <w:tc>
          <w:tcPr>
            <w:tcW w:w="4081" w:type="pct"/>
            <w:tcBorders>
              <w:top w:val="nil"/>
              <w:left w:val="single" w:sz="4" w:space="0" w:color="000000"/>
              <w:bottom w:val="single" w:sz="4" w:space="0" w:color="000000"/>
              <w:right w:val="single" w:sz="4" w:space="0" w:color="000000"/>
            </w:tcBorders>
            <w:shd w:val="clear" w:color="auto" w:fill="auto"/>
            <w:vAlign w:val="bottom"/>
            <w:hideMark/>
          </w:tcPr>
          <w:p w:rsidR="00E1113F" w:rsidRPr="00E1113F" w:rsidRDefault="00E1113F" w:rsidP="00E1113F">
            <w:pPr>
              <w:spacing w:after="0" w:line="240" w:lineRule="auto"/>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Администрация Шиверского сельсовета</w:t>
            </w:r>
          </w:p>
        </w:tc>
        <w:tc>
          <w:tcPr>
            <w:tcW w:w="919" w:type="pct"/>
            <w:tcBorders>
              <w:top w:val="nil"/>
              <w:left w:val="nil"/>
              <w:bottom w:val="single" w:sz="4" w:space="0" w:color="auto"/>
              <w:right w:val="single" w:sz="4" w:space="0" w:color="auto"/>
            </w:tcBorders>
            <w:shd w:val="clear" w:color="auto" w:fill="auto"/>
            <w:noWrap/>
            <w:vAlign w:val="bottom"/>
            <w:hideMark/>
          </w:tcPr>
          <w:p w:rsidR="00E1113F" w:rsidRPr="00E1113F" w:rsidRDefault="00E1113F" w:rsidP="00E1113F">
            <w:pPr>
              <w:spacing w:after="0" w:line="240" w:lineRule="auto"/>
              <w:jc w:val="right"/>
              <w:rPr>
                <w:rFonts w:ascii="Times New Roman" w:eastAsia="Times New Roman" w:hAnsi="Times New Roman"/>
                <w:color w:val="000000"/>
                <w:sz w:val="18"/>
                <w:szCs w:val="18"/>
                <w:lang w:eastAsia="ru-RU"/>
              </w:rPr>
            </w:pPr>
            <w:r w:rsidRPr="00E1113F">
              <w:rPr>
                <w:rFonts w:ascii="Times New Roman" w:eastAsia="Times New Roman" w:hAnsi="Times New Roman"/>
                <w:color w:val="000000"/>
                <w:sz w:val="18"/>
                <w:szCs w:val="18"/>
                <w:lang w:eastAsia="ru-RU"/>
              </w:rPr>
              <w:t>100 000</w:t>
            </w:r>
          </w:p>
        </w:tc>
      </w:tr>
    </w:tbl>
    <w:p w:rsidR="00E1113F" w:rsidRDefault="00E1113F" w:rsidP="005638F0">
      <w:pPr>
        <w:spacing w:after="0"/>
        <w:jc w:val="center"/>
        <w:rPr>
          <w:rFonts w:ascii="Times New Roman" w:hAnsi="Times New Roman"/>
          <w:bCs/>
          <w:sz w:val="18"/>
          <w:szCs w:val="20"/>
        </w:rPr>
      </w:pPr>
    </w:p>
    <w:p w:rsidR="00E1113F" w:rsidRPr="001D1CE5" w:rsidRDefault="00E1113F" w:rsidP="00E1113F">
      <w:pPr>
        <w:spacing w:after="0" w:line="240" w:lineRule="auto"/>
        <w:jc w:val="center"/>
        <w:rPr>
          <w:rFonts w:ascii="Times New Roman" w:hAnsi="Times New Roman"/>
          <w:bCs/>
          <w:sz w:val="18"/>
          <w:szCs w:val="18"/>
        </w:rPr>
      </w:pPr>
      <w:r w:rsidRPr="001D1CE5">
        <w:rPr>
          <w:rFonts w:ascii="Times New Roman" w:hAnsi="Times New Roman"/>
          <w:bCs/>
          <w:sz w:val="18"/>
          <w:szCs w:val="18"/>
        </w:rPr>
        <w:t>БОГУЧАНСКИЙ РАЙОННЫЙ СОВЕТ ДЕПУТАТОВ</w:t>
      </w:r>
    </w:p>
    <w:p w:rsidR="00E1113F" w:rsidRPr="001D1CE5" w:rsidRDefault="00E1113F" w:rsidP="00E1113F">
      <w:pPr>
        <w:spacing w:after="0" w:line="240" w:lineRule="auto"/>
        <w:jc w:val="center"/>
        <w:rPr>
          <w:rFonts w:ascii="Times New Roman" w:hAnsi="Times New Roman"/>
          <w:bCs/>
          <w:sz w:val="18"/>
          <w:szCs w:val="18"/>
        </w:rPr>
      </w:pPr>
      <w:r w:rsidRPr="001D1CE5">
        <w:rPr>
          <w:rFonts w:ascii="Times New Roman" w:hAnsi="Times New Roman"/>
          <w:sz w:val="18"/>
          <w:szCs w:val="18"/>
        </w:rPr>
        <w:t>РЕШЕНИЕ</w:t>
      </w:r>
    </w:p>
    <w:p w:rsidR="00E1113F" w:rsidRPr="00E1113F" w:rsidRDefault="00E1113F" w:rsidP="00E1113F">
      <w:pPr>
        <w:spacing w:after="0" w:line="240" w:lineRule="auto"/>
        <w:jc w:val="both"/>
        <w:rPr>
          <w:rFonts w:ascii="Times New Roman" w:hAnsi="Times New Roman"/>
          <w:bCs/>
          <w:sz w:val="20"/>
          <w:szCs w:val="20"/>
        </w:rPr>
      </w:pPr>
      <w:r w:rsidRPr="00E1113F">
        <w:rPr>
          <w:rFonts w:ascii="Times New Roman" w:hAnsi="Times New Roman"/>
          <w:bCs/>
          <w:sz w:val="20"/>
          <w:szCs w:val="20"/>
        </w:rPr>
        <w:t xml:space="preserve">14.02.2014                                   </w:t>
      </w:r>
      <w:r>
        <w:rPr>
          <w:rFonts w:ascii="Times New Roman" w:hAnsi="Times New Roman"/>
          <w:bCs/>
          <w:sz w:val="20"/>
          <w:szCs w:val="20"/>
        </w:rPr>
        <w:t xml:space="preserve">                           </w:t>
      </w:r>
      <w:r w:rsidRPr="00E1113F">
        <w:rPr>
          <w:rFonts w:ascii="Times New Roman" w:hAnsi="Times New Roman"/>
          <w:bCs/>
          <w:sz w:val="20"/>
          <w:szCs w:val="20"/>
        </w:rPr>
        <w:t xml:space="preserve">с. Богучаны                                 </w:t>
      </w:r>
      <w:r>
        <w:rPr>
          <w:rFonts w:ascii="Times New Roman" w:hAnsi="Times New Roman"/>
          <w:bCs/>
          <w:sz w:val="20"/>
          <w:szCs w:val="20"/>
        </w:rPr>
        <w:t xml:space="preserve">                              </w:t>
      </w:r>
      <w:r w:rsidRPr="00E1113F">
        <w:rPr>
          <w:rFonts w:ascii="Times New Roman" w:hAnsi="Times New Roman"/>
          <w:bCs/>
          <w:sz w:val="20"/>
          <w:szCs w:val="20"/>
        </w:rPr>
        <w:t xml:space="preserve">№ 35/1-310 </w:t>
      </w:r>
    </w:p>
    <w:p w:rsidR="00E1113F" w:rsidRPr="00E1113F" w:rsidRDefault="00E1113F" w:rsidP="00E1113F">
      <w:pPr>
        <w:spacing w:after="0" w:line="240" w:lineRule="auto"/>
        <w:jc w:val="both"/>
        <w:rPr>
          <w:rFonts w:ascii="Times New Roman" w:hAnsi="Times New Roman"/>
          <w:sz w:val="20"/>
          <w:szCs w:val="20"/>
        </w:rPr>
      </w:pPr>
    </w:p>
    <w:p w:rsidR="00E1113F" w:rsidRPr="00E1113F" w:rsidRDefault="00E1113F" w:rsidP="00E1113F">
      <w:pPr>
        <w:spacing w:after="0" w:line="240" w:lineRule="auto"/>
        <w:jc w:val="center"/>
        <w:rPr>
          <w:rFonts w:ascii="Times New Roman" w:hAnsi="Times New Roman"/>
          <w:sz w:val="20"/>
          <w:szCs w:val="20"/>
        </w:rPr>
      </w:pPr>
      <w:r w:rsidRPr="00E1113F">
        <w:rPr>
          <w:rFonts w:ascii="Times New Roman" w:hAnsi="Times New Roman"/>
          <w:sz w:val="20"/>
          <w:szCs w:val="20"/>
        </w:rPr>
        <w:t>Об утверждении проекта решения Богучанского районного Совета депутатов «О внесении изменений и дополнений в Устав Богучанского района Красноярского края»</w:t>
      </w:r>
    </w:p>
    <w:p w:rsidR="00E1113F" w:rsidRPr="00E1113F" w:rsidRDefault="00E1113F" w:rsidP="00E1113F">
      <w:pPr>
        <w:spacing w:after="0" w:line="240" w:lineRule="auto"/>
        <w:jc w:val="both"/>
        <w:rPr>
          <w:rFonts w:ascii="Times New Roman" w:hAnsi="Times New Roman"/>
          <w:sz w:val="20"/>
          <w:szCs w:val="20"/>
        </w:rPr>
      </w:pPr>
    </w:p>
    <w:p w:rsidR="00E1113F" w:rsidRPr="00E1113F" w:rsidRDefault="00E1113F" w:rsidP="00E1113F">
      <w:pPr>
        <w:spacing w:after="0" w:line="240" w:lineRule="auto"/>
        <w:jc w:val="both"/>
        <w:rPr>
          <w:rFonts w:ascii="Times New Roman" w:hAnsi="Times New Roman"/>
          <w:sz w:val="20"/>
          <w:szCs w:val="20"/>
        </w:rPr>
      </w:pPr>
      <w:r w:rsidRPr="00E1113F">
        <w:rPr>
          <w:rFonts w:ascii="Times New Roman" w:hAnsi="Times New Roman"/>
          <w:sz w:val="20"/>
          <w:szCs w:val="20"/>
        </w:rPr>
        <w:t xml:space="preserve">          В соответствии со ст. 44 Федерального закона от 06.10.2003 г. № 131-ФЗ «Об общих принципах организации местного самоуправления в Российской Федерации», ст. 32, 36, 76 Устава Богучанского района Красноярского края, Богучанский   районный Совет депутатов </w:t>
      </w:r>
    </w:p>
    <w:p w:rsidR="00E1113F" w:rsidRPr="00E1113F" w:rsidRDefault="00E1113F" w:rsidP="00E1113F">
      <w:pPr>
        <w:spacing w:after="0" w:line="240" w:lineRule="auto"/>
        <w:jc w:val="both"/>
        <w:rPr>
          <w:rFonts w:ascii="Times New Roman" w:hAnsi="Times New Roman"/>
          <w:bCs/>
          <w:sz w:val="20"/>
          <w:szCs w:val="20"/>
        </w:rPr>
      </w:pPr>
      <w:r w:rsidRPr="00E1113F">
        <w:rPr>
          <w:rFonts w:ascii="Times New Roman" w:hAnsi="Times New Roman"/>
          <w:bCs/>
          <w:sz w:val="20"/>
          <w:szCs w:val="20"/>
        </w:rPr>
        <w:t>РЕШИЛ:</w:t>
      </w:r>
    </w:p>
    <w:p w:rsidR="00E1113F" w:rsidRPr="00E1113F" w:rsidRDefault="00E1113F" w:rsidP="00E1113F">
      <w:pPr>
        <w:numPr>
          <w:ilvl w:val="0"/>
          <w:numId w:val="24"/>
        </w:numPr>
        <w:tabs>
          <w:tab w:val="num" w:pos="0"/>
        </w:tabs>
        <w:spacing w:after="0" w:line="240" w:lineRule="auto"/>
        <w:ind w:left="0" w:firstLine="360"/>
        <w:jc w:val="both"/>
        <w:rPr>
          <w:rFonts w:ascii="Times New Roman" w:hAnsi="Times New Roman"/>
          <w:bCs/>
          <w:sz w:val="20"/>
          <w:szCs w:val="20"/>
        </w:rPr>
      </w:pPr>
      <w:r w:rsidRPr="00E1113F">
        <w:rPr>
          <w:rFonts w:ascii="Times New Roman" w:hAnsi="Times New Roman"/>
          <w:bCs/>
          <w:sz w:val="20"/>
          <w:szCs w:val="20"/>
        </w:rPr>
        <w:t>Утвердить проект решения Богучанского районного Совета депутатов «О внесении изменений и дополнений в Устав Богучанского района</w:t>
      </w:r>
      <w:r w:rsidRPr="00E1113F">
        <w:rPr>
          <w:rFonts w:ascii="Times New Roman" w:hAnsi="Times New Roman"/>
          <w:sz w:val="20"/>
          <w:szCs w:val="20"/>
        </w:rPr>
        <w:t xml:space="preserve"> Красноярского края</w:t>
      </w:r>
      <w:r w:rsidRPr="00E1113F">
        <w:rPr>
          <w:rFonts w:ascii="Times New Roman" w:hAnsi="Times New Roman"/>
          <w:bCs/>
          <w:sz w:val="20"/>
          <w:szCs w:val="20"/>
        </w:rPr>
        <w:t>» согласно приложению № 1.</w:t>
      </w:r>
    </w:p>
    <w:p w:rsidR="00E1113F" w:rsidRPr="00E1113F" w:rsidRDefault="00E1113F" w:rsidP="00E1113F">
      <w:pPr>
        <w:numPr>
          <w:ilvl w:val="0"/>
          <w:numId w:val="24"/>
        </w:numPr>
        <w:tabs>
          <w:tab w:val="num" w:pos="0"/>
        </w:tabs>
        <w:spacing w:after="0" w:line="240" w:lineRule="auto"/>
        <w:ind w:left="0" w:firstLine="360"/>
        <w:jc w:val="both"/>
        <w:rPr>
          <w:rFonts w:ascii="Times New Roman" w:hAnsi="Times New Roman"/>
          <w:bCs/>
          <w:sz w:val="20"/>
          <w:szCs w:val="20"/>
        </w:rPr>
      </w:pPr>
      <w:r w:rsidRPr="00E1113F">
        <w:rPr>
          <w:rFonts w:ascii="Times New Roman" w:hAnsi="Times New Roman"/>
          <w:bCs/>
          <w:sz w:val="20"/>
          <w:szCs w:val="20"/>
        </w:rPr>
        <w:t xml:space="preserve">Утвердить </w:t>
      </w:r>
      <w:r w:rsidRPr="00E1113F">
        <w:rPr>
          <w:rFonts w:ascii="Times New Roman" w:hAnsi="Times New Roman"/>
          <w:sz w:val="20"/>
          <w:szCs w:val="20"/>
        </w:rPr>
        <w:t>Порядок учета предложений по проекту, утверждённому пунктом 1 настоящего решения,  после его официального опубликования согласно приложению № 2.</w:t>
      </w:r>
    </w:p>
    <w:p w:rsidR="00E1113F" w:rsidRPr="00E1113F" w:rsidRDefault="00E1113F" w:rsidP="00E1113F">
      <w:pPr>
        <w:numPr>
          <w:ilvl w:val="0"/>
          <w:numId w:val="24"/>
        </w:numPr>
        <w:tabs>
          <w:tab w:val="num" w:pos="0"/>
        </w:tabs>
        <w:spacing w:after="0" w:line="240" w:lineRule="auto"/>
        <w:ind w:left="0" w:firstLine="360"/>
        <w:jc w:val="both"/>
        <w:rPr>
          <w:rFonts w:ascii="Times New Roman" w:hAnsi="Times New Roman"/>
          <w:bCs/>
          <w:sz w:val="20"/>
          <w:szCs w:val="20"/>
        </w:rPr>
      </w:pPr>
      <w:r w:rsidRPr="00E1113F">
        <w:rPr>
          <w:rFonts w:ascii="Times New Roman" w:hAnsi="Times New Roman"/>
          <w:bCs/>
          <w:sz w:val="20"/>
          <w:szCs w:val="20"/>
        </w:rPr>
        <w:t xml:space="preserve">Контроль за исполнением настоящего решения возложить на постоянную комиссию по вопросам законности, охраны правопорядка и прав граждан, соблюдению порядка управления муниципальной собственностью </w:t>
      </w:r>
      <w:r w:rsidRPr="00E1113F">
        <w:rPr>
          <w:rFonts w:ascii="Times New Roman" w:hAnsi="Times New Roman"/>
          <w:sz w:val="20"/>
          <w:szCs w:val="20"/>
        </w:rPr>
        <w:t>и регулированию земельных отношений (А.М. Сурин)</w:t>
      </w:r>
      <w:r w:rsidRPr="00E1113F">
        <w:rPr>
          <w:rFonts w:ascii="Times New Roman" w:hAnsi="Times New Roman"/>
          <w:bCs/>
          <w:sz w:val="20"/>
          <w:szCs w:val="20"/>
        </w:rPr>
        <w:t>.</w:t>
      </w:r>
    </w:p>
    <w:p w:rsidR="00E1113F" w:rsidRPr="00E1113F" w:rsidRDefault="00E1113F" w:rsidP="00E1113F">
      <w:pPr>
        <w:numPr>
          <w:ilvl w:val="0"/>
          <w:numId w:val="24"/>
        </w:numPr>
        <w:tabs>
          <w:tab w:val="num" w:pos="0"/>
        </w:tabs>
        <w:spacing w:after="0" w:line="240" w:lineRule="auto"/>
        <w:ind w:left="0" w:firstLine="360"/>
        <w:jc w:val="both"/>
        <w:rPr>
          <w:rFonts w:ascii="Times New Roman" w:hAnsi="Times New Roman"/>
          <w:bCs/>
          <w:sz w:val="20"/>
          <w:szCs w:val="20"/>
        </w:rPr>
      </w:pPr>
      <w:r w:rsidRPr="00E1113F">
        <w:rPr>
          <w:rFonts w:ascii="Times New Roman" w:hAnsi="Times New Roman"/>
          <w:bCs/>
          <w:sz w:val="20"/>
          <w:szCs w:val="20"/>
        </w:rPr>
        <w:t xml:space="preserve"> Настоящее решение вступает в силу со дня, следующего за днём опубликования в Официальном вестнике Богучанского района.</w:t>
      </w:r>
    </w:p>
    <w:p w:rsidR="00E1113F" w:rsidRPr="00E1113F" w:rsidRDefault="00E1113F" w:rsidP="00E1113F">
      <w:pPr>
        <w:spacing w:after="0" w:line="240" w:lineRule="auto"/>
        <w:ind w:left="360"/>
        <w:jc w:val="both"/>
        <w:rPr>
          <w:rFonts w:ascii="Times New Roman" w:hAnsi="Times New Roman"/>
          <w:bCs/>
          <w:sz w:val="20"/>
          <w:szCs w:val="20"/>
        </w:rPr>
      </w:pPr>
    </w:p>
    <w:p w:rsidR="00E1113F" w:rsidRPr="00E1113F" w:rsidRDefault="00E1113F" w:rsidP="00E1113F">
      <w:pPr>
        <w:spacing w:after="0" w:line="240" w:lineRule="auto"/>
        <w:jc w:val="both"/>
        <w:rPr>
          <w:rFonts w:ascii="Times New Roman" w:hAnsi="Times New Roman"/>
          <w:sz w:val="20"/>
          <w:szCs w:val="20"/>
        </w:rPr>
      </w:pPr>
      <w:r w:rsidRPr="00E1113F">
        <w:rPr>
          <w:rFonts w:ascii="Times New Roman" w:hAnsi="Times New Roman"/>
          <w:sz w:val="20"/>
          <w:szCs w:val="20"/>
        </w:rPr>
        <w:t xml:space="preserve">Глава Богучанского района                                                                  </w:t>
      </w:r>
      <w:r>
        <w:rPr>
          <w:rFonts w:ascii="Times New Roman" w:hAnsi="Times New Roman"/>
          <w:sz w:val="20"/>
          <w:szCs w:val="20"/>
        </w:rPr>
        <w:t xml:space="preserve">                                                 </w:t>
      </w:r>
      <w:r w:rsidRPr="00E1113F">
        <w:rPr>
          <w:rFonts w:ascii="Times New Roman" w:hAnsi="Times New Roman"/>
          <w:sz w:val="20"/>
          <w:szCs w:val="20"/>
        </w:rPr>
        <w:t>А.В.Бахтин</w:t>
      </w:r>
    </w:p>
    <w:p w:rsidR="00E1113F" w:rsidRPr="00E1113F" w:rsidRDefault="00E1113F" w:rsidP="00E1113F">
      <w:pPr>
        <w:spacing w:after="0" w:line="240" w:lineRule="auto"/>
        <w:ind w:left="360"/>
        <w:jc w:val="both"/>
        <w:rPr>
          <w:rFonts w:ascii="Times New Roman" w:hAnsi="Times New Roman"/>
          <w:bCs/>
          <w:sz w:val="20"/>
          <w:szCs w:val="20"/>
        </w:rPr>
      </w:pPr>
    </w:p>
    <w:p w:rsidR="00E1113F" w:rsidRPr="00E1113F" w:rsidRDefault="00E1113F" w:rsidP="00E1113F">
      <w:pPr>
        <w:spacing w:after="0" w:line="240" w:lineRule="auto"/>
        <w:rPr>
          <w:rFonts w:ascii="Times New Roman" w:hAnsi="Times New Roman"/>
          <w:sz w:val="20"/>
          <w:szCs w:val="20"/>
        </w:rPr>
      </w:pPr>
    </w:p>
    <w:p w:rsidR="00E1113F" w:rsidRDefault="00E1113F" w:rsidP="00E1113F">
      <w:pPr>
        <w:spacing w:after="0" w:line="240" w:lineRule="auto"/>
        <w:jc w:val="right"/>
        <w:rPr>
          <w:rFonts w:ascii="Times New Roman" w:hAnsi="Times New Roman"/>
          <w:sz w:val="20"/>
          <w:szCs w:val="20"/>
        </w:rPr>
      </w:pPr>
      <w:r w:rsidRPr="00E1113F">
        <w:rPr>
          <w:rFonts w:ascii="Times New Roman" w:hAnsi="Times New Roman"/>
          <w:sz w:val="20"/>
          <w:szCs w:val="20"/>
        </w:rPr>
        <w:t xml:space="preserve">Приложение № 1 </w:t>
      </w:r>
    </w:p>
    <w:p w:rsidR="00E1113F" w:rsidRPr="00E1113F" w:rsidRDefault="00E1113F" w:rsidP="00E1113F">
      <w:pPr>
        <w:spacing w:after="0" w:line="240" w:lineRule="auto"/>
        <w:jc w:val="right"/>
        <w:rPr>
          <w:rFonts w:ascii="Times New Roman" w:hAnsi="Times New Roman"/>
          <w:sz w:val="20"/>
          <w:szCs w:val="20"/>
        </w:rPr>
      </w:pPr>
      <w:r w:rsidRPr="00E1113F">
        <w:rPr>
          <w:rFonts w:ascii="Times New Roman" w:hAnsi="Times New Roman"/>
          <w:sz w:val="20"/>
          <w:szCs w:val="20"/>
        </w:rPr>
        <w:t xml:space="preserve">к решению Богучанского районного </w:t>
      </w:r>
    </w:p>
    <w:p w:rsidR="00E1113F" w:rsidRPr="00E1113F" w:rsidRDefault="00E1113F" w:rsidP="00E1113F">
      <w:pPr>
        <w:spacing w:after="0" w:line="240" w:lineRule="auto"/>
        <w:jc w:val="right"/>
        <w:rPr>
          <w:rFonts w:ascii="Times New Roman" w:hAnsi="Times New Roman"/>
          <w:sz w:val="20"/>
          <w:szCs w:val="20"/>
        </w:rPr>
      </w:pPr>
      <w:r w:rsidRPr="00E1113F">
        <w:rPr>
          <w:rFonts w:ascii="Times New Roman" w:hAnsi="Times New Roman"/>
          <w:sz w:val="20"/>
          <w:szCs w:val="20"/>
        </w:rPr>
        <w:t>Совета депутатов от 14.02.2014 № 35/1-310</w:t>
      </w:r>
    </w:p>
    <w:p w:rsidR="00E1113F" w:rsidRPr="00E1113F" w:rsidRDefault="00E1113F" w:rsidP="00E1113F">
      <w:pPr>
        <w:spacing w:after="0" w:line="240" w:lineRule="auto"/>
        <w:jc w:val="center"/>
        <w:rPr>
          <w:rFonts w:ascii="Times New Roman" w:hAnsi="Times New Roman"/>
          <w:sz w:val="20"/>
          <w:szCs w:val="20"/>
        </w:rPr>
      </w:pPr>
    </w:p>
    <w:p w:rsidR="00E1113F" w:rsidRPr="00E1113F" w:rsidRDefault="00E1113F" w:rsidP="00E1113F">
      <w:pPr>
        <w:spacing w:after="0" w:line="240" w:lineRule="auto"/>
        <w:jc w:val="center"/>
        <w:rPr>
          <w:rFonts w:ascii="Times New Roman" w:hAnsi="Times New Roman"/>
          <w:bCs/>
          <w:sz w:val="20"/>
          <w:szCs w:val="20"/>
        </w:rPr>
      </w:pPr>
    </w:p>
    <w:p w:rsidR="00E1113F" w:rsidRPr="00E1113F" w:rsidRDefault="00E1113F" w:rsidP="00E1113F">
      <w:pPr>
        <w:spacing w:after="0" w:line="240" w:lineRule="auto"/>
        <w:jc w:val="center"/>
        <w:rPr>
          <w:rFonts w:ascii="Times New Roman" w:hAnsi="Times New Roman"/>
          <w:bCs/>
          <w:sz w:val="20"/>
          <w:szCs w:val="20"/>
        </w:rPr>
      </w:pPr>
    </w:p>
    <w:p w:rsidR="008A1AAC" w:rsidRDefault="008A1AAC" w:rsidP="00E1113F">
      <w:pPr>
        <w:spacing w:after="0" w:line="240" w:lineRule="auto"/>
        <w:jc w:val="center"/>
        <w:rPr>
          <w:rFonts w:ascii="Times New Roman" w:hAnsi="Times New Roman"/>
          <w:sz w:val="20"/>
          <w:szCs w:val="20"/>
        </w:rPr>
      </w:pPr>
    </w:p>
    <w:p w:rsidR="00E1113F" w:rsidRPr="001D1CE5" w:rsidRDefault="00E1113F" w:rsidP="00E1113F">
      <w:pPr>
        <w:spacing w:after="0" w:line="240" w:lineRule="auto"/>
        <w:jc w:val="center"/>
        <w:rPr>
          <w:rFonts w:ascii="Times New Roman" w:hAnsi="Times New Roman"/>
          <w:sz w:val="18"/>
          <w:szCs w:val="18"/>
        </w:rPr>
      </w:pPr>
      <w:r w:rsidRPr="001D1CE5">
        <w:rPr>
          <w:rFonts w:ascii="Times New Roman" w:hAnsi="Times New Roman"/>
          <w:sz w:val="18"/>
          <w:szCs w:val="18"/>
        </w:rPr>
        <w:t>БОГУЧАНСКИЙ РАЙОННЫЙ СОВЕТ ДЕПУТАТОВ</w:t>
      </w:r>
    </w:p>
    <w:p w:rsidR="008A1AAC" w:rsidRPr="001D1CE5" w:rsidRDefault="00E1113F" w:rsidP="008A1AAC">
      <w:pPr>
        <w:spacing w:after="0" w:line="240" w:lineRule="auto"/>
        <w:jc w:val="center"/>
        <w:rPr>
          <w:rFonts w:ascii="Times New Roman" w:hAnsi="Times New Roman"/>
          <w:sz w:val="18"/>
          <w:szCs w:val="18"/>
        </w:rPr>
      </w:pPr>
      <w:r w:rsidRPr="001D1CE5">
        <w:rPr>
          <w:rFonts w:ascii="Times New Roman" w:hAnsi="Times New Roman"/>
          <w:bCs/>
          <w:sz w:val="18"/>
          <w:szCs w:val="18"/>
        </w:rPr>
        <w:t>РЕШЕНИЕ</w:t>
      </w:r>
    </w:p>
    <w:p w:rsidR="00E1113F" w:rsidRPr="00E1113F" w:rsidRDefault="00E1113F" w:rsidP="008A1AAC">
      <w:pPr>
        <w:spacing w:after="0" w:line="240" w:lineRule="auto"/>
        <w:jc w:val="both"/>
        <w:rPr>
          <w:rFonts w:ascii="Times New Roman" w:hAnsi="Times New Roman"/>
          <w:sz w:val="20"/>
          <w:szCs w:val="20"/>
        </w:rPr>
      </w:pPr>
      <w:r w:rsidRPr="00E1113F">
        <w:rPr>
          <w:rFonts w:ascii="Times New Roman" w:hAnsi="Times New Roman"/>
          <w:sz w:val="20"/>
          <w:szCs w:val="20"/>
        </w:rPr>
        <w:t xml:space="preserve">2014                                     </w:t>
      </w:r>
      <w:r w:rsidR="008A1AAC">
        <w:rPr>
          <w:rFonts w:ascii="Times New Roman" w:hAnsi="Times New Roman"/>
          <w:sz w:val="20"/>
          <w:szCs w:val="20"/>
        </w:rPr>
        <w:t xml:space="preserve">                                    </w:t>
      </w:r>
      <w:r w:rsidRPr="00E1113F">
        <w:rPr>
          <w:rFonts w:ascii="Times New Roman" w:hAnsi="Times New Roman"/>
          <w:sz w:val="20"/>
          <w:szCs w:val="20"/>
        </w:rPr>
        <w:t xml:space="preserve">с. Богучаны                                     </w:t>
      </w:r>
      <w:r w:rsidR="008A1AAC">
        <w:rPr>
          <w:rFonts w:ascii="Times New Roman" w:hAnsi="Times New Roman"/>
          <w:sz w:val="20"/>
          <w:szCs w:val="20"/>
        </w:rPr>
        <w:t xml:space="preserve">                                  </w:t>
      </w:r>
      <w:r w:rsidRPr="00E1113F">
        <w:rPr>
          <w:rFonts w:ascii="Times New Roman" w:hAnsi="Times New Roman"/>
          <w:sz w:val="20"/>
          <w:szCs w:val="20"/>
        </w:rPr>
        <w:t xml:space="preserve"> №  </w:t>
      </w:r>
    </w:p>
    <w:p w:rsidR="00E1113F" w:rsidRPr="00E1113F" w:rsidRDefault="00E1113F" w:rsidP="00E1113F">
      <w:pPr>
        <w:spacing w:after="0" w:line="240" w:lineRule="auto"/>
        <w:jc w:val="both"/>
        <w:rPr>
          <w:rFonts w:ascii="Times New Roman" w:hAnsi="Times New Roman"/>
          <w:sz w:val="20"/>
          <w:szCs w:val="20"/>
        </w:rPr>
      </w:pPr>
    </w:p>
    <w:p w:rsidR="00E1113F" w:rsidRPr="00E1113F" w:rsidRDefault="00E1113F" w:rsidP="008A1AAC">
      <w:pPr>
        <w:spacing w:after="0" w:line="240" w:lineRule="auto"/>
        <w:jc w:val="center"/>
        <w:rPr>
          <w:rFonts w:ascii="Times New Roman" w:hAnsi="Times New Roman"/>
          <w:sz w:val="20"/>
          <w:szCs w:val="20"/>
        </w:rPr>
      </w:pPr>
      <w:r w:rsidRPr="00E1113F">
        <w:rPr>
          <w:rFonts w:ascii="Times New Roman" w:hAnsi="Times New Roman"/>
          <w:sz w:val="20"/>
          <w:szCs w:val="20"/>
        </w:rPr>
        <w:t>О внесении изменений и дополнений</w:t>
      </w:r>
      <w:r w:rsidR="008A1AAC">
        <w:rPr>
          <w:rFonts w:ascii="Times New Roman" w:hAnsi="Times New Roman"/>
          <w:sz w:val="20"/>
          <w:szCs w:val="20"/>
        </w:rPr>
        <w:t xml:space="preserve"> </w:t>
      </w:r>
      <w:r w:rsidRPr="00E1113F">
        <w:rPr>
          <w:rFonts w:ascii="Times New Roman" w:hAnsi="Times New Roman"/>
          <w:sz w:val="20"/>
          <w:szCs w:val="20"/>
        </w:rPr>
        <w:t>в Устав Богучанского района Красноярского края</w:t>
      </w:r>
    </w:p>
    <w:p w:rsidR="00E1113F" w:rsidRPr="00E1113F" w:rsidRDefault="00E1113F" w:rsidP="00E1113F">
      <w:pPr>
        <w:autoSpaceDE w:val="0"/>
        <w:autoSpaceDN w:val="0"/>
        <w:adjustRightInd w:val="0"/>
        <w:spacing w:after="0" w:line="240" w:lineRule="auto"/>
        <w:ind w:firstLine="720"/>
        <w:jc w:val="both"/>
        <w:rPr>
          <w:rFonts w:ascii="Times New Roman" w:hAnsi="Times New Roman"/>
          <w:sz w:val="20"/>
          <w:szCs w:val="20"/>
        </w:rPr>
      </w:pPr>
    </w:p>
    <w:p w:rsidR="00E1113F" w:rsidRPr="00E1113F" w:rsidRDefault="00E1113F" w:rsidP="00E1113F">
      <w:pPr>
        <w:autoSpaceDE w:val="0"/>
        <w:autoSpaceDN w:val="0"/>
        <w:adjustRightInd w:val="0"/>
        <w:spacing w:after="0" w:line="240" w:lineRule="auto"/>
        <w:ind w:firstLine="540"/>
        <w:jc w:val="both"/>
        <w:rPr>
          <w:rFonts w:ascii="Times New Roman" w:hAnsi="Times New Roman"/>
          <w:sz w:val="20"/>
          <w:szCs w:val="20"/>
        </w:rPr>
      </w:pPr>
      <w:r w:rsidRPr="00E1113F">
        <w:rPr>
          <w:rFonts w:ascii="Times New Roman" w:hAnsi="Times New Roman"/>
          <w:sz w:val="20"/>
          <w:szCs w:val="20"/>
        </w:rPr>
        <w:t xml:space="preserve">В соответствии со ст. 2 Федерального закона от 22.10.2013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ст. 46 Федерального закона от 25.11.2013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ст. 20 Федерального закона от 28.12.2013 N 396-ФЗ "О внесении изменений в отдельные законодательные акты Российской Федерации", ст. 6 Федерального закона от 28.12.2013 N 416-ФЗ "О внесении изменений в Федеральный закон "О лотереях" и отдельные законодательные акты Российской Федерации", ч. 2 ст. 1.1 Закона Красноярского края от 02.10.2003 N 8-1411 "О выборах в органы местного самоуправления в Красноярском крае", ст. 32, 36, Устава Богучанского района Красноярского края, Богучанский районный Совет депутатов </w:t>
      </w:r>
    </w:p>
    <w:p w:rsidR="00E1113F" w:rsidRPr="00E1113F" w:rsidRDefault="00E1113F" w:rsidP="00E1113F">
      <w:pPr>
        <w:autoSpaceDE w:val="0"/>
        <w:autoSpaceDN w:val="0"/>
        <w:adjustRightInd w:val="0"/>
        <w:spacing w:after="0" w:line="240" w:lineRule="auto"/>
        <w:ind w:firstLine="540"/>
        <w:jc w:val="both"/>
        <w:rPr>
          <w:rFonts w:ascii="Times New Roman" w:hAnsi="Times New Roman"/>
          <w:sz w:val="20"/>
          <w:szCs w:val="20"/>
        </w:rPr>
      </w:pPr>
      <w:r w:rsidRPr="00E1113F">
        <w:rPr>
          <w:rFonts w:ascii="Times New Roman" w:hAnsi="Times New Roman"/>
          <w:sz w:val="20"/>
          <w:szCs w:val="20"/>
        </w:rPr>
        <w:t xml:space="preserve">РЕШИЛ: </w:t>
      </w:r>
    </w:p>
    <w:p w:rsidR="00E1113F" w:rsidRPr="00E1113F" w:rsidRDefault="00E1113F" w:rsidP="00E1113F">
      <w:pPr>
        <w:autoSpaceDE w:val="0"/>
        <w:autoSpaceDN w:val="0"/>
        <w:adjustRightInd w:val="0"/>
        <w:spacing w:after="0" w:line="240" w:lineRule="auto"/>
        <w:ind w:firstLine="708"/>
        <w:jc w:val="both"/>
        <w:outlineLvl w:val="0"/>
        <w:rPr>
          <w:rFonts w:ascii="Times New Roman" w:hAnsi="Times New Roman"/>
          <w:sz w:val="20"/>
          <w:szCs w:val="20"/>
        </w:rPr>
      </w:pPr>
      <w:r w:rsidRPr="00E1113F">
        <w:rPr>
          <w:rFonts w:ascii="Times New Roman" w:hAnsi="Times New Roman"/>
          <w:sz w:val="20"/>
          <w:szCs w:val="20"/>
        </w:rPr>
        <w:t>1. Внести изменения и дополнения в Устав Богучанского района Красноярского края (далее также Устав) следующего содержания:</w:t>
      </w:r>
    </w:p>
    <w:p w:rsidR="00E1113F" w:rsidRPr="00E1113F" w:rsidRDefault="00E1113F" w:rsidP="00E1113F">
      <w:pPr>
        <w:autoSpaceDE w:val="0"/>
        <w:autoSpaceDN w:val="0"/>
        <w:adjustRightInd w:val="0"/>
        <w:spacing w:after="0" w:line="240" w:lineRule="auto"/>
        <w:ind w:firstLine="708"/>
        <w:jc w:val="both"/>
        <w:rPr>
          <w:rFonts w:ascii="Times New Roman" w:hAnsi="Times New Roman"/>
          <w:sz w:val="20"/>
          <w:szCs w:val="20"/>
        </w:rPr>
      </w:pPr>
      <w:r w:rsidRPr="00E1113F">
        <w:rPr>
          <w:rFonts w:ascii="Times New Roman" w:hAnsi="Times New Roman"/>
          <w:sz w:val="20"/>
          <w:szCs w:val="20"/>
        </w:rPr>
        <w:t>1.1. в части 1 статьи 8 Устава:</w:t>
      </w:r>
    </w:p>
    <w:p w:rsidR="00E1113F" w:rsidRPr="00E1113F" w:rsidRDefault="00E1113F" w:rsidP="00E1113F">
      <w:pPr>
        <w:autoSpaceDE w:val="0"/>
        <w:autoSpaceDN w:val="0"/>
        <w:adjustRightInd w:val="0"/>
        <w:spacing w:after="0" w:line="240" w:lineRule="auto"/>
        <w:ind w:left="708"/>
        <w:jc w:val="both"/>
        <w:rPr>
          <w:rFonts w:ascii="Times New Roman" w:hAnsi="Times New Roman"/>
          <w:sz w:val="20"/>
          <w:szCs w:val="20"/>
        </w:rPr>
      </w:pPr>
      <w:r w:rsidRPr="00E1113F">
        <w:rPr>
          <w:rFonts w:ascii="Times New Roman" w:hAnsi="Times New Roman"/>
          <w:sz w:val="20"/>
          <w:szCs w:val="20"/>
        </w:rPr>
        <w:t xml:space="preserve"> а) дополнить пунктом 6.2 следующего содержания:</w:t>
      </w:r>
    </w:p>
    <w:p w:rsidR="00E1113F" w:rsidRPr="00E1113F" w:rsidRDefault="00E1113F" w:rsidP="00E1113F">
      <w:pPr>
        <w:autoSpaceDE w:val="0"/>
        <w:autoSpaceDN w:val="0"/>
        <w:adjustRightInd w:val="0"/>
        <w:spacing w:after="0" w:line="240" w:lineRule="auto"/>
        <w:ind w:firstLine="708"/>
        <w:jc w:val="both"/>
        <w:rPr>
          <w:rFonts w:ascii="Times New Roman" w:hAnsi="Times New Roman"/>
          <w:sz w:val="20"/>
          <w:szCs w:val="20"/>
        </w:rPr>
      </w:pPr>
      <w:r w:rsidRPr="00E1113F">
        <w:rPr>
          <w:rFonts w:ascii="Times New Roman" w:hAnsi="Times New Roman"/>
          <w:sz w:val="20"/>
          <w:szCs w:val="20"/>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1113F" w:rsidRPr="00E1113F" w:rsidRDefault="00E1113F" w:rsidP="00E1113F">
      <w:pPr>
        <w:autoSpaceDE w:val="0"/>
        <w:autoSpaceDN w:val="0"/>
        <w:adjustRightInd w:val="0"/>
        <w:spacing w:after="0" w:line="240" w:lineRule="auto"/>
        <w:ind w:firstLine="708"/>
        <w:jc w:val="both"/>
        <w:rPr>
          <w:rFonts w:ascii="Times New Roman" w:hAnsi="Times New Roman"/>
          <w:sz w:val="20"/>
          <w:szCs w:val="20"/>
        </w:rPr>
      </w:pPr>
      <w:r w:rsidRPr="00E1113F">
        <w:rPr>
          <w:rFonts w:ascii="Times New Roman" w:hAnsi="Times New Roman"/>
          <w:sz w:val="20"/>
          <w:szCs w:val="20"/>
        </w:rPr>
        <w:t xml:space="preserve">б) в </w:t>
      </w:r>
      <w:hyperlink r:id="rId11" w:history="1">
        <w:r w:rsidRPr="00E1113F">
          <w:rPr>
            <w:rFonts w:ascii="Times New Roman" w:hAnsi="Times New Roman"/>
            <w:sz w:val="20"/>
            <w:szCs w:val="20"/>
          </w:rPr>
          <w:t>пункте 11</w:t>
        </w:r>
        <w:r w:rsidRPr="00E1113F">
          <w:rPr>
            <w:rFonts w:ascii="Times New Roman" w:hAnsi="Times New Roman"/>
            <w:color w:val="0000FF"/>
            <w:sz w:val="20"/>
            <w:szCs w:val="20"/>
          </w:rPr>
          <w:t xml:space="preserve"> </w:t>
        </w:r>
      </w:hyperlink>
      <w:r w:rsidRPr="00E1113F">
        <w:rPr>
          <w:rFonts w:ascii="Times New Roman" w:hAnsi="Times New Roman"/>
          <w:sz w:val="20"/>
          <w:szCs w:val="20"/>
        </w:rPr>
        <w:t xml:space="preserve"> 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p>
    <w:p w:rsidR="00E1113F" w:rsidRPr="00E1113F" w:rsidRDefault="00E1113F" w:rsidP="00E1113F">
      <w:pPr>
        <w:autoSpaceDE w:val="0"/>
        <w:autoSpaceDN w:val="0"/>
        <w:adjustRightInd w:val="0"/>
        <w:spacing w:after="0" w:line="240" w:lineRule="auto"/>
        <w:ind w:firstLine="708"/>
        <w:jc w:val="both"/>
        <w:rPr>
          <w:rFonts w:ascii="Times New Roman" w:hAnsi="Times New Roman"/>
          <w:sz w:val="20"/>
          <w:szCs w:val="20"/>
        </w:rPr>
      </w:pPr>
      <w:r w:rsidRPr="00E1113F">
        <w:rPr>
          <w:rFonts w:ascii="Times New Roman" w:hAnsi="Times New Roman"/>
          <w:sz w:val="20"/>
          <w:szCs w:val="20"/>
        </w:rPr>
        <w:t xml:space="preserve">в) признать утратившим силу </w:t>
      </w:r>
      <w:hyperlink r:id="rId12" w:history="1">
        <w:r w:rsidRPr="00E1113F">
          <w:rPr>
            <w:rFonts w:ascii="Times New Roman" w:hAnsi="Times New Roman"/>
            <w:sz w:val="20"/>
            <w:szCs w:val="20"/>
          </w:rPr>
          <w:t xml:space="preserve">пункт 31; </w:t>
        </w:r>
      </w:hyperlink>
    </w:p>
    <w:p w:rsidR="00E1113F" w:rsidRPr="00E1113F" w:rsidRDefault="00E1113F" w:rsidP="00E1113F">
      <w:pPr>
        <w:autoSpaceDE w:val="0"/>
        <w:autoSpaceDN w:val="0"/>
        <w:adjustRightInd w:val="0"/>
        <w:spacing w:after="0" w:line="240" w:lineRule="auto"/>
        <w:ind w:firstLine="708"/>
        <w:jc w:val="both"/>
        <w:rPr>
          <w:rFonts w:ascii="Times New Roman" w:hAnsi="Times New Roman"/>
          <w:bCs/>
          <w:sz w:val="20"/>
          <w:szCs w:val="20"/>
        </w:rPr>
      </w:pPr>
      <w:r w:rsidRPr="00E1113F">
        <w:rPr>
          <w:rFonts w:ascii="Times New Roman" w:hAnsi="Times New Roman"/>
          <w:sz w:val="20"/>
          <w:szCs w:val="20"/>
        </w:rPr>
        <w:t xml:space="preserve">1.2. </w:t>
      </w:r>
      <w:r w:rsidRPr="00E1113F">
        <w:rPr>
          <w:rFonts w:ascii="Times New Roman" w:hAnsi="Times New Roman"/>
          <w:bCs/>
          <w:sz w:val="20"/>
          <w:szCs w:val="20"/>
        </w:rPr>
        <w:t xml:space="preserve">в </w:t>
      </w:r>
      <w:hyperlink r:id="rId13" w:history="1">
        <w:r w:rsidRPr="00E1113F">
          <w:rPr>
            <w:rFonts w:ascii="Times New Roman" w:hAnsi="Times New Roman"/>
            <w:bCs/>
            <w:sz w:val="20"/>
            <w:szCs w:val="20"/>
          </w:rPr>
          <w:t>пункте 3 части 1 статьи</w:t>
        </w:r>
        <w:r w:rsidRPr="00E1113F">
          <w:rPr>
            <w:rFonts w:ascii="Times New Roman" w:hAnsi="Times New Roman"/>
            <w:bCs/>
            <w:color w:val="0000FF"/>
            <w:sz w:val="20"/>
            <w:szCs w:val="20"/>
          </w:rPr>
          <w:t xml:space="preserve"> </w:t>
        </w:r>
      </w:hyperlink>
      <w:r w:rsidRPr="00E1113F">
        <w:rPr>
          <w:rFonts w:ascii="Times New Roman" w:hAnsi="Times New Roman"/>
          <w:bCs/>
          <w:sz w:val="20"/>
          <w:szCs w:val="20"/>
        </w:rPr>
        <w:t>9 Устава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E1113F" w:rsidRPr="00E1113F" w:rsidRDefault="00E1113F" w:rsidP="00E1113F">
      <w:pPr>
        <w:autoSpaceDE w:val="0"/>
        <w:autoSpaceDN w:val="0"/>
        <w:adjustRightInd w:val="0"/>
        <w:spacing w:after="0" w:line="240" w:lineRule="auto"/>
        <w:ind w:firstLine="540"/>
        <w:jc w:val="both"/>
        <w:rPr>
          <w:rFonts w:ascii="Times New Roman" w:hAnsi="Times New Roman"/>
          <w:bCs/>
          <w:sz w:val="20"/>
          <w:szCs w:val="20"/>
        </w:rPr>
      </w:pPr>
      <w:r w:rsidRPr="00E1113F">
        <w:rPr>
          <w:rFonts w:ascii="Times New Roman" w:hAnsi="Times New Roman"/>
          <w:bCs/>
          <w:sz w:val="20"/>
          <w:szCs w:val="20"/>
        </w:rPr>
        <w:tab/>
        <w:t>1.3. в части 2 статьи 26 Устава слова «</w:t>
      </w:r>
      <w:r w:rsidRPr="00E1113F">
        <w:rPr>
          <w:rFonts w:ascii="Times New Roman" w:hAnsi="Times New Roman"/>
          <w:sz w:val="20"/>
          <w:szCs w:val="20"/>
        </w:rPr>
        <w:t>по мажоритарной избирательной системе относительного большинства по одному многомандатному избирательному округу» заменить словами «по мажоритарной избирательной системе относительного большинства по одномандатным избирательным округам»;</w:t>
      </w:r>
    </w:p>
    <w:p w:rsidR="00E1113F" w:rsidRPr="00E1113F" w:rsidRDefault="00E1113F" w:rsidP="00E1113F">
      <w:pPr>
        <w:autoSpaceDE w:val="0"/>
        <w:autoSpaceDN w:val="0"/>
        <w:adjustRightInd w:val="0"/>
        <w:spacing w:after="0" w:line="240" w:lineRule="auto"/>
        <w:ind w:firstLine="540"/>
        <w:jc w:val="both"/>
        <w:rPr>
          <w:rFonts w:ascii="Times New Roman" w:hAnsi="Times New Roman"/>
          <w:bCs/>
          <w:sz w:val="20"/>
          <w:szCs w:val="20"/>
        </w:rPr>
      </w:pPr>
      <w:r w:rsidRPr="00E1113F">
        <w:rPr>
          <w:rFonts w:ascii="Times New Roman" w:hAnsi="Times New Roman"/>
          <w:bCs/>
          <w:sz w:val="20"/>
          <w:szCs w:val="20"/>
        </w:rPr>
        <w:tab/>
        <w:t xml:space="preserve">1.4. </w:t>
      </w:r>
      <w:hyperlink r:id="rId14" w:history="1">
        <w:r w:rsidRPr="00E1113F">
          <w:rPr>
            <w:rFonts w:ascii="Times New Roman" w:hAnsi="Times New Roman"/>
            <w:bCs/>
            <w:sz w:val="20"/>
            <w:szCs w:val="20"/>
          </w:rPr>
          <w:t>статью 65.1</w:t>
        </w:r>
      </w:hyperlink>
      <w:r w:rsidRPr="00E1113F">
        <w:rPr>
          <w:rFonts w:ascii="Times New Roman" w:hAnsi="Times New Roman"/>
          <w:bCs/>
          <w:sz w:val="20"/>
          <w:szCs w:val="20"/>
        </w:rPr>
        <w:t xml:space="preserve"> Устава изложить в следующей редакции:</w:t>
      </w:r>
    </w:p>
    <w:p w:rsidR="00E1113F" w:rsidRPr="00E1113F" w:rsidRDefault="00E1113F" w:rsidP="00E1113F">
      <w:pPr>
        <w:autoSpaceDE w:val="0"/>
        <w:autoSpaceDN w:val="0"/>
        <w:adjustRightInd w:val="0"/>
        <w:spacing w:after="0" w:line="240" w:lineRule="auto"/>
        <w:ind w:firstLine="708"/>
        <w:jc w:val="both"/>
        <w:rPr>
          <w:rFonts w:ascii="Times New Roman" w:hAnsi="Times New Roman"/>
          <w:bCs/>
          <w:sz w:val="20"/>
          <w:szCs w:val="20"/>
        </w:rPr>
      </w:pPr>
      <w:r w:rsidRPr="00E1113F">
        <w:rPr>
          <w:rFonts w:ascii="Times New Roman" w:hAnsi="Times New Roman"/>
          <w:bCs/>
          <w:sz w:val="20"/>
          <w:szCs w:val="20"/>
        </w:rPr>
        <w:t>"Статья 65.1. Закупки для обеспечения муниципальных нужд</w:t>
      </w:r>
    </w:p>
    <w:p w:rsidR="00E1113F" w:rsidRPr="00E1113F" w:rsidRDefault="00E1113F" w:rsidP="00E1113F">
      <w:pPr>
        <w:autoSpaceDE w:val="0"/>
        <w:autoSpaceDN w:val="0"/>
        <w:adjustRightInd w:val="0"/>
        <w:spacing w:after="0" w:line="240" w:lineRule="auto"/>
        <w:ind w:firstLine="708"/>
        <w:jc w:val="both"/>
        <w:rPr>
          <w:rFonts w:ascii="Times New Roman" w:hAnsi="Times New Roman"/>
          <w:bCs/>
          <w:sz w:val="20"/>
          <w:szCs w:val="20"/>
        </w:rPr>
      </w:pPr>
      <w:r w:rsidRPr="00E1113F">
        <w:rPr>
          <w:rFonts w:ascii="Times New Roman" w:hAnsi="Times New Roman"/>
          <w:bCs/>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1113F" w:rsidRPr="00E1113F" w:rsidRDefault="00E1113F" w:rsidP="00E1113F">
      <w:pPr>
        <w:autoSpaceDE w:val="0"/>
        <w:autoSpaceDN w:val="0"/>
        <w:adjustRightInd w:val="0"/>
        <w:spacing w:after="0" w:line="240" w:lineRule="auto"/>
        <w:ind w:firstLine="708"/>
        <w:jc w:val="both"/>
        <w:rPr>
          <w:rFonts w:ascii="Times New Roman" w:hAnsi="Times New Roman"/>
          <w:bCs/>
          <w:sz w:val="20"/>
          <w:szCs w:val="20"/>
        </w:rPr>
      </w:pPr>
      <w:r w:rsidRPr="00E1113F">
        <w:rPr>
          <w:rFonts w:ascii="Times New Roman" w:hAnsi="Times New Roman"/>
          <w:bCs/>
          <w:sz w:val="20"/>
          <w:szCs w:val="20"/>
        </w:rPr>
        <w:t>2. Закупки товаров, работ, услуг для обеспечения муниципальных нужд осуществляются за счет средств местного бюджета.".</w:t>
      </w:r>
    </w:p>
    <w:p w:rsidR="00E1113F" w:rsidRPr="00E1113F" w:rsidRDefault="00E1113F" w:rsidP="00E1113F">
      <w:pPr>
        <w:autoSpaceDE w:val="0"/>
        <w:autoSpaceDN w:val="0"/>
        <w:adjustRightInd w:val="0"/>
        <w:spacing w:after="0" w:line="240" w:lineRule="auto"/>
        <w:ind w:firstLine="540"/>
        <w:jc w:val="both"/>
        <w:outlineLvl w:val="1"/>
        <w:rPr>
          <w:rFonts w:ascii="Times New Roman" w:hAnsi="Times New Roman"/>
          <w:sz w:val="20"/>
          <w:szCs w:val="20"/>
        </w:rPr>
      </w:pPr>
      <w:r w:rsidRPr="00E1113F">
        <w:rPr>
          <w:rFonts w:ascii="Times New Roman" w:hAnsi="Times New Roman"/>
          <w:sz w:val="20"/>
          <w:szCs w:val="20"/>
        </w:rPr>
        <w:t xml:space="preserve">   2. Поручить Главе Богучанского района А.В.Бахтину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E1113F" w:rsidRPr="00E1113F" w:rsidRDefault="00E1113F" w:rsidP="00E1113F">
      <w:pPr>
        <w:spacing w:after="0" w:line="240" w:lineRule="auto"/>
        <w:ind w:firstLine="720"/>
        <w:jc w:val="both"/>
        <w:rPr>
          <w:rFonts w:ascii="Times New Roman" w:hAnsi="Times New Roman"/>
          <w:sz w:val="20"/>
          <w:szCs w:val="20"/>
        </w:rPr>
      </w:pPr>
      <w:r w:rsidRPr="00E1113F">
        <w:rPr>
          <w:rFonts w:ascii="Times New Roman" w:hAnsi="Times New Roman"/>
          <w:sz w:val="20"/>
          <w:szCs w:val="20"/>
        </w:rPr>
        <w:t>3. Контроль за исполнением решения возложить на Главу Богучанского района А.В.Бахтина.</w:t>
      </w:r>
    </w:p>
    <w:p w:rsidR="00E1113F" w:rsidRPr="00E1113F" w:rsidRDefault="00E1113F" w:rsidP="00E1113F">
      <w:pPr>
        <w:spacing w:after="0" w:line="240" w:lineRule="auto"/>
        <w:jc w:val="both"/>
        <w:rPr>
          <w:rFonts w:ascii="Times New Roman" w:hAnsi="Times New Roman"/>
          <w:sz w:val="20"/>
          <w:szCs w:val="20"/>
        </w:rPr>
      </w:pPr>
      <w:r w:rsidRPr="00E1113F">
        <w:rPr>
          <w:rFonts w:ascii="Times New Roman" w:hAnsi="Times New Roman"/>
          <w:sz w:val="20"/>
          <w:szCs w:val="20"/>
        </w:rPr>
        <w:tab/>
        <w:t>4. Настоящее решение подлежит официальному опубликованию (обнародованию) после его государственной регистрации и вступает в силу в день, следующий за днем его опубликования (обнародования) в Официальном вестнике Богучанского района.</w:t>
      </w:r>
    </w:p>
    <w:p w:rsidR="00E1113F" w:rsidRPr="00E1113F" w:rsidRDefault="00E1113F" w:rsidP="00E1113F">
      <w:pPr>
        <w:spacing w:after="0" w:line="240" w:lineRule="auto"/>
        <w:jc w:val="both"/>
        <w:rPr>
          <w:rFonts w:ascii="Times New Roman" w:hAnsi="Times New Roman"/>
          <w:sz w:val="20"/>
          <w:szCs w:val="20"/>
        </w:rPr>
      </w:pPr>
      <w:r w:rsidRPr="00E1113F">
        <w:rPr>
          <w:rFonts w:ascii="Times New Roman" w:hAnsi="Times New Roman"/>
          <w:sz w:val="20"/>
          <w:szCs w:val="20"/>
        </w:rPr>
        <w:tab/>
        <w:t>Глава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E1113F" w:rsidRPr="00E1113F" w:rsidRDefault="00E1113F" w:rsidP="00E1113F">
      <w:pPr>
        <w:spacing w:after="0" w:line="240" w:lineRule="auto"/>
        <w:jc w:val="both"/>
        <w:rPr>
          <w:rFonts w:ascii="Times New Roman" w:hAnsi="Times New Roman"/>
          <w:sz w:val="20"/>
          <w:szCs w:val="20"/>
        </w:rPr>
      </w:pPr>
    </w:p>
    <w:p w:rsidR="00E1113F" w:rsidRPr="00E1113F" w:rsidRDefault="00E1113F" w:rsidP="00E1113F">
      <w:pPr>
        <w:spacing w:after="0" w:line="240" w:lineRule="auto"/>
        <w:jc w:val="both"/>
        <w:rPr>
          <w:rFonts w:ascii="Times New Roman" w:hAnsi="Times New Roman"/>
          <w:sz w:val="20"/>
          <w:szCs w:val="20"/>
        </w:rPr>
      </w:pPr>
      <w:r w:rsidRPr="00E1113F">
        <w:rPr>
          <w:rFonts w:ascii="Times New Roman" w:hAnsi="Times New Roman"/>
          <w:sz w:val="20"/>
          <w:szCs w:val="20"/>
        </w:rPr>
        <w:t>Глава Богучанского района</w:t>
      </w:r>
      <w:r w:rsidRPr="00E1113F">
        <w:rPr>
          <w:rFonts w:ascii="Times New Roman" w:hAnsi="Times New Roman"/>
          <w:sz w:val="20"/>
          <w:szCs w:val="20"/>
        </w:rPr>
        <w:tab/>
        <w:t xml:space="preserve">          </w:t>
      </w:r>
      <w:r w:rsidRPr="00E1113F">
        <w:rPr>
          <w:rFonts w:ascii="Times New Roman" w:hAnsi="Times New Roman"/>
          <w:sz w:val="20"/>
          <w:szCs w:val="20"/>
        </w:rPr>
        <w:tab/>
      </w:r>
      <w:r w:rsidRPr="00E1113F">
        <w:rPr>
          <w:rFonts w:ascii="Times New Roman" w:hAnsi="Times New Roman"/>
          <w:sz w:val="20"/>
          <w:szCs w:val="20"/>
        </w:rPr>
        <w:tab/>
      </w:r>
      <w:r w:rsidRPr="00E1113F">
        <w:rPr>
          <w:rFonts w:ascii="Times New Roman" w:hAnsi="Times New Roman"/>
          <w:sz w:val="20"/>
          <w:szCs w:val="20"/>
        </w:rPr>
        <w:tab/>
      </w:r>
      <w:r w:rsidRPr="00E1113F">
        <w:rPr>
          <w:rFonts w:ascii="Times New Roman" w:hAnsi="Times New Roman"/>
          <w:sz w:val="20"/>
          <w:szCs w:val="20"/>
        </w:rPr>
        <w:tab/>
        <w:t xml:space="preserve">                 </w:t>
      </w:r>
      <w:r w:rsidR="008A1AAC">
        <w:rPr>
          <w:rFonts w:ascii="Times New Roman" w:hAnsi="Times New Roman"/>
          <w:sz w:val="20"/>
          <w:szCs w:val="20"/>
        </w:rPr>
        <w:t xml:space="preserve">                                 </w:t>
      </w:r>
      <w:r w:rsidRPr="00E1113F">
        <w:rPr>
          <w:rFonts w:ascii="Times New Roman" w:hAnsi="Times New Roman"/>
          <w:sz w:val="20"/>
          <w:szCs w:val="20"/>
        </w:rPr>
        <w:t>А.В.Бахтин</w:t>
      </w:r>
    </w:p>
    <w:p w:rsidR="00E1113F" w:rsidRPr="00E1113F" w:rsidRDefault="00E1113F" w:rsidP="00E1113F">
      <w:pPr>
        <w:spacing w:after="0" w:line="240" w:lineRule="auto"/>
        <w:jc w:val="both"/>
        <w:rPr>
          <w:rFonts w:ascii="Times New Roman" w:hAnsi="Times New Roman"/>
          <w:sz w:val="20"/>
          <w:szCs w:val="20"/>
        </w:rPr>
      </w:pPr>
    </w:p>
    <w:p w:rsidR="00E1113F" w:rsidRPr="00E1113F" w:rsidRDefault="00E1113F" w:rsidP="00E1113F">
      <w:pPr>
        <w:spacing w:after="0" w:line="240" w:lineRule="auto"/>
        <w:rPr>
          <w:rFonts w:ascii="Times New Roman" w:hAnsi="Times New Roman"/>
          <w:sz w:val="20"/>
          <w:szCs w:val="20"/>
        </w:rPr>
      </w:pPr>
    </w:p>
    <w:p w:rsidR="00E1113F" w:rsidRPr="00E1113F" w:rsidRDefault="00E1113F" w:rsidP="00E1113F">
      <w:pPr>
        <w:spacing w:after="0" w:line="240" w:lineRule="auto"/>
        <w:rPr>
          <w:rFonts w:ascii="Times New Roman" w:hAnsi="Times New Roman"/>
          <w:sz w:val="20"/>
          <w:szCs w:val="20"/>
        </w:rPr>
      </w:pPr>
    </w:p>
    <w:p w:rsidR="00E1113F" w:rsidRDefault="00E1113F" w:rsidP="00E1113F">
      <w:pPr>
        <w:spacing w:after="0" w:line="240" w:lineRule="auto"/>
        <w:rPr>
          <w:rFonts w:ascii="Times New Roman" w:hAnsi="Times New Roman"/>
          <w:sz w:val="20"/>
          <w:szCs w:val="20"/>
        </w:rPr>
      </w:pPr>
    </w:p>
    <w:p w:rsidR="008A1AAC" w:rsidRPr="00E1113F" w:rsidRDefault="008A1AAC" w:rsidP="00E1113F">
      <w:pPr>
        <w:spacing w:after="0" w:line="240" w:lineRule="auto"/>
        <w:rPr>
          <w:rFonts w:ascii="Times New Roman" w:hAnsi="Times New Roman"/>
          <w:sz w:val="20"/>
          <w:szCs w:val="20"/>
        </w:rPr>
      </w:pPr>
    </w:p>
    <w:p w:rsidR="008A1AAC" w:rsidRDefault="00E1113F" w:rsidP="00E1113F">
      <w:pPr>
        <w:spacing w:after="0" w:line="240" w:lineRule="auto"/>
        <w:jc w:val="right"/>
        <w:rPr>
          <w:rFonts w:ascii="Times New Roman" w:hAnsi="Times New Roman"/>
          <w:sz w:val="20"/>
          <w:szCs w:val="20"/>
        </w:rPr>
      </w:pPr>
      <w:r w:rsidRPr="00E1113F">
        <w:rPr>
          <w:rFonts w:ascii="Times New Roman" w:hAnsi="Times New Roman"/>
          <w:sz w:val="20"/>
          <w:szCs w:val="20"/>
        </w:rPr>
        <w:t xml:space="preserve">Приложение № 2 </w:t>
      </w:r>
    </w:p>
    <w:p w:rsidR="00E1113F" w:rsidRPr="00E1113F" w:rsidRDefault="00E1113F" w:rsidP="00E1113F">
      <w:pPr>
        <w:spacing w:after="0" w:line="240" w:lineRule="auto"/>
        <w:jc w:val="right"/>
        <w:rPr>
          <w:rFonts w:ascii="Times New Roman" w:hAnsi="Times New Roman"/>
          <w:sz w:val="20"/>
          <w:szCs w:val="20"/>
        </w:rPr>
      </w:pPr>
      <w:r w:rsidRPr="00E1113F">
        <w:rPr>
          <w:rFonts w:ascii="Times New Roman" w:hAnsi="Times New Roman"/>
          <w:sz w:val="20"/>
          <w:szCs w:val="20"/>
        </w:rPr>
        <w:t xml:space="preserve">к решению Богучанского районного </w:t>
      </w:r>
    </w:p>
    <w:p w:rsidR="00E1113F" w:rsidRPr="00E1113F" w:rsidRDefault="00E1113F" w:rsidP="00E1113F">
      <w:pPr>
        <w:spacing w:after="0" w:line="240" w:lineRule="auto"/>
        <w:jc w:val="right"/>
        <w:rPr>
          <w:rFonts w:ascii="Times New Roman" w:hAnsi="Times New Roman"/>
          <w:sz w:val="20"/>
          <w:szCs w:val="20"/>
        </w:rPr>
      </w:pPr>
      <w:r w:rsidRPr="00E1113F">
        <w:rPr>
          <w:rFonts w:ascii="Times New Roman" w:hAnsi="Times New Roman"/>
          <w:sz w:val="20"/>
          <w:szCs w:val="20"/>
        </w:rPr>
        <w:t>Совета депутатов от 14.02.2014  № 35/1-310</w:t>
      </w:r>
    </w:p>
    <w:p w:rsidR="00E1113F" w:rsidRPr="00E1113F" w:rsidRDefault="00E1113F" w:rsidP="00E1113F">
      <w:pPr>
        <w:pStyle w:val="ConsPlusNormal"/>
        <w:widowControl/>
        <w:ind w:firstLine="540"/>
        <w:jc w:val="both"/>
        <w:rPr>
          <w:rFonts w:ascii="Times New Roman" w:hAnsi="Times New Roman" w:cs="Times New Roman"/>
        </w:rPr>
      </w:pPr>
    </w:p>
    <w:p w:rsidR="00E1113F" w:rsidRPr="00E1113F" w:rsidRDefault="00E1113F" w:rsidP="00E1113F">
      <w:pPr>
        <w:pStyle w:val="ConsPlusTitle"/>
        <w:widowControl/>
        <w:jc w:val="center"/>
        <w:rPr>
          <w:rFonts w:ascii="Times New Roman" w:hAnsi="Times New Roman" w:cs="Times New Roman"/>
          <w:b w:val="0"/>
        </w:rPr>
      </w:pPr>
      <w:r w:rsidRPr="00E1113F">
        <w:rPr>
          <w:rFonts w:ascii="Times New Roman" w:hAnsi="Times New Roman" w:cs="Times New Roman"/>
          <w:b w:val="0"/>
        </w:rPr>
        <w:t xml:space="preserve">Порядок учета предложений </w:t>
      </w:r>
    </w:p>
    <w:p w:rsidR="00E1113F" w:rsidRPr="00E1113F" w:rsidRDefault="00E1113F" w:rsidP="00E1113F">
      <w:pPr>
        <w:pStyle w:val="ConsPlusTitle"/>
        <w:widowControl/>
        <w:jc w:val="center"/>
        <w:rPr>
          <w:rFonts w:ascii="Times New Roman" w:hAnsi="Times New Roman" w:cs="Times New Roman"/>
          <w:b w:val="0"/>
        </w:rPr>
      </w:pPr>
      <w:r w:rsidRPr="00E1113F">
        <w:rPr>
          <w:rFonts w:ascii="Times New Roman" w:hAnsi="Times New Roman" w:cs="Times New Roman"/>
          <w:b w:val="0"/>
        </w:rPr>
        <w:t xml:space="preserve">по проекту решения Богучанского районного Совета депутатов «О внесении изменений и дополнений в Устав Богучанского района Красноярского края» </w:t>
      </w:r>
    </w:p>
    <w:p w:rsidR="00E1113F" w:rsidRPr="00E1113F" w:rsidRDefault="00E1113F" w:rsidP="00E1113F">
      <w:pPr>
        <w:pStyle w:val="ConsPlusTitle"/>
        <w:widowControl/>
        <w:jc w:val="center"/>
        <w:rPr>
          <w:rFonts w:ascii="Times New Roman" w:hAnsi="Times New Roman" w:cs="Times New Roman"/>
          <w:b w:val="0"/>
        </w:rPr>
      </w:pPr>
      <w:r w:rsidRPr="00E1113F">
        <w:rPr>
          <w:rFonts w:ascii="Times New Roman" w:hAnsi="Times New Roman" w:cs="Times New Roman"/>
          <w:b w:val="0"/>
        </w:rPr>
        <w:t>и участия граждан в его обсуждении</w:t>
      </w:r>
    </w:p>
    <w:p w:rsidR="00E1113F" w:rsidRPr="00E1113F" w:rsidRDefault="00E1113F" w:rsidP="00E1113F">
      <w:pPr>
        <w:pStyle w:val="ConsPlusNormal"/>
        <w:widowControl/>
        <w:ind w:firstLine="540"/>
        <w:jc w:val="both"/>
        <w:rPr>
          <w:rFonts w:ascii="Times New Roman" w:hAnsi="Times New Roman" w:cs="Times New Roman"/>
        </w:rPr>
      </w:pPr>
    </w:p>
    <w:p w:rsidR="00E1113F" w:rsidRPr="00E1113F" w:rsidRDefault="00E1113F" w:rsidP="00E1113F">
      <w:pPr>
        <w:pStyle w:val="ConsPlusNormal"/>
        <w:widowControl/>
        <w:ind w:firstLine="540"/>
        <w:jc w:val="both"/>
        <w:rPr>
          <w:rFonts w:ascii="Times New Roman" w:hAnsi="Times New Roman" w:cs="Times New Roman"/>
        </w:rPr>
      </w:pPr>
      <w:r w:rsidRPr="00E1113F">
        <w:rPr>
          <w:rFonts w:ascii="Times New Roman" w:hAnsi="Times New Roman" w:cs="Times New Roman"/>
        </w:rPr>
        <w:t>1. Жители Богучанского района по официально опубликованному проекту решения Богучанского районного Совета депутатов «О внесении изменений и дополнений в Устав Богучанского района Красноярского края» вносят свои предложения в Богучанский районный Совет депутатов (далее – Совет депутатов) по адресу: 663430, с. Богучаны, ул. Октябрьская, 72, каб. 17, письменно или устно.</w:t>
      </w:r>
    </w:p>
    <w:p w:rsidR="00E1113F" w:rsidRPr="00E1113F" w:rsidRDefault="00E1113F" w:rsidP="00E1113F">
      <w:pPr>
        <w:pStyle w:val="ConsPlusNormal"/>
        <w:widowControl/>
        <w:ind w:firstLine="540"/>
        <w:jc w:val="both"/>
        <w:rPr>
          <w:rFonts w:ascii="Times New Roman" w:hAnsi="Times New Roman" w:cs="Times New Roman"/>
        </w:rPr>
      </w:pPr>
      <w:r w:rsidRPr="00E1113F">
        <w:rPr>
          <w:rFonts w:ascii="Times New Roman" w:hAnsi="Times New Roman" w:cs="Times New Roman"/>
        </w:rPr>
        <w:t>2. Поступившие в Совет депутатов письменные предложения граждан заносятся в журнал регистрации «Учет предложений по проекту решения Богучанского районного Совета депутатов «О внесении изменений и дополнений в Устав Богучанского района Красноярского края» с присвоением входящего номера (фамилия, имя, отчество лица, направившего предложение, адрес проживания, содержание вносимого предложения, количество листов бумажного носителя с содержанием предложения).</w:t>
      </w:r>
    </w:p>
    <w:p w:rsidR="00E1113F" w:rsidRPr="00E1113F" w:rsidRDefault="00E1113F" w:rsidP="00E1113F">
      <w:pPr>
        <w:autoSpaceDE w:val="0"/>
        <w:autoSpaceDN w:val="0"/>
        <w:adjustRightInd w:val="0"/>
        <w:spacing w:after="0" w:line="240" w:lineRule="auto"/>
        <w:ind w:firstLine="540"/>
        <w:jc w:val="both"/>
        <w:rPr>
          <w:rFonts w:ascii="Times New Roman" w:hAnsi="Times New Roman"/>
          <w:sz w:val="20"/>
          <w:szCs w:val="20"/>
        </w:rPr>
      </w:pPr>
      <w:r w:rsidRPr="00E1113F">
        <w:rPr>
          <w:rFonts w:ascii="Times New Roman" w:hAnsi="Times New Roman"/>
          <w:sz w:val="20"/>
          <w:szCs w:val="20"/>
        </w:rPr>
        <w:t>3. Если в поступившем в Совет депутатов письменном предложении не указаны фамилия гражданина, направившего предложение, и почтовый адрес,  такое предложение  рассмотрению не подлежит.</w:t>
      </w:r>
    </w:p>
    <w:p w:rsidR="00E1113F" w:rsidRPr="00E1113F" w:rsidRDefault="00E1113F" w:rsidP="00E1113F">
      <w:pPr>
        <w:pStyle w:val="ConsPlusNormal"/>
        <w:widowControl/>
        <w:ind w:firstLine="540"/>
        <w:jc w:val="both"/>
        <w:rPr>
          <w:rFonts w:ascii="Times New Roman" w:hAnsi="Times New Roman" w:cs="Times New Roman"/>
        </w:rPr>
      </w:pPr>
      <w:r w:rsidRPr="00E1113F">
        <w:rPr>
          <w:rFonts w:ascii="Times New Roman" w:hAnsi="Times New Roman" w:cs="Times New Roman"/>
        </w:rPr>
        <w:t>4. Устные предложения граждан по проекту решения Богучанского районного Совета депутатов «О внесении изменений и дополнений в Устав Богучанского района Красноярского края» вносятся непосредственно в Совет депутатов и подлежат занесению в указанный выше журнал регистрации.</w:t>
      </w:r>
    </w:p>
    <w:p w:rsidR="00E1113F" w:rsidRPr="00E1113F" w:rsidRDefault="00E1113F" w:rsidP="00E1113F">
      <w:pPr>
        <w:pStyle w:val="ConsPlusNormal"/>
        <w:widowControl/>
        <w:ind w:firstLine="540"/>
        <w:jc w:val="both"/>
        <w:rPr>
          <w:rFonts w:ascii="Times New Roman" w:hAnsi="Times New Roman" w:cs="Times New Roman"/>
        </w:rPr>
      </w:pPr>
      <w:r w:rsidRPr="00E1113F">
        <w:rPr>
          <w:rFonts w:ascii="Times New Roman" w:hAnsi="Times New Roman" w:cs="Times New Roman"/>
        </w:rPr>
        <w:t>5. При устном внесении предложения гражданин должен иметь при себе паспорт или иной документ, удостоверяющий его личность.</w:t>
      </w:r>
    </w:p>
    <w:p w:rsidR="00E1113F" w:rsidRPr="00E1113F" w:rsidRDefault="00E1113F" w:rsidP="00E1113F">
      <w:pPr>
        <w:pStyle w:val="ConsPlusNormal"/>
        <w:widowControl/>
        <w:ind w:firstLine="540"/>
        <w:jc w:val="both"/>
        <w:rPr>
          <w:rFonts w:ascii="Times New Roman" w:hAnsi="Times New Roman" w:cs="Times New Roman"/>
        </w:rPr>
      </w:pPr>
      <w:r w:rsidRPr="00E1113F">
        <w:rPr>
          <w:rFonts w:ascii="Times New Roman" w:hAnsi="Times New Roman" w:cs="Times New Roman"/>
        </w:rPr>
        <w:t>6. Жители Богучанского района принимают  участие в обсуждении проекта решения Богучанского районного Совета депутатов «О внесении изменений и дополнений в Устав Богучанского района Красноярского края» во время проведения публичных слушаний, назначаемых и проводимых в порядке, установленном федеральным законодательством и муниципальными  правовыми актами.</w:t>
      </w:r>
    </w:p>
    <w:p w:rsidR="00E1113F" w:rsidRDefault="00E1113F" w:rsidP="00E1113F">
      <w:pPr>
        <w:spacing w:after="0"/>
        <w:jc w:val="center"/>
        <w:rPr>
          <w:rFonts w:ascii="Times New Roman" w:hAnsi="Times New Roman"/>
          <w:bCs/>
          <w:sz w:val="18"/>
          <w:szCs w:val="20"/>
        </w:rPr>
      </w:pPr>
    </w:p>
    <w:p w:rsidR="008A1AAC" w:rsidRDefault="008A1AAC" w:rsidP="008A1AAC">
      <w:pPr>
        <w:spacing w:after="0" w:line="240" w:lineRule="auto"/>
        <w:jc w:val="center"/>
        <w:rPr>
          <w:rFonts w:ascii="Times New Roman" w:hAnsi="Times New Roman"/>
          <w:bCs/>
          <w:sz w:val="20"/>
          <w:szCs w:val="20"/>
        </w:rPr>
      </w:pPr>
    </w:p>
    <w:p w:rsidR="008A1AAC" w:rsidRPr="006B3A64" w:rsidRDefault="008A1AAC" w:rsidP="008A1AAC">
      <w:pPr>
        <w:spacing w:after="0" w:line="240" w:lineRule="auto"/>
        <w:jc w:val="center"/>
        <w:rPr>
          <w:rFonts w:ascii="Times New Roman" w:hAnsi="Times New Roman"/>
          <w:bCs/>
          <w:sz w:val="18"/>
          <w:szCs w:val="18"/>
        </w:rPr>
      </w:pPr>
      <w:r w:rsidRPr="006B3A64">
        <w:rPr>
          <w:rFonts w:ascii="Times New Roman" w:hAnsi="Times New Roman"/>
          <w:bCs/>
          <w:sz w:val="18"/>
          <w:szCs w:val="18"/>
        </w:rPr>
        <w:t>БОГУЧАНСКИЙ  РАЙОННЫЙ  СОВЕТ  ДЕПУТАТОВ</w:t>
      </w:r>
    </w:p>
    <w:p w:rsidR="008A1AAC" w:rsidRPr="006B3A64" w:rsidRDefault="008A1AAC" w:rsidP="008A1AAC">
      <w:pPr>
        <w:spacing w:after="0" w:line="240" w:lineRule="auto"/>
        <w:jc w:val="center"/>
        <w:rPr>
          <w:rFonts w:ascii="Times New Roman" w:hAnsi="Times New Roman"/>
          <w:bCs/>
          <w:sz w:val="18"/>
          <w:szCs w:val="18"/>
        </w:rPr>
      </w:pPr>
      <w:r w:rsidRPr="006B3A64">
        <w:rPr>
          <w:rFonts w:ascii="Times New Roman" w:hAnsi="Times New Roman"/>
          <w:sz w:val="18"/>
          <w:szCs w:val="18"/>
        </w:rPr>
        <w:t>РЕШЕНИЕ</w:t>
      </w:r>
    </w:p>
    <w:p w:rsidR="008A1AAC" w:rsidRPr="008A1AAC" w:rsidRDefault="008A1AAC" w:rsidP="008A1AAC">
      <w:pPr>
        <w:widowControl w:val="0"/>
        <w:autoSpaceDE w:val="0"/>
        <w:autoSpaceDN w:val="0"/>
        <w:adjustRightInd w:val="0"/>
        <w:spacing w:after="0" w:line="240" w:lineRule="auto"/>
        <w:jc w:val="both"/>
        <w:outlineLvl w:val="0"/>
        <w:rPr>
          <w:rFonts w:ascii="Times New Roman" w:hAnsi="Times New Roman"/>
          <w:bCs/>
          <w:sz w:val="20"/>
          <w:szCs w:val="20"/>
        </w:rPr>
      </w:pPr>
      <w:r w:rsidRPr="008A1AAC">
        <w:rPr>
          <w:rFonts w:ascii="Times New Roman" w:hAnsi="Times New Roman"/>
          <w:bCs/>
          <w:sz w:val="20"/>
          <w:szCs w:val="20"/>
        </w:rPr>
        <w:t xml:space="preserve">14.02.2014                                     </w:t>
      </w:r>
      <w:r>
        <w:rPr>
          <w:rFonts w:ascii="Times New Roman" w:hAnsi="Times New Roman"/>
          <w:bCs/>
          <w:sz w:val="20"/>
          <w:szCs w:val="20"/>
        </w:rPr>
        <w:t xml:space="preserve">                          </w:t>
      </w:r>
      <w:r w:rsidRPr="008A1AAC">
        <w:rPr>
          <w:rFonts w:ascii="Times New Roman" w:hAnsi="Times New Roman"/>
          <w:bCs/>
          <w:sz w:val="20"/>
          <w:szCs w:val="20"/>
        </w:rPr>
        <w:t xml:space="preserve">с. Богучаны                                 </w:t>
      </w:r>
      <w:r>
        <w:rPr>
          <w:rFonts w:ascii="Times New Roman" w:hAnsi="Times New Roman"/>
          <w:bCs/>
          <w:sz w:val="20"/>
          <w:szCs w:val="20"/>
        </w:rPr>
        <w:t xml:space="preserve">                            </w:t>
      </w:r>
      <w:r w:rsidRPr="008A1AAC">
        <w:rPr>
          <w:rFonts w:ascii="Times New Roman" w:hAnsi="Times New Roman"/>
          <w:bCs/>
          <w:sz w:val="20"/>
          <w:szCs w:val="20"/>
        </w:rPr>
        <w:t>№  35/1-311</w:t>
      </w:r>
    </w:p>
    <w:p w:rsidR="008A1AAC" w:rsidRPr="008A1AAC" w:rsidRDefault="008A1AAC" w:rsidP="008A1AAC">
      <w:pPr>
        <w:widowControl w:val="0"/>
        <w:autoSpaceDE w:val="0"/>
        <w:autoSpaceDN w:val="0"/>
        <w:adjustRightInd w:val="0"/>
        <w:spacing w:after="0" w:line="240" w:lineRule="auto"/>
        <w:rPr>
          <w:rFonts w:ascii="Times New Roman" w:hAnsi="Times New Roman"/>
          <w:bCs/>
          <w:sz w:val="20"/>
          <w:szCs w:val="20"/>
        </w:rPr>
      </w:pPr>
      <w:bookmarkStart w:id="1" w:name="Par1"/>
      <w:bookmarkEnd w:id="1"/>
    </w:p>
    <w:p w:rsidR="008A1AAC" w:rsidRPr="008A1AAC" w:rsidRDefault="008A1AAC" w:rsidP="008A1AAC">
      <w:pPr>
        <w:widowControl w:val="0"/>
        <w:autoSpaceDE w:val="0"/>
        <w:autoSpaceDN w:val="0"/>
        <w:adjustRightInd w:val="0"/>
        <w:spacing w:after="0" w:line="240" w:lineRule="auto"/>
        <w:jc w:val="center"/>
        <w:rPr>
          <w:rFonts w:ascii="Times New Roman" w:hAnsi="Times New Roman"/>
          <w:bCs/>
          <w:sz w:val="20"/>
          <w:szCs w:val="20"/>
        </w:rPr>
      </w:pPr>
      <w:r w:rsidRPr="008A1AAC">
        <w:rPr>
          <w:rFonts w:ascii="Times New Roman" w:hAnsi="Times New Roman"/>
          <w:bCs/>
          <w:sz w:val="20"/>
          <w:szCs w:val="20"/>
        </w:rPr>
        <w:t xml:space="preserve">О внесении изменений в решение Богучанского районного Совета депутатов от 19.12.2013 № 34/1-305 «Об утверждении </w:t>
      </w:r>
      <w:hyperlink w:anchor="Par32" w:history="1">
        <w:r w:rsidRPr="008A1AAC">
          <w:rPr>
            <w:rFonts w:ascii="Times New Roman" w:hAnsi="Times New Roman"/>
            <w:sz w:val="20"/>
            <w:szCs w:val="20"/>
          </w:rPr>
          <w:t>Положени</w:t>
        </w:r>
      </w:hyperlink>
      <w:r w:rsidRPr="008A1AAC">
        <w:rPr>
          <w:rFonts w:ascii="Times New Roman" w:hAnsi="Times New Roman"/>
          <w:sz w:val="20"/>
          <w:szCs w:val="20"/>
        </w:rPr>
        <w:t>я о представлении сведений о расходах и Порядка размещения в сети Интернет  и предоставления для опубликования средствам массовой информации сведений об источниках получения средств, за счет которых совершена сделка»</w:t>
      </w:r>
    </w:p>
    <w:p w:rsidR="008A1AAC" w:rsidRPr="008A1AAC" w:rsidRDefault="008A1AAC" w:rsidP="008A1AAC">
      <w:pPr>
        <w:widowControl w:val="0"/>
        <w:autoSpaceDE w:val="0"/>
        <w:autoSpaceDN w:val="0"/>
        <w:adjustRightInd w:val="0"/>
        <w:spacing w:after="0" w:line="240" w:lineRule="auto"/>
        <w:ind w:firstLine="540"/>
        <w:jc w:val="both"/>
        <w:rPr>
          <w:rFonts w:ascii="Times New Roman" w:hAnsi="Times New Roman"/>
          <w:sz w:val="20"/>
          <w:szCs w:val="20"/>
        </w:rPr>
      </w:pPr>
    </w:p>
    <w:p w:rsidR="008A1AAC" w:rsidRPr="008A1AAC" w:rsidRDefault="008A1AAC" w:rsidP="008A1AAC">
      <w:pPr>
        <w:autoSpaceDE w:val="0"/>
        <w:autoSpaceDN w:val="0"/>
        <w:adjustRightInd w:val="0"/>
        <w:spacing w:after="0" w:line="240" w:lineRule="auto"/>
        <w:ind w:firstLine="540"/>
        <w:jc w:val="both"/>
        <w:rPr>
          <w:rFonts w:ascii="Times New Roman" w:hAnsi="Times New Roman"/>
          <w:sz w:val="20"/>
          <w:szCs w:val="20"/>
        </w:rPr>
      </w:pPr>
      <w:r w:rsidRPr="008A1AAC">
        <w:rPr>
          <w:rFonts w:ascii="Times New Roman" w:hAnsi="Times New Roman"/>
          <w:sz w:val="20"/>
          <w:szCs w:val="20"/>
        </w:rPr>
        <w:t>В соответствии с п. 4.1 ст. 2 Закона Красноярского края от 07.07.2009 N 8-3542 "О представлении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 ст. ст. 32, 36 Устава Богучанского района, Богучанский районный Совет депутатов</w:t>
      </w:r>
      <w:r>
        <w:rPr>
          <w:rFonts w:ascii="Times New Roman" w:hAnsi="Times New Roman"/>
          <w:sz w:val="20"/>
          <w:szCs w:val="20"/>
        </w:rPr>
        <w:t xml:space="preserve"> </w:t>
      </w:r>
      <w:r w:rsidRPr="008A1AAC">
        <w:rPr>
          <w:rFonts w:ascii="Times New Roman" w:hAnsi="Times New Roman"/>
          <w:sz w:val="20"/>
          <w:szCs w:val="20"/>
        </w:rPr>
        <w:t>РЕШИЛ:</w:t>
      </w:r>
    </w:p>
    <w:p w:rsidR="008A1AAC" w:rsidRPr="008A1AAC" w:rsidRDefault="008A1AAC" w:rsidP="008A1AAC">
      <w:pPr>
        <w:widowControl w:val="0"/>
        <w:autoSpaceDE w:val="0"/>
        <w:autoSpaceDN w:val="0"/>
        <w:adjustRightInd w:val="0"/>
        <w:spacing w:after="0" w:line="240" w:lineRule="auto"/>
        <w:ind w:firstLine="540"/>
        <w:jc w:val="both"/>
        <w:rPr>
          <w:rFonts w:ascii="Times New Roman" w:hAnsi="Times New Roman"/>
          <w:sz w:val="20"/>
          <w:szCs w:val="20"/>
        </w:rPr>
      </w:pPr>
      <w:r w:rsidRPr="008A1AAC">
        <w:rPr>
          <w:rFonts w:ascii="Times New Roman" w:hAnsi="Times New Roman"/>
          <w:sz w:val="20"/>
          <w:szCs w:val="20"/>
        </w:rPr>
        <w:t>1. В</w:t>
      </w:r>
      <w:r w:rsidRPr="008A1AAC">
        <w:rPr>
          <w:rFonts w:ascii="Times New Roman" w:hAnsi="Times New Roman"/>
          <w:bCs/>
          <w:sz w:val="20"/>
          <w:szCs w:val="20"/>
        </w:rPr>
        <w:t xml:space="preserve">нести изменения в решение Богучанского районного Совета депутатов от 19.12.2013 № 34/1-305 «Об утверждении </w:t>
      </w:r>
      <w:hyperlink w:anchor="Par32" w:history="1">
        <w:r w:rsidRPr="008A1AAC">
          <w:rPr>
            <w:rFonts w:ascii="Times New Roman" w:hAnsi="Times New Roman"/>
            <w:sz w:val="20"/>
            <w:szCs w:val="20"/>
          </w:rPr>
          <w:t>Положени</w:t>
        </w:r>
      </w:hyperlink>
      <w:r w:rsidRPr="008A1AAC">
        <w:rPr>
          <w:rFonts w:ascii="Times New Roman" w:hAnsi="Times New Roman"/>
          <w:sz w:val="20"/>
          <w:szCs w:val="20"/>
        </w:rPr>
        <w:t>я о представлении сведений о расходах и Порядка размещения в сети Интернет  и предоставления для опубликования средствам массовой информации сведений об источниках получения средств, за счет которых совершена сделка» следующего содержания:</w:t>
      </w:r>
    </w:p>
    <w:p w:rsidR="008A1AAC" w:rsidRPr="008A1AAC" w:rsidRDefault="008A1AAC" w:rsidP="008A1AAC">
      <w:pPr>
        <w:widowControl w:val="0"/>
        <w:autoSpaceDE w:val="0"/>
        <w:autoSpaceDN w:val="0"/>
        <w:adjustRightInd w:val="0"/>
        <w:spacing w:after="0" w:line="240" w:lineRule="auto"/>
        <w:ind w:firstLine="540"/>
        <w:jc w:val="both"/>
        <w:rPr>
          <w:rFonts w:ascii="Times New Roman" w:hAnsi="Times New Roman"/>
          <w:sz w:val="20"/>
          <w:szCs w:val="20"/>
        </w:rPr>
      </w:pPr>
      <w:r w:rsidRPr="008A1AAC">
        <w:rPr>
          <w:rFonts w:ascii="Times New Roman" w:hAnsi="Times New Roman"/>
          <w:sz w:val="20"/>
          <w:szCs w:val="20"/>
        </w:rPr>
        <w:t>1) в пункте 2 Положения о представлении сведений о расходах слова «по форме, согласно приложению к настоящему Положению» заменить словами «по форме, которая установлена для представления сведений о расходах государственными гражданскими служащими Красноярского края»;</w:t>
      </w:r>
    </w:p>
    <w:p w:rsidR="008A1AAC" w:rsidRPr="008A1AAC" w:rsidRDefault="008A1AAC" w:rsidP="008A1AAC">
      <w:pPr>
        <w:widowControl w:val="0"/>
        <w:autoSpaceDE w:val="0"/>
        <w:autoSpaceDN w:val="0"/>
        <w:adjustRightInd w:val="0"/>
        <w:spacing w:after="0" w:line="240" w:lineRule="auto"/>
        <w:ind w:firstLine="540"/>
        <w:jc w:val="both"/>
        <w:rPr>
          <w:rFonts w:ascii="Times New Roman" w:hAnsi="Times New Roman"/>
          <w:sz w:val="20"/>
          <w:szCs w:val="20"/>
        </w:rPr>
      </w:pPr>
      <w:r w:rsidRPr="008A1AAC">
        <w:rPr>
          <w:rFonts w:ascii="Times New Roman" w:hAnsi="Times New Roman"/>
          <w:sz w:val="20"/>
          <w:szCs w:val="20"/>
        </w:rPr>
        <w:t>2) приложение к Положению о представлении сведений о расходах признать утратившим силу.</w:t>
      </w:r>
    </w:p>
    <w:p w:rsidR="008A1AAC" w:rsidRPr="008A1AAC" w:rsidRDefault="008A1AAC" w:rsidP="008A1AAC">
      <w:pPr>
        <w:widowControl w:val="0"/>
        <w:autoSpaceDE w:val="0"/>
        <w:autoSpaceDN w:val="0"/>
        <w:adjustRightInd w:val="0"/>
        <w:spacing w:after="0" w:line="240" w:lineRule="auto"/>
        <w:ind w:firstLine="540"/>
        <w:jc w:val="both"/>
        <w:rPr>
          <w:rFonts w:ascii="Times New Roman" w:hAnsi="Times New Roman"/>
          <w:sz w:val="20"/>
          <w:szCs w:val="20"/>
        </w:rPr>
      </w:pPr>
      <w:r w:rsidRPr="008A1AAC">
        <w:rPr>
          <w:rFonts w:ascii="Times New Roman" w:hAnsi="Times New Roman"/>
          <w:sz w:val="20"/>
          <w:szCs w:val="20"/>
        </w:rPr>
        <w:t xml:space="preserve">2. Контроль за исполнением настоящего решения возложить на постоянную </w:t>
      </w:r>
      <w:r w:rsidRPr="008A1AAC">
        <w:rPr>
          <w:rFonts w:ascii="Times New Roman" w:hAnsi="Times New Roman"/>
          <w:bCs/>
          <w:sz w:val="20"/>
          <w:szCs w:val="20"/>
        </w:rPr>
        <w:t xml:space="preserve">комиссию по вопросам законности, охраны правопорядка и прав граждан, соблюдению порядка управления муниципальной собственностью </w:t>
      </w:r>
      <w:r w:rsidRPr="008A1AAC">
        <w:rPr>
          <w:rFonts w:ascii="Times New Roman" w:hAnsi="Times New Roman"/>
          <w:sz w:val="20"/>
          <w:szCs w:val="20"/>
        </w:rPr>
        <w:t>и регулированию земельных отношений (А.М. Сурин)</w:t>
      </w:r>
      <w:r w:rsidRPr="008A1AAC">
        <w:rPr>
          <w:rFonts w:ascii="Times New Roman" w:hAnsi="Times New Roman"/>
          <w:bCs/>
          <w:sz w:val="20"/>
          <w:szCs w:val="20"/>
        </w:rPr>
        <w:t>.</w:t>
      </w:r>
    </w:p>
    <w:p w:rsidR="008A1AAC" w:rsidRPr="008A1AAC" w:rsidRDefault="008A1AAC" w:rsidP="008A1AAC">
      <w:pPr>
        <w:widowControl w:val="0"/>
        <w:autoSpaceDE w:val="0"/>
        <w:autoSpaceDN w:val="0"/>
        <w:adjustRightInd w:val="0"/>
        <w:spacing w:after="0" w:line="240" w:lineRule="auto"/>
        <w:ind w:firstLine="540"/>
        <w:jc w:val="both"/>
        <w:rPr>
          <w:rFonts w:ascii="Times New Roman" w:hAnsi="Times New Roman"/>
          <w:sz w:val="20"/>
          <w:szCs w:val="20"/>
        </w:rPr>
      </w:pPr>
      <w:r w:rsidRPr="008A1AAC">
        <w:rPr>
          <w:rFonts w:ascii="Times New Roman" w:hAnsi="Times New Roman"/>
          <w:sz w:val="20"/>
          <w:szCs w:val="20"/>
        </w:rPr>
        <w:t>3. Настоящее решение вступает в силу со дня, следующего за днем опубликования в Официальном вестнике Богучанского района.</w:t>
      </w:r>
    </w:p>
    <w:p w:rsidR="008A1AAC" w:rsidRPr="008A1AAC" w:rsidRDefault="008A1AAC" w:rsidP="008A1AAC">
      <w:pPr>
        <w:widowControl w:val="0"/>
        <w:autoSpaceDE w:val="0"/>
        <w:autoSpaceDN w:val="0"/>
        <w:adjustRightInd w:val="0"/>
        <w:spacing w:after="0" w:line="240" w:lineRule="auto"/>
        <w:jc w:val="both"/>
        <w:rPr>
          <w:rFonts w:ascii="Times New Roman" w:hAnsi="Times New Roman"/>
          <w:sz w:val="20"/>
          <w:szCs w:val="20"/>
        </w:rPr>
      </w:pPr>
    </w:p>
    <w:p w:rsidR="008A1AAC" w:rsidRPr="008A1AAC" w:rsidRDefault="008A1AAC" w:rsidP="008A1AAC">
      <w:pPr>
        <w:spacing w:after="0" w:line="240" w:lineRule="auto"/>
        <w:jc w:val="both"/>
        <w:rPr>
          <w:rFonts w:ascii="Times New Roman" w:hAnsi="Times New Roman"/>
          <w:sz w:val="20"/>
          <w:szCs w:val="20"/>
        </w:rPr>
      </w:pPr>
      <w:r w:rsidRPr="008A1AAC">
        <w:rPr>
          <w:rFonts w:ascii="Times New Roman" w:hAnsi="Times New Roman"/>
          <w:sz w:val="20"/>
          <w:szCs w:val="20"/>
        </w:rPr>
        <w:t xml:space="preserve">Глава Богучанского района                                                                               </w:t>
      </w:r>
      <w:r>
        <w:rPr>
          <w:rFonts w:ascii="Times New Roman" w:hAnsi="Times New Roman"/>
          <w:sz w:val="20"/>
          <w:szCs w:val="20"/>
        </w:rPr>
        <w:t xml:space="preserve">                                 </w:t>
      </w:r>
      <w:r w:rsidRPr="008A1AAC">
        <w:rPr>
          <w:rFonts w:ascii="Times New Roman" w:hAnsi="Times New Roman"/>
          <w:sz w:val="20"/>
          <w:szCs w:val="20"/>
        </w:rPr>
        <w:t>А.В.Бахтин</w:t>
      </w:r>
    </w:p>
    <w:p w:rsidR="008A1AAC" w:rsidRDefault="008A1AAC" w:rsidP="008A1AAC">
      <w:pPr>
        <w:spacing w:after="0"/>
        <w:jc w:val="center"/>
        <w:rPr>
          <w:rFonts w:ascii="Times New Roman" w:hAnsi="Times New Roman"/>
          <w:bCs/>
          <w:sz w:val="18"/>
          <w:szCs w:val="20"/>
        </w:rPr>
      </w:pPr>
    </w:p>
    <w:p w:rsidR="008A1AAC" w:rsidRDefault="008A1AAC" w:rsidP="005638F0">
      <w:pPr>
        <w:spacing w:after="0"/>
        <w:jc w:val="center"/>
        <w:rPr>
          <w:rFonts w:ascii="Times New Roman" w:hAnsi="Times New Roman"/>
          <w:bCs/>
          <w:sz w:val="18"/>
          <w:szCs w:val="20"/>
        </w:rPr>
      </w:pPr>
    </w:p>
    <w:p w:rsidR="004C158F" w:rsidRPr="00960002" w:rsidRDefault="004C158F" w:rsidP="005638F0">
      <w:pPr>
        <w:spacing w:after="0"/>
        <w:jc w:val="center"/>
        <w:rPr>
          <w:rFonts w:ascii="Times New Roman" w:hAnsi="Times New Roman"/>
          <w:bCs/>
          <w:sz w:val="18"/>
          <w:szCs w:val="20"/>
        </w:rPr>
      </w:pPr>
      <w:r w:rsidRPr="00960002">
        <w:rPr>
          <w:rFonts w:ascii="Times New Roman" w:hAnsi="Times New Roman"/>
          <w:bCs/>
          <w:sz w:val="18"/>
          <w:szCs w:val="20"/>
        </w:rPr>
        <w:t>БОГУЧАНСКИЙ  РАЙОННЫЙ  СОВЕТ  ДЕПУТАТОВ</w:t>
      </w:r>
    </w:p>
    <w:p w:rsidR="00960002" w:rsidRPr="00960002" w:rsidRDefault="004C158F" w:rsidP="005638F0">
      <w:pPr>
        <w:spacing w:after="0"/>
        <w:jc w:val="center"/>
        <w:rPr>
          <w:rFonts w:ascii="Times New Roman" w:hAnsi="Times New Roman"/>
          <w:bCs/>
          <w:sz w:val="18"/>
          <w:szCs w:val="20"/>
        </w:rPr>
      </w:pPr>
      <w:r w:rsidRPr="00960002">
        <w:rPr>
          <w:rFonts w:ascii="Times New Roman" w:hAnsi="Times New Roman"/>
          <w:sz w:val="18"/>
          <w:szCs w:val="20"/>
        </w:rPr>
        <w:t>РЕШЕНИЕ</w:t>
      </w:r>
    </w:p>
    <w:p w:rsidR="004C158F" w:rsidRPr="00960002" w:rsidRDefault="004C158F" w:rsidP="005638F0">
      <w:pPr>
        <w:spacing w:after="0" w:line="240" w:lineRule="auto"/>
        <w:rPr>
          <w:rFonts w:ascii="Times New Roman" w:hAnsi="Times New Roman"/>
          <w:bCs/>
          <w:sz w:val="20"/>
          <w:szCs w:val="20"/>
        </w:rPr>
      </w:pPr>
      <w:r w:rsidRPr="004C158F">
        <w:rPr>
          <w:rFonts w:ascii="Times New Roman" w:hAnsi="Times New Roman"/>
          <w:bCs/>
          <w:sz w:val="20"/>
          <w:szCs w:val="20"/>
        </w:rPr>
        <w:t xml:space="preserve">14.02.2014                                  </w:t>
      </w:r>
      <w:r w:rsidR="00960002">
        <w:rPr>
          <w:rFonts w:ascii="Times New Roman" w:hAnsi="Times New Roman"/>
          <w:bCs/>
          <w:sz w:val="20"/>
          <w:szCs w:val="20"/>
        </w:rPr>
        <w:t xml:space="preserve">                                </w:t>
      </w:r>
      <w:r w:rsidRPr="004C158F">
        <w:rPr>
          <w:rFonts w:ascii="Times New Roman" w:hAnsi="Times New Roman"/>
          <w:bCs/>
          <w:sz w:val="20"/>
          <w:szCs w:val="20"/>
        </w:rPr>
        <w:t xml:space="preserve">с. Богучаны                               </w:t>
      </w:r>
      <w:r w:rsidR="00960002">
        <w:rPr>
          <w:rFonts w:ascii="Times New Roman" w:hAnsi="Times New Roman"/>
          <w:bCs/>
          <w:sz w:val="20"/>
          <w:szCs w:val="20"/>
        </w:rPr>
        <w:t xml:space="preserve">                         </w:t>
      </w:r>
      <w:r w:rsidRPr="004C158F">
        <w:rPr>
          <w:rFonts w:ascii="Times New Roman" w:hAnsi="Times New Roman"/>
          <w:bCs/>
          <w:sz w:val="20"/>
          <w:szCs w:val="20"/>
        </w:rPr>
        <w:t>№  35/1-312</w:t>
      </w:r>
    </w:p>
    <w:p w:rsidR="005638F0" w:rsidRDefault="005638F0" w:rsidP="005638F0">
      <w:pPr>
        <w:spacing w:after="0" w:line="240" w:lineRule="auto"/>
        <w:jc w:val="center"/>
        <w:rPr>
          <w:rFonts w:ascii="Times New Roman" w:hAnsi="Times New Roman"/>
          <w:sz w:val="20"/>
          <w:szCs w:val="20"/>
        </w:rPr>
      </w:pPr>
    </w:p>
    <w:p w:rsidR="004C158F" w:rsidRDefault="004C158F" w:rsidP="005638F0">
      <w:pPr>
        <w:spacing w:after="0" w:line="240" w:lineRule="auto"/>
        <w:jc w:val="center"/>
        <w:rPr>
          <w:rFonts w:ascii="Times New Roman" w:hAnsi="Times New Roman"/>
          <w:sz w:val="20"/>
          <w:szCs w:val="20"/>
        </w:rPr>
      </w:pPr>
      <w:r w:rsidRPr="004C158F">
        <w:rPr>
          <w:rFonts w:ascii="Times New Roman" w:hAnsi="Times New Roman"/>
          <w:sz w:val="20"/>
          <w:szCs w:val="20"/>
        </w:rPr>
        <w:t>Об утверждении Правил передачи подарков, полученных лицами, замещающими муниципальные должности или должности муниципальной службы в муниципальном образовании Богучанский район, в связи с протокольными мероприятиями, служебными командировками и другими официальными мероприятиями</w:t>
      </w:r>
    </w:p>
    <w:p w:rsidR="005638F0" w:rsidRPr="004C158F" w:rsidRDefault="005638F0" w:rsidP="005638F0">
      <w:pPr>
        <w:spacing w:after="0" w:line="240" w:lineRule="auto"/>
        <w:jc w:val="center"/>
        <w:rPr>
          <w:rFonts w:ascii="Times New Roman" w:hAnsi="Times New Roman"/>
          <w:sz w:val="20"/>
          <w:szCs w:val="20"/>
        </w:rPr>
      </w:pPr>
    </w:p>
    <w:p w:rsidR="004C158F" w:rsidRPr="004C158F" w:rsidRDefault="004C158F" w:rsidP="005638F0">
      <w:pPr>
        <w:autoSpaceDE w:val="0"/>
        <w:autoSpaceDN w:val="0"/>
        <w:adjustRightInd w:val="0"/>
        <w:spacing w:after="0" w:line="240" w:lineRule="auto"/>
        <w:ind w:firstLine="708"/>
        <w:jc w:val="both"/>
        <w:rPr>
          <w:rFonts w:ascii="Times New Roman" w:hAnsi="Times New Roman"/>
          <w:sz w:val="20"/>
          <w:szCs w:val="20"/>
        </w:rPr>
      </w:pPr>
      <w:r w:rsidRPr="004C158F">
        <w:rPr>
          <w:rFonts w:ascii="Times New Roman" w:hAnsi="Times New Roman"/>
          <w:sz w:val="20"/>
          <w:szCs w:val="20"/>
        </w:rPr>
        <w:t>Руководствуясь пунктом 5 части 1 статьи 14 Федерального закона от 02.03.2007 № 25-ФЗ «О муниципальной службе в Российской Федерации», пунктом 7 части 3 статьи 12.1 Федерального закона от 25.12.2008 № 273-ФЗ «О противодействии коррупции», ст. 575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статьями 32, 36 Устава Богучанского района Красноярского края, Богучанский районный Совет депутатов</w:t>
      </w:r>
      <w:r w:rsidR="005638F0">
        <w:rPr>
          <w:rFonts w:ascii="Times New Roman" w:hAnsi="Times New Roman"/>
          <w:sz w:val="20"/>
          <w:szCs w:val="20"/>
        </w:rPr>
        <w:t xml:space="preserve"> </w:t>
      </w:r>
      <w:r w:rsidRPr="004C158F">
        <w:rPr>
          <w:rFonts w:ascii="Times New Roman" w:hAnsi="Times New Roman"/>
          <w:sz w:val="20"/>
          <w:szCs w:val="20"/>
        </w:rPr>
        <w:t>РЕШИЛ:</w:t>
      </w: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1.Утвердить Правила передачи подарков, полученных лицами, замещающими муниципальные должности или должности муниципальной службы в муниципальном образовании Богучанский район, в связи с протокольными мероприятиями, служебными командировками и другими официальными мероприятиями согласно приложению.</w:t>
      </w:r>
    </w:p>
    <w:p w:rsidR="004C158F" w:rsidRPr="004C158F" w:rsidRDefault="004C158F" w:rsidP="005638F0">
      <w:pPr>
        <w:widowControl w:val="0"/>
        <w:autoSpaceDE w:val="0"/>
        <w:autoSpaceDN w:val="0"/>
        <w:adjustRightInd w:val="0"/>
        <w:spacing w:after="0" w:line="240" w:lineRule="auto"/>
        <w:ind w:firstLine="708"/>
        <w:jc w:val="both"/>
        <w:rPr>
          <w:rFonts w:ascii="Times New Roman" w:hAnsi="Times New Roman"/>
          <w:sz w:val="20"/>
          <w:szCs w:val="20"/>
        </w:rPr>
      </w:pPr>
      <w:r w:rsidRPr="004C158F">
        <w:rPr>
          <w:rFonts w:ascii="Times New Roman" w:hAnsi="Times New Roman"/>
          <w:sz w:val="20"/>
          <w:szCs w:val="20"/>
        </w:rPr>
        <w:t xml:space="preserve">2. Контроль за исполнением настоящего решения возложить на постоянную </w:t>
      </w:r>
      <w:r w:rsidRPr="004C158F">
        <w:rPr>
          <w:rFonts w:ascii="Times New Roman" w:hAnsi="Times New Roman"/>
          <w:bCs/>
          <w:sz w:val="20"/>
          <w:szCs w:val="20"/>
        </w:rPr>
        <w:t xml:space="preserve">комиссию по вопросам законности, охраны правопорядка и прав граждан, соблюдению порядка управления муниципальной собственностью </w:t>
      </w:r>
      <w:r w:rsidRPr="004C158F">
        <w:rPr>
          <w:rFonts w:ascii="Times New Roman" w:hAnsi="Times New Roman"/>
          <w:sz w:val="20"/>
          <w:szCs w:val="20"/>
        </w:rPr>
        <w:t>и регулированию земельных отношений (А.М. Сурин)</w:t>
      </w:r>
      <w:r w:rsidRPr="004C158F">
        <w:rPr>
          <w:rFonts w:ascii="Times New Roman" w:hAnsi="Times New Roman"/>
          <w:bCs/>
          <w:sz w:val="20"/>
          <w:szCs w:val="20"/>
        </w:rPr>
        <w:t>.</w:t>
      </w:r>
    </w:p>
    <w:p w:rsidR="004C158F" w:rsidRPr="004C158F" w:rsidRDefault="004C158F" w:rsidP="005638F0">
      <w:pPr>
        <w:widowControl w:val="0"/>
        <w:autoSpaceDE w:val="0"/>
        <w:autoSpaceDN w:val="0"/>
        <w:adjustRightInd w:val="0"/>
        <w:spacing w:after="0" w:line="240" w:lineRule="auto"/>
        <w:ind w:firstLine="708"/>
        <w:jc w:val="both"/>
        <w:rPr>
          <w:rFonts w:ascii="Times New Roman" w:hAnsi="Times New Roman"/>
          <w:sz w:val="20"/>
          <w:szCs w:val="20"/>
        </w:rPr>
      </w:pPr>
      <w:r w:rsidRPr="004C158F">
        <w:rPr>
          <w:rFonts w:ascii="Times New Roman" w:hAnsi="Times New Roman"/>
          <w:sz w:val="20"/>
          <w:szCs w:val="20"/>
        </w:rPr>
        <w:t>3. Настоящее решение вступает в силу в день, следующий за днем опубликования в Официальном вестнике Богучанского района.</w:t>
      </w:r>
    </w:p>
    <w:p w:rsidR="004C158F" w:rsidRPr="004C158F" w:rsidRDefault="004C158F" w:rsidP="005638F0">
      <w:pPr>
        <w:widowControl w:val="0"/>
        <w:autoSpaceDE w:val="0"/>
        <w:autoSpaceDN w:val="0"/>
        <w:adjustRightInd w:val="0"/>
        <w:spacing w:after="0" w:line="240" w:lineRule="auto"/>
        <w:jc w:val="both"/>
        <w:rPr>
          <w:rFonts w:ascii="Times New Roman" w:hAnsi="Times New Roman"/>
          <w:sz w:val="20"/>
          <w:szCs w:val="20"/>
        </w:rPr>
      </w:pPr>
    </w:p>
    <w:p w:rsidR="004C158F" w:rsidRPr="004C158F" w:rsidRDefault="004C158F" w:rsidP="005638F0">
      <w:pPr>
        <w:spacing w:after="0" w:line="240" w:lineRule="auto"/>
        <w:jc w:val="both"/>
        <w:rPr>
          <w:rFonts w:ascii="Times New Roman" w:hAnsi="Times New Roman"/>
          <w:sz w:val="20"/>
          <w:szCs w:val="20"/>
        </w:rPr>
      </w:pPr>
      <w:r w:rsidRPr="004C158F">
        <w:rPr>
          <w:rFonts w:ascii="Times New Roman" w:hAnsi="Times New Roman"/>
          <w:sz w:val="20"/>
          <w:szCs w:val="20"/>
        </w:rPr>
        <w:t xml:space="preserve">Глава Богучанского района                                                                 </w:t>
      </w:r>
      <w:r w:rsidR="005638F0">
        <w:rPr>
          <w:rFonts w:ascii="Times New Roman" w:hAnsi="Times New Roman"/>
          <w:sz w:val="20"/>
          <w:szCs w:val="20"/>
        </w:rPr>
        <w:t xml:space="preserve">                                      </w:t>
      </w:r>
      <w:r w:rsidRPr="004C158F">
        <w:rPr>
          <w:rFonts w:ascii="Times New Roman" w:hAnsi="Times New Roman"/>
          <w:sz w:val="20"/>
          <w:szCs w:val="20"/>
        </w:rPr>
        <w:t>А. В. Бахтин</w:t>
      </w:r>
    </w:p>
    <w:p w:rsidR="004C158F" w:rsidRPr="004C158F" w:rsidRDefault="004C158F" w:rsidP="004C158F">
      <w:pPr>
        <w:spacing w:line="240" w:lineRule="auto"/>
        <w:jc w:val="both"/>
        <w:rPr>
          <w:rFonts w:ascii="Times New Roman" w:hAnsi="Times New Roman"/>
          <w:sz w:val="20"/>
          <w:szCs w:val="20"/>
        </w:rPr>
      </w:pPr>
    </w:p>
    <w:p w:rsidR="004C158F" w:rsidRPr="005638F0" w:rsidRDefault="004C158F" w:rsidP="005638F0">
      <w:pPr>
        <w:widowControl w:val="0"/>
        <w:autoSpaceDE w:val="0"/>
        <w:autoSpaceDN w:val="0"/>
        <w:adjustRightInd w:val="0"/>
        <w:spacing w:after="0" w:line="240" w:lineRule="auto"/>
        <w:jc w:val="right"/>
        <w:rPr>
          <w:rFonts w:ascii="Times New Roman" w:hAnsi="Times New Roman"/>
          <w:sz w:val="18"/>
          <w:szCs w:val="18"/>
        </w:rPr>
      </w:pPr>
      <w:r w:rsidRPr="005638F0">
        <w:rPr>
          <w:rFonts w:ascii="Times New Roman" w:hAnsi="Times New Roman"/>
          <w:sz w:val="18"/>
          <w:szCs w:val="18"/>
        </w:rPr>
        <w:t xml:space="preserve">Приложение к решению </w:t>
      </w:r>
    </w:p>
    <w:p w:rsidR="004C158F" w:rsidRPr="005638F0" w:rsidRDefault="004C158F" w:rsidP="005638F0">
      <w:pPr>
        <w:widowControl w:val="0"/>
        <w:autoSpaceDE w:val="0"/>
        <w:autoSpaceDN w:val="0"/>
        <w:adjustRightInd w:val="0"/>
        <w:spacing w:after="0" w:line="240" w:lineRule="auto"/>
        <w:jc w:val="right"/>
        <w:rPr>
          <w:rFonts w:ascii="Times New Roman" w:hAnsi="Times New Roman"/>
          <w:sz w:val="18"/>
          <w:szCs w:val="18"/>
        </w:rPr>
      </w:pPr>
      <w:r w:rsidRPr="005638F0">
        <w:rPr>
          <w:rFonts w:ascii="Times New Roman" w:hAnsi="Times New Roman"/>
          <w:sz w:val="18"/>
          <w:szCs w:val="18"/>
        </w:rPr>
        <w:t xml:space="preserve">Богучанского районного Совета депутатов </w:t>
      </w:r>
    </w:p>
    <w:p w:rsidR="004C158F" w:rsidRPr="004C158F" w:rsidRDefault="004C158F" w:rsidP="005638F0">
      <w:pPr>
        <w:widowControl w:val="0"/>
        <w:autoSpaceDE w:val="0"/>
        <w:autoSpaceDN w:val="0"/>
        <w:adjustRightInd w:val="0"/>
        <w:spacing w:after="0" w:line="240" w:lineRule="auto"/>
        <w:jc w:val="right"/>
        <w:rPr>
          <w:rFonts w:ascii="Times New Roman" w:hAnsi="Times New Roman"/>
          <w:sz w:val="20"/>
          <w:szCs w:val="20"/>
        </w:rPr>
      </w:pPr>
      <w:r w:rsidRPr="005638F0">
        <w:rPr>
          <w:rFonts w:ascii="Times New Roman" w:hAnsi="Times New Roman"/>
          <w:sz w:val="18"/>
          <w:szCs w:val="18"/>
        </w:rPr>
        <w:t>от 14.02. 2014  № 35/1-312</w:t>
      </w:r>
    </w:p>
    <w:p w:rsidR="004C158F" w:rsidRPr="004C158F" w:rsidRDefault="004C158F" w:rsidP="005638F0">
      <w:pPr>
        <w:spacing w:after="0" w:line="240" w:lineRule="auto"/>
        <w:jc w:val="both"/>
        <w:rPr>
          <w:rFonts w:ascii="Times New Roman" w:hAnsi="Times New Roman"/>
          <w:sz w:val="20"/>
          <w:szCs w:val="20"/>
        </w:rPr>
      </w:pPr>
    </w:p>
    <w:p w:rsidR="004C158F" w:rsidRPr="004C158F" w:rsidRDefault="004C158F" w:rsidP="005638F0">
      <w:pPr>
        <w:spacing w:after="0" w:line="240" w:lineRule="auto"/>
        <w:jc w:val="both"/>
        <w:rPr>
          <w:rFonts w:ascii="Times New Roman" w:hAnsi="Times New Roman"/>
          <w:sz w:val="20"/>
          <w:szCs w:val="20"/>
        </w:rPr>
      </w:pPr>
    </w:p>
    <w:p w:rsidR="004C158F" w:rsidRPr="004C158F" w:rsidRDefault="004C158F" w:rsidP="005638F0">
      <w:pPr>
        <w:spacing w:after="0" w:line="240" w:lineRule="auto"/>
        <w:jc w:val="center"/>
        <w:rPr>
          <w:rFonts w:ascii="Times New Roman" w:hAnsi="Times New Roman"/>
          <w:sz w:val="20"/>
          <w:szCs w:val="20"/>
        </w:rPr>
      </w:pPr>
      <w:r w:rsidRPr="004C158F">
        <w:rPr>
          <w:rFonts w:ascii="Times New Roman" w:hAnsi="Times New Roman"/>
          <w:sz w:val="20"/>
          <w:szCs w:val="20"/>
        </w:rPr>
        <w:t>ПРАВИЛА</w:t>
      </w:r>
    </w:p>
    <w:p w:rsidR="004C158F" w:rsidRPr="004C158F" w:rsidRDefault="004C158F" w:rsidP="005638F0">
      <w:pPr>
        <w:spacing w:after="0" w:line="240" w:lineRule="auto"/>
        <w:jc w:val="center"/>
        <w:rPr>
          <w:rFonts w:ascii="Times New Roman" w:hAnsi="Times New Roman"/>
          <w:sz w:val="20"/>
          <w:szCs w:val="20"/>
        </w:rPr>
      </w:pPr>
      <w:r w:rsidRPr="004C158F">
        <w:rPr>
          <w:rFonts w:ascii="Times New Roman" w:hAnsi="Times New Roman"/>
          <w:sz w:val="20"/>
          <w:szCs w:val="20"/>
        </w:rPr>
        <w:t>передачи подарков, полученных лицами, замещающими муниципальные</w:t>
      </w:r>
    </w:p>
    <w:p w:rsidR="004C158F" w:rsidRPr="004C158F" w:rsidRDefault="004C158F" w:rsidP="005638F0">
      <w:pPr>
        <w:spacing w:after="0" w:line="240" w:lineRule="auto"/>
        <w:jc w:val="center"/>
        <w:rPr>
          <w:rFonts w:ascii="Times New Roman" w:hAnsi="Times New Roman"/>
          <w:sz w:val="20"/>
          <w:szCs w:val="20"/>
        </w:rPr>
      </w:pPr>
      <w:r w:rsidRPr="004C158F">
        <w:rPr>
          <w:rFonts w:ascii="Times New Roman" w:hAnsi="Times New Roman"/>
          <w:sz w:val="20"/>
          <w:szCs w:val="20"/>
        </w:rPr>
        <w:t xml:space="preserve">должности или должности муниципальной службы </w:t>
      </w:r>
    </w:p>
    <w:p w:rsidR="004C158F" w:rsidRPr="004C158F" w:rsidRDefault="004C158F" w:rsidP="005638F0">
      <w:pPr>
        <w:spacing w:after="0" w:line="240" w:lineRule="auto"/>
        <w:jc w:val="center"/>
        <w:rPr>
          <w:rFonts w:ascii="Times New Roman" w:hAnsi="Times New Roman"/>
          <w:sz w:val="20"/>
          <w:szCs w:val="20"/>
        </w:rPr>
      </w:pPr>
      <w:r w:rsidRPr="004C158F">
        <w:rPr>
          <w:rFonts w:ascii="Times New Roman" w:hAnsi="Times New Roman"/>
          <w:sz w:val="20"/>
          <w:szCs w:val="20"/>
        </w:rPr>
        <w:t>в муниципальном образовании Богучанский район,</w:t>
      </w:r>
    </w:p>
    <w:p w:rsidR="004C158F" w:rsidRPr="004C158F" w:rsidRDefault="004C158F" w:rsidP="005638F0">
      <w:pPr>
        <w:spacing w:after="0" w:line="240" w:lineRule="auto"/>
        <w:jc w:val="center"/>
        <w:rPr>
          <w:rFonts w:ascii="Times New Roman" w:hAnsi="Times New Roman"/>
          <w:sz w:val="20"/>
          <w:szCs w:val="20"/>
        </w:rPr>
      </w:pPr>
      <w:r w:rsidRPr="004C158F">
        <w:rPr>
          <w:rFonts w:ascii="Times New Roman" w:hAnsi="Times New Roman"/>
          <w:sz w:val="20"/>
          <w:szCs w:val="20"/>
        </w:rPr>
        <w:t xml:space="preserve">в связи с протокольными мероприятиями, служебными командировками и другими официальными мероприятиями      </w:t>
      </w:r>
    </w:p>
    <w:p w:rsidR="004C158F" w:rsidRPr="004C158F" w:rsidRDefault="004C158F" w:rsidP="005638F0">
      <w:pPr>
        <w:spacing w:after="0" w:line="240" w:lineRule="auto"/>
        <w:rPr>
          <w:rFonts w:ascii="Times New Roman" w:hAnsi="Times New Roman"/>
          <w:sz w:val="20"/>
          <w:szCs w:val="20"/>
        </w:rPr>
      </w:pP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1.Общие положения</w:t>
      </w: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1.Настоящие Правила в соответствии с пунктом 5 части 1 статьи 14 Федерального закона от 02.03.2007 № 25-ФЗ «О муниципальной службе в Российской Федерации», пунктом 7 части 3 статьи 12.1 Федерального закона от 25.12.2008 № 273-ФЗ «О противодействии коррупции», ст. 575 Гражданского кодекса Российской Федерации устанавливают порядок передачи (приема, оценки, учета и хранения) подарков, полученных лицами, замещающими муниципальные должности или должности муниципальной службы в муниципальном образовании Богучанский район, от юридических и физических лиц в связи с протокольными мероприятиями, служебными командировками и другими официальными мероприятиями (далее – подарок).</w:t>
      </w: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2.Подарок стоимостью свыше трех тысяч рублей согласно части второй статьи 575 Гражданского кодекса Российской Федерации признается собственностью муниципального образования Богучанский район и подлежит  передаче в Управление муниципальной собственностью Богучанского района (далее – Управление).</w:t>
      </w: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3.Для определения стоимости подарков, полученных должностными лицами в связи с протокольными мероприятиями, служебными командировками и другими официальными мероприятиями, в администрации Богучанского района создается комиссия (далее – комиссия).</w:t>
      </w:r>
    </w:p>
    <w:p w:rsidR="005638F0" w:rsidRDefault="005638F0" w:rsidP="005638F0">
      <w:pPr>
        <w:spacing w:after="0" w:line="240" w:lineRule="auto"/>
        <w:ind w:firstLine="708"/>
        <w:jc w:val="both"/>
        <w:rPr>
          <w:rFonts w:ascii="Times New Roman" w:hAnsi="Times New Roman"/>
          <w:sz w:val="20"/>
          <w:szCs w:val="20"/>
        </w:rPr>
      </w:pP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lang w:val="en-US"/>
        </w:rPr>
        <w:t>II</w:t>
      </w:r>
      <w:r w:rsidRPr="004C158F">
        <w:rPr>
          <w:rFonts w:ascii="Times New Roman" w:hAnsi="Times New Roman"/>
          <w:sz w:val="20"/>
          <w:szCs w:val="20"/>
        </w:rPr>
        <w:t>.Порядок уведомления о получении подарка и передачи подарка на хранение</w:t>
      </w:r>
    </w:p>
    <w:p w:rsidR="005638F0" w:rsidRDefault="005638F0" w:rsidP="005638F0">
      <w:pPr>
        <w:spacing w:after="0" w:line="240" w:lineRule="auto"/>
        <w:jc w:val="both"/>
        <w:rPr>
          <w:rFonts w:ascii="Times New Roman" w:hAnsi="Times New Roman"/>
          <w:sz w:val="20"/>
          <w:szCs w:val="20"/>
        </w:rPr>
      </w:pP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1.Лица, замещающие муниципальные должности или должности муниципальной службы в муниципальном образовании  Богучанский район, получившие подарок, обращаются с уведомлением по форме согласно Приложению № 1 к настоящим Правилам о получении подарка и о рассмотрении вопроса о его передаче в муниципальную собственность в комиссию  администрации Богучанского района, в течение пяти рабочих дней с момента получения подарка или возвращения из служебной командировки, во время которой был получен указанный подарок.</w:t>
      </w: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2.В уведомлении указываются известные данные о дарителе, вид подарка и прилагаются документы, подтверждающие стоимость подарка (если таковые имеются).</w:t>
      </w:r>
    </w:p>
    <w:p w:rsidR="004C158F" w:rsidRPr="004C158F" w:rsidRDefault="004C158F" w:rsidP="005638F0">
      <w:pPr>
        <w:spacing w:after="0" w:line="240" w:lineRule="auto"/>
        <w:jc w:val="both"/>
        <w:rPr>
          <w:rFonts w:ascii="Times New Roman" w:hAnsi="Times New Roman"/>
          <w:sz w:val="20"/>
          <w:szCs w:val="20"/>
        </w:rPr>
      </w:pPr>
      <w:r w:rsidRPr="004C158F">
        <w:rPr>
          <w:rFonts w:ascii="Times New Roman" w:hAnsi="Times New Roman"/>
          <w:sz w:val="20"/>
          <w:szCs w:val="20"/>
        </w:rPr>
        <w:t xml:space="preserve">Уведомления подлежат обязательной регистрации в журнале регистрации уведомлений о получении подарков в связи с протокольными мероприятиями, служебными командировками и другими официальными мероприятиями по форме согласно Приложению № 2 к настоящим Правилам, который должен быть пронумерован, прошнурован и скреплен печатью  администрации Богучанского района.  </w:t>
      </w: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3.Подарки до подтверждения или определения их стоимости передаются лицами, замещающими муниципальные должности или должности муниципальной службы в Управление, по акту приема-передачи по форме согласно Приложению № 3 к настоящим Правилам.</w:t>
      </w: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4.В акте приема-передачи указываются данные дарителя, вид подарка и прилагаются документы, подтверждающие стоимость подарка (при их наличии).</w:t>
      </w: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5.Акты приема-передачи подарков регистрируются в Книге учета актов приема-передачи подарков по форме согласно Приложению № 4 к настоящим Правилам по мере поступления.</w:t>
      </w: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6.Книга учета актов приема-передачи подарков должна быть пронумерована, прошнурована и скреплена печатью  администрации Богучанского района.</w:t>
      </w:r>
    </w:p>
    <w:p w:rsidR="004C158F" w:rsidRPr="004C158F" w:rsidRDefault="004C158F" w:rsidP="005638F0">
      <w:pPr>
        <w:spacing w:after="0" w:line="240" w:lineRule="auto"/>
        <w:jc w:val="both"/>
        <w:rPr>
          <w:rFonts w:ascii="Times New Roman" w:hAnsi="Times New Roman"/>
          <w:sz w:val="20"/>
          <w:szCs w:val="20"/>
        </w:rPr>
      </w:pP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lang w:val="en-US"/>
        </w:rPr>
        <w:t>III</w:t>
      </w:r>
      <w:r w:rsidRPr="004C158F">
        <w:rPr>
          <w:rFonts w:ascii="Times New Roman" w:hAnsi="Times New Roman"/>
          <w:sz w:val="20"/>
          <w:szCs w:val="20"/>
        </w:rPr>
        <w:t>.Работа комиссии по определению стоимости подарков.</w:t>
      </w:r>
    </w:p>
    <w:p w:rsidR="005638F0" w:rsidRDefault="005638F0" w:rsidP="005638F0">
      <w:pPr>
        <w:spacing w:after="0" w:line="240" w:lineRule="auto"/>
        <w:ind w:firstLine="708"/>
        <w:jc w:val="both"/>
        <w:rPr>
          <w:rFonts w:ascii="Times New Roman" w:hAnsi="Times New Roman"/>
          <w:sz w:val="20"/>
          <w:szCs w:val="20"/>
        </w:rPr>
      </w:pP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1.Состав комиссии утверждается  постановлением администрации Богучанского района.</w:t>
      </w: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2.При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для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В случае получения подарка лицом, входящим в состав комиссии, указанное лицо не принимает участия в заседании комиссии.</w:t>
      </w: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3.Заседания комиссии проводятся в срок, не превышающий 10 рабочих дней со дня подачи уведомления.</w:t>
      </w: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4.Заседания комиссии считаются правомочными, если на них присутствует не менее половины ее членов.</w:t>
      </w: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5.Решение комиссии оформляется протоколом заседания комиссии, который подписывается всеми присутствующими на заседании членами комиссии.</w:t>
      </w: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Копии решения комиссии в течение семи календарных дней со дня его принятия направляются лицу, замещающему муниципальную должность, муниципальному служащему, направившему уведомление.</w:t>
      </w:r>
    </w:p>
    <w:p w:rsidR="005638F0" w:rsidRDefault="005638F0" w:rsidP="005638F0">
      <w:pPr>
        <w:spacing w:after="0" w:line="240" w:lineRule="auto"/>
        <w:ind w:firstLine="708"/>
        <w:rPr>
          <w:rFonts w:ascii="Times New Roman" w:hAnsi="Times New Roman"/>
          <w:sz w:val="20"/>
          <w:szCs w:val="20"/>
        </w:rPr>
      </w:pPr>
    </w:p>
    <w:p w:rsidR="004C158F" w:rsidRPr="004C158F" w:rsidRDefault="004C158F" w:rsidP="005638F0">
      <w:pPr>
        <w:spacing w:after="0" w:line="240" w:lineRule="auto"/>
        <w:ind w:firstLine="708"/>
        <w:rPr>
          <w:rFonts w:ascii="Times New Roman" w:hAnsi="Times New Roman"/>
          <w:sz w:val="20"/>
          <w:szCs w:val="20"/>
        </w:rPr>
      </w:pPr>
      <w:r w:rsidRPr="004C158F">
        <w:rPr>
          <w:rFonts w:ascii="Times New Roman" w:hAnsi="Times New Roman"/>
          <w:sz w:val="20"/>
          <w:szCs w:val="20"/>
          <w:lang w:val="en-US"/>
        </w:rPr>
        <w:t>IV</w:t>
      </w:r>
      <w:r w:rsidRPr="004C158F">
        <w:rPr>
          <w:rFonts w:ascii="Times New Roman" w:hAnsi="Times New Roman"/>
          <w:sz w:val="20"/>
          <w:szCs w:val="20"/>
        </w:rPr>
        <w:t>.Порядок определения стоимости подарка.</w:t>
      </w:r>
    </w:p>
    <w:p w:rsidR="005638F0" w:rsidRDefault="005638F0" w:rsidP="005638F0">
      <w:pPr>
        <w:spacing w:after="0" w:line="240" w:lineRule="auto"/>
        <w:ind w:firstLine="708"/>
        <w:jc w:val="both"/>
        <w:rPr>
          <w:rFonts w:ascii="Times New Roman" w:hAnsi="Times New Roman"/>
          <w:sz w:val="20"/>
          <w:szCs w:val="20"/>
        </w:rPr>
      </w:pP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1.Стоимость подарка определяется комиссией в соответствии с представленными документами,  подтверждающими его стоимость.</w:t>
      </w: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2.В случае если стоимость подарка, указанная в подтверждающих документах, не соответствует его рыночной стоимости, а также если подтверждающие документы не представлены, то стоимость подарка определяется комиссией по рыночной цене аналогичного подарка, сведения о которой должны быть подтверждены документально.</w:t>
      </w: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3.В случае если подарок имеет историческую либо культурную ценность для его оценки могут привлекаться эксперты из числа квалифицированных специалистов соответствующего профиля, обладающие  специальными знаниями, достаточными для определения исторической, художественной, научной или культурной ценности подарка, с целью последующей его оценки.</w:t>
      </w: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4.В случае если оценка подарка затруднена вследствие его уникальности или отсутствия на рынке, а также при возникновении спора о стоимости подарка, для его оценки привлекается независимый оценщик в порядке, установленном федеральным законодательством.</w:t>
      </w: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Выплата денежного вознаграждения независимому оценщику за проведение оценки осуществляется за счет средств, предусмотренных в бюджете муниципального образования Богучанский район на содержание  администрации Богучанского района.</w:t>
      </w:r>
    </w:p>
    <w:p w:rsidR="004C158F" w:rsidRPr="004C158F" w:rsidRDefault="004C158F" w:rsidP="005638F0">
      <w:pPr>
        <w:spacing w:after="0" w:line="240" w:lineRule="auto"/>
        <w:jc w:val="both"/>
        <w:rPr>
          <w:rFonts w:ascii="Times New Roman" w:hAnsi="Times New Roman"/>
          <w:sz w:val="20"/>
          <w:szCs w:val="20"/>
        </w:rPr>
      </w:pP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lang w:val="en-US"/>
        </w:rPr>
        <w:t>V</w:t>
      </w:r>
      <w:r w:rsidRPr="004C158F">
        <w:rPr>
          <w:rFonts w:ascii="Times New Roman" w:hAnsi="Times New Roman"/>
          <w:sz w:val="20"/>
          <w:szCs w:val="20"/>
        </w:rPr>
        <w:t>.Заключительные положения.</w:t>
      </w:r>
    </w:p>
    <w:p w:rsidR="005638F0" w:rsidRDefault="005638F0" w:rsidP="005638F0">
      <w:pPr>
        <w:spacing w:after="0" w:line="240" w:lineRule="auto"/>
        <w:jc w:val="both"/>
        <w:rPr>
          <w:rFonts w:ascii="Times New Roman" w:hAnsi="Times New Roman"/>
          <w:sz w:val="20"/>
          <w:szCs w:val="20"/>
        </w:rPr>
      </w:pP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1.Подарки, стоимость которых подтверждена протоколом комиссии и не превышает установленную федеральным законодательством сумму, возвращаются получившему их лицу по акту возврата подарка по форме согласно приложению № 5 к настоящим Правилам, в течение пяти рабочих дней со дня принятия решения главы администрации Богучанского района.</w:t>
      </w: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2.Подарки, стоимость которых подтверждена протоколом комиссии и превышает установленную федеральным законодательством сумму, признаются собственностью муниципального образования Богучанский район в порядке установленном действующим законодательством.</w:t>
      </w:r>
    </w:p>
    <w:p w:rsidR="004C158F" w:rsidRPr="004C158F" w:rsidRDefault="004C158F" w:rsidP="005638F0">
      <w:pPr>
        <w:spacing w:after="0" w:line="240" w:lineRule="auto"/>
        <w:ind w:firstLine="708"/>
        <w:jc w:val="both"/>
        <w:rPr>
          <w:rFonts w:ascii="Times New Roman" w:hAnsi="Times New Roman"/>
          <w:sz w:val="20"/>
          <w:szCs w:val="20"/>
        </w:rPr>
      </w:pPr>
      <w:r w:rsidRPr="004C158F">
        <w:rPr>
          <w:rFonts w:ascii="Times New Roman" w:hAnsi="Times New Roman"/>
          <w:sz w:val="20"/>
          <w:szCs w:val="20"/>
        </w:rPr>
        <w:t>3.Лицо, замещавшее должность главы  Богучанского района,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C158F" w:rsidRPr="004C158F" w:rsidRDefault="004C158F" w:rsidP="00BE1BC8">
      <w:pPr>
        <w:spacing w:line="240" w:lineRule="auto"/>
        <w:rPr>
          <w:rFonts w:ascii="Times New Roman" w:hAnsi="Times New Roman"/>
          <w:sz w:val="20"/>
          <w:szCs w:val="20"/>
        </w:rPr>
      </w:pPr>
    </w:p>
    <w:p w:rsidR="004C158F" w:rsidRPr="005638F0" w:rsidRDefault="004C158F" w:rsidP="005638F0">
      <w:pPr>
        <w:spacing w:after="0" w:line="240" w:lineRule="auto"/>
        <w:jc w:val="right"/>
        <w:rPr>
          <w:rFonts w:ascii="Times New Roman" w:hAnsi="Times New Roman"/>
          <w:sz w:val="18"/>
          <w:szCs w:val="18"/>
        </w:rPr>
      </w:pPr>
      <w:r w:rsidRPr="005638F0">
        <w:rPr>
          <w:rFonts w:ascii="Times New Roman" w:hAnsi="Times New Roman"/>
          <w:sz w:val="18"/>
          <w:szCs w:val="18"/>
        </w:rPr>
        <w:t>Приложение № 1</w:t>
      </w:r>
    </w:p>
    <w:p w:rsidR="004C158F" w:rsidRPr="005638F0" w:rsidRDefault="004C158F" w:rsidP="005638F0">
      <w:pPr>
        <w:spacing w:after="0" w:line="240" w:lineRule="auto"/>
        <w:jc w:val="right"/>
        <w:rPr>
          <w:rFonts w:ascii="Times New Roman" w:hAnsi="Times New Roman"/>
          <w:sz w:val="18"/>
          <w:szCs w:val="18"/>
        </w:rPr>
      </w:pPr>
      <w:r w:rsidRPr="005638F0">
        <w:rPr>
          <w:rFonts w:ascii="Times New Roman" w:hAnsi="Times New Roman"/>
          <w:sz w:val="18"/>
          <w:szCs w:val="18"/>
        </w:rPr>
        <w:t>к Правилам передачи подарков,</w:t>
      </w:r>
    </w:p>
    <w:p w:rsidR="004C158F" w:rsidRPr="005638F0" w:rsidRDefault="004C158F" w:rsidP="005638F0">
      <w:pPr>
        <w:spacing w:after="0" w:line="240" w:lineRule="auto"/>
        <w:jc w:val="right"/>
        <w:rPr>
          <w:rFonts w:ascii="Times New Roman" w:hAnsi="Times New Roman"/>
          <w:sz w:val="18"/>
          <w:szCs w:val="18"/>
        </w:rPr>
      </w:pPr>
      <w:r w:rsidRPr="005638F0">
        <w:rPr>
          <w:rFonts w:ascii="Times New Roman" w:hAnsi="Times New Roman"/>
          <w:sz w:val="18"/>
          <w:szCs w:val="18"/>
        </w:rPr>
        <w:t>полученных лицами, замещающими</w:t>
      </w:r>
    </w:p>
    <w:p w:rsidR="004C158F" w:rsidRPr="005638F0" w:rsidRDefault="004C158F" w:rsidP="005638F0">
      <w:pPr>
        <w:spacing w:after="0" w:line="240" w:lineRule="auto"/>
        <w:jc w:val="right"/>
        <w:rPr>
          <w:rFonts w:ascii="Times New Roman" w:hAnsi="Times New Roman"/>
          <w:sz w:val="18"/>
          <w:szCs w:val="18"/>
        </w:rPr>
      </w:pPr>
      <w:r w:rsidRPr="005638F0">
        <w:rPr>
          <w:rFonts w:ascii="Times New Roman" w:hAnsi="Times New Roman"/>
          <w:sz w:val="18"/>
          <w:szCs w:val="18"/>
        </w:rPr>
        <w:t xml:space="preserve">муниципальные должности или </w:t>
      </w:r>
    </w:p>
    <w:p w:rsidR="004C158F" w:rsidRPr="005638F0" w:rsidRDefault="004C158F" w:rsidP="005638F0">
      <w:pPr>
        <w:spacing w:after="0" w:line="240" w:lineRule="auto"/>
        <w:jc w:val="right"/>
        <w:rPr>
          <w:rFonts w:ascii="Times New Roman" w:hAnsi="Times New Roman"/>
          <w:sz w:val="18"/>
          <w:szCs w:val="18"/>
        </w:rPr>
      </w:pPr>
      <w:r w:rsidRPr="005638F0">
        <w:rPr>
          <w:rFonts w:ascii="Times New Roman" w:hAnsi="Times New Roman"/>
          <w:sz w:val="18"/>
          <w:szCs w:val="18"/>
        </w:rPr>
        <w:t>должности муниципальной службы</w:t>
      </w:r>
    </w:p>
    <w:p w:rsidR="004C158F" w:rsidRPr="005638F0" w:rsidRDefault="004C158F" w:rsidP="005638F0">
      <w:pPr>
        <w:spacing w:after="0" w:line="240" w:lineRule="auto"/>
        <w:jc w:val="right"/>
        <w:rPr>
          <w:rFonts w:ascii="Times New Roman" w:hAnsi="Times New Roman"/>
          <w:sz w:val="18"/>
          <w:szCs w:val="18"/>
        </w:rPr>
      </w:pPr>
      <w:r w:rsidRPr="005638F0">
        <w:rPr>
          <w:rFonts w:ascii="Times New Roman" w:hAnsi="Times New Roman"/>
          <w:sz w:val="18"/>
          <w:szCs w:val="18"/>
        </w:rPr>
        <w:t>в муниципальном образовании</w:t>
      </w:r>
    </w:p>
    <w:p w:rsidR="004C158F" w:rsidRPr="005638F0" w:rsidRDefault="004C158F" w:rsidP="005638F0">
      <w:pPr>
        <w:spacing w:after="0" w:line="240" w:lineRule="auto"/>
        <w:jc w:val="right"/>
        <w:rPr>
          <w:rFonts w:ascii="Times New Roman" w:hAnsi="Times New Roman"/>
          <w:sz w:val="18"/>
          <w:szCs w:val="18"/>
        </w:rPr>
      </w:pPr>
      <w:r w:rsidRPr="005638F0">
        <w:rPr>
          <w:rFonts w:ascii="Times New Roman" w:hAnsi="Times New Roman"/>
          <w:sz w:val="18"/>
          <w:szCs w:val="18"/>
        </w:rPr>
        <w:t xml:space="preserve">                                                                                                Богучанский район, в связи с</w:t>
      </w:r>
    </w:p>
    <w:p w:rsidR="004C158F" w:rsidRPr="005638F0" w:rsidRDefault="004C158F" w:rsidP="005638F0">
      <w:pPr>
        <w:spacing w:after="0" w:line="240" w:lineRule="auto"/>
        <w:jc w:val="right"/>
        <w:rPr>
          <w:rFonts w:ascii="Times New Roman" w:hAnsi="Times New Roman"/>
          <w:sz w:val="18"/>
          <w:szCs w:val="18"/>
        </w:rPr>
      </w:pPr>
      <w:r w:rsidRPr="005638F0">
        <w:rPr>
          <w:rFonts w:ascii="Times New Roman" w:hAnsi="Times New Roman"/>
          <w:sz w:val="18"/>
          <w:szCs w:val="18"/>
        </w:rPr>
        <w:t>протокольными мероприятиями,</w:t>
      </w:r>
    </w:p>
    <w:p w:rsidR="004C158F" w:rsidRPr="005638F0" w:rsidRDefault="004C158F" w:rsidP="005638F0">
      <w:pPr>
        <w:spacing w:after="0" w:line="240" w:lineRule="auto"/>
        <w:jc w:val="right"/>
        <w:rPr>
          <w:rFonts w:ascii="Times New Roman" w:hAnsi="Times New Roman"/>
          <w:sz w:val="18"/>
          <w:szCs w:val="18"/>
        </w:rPr>
      </w:pPr>
      <w:r w:rsidRPr="005638F0">
        <w:rPr>
          <w:rFonts w:ascii="Times New Roman" w:hAnsi="Times New Roman"/>
          <w:sz w:val="18"/>
          <w:szCs w:val="18"/>
        </w:rPr>
        <w:t>служебными командировками</w:t>
      </w:r>
    </w:p>
    <w:p w:rsidR="004C158F" w:rsidRPr="005638F0" w:rsidRDefault="004C158F" w:rsidP="005638F0">
      <w:pPr>
        <w:spacing w:after="0" w:line="240" w:lineRule="auto"/>
        <w:jc w:val="right"/>
        <w:rPr>
          <w:rFonts w:ascii="Times New Roman" w:hAnsi="Times New Roman"/>
          <w:sz w:val="18"/>
          <w:szCs w:val="18"/>
        </w:rPr>
      </w:pPr>
      <w:r w:rsidRPr="005638F0">
        <w:rPr>
          <w:rFonts w:ascii="Times New Roman" w:hAnsi="Times New Roman"/>
          <w:sz w:val="18"/>
          <w:szCs w:val="18"/>
        </w:rPr>
        <w:t>и другими официальными</w:t>
      </w:r>
    </w:p>
    <w:p w:rsidR="004C158F" w:rsidRPr="004C158F" w:rsidRDefault="004C158F" w:rsidP="005638F0">
      <w:pPr>
        <w:spacing w:after="0" w:line="240" w:lineRule="auto"/>
        <w:jc w:val="right"/>
        <w:rPr>
          <w:rFonts w:ascii="Times New Roman" w:hAnsi="Times New Roman"/>
          <w:sz w:val="20"/>
          <w:szCs w:val="20"/>
        </w:rPr>
      </w:pPr>
      <w:r w:rsidRPr="005638F0">
        <w:rPr>
          <w:rFonts w:ascii="Times New Roman" w:hAnsi="Times New Roman"/>
          <w:sz w:val="18"/>
          <w:szCs w:val="18"/>
        </w:rPr>
        <w:t>мероприятиями</w:t>
      </w:r>
    </w:p>
    <w:p w:rsidR="004C158F" w:rsidRPr="004C158F" w:rsidRDefault="004C158F" w:rsidP="005638F0">
      <w:pPr>
        <w:spacing w:after="0" w:line="240" w:lineRule="auto"/>
        <w:jc w:val="center"/>
        <w:rPr>
          <w:rFonts w:ascii="Times New Roman" w:hAnsi="Times New Roman"/>
          <w:sz w:val="20"/>
          <w:szCs w:val="20"/>
        </w:rPr>
      </w:pPr>
    </w:p>
    <w:p w:rsidR="004C158F" w:rsidRPr="004C158F" w:rsidRDefault="004C158F" w:rsidP="005638F0">
      <w:pPr>
        <w:spacing w:after="0" w:line="240" w:lineRule="auto"/>
        <w:jc w:val="center"/>
        <w:rPr>
          <w:rFonts w:ascii="Times New Roman" w:hAnsi="Times New Roman"/>
          <w:sz w:val="20"/>
          <w:szCs w:val="20"/>
        </w:rPr>
      </w:pPr>
      <w:r w:rsidRPr="004C158F">
        <w:rPr>
          <w:rFonts w:ascii="Times New Roman" w:hAnsi="Times New Roman"/>
          <w:sz w:val="20"/>
          <w:szCs w:val="20"/>
        </w:rPr>
        <w:t>Уведомление</w:t>
      </w:r>
    </w:p>
    <w:p w:rsidR="004C158F" w:rsidRPr="004C158F" w:rsidRDefault="004C158F" w:rsidP="005638F0">
      <w:pPr>
        <w:spacing w:after="0" w:line="240" w:lineRule="auto"/>
        <w:jc w:val="center"/>
        <w:rPr>
          <w:rFonts w:ascii="Times New Roman" w:hAnsi="Times New Roman"/>
          <w:sz w:val="20"/>
          <w:szCs w:val="20"/>
        </w:rPr>
      </w:pPr>
      <w:r w:rsidRPr="004C158F">
        <w:rPr>
          <w:rFonts w:ascii="Times New Roman" w:hAnsi="Times New Roman"/>
          <w:sz w:val="20"/>
          <w:szCs w:val="20"/>
        </w:rPr>
        <w:t xml:space="preserve">о получении подарка лицами, замещающими муниципальные </w:t>
      </w:r>
    </w:p>
    <w:p w:rsidR="004C158F" w:rsidRPr="004C158F" w:rsidRDefault="004C158F" w:rsidP="005638F0">
      <w:pPr>
        <w:spacing w:after="0" w:line="240" w:lineRule="auto"/>
        <w:jc w:val="center"/>
        <w:rPr>
          <w:rFonts w:ascii="Times New Roman" w:hAnsi="Times New Roman"/>
          <w:sz w:val="20"/>
          <w:szCs w:val="20"/>
        </w:rPr>
      </w:pPr>
      <w:r w:rsidRPr="004C158F">
        <w:rPr>
          <w:rFonts w:ascii="Times New Roman" w:hAnsi="Times New Roman"/>
          <w:sz w:val="20"/>
          <w:szCs w:val="20"/>
        </w:rPr>
        <w:t>должности или должности муниципальной службы в связи с протокольными мероприятиями, служебными командировками и другими официальными мероприятиями</w:t>
      </w:r>
    </w:p>
    <w:p w:rsidR="005638F0" w:rsidRDefault="005638F0" w:rsidP="004C158F">
      <w:pPr>
        <w:spacing w:line="240" w:lineRule="auto"/>
        <w:jc w:val="both"/>
        <w:rPr>
          <w:rFonts w:ascii="Times New Roman" w:hAnsi="Times New Roman"/>
          <w:sz w:val="20"/>
          <w:szCs w:val="20"/>
        </w:rPr>
      </w:pPr>
    </w:p>
    <w:p w:rsidR="004C158F" w:rsidRPr="004C158F" w:rsidRDefault="004C158F" w:rsidP="004C158F">
      <w:pPr>
        <w:spacing w:line="240" w:lineRule="auto"/>
        <w:jc w:val="both"/>
        <w:rPr>
          <w:rFonts w:ascii="Times New Roman" w:hAnsi="Times New Roman"/>
          <w:sz w:val="20"/>
          <w:szCs w:val="20"/>
        </w:rPr>
      </w:pPr>
      <w:r w:rsidRPr="004C158F">
        <w:rPr>
          <w:rFonts w:ascii="Times New Roman" w:hAnsi="Times New Roman"/>
          <w:sz w:val="20"/>
          <w:szCs w:val="20"/>
        </w:rPr>
        <w:t>«____»_________20___ года</w:t>
      </w:r>
      <w:r w:rsidRPr="004C158F">
        <w:rPr>
          <w:rFonts w:ascii="Times New Roman" w:hAnsi="Times New Roman"/>
          <w:sz w:val="20"/>
          <w:szCs w:val="20"/>
        </w:rPr>
        <w:tab/>
      </w:r>
      <w:r w:rsidRPr="004C158F">
        <w:rPr>
          <w:rFonts w:ascii="Times New Roman" w:hAnsi="Times New Roman"/>
          <w:sz w:val="20"/>
          <w:szCs w:val="20"/>
        </w:rPr>
        <w:tab/>
      </w:r>
      <w:r w:rsidRPr="004C158F">
        <w:rPr>
          <w:rFonts w:ascii="Times New Roman" w:hAnsi="Times New Roman"/>
          <w:sz w:val="20"/>
          <w:szCs w:val="20"/>
        </w:rPr>
        <w:tab/>
      </w:r>
      <w:r w:rsidRPr="004C158F">
        <w:rPr>
          <w:rFonts w:ascii="Times New Roman" w:hAnsi="Times New Roman"/>
          <w:sz w:val="20"/>
          <w:szCs w:val="20"/>
        </w:rPr>
        <w:tab/>
      </w:r>
      <w:r w:rsidRPr="004C158F">
        <w:rPr>
          <w:rFonts w:ascii="Times New Roman" w:hAnsi="Times New Roman"/>
          <w:sz w:val="20"/>
          <w:szCs w:val="20"/>
        </w:rPr>
        <w:tab/>
      </w:r>
      <w:r w:rsidRPr="004C158F">
        <w:rPr>
          <w:rFonts w:ascii="Times New Roman" w:hAnsi="Times New Roman"/>
          <w:sz w:val="20"/>
          <w:szCs w:val="20"/>
        </w:rPr>
        <w:tab/>
      </w:r>
      <w:r w:rsidRPr="004C158F">
        <w:rPr>
          <w:rFonts w:ascii="Times New Roman" w:hAnsi="Times New Roman"/>
          <w:sz w:val="20"/>
          <w:szCs w:val="20"/>
        </w:rPr>
        <w:tab/>
      </w:r>
      <w:r w:rsidR="005638F0">
        <w:rPr>
          <w:rFonts w:ascii="Times New Roman" w:hAnsi="Times New Roman"/>
          <w:sz w:val="20"/>
          <w:szCs w:val="20"/>
        </w:rPr>
        <w:t xml:space="preserve">                             </w:t>
      </w:r>
      <w:r w:rsidRPr="004C158F">
        <w:rPr>
          <w:rFonts w:ascii="Times New Roman" w:hAnsi="Times New Roman"/>
          <w:sz w:val="20"/>
          <w:szCs w:val="20"/>
        </w:rPr>
        <w:t>№ ____</w:t>
      </w:r>
    </w:p>
    <w:p w:rsidR="004C158F" w:rsidRPr="004C158F" w:rsidRDefault="004C158F" w:rsidP="005638F0">
      <w:pPr>
        <w:spacing w:after="0" w:line="240" w:lineRule="auto"/>
        <w:jc w:val="both"/>
        <w:rPr>
          <w:rFonts w:ascii="Times New Roman" w:hAnsi="Times New Roman"/>
          <w:sz w:val="20"/>
          <w:szCs w:val="20"/>
        </w:rPr>
      </w:pPr>
      <w:r w:rsidRPr="004C158F">
        <w:rPr>
          <w:rFonts w:ascii="Times New Roman" w:hAnsi="Times New Roman"/>
          <w:sz w:val="20"/>
          <w:szCs w:val="20"/>
        </w:rPr>
        <w:t>Настоящим уведомляю о получении ___________________________________</w:t>
      </w:r>
      <w:r w:rsidR="005638F0">
        <w:rPr>
          <w:rFonts w:ascii="Times New Roman" w:hAnsi="Times New Roman"/>
          <w:sz w:val="20"/>
          <w:szCs w:val="20"/>
        </w:rPr>
        <w:t>____________________</w:t>
      </w:r>
    </w:p>
    <w:p w:rsidR="004C158F" w:rsidRPr="004C158F" w:rsidRDefault="004C158F" w:rsidP="005638F0">
      <w:pPr>
        <w:spacing w:after="0" w:line="240" w:lineRule="auto"/>
        <w:jc w:val="both"/>
        <w:rPr>
          <w:rFonts w:ascii="Times New Roman" w:hAnsi="Times New Roman"/>
          <w:sz w:val="20"/>
          <w:szCs w:val="20"/>
        </w:rPr>
      </w:pPr>
      <w:r w:rsidRPr="004C158F">
        <w:rPr>
          <w:rFonts w:ascii="Times New Roman" w:hAnsi="Times New Roman"/>
          <w:sz w:val="20"/>
          <w:szCs w:val="20"/>
        </w:rPr>
        <w:t>____________________________________________________________________</w:t>
      </w:r>
      <w:r w:rsidR="005638F0">
        <w:rPr>
          <w:rFonts w:ascii="Times New Roman" w:hAnsi="Times New Roman"/>
          <w:sz w:val="20"/>
          <w:szCs w:val="20"/>
        </w:rPr>
        <w:t>_________________________</w:t>
      </w:r>
    </w:p>
    <w:p w:rsidR="004C158F" w:rsidRPr="004C158F" w:rsidRDefault="004C158F" w:rsidP="005638F0">
      <w:pPr>
        <w:spacing w:after="0" w:line="240" w:lineRule="auto"/>
        <w:jc w:val="center"/>
        <w:rPr>
          <w:rFonts w:ascii="Times New Roman" w:hAnsi="Times New Roman"/>
          <w:sz w:val="20"/>
          <w:szCs w:val="20"/>
        </w:rPr>
      </w:pPr>
      <w:r w:rsidRPr="004C158F">
        <w:rPr>
          <w:rFonts w:ascii="Times New Roman" w:hAnsi="Times New Roman"/>
          <w:sz w:val="20"/>
          <w:szCs w:val="20"/>
        </w:rPr>
        <w:t>(дата получения подарка в связи с протокольными мероприятиями, служебными командировками и другими официальными мероприятиями)</w:t>
      </w:r>
    </w:p>
    <w:p w:rsidR="004C158F" w:rsidRPr="004C158F" w:rsidRDefault="004C158F" w:rsidP="00BE1BC8">
      <w:pPr>
        <w:spacing w:after="0" w:line="240" w:lineRule="auto"/>
        <w:jc w:val="both"/>
        <w:rPr>
          <w:rFonts w:ascii="Times New Roman" w:hAnsi="Times New Roman"/>
          <w:sz w:val="20"/>
          <w:szCs w:val="20"/>
        </w:rPr>
      </w:pPr>
      <w:r w:rsidRPr="004C158F">
        <w:rPr>
          <w:rFonts w:ascii="Times New Roman" w:hAnsi="Times New Roman"/>
          <w:sz w:val="20"/>
          <w:szCs w:val="20"/>
        </w:rPr>
        <w:t>мною, ____________________________________________________________</w:t>
      </w:r>
      <w:r w:rsidR="00BE1BC8">
        <w:rPr>
          <w:rFonts w:ascii="Times New Roman" w:hAnsi="Times New Roman"/>
          <w:sz w:val="20"/>
          <w:szCs w:val="20"/>
        </w:rPr>
        <w:t>_____________________</w:t>
      </w:r>
    </w:p>
    <w:p w:rsidR="004C158F" w:rsidRPr="004C158F" w:rsidRDefault="004C158F" w:rsidP="00BE1BC8">
      <w:pPr>
        <w:spacing w:after="0" w:line="240" w:lineRule="auto"/>
        <w:jc w:val="both"/>
        <w:rPr>
          <w:rFonts w:ascii="Times New Roman" w:hAnsi="Times New Roman"/>
          <w:sz w:val="20"/>
          <w:szCs w:val="20"/>
        </w:rPr>
      </w:pPr>
      <w:r w:rsidRPr="004C158F">
        <w:rPr>
          <w:rFonts w:ascii="Times New Roman" w:hAnsi="Times New Roman"/>
          <w:sz w:val="20"/>
          <w:szCs w:val="20"/>
        </w:rPr>
        <w:t>__________________________________________________________________</w:t>
      </w:r>
      <w:r w:rsidR="00BE1BC8">
        <w:rPr>
          <w:rFonts w:ascii="Times New Roman" w:hAnsi="Times New Roman"/>
          <w:sz w:val="20"/>
          <w:szCs w:val="20"/>
        </w:rPr>
        <w:t>____________________</w:t>
      </w:r>
    </w:p>
    <w:p w:rsidR="004C158F" w:rsidRPr="004C158F" w:rsidRDefault="004C158F" w:rsidP="00BE1BC8">
      <w:pPr>
        <w:spacing w:after="0" w:line="240" w:lineRule="auto"/>
        <w:jc w:val="center"/>
        <w:rPr>
          <w:rFonts w:ascii="Times New Roman" w:hAnsi="Times New Roman"/>
          <w:sz w:val="20"/>
          <w:szCs w:val="20"/>
        </w:rPr>
      </w:pPr>
      <w:r w:rsidRPr="004C158F">
        <w:rPr>
          <w:rFonts w:ascii="Times New Roman" w:hAnsi="Times New Roman"/>
          <w:sz w:val="20"/>
          <w:szCs w:val="20"/>
        </w:rPr>
        <w:t>(Ф.И.О., наименование должности лица, получившего подарок в связи с протокольными мероприятиями, служебными командировками и другими официальными мероприятиями)</w:t>
      </w:r>
    </w:p>
    <w:p w:rsidR="004C158F" w:rsidRPr="004C158F" w:rsidRDefault="004C158F" w:rsidP="00BE1BC8">
      <w:pPr>
        <w:spacing w:after="0" w:line="240" w:lineRule="auto"/>
        <w:jc w:val="both"/>
        <w:rPr>
          <w:rFonts w:ascii="Times New Roman" w:hAnsi="Times New Roman"/>
          <w:sz w:val="20"/>
          <w:szCs w:val="20"/>
        </w:rPr>
      </w:pPr>
      <w:r w:rsidRPr="004C158F">
        <w:rPr>
          <w:rFonts w:ascii="Times New Roman" w:hAnsi="Times New Roman"/>
          <w:sz w:val="20"/>
          <w:szCs w:val="20"/>
        </w:rPr>
        <w:t>в связи с __________________________________________________________</w:t>
      </w:r>
      <w:r w:rsidR="00BE1BC8">
        <w:rPr>
          <w:rFonts w:ascii="Times New Roman" w:hAnsi="Times New Roman"/>
          <w:sz w:val="20"/>
          <w:szCs w:val="20"/>
        </w:rPr>
        <w:t>_____________________</w:t>
      </w:r>
    </w:p>
    <w:p w:rsidR="004C158F" w:rsidRPr="004C158F" w:rsidRDefault="004C158F" w:rsidP="00BE1BC8">
      <w:pPr>
        <w:spacing w:after="0" w:line="240" w:lineRule="auto"/>
        <w:jc w:val="both"/>
        <w:rPr>
          <w:rFonts w:ascii="Times New Roman" w:hAnsi="Times New Roman"/>
          <w:sz w:val="20"/>
          <w:szCs w:val="20"/>
        </w:rPr>
      </w:pPr>
      <w:r w:rsidRPr="004C158F">
        <w:rPr>
          <w:rFonts w:ascii="Times New Roman" w:hAnsi="Times New Roman"/>
          <w:sz w:val="20"/>
          <w:szCs w:val="20"/>
        </w:rPr>
        <w:t>__________________________________________________________________</w:t>
      </w:r>
      <w:r w:rsidR="00BE1BC8">
        <w:rPr>
          <w:rFonts w:ascii="Times New Roman" w:hAnsi="Times New Roman"/>
          <w:sz w:val="20"/>
          <w:szCs w:val="20"/>
        </w:rPr>
        <w:t>____________________</w:t>
      </w:r>
    </w:p>
    <w:p w:rsidR="004C158F" w:rsidRPr="004C158F" w:rsidRDefault="004C158F" w:rsidP="00BE1BC8">
      <w:pPr>
        <w:spacing w:after="0" w:line="240" w:lineRule="auto"/>
        <w:jc w:val="center"/>
        <w:rPr>
          <w:rFonts w:ascii="Times New Roman" w:hAnsi="Times New Roman"/>
          <w:sz w:val="20"/>
          <w:szCs w:val="20"/>
        </w:rPr>
      </w:pPr>
      <w:r w:rsidRPr="004C158F">
        <w:rPr>
          <w:rFonts w:ascii="Times New Roman" w:hAnsi="Times New Roman"/>
          <w:sz w:val="20"/>
          <w:szCs w:val="20"/>
        </w:rPr>
        <w:t>(наименование протокольного мероприятия, служебной командировки и другого официального мероприятия)</w:t>
      </w:r>
    </w:p>
    <w:p w:rsidR="004C158F" w:rsidRPr="004C158F" w:rsidRDefault="004C158F" w:rsidP="00BE1BC8">
      <w:pPr>
        <w:spacing w:after="0" w:line="240" w:lineRule="auto"/>
        <w:jc w:val="both"/>
        <w:rPr>
          <w:rFonts w:ascii="Times New Roman" w:hAnsi="Times New Roman"/>
          <w:sz w:val="20"/>
          <w:szCs w:val="20"/>
        </w:rPr>
      </w:pPr>
      <w:r w:rsidRPr="004C158F">
        <w:rPr>
          <w:rFonts w:ascii="Times New Roman" w:hAnsi="Times New Roman"/>
          <w:sz w:val="20"/>
          <w:szCs w:val="20"/>
        </w:rPr>
        <w:t>подарка ___________________________________________________________</w:t>
      </w:r>
      <w:r w:rsidR="00BE1BC8">
        <w:rPr>
          <w:rFonts w:ascii="Times New Roman" w:hAnsi="Times New Roman"/>
          <w:sz w:val="20"/>
          <w:szCs w:val="20"/>
        </w:rPr>
        <w:t>_____________________</w:t>
      </w:r>
    </w:p>
    <w:p w:rsidR="004C158F" w:rsidRPr="004C158F" w:rsidRDefault="004C158F" w:rsidP="00BE1BC8">
      <w:pPr>
        <w:spacing w:after="0" w:line="240" w:lineRule="auto"/>
        <w:jc w:val="both"/>
        <w:rPr>
          <w:rFonts w:ascii="Times New Roman" w:hAnsi="Times New Roman"/>
          <w:sz w:val="20"/>
          <w:szCs w:val="20"/>
        </w:rPr>
      </w:pPr>
      <w:r w:rsidRPr="004C158F">
        <w:rPr>
          <w:rFonts w:ascii="Times New Roman" w:hAnsi="Times New Roman"/>
          <w:sz w:val="20"/>
          <w:szCs w:val="20"/>
        </w:rPr>
        <w:t>__________________________________________________________________</w:t>
      </w:r>
      <w:r w:rsidR="00BE1BC8">
        <w:rPr>
          <w:rFonts w:ascii="Times New Roman" w:hAnsi="Times New Roman"/>
          <w:sz w:val="20"/>
          <w:szCs w:val="20"/>
        </w:rPr>
        <w:t>____________________</w:t>
      </w:r>
    </w:p>
    <w:p w:rsidR="004C158F" w:rsidRPr="004C158F" w:rsidRDefault="004C158F" w:rsidP="00BE1BC8">
      <w:pPr>
        <w:spacing w:after="0" w:line="240" w:lineRule="auto"/>
        <w:jc w:val="center"/>
        <w:rPr>
          <w:rFonts w:ascii="Times New Roman" w:hAnsi="Times New Roman"/>
          <w:sz w:val="20"/>
          <w:szCs w:val="20"/>
        </w:rPr>
      </w:pPr>
      <w:r w:rsidRPr="004C158F">
        <w:rPr>
          <w:rFonts w:ascii="Times New Roman" w:hAnsi="Times New Roman"/>
          <w:sz w:val="20"/>
          <w:szCs w:val="20"/>
        </w:rPr>
        <w:t>(наименование подарка, полученного в связи с протокольными мероприятиям, служебными командировками и другими официальными мероприятиями)</w:t>
      </w:r>
    </w:p>
    <w:p w:rsidR="004C158F" w:rsidRPr="004C158F" w:rsidRDefault="004C158F" w:rsidP="00BE1BC8">
      <w:pPr>
        <w:spacing w:after="0" w:line="240" w:lineRule="auto"/>
        <w:jc w:val="both"/>
        <w:rPr>
          <w:rFonts w:ascii="Times New Roman" w:hAnsi="Times New Roman"/>
          <w:sz w:val="20"/>
          <w:szCs w:val="20"/>
        </w:rPr>
      </w:pPr>
      <w:r w:rsidRPr="004C158F">
        <w:rPr>
          <w:rFonts w:ascii="Times New Roman" w:hAnsi="Times New Roman"/>
          <w:sz w:val="20"/>
          <w:szCs w:val="20"/>
        </w:rPr>
        <w:t>Документы, подтверждающие стоимость подарка _______________________</w:t>
      </w:r>
      <w:r w:rsidR="00BE1BC8">
        <w:rPr>
          <w:rFonts w:ascii="Times New Roman" w:hAnsi="Times New Roman"/>
          <w:sz w:val="20"/>
          <w:szCs w:val="20"/>
        </w:rPr>
        <w:t>________________________</w:t>
      </w:r>
    </w:p>
    <w:p w:rsidR="004C158F" w:rsidRPr="004C158F" w:rsidRDefault="004C158F" w:rsidP="00BE1BC8">
      <w:pPr>
        <w:spacing w:after="0" w:line="240" w:lineRule="auto"/>
        <w:jc w:val="both"/>
        <w:rPr>
          <w:rFonts w:ascii="Times New Roman" w:hAnsi="Times New Roman"/>
          <w:sz w:val="20"/>
          <w:szCs w:val="20"/>
        </w:rPr>
      </w:pPr>
      <w:r w:rsidRPr="004C158F">
        <w:rPr>
          <w:rFonts w:ascii="Times New Roman" w:hAnsi="Times New Roman"/>
          <w:sz w:val="20"/>
          <w:szCs w:val="20"/>
        </w:rPr>
        <w:t>__________________________________________________________________</w:t>
      </w:r>
      <w:r w:rsidR="00BE1BC8">
        <w:rPr>
          <w:rFonts w:ascii="Times New Roman" w:hAnsi="Times New Roman"/>
          <w:sz w:val="20"/>
          <w:szCs w:val="20"/>
        </w:rPr>
        <w:t>____________________</w:t>
      </w:r>
    </w:p>
    <w:p w:rsidR="004C158F" w:rsidRPr="004C158F" w:rsidRDefault="004C158F" w:rsidP="00BE1BC8">
      <w:pPr>
        <w:spacing w:after="0" w:line="240" w:lineRule="auto"/>
        <w:jc w:val="both"/>
        <w:rPr>
          <w:rFonts w:ascii="Times New Roman" w:hAnsi="Times New Roman"/>
          <w:sz w:val="20"/>
          <w:szCs w:val="20"/>
        </w:rPr>
      </w:pPr>
      <w:r w:rsidRPr="004C158F">
        <w:rPr>
          <w:rFonts w:ascii="Times New Roman" w:hAnsi="Times New Roman"/>
          <w:sz w:val="20"/>
          <w:szCs w:val="20"/>
        </w:rPr>
        <w:t>Прошу осуществить оценку стоимости указанного подарка.</w:t>
      </w:r>
    </w:p>
    <w:p w:rsidR="00BE1BC8" w:rsidRDefault="00BE1BC8" w:rsidP="004C158F">
      <w:pPr>
        <w:spacing w:line="240" w:lineRule="auto"/>
        <w:jc w:val="both"/>
        <w:rPr>
          <w:rFonts w:ascii="Times New Roman" w:hAnsi="Times New Roman"/>
          <w:sz w:val="20"/>
          <w:szCs w:val="20"/>
        </w:rPr>
      </w:pPr>
    </w:p>
    <w:p w:rsidR="004C158F" w:rsidRPr="004C158F" w:rsidRDefault="004C158F" w:rsidP="00BE1BC8">
      <w:pPr>
        <w:spacing w:after="0" w:line="240" w:lineRule="auto"/>
        <w:jc w:val="both"/>
        <w:rPr>
          <w:rFonts w:ascii="Times New Roman" w:hAnsi="Times New Roman"/>
          <w:sz w:val="20"/>
          <w:szCs w:val="20"/>
        </w:rPr>
      </w:pPr>
      <w:r w:rsidRPr="004C158F">
        <w:rPr>
          <w:rFonts w:ascii="Times New Roman" w:hAnsi="Times New Roman"/>
          <w:sz w:val="20"/>
          <w:szCs w:val="20"/>
        </w:rPr>
        <w:t>_____________________________</w:t>
      </w:r>
      <w:r w:rsidR="00BE1BC8">
        <w:rPr>
          <w:rFonts w:ascii="Times New Roman" w:hAnsi="Times New Roman"/>
          <w:sz w:val="20"/>
          <w:szCs w:val="20"/>
        </w:rPr>
        <w:t>_____</w:t>
      </w:r>
      <w:r w:rsidRPr="004C158F">
        <w:rPr>
          <w:rFonts w:ascii="Times New Roman" w:hAnsi="Times New Roman"/>
          <w:sz w:val="20"/>
          <w:szCs w:val="20"/>
        </w:rPr>
        <w:tab/>
      </w:r>
      <w:r w:rsidRPr="004C158F">
        <w:rPr>
          <w:rFonts w:ascii="Times New Roman" w:hAnsi="Times New Roman"/>
          <w:sz w:val="20"/>
          <w:szCs w:val="20"/>
        </w:rPr>
        <w:tab/>
      </w:r>
      <w:r w:rsidRPr="004C158F">
        <w:rPr>
          <w:rFonts w:ascii="Times New Roman" w:hAnsi="Times New Roman"/>
          <w:sz w:val="20"/>
          <w:szCs w:val="20"/>
        </w:rPr>
        <w:tab/>
      </w:r>
      <w:r w:rsidRPr="004C158F">
        <w:rPr>
          <w:rFonts w:ascii="Times New Roman" w:hAnsi="Times New Roman"/>
          <w:sz w:val="20"/>
          <w:szCs w:val="20"/>
        </w:rPr>
        <w:tab/>
        <w:t>_____________________</w:t>
      </w:r>
      <w:r w:rsidR="00BE1BC8">
        <w:rPr>
          <w:rFonts w:ascii="Times New Roman" w:hAnsi="Times New Roman"/>
          <w:sz w:val="20"/>
          <w:szCs w:val="20"/>
        </w:rPr>
        <w:t>_______________</w:t>
      </w:r>
    </w:p>
    <w:p w:rsidR="004C158F" w:rsidRPr="00BE1BC8" w:rsidRDefault="004C158F" w:rsidP="00BE1BC8">
      <w:pPr>
        <w:spacing w:after="0" w:line="240" w:lineRule="auto"/>
        <w:jc w:val="both"/>
        <w:rPr>
          <w:rFonts w:ascii="Times New Roman" w:hAnsi="Times New Roman"/>
          <w:sz w:val="16"/>
          <w:szCs w:val="16"/>
        </w:rPr>
      </w:pPr>
      <w:r w:rsidRPr="004C158F">
        <w:rPr>
          <w:rFonts w:ascii="Times New Roman" w:hAnsi="Times New Roman"/>
          <w:sz w:val="20"/>
          <w:szCs w:val="20"/>
        </w:rPr>
        <w:t xml:space="preserve">          </w:t>
      </w:r>
      <w:r w:rsidRPr="00BE1BC8">
        <w:rPr>
          <w:rFonts w:ascii="Times New Roman" w:hAnsi="Times New Roman"/>
          <w:sz w:val="16"/>
          <w:szCs w:val="16"/>
        </w:rPr>
        <w:t>(подпись лица, получившего подарок)</w:t>
      </w:r>
      <w:r w:rsidRPr="00BE1BC8">
        <w:rPr>
          <w:rFonts w:ascii="Times New Roman" w:hAnsi="Times New Roman"/>
          <w:sz w:val="16"/>
          <w:szCs w:val="16"/>
        </w:rPr>
        <w:tab/>
      </w:r>
      <w:r w:rsidRPr="00BE1BC8">
        <w:rPr>
          <w:rFonts w:ascii="Times New Roman" w:hAnsi="Times New Roman"/>
          <w:sz w:val="16"/>
          <w:szCs w:val="16"/>
        </w:rPr>
        <w:tab/>
      </w:r>
      <w:r w:rsidRPr="00BE1BC8">
        <w:rPr>
          <w:rFonts w:ascii="Times New Roman" w:hAnsi="Times New Roman"/>
          <w:sz w:val="16"/>
          <w:szCs w:val="16"/>
        </w:rPr>
        <w:tab/>
      </w:r>
      <w:r w:rsidRPr="00BE1BC8">
        <w:rPr>
          <w:rFonts w:ascii="Times New Roman" w:hAnsi="Times New Roman"/>
          <w:sz w:val="16"/>
          <w:szCs w:val="16"/>
        </w:rPr>
        <w:tab/>
      </w:r>
      <w:r w:rsidRPr="00BE1BC8">
        <w:rPr>
          <w:rFonts w:ascii="Times New Roman" w:hAnsi="Times New Roman"/>
          <w:sz w:val="16"/>
          <w:szCs w:val="16"/>
        </w:rPr>
        <w:tab/>
      </w:r>
      <w:r w:rsidRPr="00BE1BC8">
        <w:rPr>
          <w:rFonts w:ascii="Times New Roman" w:hAnsi="Times New Roman"/>
          <w:sz w:val="16"/>
          <w:szCs w:val="16"/>
        </w:rPr>
        <w:tab/>
        <w:t>(расшифровка подписи)</w:t>
      </w:r>
    </w:p>
    <w:p w:rsidR="004C158F" w:rsidRPr="004C158F" w:rsidRDefault="004C158F" w:rsidP="004C158F">
      <w:pPr>
        <w:spacing w:line="240" w:lineRule="auto"/>
        <w:jc w:val="both"/>
        <w:rPr>
          <w:rFonts w:ascii="Times New Roman" w:hAnsi="Times New Roman"/>
          <w:sz w:val="20"/>
          <w:szCs w:val="20"/>
        </w:rPr>
      </w:pPr>
    </w:p>
    <w:p w:rsidR="004C158F" w:rsidRPr="004C158F" w:rsidRDefault="00BE1BC8" w:rsidP="00BE1BC8">
      <w:pPr>
        <w:spacing w:after="0" w:line="240" w:lineRule="auto"/>
        <w:jc w:val="both"/>
        <w:rPr>
          <w:rFonts w:ascii="Times New Roman" w:hAnsi="Times New Roman"/>
          <w:sz w:val="20"/>
          <w:szCs w:val="20"/>
        </w:rPr>
      </w:pPr>
      <w:r>
        <w:rPr>
          <w:rFonts w:ascii="Times New Roman" w:hAnsi="Times New Roman"/>
          <w:sz w:val="20"/>
          <w:szCs w:val="20"/>
        </w:rPr>
        <w:t>__________________________________</w:t>
      </w:r>
      <w:r w:rsidR="004C158F" w:rsidRPr="004C158F">
        <w:rPr>
          <w:rFonts w:ascii="Times New Roman" w:hAnsi="Times New Roman"/>
          <w:sz w:val="20"/>
          <w:szCs w:val="20"/>
        </w:rPr>
        <w:tab/>
      </w:r>
      <w:r w:rsidR="004C158F" w:rsidRPr="004C158F">
        <w:rPr>
          <w:rFonts w:ascii="Times New Roman" w:hAnsi="Times New Roman"/>
          <w:sz w:val="20"/>
          <w:szCs w:val="20"/>
        </w:rPr>
        <w:tab/>
      </w:r>
      <w:r w:rsidR="004C158F" w:rsidRPr="004C158F">
        <w:rPr>
          <w:rFonts w:ascii="Times New Roman" w:hAnsi="Times New Roman"/>
          <w:sz w:val="20"/>
          <w:szCs w:val="20"/>
        </w:rPr>
        <w:tab/>
      </w:r>
      <w:r w:rsidR="004C158F" w:rsidRPr="004C158F">
        <w:rPr>
          <w:rFonts w:ascii="Times New Roman" w:hAnsi="Times New Roman"/>
          <w:sz w:val="20"/>
          <w:szCs w:val="20"/>
        </w:rPr>
        <w:tab/>
        <w:t>_____________________</w:t>
      </w:r>
      <w:r>
        <w:rPr>
          <w:rFonts w:ascii="Times New Roman" w:hAnsi="Times New Roman"/>
          <w:sz w:val="20"/>
          <w:szCs w:val="20"/>
        </w:rPr>
        <w:t>______________</w:t>
      </w:r>
    </w:p>
    <w:p w:rsidR="004C158F" w:rsidRPr="00BE1BC8" w:rsidRDefault="004C158F" w:rsidP="00BE1BC8">
      <w:pPr>
        <w:spacing w:after="0" w:line="240" w:lineRule="auto"/>
        <w:jc w:val="both"/>
        <w:rPr>
          <w:rFonts w:ascii="Times New Roman" w:hAnsi="Times New Roman"/>
          <w:sz w:val="16"/>
          <w:szCs w:val="16"/>
        </w:rPr>
      </w:pPr>
      <w:r w:rsidRPr="00BE1BC8">
        <w:rPr>
          <w:rFonts w:ascii="Times New Roman" w:hAnsi="Times New Roman"/>
          <w:sz w:val="16"/>
          <w:szCs w:val="16"/>
        </w:rPr>
        <w:t xml:space="preserve">           (подпись должностного лица</w:t>
      </w:r>
      <w:r w:rsidRPr="00BE1BC8">
        <w:rPr>
          <w:rFonts w:ascii="Times New Roman" w:hAnsi="Times New Roman"/>
          <w:sz w:val="16"/>
          <w:szCs w:val="16"/>
        </w:rPr>
        <w:tab/>
      </w:r>
      <w:r w:rsidRPr="00BE1BC8">
        <w:rPr>
          <w:rFonts w:ascii="Times New Roman" w:hAnsi="Times New Roman"/>
          <w:sz w:val="16"/>
          <w:szCs w:val="16"/>
        </w:rPr>
        <w:tab/>
      </w:r>
      <w:r w:rsidRPr="00BE1BC8">
        <w:rPr>
          <w:rFonts w:ascii="Times New Roman" w:hAnsi="Times New Roman"/>
          <w:sz w:val="16"/>
          <w:szCs w:val="16"/>
        </w:rPr>
        <w:tab/>
      </w:r>
      <w:r w:rsidRPr="00BE1BC8">
        <w:rPr>
          <w:rFonts w:ascii="Times New Roman" w:hAnsi="Times New Roman"/>
          <w:sz w:val="16"/>
          <w:szCs w:val="16"/>
        </w:rPr>
        <w:tab/>
      </w:r>
      <w:r w:rsidRPr="00BE1BC8">
        <w:rPr>
          <w:rFonts w:ascii="Times New Roman" w:hAnsi="Times New Roman"/>
          <w:sz w:val="16"/>
          <w:szCs w:val="16"/>
        </w:rPr>
        <w:tab/>
        <w:t xml:space="preserve">                                (расшифровка подписи)</w:t>
      </w:r>
    </w:p>
    <w:p w:rsidR="004C158F" w:rsidRPr="00BE1BC8" w:rsidRDefault="004C158F" w:rsidP="00BE1BC8">
      <w:pPr>
        <w:spacing w:after="0" w:line="240" w:lineRule="auto"/>
        <w:jc w:val="both"/>
        <w:rPr>
          <w:rFonts w:ascii="Times New Roman" w:hAnsi="Times New Roman"/>
          <w:sz w:val="16"/>
          <w:szCs w:val="16"/>
        </w:rPr>
      </w:pPr>
      <w:r w:rsidRPr="00BE1BC8">
        <w:rPr>
          <w:rFonts w:ascii="Times New Roman" w:hAnsi="Times New Roman"/>
          <w:sz w:val="16"/>
          <w:szCs w:val="16"/>
        </w:rPr>
        <w:t xml:space="preserve">        органа местного самоуправления,</w:t>
      </w:r>
    </w:p>
    <w:p w:rsidR="004C158F" w:rsidRPr="00BE1BC8" w:rsidRDefault="004C158F" w:rsidP="00BE1BC8">
      <w:pPr>
        <w:spacing w:after="0" w:line="240" w:lineRule="auto"/>
        <w:jc w:val="both"/>
        <w:rPr>
          <w:rFonts w:ascii="Times New Roman" w:hAnsi="Times New Roman"/>
          <w:sz w:val="16"/>
          <w:szCs w:val="16"/>
        </w:rPr>
      </w:pPr>
      <w:r w:rsidRPr="00BE1BC8">
        <w:rPr>
          <w:rFonts w:ascii="Times New Roman" w:hAnsi="Times New Roman"/>
          <w:sz w:val="16"/>
          <w:szCs w:val="16"/>
        </w:rPr>
        <w:t xml:space="preserve">              принявшего уведомление о</w:t>
      </w:r>
    </w:p>
    <w:p w:rsidR="004C158F" w:rsidRPr="00BE1BC8" w:rsidRDefault="004C158F" w:rsidP="004C158F">
      <w:pPr>
        <w:spacing w:line="240" w:lineRule="auto"/>
        <w:jc w:val="both"/>
        <w:rPr>
          <w:rFonts w:ascii="Times New Roman" w:hAnsi="Times New Roman"/>
          <w:sz w:val="16"/>
          <w:szCs w:val="16"/>
        </w:rPr>
      </w:pPr>
      <w:r w:rsidRPr="00BE1BC8">
        <w:rPr>
          <w:rFonts w:ascii="Times New Roman" w:hAnsi="Times New Roman"/>
          <w:sz w:val="16"/>
          <w:szCs w:val="16"/>
        </w:rPr>
        <w:t xml:space="preserve">                получении подарков,</w:t>
      </w:r>
    </w:p>
    <w:p w:rsidR="004C158F" w:rsidRPr="00BE1BC8" w:rsidRDefault="004C158F" w:rsidP="004C158F">
      <w:pPr>
        <w:spacing w:line="240" w:lineRule="auto"/>
        <w:jc w:val="both"/>
        <w:rPr>
          <w:rFonts w:ascii="Times New Roman" w:hAnsi="Times New Roman"/>
          <w:sz w:val="20"/>
          <w:szCs w:val="20"/>
        </w:rPr>
      </w:pPr>
      <w:r w:rsidRPr="00BE1BC8">
        <w:rPr>
          <w:rFonts w:ascii="Times New Roman" w:hAnsi="Times New Roman"/>
          <w:sz w:val="20"/>
          <w:szCs w:val="20"/>
        </w:rPr>
        <w:t>дата получения указанного уведомления)</w:t>
      </w:r>
    </w:p>
    <w:p w:rsidR="004C158F" w:rsidRPr="004C158F" w:rsidRDefault="004C158F" w:rsidP="004C158F">
      <w:pPr>
        <w:spacing w:line="240" w:lineRule="auto"/>
        <w:jc w:val="both"/>
        <w:rPr>
          <w:rFonts w:ascii="Times New Roman" w:hAnsi="Times New Roman"/>
          <w:sz w:val="20"/>
          <w:szCs w:val="20"/>
        </w:rPr>
      </w:pP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Приложение № 2</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к Правилам передачи подарков,</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полученных лицами, замещающими</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 xml:space="preserve">муниципальные должности или </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должности муниципальной службы</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в муниципальном образовании</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i/>
          <w:sz w:val="18"/>
          <w:szCs w:val="18"/>
        </w:rPr>
        <w:t xml:space="preserve"> </w:t>
      </w:r>
      <w:r w:rsidRPr="00F93066">
        <w:rPr>
          <w:rFonts w:ascii="Times New Roman" w:hAnsi="Times New Roman"/>
          <w:sz w:val="18"/>
          <w:szCs w:val="18"/>
        </w:rPr>
        <w:t>Богучанский район</w:t>
      </w:r>
      <w:r w:rsidRPr="00F93066">
        <w:rPr>
          <w:rFonts w:ascii="Times New Roman" w:hAnsi="Times New Roman"/>
          <w:i/>
          <w:sz w:val="18"/>
          <w:szCs w:val="18"/>
        </w:rPr>
        <w:t xml:space="preserve"> </w:t>
      </w:r>
      <w:r w:rsidRPr="00F93066">
        <w:rPr>
          <w:rFonts w:ascii="Times New Roman" w:hAnsi="Times New Roman"/>
          <w:sz w:val="18"/>
          <w:szCs w:val="18"/>
        </w:rPr>
        <w:t xml:space="preserve"> связи с</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протокольными мероприятиями,</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служебными командировками</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и другими официальными</w:t>
      </w:r>
    </w:p>
    <w:p w:rsidR="004C158F" w:rsidRPr="004C158F" w:rsidRDefault="004C158F" w:rsidP="00F93066">
      <w:pPr>
        <w:spacing w:after="0" w:line="240" w:lineRule="auto"/>
        <w:jc w:val="right"/>
        <w:rPr>
          <w:rFonts w:ascii="Times New Roman" w:hAnsi="Times New Roman"/>
          <w:sz w:val="20"/>
          <w:szCs w:val="20"/>
        </w:rPr>
      </w:pPr>
      <w:r w:rsidRPr="00F93066">
        <w:rPr>
          <w:rFonts w:ascii="Times New Roman" w:hAnsi="Times New Roman"/>
          <w:sz w:val="18"/>
          <w:szCs w:val="18"/>
        </w:rPr>
        <w:t>мероприятиями</w:t>
      </w:r>
    </w:p>
    <w:p w:rsidR="004C158F" w:rsidRPr="004C158F" w:rsidRDefault="004C158F" w:rsidP="004C158F">
      <w:pPr>
        <w:spacing w:line="240" w:lineRule="auto"/>
        <w:rPr>
          <w:rFonts w:ascii="Times New Roman" w:hAnsi="Times New Roman"/>
          <w:sz w:val="20"/>
          <w:szCs w:val="20"/>
        </w:rPr>
      </w:pPr>
    </w:p>
    <w:p w:rsidR="004C158F" w:rsidRPr="00F93066" w:rsidRDefault="004C158F" w:rsidP="00F93066">
      <w:pPr>
        <w:spacing w:after="0" w:line="240" w:lineRule="auto"/>
        <w:jc w:val="center"/>
        <w:rPr>
          <w:rFonts w:ascii="Times New Roman" w:hAnsi="Times New Roman"/>
          <w:sz w:val="20"/>
          <w:szCs w:val="20"/>
        </w:rPr>
      </w:pPr>
      <w:r w:rsidRPr="00F93066">
        <w:rPr>
          <w:rFonts w:ascii="Times New Roman" w:hAnsi="Times New Roman"/>
          <w:sz w:val="20"/>
          <w:szCs w:val="20"/>
        </w:rPr>
        <w:t>ЖУРНАЛ</w:t>
      </w:r>
    </w:p>
    <w:p w:rsidR="004C158F" w:rsidRPr="00F93066" w:rsidRDefault="004C158F" w:rsidP="00F93066">
      <w:pPr>
        <w:spacing w:after="0" w:line="240" w:lineRule="auto"/>
        <w:jc w:val="center"/>
        <w:rPr>
          <w:rFonts w:ascii="Times New Roman" w:hAnsi="Times New Roman"/>
          <w:sz w:val="20"/>
          <w:szCs w:val="20"/>
        </w:rPr>
      </w:pPr>
      <w:r w:rsidRPr="00F93066">
        <w:rPr>
          <w:rFonts w:ascii="Times New Roman" w:hAnsi="Times New Roman"/>
          <w:sz w:val="20"/>
          <w:szCs w:val="20"/>
        </w:rPr>
        <w:t>регистрации уведомлений о получении подарков в связи с протокольными</w:t>
      </w:r>
    </w:p>
    <w:p w:rsidR="004C158F" w:rsidRPr="00F93066" w:rsidRDefault="004C158F" w:rsidP="00F93066">
      <w:pPr>
        <w:spacing w:after="0" w:line="240" w:lineRule="auto"/>
        <w:jc w:val="center"/>
        <w:rPr>
          <w:rFonts w:ascii="Times New Roman" w:hAnsi="Times New Roman"/>
          <w:sz w:val="20"/>
          <w:szCs w:val="20"/>
        </w:rPr>
      </w:pPr>
      <w:r w:rsidRPr="00F93066">
        <w:rPr>
          <w:rFonts w:ascii="Times New Roman" w:hAnsi="Times New Roman"/>
          <w:sz w:val="20"/>
          <w:szCs w:val="20"/>
        </w:rPr>
        <w:t>мероприятиями, служебными командировками и другими официальными мероприятиями</w:t>
      </w:r>
    </w:p>
    <w:p w:rsidR="004C158F" w:rsidRPr="004C158F" w:rsidRDefault="004C158F" w:rsidP="00F93066">
      <w:pPr>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1323"/>
        <w:gridCol w:w="1240"/>
        <w:gridCol w:w="1686"/>
        <w:gridCol w:w="1166"/>
        <w:gridCol w:w="1028"/>
        <w:gridCol w:w="1323"/>
        <w:gridCol w:w="1319"/>
      </w:tblGrid>
      <w:tr w:rsidR="004C158F" w:rsidRPr="00F93066" w:rsidTr="00F93066">
        <w:tc>
          <w:tcPr>
            <w:tcW w:w="254" w:type="pct"/>
            <w:vMerge w:val="restart"/>
            <w:shd w:val="clear" w:color="auto" w:fill="auto"/>
          </w:tcPr>
          <w:p w:rsidR="004C158F" w:rsidRPr="00F93066" w:rsidRDefault="004C158F" w:rsidP="00F93066">
            <w:pPr>
              <w:spacing w:after="0" w:line="240" w:lineRule="auto"/>
              <w:jc w:val="center"/>
              <w:rPr>
                <w:rFonts w:ascii="Times New Roman" w:hAnsi="Times New Roman"/>
                <w:sz w:val="16"/>
                <w:szCs w:val="16"/>
              </w:rPr>
            </w:pPr>
            <w:r w:rsidRPr="00F93066">
              <w:rPr>
                <w:rFonts w:ascii="Times New Roman" w:hAnsi="Times New Roman"/>
                <w:sz w:val="16"/>
                <w:szCs w:val="16"/>
              </w:rPr>
              <w:t>№</w:t>
            </w:r>
          </w:p>
          <w:p w:rsidR="004C158F" w:rsidRPr="00F93066" w:rsidRDefault="004C158F" w:rsidP="00F93066">
            <w:pPr>
              <w:spacing w:after="0" w:line="240" w:lineRule="auto"/>
              <w:jc w:val="center"/>
              <w:rPr>
                <w:rFonts w:ascii="Times New Roman" w:hAnsi="Times New Roman"/>
                <w:sz w:val="16"/>
                <w:szCs w:val="16"/>
              </w:rPr>
            </w:pPr>
            <w:r w:rsidRPr="00F93066">
              <w:rPr>
                <w:rFonts w:ascii="Times New Roman" w:hAnsi="Times New Roman"/>
                <w:sz w:val="16"/>
                <w:szCs w:val="16"/>
              </w:rPr>
              <w:t>п/п</w:t>
            </w:r>
          </w:p>
        </w:tc>
        <w:tc>
          <w:tcPr>
            <w:tcW w:w="691" w:type="pct"/>
            <w:vMerge w:val="restart"/>
            <w:shd w:val="clear" w:color="auto" w:fill="auto"/>
          </w:tcPr>
          <w:p w:rsidR="004C158F" w:rsidRPr="00F93066" w:rsidRDefault="004C158F" w:rsidP="00F93066">
            <w:pPr>
              <w:spacing w:after="0" w:line="240" w:lineRule="auto"/>
              <w:jc w:val="center"/>
              <w:rPr>
                <w:rFonts w:ascii="Times New Roman" w:hAnsi="Times New Roman"/>
                <w:sz w:val="16"/>
                <w:szCs w:val="16"/>
              </w:rPr>
            </w:pPr>
            <w:r w:rsidRPr="00F93066">
              <w:rPr>
                <w:rFonts w:ascii="Times New Roman" w:hAnsi="Times New Roman"/>
                <w:sz w:val="16"/>
                <w:szCs w:val="16"/>
              </w:rPr>
              <w:t>Дата регистрации уведомления</w:t>
            </w:r>
          </w:p>
        </w:tc>
        <w:tc>
          <w:tcPr>
            <w:tcW w:w="2675" w:type="pct"/>
            <w:gridSpan w:val="4"/>
            <w:shd w:val="clear" w:color="auto" w:fill="auto"/>
          </w:tcPr>
          <w:p w:rsidR="004C158F" w:rsidRPr="00F93066" w:rsidRDefault="004C158F" w:rsidP="00F93066">
            <w:pPr>
              <w:spacing w:after="0" w:line="240" w:lineRule="auto"/>
              <w:jc w:val="center"/>
              <w:rPr>
                <w:rFonts w:ascii="Times New Roman" w:hAnsi="Times New Roman"/>
                <w:sz w:val="16"/>
                <w:szCs w:val="16"/>
              </w:rPr>
            </w:pPr>
            <w:r w:rsidRPr="00F93066">
              <w:rPr>
                <w:rFonts w:ascii="Times New Roman" w:hAnsi="Times New Roman"/>
                <w:sz w:val="16"/>
                <w:szCs w:val="16"/>
              </w:rPr>
              <w:t>Сведения о лице, замещающем муниципальные должности или должности муниципальной службы, направившем уведомление</w:t>
            </w:r>
          </w:p>
        </w:tc>
        <w:tc>
          <w:tcPr>
            <w:tcW w:w="691" w:type="pct"/>
            <w:vMerge w:val="restart"/>
            <w:shd w:val="clear" w:color="auto" w:fill="auto"/>
          </w:tcPr>
          <w:p w:rsidR="004C158F" w:rsidRPr="00F93066" w:rsidRDefault="004C158F" w:rsidP="00F93066">
            <w:pPr>
              <w:spacing w:after="0" w:line="240" w:lineRule="auto"/>
              <w:jc w:val="center"/>
              <w:rPr>
                <w:rFonts w:ascii="Times New Roman" w:hAnsi="Times New Roman"/>
                <w:sz w:val="16"/>
                <w:szCs w:val="16"/>
              </w:rPr>
            </w:pPr>
            <w:r w:rsidRPr="00F93066">
              <w:rPr>
                <w:rFonts w:ascii="Times New Roman" w:hAnsi="Times New Roman"/>
                <w:sz w:val="16"/>
                <w:szCs w:val="16"/>
              </w:rPr>
              <w:t>Краткое содержание уведомления</w:t>
            </w:r>
          </w:p>
        </w:tc>
        <w:tc>
          <w:tcPr>
            <w:tcW w:w="689" w:type="pct"/>
            <w:vMerge w:val="restart"/>
            <w:shd w:val="clear" w:color="auto" w:fill="auto"/>
          </w:tcPr>
          <w:p w:rsidR="004C158F" w:rsidRPr="00F93066" w:rsidRDefault="004C158F" w:rsidP="00F93066">
            <w:pPr>
              <w:spacing w:after="0" w:line="240" w:lineRule="auto"/>
              <w:jc w:val="center"/>
              <w:rPr>
                <w:rFonts w:ascii="Times New Roman" w:hAnsi="Times New Roman"/>
                <w:sz w:val="16"/>
                <w:szCs w:val="16"/>
              </w:rPr>
            </w:pPr>
            <w:r w:rsidRPr="00F93066">
              <w:rPr>
                <w:rFonts w:ascii="Times New Roman" w:hAnsi="Times New Roman"/>
                <w:sz w:val="16"/>
                <w:szCs w:val="16"/>
              </w:rPr>
              <w:t>Ф.И.О., должность лица, принявшего уведомление</w:t>
            </w:r>
          </w:p>
        </w:tc>
      </w:tr>
      <w:tr w:rsidR="004C158F" w:rsidRPr="00F93066" w:rsidTr="00F93066">
        <w:tc>
          <w:tcPr>
            <w:tcW w:w="254" w:type="pct"/>
            <w:vMerge/>
            <w:shd w:val="clear" w:color="auto" w:fill="auto"/>
          </w:tcPr>
          <w:p w:rsidR="004C158F" w:rsidRPr="00F93066" w:rsidRDefault="004C158F" w:rsidP="00F93066">
            <w:pPr>
              <w:spacing w:after="0" w:line="240" w:lineRule="auto"/>
              <w:jc w:val="center"/>
              <w:rPr>
                <w:rFonts w:ascii="Times New Roman" w:hAnsi="Times New Roman"/>
                <w:sz w:val="16"/>
                <w:szCs w:val="16"/>
              </w:rPr>
            </w:pPr>
          </w:p>
        </w:tc>
        <w:tc>
          <w:tcPr>
            <w:tcW w:w="691" w:type="pct"/>
            <w:vMerge/>
            <w:shd w:val="clear" w:color="auto" w:fill="auto"/>
          </w:tcPr>
          <w:p w:rsidR="004C158F" w:rsidRPr="00F93066" w:rsidRDefault="004C158F" w:rsidP="00F93066">
            <w:pPr>
              <w:spacing w:after="0" w:line="240" w:lineRule="auto"/>
              <w:jc w:val="center"/>
              <w:rPr>
                <w:rFonts w:ascii="Times New Roman" w:hAnsi="Times New Roman"/>
                <w:sz w:val="16"/>
                <w:szCs w:val="16"/>
              </w:rPr>
            </w:pPr>
          </w:p>
        </w:tc>
        <w:tc>
          <w:tcPr>
            <w:tcW w:w="648" w:type="pct"/>
            <w:shd w:val="clear" w:color="auto" w:fill="auto"/>
          </w:tcPr>
          <w:p w:rsidR="004C158F" w:rsidRPr="00F93066" w:rsidRDefault="004C158F" w:rsidP="00F93066">
            <w:pPr>
              <w:spacing w:after="0" w:line="240" w:lineRule="auto"/>
              <w:jc w:val="center"/>
              <w:rPr>
                <w:rFonts w:ascii="Times New Roman" w:hAnsi="Times New Roman"/>
                <w:sz w:val="16"/>
                <w:szCs w:val="16"/>
              </w:rPr>
            </w:pPr>
            <w:r w:rsidRPr="00F93066">
              <w:rPr>
                <w:rFonts w:ascii="Times New Roman" w:hAnsi="Times New Roman"/>
                <w:sz w:val="16"/>
                <w:szCs w:val="16"/>
              </w:rPr>
              <w:t>Ф.И.О.</w:t>
            </w:r>
          </w:p>
        </w:tc>
        <w:tc>
          <w:tcPr>
            <w:tcW w:w="881" w:type="pct"/>
            <w:shd w:val="clear" w:color="auto" w:fill="auto"/>
          </w:tcPr>
          <w:p w:rsidR="004C158F" w:rsidRPr="00F93066" w:rsidRDefault="004C158F" w:rsidP="00F93066">
            <w:pPr>
              <w:spacing w:after="0" w:line="240" w:lineRule="auto"/>
              <w:jc w:val="center"/>
              <w:rPr>
                <w:rFonts w:ascii="Times New Roman" w:hAnsi="Times New Roman"/>
                <w:sz w:val="16"/>
                <w:szCs w:val="16"/>
              </w:rPr>
            </w:pPr>
            <w:r w:rsidRPr="00F93066">
              <w:rPr>
                <w:rFonts w:ascii="Times New Roman" w:hAnsi="Times New Roman"/>
                <w:sz w:val="16"/>
                <w:szCs w:val="16"/>
              </w:rPr>
              <w:t>Документ, удостоверяющий личность</w:t>
            </w:r>
          </w:p>
        </w:tc>
        <w:tc>
          <w:tcPr>
            <w:tcW w:w="609" w:type="pct"/>
            <w:shd w:val="clear" w:color="auto" w:fill="auto"/>
          </w:tcPr>
          <w:p w:rsidR="004C158F" w:rsidRPr="00F93066" w:rsidRDefault="004C158F" w:rsidP="00F93066">
            <w:pPr>
              <w:spacing w:after="0" w:line="240" w:lineRule="auto"/>
              <w:jc w:val="center"/>
              <w:rPr>
                <w:rFonts w:ascii="Times New Roman" w:hAnsi="Times New Roman"/>
                <w:sz w:val="16"/>
                <w:szCs w:val="16"/>
              </w:rPr>
            </w:pPr>
            <w:r w:rsidRPr="00F93066">
              <w:rPr>
                <w:rFonts w:ascii="Times New Roman" w:hAnsi="Times New Roman"/>
                <w:sz w:val="16"/>
                <w:szCs w:val="16"/>
              </w:rPr>
              <w:t>Должность</w:t>
            </w:r>
          </w:p>
        </w:tc>
        <w:tc>
          <w:tcPr>
            <w:tcW w:w="536" w:type="pct"/>
            <w:shd w:val="clear" w:color="auto" w:fill="auto"/>
          </w:tcPr>
          <w:p w:rsidR="004C158F" w:rsidRPr="00F93066" w:rsidRDefault="004C158F" w:rsidP="00F93066">
            <w:pPr>
              <w:spacing w:after="0" w:line="240" w:lineRule="auto"/>
              <w:jc w:val="center"/>
              <w:rPr>
                <w:rFonts w:ascii="Times New Roman" w:hAnsi="Times New Roman"/>
                <w:sz w:val="16"/>
                <w:szCs w:val="16"/>
              </w:rPr>
            </w:pPr>
            <w:r w:rsidRPr="00F93066">
              <w:rPr>
                <w:rFonts w:ascii="Times New Roman" w:hAnsi="Times New Roman"/>
                <w:sz w:val="16"/>
                <w:szCs w:val="16"/>
              </w:rPr>
              <w:t>Номер телефона</w:t>
            </w:r>
          </w:p>
        </w:tc>
        <w:tc>
          <w:tcPr>
            <w:tcW w:w="691" w:type="pct"/>
            <w:vMerge/>
            <w:shd w:val="clear" w:color="auto" w:fill="auto"/>
          </w:tcPr>
          <w:p w:rsidR="004C158F" w:rsidRPr="00F93066" w:rsidRDefault="004C158F" w:rsidP="00F93066">
            <w:pPr>
              <w:spacing w:after="0" w:line="240" w:lineRule="auto"/>
              <w:jc w:val="center"/>
              <w:rPr>
                <w:rFonts w:ascii="Times New Roman" w:hAnsi="Times New Roman"/>
                <w:sz w:val="16"/>
                <w:szCs w:val="16"/>
              </w:rPr>
            </w:pPr>
          </w:p>
        </w:tc>
        <w:tc>
          <w:tcPr>
            <w:tcW w:w="689" w:type="pct"/>
            <w:vMerge/>
            <w:shd w:val="clear" w:color="auto" w:fill="auto"/>
          </w:tcPr>
          <w:p w:rsidR="004C158F" w:rsidRPr="00F93066" w:rsidRDefault="004C158F" w:rsidP="00F93066">
            <w:pPr>
              <w:spacing w:after="0" w:line="240" w:lineRule="auto"/>
              <w:jc w:val="center"/>
              <w:rPr>
                <w:rFonts w:ascii="Times New Roman" w:hAnsi="Times New Roman"/>
                <w:sz w:val="16"/>
                <w:szCs w:val="16"/>
              </w:rPr>
            </w:pPr>
          </w:p>
        </w:tc>
      </w:tr>
      <w:tr w:rsidR="004C158F" w:rsidRPr="00F93066" w:rsidTr="00F93066">
        <w:tc>
          <w:tcPr>
            <w:tcW w:w="254" w:type="pct"/>
            <w:shd w:val="clear" w:color="auto" w:fill="auto"/>
          </w:tcPr>
          <w:p w:rsidR="004C158F" w:rsidRPr="00F93066" w:rsidRDefault="004C158F" w:rsidP="00F93066">
            <w:pPr>
              <w:spacing w:after="0" w:line="240" w:lineRule="auto"/>
              <w:jc w:val="center"/>
              <w:rPr>
                <w:rFonts w:ascii="Times New Roman" w:hAnsi="Times New Roman"/>
                <w:sz w:val="16"/>
                <w:szCs w:val="16"/>
              </w:rPr>
            </w:pPr>
          </w:p>
        </w:tc>
        <w:tc>
          <w:tcPr>
            <w:tcW w:w="691" w:type="pct"/>
            <w:shd w:val="clear" w:color="auto" w:fill="auto"/>
          </w:tcPr>
          <w:p w:rsidR="004C158F" w:rsidRPr="00F93066" w:rsidRDefault="004C158F" w:rsidP="00F93066">
            <w:pPr>
              <w:spacing w:after="0" w:line="240" w:lineRule="auto"/>
              <w:jc w:val="center"/>
              <w:rPr>
                <w:rFonts w:ascii="Times New Roman" w:hAnsi="Times New Roman"/>
                <w:sz w:val="16"/>
                <w:szCs w:val="16"/>
              </w:rPr>
            </w:pPr>
          </w:p>
        </w:tc>
        <w:tc>
          <w:tcPr>
            <w:tcW w:w="648" w:type="pct"/>
            <w:shd w:val="clear" w:color="auto" w:fill="auto"/>
          </w:tcPr>
          <w:p w:rsidR="004C158F" w:rsidRPr="00F93066" w:rsidRDefault="004C158F" w:rsidP="00F93066">
            <w:pPr>
              <w:spacing w:after="0" w:line="240" w:lineRule="auto"/>
              <w:jc w:val="center"/>
              <w:rPr>
                <w:rFonts w:ascii="Times New Roman" w:hAnsi="Times New Roman"/>
                <w:sz w:val="16"/>
                <w:szCs w:val="16"/>
              </w:rPr>
            </w:pPr>
          </w:p>
        </w:tc>
        <w:tc>
          <w:tcPr>
            <w:tcW w:w="881" w:type="pct"/>
            <w:shd w:val="clear" w:color="auto" w:fill="auto"/>
          </w:tcPr>
          <w:p w:rsidR="004C158F" w:rsidRPr="00F93066" w:rsidRDefault="004C158F" w:rsidP="00F93066">
            <w:pPr>
              <w:spacing w:after="0" w:line="240" w:lineRule="auto"/>
              <w:jc w:val="center"/>
              <w:rPr>
                <w:rFonts w:ascii="Times New Roman" w:hAnsi="Times New Roman"/>
                <w:sz w:val="16"/>
                <w:szCs w:val="16"/>
              </w:rPr>
            </w:pPr>
          </w:p>
          <w:p w:rsidR="004C158F" w:rsidRPr="00F93066" w:rsidRDefault="004C158F" w:rsidP="00F93066">
            <w:pPr>
              <w:spacing w:after="0" w:line="240" w:lineRule="auto"/>
              <w:jc w:val="center"/>
              <w:rPr>
                <w:rFonts w:ascii="Times New Roman" w:hAnsi="Times New Roman"/>
                <w:sz w:val="16"/>
                <w:szCs w:val="16"/>
              </w:rPr>
            </w:pPr>
          </w:p>
        </w:tc>
        <w:tc>
          <w:tcPr>
            <w:tcW w:w="609" w:type="pct"/>
            <w:shd w:val="clear" w:color="auto" w:fill="auto"/>
          </w:tcPr>
          <w:p w:rsidR="004C158F" w:rsidRPr="00F93066" w:rsidRDefault="004C158F" w:rsidP="00F93066">
            <w:pPr>
              <w:spacing w:after="0" w:line="240" w:lineRule="auto"/>
              <w:jc w:val="center"/>
              <w:rPr>
                <w:rFonts w:ascii="Times New Roman" w:hAnsi="Times New Roman"/>
                <w:sz w:val="16"/>
                <w:szCs w:val="16"/>
              </w:rPr>
            </w:pPr>
          </w:p>
        </w:tc>
        <w:tc>
          <w:tcPr>
            <w:tcW w:w="536" w:type="pct"/>
            <w:shd w:val="clear" w:color="auto" w:fill="auto"/>
          </w:tcPr>
          <w:p w:rsidR="004C158F" w:rsidRPr="00F93066" w:rsidRDefault="004C158F" w:rsidP="00F93066">
            <w:pPr>
              <w:spacing w:after="0" w:line="240" w:lineRule="auto"/>
              <w:jc w:val="center"/>
              <w:rPr>
                <w:rFonts w:ascii="Times New Roman" w:hAnsi="Times New Roman"/>
                <w:sz w:val="16"/>
                <w:szCs w:val="16"/>
              </w:rPr>
            </w:pPr>
          </w:p>
        </w:tc>
        <w:tc>
          <w:tcPr>
            <w:tcW w:w="691" w:type="pct"/>
            <w:shd w:val="clear" w:color="auto" w:fill="auto"/>
          </w:tcPr>
          <w:p w:rsidR="004C158F" w:rsidRPr="00F93066" w:rsidRDefault="004C158F" w:rsidP="00F93066">
            <w:pPr>
              <w:spacing w:after="0" w:line="240" w:lineRule="auto"/>
              <w:jc w:val="center"/>
              <w:rPr>
                <w:rFonts w:ascii="Times New Roman" w:hAnsi="Times New Roman"/>
                <w:sz w:val="16"/>
                <w:szCs w:val="16"/>
              </w:rPr>
            </w:pPr>
          </w:p>
        </w:tc>
        <w:tc>
          <w:tcPr>
            <w:tcW w:w="689" w:type="pct"/>
            <w:shd w:val="clear" w:color="auto" w:fill="auto"/>
          </w:tcPr>
          <w:p w:rsidR="004C158F" w:rsidRPr="00F93066" w:rsidRDefault="004C158F" w:rsidP="00F93066">
            <w:pPr>
              <w:spacing w:after="0" w:line="240" w:lineRule="auto"/>
              <w:jc w:val="center"/>
              <w:rPr>
                <w:rFonts w:ascii="Times New Roman" w:hAnsi="Times New Roman"/>
                <w:sz w:val="16"/>
                <w:szCs w:val="16"/>
              </w:rPr>
            </w:pPr>
          </w:p>
        </w:tc>
      </w:tr>
    </w:tbl>
    <w:p w:rsidR="004C158F" w:rsidRPr="004C158F" w:rsidRDefault="004C158F" w:rsidP="004C158F">
      <w:pPr>
        <w:spacing w:line="240" w:lineRule="auto"/>
        <w:jc w:val="both"/>
        <w:rPr>
          <w:rFonts w:ascii="Times New Roman" w:hAnsi="Times New Roman"/>
          <w:sz w:val="20"/>
          <w:szCs w:val="20"/>
        </w:rPr>
      </w:pP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Приложение № 3</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к Правилам передачи подарков,</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полученных лицами, замещающими</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 xml:space="preserve">муниципальные должности или </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должности муниципальной службы</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в муниципальном образовании</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i/>
          <w:sz w:val="18"/>
          <w:szCs w:val="18"/>
        </w:rPr>
        <w:t xml:space="preserve">  </w:t>
      </w:r>
      <w:r w:rsidRPr="00F93066">
        <w:rPr>
          <w:rFonts w:ascii="Times New Roman" w:hAnsi="Times New Roman"/>
          <w:sz w:val="18"/>
          <w:szCs w:val="18"/>
        </w:rPr>
        <w:t>Богучанский район</w:t>
      </w:r>
      <w:r w:rsidRPr="00F93066">
        <w:rPr>
          <w:rFonts w:ascii="Times New Roman" w:hAnsi="Times New Roman"/>
          <w:i/>
          <w:sz w:val="18"/>
          <w:szCs w:val="18"/>
        </w:rPr>
        <w:t xml:space="preserve"> </w:t>
      </w:r>
      <w:r w:rsidRPr="00F93066">
        <w:rPr>
          <w:rFonts w:ascii="Times New Roman" w:hAnsi="Times New Roman"/>
          <w:sz w:val="18"/>
          <w:szCs w:val="18"/>
        </w:rPr>
        <w:t xml:space="preserve"> в связи с</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протокольными мероприятиями,</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служебными командировками</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и другими официальными</w:t>
      </w:r>
    </w:p>
    <w:p w:rsidR="004C158F" w:rsidRPr="004C158F" w:rsidRDefault="004C158F" w:rsidP="00F93066">
      <w:pPr>
        <w:spacing w:after="0" w:line="240" w:lineRule="auto"/>
        <w:jc w:val="right"/>
        <w:rPr>
          <w:rFonts w:ascii="Times New Roman" w:hAnsi="Times New Roman"/>
          <w:sz w:val="20"/>
          <w:szCs w:val="20"/>
        </w:rPr>
      </w:pPr>
      <w:r w:rsidRPr="00F93066">
        <w:rPr>
          <w:rFonts w:ascii="Times New Roman" w:hAnsi="Times New Roman"/>
          <w:sz w:val="18"/>
          <w:szCs w:val="18"/>
        </w:rPr>
        <w:t>мероприятиями</w:t>
      </w:r>
    </w:p>
    <w:p w:rsidR="004C158F" w:rsidRPr="004C158F" w:rsidRDefault="004C158F" w:rsidP="004C158F">
      <w:pPr>
        <w:spacing w:line="240" w:lineRule="auto"/>
        <w:rPr>
          <w:rFonts w:ascii="Times New Roman" w:hAnsi="Times New Roman"/>
          <w:sz w:val="20"/>
          <w:szCs w:val="20"/>
        </w:rPr>
      </w:pPr>
    </w:p>
    <w:p w:rsidR="004C158F" w:rsidRPr="004C158F" w:rsidRDefault="004C158F" w:rsidP="004C158F">
      <w:pPr>
        <w:spacing w:line="240" w:lineRule="auto"/>
        <w:jc w:val="center"/>
        <w:rPr>
          <w:rFonts w:ascii="Times New Roman" w:hAnsi="Times New Roman"/>
          <w:sz w:val="20"/>
          <w:szCs w:val="20"/>
        </w:rPr>
      </w:pPr>
      <w:r w:rsidRPr="004C158F">
        <w:rPr>
          <w:rFonts w:ascii="Times New Roman" w:hAnsi="Times New Roman"/>
          <w:sz w:val="20"/>
          <w:szCs w:val="20"/>
        </w:rPr>
        <w:t>АКТ</w:t>
      </w:r>
    </w:p>
    <w:p w:rsidR="004C158F" w:rsidRPr="004C158F" w:rsidRDefault="004C158F" w:rsidP="00F93066">
      <w:pPr>
        <w:spacing w:line="240" w:lineRule="auto"/>
        <w:jc w:val="center"/>
        <w:rPr>
          <w:rFonts w:ascii="Times New Roman" w:hAnsi="Times New Roman"/>
          <w:sz w:val="20"/>
          <w:szCs w:val="20"/>
        </w:rPr>
      </w:pPr>
      <w:r w:rsidRPr="004C158F">
        <w:rPr>
          <w:rFonts w:ascii="Times New Roman" w:hAnsi="Times New Roman"/>
          <w:sz w:val="20"/>
          <w:szCs w:val="20"/>
        </w:rPr>
        <w:t>приема-передачи подарка, полученного лицами, замещающими муниципальные должности или должности муниципальной службы в  связи с протокольными мероприятиями, служебными командировками и другими официальными мероприятиями</w:t>
      </w:r>
    </w:p>
    <w:p w:rsidR="004C158F" w:rsidRPr="004C158F" w:rsidRDefault="004C158F" w:rsidP="004C158F">
      <w:pPr>
        <w:spacing w:line="240" w:lineRule="auto"/>
        <w:jc w:val="both"/>
        <w:rPr>
          <w:rFonts w:ascii="Times New Roman" w:hAnsi="Times New Roman"/>
          <w:sz w:val="20"/>
          <w:szCs w:val="20"/>
        </w:rPr>
      </w:pPr>
      <w:r w:rsidRPr="004C158F">
        <w:rPr>
          <w:rFonts w:ascii="Times New Roman" w:hAnsi="Times New Roman"/>
          <w:sz w:val="20"/>
          <w:szCs w:val="20"/>
        </w:rPr>
        <w:t>«____»______________20____года</w:t>
      </w:r>
      <w:r w:rsidRPr="004C158F">
        <w:rPr>
          <w:rFonts w:ascii="Times New Roman" w:hAnsi="Times New Roman"/>
          <w:sz w:val="20"/>
          <w:szCs w:val="20"/>
        </w:rPr>
        <w:tab/>
      </w:r>
      <w:r w:rsidRPr="004C158F">
        <w:rPr>
          <w:rFonts w:ascii="Times New Roman" w:hAnsi="Times New Roman"/>
          <w:sz w:val="20"/>
          <w:szCs w:val="20"/>
        </w:rPr>
        <w:tab/>
      </w:r>
      <w:r w:rsidRPr="004C158F">
        <w:rPr>
          <w:rFonts w:ascii="Times New Roman" w:hAnsi="Times New Roman"/>
          <w:sz w:val="20"/>
          <w:szCs w:val="20"/>
        </w:rPr>
        <w:tab/>
      </w:r>
      <w:r w:rsidRPr="004C158F">
        <w:rPr>
          <w:rFonts w:ascii="Times New Roman" w:hAnsi="Times New Roman"/>
          <w:sz w:val="20"/>
          <w:szCs w:val="20"/>
        </w:rPr>
        <w:tab/>
      </w:r>
      <w:r w:rsidRPr="004C158F">
        <w:rPr>
          <w:rFonts w:ascii="Times New Roman" w:hAnsi="Times New Roman"/>
          <w:sz w:val="20"/>
          <w:szCs w:val="20"/>
        </w:rPr>
        <w:tab/>
      </w:r>
      <w:r w:rsidRPr="004C158F">
        <w:rPr>
          <w:rFonts w:ascii="Times New Roman" w:hAnsi="Times New Roman"/>
          <w:sz w:val="20"/>
          <w:szCs w:val="20"/>
        </w:rPr>
        <w:tab/>
        <w:t xml:space="preserve">    </w:t>
      </w:r>
      <w:r w:rsidR="00F93066">
        <w:rPr>
          <w:rFonts w:ascii="Times New Roman" w:hAnsi="Times New Roman"/>
          <w:sz w:val="20"/>
          <w:szCs w:val="20"/>
        </w:rPr>
        <w:t xml:space="preserve">                        </w:t>
      </w:r>
      <w:r w:rsidRPr="004C158F">
        <w:rPr>
          <w:rFonts w:ascii="Times New Roman" w:hAnsi="Times New Roman"/>
          <w:sz w:val="20"/>
          <w:szCs w:val="20"/>
        </w:rPr>
        <w:t xml:space="preserve"> № _____</w:t>
      </w:r>
    </w:p>
    <w:p w:rsidR="004C158F" w:rsidRPr="00F93066" w:rsidRDefault="004C158F" w:rsidP="00F93066">
      <w:pPr>
        <w:spacing w:after="0" w:line="240" w:lineRule="auto"/>
        <w:jc w:val="center"/>
        <w:rPr>
          <w:rFonts w:ascii="Times New Roman" w:hAnsi="Times New Roman"/>
          <w:sz w:val="20"/>
          <w:szCs w:val="20"/>
        </w:rPr>
      </w:pPr>
      <w:r w:rsidRPr="004C158F">
        <w:rPr>
          <w:rFonts w:ascii="Times New Roman" w:hAnsi="Times New Roman"/>
          <w:sz w:val="20"/>
          <w:szCs w:val="20"/>
        </w:rPr>
        <w:t>Работник __________________________________________________________</w:t>
      </w:r>
      <w:r w:rsidR="00F93066">
        <w:rPr>
          <w:rFonts w:ascii="Times New Roman" w:hAnsi="Times New Roman"/>
          <w:sz w:val="20"/>
          <w:szCs w:val="20"/>
        </w:rPr>
        <w:t>_______________________</w:t>
      </w:r>
      <w:r w:rsidR="00F93066" w:rsidRPr="00F93066">
        <w:rPr>
          <w:rFonts w:ascii="Times New Roman" w:hAnsi="Times New Roman"/>
          <w:sz w:val="18"/>
          <w:szCs w:val="18"/>
        </w:rPr>
        <w:t xml:space="preserve">   </w:t>
      </w:r>
      <w:r w:rsidRPr="00F93066">
        <w:rPr>
          <w:rFonts w:ascii="Times New Roman" w:hAnsi="Times New Roman"/>
          <w:sz w:val="18"/>
          <w:szCs w:val="18"/>
        </w:rPr>
        <w:t xml:space="preserve"> (Ф.И.О., наименование замещаемой должности, наименование</w:t>
      </w:r>
    </w:p>
    <w:p w:rsidR="004C158F" w:rsidRPr="00F93066" w:rsidRDefault="004C158F" w:rsidP="00F93066">
      <w:pPr>
        <w:spacing w:after="0" w:line="240" w:lineRule="auto"/>
        <w:jc w:val="both"/>
        <w:rPr>
          <w:rFonts w:ascii="Times New Roman" w:hAnsi="Times New Roman"/>
          <w:sz w:val="18"/>
          <w:szCs w:val="18"/>
        </w:rPr>
      </w:pPr>
      <w:r w:rsidRPr="00F93066">
        <w:rPr>
          <w:rFonts w:ascii="Times New Roman" w:hAnsi="Times New Roman"/>
          <w:sz w:val="18"/>
          <w:szCs w:val="18"/>
        </w:rPr>
        <w:t>__________________________________________________________________</w:t>
      </w:r>
      <w:r w:rsidR="00F93066">
        <w:rPr>
          <w:rFonts w:ascii="Times New Roman" w:hAnsi="Times New Roman"/>
          <w:sz w:val="18"/>
          <w:szCs w:val="18"/>
        </w:rPr>
        <w:t>_____________________________________</w:t>
      </w:r>
    </w:p>
    <w:p w:rsidR="004C158F" w:rsidRPr="00F93066" w:rsidRDefault="004C158F" w:rsidP="00F93066">
      <w:pPr>
        <w:spacing w:after="0" w:line="240" w:lineRule="auto"/>
        <w:jc w:val="center"/>
        <w:rPr>
          <w:rFonts w:ascii="Times New Roman" w:hAnsi="Times New Roman"/>
          <w:sz w:val="18"/>
          <w:szCs w:val="18"/>
        </w:rPr>
      </w:pPr>
      <w:r w:rsidRPr="00F93066">
        <w:rPr>
          <w:rFonts w:ascii="Times New Roman" w:hAnsi="Times New Roman"/>
          <w:sz w:val="18"/>
          <w:szCs w:val="18"/>
        </w:rPr>
        <w:t xml:space="preserve">                          структурного подразделения органа местного самоуправления)</w:t>
      </w:r>
    </w:p>
    <w:p w:rsidR="004C158F" w:rsidRPr="004C158F" w:rsidRDefault="004C158F" w:rsidP="00F93066">
      <w:pPr>
        <w:spacing w:after="0" w:line="240" w:lineRule="auto"/>
        <w:jc w:val="both"/>
        <w:rPr>
          <w:rFonts w:ascii="Times New Roman" w:hAnsi="Times New Roman"/>
          <w:sz w:val="20"/>
          <w:szCs w:val="20"/>
        </w:rPr>
      </w:pPr>
    </w:p>
    <w:p w:rsidR="004C158F" w:rsidRPr="004C158F" w:rsidRDefault="004C158F" w:rsidP="00F93066">
      <w:pPr>
        <w:spacing w:after="0" w:line="240" w:lineRule="auto"/>
        <w:jc w:val="both"/>
        <w:rPr>
          <w:rFonts w:ascii="Times New Roman" w:hAnsi="Times New Roman"/>
          <w:sz w:val="20"/>
          <w:szCs w:val="20"/>
        </w:rPr>
      </w:pPr>
      <w:r w:rsidRPr="004C158F">
        <w:rPr>
          <w:rFonts w:ascii="Times New Roman" w:hAnsi="Times New Roman"/>
          <w:sz w:val="20"/>
          <w:szCs w:val="20"/>
        </w:rPr>
        <w:t>В соответствии с Гражданским кодексом Российской Федерации, Федеральным законом «О муниципальной службе в Российской Федерации» и Федеральным законом «О противодействии коррупции» передает, а ответственный сотрудник ____________________________________________</w:t>
      </w:r>
      <w:r w:rsidR="00F93066">
        <w:rPr>
          <w:rFonts w:ascii="Times New Roman" w:hAnsi="Times New Roman"/>
          <w:sz w:val="20"/>
          <w:szCs w:val="20"/>
        </w:rPr>
        <w:t>_______________________</w:t>
      </w:r>
    </w:p>
    <w:p w:rsidR="004C158F" w:rsidRPr="00F93066" w:rsidRDefault="004C158F" w:rsidP="00F93066">
      <w:pPr>
        <w:spacing w:after="0" w:line="240" w:lineRule="auto"/>
        <w:jc w:val="both"/>
        <w:rPr>
          <w:rFonts w:ascii="Times New Roman" w:hAnsi="Times New Roman"/>
          <w:sz w:val="18"/>
          <w:szCs w:val="18"/>
        </w:rPr>
      </w:pPr>
      <w:r w:rsidRPr="004C158F">
        <w:rPr>
          <w:rFonts w:ascii="Times New Roman" w:hAnsi="Times New Roman"/>
          <w:sz w:val="20"/>
          <w:szCs w:val="20"/>
        </w:rPr>
        <w:tab/>
      </w:r>
      <w:r w:rsidRPr="004C158F">
        <w:rPr>
          <w:rFonts w:ascii="Times New Roman" w:hAnsi="Times New Roman"/>
          <w:sz w:val="20"/>
          <w:szCs w:val="20"/>
        </w:rPr>
        <w:tab/>
      </w:r>
      <w:r w:rsidRPr="004C158F">
        <w:rPr>
          <w:rFonts w:ascii="Times New Roman" w:hAnsi="Times New Roman"/>
          <w:sz w:val="20"/>
          <w:szCs w:val="20"/>
        </w:rPr>
        <w:tab/>
      </w:r>
      <w:r w:rsidRPr="004C158F">
        <w:rPr>
          <w:rFonts w:ascii="Times New Roman" w:hAnsi="Times New Roman"/>
          <w:sz w:val="20"/>
          <w:szCs w:val="20"/>
        </w:rPr>
        <w:tab/>
      </w:r>
      <w:r w:rsidRPr="004C158F">
        <w:rPr>
          <w:rFonts w:ascii="Times New Roman" w:hAnsi="Times New Roman"/>
          <w:sz w:val="20"/>
          <w:szCs w:val="20"/>
        </w:rPr>
        <w:tab/>
      </w:r>
      <w:r w:rsidRPr="00F93066">
        <w:rPr>
          <w:rFonts w:ascii="Times New Roman" w:hAnsi="Times New Roman"/>
          <w:sz w:val="18"/>
          <w:szCs w:val="18"/>
        </w:rPr>
        <w:t xml:space="preserve"> (наименование структурного подразделения</w:t>
      </w:r>
    </w:p>
    <w:p w:rsidR="004C158F" w:rsidRPr="00F93066" w:rsidRDefault="004C158F" w:rsidP="00F93066">
      <w:pPr>
        <w:spacing w:after="0" w:line="240" w:lineRule="auto"/>
        <w:jc w:val="both"/>
        <w:rPr>
          <w:rFonts w:ascii="Times New Roman" w:hAnsi="Times New Roman"/>
          <w:sz w:val="18"/>
          <w:szCs w:val="18"/>
        </w:rPr>
      </w:pPr>
      <w:r w:rsidRPr="00F93066">
        <w:rPr>
          <w:rFonts w:ascii="Times New Roman" w:hAnsi="Times New Roman"/>
          <w:sz w:val="18"/>
          <w:szCs w:val="18"/>
        </w:rPr>
        <w:t>__________________________________________________________________</w:t>
      </w:r>
      <w:r w:rsidR="00F93066">
        <w:rPr>
          <w:rFonts w:ascii="Times New Roman" w:hAnsi="Times New Roman"/>
          <w:sz w:val="18"/>
          <w:szCs w:val="18"/>
        </w:rPr>
        <w:t>__________________________________</w:t>
      </w:r>
    </w:p>
    <w:p w:rsidR="004C158F" w:rsidRPr="00F93066" w:rsidRDefault="004C158F" w:rsidP="00F93066">
      <w:pPr>
        <w:spacing w:after="0" w:line="240" w:lineRule="auto"/>
        <w:jc w:val="center"/>
        <w:rPr>
          <w:rFonts w:ascii="Times New Roman" w:hAnsi="Times New Roman"/>
          <w:sz w:val="18"/>
          <w:szCs w:val="18"/>
        </w:rPr>
      </w:pPr>
      <w:r w:rsidRPr="00F93066">
        <w:rPr>
          <w:rFonts w:ascii="Times New Roman" w:hAnsi="Times New Roman"/>
          <w:sz w:val="18"/>
          <w:szCs w:val="18"/>
        </w:rPr>
        <w:t xml:space="preserve">                органа местного самоуправления)</w:t>
      </w:r>
    </w:p>
    <w:p w:rsidR="004C158F" w:rsidRPr="00F93066" w:rsidRDefault="004C158F" w:rsidP="00F93066">
      <w:pPr>
        <w:spacing w:after="0" w:line="240" w:lineRule="auto"/>
        <w:jc w:val="both"/>
        <w:rPr>
          <w:rFonts w:ascii="Times New Roman" w:hAnsi="Times New Roman"/>
          <w:sz w:val="18"/>
          <w:szCs w:val="18"/>
        </w:rPr>
      </w:pPr>
      <w:r w:rsidRPr="00F93066">
        <w:rPr>
          <w:rFonts w:ascii="Times New Roman" w:hAnsi="Times New Roman"/>
          <w:sz w:val="18"/>
          <w:szCs w:val="18"/>
        </w:rPr>
        <w:t>__________________________________________________________________</w:t>
      </w:r>
      <w:r w:rsidR="00F93066">
        <w:rPr>
          <w:rFonts w:ascii="Times New Roman" w:hAnsi="Times New Roman"/>
          <w:sz w:val="18"/>
          <w:szCs w:val="18"/>
        </w:rPr>
        <w:t>_____________________________________</w:t>
      </w:r>
    </w:p>
    <w:p w:rsidR="004C158F" w:rsidRPr="00F93066" w:rsidRDefault="004C158F" w:rsidP="00F93066">
      <w:pPr>
        <w:spacing w:after="0" w:line="240" w:lineRule="auto"/>
        <w:jc w:val="center"/>
        <w:rPr>
          <w:rFonts w:ascii="Times New Roman" w:hAnsi="Times New Roman"/>
          <w:sz w:val="18"/>
          <w:szCs w:val="18"/>
        </w:rPr>
      </w:pPr>
      <w:r w:rsidRPr="00F93066">
        <w:rPr>
          <w:rFonts w:ascii="Times New Roman" w:hAnsi="Times New Roman"/>
          <w:sz w:val="18"/>
          <w:szCs w:val="18"/>
        </w:rPr>
        <w:t>(Ф.И.О., наименование замещаемой должности)</w:t>
      </w:r>
    </w:p>
    <w:p w:rsidR="004C158F" w:rsidRPr="004C158F" w:rsidRDefault="004C158F" w:rsidP="00F93066">
      <w:pPr>
        <w:spacing w:after="0" w:line="240" w:lineRule="auto"/>
        <w:jc w:val="both"/>
        <w:rPr>
          <w:rFonts w:ascii="Times New Roman" w:hAnsi="Times New Roman"/>
          <w:sz w:val="20"/>
          <w:szCs w:val="20"/>
        </w:rPr>
      </w:pPr>
      <w:r w:rsidRPr="004C158F">
        <w:rPr>
          <w:rFonts w:ascii="Times New Roman" w:hAnsi="Times New Roman"/>
          <w:sz w:val="20"/>
          <w:szCs w:val="20"/>
        </w:rPr>
        <w:t>принимает подарок _________________________________________________</w:t>
      </w:r>
      <w:r w:rsidR="00F93066">
        <w:rPr>
          <w:rFonts w:ascii="Times New Roman" w:hAnsi="Times New Roman"/>
          <w:sz w:val="20"/>
          <w:szCs w:val="20"/>
        </w:rPr>
        <w:t>_____________________</w:t>
      </w:r>
    </w:p>
    <w:p w:rsidR="004C158F" w:rsidRPr="004C158F" w:rsidRDefault="004C158F" w:rsidP="00F93066">
      <w:pPr>
        <w:spacing w:after="0" w:line="240" w:lineRule="auto"/>
        <w:jc w:val="both"/>
        <w:rPr>
          <w:rFonts w:ascii="Times New Roman" w:hAnsi="Times New Roman"/>
          <w:sz w:val="20"/>
          <w:szCs w:val="20"/>
        </w:rPr>
      </w:pPr>
      <w:r w:rsidRPr="004C158F">
        <w:rPr>
          <w:rFonts w:ascii="Times New Roman" w:hAnsi="Times New Roman"/>
          <w:sz w:val="20"/>
          <w:szCs w:val="20"/>
        </w:rPr>
        <w:t>__________________________________________________________________</w:t>
      </w:r>
      <w:r w:rsidR="00F93066">
        <w:rPr>
          <w:rFonts w:ascii="Times New Roman" w:hAnsi="Times New Roman"/>
          <w:sz w:val="20"/>
          <w:szCs w:val="20"/>
        </w:rPr>
        <w:t>_____________________</w:t>
      </w:r>
    </w:p>
    <w:p w:rsidR="004C158F" w:rsidRPr="00F93066" w:rsidRDefault="004C158F" w:rsidP="00F93066">
      <w:pPr>
        <w:spacing w:after="0" w:line="240" w:lineRule="auto"/>
        <w:jc w:val="center"/>
        <w:rPr>
          <w:rFonts w:ascii="Times New Roman" w:hAnsi="Times New Roman"/>
          <w:sz w:val="18"/>
          <w:szCs w:val="18"/>
        </w:rPr>
      </w:pPr>
      <w:r w:rsidRPr="00F93066">
        <w:rPr>
          <w:rFonts w:ascii="Times New Roman" w:hAnsi="Times New Roman"/>
          <w:sz w:val="18"/>
          <w:szCs w:val="18"/>
        </w:rPr>
        <w:t>(наименование и вид подарка: бытовая техника, предметы искусства и др.)</w:t>
      </w:r>
    </w:p>
    <w:p w:rsidR="004C158F" w:rsidRPr="004C158F" w:rsidRDefault="004C158F" w:rsidP="00F93066">
      <w:pPr>
        <w:spacing w:after="0" w:line="240" w:lineRule="auto"/>
        <w:jc w:val="both"/>
        <w:rPr>
          <w:rFonts w:ascii="Times New Roman" w:hAnsi="Times New Roman"/>
          <w:sz w:val="20"/>
          <w:szCs w:val="20"/>
        </w:rPr>
      </w:pPr>
      <w:r w:rsidRPr="004C158F">
        <w:rPr>
          <w:rFonts w:ascii="Times New Roman" w:hAnsi="Times New Roman"/>
          <w:sz w:val="20"/>
          <w:szCs w:val="20"/>
        </w:rPr>
        <w:t>____________________________________________________________________</w:t>
      </w:r>
      <w:r w:rsidR="00F93066">
        <w:rPr>
          <w:rFonts w:ascii="Times New Roman" w:hAnsi="Times New Roman"/>
          <w:sz w:val="20"/>
          <w:szCs w:val="20"/>
        </w:rPr>
        <w:t>_________________________</w:t>
      </w:r>
    </w:p>
    <w:p w:rsidR="004C158F" w:rsidRPr="004C158F" w:rsidRDefault="004C158F" w:rsidP="00F93066">
      <w:pPr>
        <w:spacing w:after="0" w:line="240" w:lineRule="auto"/>
        <w:jc w:val="both"/>
        <w:rPr>
          <w:rFonts w:ascii="Times New Roman" w:hAnsi="Times New Roman"/>
          <w:sz w:val="20"/>
          <w:szCs w:val="20"/>
        </w:rPr>
      </w:pPr>
      <w:r w:rsidRPr="004C158F">
        <w:rPr>
          <w:rFonts w:ascii="Times New Roman" w:hAnsi="Times New Roman"/>
          <w:sz w:val="20"/>
          <w:szCs w:val="20"/>
        </w:rPr>
        <w:t>полученный в связи с : ______________________________________________</w:t>
      </w:r>
      <w:r w:rsidR="00F93066">
        <w:rPr>
          <w:rFonts w:ascii="Times New Roman" w:hAnsi="Times New Roman"/>
          <w:sz w:val="20"/>
          <w:szCs w:val="20"/>
        </w:rPr>
        <w:t>_____________________</w:t>
      </w:r>
    </w:p>
    <w:p w:rsidR="004C158F" w:rsidRPr="004C158F" w:rsidRDefault="004C158F" w:rsidP="00F93066">
      <w:pPr>
        <w:spacing w:after="0" w:line="240" w:lineRule="auto"/>
        <w:jc w:val="both"/>
        <w:rPr>
          <w:rFonts w:ascii="Times New Roman" w:hAnsi="Times New Roman"/>
          <w:sz w:val="20"/>
          <w:szCs w:val="20"/>
        </w:rPr>
      </w:pPr>
      <w:r w:rsidRPr="004C158F">
        <w:rPr>
          <w:rFonts w:ascii="Times New Roman" w:hAnsi="Times New Roman"/>
          <w:sz w:val="20"/>
          <w:szCs w:val="20"/>
        </w:rPr>
        <w:t>__</w:t>
      </w:r>
      <w:r w:rsidR="00F93066">
        <w:rPr>
          <w:rFonts w:ascii="Times New Roman" w:hAnsi="Times New Roman"/>
          <w:sz w:val="20"/>
          <w:szCs w:val="20"/>
        </w:rPr>
        <w:t>_____________________________________________________________________________________</w:t>
      </w:r>
    </w:p>
    <w:p w:rsidR="004C158F" w:rsidRDefault="004C158F" w:rsidP="00F46F25">
      <w:pPr>
        <w:spacing w:after="0" w:line="240" w:lineRule="auto"/>
        <w:jc w:val="center"/>
        <w:rPr>
          <w:rFonts w:ascii="Times New Roman" w:hAnsi="Times New Roman"/>
          <w:sz w:val="18"/>
          <w:szCs w:val="18"/>
        </w:rPr>
      </w:pPr>
      <w:r w:rsidRPr="00F93066">
        <w:rPr>
          <w:rFonts w:ascii="Times New Roman" w:hAnsi="Times New Roman"/>
          <w:sz w:val="18"/>
          <w:szCs w:val="18"/>
        </w:rPr>
        <w:t>(указывается мероприятие и дата)</w:t>
      </w:r>
    </w:p>
    <w:p w:rsidR="00F46F25" w:rsidRPr="00F46F25" w:rsidRDefault="00F46F25" w:rsidP="00F46F25">
      <w:pPr>
        <w:spacing w:after="0" w:line="240" w:lineRule="auto"/>
        <w:jc w:val="center"/>
        <w:rPr>
          <w:rFonts w:ascii="Times New Roman" w:hAnsi="Times New Roman"/>
          <w:sz w:val="18"/>
          <w:szCs w:val="18"/>
        </w:rPr>
      </w:pPr>
    </w:p>
    <w:p w:rsidR="004C158F" w:rsidRPr="004C158F" w:rsidRDefault="004C158F" w:rsidP="00F93066">
      <w:pPr>
        <w:spacing w:after="0" w:line="240" w:lineRule="auto"/>
        <w:jc w:val="both"/>
        <w:rPr>
          <w:rFonts w:ascii="Times New Roman" w:hAnsi="Times New Roman"/>
          <w:sz w:val="20"/>
          <w:szCs w:val="20"/>
        </w:rPr>
      </w:pPr>
      <w:r w:rsidRPr="004C158F">
        <w:rPr>
          <w:rFonts w:ascii="Times New Roman" w:hAnsi="Times New Roman"/>
          <w:sz w:val="20"/>
          <w:szCs w:val="20"/>
        </w:rPr>
        <w:t>Сдал _____________________________</w:t>
      </w:r>
      <w:r w:rsidRPr="004C158F">
        <w:rPr>
          <w:rFonts w:ascii="Times New Roman" w:hAnsi="Times New Roman"/>
          <w:sz w:val="20"/>
          <w:szCs w:val="20"/>
        </w:rPr>
        <w:tab/>
      </w:r>
      <w:r w:rsidR="00F93066">
        <w:rPr>
          <w:rFonts w:ascii="Times New Roman" w:hAnsi="Times New Roman"/>
          <w:sz w:val="20"/>
          <w:szCs w:val="20"/>
        </w:rPr>
        <w:tab/>
      </w:r>
      <w:r w:rsidR="00F93066">
        <w:rPr>
          <w:rFonts w:ascii="Times New Roman" w:hAnsi="Times New Roman"/>
          <w:sz w:val="20"/>
          <w:szCs w:val="20"/>
        </w:rPr>
        <w:tab/>
      </w:r>
      <w:r w:rsidR="00F93066">
        <w:rPr>
          <w:rFonts w:ascii="Times New Roman" w:hAnsi="Times New Roman"/>
          <w:sz w:val="20"/>
          <w:szCs w:val="20"/>
        </w:rPr>
        <w:tab/>
      </w:r>
      <w:r w:rsidRPr="004C158F">
        <w:rPr>
          <w:rFonts w:ascii="Times New Roman" w:hAnsi="Times New Roman"/>
          <w:sz w:val="20"/>
          <w:szCs w:val="20"/>
        </w:rPr>
        <w:t>Принял ________________________</w:t>
      </w:r>
    </w:p>
    <w:p w:rsidR="004C158F" w:rsidRPr="00F46F25" w:rsidRDefault="004C158F" w:rsidP="00F46F25">
      <w:pPr>
        <w:spacing w:after="0" w:line="240" w:lineRule="auto"/>
        <w:jc w:val="both"/>
        <w:rPr>
          <w:rFonts w:ascii="Times New Roman" w:hAnsi="Times New Roman"/>
          <w:sz w:val="18"/>
          <w:szCs w:val="18"/>
        </w:rPr>
      </w:pPr>
      <w:r w:rsidRPr="004C158F">
        <w:rPr>
          <w:rFonts w:ascii="Times New Roman" w:hAnsi="Times New Roman"/>
          <w:sz w:val="20"/>
          <w:szCs w:val="20"/>
        </w:rPr>
        <w:t xml:space="preserve">         </w:t>
      </w:r>
      <w:r w:rsidRPr="004C158F">
        <w:rPr>
          <w:rFonts w:ascii="Times New Roman" w:hAnsi="Times New Roman"/>
          <w:sz w:val="20"/>
          <w:szCs w:val="20"/>
        </w:rPr>
        <w:tab/>
      </w:r>
      <w:r w:rsidRPr="004C158F">
        <w:rPr>
          <w:rFonts w:ascii="Times New Roman" w:hAnsi="Times New Roman"/>
          <w:sz w:val="20"/>
          <w:szCs w:val="20"/>
        </w:rPr>
        <w:tab/>
      </w:r>
      <w:r w:rsidRPr="00F93066">
        <w:rPr>
          <w:rFonts w:ascii="Times New Roman" w:hAnsi="Times New Roman"/>
          <w:sz w:val="18"/>
          <w:szCs w:val="18"/>
        </w:rPr>
        <w:t xml:space="preserve"> (Ф.И.О., подпись)</w:t>
      </w:r>
      <w:r w:rsidRPr="00F93066">
        <w:rPr>
          <w:rFonts w:ascii="Times New Roman" w:hAnsi="Times New Roman"/>
          <w:sz w:val="18"/>
          <w:szCs w:val="18"/>
        </w:rPr>
        <w:tab/>
      </w:r>
      <w:r w:rsidRPr="00F93066">
        <w:rPr>
          <w:rFonts w:ascii="Times New Roman" w:hAnsi="Times New Roman"/>
          <w:sz w:val="18"/>
          <w:szCs w:val="18"/>
        </w:rPr>
        <w:tab/>
      </w:r>
      <w:r w:rsidRPr="00F93066">
        <w:rPr>
          <w:rFonts w:ascii="Times New Roman" w:hAnsi="Times New Roman"/>
          <w:sz w:val="18"/>
          <w:szCs w:val="18"/>
        </w:rPr>
        <w:tab/>
      </w:r>
      <w:r w:rsidRPr="00F93066">
        <w:rPr>
          <w:rFonts w:ascii="Times New Roman" w:hAnsi="Times New Roman"/>
          <w:sz w:val="18"/>
          <w:szCs w:val="18"/>
        </w:rPr>
        <w:tab/>
      </w:r>
      <w:r w:rsidRPr="00F93066">
        <w:rPr>
          <w:rFonts w:ascii="Times New Roman" w:hAnsi="Times New Roman"/>
          <w:sz w:val="18"/>
          <w:szCs w:val="18"/>
        </w:rPr>
        <w:tab/>
        <w:t xml:space="preserve">          (Ф.И.О., подпись)</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Приложение № 4</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к Правилам передачи подарков,</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полученных лицами, замещающими</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 xml:space="preserve">муниципальные должности или </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должности муниципальной службы</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в муниципальном образовании</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i/>
          <w:sz w:val="18"/>
          <w:szCs w:val="18"/>
        </w:rPr>
        <w:t xml:space="preserve"> </w:t>
      </w:r>
      <w:r w:rsidRPr="00F93066">
        <w:rPr>
          <w:rFonts w:ascii="Times New Roman" w:hAnsi="Times New Roman"/>
          <w:sz w:val="18"/>
          <w:szCs w:val="18"/>
        </w:rPr>
        <w:t>Богучанский район</w:t>
      </w:r>
      <w:r w:rsidRPr="00F93066">
        <w:rPr>
          <w:rFonts w:ascii="Times New Roman" w:hAnsi="Times New Roman"/>
          <w:i/>
          <w:sz w:val="18"/>
          <w:szCs w:val="18"/>
        </w:rPr>
        <w:t xml:space="preserve"> </w:t>
      </w:r>
      <w:r w:rsidRPr="00F93066">
        <w:rPr>
          <w:rFonts w:ascii="Times New Roman" w:hAnsi="Times New Roman"/>
          <w:sz w:val="18"/>
          <w:szCs w:val="18"/>
        </w:rPr>
        <w:t xml:space="preserve"> в связи с</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протокольными мероприятиями,</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служебными командировками</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и другими официальными</w:t>
      </w:r>
    </w:p>
    <w:p w:rsidR="004C158F" w:rsidRPr="00F93066" w:rsidRDefault="004C158F" w:rsidP="00F93066">
      <w:pPr>
        <w:spacing w:after="0" w:line="240" w:lineRule="auto"/>
        <w:jc w:val="right"/>
        <w:rPr>
          <w:rFonts w:ascii="Times New Roman" w:hAnsi="Times New Roman"/>
          <w:sz w:val="18"/>
          <w:szCs w:val="18"/>
        </w:rPr>
      </w:pPr>
      <w:r w:rsidRPr="00F93066">
        <w:rPr>
          <w:rFonts w:ascii="Times New Roman" w:hAnsi="Times New Roman"/>
          <w:sz w:val="18"/>
          <w:szCs w:val="18"/>
        </w:rPr>
        <w:t>мероприятиями</w:t>
      </w:r>
    </w:p>
    <w:p w:rsidR="004C158F" w:rsidRPr="004C158F" w:rsidRDefault="004C158F" w:rsidP="00F93066">
      <w:pPr>
        <w:spacing w:after="0" w:line="240" w:lineRule="auto"/>
        <w:jc w:val="center"/>
        <w:rPr>
          <w:rFonts w:ascii="Times New Roman" w:hAnsi="Times New Roman"/>
          <w:sz w:val="20"/>
          <w:szCs w:val="20"/>
        </w:rPr>
      </w:pPr>
    </w:p>
    <w:p w:rsidR="004C158F" w:rsidRPr="004C158F" w:rsidRDefault="004C158F" w:rsidP="00F93066">
      <w:pPr>
        <w:spacing w:line="240" w:lineRule="auto"/>
        <w:rPr>
          <w:rFonts w:ascii="Times New Roman" w:hAnsi="Times New Roman"/>
          <w:sz w:val="20"/>
          <w:szCs w:val="20"/>
        </w:rPr>
      </w:pPr>
    </w:p>
    <w:p w:rsidR="004C158F" w:rsidRPr="004C158F" w:rsidRDefault="004C158F" w:rsidP="00F93066">
      <w:pPr>
        <w:spacing w:after="0" w:line="240" w:lineRule="auto"/>
        <w:jc w:val="center"/>
        <w:rPr>
          <w:rFonts w:ascii="Times New Roman" w:hAnsi="Times New Roman"/>
          <w:sz w:val="20"/>
          <w:szCs w:val="20"/>
        </w:rPr>
      </w:pPr>
      <w:r w:rsidRPr="004C158F">
        <w:rPr>
          <w:rFonts w:ascii="Times New Roman" w:hAnsi="Times New Roman"/>
          <w:sz w:val="20"/>
          <w:szCs w:val="20"/>
        </w:rPr>
        <w:t>КНИГА</w:t>
      </w:r>
    </w:p>
    <w:p w:rsidR="004C158F" w:rsidRPr="004C158F" w:rsidRDefault="004C158F" w:rsidP="00F93066">
      <w:pPr>
        <w:spacing w:after="0" w:line="240" w:lineRule="auto"/>
        <w:jc w:val="center"/>
        <w:rPr>
          <w:rFonts w:ascii="Times New Roman" w:hAnsi="Times New Roman"/>
          <w:sz w:val="20"/>
          <w:szCs w:val="20"/>
        </w:rPr>
      </w:pPr>
      <w:r w:rsidRPr="004C158F">
        <w:rPr>
          <w:rFonts w:ascii="Times New Roman" w:hAnsi="Times New Roman"/>
          <w:sz w:val="20"/>
          <w:szCs w:val="20"/>
        </w:rPr>
        <w:t>учета актов приема-передачи подарков, полученных лицами,</w:t>
      </w:r>
    </w:p>
    <w:p w:rsidR="004C158F" w:rsidRPr="004C158F" w:rsidRDefault="004C158F" w:rsidP="00F93066">
      <w:pPr>
        <w:spacing w:after="0" w:line="240" w:lineRule="auto"/>
        <w:jc w:val="center"/>
        <w:rPr>
          <w:rFonts w:ascii="Times New Roman" w:hAnsi="Times New Roman"/>
          <w:sz w:val="20"/>
          <w:szCs w:val="20"/>
        </w:rPr>
      </w:pPr>
      <w:r w:rsidRPr="004C158F">
        <w:rPr>
          <w:rFonts w:ascii="Times New Roman" w:hAnsi="Times New Roman"/>
          <w:sz w:val="20"/>
          <w:szCs w:val="20"/>
        </w:rPr>
        <w:t>замещающими муниципальные должности иди должности муниципальной</w:t>
      </w:r>
    </w:p>
    <w:p w:rsidR="004C158F" w:rsidRPr="004C158F" w:rsidRDefault="004C158F" w:rsidP="00F93066">
      <w:pPr>
        <w:spacing w:after="0" w:line="240" w:lineRule="auto"/>
        <w:jc w:val="center"/>
        <w:rPr>
          <w:rFonts w:ascii="Times New Roman" w:hAnsi="Times New Roman"/>
          <w:sz w:val="20"/>
          <w:szCs w:val="20"/>
        </w:rPr>
      </w:pPr>
      <w:r w:rsidRPr="004C158F">
        <w:rPr>
          <w:rFonts w:ascii="Times New Roman" w:hAnsi="Times New Roman"/>
          <w:sz w:val="20"/>
          <w:szCs w:val="20"/>
        </w:rPr>
        <w:t>службы, в связи с протокольными мероприятиями, служебными командировками и другими официальными мероприятиями</w:t>
      </w:r>
    </w:p>
    <w:p w:rsidR="004C158F" w:rsidRPr="004C158F" w:rsidRDefault="004C158F" w:rsidP="00F93066">
      <w:pPr>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999"/>
        <w:gridCol w:w="997"/>
        <w:gridCol w:w="1453"/>
        <w:gridCol w:w="894"/>
        <w:gridCol w:w="1133"/>
        <w:gridCol w:w="1133"/>
        <w:gridCol w:w="1238"/>
        <w:gridCol w:w="1238"/>
      </w:tblGrid>
      <w:tr w:rsidR="004C158F" w:rsidRPr="00F93066" w:rsidTr="006B3A64">
        <w:trPr>
          <w:trHeight w:val="473"/>
        </w:trPr>
        <w:tc>
          <w:tcPr>
            <w:tcW w:w="253" w:type="pct"/>
            <w:shd w:val="clear" w:color="auto" w:fill="auto"/>
          </w:tcPr>
          <w:p w:rsidR="004C158F" w:rsidRPr="00F93066" w:rsidRDefault="004C158F" w:rsidP="00F93066">
            <w:pPr>
              <w:spacing w:after="0" w:line="240" w:lineRule="auto"/>
              <w:jc w:val="center"/>
              <w:rPr>
                <w:rFonts w:ascii="Times New Roman" w:hAnsi="Times New Roman"/>
                <w:sz w:val="16"/>
                <w:szCs w:val="16"/>
              </w:rPr>
            </w:pPr>
            <w:r w:rsidRPr="00F93066">
              <w:rPr>
                <w:rFonts w:ascii="Times New Roman" w:hAnsi="Times New Roman"/>
                <w:sz w:val="16"/>
                <w:szCs w:val="16"/>
              </w:rPr>
              <w:t>№</w:t>
            </w:r>
          </w:p>
          <w:p w:rsidR="004C158F" w:rsidRPr="00F93066" w:rsidRDefault="004C158F" w:rsidP="004C158F">
            <w:pPr>
              <w:spacing w:line="240" w:lineRule="auto"/>
              <w:jc w:val="center"/>
              <w:rPr>
                <w:rFonts w:ascii="Times New Roman" w:hAnsi="Times New Roman"/>
                <w:sz w:val="16"/>
                <w:szCs w:val="16"/>
              </w:rPr>
            </w:pPr>
            <w:r w:rsidRPr="00F93066">
              <w:rPr>
                <w:rFonts w:ascii="Times New Roman" w:hAnsi="Times New Roman"/>
                <w:sz w:val="16"/>
                <w:szCs w:val="16"/>
              </w:rPr>
              <w:t>п/п</w:t>
            </w:r>
          </w:p>
        </w:tc>
        <w:tc>
          <w:tcPr>
            <w:tcW w:w="522" w:type="pct"/>
            <w:shd w:val="clear" w:color="auto" w:fill="auto"/>
          </w:tcPr>
          <w:p w:rsidR="004C158F" w:rsidRPr="00F93066" w:rsidRDefault="004C158F" w:rsidP="004C158F">
            <w:pPr>
              <w:spacing w:line="240" w:lineRule="auto"/>
              <w:jc w:val="center"/>
              <w:rPr>
                <w:rFonts w:ascii="Times New Roman" w:hAnsi="Times New Roman"/>
                <w:sz w:val="16"/>
                <w:szCs w:val="16"/>
              </w:rPr>
            </w:pPr>
            <w:r w:rsidRPr="00F93066">
              <w:rPr>
                <w:rFonts w:ascii="Times New Roman" w:hAnsi="Times New Roman"/>
                <w:sz w:val="16"/>
                <w:szCs w:val="16"/>
              </w:rPr>
              <w:t>Дата акта приема-передачи подарков</w:t>
            </w:r>
          </w:p>
        </w:tc>
        <w:tc>
          <w:tcPr>
            <w:tcW w:w="521" w:type="pct"/>
            <w:shd w:val="clear" w:color="auto" w:fill="auto"/>
          </w:tcPr>
          <w:p w:rsidR="004C158F" w:rsidRPr="00F93066" w:rsidRDefault="004C158F" w:rsidP="004C158F">
            <w:pPr>
              <w:spacing w:line="240" w:lineRule="auto"/>
              <w:jc w:val="center"/>
              <w:rPr>
                <w:rFonts w:ascii="Times New Roman" w:hAnsi="Times New Roman"/>
                <w:sz w:val="16"/>
                <w:szCs w:val="16"/>
              </w:rPr>
            </w:pPr>
            <w:r w:rsidRPr="00F93066">
              <w:rPr>
                <w:rFonts w:ascii="Times New Roman" w:hAnsi="Times New Roman"/>
                <w:sz w:val="16"/>
                <w:szCs w:val="16"/>
              </w:rPr>
              <w:t>Номер акта-приема передачи подарков</w:t>
            </w:r>
          </w:p>
        </w:tc>
        <w:tc>
          <w:tcPr>
            <w:tcW w:w="759" w:type="pct"/>
            <w:shd w:val="clear" w:color="auto" w:fill="auto"/>
          </w:tcPr>
          <w:p w:rsidR="004C158F" w:rsidRPr="00F93066" w:rsidRDefault="004C158F" w:rsidP="004C158F">
            <w:pPr>
              <w:spacing w:line="240" w:lineRule="auto"/>
              <w:jc w:val="center"/>
              <w:rPr>
                <w:rFonts w:ascii="Times New Roman" w:hAnsi="Times New Roman"/>
                <w:sz w:val="16"/>
                <w:szCs w:val="16"/>
              </w:rPr>
            </w:pPr>
            <w:r w:rsidRPr="00F93066">
              <w:rPr>
                <w:rFonts w:ascii="Times New Roman" w:hAnsi="Times New Roman"/>
                <w:sz w:val="16"/>
                <w:szCs w:val="16"/>
              </w:rPr>
              <w:t>Наименование подарка</w:t>
            </w:r>
          </w:p>
        </w:tc>
        <w:tc>
          <w:tcPr>
            <w:tcW w:w="467" w:type="pct"/>
            <w:shd w:val="clear" w:color="auto" w:fill="auto"/>
          </w:tcPr>
          <w:p w:rsidR="004C158F" w:rsidRPr="00F93066" w:rsidRDefault="004C158F" w:rsidP="004C158F">
            <w:pPr>
              <w:spacing w:line="240" w:lineRule="auto"/>
              <w:jc w:val="center"/>
              <w:rPr>
                <w:rFonts w:ascii="Times New Roman" w:hAnsi="Times New Roman"/>
                <w:sz w:val="16"/>
                <w:szCs w:val="16"/>
              </w:rPr>
            </w:pPr>
            <w:r w:rsidRPr="00F93066">
              <w:rPr>
                <w:rFonts w:ascii="Times New Roman" w:hAnsi="Times New Roman"/>
                <w:sz w:val="16"/>
                <w:szCs w:val="16"/>
              </w:rPr>
              <w:t>Вид подарка</w:t>
            </w:r>
          </w:p>
        </w:tc>
        <w:tc>
          <w:tcPr>
            <w:tcW w:w="592" w:type="pct"/>
            <w:shd w:val="clear" w:color="auto" w:fill="auto"/>
          </w:tcPr>
          <w:p w:rsidR="004C158F" w:rsidRPr="00F93066" w:rsidRDefault="004C158F" w:rsidP="004C158F">
            <w:pPr>
              <w:spacing w:line="240" w:lineRule="auto"/>
              <w:jc w:val="center"/>
              <w:rPr>
                <w:rFonts w:ascii="Times New Roman" w:hAnsi="Times New Roman"/>
                <w:sz w:val="16"/>
                <w:szCs w:val="16"/>
              </w:rPr>
            </w:pPr>
            <w:r w:rsidRPr="00F93066">
              <w:rPr>
                <w:rFonts w:ascii="Times New Roman" w:hAnsi="Times New Roman"/>
                <w:sz w:val="16"/>
                <w:szCs w:val="16"/>
              </w:rPr>
              <w:t>ФИО, должность работника, сдавшего подарок</w:t>
            </w:r>
          </w:p>
        </w:tc>
        <w:tc>
          <w:tcPr>
            <w:tcW w:w="592" w:type="pct"/>
            <w:shd w:val="clear" w:color="auto" w:fill="auto"/>
          </w:tcPr>
          <w:p w:rsidR="004C158F" w:rsidRPr="00F93066" w:rsidRDefault="004C158F" w:rsidP="004C158F">
            <w:pPr>
              <w:spacing w:line="240" w:lineRule="auto"/>
              <w:jc w:val="center"/>
              <w:rPr>
                <w:rFonts w:ascii="Times New Roman" w:hAnsi="Times New Roman"/>
                <w:sz w:val="16"/>
                <w:szCs w:val="16"/>
              </w:rPr>
            </w:pPr>
            <w:r w:rsidRPr="00F93066">
              <w:rPr>
                <w:rFonts w:ascii="Times New Roman" w:hAnsi="Times New Roman"/>
                <w:sz w:val="16"/>
                <w:szCs w:val="16"/>
              </w:rPr>
              <w:t>Подпись работника, сдавшего подарок</w:t>
            </w:r>
          </w:p>
        </w:tc>
        <w:tc>
          <w:tcPr>
            <w:tcW w:w="647" w:type="pct"/>
            <w:shd w:val="clear" w:color="auto" w:fill="auto"/>
          </w:tcPr>
          <w:p w:rsidR="004C158F" w:rsidRPr="00F93066" w:rsidRDefault="004C158F" w:rsidP="004C158F">
            <w:pPr>
              <w:spacing w:line="240" w:lineRule="auto"/>
              <w:jc w:val="center"/>
              <w:rPr>
                <w:rFonts w:ascii="Times New Roman" w:hAnsi="Times New Roman"/>
                <w:sz w:val="16"/>
                <w:szCs w:val="16"/>
              </w:rPr>
            </w:pPr>
            <w:r w:rsidRPr="00F93066">
              <w:rPr>
                <w:rFonts w:ascii="Times New Roman" w:hAnsi="Times New Roman"/>
                <w:sz w:val="16"/>
                <w:szCs w:val="16"/>
              </w:rPr>
              <w:t>ФИО должность работника, принявшего подарок</w:t>
            </w:r>
          </w:p>
        </w:tc>
        <w:tc>
          <w:tcPr>
            <w:tcW w:w="647" w:type="pct"/>
            <w:shd w:val="clear" w:color="auto" w:fill="auto"/>
          </w:tcPr>
          <w:p w:rsidR="004C158F" w:rsidRPr="00F93066" w:rsidRDefault="004C158F" w:rsidP="004C158F">
            <w:pPr>
              <w:spacing w:line="240" w:lineRule="auto"/>
              <w:jc w:val="center"/>
              <w:rPr>
                <w:rFonts w:ascii="Times New Roman" w:hAnsi="Times New Roman"/>
                <w:sz w:val="16"/>
                <w:szCs w:val="16"/>
              </w:rPr>
            </w:pPr>
            <w:r w:rsidRPr="00F93066">
              <w:rPr>
                <w:rFonts w:ascii="Times New Roman" w:hAnsi="Times New Roman"/>
                <w:sz w:val="16"/>
                <w:szCs w:val="16"/>
              </w:rPr>
              <w:t>Подпись работника, принявшего подарок</w:t>
            </w:r>
          </w:p>
        </w:tc>
      </w:tr>
      <w:tr w:rsidR="004C158F" w:rsidRPr="00F93066" w:rsidTr="006B3A64">
        <w:trPr>
          <w:trHeight w:val="64"/>
        </w:trPr>
        <w:tc>
          <w:tcPr>
            <w:tcW w:w="253" w:type="pct"/>
            <w:shd w:val="clear" w:color="auto" w:fill="auto"/>
          </w:tcPr>
          <w:p w:rsidR="004C158F" w:rsidRPr="00F93066" w:rsidRDefault="004C158F" w:rsidP="004C158F">
            <w:pPr>
              <w:spacing w:line="240" w:lineRule="auto"/>
              <w:jc w:val="center"/>
              <w:rPr>
                <w:rFonts w:ascii="Times New Roman" w:hAnsi="Times New Roman"/>
                <w:sz w:val="16"/>
                <w:szCs w:val="16"/>
              </w:rPr>
            </w:pPr>
          </w:p>
        </w:tc>
        <w:tc>
          <w:tcPr>
            <w:tcW w:w="522" w:type="pct"/>
            <w:shd w:val="clear" w:color="auto" w:fill="auto"/>
          </w:tcPr>
          <w:p w:rsidR="004C158F" w:rsidRPr="00F93066" w:rsidRDefault="004C158F" w:rsidP="004C158F">
            <w:pPr>
              <w:spacing w:line="240" w:lineRule="auto"/>
              <w:jc w:val="center"/>
              <w:rPr>
                <w:rFonts w:ascii="Times New Roman" w:hAnsi="Times New Roman"/>
                <w:sz w:val="16"/>
                <w:szCs w:val="16"/>
              </w:rPr>
            </w:pPr>
          </w:p>
        </w:tc>
        <w:tc>
          <w:tcPr>
            <w:tcW w:w="521" w:type="pct"/>
            <w:shd w:val="clear" w:color="auto" w:fill="auto"/>
          </w:tcPr>
          <w:p w:rsidR="004C158F" w:rsidRPr="00F93066" w:rsidRDefault="004C158F" w:rsidP="004C158F">
            <w:pPr>
              <w:spacing w:line="240" w:lineRule="auto"/>
              <w:jc w:val="center"/>
              <w:rPr>
                <w:rFonts w:ascii="Times New Roman" w:hAnsi="Times New Roman"/>
                <w:sz w:val="16"/>
                <w:szCs w:val="16"/>
              </w:rPr>
            </w:pPr>
          </w:p>
        </w:tc>
        <w:tc>
          <w:tcPr>
            <w:tcW w:w="759" w:type="pct"/>
            <w:shd w:val="clear" w:color="auto" w:fill="auto"/>
          </w:tcPr>
          <w:p w:rsidR="004C158F" w:rsidRPr="00F93066" w:rsidRDefault="004C158F" w:rsidP="004C158F">
            <w:pPr>
              <w:spacing w:line="240" w:lineRule="auto"/>
              <w:jc w:val="center"/>
              <w:rPr>
                <w:rFonts w:ascii="Times New Roman" w:hAnsi="Times New Roman"/>
                <w:sz w:val="16"/>
                <w:szCs w:val="16"/>
              </w:rPr>
            </w:pPr>
          </w:p>
        </w:tc>
        <w:tc>
          <w:tcPr>
            <w:tcW w:w="467" w:type="pct"/>
            <w:shd w:val="clear" w:color="auto" w:fill="auto"/>
          </w:tcPr>
          <w:p w:rsidR="004C158F" w:rsidRPr="00F93066" w:rsidRDefault="004C158F" w:rsidP="004C158F">
            <w:pPr>
              <w:spacing w:line="240" w:lineRule="auto"/>
              <w:jc w:val="center"/>
              <w:rPr>
                <w:rFonts w:ascii="Times New Roman" w:hAnsi="Times New Roman"/>
                <w:sz w:val="16"/>
                <w:szCs w:val="16"/>
              </w:rPr>
            </w:pPr>
          </w:p>
        </w:tc>
        <w:tc>
          <w:tcPr>
            <w:tcW w:w="592" w:type="pct"/>
            <w:shd w:val="clear" w:color="auto" w:fill="auto"/>
          </w:tcPr>
          <w:p w:rsidR="004C158F" w:rsidRPr="00F93066" w:rsidRDefault="004C158F" w:rsidP="004C158F">
            <w:pPr>
              <w:spacing w:line="240" w:lineRule="auto"/>
              <w:jc w:val="center"/>
              <w:rPr>
                <w:rFonts w:ascii="Times New Roman" w:hAnsi="Times New Roman"/>
                <w:sz w:val="16"/>
                <w:szCs w:val="16"/>
              </w:rPr>
            </w:pPr>
          </w:p>
        </w:tc>
        <w:tc>
          <w:tcPr>
            <w:tcW w:w="592" w:type="pct"/>
            <w:shd w:val="clear" w:color="auto" w:fill="auto"/>
          </w:tcPr>
          <w:p w:rsidR="004C158F" w:rsidRPr="00F93066" w:rsidRDefault="004C158F" w:rsidP="004C158F">
            <w:pPr>
              <w:spacing w:line="240" w:lineRule="auto"/>
              <w:jc w:val="center"/>
              <w:rPr>
                <w:rFonts w:ascii="Times New Roman" w:hAnsi="Times New Roman"/>
                <w:sz w:val="16"/>
                <w:szCs w:val="16"/>
              </w:rPr>
            </w:pPr>
          </w:p>
        </w:tc>
        <w:tc>
          <w:tcPr>
            <w:tcW w:w="647" w:type="pct"/>
            <w:shd w:val="clear" w:color="auto" w:fill="auto"/>
          </w:tcPr>
          <w:p w:rsidR="004C158F" w:rsidRPr="00F93066" w:rsidRDefault="004C158F" w:rsidP="004C158F">
            <w:pPr>
              <w:spacing w:line="240" w:lineRule="auto"/>
              <w:jc w:val="center"/>
              <w:rPr>
                <w:rFonts w:ascii="Times New Roman" w:hAnsi="Times New Roman"/>
                <w:sz w:val="16"/>
                <w:szCs w:val="16"/>
              </w:rPr>
            </w:pPr>
          </w:p>
        </w:tc>
        <w:tc>
          <w:tcPr>
            <w:tcW w:w="647" w:type="pct"/>
            <w:shd w:val="clear" w:color="auto" w:fill="auto"/>
          </w:tcPr>
          <w:p w:rsidR="004C158F" w:rsidRPr="00F93066" w:rsidRDefault="004C158F" w:rsidP="004C158F">
            <w:pPr>
              <w:spacing w:line="240" w:lineRule="auto"/>
              <w:jc w:val="center"/>
              <w:rPr>
                <w:rFonts w:ascii="Times New Roman" w:hAnsi="Times New Roman"/>
                <w:sz w:val="16"/>
                <w:szCs w:val="16"/>
              </w:rPr>
            </w:pPr>
          </w:p>
          <w:p w:rsidR="004C158F" w:rsidRPr="00F93066" w:rsidRDefault="004C158F" w:rsidP="004C158F">
            <w:pPr>
              <w:spacing w:line="240" w:lineRule="auto"/>
              <w:jc w:val="center"/>
              <w:rPr>
                <w:rFonts w:ascii="Times New Roman" w:hAnsi="Times New Roman"/>
                <w:sz w:val="16"/>
                <w:szCs w:val="16"/>
              </w:rPr>
            </w:pPr>
          </w:p>
        </w:tc>
      </w:tr>
    </w:tbl>
    <w:p w:rsidR="004C158F" w:rsidRPr="004C158F" w:rsidRDefault="004C158F" w:rsidP="004C158F">
      <w:pPr>
        <w:spacing w:line="240" w:lineRule="auto"/>
        <w:rPr>
          <w:rFonts w:ascii="Times New Roman" w:hAnsi="Times New Roman"/>
          <w:sz w:val="20"/>
          <w:szCs w:val="20"/>
        </w:rPr>
      </w:pPr>
    </w:p>
    <w:p w:rsidR="004C158F" w:rsidRPr="007A5F03" w:rsidRDefault="004C158F" w:rsidP="007A5F03">
      <w:pPr>
        <w:spacing w:after="0" w:line="240" w:lineRule="auto"/>
        <w:jc w:val="right"/>
        <w:rPr>
          <w:rFonts w:ascii="Times New Roman" w:hAnsi="Times New Roman"/>
          <w:sz w:val="18"/>
          <w:szCs w:val="18"/>
        </w:rPr>
      </w:pPr>
      <w:r w:rsidRPr="007A5F03">
        <w:rPr>
          <w:rFonts w:ascii="Times New Roman" w:hAnsi="Times New Roman"/>
          <w:sz w:val="18"/>
          <w:szCs w:val="18"/>
        </w:rPr>
        <w:t>Приложение № 5</w:t>
      </w:r>
    </w:p>
    <w:p w:rsidR="004C158F" w:rsidRPr="007A5F03" w:rsidRDefault="004C158F" w:rsidP="007A5F03">
      <w:pPr>
        <w:spacing w:after="0" w:line="240" w:lineRule="auto"/>
        <w:jc w:val="right"/>
        <w:rPr>
          <w:rFonts w:ascii="Times New Roman" w:hAnsi="Times New Roman"/>
          <w:sz w:val="18"/>
          <w:szCs w:val="18"/>
        </w:rPr>
      </w:pPr>
      <w:r w:rsidRPr="007A5F03">
        <w:rPr>
          <w:rFonts w:ascii="Times New Roman" w:hAnsi="Times New Roman"/>
          <w:sz w:val="18"/>
          <w:szCs w:val="18"/>
        </w:rPr>
        <w:t>к Правилам передачи подарков,</w:t>
      </w:r>
    </w:p>
    <w:p w:rsidR="004C158F" w:rsidRPr="007A5F03" w:rsidRDefault="004C158F" w:rsidP="007A5F03">
      <w:pPr>
        <w:spacing w:after="0" w:line="240" w:lineRule="auto"/>
        <w:jc w:val="right"/>
        <w:rPr>
          <w:rFonts w:ascii="Times New Roman" w:hAnsi="Times New Roman"/>
          <w:sz w:val="18"/>
          <w:szCs w:val="18"/>
        </w:rPr>
      </w:pPr>
      <w:r w:rsidRPr="007A5F03">
        <w:rPr>
          <w:rFonts w:ascii="Times New Roman" w:hAnsi="Times New Roman"/>
          <w:sz w:val="18"/>
          <w:szCs w:val="18"/>
        </w:rPr>
        <w:t>полученных лицами, замещающими</w:t>
      </w:r>
    </w:p>
    <w:p w:rsidR="004C158F" w:rsidRPr="007A5F03" w:rsidRDefault="004C158F" w:rsidP="007A5F03">
      <w:pPr>
        <w:spacing w:after="0" w:line="240" w:lineRule="auto"/>
        <w:jc w:val="right"/>
        <w:rPr>
          <w:rFonts w:ascii="Times New Roman" w:hAnsi="Times New Roman"/>
          <w:sz w:val="18"/>
          <w:szCs w:val="18"/>
        </w:rPr>
      </w:pPr>
      <w:r w:rsidRPr="007A5F03">
        <w:rPr>
          <w:rFonts w:ascii="Times New Roman" w:hAnsi="Times New Roman"/>
          <w:sz w:val="18"/>
          <w:szCs w:val="18"/>
        </w:rPr>
        <w:t xml:space="preserve">муниципальные должности или </w:t>
      </w:r>
    </w:p>
    <w:p w:rsidR="004C158F" w:rsidRPr="007A5F03" w:rsidRDefault="004C158F" w:rsidP="007A5F03">
      <w:pPr>
        <w:spacing w:after="0" w:line="240" w:lineRule="auto"/>
        <w:jc w:val="right"/>
        <w:rPr>
          <w:rFonts w:ascii="Times New Roman" w:hAnsi="Times New Roman"/>
          <w:sz w:val="18"/>
          <w:szCs w:val="18"/>
        </w:rPr>
      </w:pPr>
      <w:r w:rsidRPr="007A5F03">
        <w:rPr>
          <w:rFonts w:ascii="Times New Roman" w:hAnsi="Times New Roman"/>
          <w:sz w:val="18"/>
          <w:szCs w:val="18"/>
        </w:rPr>
        <w:t>должности муниципальной службы</w:t>
      </w:r>
    </w:p>
    <w:p w:rsidR="004C158F" w:rsidRPr="007A5F03" w:rsidRDefault="004C158F" w:rsidP="007A5F03">
      <w:pPr>
        <w:spacing w:after="0" w:line="240" w:lineRule="auto"/>
        <w:jc w:val="right"/>
        <w:rPr>
          <w:rFonts w:ascii="Times New Roman" w:hAnsi="Times New Roman"/>
          <w:sz w:val="18"/>
          <w:szCs w:val="18"/>
        </w:rPr>
      </w:pPr>
      <w:r w:rsidRPr="007A5F03">
        <w:rPr>
          <w:rFonts w:ascii="Times New Roman" w:hAnsi="Times New Roman"/>
          <w:sz w:val="18"/>
          <w:szCs w:val="18"/>
        </w:rPr>
        <w:t>в муниципальном образовании</w:t>
      </w:r>
    </w:p>
    <w:p w:rsidR="004C158F" w:rsidRPr="007A5F03" w:rsidRDefault="004C158F" w:rsidP="007A5F03">
      <w:pPr>
        <w:spacing w:after="0" w:line="240" w:lineRule="auto"/>
        <w:jc w:val="right"/>
        <w:rPr>
          <w:rFonts w:ascii="Times New Roman" w:hAnsi="Times New Roman"/>
          <w:sz w:val="18"/>
          <w:szCs w:val="18"/>
        </w:rPr>
      </w:pPr>
      <w:r w:rsidRPr="007A5F03">
        <w:rPr>
          <w:rFonts w:ascii="Times New Roman" w:hAnsi="Times New Roman"/>
          <w:sz w:val="18"/>
          <w:szCs w:val="18"/>
        </w:rPr>
        <w:t xml:space="preserve"> Богучанский район</w:t>
      </w:r>
      <w:r w:rsidRPr="007A5F03">
        <w:rPr>
          <w:rFonts w:ascii="Times New Roman" w:hAnsi="Times New Roman"/>
          <w:i/>
          <w:sz w:val="18"/>
          <w:szCs w:val="18"/>
        </w:rPr>
        <w:t xml:space="preserve"> </w:t>
      </w:r>
      <w:r w:rsidRPr="007A5F03">
        <w:rPr>
          <w:rFonts w:ascii="Times New Roman" w:hAnsi="Times New Roman"/>
          <w:sz w:val="18"/>
          <w:szCs w:val="18"/>
        </w:rPr>
        <w:t xml:space="preserve"> в связи с</w:t>
      </w:r>
    </w:p>
    <w:p w:rsidR="004C158F" w:rsidRPr="007A5F03" w:rsidRDefault="004C158F" w:rsidP="007A5F03">
      <w:pPr>
        <w:spacing w:after="0" w:line="240" w:lineRule="auto"/>
        <w:jc w:val="right"/>
        <w:rPr>
          <w:rFonts w:ascii="Times New Roman" w:hAnsi="Times New Roman"/>
          <w:sz w:val="18"/>
          <w:szCs w:val="18"/>
        </w:rPr>
      </w:pPr>
      <w:r w:rsidRPr="007A5F03">
        <w:rPr>
          <w:rFonts w:ascii="Times New Roman" w:hAnsi="Times New Roman"/>
          <w:sz w:val="18"/>
          <w:szCs w:val="18"/>
        </w:rPr>
        <w:t>протокольными мероприятиями,</w:t>
      </w:r>
    </w:p>
    <w:p w:rsidR="004C158F" w:rsidRPr="007A5F03" w:rsidRDefault="004C158F" w:rsidP="007A5F03">
      <w:pPr>
        <w:spacing w:after="0" w:line="240" w:lineRule="auto"/>
        <w:jc w:val="right"/>
        <w:rPr>
          <w:rFonts w:ascii="Times New Roman" w:hAnsi="Times New Roman"/>
          <w:sz w:val="18"/>
          <w:szCs w:val="18"/>
        </w:rPr>
      </w:pPr>
      <w:r w:rsidRPr="007A5F03">
        <w:rPr>
          <w:rFonts w:ascii="Times New Roman" w:hAnsi="Times New Roman"/>
          <w:sz w:val="18"/>
          <w:szCs w:val="18"/>
        </w:rPr>
        <w:t>служебными командировками</w:t>
      </w:r>
    </w:p>
    <w:p w:rsidR="004C158F" w:rsidRPr="007A5F03" w:rsidRDefault="004C158F" w:rsidP="007A5F03">
      <w:pPr>
        <w:spacing w:after="0" w:line="240" w:lineRule="auto"/>
        <w:jc w:val="right"/>
        <w:rPr>
          <w:rFonts w:ascii="Times New Roman" w:hAnsi="Times New Roman"/>
          <w:sz w:val="18"/>
          <w:szCs w:val="18"/>
        </w:rPr>
      </w:pPr>
      <w:r w:rsidRPr="007A5F03">
        <w:rPr>
          <w:rFonts w:ascii="Times New Roman" w:hAnsi="Times New Roman"/>
          <w:sz w:val="18"/>
          <w:szCs w:val="18"/>
        </w:rPr>
        <w:t>и другими официальными</w:t>
      </w:r>
    </w:p>
    <w:p w:rsidR="004C158F" w:rsidRPr="007A5F03" w:rsidRDefault="004C158F" w:rsidP="007A5F03">
      <w:pPr>
        <w:spacing w:after="0" w:line="240" w:lineRule="auto"/>
        <w:jc w:val="right"/>
        <w:rPr>
          <w:rFonts w:ascii="Times New Roman" w:hAnsi="Times New Roman"/>
          <w:sz w:val="18"/>
          <w:szCs w:val="18"/>
        </w:rPr>
      </w:pPr>
      <w:r w:rsidRPr="007A5F03">
        <w:rPr>
          <w:rFonts w:ascii="Times New Roman" w:hAnsi="Times New Roman"/>
          <w:sz w:val="18"/>
          <w:szCs w:val="18"/>
        </w:rPr>
        <w:t>мероприятиями</w:t>
      </w:r>
    </w:p>
    <w:p w:rsidR="004C158F" w:rsidRPr="004C158F" w:rsidRDefault="004C158F" w:rsidP="004C158F">
      <w:pPr>
        <w:spacing w:line="240" w:lineRule="auto"/>
        <w:rPr>
          <w:rFonts w:ascii="Times New Roman" w:hAnsi="Times New Roman"/>
          <w:sz w:val="20"/>
          <w:szCs w:val="20"/>
        </w:rPr>
      </w:pPr>
    </w:p>
    <w:p w:rsidR="004C158F" w:rsidRPr="004C158F" w:rsidRDefault="004C158F" w:rsidP="004C158F">
      <w:pPr>
        <w:spacing w:line="240" w:lineRule="auto"/>
        <w:jc w:val="center"/>
        <w:rPr>
          <w:rFonts w:ascii="Times New Roman" w:hAnsi="Times New Roman"/>
          <w:sz w:val="20"/>
          <w:szCs w:val="20"/>
        </w:rPr>
      </w:pPr>
      <w:r w:rsidRPr="004C158F">
        <w:rPr>
          <w:rFonts w:ascii="Times New Roman" w:hAnsi="Times New Roman"/>
          <w:sz w:val="20"/>
          <w:szCs w:val="20"/>
        </w:rPr>
        <w:t>АКТ</w:t>
      </w:r>
    </w:p>
    <w:p w:rsidR="004C158F" w:rsidRPr="004C158F" w:rsidRDefault="004C158F" w:rsidP="007A5F03">
      <w:pPr>
        <w:spacing w:after="0" w:line="240" w:lineRule="auto"/>
        <w:jc w:val="center"/>
        <w:rPr>
          <w:rFonts w:ascii="Times New Roman" w:hAnsi="Times New Roman"/>
          <w:sz w:val="20"/>
          <w:szCs w:val="20"/>
        </w:rPr>
      </w:pPr>
      <w:r w:rsidRPr="004C158F">
        <w:rPr>
          <w:rFonts w:ascii="Times New Roman" w:hAnsi="Times New Roman"/>
          <w:sz w:val="20"/>
          <w:szCs w:val="20"/>
        </w:rPr>
        <w:t>возврата подарка, полученного лицами, замещающими на постоянной основе муниципальные должности, в с вязи с протокольными мероприятиями,</w:t>
      </w:r>
    </w:p>
    <w:p w:rsidR="004C158F" w:rsidRPr="004C158F" w:rsidRDefault="004C158F" w:rsidP="007A5F03">
      <w:pPr>
        <w:spacing w:after="0" w:line="240" w:lineRule="auto"/>
        <w:jc w:val="center"/>
        <w:rPr>
          <w:rFonts w:ascii="Times New Roman" w:hAnsi="Times New Roman"/>
          <w:sz w:val="20"/>
          <w:szCs w:val="20"/>
        </w:rPr>
      </w:pPr>
      <w:r w:rsidRPr="004C158F">
        <w:rPr>
          <w:rFonts w:ascii="Times New Roman" w:hAnsi="Times New Roman"/>
          <w:sz w:val="20"/>
          <w:szCs w:val="20"/>
        </w:rPr>
        <w:t>служебными командировками и другими официальными мероприятиями</w:t>
      </w:r>
    </w:p>
    <w:p w:rsidR="007A5F03" w:rsidRDefault="007A5F03" w:rsidP="007A5F03">
      <w:pPr>
        <w:spacing w:after="0" w:line="240" w:lineRule="auto"/>
        <w:rPr>
          <w:rFonts w:ascii="Times New Roman" w:hAnsi="Times New Roman"/>
          <w:sz w:val="20"/>
          <w:szCs w:val="20"/>
        </w:rPr>
      </w:pPr>
    </w:p>
    <w:p w:rsidR="004C158F" w:rsidRPr="004C158F" w:rsidRDefault="004C158F" w:rsidP="007A5F03">
      <w:pPr>
        <w:spacing w:after="0" w:line="240" w:lineRule="auto"/>
        <w:rPr>
          <w:rFonts w:ascii="Times New Roman" w:hAnsi="Times New Roman"/>
          <w:sz w:val="20"/>
          <w:szCs w:val="20"/>
        </w:rPr>
      </w:pPr>
      <w:r w:rsidRPr="004C158F">
        <w:rPr>
          <w:rFonts w:ascii="Times New Roman" w:hAnsi="Times New Roman"/>
          <w:sz w:val="20"/>
          <w:szCs w:val="20"/>
        </w:rPr>
        <w:t>«____»________20___года</w:t>
      </w:r>
      <w:r w:rsidRPr="004C158F">
        <w:rPr>
          <w:rFonts w:ascii="Times New Roman" w:hAnsi="Times New Roman"/>
          <w:sz w:val="20"/>
          <w:szCs w:val="20"/>
        </w:rPr>
        <w:tab/>
      </w:r>
      <w:r w:rsidRPr="004C158F">
        <w:rPr>
          <w:rFonts w:ascii="Times New Roman" w:hAnsi="Times New Roman"/>
          <w:sz w:val="20"/>
          <w:szCs w:val="20"/>
        </w:rPr>
        <w:tab/>
      </w:r>
      <w:r w:rsidRPr="004C158F">
        <w:rPr>
          <w:rFonts w:ascii="Times New Roman" w:hAnsi="Times New Roman"/>
          <w:sz w:val="20"/>
          <w:szCs w:val="20"/>
        </w:rPr>
        <w:tab/>
      </w:r>
      <w:r w:rsidRPr="004C158F">
        <w:rPr>
          <w:rFonts w:ascii="Times New Roman" w:hAnsi="Times New Roman"/>
          <w:sz w:val="20"/>
          <w:szCs w:val="20"/>
        </w:rPr>
        <w:tab/>
      </w:r>
      <w:r w:rsidRPr="004C158F">
        <w:rPr>
          <w:rFonts w:ascii="Times New Roman" w:hAnsi="Times New Roman"/>
          <w:sz w:val="20"/>
          <w:szCs w:val="20"/>
        </w:rPr>
        <w:tab/>
      </w:r>
      <w:r w:rsidRPr="004C158F">
        <w:rPr>
          <w:rFonts w:ascii="Times New Roman" w:hAnsi="Times New Roman"/>
          <w:sz w:val="20"/>
          <w:szCs w:val="20"/>
        </w:rPr>
        <w:tab/>
        <w:t xml:space="preserve">               </w:t>
      </w:r>
      <w:r w:rsidR="007A5F03">
        <w:rPr>
          <w:rFonts w:ascii="Times New Roman" w:hAnsi="Times New Roman"/>
          <w:sz w:val="20"/>
          <w:szCs w:val="20"/>
        </w:rPr>
        <w:t xml:space="preserve">                             </w:t>
      </w:r>
      <w:r w:rsidRPr="004C158F">
        <w:rPr>
          <w:rFonts w:ascii="Times New Roman" w:hAnsi="Times New Roman"/>
          <w:sz w:val="20"/>
          <w:szCs w:val="20"/>
        </w:rPr>
        <w:t>№ _____</w:t>
      </w:r>
    </w:p>
    <w:p w:rsidR="004C158F" w:rsidRPr="004C158F" w:rsidRDefault="004C158F" w:rsidP="004C158F">
      <w:pPr>
        <w:spacing w:line="240" w:lineRule="auto"/>
        <w:rPr>
          <w:rFonts w:ascii="Times New Roman" w:hAnsi="Times New Roman"/>
          <w:sz w:val="20"/>
          <w:szCs w:val="20"/>
        </w:rPr>
      </w:pPr>
    </w:p>
    <w:p w:rsidR="004C158F" w:rsidRPr="004C158F" w:rsidRDefault="004C158F" w:rsidP="007A5F03">
      <w:pPr>
        <w:spacing w:after="0" w:line="240" w:lineRule="auto"/>
        <w:jc w:val="both"/>
        <w:rPr>
          <w:rFonts w:ascii="Times New Roman" w:hAnsi="Times New Roman"/>
          <w:sz w:val="20"/>
          <w:szCs w:val="20"/>
        </w:rPr>
      </w:pPr>
      <w:r w:rsidRPr="004C158F">
        <w:rPr>
          <w:rFonts w:ascii="Times New Roman" w:hAnsi="Times New Roman"/>
          <w:sz w:val="20"/>
          <w:szCs w:val="20"/>
        </w:rPr>
        <w:t>Ответственный _____________________</w:t>
      </w:r>
      <w:r w:rsidR="007A5F03">
        <w:rPr>
          <w:rFonts w:ascii="Times New Roman" w:hAnsi="Times New Roman"/>
          <w:sz w:val="20"/>
          <w:szCs w:val="20"/>
        </w:rPr>
        <w:t>______________________________________________________</w:t>
      </w:r>
    </w:p>
    <w:p w:rsidR="004C158F" w:rsidRPr="004C158F" w:rsidRDefault="004C158F" w:rsidP="007A5F03">
      <w:pPr>
        <w:spacing w:after="0" w:line="240" w:lineRule="auto"/>
        <w:jc w:val="both"/>
        <w:rPr>
          <w:rFonts w:ascii="Times New Roman" w:hAnsi="Times New Roman"/>
          <w:sz w:val="20"/>
          <w:szCs w:val="20"/>
        </w:rPr>
      </w:pPr>
      <w:r w:rsidRPr="004C158F">
        <w:rPr>
          <w:rFonts w:ascii="Times New Roman" w:hAnsi="Times New Roman"/>
          <w:sz w:val="20"/>
          <w:szCs w:val="20"/>
        </w:rPr>
        <w:t>__________________________________________________________________</w:t>
      </w:r>
      <w:r w:rsidR="007A5F03">
        <w:rPr>
          <w:rFonts w:ascii="Times New Roman" w:hAnsi="Times New Roman"/>
          <w:sz w:val="20"/>
          <w:szCs w:val="20"/>
        </w:rPr>
        <w:t>______________________</w:t>
      </w:r>
    </w:p>
    <w:p w:rsidR="004C158F" w:rsidRPr="007A5F03" w:rsidRDefault="004C158F" w:rsidP="007A5F03">
      <w:pPr>
        <w:spacing w:after="0" w:line="240" w:lineRule="auto"/>
        <w:jc w:val="center"/>
        <w:rPr>
          <w:rFonts w:ascii="Times New Roman" w:hAnsi="Times New Roman"/>
          <w:sz w:val="18"/>
          <w:szCs w:val="18"/>
        </w:rPr>
      </w:pPr>
      <w:r w:rsidRPr="007A5F03">
        <w:rPr>
          <w:rFonts w:ascii="Times New Roman" w:hAnsi="Times New Roman"/>
          <w:sz w:val="18"/>
          <w:szCs w:val="18"/>
        </w:rPr>
        <w:t>(наименование структурного подразделения органа местного самоуправления)</w:t>
      </w:r>
    </w:p>
    <w:p w:rsidR="004C158F" w:rsidRPr="007A5F03" w:rsidRDefault="004C158F" w:rsidP="007A5F03">
      <w:pPr>
        <w:spacing w:after="0" w:line="240" w:lineRule="auto"/>
        <w:jc w:val="both"/>
        <w:rPr>
          <w:rFonts w:ascii="Times New Roman" w:hAnsi="Times New Roman"/>
          <w:sz w:val="18"/>
          <w:szCs w:val="18"/>
        </w:rPr>
      </w:pPr>
      <w:r w:rsidRPr="007A5F03">
        <w:rPr>
          <w:rFonts w:ascii="Times New Roman" w:hAnsi="Times New Roman"/>
          <w:sz w:val="18"/>
          <w:szCs w:val="18"/>
        </w:rPr>
        <w:t>__________________________________________________________________</w:t>
      </w:r>
      <w:r w:rsidR="007A5F03">
        <w:rPr>
          <w:rFonts w:ascii="Times New Roman" w:hAnsi="Times New Roman"/>
          <w:sz w:val="18"/>
          <w:szCs w:val="18"/>
        </w:rPr>
        <w:t>___________________________________</w:t>
      </w:r>
    </w:p>
    <w:p w:rsidR="004C158F" w:rsidRPr="007A5F03" w:rsidRDefault="004C158F" w:rsidP="007A5F03">
      <w:pPr>
        <w:spacing w:after="0" w:line="240" w:lineRule="auto"/>
        <w:jc w:val="center"/>
        <w:rPr>
          <w:rFonts w:ascii="Times New Roman" w:hAnsi="Times New Roman"/>
          <w:sz w:val="18"/>
          <w:szCs w:val="18"/>
        </w:rPr>
      </w:pPr>
      <w:r w:rsidRPr="007A5F03">
        <w:rPr>
          <w:rFonts w:ascii="Times New Roman" w:hAnsi="Times New Roman"/>
          <w:sz w:val="18"/>
          <w:szCs w:val="18"/>
        </w:rPr>
        <w:t>(Ф.И.О., наименование замещаемой должности)</w:t>
      </w:r>
    </w:p>
    <w:p w:rsidR="004C158F" w:rsidRPr="004C158F" w:rsidRDefault="004C158F" w:rsidP="007A5F03">
      <w:pPr>
        <w:spacing w:after="0" w:line="240" w:lineRule="auto"/>
        <w:jc w:val="both"/>
        <w:rPr>
          <w:rFonts w:ascii="Times New Roman" w:hAnsi="Times New Roman"/>
          <w:sz w:val="20"/>
          <w:szCs w:val="20"/>
        </w:rPr>
      </w:pPr>
      <w:r w:rsidRPr="004C158F">
        <w:rPr>
          <w:rFonts w:ascii="Times New Roman" w:hAnsi="Times New Roman"/>
          <w:sz w:val="20"/>
          <w:szCs w:val="20"/>
        </w:rPr>
        <w:t>__________________________________________________________________</w:t>
      </w:r>
      <w:r w:rsidR="007A5F03">
        <w:rPr>
          <w:rFonts w:ascii="Times New Roman" w:hAnsi="Times New Roman"/>
          <w:sz w:val="20"/>
          <w:szCs w:val="20"/>
        </w:rPr>
        <w:t>_______________________</w:t>
      </w:r>
    </w:p>
    <w:p w:rsidR="004C158F" w:rsidRPr="004C158F" w:rsidRDefault="004C158F" w:rsidP="004C158F">
      <w:pPr>
        <w:spacing w:line="240" w:lineRule="auto"/>
        <w:jc w:val="both"/>
        <w:rPr>
          <w:rFonts w:ascii="Times New Roman" w:hAnsi="Times New Roman"/>
          <w:sz w:val="20"/>
          <w:szCs w:val="20"/>
        </w:rPr>
      </w:pPr>
      <w:r w:rsidRPr="004C158F">
        <w:rPr>
          <w:rFonts w:ascii="Times New Roman" w:hAnsi="Times New Roman"/>
          <w:sz w:val="20"/>
          <w:szCs w:val="20"/>
        </w:rPr>
        <w:t>на основании протокола заседания оценочной комиссии по оценке подарков от «____»_____________20 ____ года № _____ возвращает ________________</w:t>
      </w:r>
      <w:r w:rsidR="007A5F03">
        <w:rPr>
          <w:rFonts w:ascii="Times New Roman" w:hAnsi="Times New Roman"/>
          <w:sz w:val="20"/>
          <w:szCs w:val="20"/>
        </w:rPr>
        <w:t>______________________________________________</w:t>
      </w:r>
    </w:p>
    <w:p w:rsidR="004C158F" w:rsidRPr="004C158F" w:rsidRDefault="004C158F" w:rsidP="004C158F">
      <w:pPr>
        <w:spacing w:line="240" w:lineRule="auto"/>
        <w:jc w:val="both"/>
        <w:rPr>
          <w:rFonts w:ascii="Times New Roman" w:hAnsi="Times New Roman"/>
          <w:sz w:val="20"/>
          <w:szCs w:val="20"/>
        </w:rPr>
      </w:pPr>
      <w:r w:rsidRPr="004C158F">
        <w:rPr>
          <w:rFonts w:ascii="Times New Roman" w:hAnsi="Times New Roman"/>
          <w:sz w:val="20"/>
          <w:szCs w:val="20"/>
        </w:rPr>
        <w:t>_____________________________________________________________________</w:t>
      </w:r>
      <w:r w:rsidR="007A5F03">
        <w:rPr>
          <w:rFonts w:ascii="Times New Roman" w:hAnsi="Times New Roman"/>
          <w:sz w:val="20"/>
          <w:szCs w:val="20"/>
        </w:rPr>
        <w:t>________________________</w:t>
      </w:r>
    </w:p>
    <w:p w:rsidR="004C158F" w:rsidRPr="007A5F03" w:rsidRDefault="004C158F" w:rsidP="007A5F03">
      <w:pPr>
        <w:spacing w:after="0" w:line="240" w:lineRule="auto"/>
        <w:jc w:val="center"/>
        <w:rPr>
          <w:rFonts w:ascii="Times New Roman" w:hAnsi="Times New Roman"/>
          <w:sz w:val="18"/>
          <w:szCs w:val="18"/>
        </w:rPr>
      </w:pPr>
      <w:r w:rsidRPr="007A5F03">
        <w:rPr>
          <w:rFonts w:ascii="Times New Roman" w:hAnsi="Times New Roman"/>
          <w:sz w:val="18"/>
          <w:szCs w:val="18"/>
        </w:rPr>
        <w:t>(Ф.И.О, наименование замещаемой должности,</w:t>
      </w:r>
    </w:p>
    <w:p w:rsidR="004C158F" w:rsidRPr="004C158F" w:rsidRDefault="004C158F" w:rsidP="007A5F03">
      <w:pPr>
        <w:spacing w:after="0" w:line="240" w:lineRule="auto"/>
        <w:jc w:val="both"/>
        <w:rPr>
          <w:rFonts w:ascii="Times New Roman" w:hAnsi="Times New Roman"/>
          <w:sz w:val="20"/>
          <w:szCs w:val="20"/>
        </w:rPr>
      </w:pPr>
      <w:r w:rsidRPr="004C158F">
        <w:rPr>
          <w:rFonts w:ascii="Times New Roman" w:hAnsi="Times New Roman"/>
          <w:sz w:val="20"/>
          <w:szCs w:val="20"/>
        </w:rPr>
        <w:t>__________________________________________________________________</w:t>
      </w:r>
      <w:r w:rsidR="007A5F03">
        <w:rPr>
          <w:rFonts w:ascii="Times New Roman" w:hAnsi="Times New Roman"/>
          <w:sz w:val="20"/>
          <w:szCs w:val="20"/>
        </w:rPr>
        <w:t>______________________</w:t>
      </w:r>
    </w:p>
    <w:p w:rsidR="004C158F" w:rsidRDefault="004C158F" w:rsidP="007A5F03">
      <w:pPr>
        <w:spacing w:after="0" w:line="240" w:lineRule="auto"/>
        <w:jc w:val="center"/>
        <w:rPr>
          <w:rFonts w:ascii="Times New Roman" w:hAnsi="Times New Roman"/>
          <w:sz w:val="18"/>
          <w:szCs w:val="18"/>
        </w:rPr>
      </w:pPr>
      <w:r w:rsidRPr="007A5F03">
        <w:rPr>
          <w:rFonts w:ascii="Times New Roman" w:hAnsi="Times New Roman"/>
          <w:sz w:val="18"/>
          <w:szCs w:val="18"/>
        </w:rPr>
        <w:t>наименование структурного подразделения органа местного самоуправления)</w:t>
      </w:r>
    </w:p>
    <w:p w:rsidR="007A5F03" w:rsidRPr="007A5F03" w:rsidRDefault="007A5F03" w:rsidP="007A5F03">
      <w:pPr>
        <w:spacing w:after="0" w:line="240" w:lineRule="auto"/>
        <w:jc w:val="center"/>
        <w:rPr>
          <w:rFonts w:ascii="Times New Roman" w:hAnsi="Times New Roman"/>
          <w:sz w:val="18"/>
          <w:szCs w:val="18"/>
        </w:rPr>
      </w:pPr>
    </w:p>
    <w:p w:rsidR="004C158F" w:rsidRPr="004C158F" w:rsidRDefault="004C158F" w:rsidP="004C158F">
      <w:pPr>
        <w:spacing w:line="240" w:lineRule="auto"/>
        <w:jc w:val="both"/>
        <w:rPr>
          <w:rFonts w:ascii="Times New Roman" w:hAnsi="Times New Roman"/>
          <w:sz w:val="20"/>
          <w:szCs w:val="20"/>
        </w:rPr>
      </w:pPr>
      <w:r w:rsidRPr="004C158F">
        <w:rPr>
          <w:rFonts w:ascii="Times New Roman" w:hAnsi="Times New Roman"/>
          <w:sz w:val="20"/>
          <w:szCs w:val="20"/>
        </w:rPr>
        <w:t>подарок(-и), переданный(-ые) по акту приема-передачи подарка(-ов</w:t>
      </w:r>
      <w:r w:rsidR="007A5F03">
        <w:rPr>
          <w:rFonts w:ascii="Times New Roman" w:hAnsi="Times New Roman"/>
          <w:sz w:val="20"/>
          <w:szCs w:val="20"/>
        </w:rPr>
        <w:t>) от «_____» ____________</w:t>
      </w:r>
      <w:r w:rsidRPr="004C158F">
        <w:rPr>
          <w:rFonts w:ascii="Times New Roman" w:hAnsi="Times New Roman"/>
          <w:sz w:val="20"/>
          <w:szCs w:val="20"/>
        </w:rPr>
        <w:t>20____ года № _____.</w:t>
      </w:r>
    </w:p>
    <w:p w:rsidR="004C158F" w:rsidRPr="007A5F03" w:rsidRDefault="004C158F" w:rsidP="007A5F03">
      <w:pPr>
        <w:spacing w:after="0" w:line="240" w:lineRule="auto"/>
        <w:ind w:left="1416" w:hanging="1416"/>
        <w:jc w:val="both"/>
        <w:rPr>
          <w:rFonts w:ascii="Times New Roman" w:hAnsi="Times New Roman"/>
          <w:sz w:val="20"/>
          <w:szCs w:val="20"/>
        </w:rPr>
      </w:pPr>
      <w:r w:rsidRPr="004C158F">
        <w:rPr>
          <w:rFonts w:ascii="Times New Roman" w:hAnsi="Times New Roman"/>
          <w:sz w:val="20"/>
          <w:szCs w:val="20"/>
        </w:rPr>
        <w:t xml:space="preserve">Передал ______________________ </w:t>
      </w:r>
      <w:r w:rsidRPr="004C158F">
        <w:rPr>
          <w:rFonts w:ascii="Times New Roman" w:hAnsi="Times New Roman"/>
          <w:sz w:val="20"/>
          <w:szCs w:val="20"/>
        </w:rPr>
        <w:tab/>
      </w:r>
      <w:r w:rsidR="007A5F03">
        <w:rPr>
          <w:rFonts w:ascii="Times New Roman" w:hAnsi="Times New Roman"/>
          <w:sz w:val="20"/>
          <w:szCs w:val="20"/>
        </w:rPr>
        <w:t xml:space="preserve">                                                </w:t>
      </w:r>
      <w:r w:rsidRPr="004C158F">
        <w:rPr>
          <w:rFonts w:ascii="Times New Roman" w:hAnsi="Times New Roman"/>
          <w:sz w:val="20"/>
          <w:szCs w:val="20"/>
        </w:rPr>
        <w:t xml:space="preserve">Принял _________________________ </w:t>
      </w:r>
      <w:r w:rsidR="007A5F03">
        <w:rPr>
          <w:rFonts w:ascii="Times New Roman" w:hAnsi="Times New Roman"/>
          <w:sz w:val="20"/>
          <w:szCs w:val="20"/>
        </w:rPr>
        <w:t xml:space="preserve">  </w:t>
      </w:r>
      <w:r w:rsidRPr="007A5F03">
        <w:rPr>
          <w:rFonts w:ascii="Times New Roman" w:hAnsi="Times New Roman"/>
          <w:sz w:val="18"/>
          <w:szCs w:val="18"/>
        </w:rPr>
        <w:t>(ФИО, подпись)</w:t>
      </w:r>
      <w:r w:rsidRPr="007A5F03">
        <w:rPr>
          <w:rFonts w:ascii="Times New Roman" w:hAnsi="Times New Roman"/>
          <w:sz w:val="18"/>
          <w:szCs w:val="18"/>
        </w:rPr>
        <w:tab/>
      </w:r>
      <w:r w:rsidRPr="007A5F03">
        <w:rPr>
          <w:rFonts w:ascii="Times New Roman" w:hAnsi="Times New Roman"/>
          <w:sz w:val="18"/>
          <w:szCs w:val="18"/>
        </w:rPr>
        <w:tab/>
      </w:r>
      <w:r w:rsidRPr="007A5F03">
        <w:rPr>
          <w:rFonts w:ascii="Times New Roman" w:hAnsi="Times New Roman"/>
          <w:sz w:val="18"/>
          <w:szCs w:val="18"/>
        </w:rPr>
        <w:tab/>
      </w:r>
      <w:r w:rsidRPr="007A5F03">
        <w:rPr>
          <w:rFonts w:ascii="Times New Roman" w:hAnsi="Times New Roman"/>
          <w:sz w:val="18"/>
          <w:szCs w:val="18"/>
        </w:rPr>
        <w:tab/>
        <w:t xml:space="preserve">                    </w:t>
      </w:r>
      <w:r w:rsidR="007A5F03">
        <w:rPr>
          <w:rFonts w:ascii="Times New Roman" w:hAnsi="Times New Roman"/>
          <w:sz w:val="18"/>
          <w:szCs w:val="18"/>
        </w:rPr>
        <w:t xml:space="preserve">                                     </w:t>
      </w:r>
      <w:r w:rsidRPr="007A5F03">
        <w:rPr>
          <w:rFonts w:ascii="Times New Roman" w:hAnsi="Times New Roman"/>
          <w:sz w:val="18"/>
          <w:szCs w:val="18"/>
        </w:rPr>
        <w:t>(ФИО, подпись)</w:t>
      </w:r>
    </w:p>
    <w:p w:rsidR="004C158F" w:rsidRDefault="004C158F" w:rsidP="007A5F03">
      <w:pPr>
        <w:autoSpaceDE w:val="0"/>
        <w:autoSpaceDN w:val="0"/>
        <w:adjustRightInd w:val="0"/>
        <w:spacing w:after="0" w:line="240" w:lineRule="auto"/>
        <w:jc w:val="both"/>
        <w:rPr>
          <w:rFonts w:ascii="Times New Roman" w:hAnsi="Times New Roman"/>
          <w:sz w:val="24"/>
          <w:szCs w:val="24"/>
        </w:rPr>
      </w:pPr>
    </w:p>
    <w:p w:rsidR="007A5F03" w:rsidRDefault="007A5F03" w:rsidP="007A5F03">
      <w:pPr>
        <w:autoSpaceDE w:val="0"/>
        <w:autoSpaceDN w:val="0"/>
        <w:adjustRightInd w:val="0"/>
        <w:spacing w:after="0" w:line="240" w:lineRule="auto"/>
        <w:jc w:val="both"/>
        <w:rPr>
          <w:rFonts w:ascii="Times New Roman" w:hAnsi="Times New Roman"/>
          <w:sz w:val="24"/>
          <w:szCs w:val="24"/>
        </w:rPr>
      </w:pPr>
    </w:p>
    <w:p w:rsidR="008A1AAC" w:rsidRPr="006B3A64" w:rsidRDefault="008A1AAC" w:rsidP="008A1AAC">
      <w:pPr>
        <w:spacing w:after="0" w:line="240" w:lineRule="auto"/>
        <w:jc w:val="center"/>
        <w:rPr>
          <w:rFonts w:ascii="Times New Roman" w:hAnsi="Times New Roman"/>
          <w:sz w:val="18"/>
          <w:szCs w:val="18"/>
        </w:rPr>
      </w:pPr>
      <w:r w:rsidRPr="006B3A64">
        <w:rPr>
          <w:rFonts w:ascii="Times New Roman" w:hAnsi="Times New Roman"/>
          <w:sz w:val="18"/>
          <w:szCs w:val="18"/>
        </w:rPr>
        <w:t>БОГУЧАНСКИЙ РАЙОННЫЙ СОВЕТ  ДЕПУТАТОВ</w:t>
      </w:r>
    </w:p>
    <w:p w:rsidR="008A1AAC" w:rsidRPr="006B3A64" w:rsidRDefault="008A1AAC" w:rsidP="008A1AAC">
      <w:pPr>
        <w:spacing w:after="0" w:line="240" w:lineRule="auto"/>
        <w:jc w:val="center"/>
        <w:rPr>
          <w:rFonts w:ascii="Times New Roman" w:hAnsi="Times New Roman"/>
          <w:sz w:val="18"/>
          <w:szCs w:val="18"/>
        </w:rPr>
      </w:pPr>
      <w:r w:rsidRPr="006B3A64">
        <w:rPr>
          <w:rFonts w:ascii="Times New Roman" w:hAnsi="Times New Roman"/>
          <w:sz w:val="18"/>
          <w:szCs w:val="18"/>
        </w:rPr>
        <w:t>РЕШЕНИЕ</w:t>
      </w:r>
    </w:p>
    <w:p w:rsidR="008A1AAC" w:rsidRPr="008A1AAC" w:rsidRDefault="008A1AAC" w:rsidP="008A1AAC">
      <w:pPr>
        <w:spacing w:after="0" w:line="240" w:lineRule="auto"/>
        <w:jc w:val="both"/>
        <w:rPr>
          <w:rFonts w:ascii="Times New Roman" w:hAnsi="Times New Roman"/>
          <w:sz w:val="20"/>
          <w:szCs w:val="20"/>
        </w:rPr>
      </w:pPr>
      <w:r w:rsidRPr="008A1AAC">
        <w:rPr>
          <w:rFonts w:ascii="Times New Roman" w:hAnsi="Times New Roman"/>
          <w:sz w:val="20"/>
          <w:szCs w:val="20"/>
        </w:rPr>
        <w:t xml:space="preserve">14.02.2014                                  </w:t>
      </w:r>
      <w:r>
        <w:rPr>
          <w:rFonts w:ascii="Times New Roman" w:hAnsi="Times New Roman"/>
          <w:sz w:val="20"/>
          <w:szCs w:val="20"/>
        </w:rPr>
        <w:t xml:space="preserve">                            </w:t>
      </w:r>
      <w:r w:rsidRPr="008A1AAC">
        <w:rPr>
          <w:rFonts w:ascii="Times New Roman" w:hAnsi="Times New Roman"/>
          <w:sz w:val="20"/>
          <w:szCs w:val="20"/>
        </w:rPr>
        <w:t xml:space="preserve">с. Богучаны                                   </w:t>
      </w:r>
      <w:r>
        <w:rPr>
          <w:rFonts w:ascii="Times New Roman" w:hAnsi="Times New Roman"/>
          <w:sz w:val="20"/>
          <w:szCs w:val="20"/>
        </w:rPr>
        <w:t xml:space="preserve">                           </w:t>
      </w:r>
      <w:r w:rsidRPr="008A1AAC">
        <w:rPr>
          <w:rFonts w:ascii="Times New Roman" w:hAnsi="Times New Roman"/>
          <w:sz w:val="20"/>
          <w:szCs w:val="20"/>
        </w:rPr>
        <w:t>№  35/1-313</w:t>
      </w:r>
    </w:p>
    <w:p w:rsidR="008A1AAC" w:rsidRPr="008A1AAC" w:rsidRDefault="008A1AAC" w:rsidP="008A1AAC">
      <w:pPr>
        <w:spacing w:after="0" w:line="240" w:lineRule="auto"/>
        <w:jc w:val="both"/>
        <w:rPr>
          <w:rFonts w:ascii="Times New Roman" w:hAnsi="Times New Roman"/>
          <w:sz w:val="20"/>
          <w:szCs w:val="20"/>
        </w:rPr>
      </w:pPr>
    </w:p>
    <w:p w:rsidR="008A1AAC" w:rsidRPr="008A1AAC" w:rsidRDefault="008A1AAC" w:rsidP="008A1AAC">
      <w:pPr>
        <w:pStyle w:val="ab"/>
        <w:spacing w:after="0" w:line="240" w:lineRule="auto"/>
        <w:ind w:right="-2"/>
        <w:jc w:val="center"/>
        <w:rPr>
          <w:rFonts w:ascii="Times New Roman" w:hAnsi="Times New Roman"/>
          <w:sz w:val="20"/>
          <w:szCs w:val="20"/>
        </w:rPr>
      </w:pPr>
      <w:r w:rsidRPr="008A1AAC">
        <w:rPr>
          <w:rFonts w:ascii="Times New Roman" w:hAnsi="Times New Roman"/>
          <w:sz w:val="20"/>
          <w:szCs w:val="20"/>
        </w:rPr>
        <w:t>О внесении изменений и дополнений в решение Богучанского районного Совета депутатов Красноярского края от 14.02.2008 № 26-427 «Об установлении нормативов потребления коммунальных услуг для населения»</w:t>
      </w:r>
    </w:p>
    <w:p w:rsidR="008A1AAC" w:rsidRPr="008A1AAC" w:rsidRDefault="008A1AAC" w:rsidP="008A1AAC">
      <w:pPr>
        <w:pStyle w:val="ab"/>
        <w:spacing w:after="0" w:line="240" w:lineRule="auto"/>
        <w:rPr>
          <w:rFonts w:ascii="Times New Roman" w:hAnsi="Times New Roman"/>
          <w:sz w:val="20"/>
          <w:szCs w:val="20"/>
        </w:rPr>
      </w:pPr>
    </w:p>
    <w:p w:rsidR="008A1AAC" w:rsidRPr="008A1AAC" w:rsidRDefault="008A1AAC" w:rsidP="008A1AAC">
      <w:pPr>
        <w:pStyle w:val="ab"/>
        <w:spacing w:after="0" w:line="240" w:lineRule="auto"/>
        <w:ind w:right="-2" w:firstLine="709"/>
        <w:jc w:val="both"/>
        <w:rPr>
          <w:rFonts w:ascii="Times New Roman" w:hAnsi="Times New Roman"/>
          <w:sz w:val="20"/>
          <w:szCs w:val="20"/>
        </w:rPr>
      </w:pPr>
      <w:r w:rsidRPr="008A1AAC">
        <w:rPr>
          <w:rFonts w:ascii="Times New Roman" w:hAnsi="Times New Roman"/>
          <w:sz w:val="20"/>
          <w:szCs w:val="20"/>
        </w:rPr>
        <w:t>На основании постановлений Правительства Российской Федерации от 08.11.2012 № 1149 «О внесении изменений в основы ценообразования в сфере деятельности организаций коммунального комплекса», от 28.03.2012 № 258 «О внесении изменений в Правила установления и определения нормативов потребления коммунальных услуг»,  ст. 32, 36 Устава Богучанского района Красноярского края, Богучанский районный Совет депутатов</w:t>
      </w:r>
      <w:r>
        <w:rPr>
          <w:rFonts w:ascii="Times New Roman" w:hAnsi="Times New Roman"/>
          <w:sz w:val="20"/>
          <w:szCs w:val="20"/>
        </w:rPr>
        <w:t xml:space="preserve"> </w:t>
      </w:r>
      <w:r w:rsidRPr="008A1AAC">
        <w:rPr>
          <w:rFonts w:ascii="Times New Roman" w:hAnsi="Times New Roman"/>
          <w:sz w:val="20"/>
          <w:szCs w:val="20"/>
        </w:rPr>
        <w:t xml:space="preserve">РЕШИЛ:  </w:t>
      </w:r>
    </w:p>
    <w:p w:rsidR="008A1AAC" w:rsidRPr="008A1AAC" w:rsidRDefault="008A1AAC" w:rsidP="008A1AAC">
      <w:pPr>
        <w:spacing w:after="0" w:line="240" w:lineRule="auto"/>
        <w:ind w:firstLine="708"/>
        <w:jc w:val="both"/>
        <w:rPr>
          <w:rFonts w:ascii="Times New Roman" w:hAnsi="Times New Roman"/>
          <w:sz w:val="20"/>
          <w:szCs w:val="20"/>
        </w:rPr>
      </w:pPr>
      <w:r w:rsidRPr="008A1AAC">
        <w:rPr>
          <w:rFonts w:ascii="Times New Roman" w:hAnsi="Times New Roman"/>
          <w:sz w:val="20"/>
          <w:szCs w:val="20"/>
        </w:rPr>
        <w:t>1. Внести в решение Богучанского районного Совета депутатов Красноярского края от 14.02.2008 № 26-427 «Об установлении нормативов потребления коммунальных услуг для населения»  следующие изменения и дополнения:</w:t>
      </w:r>
    </w:p>
    <w:p w:rsidR="008A1AAC" w:rsidRPr="008A1AAC" w:rsidRDefault="008A1AAC" w:rsidP="008A1AAC">
      <w:pPr>
        <w:spacing w:after="0" w:line="240" w:lineRule="auto"/>
        <w:jc w:val="both"/>
        <w:rPr>
          <w:rFonts w:ascii="Times New Roman" w:hAnsi="Times New Roman"/>
          <w:sz w:val="20"/>
          <w:szCs w:val="20"/>
        </w:rPr>
      </w:pPr>
      <w:r w:rsidRPr="008A1AAC">
        <w:rPr>
          <w:rFonts w:ascii="Times New Roman" w:hAnsi="Times New Roman"/>
          <w:sz w:val="20"/>
          <w:szCs w:val="20"/>
        </w:rPr>
        <w:t>- в приложении к решению Богучанского районного Совета депутатов  графу 4 исключить;</w:t>
      </w:r>
    </w:p>
    <w:p w:rsidR="008A1AAC" w:rsidRPr="008A1AAC" w:rsidRDefault="008A1AAC" w:rsidP="008A1AAC">
      <w:pPr>
        <w:spacing w:after="0" w:line="240" w:lineRule="auto"/>
        <w:jc w:val="both"/>
        <w:rPr>
          <w:rFonts w:ascii="Times New Roman" w:hAnsi="Times New Roman"/>
          <w:sz w:val="20"/>
          <w:szCs w:val="20"/>
        </w:rPr>
      </w:pPr>
      <w:r w:rsidRPr="008A1AAC">
        <w:rPr>
          <w:rFonts w:ascii="Times New Roman" w:hAnsi="Times New Roman"/>
          <w:sz w:val="20"/>
          <w:szCs w:val="20"/>
        </w:rPr>
        <w:t>- в приложении к решению Богучанского районного Совета депутатов  пункт 8 читать в следующей редакции: «Количество тепловой энергии, необходимой для подогрева 1 куб.м холодной воды составляет 0,054 Гкал/куб.м».</w:t>
      </w:r>
    </w:p>
    <w:p w:rsidR="008A1AAC" w:rsidRPr="008A1AAC" w:rsidRDefault="008A1AAC" w:rsidP="008A1AAC">
      <w:pPr>
        <w:pStyle w:val="ab"/>
        <w:spacing w:after="0" w:line="240" w:lineRule="auto"/>
        <w:ind w:right="-2" w:firstLine="708"/>
        <w:jc w:val="both"/>
        <w:rPr>
          <w:rFonts w:ascii="Times New Roman" w:hAnsi="Times New Roman"/>
          <w:sz w:val="20"/>
          <w:szCs w:val="20"/>
        </w:rPr>
      </w:pPr>
      <w:r w:rsidRPr="008A1AAC">
        <w:rPr>
          <w:rFonts w:ascii="Times New Roman" w:hAnsi="Times New Roman"/>
          <w:sz w:val="20"/>
          <w:szCs w:val="20"/>
        </w:rPr>
        <w:t xml:space="preserve">2.  Контроль за исполнением настоящего решения возложить на постоянную комиссию по экономике и финансам (Л.А.Колпакова). </w:t>
      </w:r>
    </w:p>
    <w:p w:rsidR="008A1AAC" w:rsidRPr="008A1AAC" w:rsidRDefault="008A1AAC" w:rsidP="008A1AAC">
      <w:pPr>
        <w:pStyle w:val="ab"/>
        <w:spacing w:after="0" w:line="240" w:lineRule="auto"/>
        <w:ind w:right="-2" w:firstLine="708"/>
        <w:jc w:val="both"/>
        <w:rPr>
          <w:rFonts w:ascii="Times New Roman" w:hAnsi="Times New Roman"/>
          <w:sz w:val="20"/>
          <w:szCs w:val="20"/>
        </w:rPr>
      </w:pPr>
      <w:r w:rsidRPr="008A1AAC">
        <w:rPr>
          <w:rFonts w:ascii="Times New Roman" w:hAnsi="Times New Roman"/>
          <w:sz w:val="20"/>
          <w:szCs w:val="20"/>
        </w:rPr>
        <w:t>3. Настоящее решение вступает в силу в день, следующий за днем  опубликования в Официальном вестнике Богучанского района, распространяется на правоотношения, возникшие с 01 января 2014 года.</w:t>
      </w:r>
    </w:p>
    <w:p w:rsidR="008A1AAC" w:rsidRPr="008A1AAC" w:rsidRDefault="008A1AAC" w:rsidP="008A1AAC">
      <w:pPr>
        <w:tabs>
          <w:tab w:val="num" w:pos="0"/>
        </w:tabs>
        <w:spacing w:after="0" w:line="240" w:lineRule="auto"/>
        <w:ind w:right="-709" w:firstLine="720"/>
        <w:jc w:val="both"/>
        <w:rPr>
          <w:rFonts w:ascii="Times New Roman" w:hAnsi="Times New Roman"/>
          <w:sz w:val="20"/>
          <w:szCs w:val="20"/>
        </w:rPr>
      </w:pPr>
    </w:p>
    <w:p w:rsidR="008A1AAC" w:rsidRDefault="008A1AAC" w:rsidP="008A1AAC">
      <w:pPr>
        <w:spacing w:after="0" w:line="240" w:lineRule="auto"/>
        <w:ind w:right="-2"/>
        <w:jc w:val="both"/>
        <w:rPr>
          <w:rFonts w:ascii="Times New Roman" w:hAnsi="Times New Roman"/>
          <w:sz w:val="20"/>
          <w:szCs w:val="20"/>
        </w:rPr>
      </w:pPr>
      <w:r w:rsidRPr="008A1AAC">
        <w:rPr>
          <w:rFonts w:ascii="Times New Roman" w:hAnsi="Times New Roman"/>
          <w:sz w:val="20"/>
          <w:szCs w:val="20"/>
        </w:rPr>
        <w:t xml:space="preserve">Глава Богучанского района                                                                 </w:t>
      </w:r>
      <w:r>
        <w:rPr>
          <w:rFonts w:ascii="Times New Roman" w:hAnsi="Times New Roman"/>
          <w:sz w:val="20"/>
          <w:szCs w:val="20"/>
        </w:rPr>
        <w:t xml:space="preserve">                                                   </w:t>
      </w:r>
      <w:r w:rsidRPr="008A1AAC">
        <w:rPr>
          <w:rFonts w:ascii="Times New Roman" w:hAnsi="Times New Roman"/>
          <w:sz w:val="20"/>
          <w:szCs w:val="20"/>
        </w:rPr>
        <w:t>А.В.Бахтин</w:t>
      </w:r>
    </w:p>
    <w:p w:rsidR="008A1AAC" w:rsidRDefault="008A1AAC" w:rsidP="008A1AAC">
      <w:pPr>
        <w:spacing w:after="0" w:line="240" w:lineRule="auto"/>
        <w:ind w:right="-2"/>
        <w:jc w:val="both"/>
        <w:rPr>
          <w:rFonts w:ascii="Times New Roman" w:hAnsi="Times New Roman"/>
          <w:sz w:val="20"/>
          <w:szCs w:val="20"/>
        </w:rPr>
      </w:pPr>
    </w:p>
    <w:p w:rsidR="008A1AAC" w:rsidRPr="006B3A64" w:rsidRDefault="008A1AAC" w:rsidP="008A1AAC">
      <w:pPr>
        <w:spacing w:after="0" w:line="240" w:lineRule="auto"/>
        <w:jc w:val="center"/>
        <w:rPr>
          <w:rFonts w:ascii="Times New Roman" w:hAnsi="Times New Roman"/>
          <w:sz w:val="18"/>
          <w:szCs w:val="18"/>
        </w:rPr>
      </w:pPr>
      <w:r w:rsidRPr="006B3A64">
        <w:rPr>
          <w:rFonts w:ascii="Times New Roman" w:hAnsi="Times New Roman"/>
          <w:sz w:val="18"/>
          <w:szCs w:val="18"/>
        </w:rPr>
        <w:t>БОГУЧАНСКИЙ РАЙОННЫЙ СОВЕТ ДЕПУТАТОВ</w:t>
      </w:r>
    </w:p>
    <w:p w:rsidR="008A1AAC" w:rsidRPr="006B3A64" w:rsidRDefault="008A1AAC" w:rsidP="008A1AAC">
      <w:pPr>
        <w:spacing w:after="0" w:line="240" w:lineRule="auto"/>
        <w:jc w:val="center"/>
        <w:rPr>
          <w:rFonts w:ascii="Times New Roman" w:hAnsi="Times New Roman"/>
          <w:sz w:val="18"/>
          <w:szCs w:val="18"/>
        </w:rPr>
      </w:pPr>
      <w:r w:rsidRPr="006B3A64">
        <w:rPr>
          <w:rFonts w:ascii="Times New Roman" w:hAnsi="Times New Roman"/>
          <w:sz w:val="18"/>
          <w:szCs w:val="18"/>
        </w:rPr>
        <w:t>РЕШЕНИЕ</w:t>
      </w:r>
    </w:p>
    <w:p w:rsidR="008A1AAC" w:rsidRPr="008A1AAC" w:rsidRDefault="008A1AAC" w:rsidP="008A1AAC">
      <w:pPr>
        <w:spacing w:after="0" w:line="240" w:lineRule="auto"/>
        <w:jc w:val="both"/>
        <w:rPr>
          <w:rFonts w:ascii="Times New Roman" w:hAnsi="Times New Roman"/>
          <w:sz w:val="20"/>
          <w:szCs w:val="20"/>
        </w:rPr>
      </w:pPr>
      <w:r w:rsidRPr="008A1AAC">
        <w:rPr>
          <w:rFonts w:ascii="Times New Roman" w:hAnsi="Times New Roman"/>
          <w:sz w:val="20"/>
          <w:szCs w:val="20"/>
        </w:rPr>
        <w:t>14.02.2014</w:t>
      </w:r>
      <w:r>
        <w:rPr>
          <w:rFonts w:ascii="Times New Roman" w:hAnsi="Times New Roman"/>
          <w:sz w:val="20"/>
          <w:szCs w:val="20"/>
        </w:rPr>
        <w:t xml:space="preserve">                                                                </w:t>
      </w:r>
      <w:r w:rsidRPr="008A1AAC">
        <w:rPr>
          <w:rFonts w:ascii="Times New Roman" w:hAnsi="Times New Roman"/>
          <w:sz w:val="20"/>
          <w:szCs w:val="20"/>
        </w:rPr>
        <w:t xml:space="preserve">с. Богучаны                              </w:t>
      </w:r>
      <w:r>
        <w:rPr>
          <w:rFonts w:ascii="Times New Roman" w:hAnsi="Times New Roman"/>
          <w:sz w:val="20"/>
          <w:szCs w:val="20"/>
        </w:rPr>
        <w:t xml:space="preserve">                               </w:t>
      </w:r>
      <w:r w:rsidRPr="008A1AAC">
        <w:rPr>
          <w:rFonts w:ascii="Times New Roman" w:hAnsi="Times New Roman"/>
          <w:sz w:val="20"/>
          <w:szCs w:val="20"/>
        </w:rPr>
        <w:t>№ 35/1-314</w:t>
      </w:r>
    </w:p>
    <w:p w:rsidR="008A1AAC" w:rsidRPr="008A1AAC" w:rsidRDefault="008A1AAC" w:rsidP="008A1AAC">
      <w:pPr>
        <w:spacing w:after="0" w:line="240" w:lineRule="auto"/>
        <w:jc w:val="both"/>
        <w:rPr>
          <w:rFonts w:ascii="Times New Roman" w:hAnsi="Times New Roman"/>
          <w:sz w:val="20"/>
          <w:szCs w:val="20"/>
        </w:rPr>
      </w:pPr>
    </w:p>
    <w:p w:rsidR="008A1AAC" w:rsidRPr="008A1AAC" w:rsidRDefault="008A1AAC" w:rsidP="008A1AAC">
      <w:pPr>
        <w:pStyle w:val="ab"/>
        <w:spacing w:line="240" w:lineRule="auto"/>
        <w:ind w:right="-1"/>
        <w:jc w:val="center"/>
        <w:rPr>
          <w:rFonts w:ascii="Times New Roman" w:hAnsi="Times New Roman"/>
          <w:sz w:val="20"/>
          <w:szCs w:val="20"/>
        </w:rPr>
      </w:pPr>
      <w:r w:rsidRPr="008A1AAC">
        <w:rPr>
          <w:rFonts w:ascii="Times New Roman" w:hAnsi="Times New Roman"/>
          <w:sz w:val="20"/>
          <w:szCs w:val="20"/>
        </w:rPr>
        <w:t>О внесении изменений и дополнений в решение Богучанского районного Совета депутатов от 15.02.2011 № 9/1-116 «Об утверждении Положения об оплате труда  муниципальных служащих  муниципального образования Богучанский  район»</w:t>
      </w:r>
    </w:p>
    <w:p w:rsidR="008A1AAC" w:rsidRPr="008A1AAC" w:rsidRDefault="008A1AAC" w:rsidP="008A1AAC">
      <w:pPr>
        <w:pStyle w:val="ab"/>
        <w:spacing w:after="0" w:line="240" w:lineRule="auto"/>
        <w:ind w:firstLine="720"/>
        <w:jc w:val="both"/>
        <w:rPr>
          <w:rFonts w:ascii="Times New Roman" w:hAnsi="Times New Roman"/>
          <w:sz w:val="20"/>
          <w:szCs w:val="20"/>
        </w:rPr>
      </w:pPr>
      <w:r w:rsidRPr="008A1AAC">
        <w:rPr>
          <w:rFonts w:ascii="Times New Roman" w:hAnsi="Times New Roman"/>
          <w:sz w:val="20"/>
          <w:szCs w:val="20"/>
        </w:rPr>
        <w:t xml:space="preserve">В соответствии со ст. 22 Федерального  Закона  от 07.03.2007 № 25-ФЗ «О муниципальной  службе в Российской  Федерации», Законом  Красноярского края от 27.12.2005 № 17-4356 «О предельных нормативах оплаты труда муниципальных  служащих», статьями 32, 36 Устава  Богучанского  района Красноярского края,  Богучанский  районный Совет депутатов   РЕШИЛ: </w:t>
      </w:r>
    </w:p>
    <w:p w:rsidR="008A1AAC" w:rsidRPr="008A1AAC" w:rsidRDefault="008A1AAC" w:rsidP="008A1AAC">
      <w:pPr>
        <w:pStyle w:val="ab"/>
        <w:numPr>
          <w:ilvl w:val="0"/>
          <w:numId w:val="25"/>
        </w:numPr>
        <w:spacing w:after="0" w:line="240" w:lineRule="auto"/>
        <w:ind w:left="0" w:right="-2" w:firstLine="720"/>
        <w:jc w:val="both"/>
        <w:rPr>
          <w:rFonts w:ascii="Times New Roman" w:hAnsi="Times New Roman"/>
          <w:sz w:val="20"/>
          <w:szCs w:val="20"/>
        </w:rPr>
      </w:pPr>
      <w:r w:rsidRPr="008A1AAC">
        <w:rPr>
          <w:rFonts w:ascii="Times New Roman" w:hAnsi="Times New Roman"/>
          <w:sz w:val="20"/>
          <w:szCs w:val="20"/>
        </w:rPr>
        <w:t>Внести изменения и дополнения в Положение об оплате труда муниципальных служащих муниципального образования Богучанский район, утвержденное решением Богучанского районного Совета депутатов от 15.02.2011 № 9/1-116 (далее Положение об оплате) следующего содержания:</w:t>
      </w:r>
    </w:p>
    <w:p w:rsidR="008A1AAC" w:rsidRPr="008A1AAC" w:rsidRDefault="008A1AAC" w:rsidP="008A1AAC">
      <w:pPr>
        <w:pStyle w:val="ab"/>
        <w:numPr>
          <w:ilvl w:val="1"/>
          <w:numId w:val="25"/>
        </w:numPr>
        <w:spacing w:after="0" w:line="240" w:lineRule="auto"/>
        <w:ind w:left="-11" w:firstLine="720"/>
        <w:jc w:val="both"/>
        <w:rPr>
          <w:rFonts w:ascii="Times New Roman" w:hAnsi="Times New Roman"/>
          <w:sz w:val="20"/>
          <w:szCs w:val="20"/>
        </w:rPr>
      </w:pPr>
      <w:r w:rsidRPr="008A1AAC">
        <w:rPr>
          <w:rFonts w:ascii="Times New Roman" w:hAnsi="Times New Roman"/>
          <w:sz w:val="20"/>
          <w:szCs w:val="20"/>
        </w:rPr>
        <w:t>Пункт 1.3. Приложения № 2 к Положению об оплате «Положение о премировании муниципальных служащих» изложить в новой редакции:</w:t>
      </w:r>
    </w:p>
    <w:p w:rsidR="008A1AAC" w:rsidRPr="008A1AAC" w:rsidRDefault="008A1AAC" w:rsidP="008A1AAC">
      <w:pPr>
        <w:autoSpaceDE w:val="0"/>
        <w:autoSpaceDN w:val="0"/>
        <w:adjustRightInd w:val="0"/>
        <w:spacing w:after="0" w:line="240" w:lineRule="auto"/>
        <w:ind w:firstLine="720"/>
        <w:jc w:val="both"/>
        <w:rPr>
          <w:rFonts w:ascii="Times New Roman" w:hAnsi="Times New Roman"/>
          <w:sz w:val="20"/>
          <w:szCs w:val="20"/>
        </w:rPr>
      </w:pPr>
      <w:r w:rsidRPr="008A1AAC">
        <w:rPr>
          <w:rFonts w:ascii="Times New Roman" w:hAnsi="Times New Roman"/>
          <w:sz w:val="20"/>
          <w:szCs w:val="20"/>
        </w:rPr>
        <w:t>«1.3.  Главе администрации Богучанского района премия выплачивается в размере двух должностных окладов. На премию начисляются  районный коэффициент и процентная надбавка к заработной плате за стаж работы в районах Крайнего Севера и приравненных к ним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8A1AAC" w:rsidRPr="008A1AAC" w:rsidRDefault="008A1AAC" w:rsidP="008A1AAC">
      <w:pPr>
        <w:autoSpaceDE w:val="0"/>
        <w:autoSpaceDN w:val="0"/>
        <w:adjustRightInd w:val="0"/>
        <w:spacing w:after="0" w:line="240" w:lineRule="auto"/>
        <w:ind w:firstLine="720"/>
        <w:jc w:val="both"/>
        <w:rPr>
          <w:rFonts w:ascii="Times New Roman" w:hAnsi="Times New Roman"/>
          <w:sz w:val="20"/>
          <w:szCs w:val="20"/>
        </w:rPr>
      </w:pPr>
      <w:r w:rsidRPr="008A1AAC">
        <w:rPr>
          <w:rFonts w:ascii="Times New Roman" w:hAnsi="Times New Roman"/>
          <w:sz w:val="20"/>
          <w:szCs w:val="20"/>
        </w:rPr>
        <w:t>Муниципальным служащим, не указанным в абзаце 1 настоящего пункта, премия выплачивается в размере не более двух должностных окладов. На премию начисляются  районный коэффициент и процентная надбавка к заработной плате за стаж работы в районах Крайнего Севера и приравненных к ним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8A1AAC" w:rsidRPr="008A1AAC" w:rsidRDefault="008A1AAC" w:rsidP="008A1AAC">
      <w:pPr>
        <w:pStyle w:val="ab"/>
        <w:spacing w:after="0" w:line="240" w:lineRule="auto"/>
        <w:ind w:firstLine="720"/>
        <w:jc w:val="both"/>
        <w:rPr>
          <w:rFonts w:ascii="Times New Roman" w:hAnsi="Times New Roman"/>
          <w:sz w:val="20"/>
          <w:szCs w:val="20"/>
        </w:rPr>
      </w:pPr>
      <w:r w:rsidRPr="008A1AAC">
        <w:rPr>
          <w:rFonts w:ascii="Times New Roman" w:hAnsi="Times New Roman"/>
          <w:sz w:val="20"/>
          <w:szCs w:val="20"/>
        </w:rPr>
        <w:t>Количество премий, выплачиваемых муниципальным служащим,в течение календарного года не ограничивается».</w:t>
      </w:r>
    </w:p>
    <w:p w:rsidR="008A1AAC" w:rsidRPr="008A1AAC" w:rsidRDefault="008A1AAC" w:rsidP="008A1AAC">
      <w:pPr>
        <w:pStyle w:val="ab"/>
        <w:numPr>
          <w:ilvl w:val="1"/>
          <w:numId w:val="25"/>
        </w:numPr>
        <w:spacing w:after="0" w:line="240" w:lineRule="auto"/>
        <w:ind w:left="0" w:firstLine="720"/>
        <w:jc w:val="both"/>
        <w:rPr>
          <w:rFonts w:ascii="Times New Roman" w:hAnsi="Times New Roman"/>
          <w:sz w:val="20"/>
          <w:szCs w:val="20"/>
        </w:rPr>
      </w:pPr>
      <w:r w:rsidRPr="008A1AAC">
        <w:rPr>
          <w:rFonts w:ascii="Times New Roman" w:hAnsi="Times New Roman"/>
          <w:sz w:val="20"/>
          <w:szCs w:val="20"/>
        </w:rPr>
        <w:t>Абзац 1 пункта 1.3. Приложения № 3 к Положению об оплате «Порядок единовременной выплаты при предоставлении ежегодного оплачиваемого отпуска» дополнить предложением следующего содержания:</w:t>
      </w:r>
    </w:p>
    <w:p w:rsidR="008A1AAC" w:rsidRPr="008A1AAC" w:rsidRDefault="008A1AAC" w:rsidP="008A1AAC">
      <w:pPr>
        <w:pStyle w:val="ab"/>
        <w:spacing w:after="0" w:line="240" w:lineRule="auto"/>
        <w:ind w:firstLine="720"/>
        <w:jc w:val="both"/>
        <w:rPr>
          <w:rFonts w:ascii="Times New Roman" w:hAnsi="Times New Roman"/>
          <w:sz w:val="20"/>
          <w:szCs w:val="20"/>
        </w:rPr>
      </w:pPr>
      <w:r w:rsidRPr="008A1AAC">
        <w:rPr>
          <w:rFonts w:ascii="Times New Roman" w:hAnsi="Times New Roman"/>
          <w:sz w:val="20"/>
          <w:szCs w:val="20"/>
        </w:rPr>
        <w:t>«На единовременную выплату при предоставлении ежегодного оплачиваемого отпуска начисляются  районный коэффициент и процентная надбавка к заработной плате за стаж работы в районах Крайнего Севера и приравненных к ним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8A1AAC" w:rsidRPr="008A1AAC" w:rsidRDefault="008A1AAC" w:rsidP="008A1AAC">
      <w:pPr>
        <w:pStyle w:val="ab"/>
        <w:spacing w:after="0" w:line="240" w:lineRule="auto"/>
        <w:ind w:firstLine="720"/>
        <w:jc w:val="both"/>
        <w:rPr>
          <w:rFonts w:ascii="Times New Roman" w:hAnsi="Times New Roman"/>
          <w:sz w:val="20"/>
          <w:szCs w:val="20"/>
        </w:rPr>
      </w:pPr>
      <w:r w:rsidRPr="008A1AAC">
        <w:rPr>
          <w:rFonts w:ascii="Times New Roman" w:hAnsi="Times New Roman"/>
          <w:sz w:val="20"/>
          <w:szCs w:val="20"/>
        </w:rPr>
        <w:t>1.3. Пункт 1.4. Приложения № 4 к Положению об оплате «Положение о материальной помощи» изложить в новой редакции:</w:t>
      </w:r>
    </w:p>
    <w:p w:rsidR="008A1AAC" w:rsidRPr="008A1AAC" w:rsidRDefault="008A1AAC" w:rsidP="008A1AAC">
      <w:pPr>
        <w:pStyle w:val="ab"/>
        <w:spacing w:after="0" w:line="240" w:lineRule="auto"/>
        <w:ind w:firstLine="720"/>
        <w:jc w:val="both"/>
        <w:rPr>
          <w:rFonts w:ascii="Times New Roman" w:hAnsi="Times New Roman"/>
          <w:sz w:val="20"/>
          <w:szCs w:val="20"/>
        </w:rPr>
      </w:pPr>
      <w:r w:rsidRPr="008A1AAC">
        <w:rPr>
          <w:rFonts w:ascii="Times New Roman" w:hAnsi="Times New Roman"/>
          <w:sz w:val="20"/>
          <w:szCs w:val="20"/>
        </w:rPr>
        <w:t>«1.4. На единовременную материальную помощь начисляются районныйкоэффициент и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 в пределах средств,  предусмотренных на указанные цели при формировании фонда оплаты труда муниципальных служащих  муниципального  образования Богучанский  район».</w:t>
      </w:r>
    </w:p>
    <w:p w:rsidR="008A1AAC" w:rsidRPr="008A1AAC" w:rsidRDefault="008A1AAC" w:rsidP="008A1AAC">
      <w:pPr>
        <w:pStyle w:val="ab"/>
        <w:spacing w:after="0" w:line="240" w:lineRule="auto"/>
        <w:ind w:firstLine="720"/>
        <w:jc w:val="both"/>
        <w:rPr>
          <w:rFonts w:ascii="Times New Roman" w:hAnsi="Times New Roman"/>
          <w:sz w:val="20"/>
          <w:szCs w:val="20"/>
        </w:rPr>
      </w:pPr>
      <w:r w:rsidRPr="008A1AAC">
        <w:rPr>
          <w:rFonts w:ascii="Times New Roman" w:hAnsi="Times New Roman"/>
          <w:sz w:val="20"/>
          <w:szCs w:val="20"/>
        </w:rPr>
        <w:t xml:space="preserve">1.5. В приложение № 1 к Положению об оплате «Размеры должностных окладов муниципальных служащих» внести следующие изменения и дополнения: </w:t>
      </w:r>
    </w:p>
    <w:p w:rsidR="008A1AAC" w:rsidRPr="008A1AAC" w:rsidRDefault="008A1AAC" w:rsidP="008A1AAC">
      <w:pPr>
        <w:pStyle w:val="ab"/>
        <w:spacing w:after="0" w:line="240" w:lineRule="auto"/>
        <w:ind w:firstLine="720"/>
        <w:jc w:val="both"/>
        <w:rPr>
          <w:rFonts w:ascii="Times New Roman" w:hAnsi="Times New Roman"/>
          <w:sz w:val="20"/>
          <w:szCs w:val="20"/>
        </w:rPr>
      </w:pPr>
      <w:r w:rsidRPr="008A1AAC">
        <w:rPr>
          <w:rFonts w:ascii="Times New Roman" w:hAnsi="Times New Roman"/>
          <w:sz w:val="20"/>
          <w:szCs w:val="20"/>
        </w:rPr>
        <w:t>1.5.1. После строки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1"/>
        <w:gridCol w:w="3120"/>
        <w:gridCol w:w="3684"/>
        <w:gridCol w:w="1525"/>
      </w:tblGrid>
      <w:tr w:rsidR="008A1AAC" w:rsidRPr="008A1AAC" w:rsidTr="008A1AAC">
        <w:trPr>
          <w:trHeight w:val="61"/>
        </w:trPr>
        <w:tc>
          <w:tcPr>
            <w:tcW w:w="648" w:type="pct"/>
          </w:tcPr>
          <w:p w:rsidR="008A1AAC" w:rsidRPr="008A1AAC" w:rsidRDefault="008A1AAC" w:rsidP="008A1AAC">
            <w:pPr>
              <w:pStyle w:val="ab"/>
              <w:spacing w:after="0" w:line="240" w:lineRule="auto"/>
              <w:ind w:firstLine="720"/>
              <w:rPr>
                <w:rFonts w:ascii="Times New Roman" w:hAnsi="Times New Roman"/>
                <w:sz w:val="20"/>
                <w:szCs w:val="20"/>
              </w:rPr>
            </w:pPr>
          </w:p>
        </w:tc>
        <w:tc>
          <w:tcPr>
            <w:tcW w:w="1630" w:type="pct"/>
          </w:tcPr>
          <w:p w:rsidR="008A1AAC" w:rsidRPr="008A1AAC" w:rsidRDefault="008A1AAC" w:rsidP="008A1AAC">
            <w:pPr>
              <w:pStyle w:val="ab"/>
              <w:spacing w:after="0" w:line="240" w:lineRule="auto"/>
              <w:ind w:firstLine="720"/>
              <w:rPr>
                <w:rFonts w:ascii="Times New Roman" w:hAnsi="Times New Roman"/>
                <w:sz w:val="20"/>
                <w:szCs w:val="20"/>
              </w:rPr>
            </w:pPr>
          </w:p>
        </w:tc>
        <w:tc>
          <w:tcPr>
            <w:tcW w:w="1925" w:type="pct"/>
          </w:tcPr>
          <w:p w:rsidR="008A1AAC" w:rsidRPr="008A1AAC" w:rsidRDefault="008A1AAC" w:rsidP="008A1AAC">
            <w:pPr>
              <w:pStyle w:val="ab"/>
              <w:spacing w:after="0" w:line="240" w:lineRule="auto"/>
              <w:ind w:firstLine="720"/>
              <w:rPr>
                <w:rFonts w:ascii="Times New Roman" w:hAnsi="Times New Roman"/>
                <w:sz w:val="20"/>
                <w:szCs w:val="20"/>
              </w:rPr>
            </w:pPr>
            <w:r w:rsidRPr="008A1AAC">
              <w:rPr>
                <w:rFonts w:ascii="Times New Roman" w:hAnsi="Times New Roman"/>
                <w:sz w:val="20"/>
                <w:szCs w:val="20"/>
              </w:rPr>
              <w:t xml:space="preserve">Аудитор </w:t>
            </w:r>
          </w:p>
        </w:tc>
        <w:tc>
          <w:tcPr>
            <w:tcW w:w="797" w:type="pct"/>
          </w:tcPr>
          <w:p w:rsidR="008A1AAC" w:rsidRPr="008A1AAC" w:rsidRDefault="008A1AAC" w:rsidP="008A1AAC">
            <w:pPr>
              <w:pStyle w:val="ab"/>
              <w:spacing w:after="0" w:line="240" w:lineRule="auto"/>
              <w:ind w:firstLine="720"/>
              <w:rPr>
                <w:rFonts w:ascii="Times New Roman" w:hAnsi="Times New Roman"/>
                <w:sz w:val="20"/>
                <w:szCs w:val="20"/>
              </w:rPr>
            </w:pPr>
            <w:r w:rsidRPr="008A1AAC">
              <w:rPr>
                <w:rFonts w:ascii="Times New Roman" w:hAnsi="Times New Roman"/>
                <w:sz w:val="20"/>
                <w:szCs w:val="20"/>
              </w:rPr>
              <w:t>3591</w:t>
            </w:r>
          </w:p>
        </w:tc>
      </w:tr>
    </w:tbl>
    <w:p w:rsidR="008A1AAC" w:rsidRPr="008A1AAC" w:rsidRDefault="008A1AAC" w:rsidP="008A1AAC">
      <w:pPr>
        <w:pStyle w:val="ab"/>
        <w:spacing w:after="0" w:line="240" w:lineRule="auto"/>
        <w:ind w:firstLine="720"/>
        <w:rPr>
          <w:rFonts w:ascii="Times New Roman" w:hAnsi="Times New Roman"/>
          <w:sz w:val="20"/>
          <w:szCs w:val="20"/>
        </w:rPr>
      </w:pPr>
      <w:r w:rsidRPr="008A1AAC">
        <w:rPr>
          <w:rFonts w:ascii="Times New Roman" w:hAnsi="Times New Roman"/>
          <w:sz w:val="20"/>
          <w:szCs w:val="20"/>
        </w:rPr>
        <w:t xml:space="preserve">дополнить строкой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1"/>
        <w:gridCol w:w="3120"/>
        <w:gridCol w:w="3684"/>
        <w:gridCol w:w="1525"/>
      </w:tblGrid>
      <w:tr w:rsidR="008A1AAC" w:rsidRPr="008A1AAC" w:rsidTr="008A1AAC">
        <w:tc>
          <w:tcPr>
            <w:tcW w:w="648" w:type="pct"/>
          </w:tcPr>
          <w:p w:rsidR="008A1AAC" w:rsidRPr="008A1AAC" w:rsidRDefault="008A1AAC" w:rsidP="008A1AAC">
            <w:pPr>
              <w:pStyle w:val="ab"/>
              <w:spacing w:after="0" w:line="240" w:lineRule="auto"/>
              <w:ind w:firstLine="720"/>
              <w:rPr>
                <w:rFonts w:ascii="Times New Roman" w:hAnsi="Times New Roman"/>
                <w:sz w:val="20"/>
                <w:szCs w:val="20"/>
              </w:rPr>
            </w:pPr>
          </w:p>
        </w:tc>
        <w:tc>
          <w:tcPr>
            <w:tcW w:w="1630" w:type="pct"/>
          </w:tcPr>
          <w:p w:rsidR="008A1AAC" w:rsidRPr="008A1AAC" w:rsidRDefault="008A1AAC" w:rsidP="008A1AAC">
            <w:pPr>
              <w:pStyle w:val="ab"/>
              <w:spacing w:after="0" w:line="240" w:lineRule="auto"/>
              <w:ind w:firstLine="720"/>
              <w:rPr>
                <w:rFonts w:ascii="Times New Roman" w:hAnsi="Times New Roman"/>
                <w:sz w:val="20"/>
                <w:szCs w:val="20"/>
              </w:rPr>
            </w:pPr>
          </w:p>
        </w:tc>
        <w:tc>
          <w:tcPr>
            <w:tcW w:w="1925" w:type="pct"/>
          </w:tcPr>
          <w:p w:rsidR="008A1AAC" w:rsidRPr="008A1AAC" w:rsidRDefault="008A1AAC" w:rsidP="008A1AAC">
            <w:pPr>
              <w:pStyle w:val="ab"/>
              <w:spacing w:after="0" w:line="240" w:lineRule="auto"/>
              <w:ind w:firstLine="720"/>
              <w:rPr>
                <w:rFonts w:ascii="Times New Roman" w:hAnsi="Times New Roman"/>
                <w:sz w:val="20"/>
                <w:szCs w:val="20"/>
              </w:rPr>
            </w:pPr>
            <w:r w:rsidRPr="008A1AAC">
              <w:rPr>
                <w:rFonts w:ascii="Times New Roman" w:hAnsi="Times New Roman"/>
                <w:sz w:val="20"/>
                <w:szCs w:val="20"/>
              </w:rPr>
              <w:t xml:space="preserve">Инспектор </w:t>
            </w:r>
          </w:p>
        </w:tc>
        <w:tc>
          <w:tcPr>
            <w:tcW w:w="797" w:type="pct"/>
          </w:tcPr>
          <w:p w:rsidR="008A1AAC" w:rsidRPr="008A1AAC" w:rsidRDefault="008A1AAC" w:rsidP="008A1AAC">
            <w:pPr>
              <w:pStyle w:val="ab"/>
              <w:spacing w:after="0" w:line="240" w:lineRule="auto"/>
              <w:ind w:firstLine="720"/>
              <w:rPr>
                <w:rFonts w:ascii="Times New Roman" w:hAnsi="Times New Roman"/>
                <w:sz w:val="20"/>
                <w:szCs w:val="20"/>
              </w:rPr>
            </w:pPr>
            <w:r w:rsidRPr="008A1AAC">
              <w:rPr>
                <w:rFonts w:ascii="Times New Roman" w:hAnsi="Times New Roman"/>
                <w:sz w:val="20"/>
                <w:szCs w:val="20"/>
              </w:rPr>
              <w:t>3591</w:t>
            </w:r>
          </w:p>
        </w:tc>
      </w:tr>
    </w:tbl>
    <w:p w:rsidR="008A1AAC" w:rsidRPr="008A1AAC" w:rsidRDefault="008A1AAC" w:rsidP="008A1AAC">
      <w:pPr>
        <w:pStyle w:val="ab"/>
        <w:spacing w:after="0" w:line="240" w:lineRule="auto"/>
        <w:ind w:firstLine="720"/>
        <w:rPr>
          <w:rFonts w:ascii="Times New Roman" w:hAnsi="Times New Roman"/>
          <w:sz w:val="20"/>
          <w:szCs w:val="20"/>
        </w:rPr>
      </w:pPr>
      <w:r w:rsidRPr="008A1AAC">
        <w:rPr>
          <w:rFonts w:ascii="Times New Roman" w:hAnsi="Times New Roman"/>
          <w:sz w:val="20"/>
          <w:szCs w:val="20"/>
        </w:rPr>
        <w:t>1.5.2. После строки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1"/>
        <w:gridCol w:w="3120"/>
        <w:gridCol w:w="3684"/>
        <w:gridCol w:w="1525"/>
      </w:tblGrid>
      <w:tr w:rsidR="008A1AAC" w:rsidRPr="008A1AAC" w:rsidTr="008A1AAC">
        <w:tc>
          <w:tcPr>
            <w:tcW w:w="648" w:type="pct"/>
          </w:tcPr>
          <w:p w:rsidR="008A1AAC" w:rsidRPr="008A1AAC" w:rsidRDefault="008A1AAC" w:rsidP="008A1AAC">
            <w:pPr>
              <w:pStyle w:val="ab"/>
              <w:spacing w:after="0" w:line="240" w:lineRule="auto"/>
              <w:ind w:firstLine="720"/>
              <w:rPr>
                <w:rFonts w:ascii="Times New Roman" w:hAnsi="Times New Roman"/>
                <w:sz w:val="20"/>
                <w:szCs w:val="20"/>
              </w:rPr>
            </w:pPr>
          </w:p>
        </w:tc>
        <w:tc>
          <w:tcPr>
            <w:tcW w:w="1630" w:type="pct"/>
          </w:tcPr>
          <w:p w:rsidR="008A1AAC" w:rsidRPr="008A1AAC" w:rsidRDefault="008A1AAC" w:rsidP="008A1AAC">
            <w:pPr>
              <w:pStyle w:val="ab"/>
              <w:spacing w:after="0" w:line="240" w:lineRule="auto"/>
              <w:ind w:firstLine="720"/>
              <w:rPr>
                <w:rFonts w:ascii="Times New Roman" w:hAnsi="Times New Roman"/>
                <w:sz w:val="20"/>
                <w:szCs w:val="20"/>
              </w:rPr>
            </w:pPr>
          </w:p>
        </w:tc>
        <w:tc>
          <w:tcPr>
            <w:tcW w:w="1925" w:type="pct"/>
          </w:tcPr>
          <w:p w:rsidR="008A1AAC" w:rsidRPr="008A1AAC" w:rsidRDefault="008A1AAC" w:rsidP="008A1AAC">
            <w:pPr>
              <w:pStyle w:val="ab"/>
              <w:spacing w:after="0" w:line="240" w:lineRule="auto"/>
              <w:ind w:firstLine="720"/>
              <w:rPr>
                <w:rFonts w:ascii="Times New Roman" w:hAnsi="Times New Roman"/>
                <w:sz w:val="20"/>
                <w:szCs w:val="20"/>
              </w:rPr>
            </w:pPr>
            <w:r w:rsidRPr="008A1AAC">
              <w:rPr>
                <w:rFonts w:ascii="Times New Roman" w:hAnsi="Times New Roman"/>
                <w:sz w:val="20"/>
                <w:szCs w:val="20"/>
              </w:rPr>
              <w:t xml:space="preserve">Ведущий специалист </w:t>
            </w:r>
          </w:p>
        </w:tc>
        <w:tc>
          <w:tcPr>
            <w:tcW w:w="797" w:type="pct"/>
          </w:tcPr>
          <w:p w:rsidR="008A1AAC" w:rsidRPr="008A1AAC" w:rsidRDefault="008A1AAC" w:rsidP="008A1AAC">
            <w:pPr>
              <w:pStyle w:val="ab"/>
              <w:spacing w:after="0" w:line="240" w:lineRule="auto"/>
              <w:ind w:firstLine="720"/>
              <w:rPr>
                <w:rFonts w:ascii="Times New Roman" w:hAnsi="Times New Roman"/>
                <w:sz w:val="20"/>
                <w:szCs w:val="20"/>
              </w:rPr>
            </w:pPr>
            <w:r w:rsidRPr="008A1AAC">
              <w:rPr>
                <w:rFonts w:ascii="Times New Roman" w:hAnsi="Times New Roman"/>
                <w:sz w:val="20"/>
                <w:szCs w:val="20"/>
              </w:rPr>
              <w:t>3332</w:t>
            </w:r>
          </w:p>
        </w:tc>
      </w:tr>
    </w:tbl>
    <w:p w:rsidR="008A1AAC" w:rsidRPr="008A1AAC" w:rsidRDefault="008A1AAC" w:rsidP="008A1AAC">
      <w:pPr>
        <w:pStyle w:val="ab"/>
        <w:spacing w:after="0" w:line="240" w:lineRule="auto"/>
        <w:ind w:firstLine="720"/>
        <w:rPr>
          <w:rFonts w:ascii="Times New Roman" w:hAnsi="Times New Roman"/>
          <w:sz w:val="20"/>
          <w:szCs w:val="20"/>
        </w:rPr>
      </w:pPr>
      <w:r w:rsidRPr="008A1AAC">
        <w:rPr>
          <w:rFonts w:ascii="Times New Roman" w:hAnsi="Times New Roman"/>
          <w:sz w:val="20"/>
          <w:szCs w:val="20"/>
        </w:rPr>
        <w:t>исключить строку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1"/>
        <w:gridCol w:w="3120"/>
        <w:gridCol w:w="3684"/>
        <w:gridCol w:w="1525"/>
      </w:tblGrid>
      <w:tr w:rsidR="008A1AAC" w:rsidRPr="008A1AAC" w:rsidTr="008A1AAC">
        <w:tc>
          <w:tcPr>
            <w:tcW w:w="648" w:type="pct"/>
          </w:tcPr>
          <w:p w:rsidR="008A1AAC" w:rsidRPr="008A1AAC" w:rsidRDefault="008A1AAC" w:rsidP="008A1AAC">
            <w:pPr>
              <w:pStyle w:val="ab"/>
              <w:spacing w:after="0" w:line="240" w:lineRule="auto"/>
              <w:ind w:firstLine="720"/>
              <w:rPr>
                <w:rFonts w:ascii="Times New Roman" w:hAnsi="Times New Roman"/>
                <w:sz w:val="20"/>
                <w:szCs w:val="20"/>
              </w:rPr>
            </w:pPr>
          </w:p>
        </w:tc>
        <w:tc>
          <w:tcPr>
            <w:tcW w:w="1630" w:type="pct"/>
          </w:tcPr>
          <w:p w:rsidR="008A1AAC" w:rsidRPr="008A1AAC" w:rsidRDefault="008A1AAC" w:rsidP="008A1AAC">
            <w:pPr>
              <w:pStyle w:val="ab"/>
              <w:spacing w:after="0" w:line="240" w:lineRule="auto"/>
              <w:ind w:firstLine="720"/>
              <w:rPr>
                <w:rFonts w:ascii="Times New Roman" w:hAnsi="Times New Roman"/>
                <w:sz w:val="20"/>
                <w:szCs w:val="20"/>
              </w:rPr>
            </w:pPr>
          </w:p>
        </w:tc>
        <w:tc>
          <w:tcPr>
            <w:tcW w:w="1925" w:type="pct"/>
          </w:tcPr>
          <w:p w:rsidR="008A1AAC" w:rsidRPr="008A1AAC" w:rsidRDefault="008A1AAC" w:rsidP="008A1AAC">
            <w:pPr>
              <w:pStyle w:val="ab"/>
              <w:spacing w:after="0" w:line="240" w:lineRule="auto"/>
              <w:ind w:firstLine="720"/>
              <w:rPr>
                <w:rFonts w:ascii="Times New Roman" w:hAnsi="Times New Roman"/>
                <w:sz w:val="20"/>
                <w:szCs w:val="20"/>
              </w:rPr>
            </w:pPr>
            <w:r w:rsidRPr="008A1AAC">
              <w:rPr>
                <w:rFonts w:ascii="Times New Roman" w:hAnsi="Times New Roman"/>
                <w:sz w:val="20"/>
                <w:szCs w:val="20"/>
              </w:rPr>
              <w:t xml:space="preserve">Инспектор  </w:t>
            </w:r>
          </w:p>
        </w:tc>
        <w:tc>
          <w:tcPr>
            <w:tcW w:w="797" w:type="pct"/>
          </w:tcPr>
          <w:p w:rsidR="008A1AAC" w:rsidRPr="008A1AAC" w:rsidRDefault="008A1AAC" w:rsidP="008A1AAC">
            <w:pPr>
              <w:pStyle w:val="ab"/>
              <w:spacing w:after="0" w:line="240" w:lineRule="auto"/>
              <w:ind w:firstLine="720"/>
              <w:rPr>
                <w:rFonts w:ascii="Times New Roman" w:hAnsi="Times New Roman"/>
                <w:sz w:val="20"/>
                <w:szCs w:val="20"/>
              </w:rPr>
            </w:pPr>
            <w:r w:rsidRPr="008A1AAC">
              <w:rPr>
                <w:rFonts w:ascii="Times New Roman" w:hAnsi="Times New Roman"/>
                <w:sz w:val="20"/>
                <w:szCs w:val="20"/>
              </w:rPr>
              <w:t>3332</w:t>
            </w:r>
          </w:p>
        </w:tc>
      </w:tr>
    </w:tbl>
    <w:p w:rsidR="008A1AAC" w:rsidRPr="008A1AAC" w:rsidRDefault="008A1AAC" w:rsidP="008A1AAC">
      <w:pPr>
        <w:pStyle w:val="ab"/>
        <w:spacing w:after="0" w:line="240" w:lineRule="auto"/>
        <w:ind w:firstLine="720"/>
        <w:jc w:val="both"/>
        <w:rPr>
          <w:rFonts w:ascii="Times New Roman" w:hAnsi="Times New Roman"/>
          <w:sz w:val="20"/>
          <w:szCs w:val="20"/>
        </w:rPr>
      </w:pPr>
      <w:r w:rsidRPr="008A1AAC">
        <w:rPr>
          <w:rFonts w:ascii="Times New Roman" w:hAnsi="Times New Roman"/>
          <w:sz w:val="20"/>
          <w:szCs w:val="20"/>
        </w:rPr>
        <w:t>2. Контроль за исполнением настоящего решения возложить на постоянную комиссию по экономике и финансам (Л. А. Колпакова).</w:t>
      </w:r>
    </w:p>
    <w:p w:rsidR="008A1AAC" w:rsidRPr="008A1AAC" w:rsidRDefault="008A1AAC" w:rsidP="008A1AAC">
      <w:pPr>
        <w:pStyle w:val="ab"/>
        <w:spacing w:after="0" w:line="240" w:lineRule="auto"/>
        <w:ind w:firstLine="720"/>
        <w:jc w:val="both"/>
        <w:rPr>
          <w:rFonts w:ascii="Times New Roman" w:hAnsi="Times New Roman"/>
          <w:sz w:val="20"/>
          <w:szCs w:val="20"/>
        </w:rPr>
      </w:pPr>
      <w:r w:rsidRPr="008A1AAC">
        <w:rPr>
          <w:rFonts w:ascii="Times New Roman" w:hAnsi="Times New Roman"/>
          <w:sz w:val="20"/>
          <w:szCs w:val="20"/>
        </w:rPr>
        <w:t xml:space="preserve">3. Настоящее решение вступает в силу в день, следующий за днем   опубликования в Официальном вестнике Богучанского района. </w:t>
      </w:r>
    </w:p>
    <w:p w:rsidR="008A1AAC" w:rsidRDefault="008A1AAC" w:rsidP="006B3A64">
      <w:pPr>
        <w:pStyle w:val="12"/>
        <w:spacing w:line="240" w:lineRule="auto"/>
        <w:rPr>
          <w:rFonts w:ascii="Times New Roman" w:hAnsi="Times New Roman" w:cs="Times New Roman"/>
          <w:b w:val="0"/>
          <w:sz w:val="20"/>
          <w:szCs w:val="20"/>
        </w:rPr>
      </w:pPr>
      <w:r w:rsidRPr="008A1AAC">
        <w:rPr>
          <w:rFonts w:ascii="Times New Roman" w:hAnsi="Times New Roman" w:cs="Times New Roman"/>
          <w:b w:val="0"/>
          <w:sz w:val="20"/>
          <w:szCs w:val="20"/>
        </w:rPr>
        <w:t xml:space="preserve">Глава Богучанского  района                                                               </w:t>
      </w:r>
      <w:r>
        <w:rPr>
          <w:rFonts w:ascii="Times New Roman" w:hAnsi="Times New Roman" w:cs="Times New Roman"/>
          <w:b w:val="0"/>
          <w:sz w:val="20"/>
          <w:szCs w:val="20"/>
        </w:rPr>
        <w:t xml:space="preserve">                                                      </w:t>
      </w:r>
      <w:r w:rsidRPr="008A1AAC">
        <w:rPr>
          <w:rFonts w:ascii="Times New Roman" w:hAnsi="Times New Roman" w:cs="Times New Roman"/>
          <w:b w:val="0"/>
          <w:sz w:val="20"/>
          <w:szCs w:val="20"/>
        </w:rPr>
        <w:t>А. В. Бахтин</w:t>
      </w:r>
    </w:p>
    <w:p w:rsidR="006B3A64" w:rsidRPr="006B3A64" w:rsidRDefault="006B3A64" w:rsidP="006B3A64">
      <w:pPr>
        <w:spacing w:after="0"/>
      </w:pPr>
    </w:p>
    <w:p w:rsidR="00527417" w:rsidRPr="006B3A64" w:rsidRDefault="008A1AAC" w:rsidP="006B3A64">
      <w:pPr>
        <w:spacing w:after="0" w:line="240" w:lineRule="auto"/>
        <w:jc w:val="center"/>
        <w:rPr>
          <w:rFonts w:ascii="Times New Roman" w:hAnsi="Times New Roman"/>
          <w:bCs/>
          <w:sz w:val="18"/>
          <w:szCs w:val="18"/>
        </w:rPr>
      </w:pPr>
      <w:r w:rsidRPr="006B3A64">
        <w:rPr>
          <w:rFonts w:ascii="Times New Roman" w:hAnsi="Times New Roman"/>
          <w:bCs/>
          <w:sz w:val="18"/>
          <w:szCs w:val="18"/>
        </w:rPr>
        <w:t>БОГУЧАНСКИЙ РАЙОННЫЙ СОВЕТ ДЕПУТАТОВ</w:t>
      </w:r>
    </w:p>
    <w:p w:rsidR="008A1AAC" w:rsidRPr="006B3A64" w:rsidRDefault="008A1AAC" w:rsidP="00527417">
      <w:pPr>
        <w:spacing w:after="0" w:line="240" w:lineRule="auto"/>
        <w:jc w:val="center"/>
        <w:rPr>
          <w:rFonts w:ascii="Times New Roman" w:hAnsi="Times New Roman"/>
          <w:bCs/>
          <w:sz w:val="18"/>
          <w:szCs w:val="18"/>
        </w:rPr>
      </w:pPr>
      <w:r w:rsidRPr="006B3A64">
        <w:rPr>
          <w:rFonts w:ascii="Times New Roman" w:hAnsi="Times New Roman"/>
          <w:b/>
          <w:sz w:val="18"/>
          <w:szCs w:val="18"/>
        </w:rPr>
        <w:t xml:space="preserve"> </w:t>
      </w:r>
      <w:r w:rsidRPr="006B3A64">
        <w:rPr>
          <w:rFonts w:ascii="Times New Roman" w:hAnsi="Times New Roman"/>
          <w:sz w:val="18"/>
          <w:szCs w:val="18"/>
        </w:rPr>
        <w:t>РЕШЕНИЕ</w:t>
      </w:r>
    </w:p>
    <w:p w:rsidR="008A1AAC" w:rsidRPr="008A1AAC" w:rsidRDefault="008A1AAC" w:rsidP="008A1AAC">
      <w:pPr>
        <w:spacing w:after="0" w:line="240" w:lineRule="auto"/>
        <w:rPr>
          <w:rFonts w:ascii="Times New Roman" w:hAnsi="Times New Roman"/>
          <w:bCs/>
          <w:sz w:val="20"/>
          <w:szCs w:val="20"/>
        </w:rPr>
      </w:pPr>
      <w:r w:rsidRPr="008A1AAC">
        <w:rPr>
          <w:rFonts w:ascii="Times New Roman" w:hAnsi="Times New Roman"/>
          <w:bCs/>
          <w:sz w:val="20"/>
          <w:szCs w:val="20"/>
        </w:rPr>
        <w:t xml:space="preserve">14.02.2014                                       </w:t>
      </w:r>
      <w:r w:rsidR="00527417">
        <w:rPr>
          <w:rFonts w:ascii="Times New Roman" w:hAnsi="Times New Roman"/>
          <w:bCs/>
          <w:sz w:val="20"/>
          <w:szCs w:val="20"/>
        </w:rPr>
        <w:t xml:space="preserve">                          </w:t>
      </w:r>
      <w:r w:rsidRPr="008A1AAC">
        <w:rPr>
          <w:rFonts w:ascii="Times New Roman" w:hAnsi="Times New Roman"/>
          <w:bCs/>
          <w:sz w:val="20"/>
          <w:szCs w:val="20"/>
        </w:rPr>
        <w:t xml:space="preserve">с. Богучаны                                     </w:t>
      </w:r>
      <w:r w:rsidR="00527417">
        <w:rPr>
          <w:rFonts w:ascii="Times New Roman" w:hAnsi="Times New Roman"/>
          <w:bCs/>
          <w:sz w:val="20"/>
          <w:szCs w:val="20"/>
        </w:rPr>
        <w:t xml:space="preserve">                         </w:t>
      </w:r>
      <w:r w:rsidRPr="008A1AAC">
        <w:rPr>
          <w:rFonts w:ascii="Times New Roman" w:hAnsi="Times New Roman"/>
          <w:bCs/>
          <w:sz w:val="20"/>
          <w:szCs w:val="20"/>
        </w:rPr>
        <w:t>№ 35/1-315</w:t>
      </w:r>
    </w:p>
    <w:tbl>
      <w:tblPr>
        <w:tblW w:w="0" w:type="auto"/>
        <w:tblLook w:val="01E0"/>
      </w:tblPr>
      <w:tblGrid>
        <w:gridCol w:w="6468"/>
        <w:gridCol w:w="2996"/>
      </w:tblGrid>
      <w:tr w:rsidR="008A1AAC" w:rsidRPr="008A1AAC" w:rsidTr="00527417">
        <w:trPr>
          <w:trHeight w:val="71"/>
        </w:trPr>
        <w:tc>
          <w:tcPr>
            <w:tcW w:w="9464" w:type="dxa"/>
            <w:gridSpan w:val="2"/>
          </w:tcPr>
          <w:p w:rsidR="00527417" w:rsidRDefault="00527417" w:rsidP="00527417">
            <w:pPr>
              <w:spacing w:after="0" w:line="240" w:lineRule="auto"/>
              <w:jc w:val="center"/>
              <w:rPr>
                <w:rFonts w:ascii="Times New Roman" w:hAnsi="Times New Roman"/>
                <w:bCs/>
                <w:sz w:val="20"/>
                <w:szCs w:val="20"/>
              </w:rPr>
            </w:pPr>
          </w:p>
          <w:p w:rsidR="008A1AAC" w:rsidRPr="008A1AAC" w:rsidRDefault="008A1AAC" w:rsidP="00527417">
            <w:pPr>
              <w:spacing w:after="0" w:line="240" w:lineRule="auto"/>
              <w:jc w:val="center"/>
              <w:rPr>
                <w:rFonts w:ascii="Times New Roman" w:hAnsi="Times New Roman"/>
                <w:bCs/>
                <w:sz w:val="20"/>
                <w:szCs w:val="20"/>
              </w:rPr>
            </w:pPr>
            <w:r w:rsidRPr="008A1AAC">
              <w:rPr>
                <w:rFonts w:ascii="Times New Roman" w:hAnsi="Times New Roman"/>
                <w:bCs/>
                <w:sz w:val="20"/>
                <w:szCs w:val="20"/>
              </w:rPr>
              <w:t>О внесении изменений и до</w:t>
            </w:r>
            <w:r w:rsidR="00527417">
              <w:rPr>
                <w:rFonts w:ascii="Times New Roman" w:hAnsi="Times New Roman"/>
                <w:bCs/>
                <w:sz w:val="20"/>
                <w:szCs w:val="20"/>
              </w:rPr>
              <w:t xml:space="preserve">полнений в решение Богучанского </w:t>
            </w:r>
            <w:r w:rsidRPr="008A1AAC">
              <w:rPr>
                <w:rFonts w:ascii="Times New Roman" w:hAnsi="Times New Roman"/>
                <w:bCs/>
                <w:sz w:val="20"/>
                <w:szCs w:val="20"/>
              </w:rPr>
              <w:t>районного Совета депутатов от 28.11.2013   № 33/1-301 «Об утверждении прогнозного плана (программы) приватизации муниципального имущества муниципального образования Богучанский район на 2014 год и плановый период 2015-2016 годов»</w:t>
            </w:r>
          </w:p>
        </w:tc>
      </w:tr>
      <w:tr w:rsidR="008A1AAC" w:rsidRPr="008A1AAC" w:rsidTr="00527417">
        <w:trPr>
          <w:gridAfter w:val="1"/>
          <w:wAfter w:w="2996" w:type="dxa"/>
          <w:trHeight w:val="316"/>
        </w:trPr>
        <w:tc>
          <w:tcPr>
            <w:tcW w:w="6468" w:type="dxa"/>
          </w:tcPr>
          <w:p w:rsidR="008A1AAC" w:rsidRPr="008A1AAC" w:rsidRDefault="008A1AAC" w:rsidP="008A1AAC">
            <w:pPr>
              <w:spacing w:after="0" w:line="240" w:lineRule="auto"/>
              <w:jc w:val="both"/>
              <w:rPr>
                <w:rFonts w:ascii="Times New Roman" w:hAnsi="Times New Roman"/>
                <w:bCs/>
                <w:sz w:val="20"/>
                <w:szCs w:val="20"/>
              </w:rPr>
            </w:pPr>
          </w:p>
        </w:tc>
      </w:tr>
    </w:tbl>
    <w:p w:rsidR="008A1AAC" w:rsidRPr="008A1AAC" w:rsidRDefault="008A1AAC" w:rsidP="00527417">
      <w:pPr>
        <w:tabs>
          <w:tab w:val="left" w:pos="8460"/>
        </w:tabs>
        <w:spacing w:after="0" w:line="240" w:lineRule="auto"/>
        <w:ind w:right="-28" w:firstLine="540"/>
        <w:jc w:val="both"/>
        <w:rPr>
          <w:rFonts w:ascii="Times New Roman" w:hAnsi="Times New Roman"/>
          <w:sz w:val="20"/>
          <w:szCs w:val="20"/>
        </w:rPr>
      </w:pPr>
      <w:r w:rsidRPr="008A1AAC">
        <w:rPr>
          <w:rFonts w:ascii="Times New Roman" w:hAnsi="Times New Roman"/>
          <w:bCs/>
          <w:sz w:val="20"/>
          <w:szCs w:val="20"/>
        </w:rPr>
        <w:t xml:space="preserve">В соответствии с Федеральным законом от 21.12.2001 № 178-ФЗ «О приватизации государственного и муниципального имущества», Положением о порядке и условиях приватизации муниципального имущества в Богучанском районе, утвержденным решением Богучанского районного </w:t>
      </w:r>
      <w:r w:rsidRPr="008A1AAC">
        <w:rPr>
          <w:rFonts w:ascii="Times New Roman" w:hAnsi="Times New Roman"/>
          <w:sz w:val="20"/>
          <w:szCs w:val="20"/>
        </w:rPr>
        <w:t>Совета депутатов от 29.10.2012 № 23/1-240, ст. 32, 36 Устава Богучанского района Красноярского края, Богучанский районный Совет депутатов</w:t>
      </w:r>
      <w:r w:rsidR="00527417">
        <w:rPr>
          <w:rFonts w:ascii="Times New Roman" w:hAnsi="Times New Roman"/>
          <w:sz w:val="20"/>
          <w:szCs w:val="20"/>
        </w:rPr>
        <w:t xml:space="preserve"> </w:t>
      </w:r>
      <w:r w:rsidRPr="008A1AAC">
        <w:rPr>
          <w:rFonts w:ascii="Times New Roman" w:hAnsi="Times New Roman"/>
          <w:sz w:val="20"/>
          <w:szCs w:val="20"/>
        </w:rPr>
        <w:t>РЕШИЛ:</w:t>
      </w:r>
    </w:p>
    <w:p w:rsidR="008A1AAC" w:rsidRPr="008A1AAC" w:rsidRDefault="008A1AAC" w:rsidP="008A1AAC">
      <w:pPr>
        <w:tabs>
          <w:tab w:val="left" w:pos="8460"/>
        </w:tabs>
        <w:spacing w:after="0" w:line="240" w:lineRule="auto"/>
        <w:ind w:right="-28" w:firstLine="720"/>
        <w:jc w:val="both"/>
        <w:rPr>
          <w:rFonts w:ascii="Times New Roman" w:hAnsi="Times New Roman"/>
          <w:sz w:val="20"/>
          <w:szCs w:val="20"/>
        </w:rPr>
      </w:pPr>
      <w:r w:rsidRPr="008A1AAC">
        <w:rPr>
          <w:rFonts w:ascii="Times New Roman" w:hAnsi="Times New Roman"/>
          <w:bCs/>
          <w:sz w:val="20"/>
          <w:szCs w:val="20"/>
        </w:rPr>
        <w:t xml:space="preserve"> 1. Внести изменения и дополнения в решение Богучанского районного Совета депутатов от 28.11.2013 № 33/1-301 «Об утверждении прогнозного плана (программы) приватизации </w:t>
      </w:r>
      <w:r w:rsidRPr="008A1AAC">
        <w:rPr>
          <w:rFonts w:ascii="Times New Roman" w:hAnsi="Times New Roman"/>
          <w:sz w:val="20"/>
          <w:szCs w:val="20"/>
        </w:rPr>
        <w:t xml:space="preserve">муниципального имущества муниципального образования Богучанский район на 2014 год и плановый период 2015-2016 годов» следующего содержания: приложение к решению изложить в новой редакции, согласно приложению. </w:t>
      </w:r>
    </w:p>
    <w:p w:rsidR="008A1AAC" w:rsidRPr="008A1AAC" w:rsidRDefault="008A1AAC" w:rsidP="008A1AAC">
      <w:pPr>
        <w:spacing w:after="0" w:line="240" w:lineRule="auto"/>
        <w:ind w:firstLine="708"/>
        <w:jc w:val="both"/>
        <w:rPr>
          <w:rFonts w:ascii="Times New Roman" w:hAnsi="Times New Roman"/>
          <w:sz w:val="20"/>
          <w:szCs w:val="20"/>
        </w:rPr>
      </w:pPr>
      <w:r w:rsidRPr="008A1AAC">
        <w:rPr>
          <w:rFonts w:ascii="Times New Roman" w:hAnsi="Times New Roman"/>
          <w:sz w:val="20"/>
          <w:szCs w:val="20"/>
        </w:rPr>
        <w:t>2. Контроль  за исполнением решения возложить на комиссию по вопросам законности, охраны правопорядка и прав граждан, по соблюдению порядка управления муниципальной собственностью и регулированию земельных отношений (А.М. Сурин).</w:t>
      </w:r>
    </w:p>
    <w:p w:rsidR="008A1AAC" w:rsidRPr="008A1AAC" w:rsidRDefault="008A1AAC" w:rsidP="008A1AAC">
      <w:pPr>
        <w:spacing w:after="0" w:line="240" w:lineRule="auto"/>
        <w:jc w:val="both"/>
        <w:rPr>
          <w:rFonts w:ascii="Times New Roman" w:hAnsi="Times New Roman"/>
          <w:sz w:val="20"/>
          <w:szCs w:val="20"/>
        </w:rPr>
      </w:pPr>
      <w:r w:rsidRPr="008A1AAC">
        <w:rPr>
          <w:rFonts w:ascii="Times New Roman" w:hAnsi="Times New Roman"/>
          <w:sz w:val="20"/>
          <w:szCs w:val="20"/>
        </w:rPr>
        <w:t xml:space="preserve">           3. Настоящее решение вступает в силу в день, следующий за днем его опубликования в Официальном вестнике Богучанского района.</w:t>
      </w:r>
    </w:p>
    <w:p w:rsidR="008A1AAC" w:rsidRPr="008A1AAC" w:rsidRDefault="008A1AAC" w:rsidP="008A1AAC">
      <w:pPr>
        <w:spacing w:after="0" w:line="240" w:lineRule="auto"/>
        <w:jc w:val="both"/>
        <w:rPr>
          <w:rFonts w:ascii="Times New Roman" w:hAnsi="Times New Roman"/>
          <w:sz w:val="20"/>
          <w:szCs w:val="20"/>
        </w:rPr>
      </w:pPr>
    </w:p>
    <w:p w:rsidR="008A1AAC" w:rsidRPr="008A1AAC" w:rsidRDefault="008A1AAC" w:rsidP="008A1AAC">
      <w:pPr>
        <w:spacing w:after="0" w:line="240" w:lineRule="auto"/>
        <w:jc w:val="both"/>
        <w:rPr>
          <w:rFonts w:ascii="Times New Roman" w:hAnsi="Times New Roman"/>
          <w:sz w:val="20"/>
          <w:szCs w:val="20"/>
        </w:rPr>
      </w:pPr>
      <w:r w:rsidRPr="008A1AAC">
        <w:rPr>
          <w:rFonts w:ascii="Times New Roman" w:hAnsi="Times New Roman"/>
          <w:sz w:val="20"/>
          <w:szCs w:val="20"/>
        </w:rPr>
        <w:t xml:space="preserve">Глава Богучанского района                                                              </w:t>
      </w:r>
      <w:r w:rsidR="00527417">
        <w:rPr>
          <w:rFonts w:ascii="Times New Roman" w:hAnsi="Times New Roman"/>
          <w:sz w:val="20"/>
          <w:szCs w:val="20"/>
        </w:rPr>
        <w:t xml:space="preserve">                                                     </w:t>
      </w:r>
      <w:r w:rsidRPr="008A1AAC">
        <w:rPr>
          <w:rFonts w:ascii="Times New Roman" w:hAnsi="Times New Roman"/>
          <w:sz w:val="20"/>
          <w:szCs w:val="20"/>
        </w:rPr>
        <w:t xml:space="preserve">А.В. Бахтин   </w:t>
      </w:r>
    </w:p>
    <w:p w:rsidR="006B3A64" w:rsidRDefault="008A1AAC" w:rsidP="00527417">
      <w:pPr>
        <w:spacing w:after="0" w:line="240" w:lineRule="auto"/>
        <w:jc w:val="right"/>
        <w:rPr>
          <w:rFonts w:ascii="Times New Roman" w:hAnsi="Times New Roman"/>
          <w:sz w:val="20"/>
          <w:szCs w:val="20"/>
        </w:rPr>
      </w:pPr>
      <w:r w:rsidRPr="008A1AAC">
        <w:rPr>
          <w:rFonts w:ascii="Times New Roman" w:hAnsi="Times New Roman"/>
          <w:sz w:val="20"/>
          <w:szCs w:val="20"/>
        </w:rPr>
        <w:t xml:space="preserve">        </w:t>
      </w:r>
    </w:p>
    <w:p w:rsidR="008A1AAC" w:rsidRPr="008A1AAC" w:rsidRDefault="008A1AAC" w:rsidP="00527417">
      <w:pPr>
        <w:spacing w:after="0" w:line="240" w:lineRule="auto"/>
        <w:jc w:val="right"/>
        <w:rPr>
          <w:rFonts w:ascii="Times New Roman" w:hAnsi="Times New Roman"/>
          <w:sz w:val="20"/>
          <w:szCs w:val="20"/>
        </w:rPr>
      </w:pPr>
      <w:r w:rsidRPr="008A1AAC">
        <w:rPr>
          <w:rFonts w:ascii="Times New Roman" w:hAnsi="Times New Roman"/>
          <w:sz w:val="20"/>
          <w:szCs w:val="20"/>
        </w:rPr>
        <w:t xml:space="preserve">Приложение </w:t>
      </w:r>
    </w:p>
    <w:p w:rsidR="008A1AAC" w:rsidRPr="008A1AAC" w:rsidRDefault="008A1AAC" w:rsidP="00527417">
      <w:pPr>
        <w:spacing w:after="0" w:line="240" w:lineRule="auto"/>
        <w:jc w:val="right"/>
        <w:rPr>
          <w:rFonts w:ascii="Times New Roman" w:hAnsi="Times New Roman"/>
          <w:sz w:val="20"/>
          <w:szCs w:val="20"/>
        </w:rPr>
      </w:pPr>
      <w:r w:rsidRPr="008A1AAC">
        <w:rPr>
          <w:rFonts w:ascii="Times New Roman" w:hAnsi="Times New Roman"/>
          <w:sz w:val="20"/>
          <w:szCs w:val="20"/>
        </w:rPr>
        <w:t xml:space="preserve">                                                                                                      к решению Богучанского                                                                                                                                 </w:t>
      </w:r>
    </w:p>
    <w:p w:rsidR="008A1AAC" w:rsidRPr="008A1AAC" w:rsidRDefault="008A1AAC" w:rsidP="00527417">
      <w:pPr>
        <w:spacing w:after="0" w:line="240" w:lineRule="auto"/>
        <w:jc w:val="right"/>
        <w:rPr>
          <w:rFonts w:ascii="Times New Roman" w:hAnsi="Times New Roman"/>
          <w:sz w:val="20"/>
          <w:szCs w:val="20"/>
        </w:rPr>
      </w:pPr>
      <w:r w:rsidRPr="008A1AAC">
        <w:rPr>
          <w:rFonts w:ascii="Times New Roman" w:hAnsi="Times New Roman"/>
          <w:sz w:val="20"/>
          <w:szCs w:val="20"/>
        </w:rPr>
        <w:t xml:space="preserve">                                                                                                      районного Совета депутатов </w:t>
      </w:r>
    </w:p>
    <w:p w:rsidR="008A1AAC" w:rsidRPr="008A1AAC" w:rsidRDefault="008A1AAC" w:rsidP="00527417">
      <w:pPr>
        <w:spacing w:after="0" w:line="240" w:lineRule="auto"/>
        <w:jc w:val="right"/>
        <w:rPr>
          <w:rFonts w:ascii="Times New Roman" w:hAnsi="Times New Roman"/>
          <w:sz w:val="20"/>
          <w:szCs w:val="20"/>
        </w:rPr>
      </w:pPr>
      <w:r w:rsidRPr="008A1AAC">
        <w:rPr>
          <w:rFonts w:ascii="Times New Roman" w:hAnsi="Times New Roman"/>
          <w:sz w:val="20"/>
          <w:szCs w:val="20"/>
        </w:rPr>
        <w:tab/>
      </w:r>
      <w:r w:rsidRPr="008A1AAC">
        <w:rPr>
          <w:rFonts w:ascii="Times New Roman" w:hAnsi="Times New Roman"/>
          <w:sz w:val="20"/>
          <w:szCs w:val="20"/>
        </w:rPr>
        <w:tab/>
      </w:r>
      <w:r w:rsidRPr="008A1AAC">
        <w:rPr>
          <w:rFonts w:ascii="Times New Roman" w:hAnsi="Times New Roman"/>
          <w:sz w:val="20"/>
          <w:szCs w:val="20"/>
        </w:rPr>
        <w:tab/>
      </w:r>
      <w:r w:rsidRPr="008A1AAC">
        <w:rPr>
          <w:rFonts w:ascii="Times New Roman" w:hAnsi="Times New Roman"/>
          <w:sz w:val="20"/>
          <w:szCs w:val="20"/>
        </w:rPr>
        <w:tab/>
      </w:r>
      <w:r w:rsidRPr="008A1AAC">
        <w:rPr>
          <w:rFonts w:ascii="Times New Roman" w:hAnsi="Times New Roman"/>
          <w:sz w:val="20"/>
          <w:szCs w:val="20"/>
        </w:rPr>
        <w:tab/>
      </w:r>
      <w:r w:rsidRPr="008A1AAC">
        <w:rPr>
          <w:rFonts w:ascii="Times New Roman" w:hAnsi="Times New Roman"/>
          <w:sz w:val="20"/>
          <w:szCs w:val="20"/>
        </w:rPr>
        <w:tab/>
      </w:r>
      <w:r w:rsidRPr="008A1AAC">
        <w:rPr>
          <w:rFonts w:ascii="Times New Roman" w:hAnsi="Times New Roman"/>
          <w:sz w:val="20"/>
          <w:szCs w:val="20"/>
        </w:rPr>
        <w:tab/>
      </w:r>
      <w:r w:rsidRPr="008A1AAC">
        <w:rPr>
          <w:rFonts w:ascii="Times New Roman" w:hAnsi="Times New Roman"/>
          <w:sz w:val="20"/>
          <w:szCs w:val="20"/>
        </w:rPr>
        <w:tab/>
        <w:t xml:space="preserve">        от 14.02.2014 № 35/1-315                                                                                                                          </w:t>
      </w:r>
    </w:p>
    <w:p w:rsidR="008A1AAC" w:rsidRPr="008A1AAC" w:rsidRDefault="008A1AAC" w:rsidP="008A1AAC">
      <w:pPr>
        <w:spacing w:after="0" w:line="240" w:lineRule="auto"/>
        <w:rPr>
          <w:rFonts w:ascii="Times New Roman" w:hAnsi="Times New Roman"/>
          <w:sz w:val="20"/>
          <w:szCs w:val="20"/>
        </w:rPr>
      </w:pPr>
    </w:p>
    <w:p w:rsidR="008A1AAC" w:rsidRPr="008A1AAC" w:rsidRDefault="008A1AAC" w:rsidP="00527417">
      <w:pPr>
        <w:spacing w:after="0" w:line="240" w:lineRule="auto"/>
        <w:jc w:val="center"/>
        <w:rPr>
          <w:rFonts w:ascii="Times New Roman" w:hAnsi="Times New Roman"/>
          <w:sz w:val="20"/>
          <w:szCs w:val="20"/>
        </w:rPr>
      </w:pPr>
      <w:r w:rsidRPr="008A1AAC">
        <w:rPr>
          <w:rFonts w:ascii="Times New Roman" w:hAnsi="Times New Roman"/>
          <w:sz w:val="20"/>
          <w:szCs w:val="20"/>
        </w:rPr>
        <w:t>Прогнозный план (программа)</w:t>
      </w:r>
      <w:r w:rsidR="00527417" w:rsidRPr="008A1AAC">
        <w:rPr>
          <w:rFonts w:ascii="Times New Roman" w:hAnsi="Times New Roman"/>
          <w:sz w:val="20"/>
          <w:szCs w:val="20"/>
        </w:rPr>
        <w:t xml:space="preserve"> </w:t>
      </w:r>
      <w:r w:rsidRPr="008A1AAC">
        <w:rPr>
          <w:rFonts w:ascii="Times New Roman" w:hAnsi="Times New Roman"/>
          <w:sz w:val="20"/>
          <w:szCs w:val="20"/>
        </w:rPr>
        <w:t>приватизации муниципального имущества</w:t>
      </w:r>
    </w:p>
    <w:p w:rsidR="008A1AAC" w:rsidRPr="008A1AAC" w:rsidRDefault="008A1AAC" w:rsidP="00527417">
      <w:pPr>
        <w:spacing w:after="0" w:line="240" w:lineRule="auto"/>
        <w:jc w:val="center"/>
        <w:rPr>
          <w:rFonts w:ascii="Times New Roman" w:hAnsi="Times New Roman"/>
          <w:color w:val="9966FF"/>
          <w:sz w:val="20"/>
          <w:szCs w:val="20"/>
        </w:rPr>
      </w:pPr>
      <w:r w:rsidRPr="008A1AAC">
        <w:rPr>
          <w:rFonts w:ascii="Times New Roman" w:hAnsi="Times New Roman"/>
          <w:sz w:val="20"/>
          <w:szCs w:val="20"/>
        </w:rPr>
        <w:t>муниципального образования Богучанский район</w:t>
      </w:r>
      <w:r w:rsidR="00527417">
        <w:rPr>
          <w:rFonts w:ascii="Times New Roman" w:hAnsi="Times New Roman"/>
          <w:sz w:val="20"/>
          <w:szCs w:val="20"/>
        </w:rPr>
        <w:t xml:space="preserve"> </w:t>
      </w:r>
      <w:r w:rsidRPr="008A1AAC">
        <w:rPr>
          <w:rFonts w:ascii="Times New Roman" w:hAnsi="Times New Roman"/>
          <w:sz w:val="20"/>
          <w:szCs w:val="20"/>
        </w:rPr>
        <w:t>на 2014 год и на плановый период 2015 и 2016годов</w:t>
      </w:r>
    </w:p>
    <w:p w:rsidR="008A1AAC" w:rsidRPr="008A1AAC" w:rsidRDefault="008A1AAC" w:rsidP="00527417">
      <w:pPr>
        <w:pStyle w:val="af9"/>
        <w:spacing w:after="0" w:line="240" w:lineRule="auto"/>
        <w:jc w:val="center"/>
        <w:rPr>
          <w:rFonts w:ascii="Times New Roman" w:hAnsi="Times New Roman"/>
          <w:sz w:val="20"/>
          <w:szCs w:val="20"/>
        </w:rPr>
      </w:pPr>
    </w:p>
    <w:p w:rsidR="008A1AAC" w:rsidRPr="006B3A64" w:rsidRDefault="008A1AAC" w:rsidP="008A1AAC">
      <w:pPr>
        <w:pStyle w:val="af9"/>
        <w:spacing w:after="0" w:line="240" w:lineRule="auto"/>
        <w:jc w:val="center"/>
        <w:rPr>
          <w:rFonts w:ascii="Times New Roman" w:hAnsi="Times New Roman"/>
          <w:sz w:val="20"/>
          <w:szCs w:val="20"/>
        </w:rPr>
      </w:pPr>
      <w:r w:rsidRPr="006B3A64">
        <w:rPr>
          <w:rFonts w:ascii="Times New Roman" w:hAnsi="Times New Roman"/>
          <w:sz w:val="20"/>
          <w:szCs w:val="20"/>
        </w:rPr>
        <w:t xml:space="preserve">Раздел  </w:t>
      </w:r>
      <w:r w:rsidRPr="006B3A64">
        <w:rPr>
          <w:rFonts w:ascii="Times New Roman" w:hAnsi="Times New Roman"/>
          <w:sz w:val="20"/>
          <w:szCs w:val="20"/>
          <w:lang w:val="en-US"/>
        </w:rPr>
        <w:t>I</w:t>
      </w:r>
    </w:p>
    <w:p w:rsidR="008A1AAC" w:rsidRPr="006B3A64" w:rsidRDefault="008A1AAC" w:rsidP="008A1AAC">
      <w:pPr>
        <w:pStyle w:val="af9"/>
        <w:spacing w:after="0" w:line="240" w:lineRule="auto"/>
        <w:jc w:val="center"/>
        <w:rPr>
          <w:rFonts w:ascii="Times New Roman" w:hAnsi="Times New Roman"/>
          <w:sz w:val="20"/>
          <w:szCs w:val="20"/>
        </w:rPr>
      </w:pPr>
      <w:r w:rsidRPr="006B3A64">
        <w:rPr>
          <w:rFonts w:ascii="Times New Roman" w:hAnsi="Times New Roman"/>
          <w:sz w:val="20"/>
          <w:szCs w:val="20"/>
        </w:rPr>
        <w:t>Направления политики муниципального образования Богучанский район в сфере приватизации, задачи приватизации муниципального имущества в 2014 году и плановом периоде 2015 и 2016 годов</w:t>
      </w:r>
    </w:p>
    <w:p w:rsidR="008A1AAC" w:rsidRPr="008A1AAC" w:rsidRDefault="008A1AAC" w:rsidP="008A1AAC">
      <w:pPr>
        <w:pStyle w:val="af9"/>
        <w:spacing w:after="0" w:line="240" w:lineRule="auto"/>
        <w:rPr>
          <w:rFonts w:ascii="Times New Roman" w:hAnsi="Times New Roman"/>
          <w:sz w:val="20"/>
          <w:szCs w:val="20"/>
        </w:rPr>
      </w:pPr>
    </w:p>
    <w:p w:rsidR="008A1AAC" w:rsidRPr="008A1AAC" w:rsidRDefault="008A1AAC" w:rsidP="006B3A64">
      <w:pPr>
        <w:pStyle w:val="af9"/>
        <w:spacing w:after="0" w:line="240" w:lineRule="auto"/>
        <w:ind w:left="0" w:firstLine="708"/>
        <w:jc w:val="both"/>
        <w:rPr>
          <w:rFonts w:ascii="Times New Roman" w:hAnsi="Times New Roman"/>
          <w:sz w:val="20"/>
          <w:szCs w:val="20"/>
        </w:rPr>
      </w:pPr>
      <w:r w:rsidRPr="008A1AAC">
        <w:rPr>
          <w:rFonts w:ascii="Times New Roman" w:hAnsi="Times New Roman"/>
          <w:sz w:val="20"/>
          <w:szCs w:val="20"/>
        </w:rPr>
        <w:t>Прогнозный план приватизации муниципального имущества на 2014 год и на плановый период 2015 и 2016 годов  (далее по тексту – План приватизации) разработан в соответствии с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решением Богучанского районного Совета  от 29.10.2012 № 23/1-240 «Об утверждении Положения о порядке и условиях приватизации муниципального имущества в муниципальном образовании Богучанский район».</w:t>
      </w:r>
    </w:p>
    <w:p w:rsidR="008A1AAC" w:rsidRPr="008A1AAC" w:rsidRDefault="008A1AAC" w:rsidP="006B3A64">
      <w:pPr>
        <w:pStyle w:val="af9"/>
        <w:spacing w:after="0" w:line="240" w:lineRule="auto"/>
        <w:ind w:left="0" w:firstLine="708"/>
        <w:jc w:val="both"/>
        <w:rPr>
          <w:rFonts w:ascii="Times New Roman" w:hAnsi="Times New Roman"/>
          <w:sz w:val="20"/>
          <w:szCs w:val="20"/>
        </w:rPr>
      </w:pPr>
      <w:r w:rsidRPr="008A1AAC">
        <w:rPr>
          <w:rFonts w:ascii="Times New Roman" w:hAnsi="Times New Roman"/>
          <w:sz w:val="20"/>
          <w:szCs w:val="20"/>
        </w:rPr>
        <w:t>Основными задачами и направлениями политики в сфере приватизации муниципального имущества в 2014 - 2016 годах являются:</w:t>
      </w:r>
    </w:p>
    <w:p w:rsidR="008A1AAC" w:rsidRPr="008A1AAC" w:rsidRDefault="008A1AAC" w:rsidP="006B3A64">
      <w:pPr>
        <w:pStyle w:val="af9"/>
        <w:spacing w:after="0" w:line="240" w:lineRule="auto"/>
        <w:ind w:left="0" w:firstLine="708"/>
        <w:jc w:val="both"/>
        <w:rPr>
          <w:rFonts w:ascii="Times New Roman" w:hAnsi="Times New Roman"/>
          <w:sz w:val="20"/>
          <w:szCs w:val="20"/>
        </w:rPr>
      </w:pPr>
      <w:r w:rsidRPr="008A1AAC">
        <w:rPr>
          <w:rFonts w:ascii="Times New Roman" w:hAnsi="Times New Roman"/>
          <w:sz w:val="20"/>
          <w:szCs w:val="20"/>
        </w:rPr>
        <w:t xml:space="preserve">1)  оптимизация муниципальной собственности за счет приватизации  муниципального  имущества, не используемого для обеспечения функций и задач органов местного самоуправления; </w:t>
      </w:r>
    </w:p>
    <w:p w:rsidR="008A1AAC" w:rsidRPr="008A1AAC" w:rsidRDefault="008A1AAC" w:rsidP="00527417">
      <w:pPr>
        <w:pStyle w:val="af9"/>
        <w:spacing w:after="0" w:line="240" w:lineRule="auto"/>
        <w:ind w:firstLine="425"/>
        <w:jc w:val="both"/>
        <w:rPr>
          <w:rFonts w:ascii="Times New Roman" w:hAnsi="Times New Roman"/>
          <w:sz w:val="20"/>
          <w:szCs w:val="20"/>
        </w:rPr>
      </w:pPr>
      <w:r w:rsidRPr="008A1AAC">
        <w:rPr>
          <w:rFonts w:ascii="Times New Roman" w:hAnsi="Times New Roman"/>
          <w:sz w:val="20"/>
          <w:szCs w:val="20"/>
        </w:rPr>
        <w:t>2) создание условий для развития рынка недвижимости и расширения налогооблагаемой базы;</w:t>
      </w:r>
    </w:p>
    <w:p w:rsidR="008A1AAC" w:rsidRPr="008A1AAC" w:rsidRDefault="008A1AAC" w:rsidP="006B3A64">
      <w:pPr>
        <w:pStyle w:val="af9"/>
        <w:spacing w:after="0" w:line="240" w:lineRule="auto"/>
        <w:ind w:left="0" w:firstLine="708"/>
        <w:jc w:val="both"/>
        <w:rPr>
          <w:rFonts w:ascii="Times New Roman" w:hAnsi="Times New Roman"/>
          <w:sz w:val="20"/>
          <w:szCs w:val="20"/>
        </w:rPr>
      </w:pPr>
      <w:r w:rsidRPr="008A1AAC">
        <w:rPr>
          <w:rFonts w:ascii="Times New Roman" w:hAnsi="Times New Roman"/>
          <w:sz w:val="20"/>
          <w:szCs w:val="20"/>
        </w:rPr>
        <w:t>3)  обеспечение поступления неналоговых доходов в местный бюджет от приватизации муниципального имущества;</w:t>
      </w:r>
    </w:p>
    <w:p w:rsidR="008A1AAC" w:rsidRPr="008A1AAC" w:rsidRDefault="008A1AAC" w:rsidP="006B3A64">
      <w:pPr>
        <w:pStyle w:val="af9"/>
        <w:spacing w:after="0" w:line="240" w:lineRule="auto"/>
        <w:ind w:left="0" w:firstLine="709"/>
        <w:rPr>
          <w:rFonts w:ascii="Times New Roman" w:hAnsi="Times New Roman"/>
          <w:sz w:val="20"/>
          <w:szCs w:val="20"/>
        </w:rPr>
      </w:pPr>
      <w:r w:rsidRPr="008A1AAC">
        <w:rPr>
          <w:rFonts w:ascii="Times New Roman" w:hAnsi="Times New Roman"/>
          <w:sz w:val="20"/>
          <w:szCs w:val="20"/>
        </w:rPr>
        <w:t>4)  реализация единой государственной политики в сфере приватизации объектов муниципального имущества.</w:t>
      </w:r>
    </w:p>
    <w:p w:rsidR="008A1AAC" w:rsidRPr="008A1AAC" w:rsidRDefault="008A1AAC" w:rsidP="008A1AAC">
      <w:pPr>
        <w:spacing w:after="0" w:line="240" w:lineRule="auto"/>
        <w:ind w:firstLine="720"/>
        <w:jc w:val="both"/>
        <w:rPr>
          <w:rFonts w:ascii="Times New Roman" w:hAnsi="Times New Roman"/>
          <w:sz w:val="20"/>
          <w:szCs w:val="20"/>
        </w:rPr>
      </w:pPr>
      <w:r w:rsidRPr="008A1AAC">
        <w:rPr>
          <w:rFonts w:ascii="Times New Roman" w:hAnsi="Times New Roman"/>
          <w:sz w:val="20"/>
          <w:szCs w:val="20"/>
        </w:rPr>
        <w:t>В 2014 году планируется продолжить проведение мероприятий по приватизации муниципального имущества в целях оптимизации муниципальной собственности за счет приватизации  муниципального  имущества, не используемого для обеспечения функций и задач органов местного самоуправления.</w:t>
      </w:r>
    </w:p>
    <w:p w:rsidR="008A1AAC" w:rsidRPr="008A1AAC" w:rsidRDefault="008A1AAC" w:rsidP="008A1AAC">
      <w:pPr>
        <w:spacing w:after="0" w:line="240" w:lineRule="auto"/>
        <w:ind w:firstLine="709"/>
        <w:jc w:val="both"/>
        <w:rPr>
          <w:rFonts w:ascii="Times New Roman" w:hAnsi="Times New Roman"/>
          <w:sz w:val="20"/>
          <w:szCs w:val="20"/>
        </w:rPr>
      </w:pPr>
      <w:r w:rsidRPr="008A1AAC">
        <w:rPr>
          <w:rFonts w:ascii="Times New Roman" w:hAnsi="Times New Roman"/>
          <w:sz w:val="20"/>
          <w:szCs w:val="20"/>
        </w:rPr>
        <w:t xml:space="preserve">Условия приватизации объектов недвижимого муниципального имущества, указанного </w:t>
      </w:r>
      <w:r w:rsidRPr="008A1AAC">
        <w:rPr>
          <w:rFonts w:ascii="Times New Roman" w:hAnsi="Times New Roman"/>
          <w:color w:val="000000"/>
          <w:sz w:val="20"/>
          <w:szCs w:val="20"/>
        </w:rPr>
        <w:t xml:space="preserve">в разделе </w:t>
      </w:r>
      <w:r w:rsidRPr="008A1AAC">
        <w:rPr>
          <w:rFonts w:ascii="Times New Roman" w:hAnsi="Times New Roman"/>
          <w:color w:val="000000"/>
          <w:sz w:val="20"/>
          <w:szCs w:val="20"/>
          <w:lang w:val="en-US"/>
        </w:rPr>
        <w:t>II</w:t>
      </w:r>
      <w:r w:rsidRPr="008A1AAC">
        <w:rPr>
          <w:rFonts w:ascii="Times New Roman" w:hAnsi="Times New Roman"/>
          <w:sz w:val="20"/>
          <w:szCs w:val="20"/>
        </w:rPr>
        <w:t xml:space="preserve"> Плана приватизации, будет определяться комиссией по приватизации муниципального имущества, утвержденной приказом управления муниципальной собственностью от 31.05.2013 № 42/1 «Об утверждении нового состава комиссии по приватизации муниципальной собственности».</w:t>
      </w:r>
    </w:p>
    <w:p w:rsidR="008A1AAC" w:rsidRPr="008A1AAC" w:rsidRDefault="008A1AAC" w:rsidP="008A1AAC">
      <w:pPr>
        <w:spacing w:after="0" w:line="240" w:lineRule="auto"/>
        <w:jc w:val="both"/>
        <w:rPr>
          <w:rFonts w:ascii="Times New Roman" w:hAnsi="Times New Roman"/>
          <w:sz w:val="20"/>
          <w:szCs w:val="20"/>
        </w:rPr>
      </w:pPr>
      <w:r w:rsidRPr="008A1AAC">
        <w:rPr>
          <w:rFonts w:ascii="Times New Roman" w:hAnsi="Times New Roman"/>
          <w:sz w:val="20"/>
          <w:szCs w:val="20"/>
        </w:rPr>
        <w:t xml:space="preserve">            Реализация предложенного муниципального имущества, указанного в настоящем Плане приватизации, не приведет к ухудшению социально-экономического положения на территории муниципального образования Богучанский район и не повлечет существенных структурных изменений в экономике муниципального образования.</w:t>
      </w:r>
    </w:p>
    <w:p w:rsidR="008A1AAC" w:rsidRPr="008A1AAC" w:rsidRDefault="008A1AAC" w:rsidP="00527417">
      <w:pPr>
        <w:pStyle w:val="af9"/>
        <w:spacing w:after="0" w:line="240" w:lineRule="auto"/>
        <w:ind w:left="0" w:firstLine="708"/>
        <w:jc w:val="both"/>
        <w:rPr>
          <w:rFonts w:ascii="Times New Roman" w:hAnsi="Times New Roman"/>
          <w:sz w:val="20"/>
          <w:szCs w:val="20"/>
        </w:rPr>
      </w:pPr>
      <w:r w:rsidRPr="008A1AAC">
        <w:rPr>
          <w:rFonts w:ascii="Times New Roman" w:hAnsi="Times New Roman"/>
          <w:sz w:val="20"/>
          <w:szCs w:val="20"/>
        </w:rPr>
        <w:t>Исходя из оценки прогнозируемой стоимости объектов, предлагаемых к  приватизации в 2014 году, ожидается поступление доходов от приватизации имущества в местный бюджет в размере 1 750,0 тыс. рублей, в том числе:</w:t>
      </w:r>
    </w:p>
    <w:p w:rsidR="008A1AAC" w:rsidRPr="008A1AAC" w:rsidRDefault="008A1AAC" w:rsidP="00527417">
      <w:pPr>
        <w:pStyle w:val="ab"/>
        <w:spacing w:after="0" w:line="240" w:lineRule="auto"/>
        <w:ind w:firstLine="720"/>
        <w:jc w:val="both"/>
        <w:rPr>
          <w:rFonts w:ascii="Times New Roman" w:hAnsi="Times New Roman"/>
          <w:color w:val="000000"/>
          <w:sz w:val="20"/>
          <w:szCs w:val="20"/>
        </w:rPr>
      </w:pPr>
      <w:r w:rsidRPr="008A1AAC">
        <w:rPr>
          <w:rFonts w:ascii="Times New Roman" w:hAnsi="Times New Roman"/>
          <w:color w:val="000000"/>
          <w:sz w:val="20"/>
          <w:szCs w:val="20"/>
        </w:rPr>
        <w:t>- от продажи объектов недвижимого имущества иными способами приватизации,</w:t>
      </w:r>
      <w:r w:rsidRPr="008A1AAC">
        <w:rPr>
          <w:rFonts w:ascii="Times New Roman" w:hAnsi="Times New Roman"/>
          <w:sz w:val="20"/>
          <w:szCs w:val="20"/>
        </w:rPr>
        <w:t xml:space="preserve"> предусмотренными </w:t>
      </w:r>
      <w:r w:rsidRPr="008A1AAC">
        <w:rPr>
          <w:rFonts w:ascii="Times New Roman" w:hAnsi="Times New Roman"/>
          <w:color w:val="000000"/>
          <w:sz w:val="20"/>
          <w:szCs w:val="20"/>
        </w:rPr>
        <w:t xml:space="preserve">Федеральным законом  </w:t>
      </w:r>
      <w:r w:rsidRPr="008A1AAC">
        <w:rPr>
          <w:rFonts w:ascii="Times New Roman" w:hAnsi="Times New Roman"/>
          <w:sz w:val="20"/>
          <w:szCs w:val="20"/>
        </w:rPr>
        <w:t xml:space="preserve">от  21.12.2001 </w:t>
      </w:r>
      <w:r w:rsidRPr="008A1AAC">
        <w:rPr>
          <w:rFonts w:ascii="Times New Roman" w:hAnsi="Times New Roman"/>
          <w:color w:val="000000"/>
          <w:sz w:val="20"/>
          <w:szCs w:val="20"/>
        </w:rPr>
        <w:t>№ 178-ФЗ (в том числе по объектам, включенным в План приватизации в предыдущий год, по которым приватизация не завершилась).</w:t>
      </w:r>
    </w:p>
    <w:p w:rsidR="008A1AAC" w:rsidRPr="008A1AAC" w:rsidRDefault="008A1AAC" w:rsidP="00527417">
      <w:pPr>
        <w:pStyle w:val="af9"/>
        <w:spacing w:after="0" w:line="240" w:lineRule="auto"/>
        <w:ind w:firstLine="425"/>
        <w:jc w:val="both"/>
        <w:rPr>
          <w:rFonts w:ascii="Times New Roman" w:hAnsi="Times New Roman"/>
          <w:sz w:val="20"/>
          <w:szCs w:val="20"/>
        </w:rPr>
      </w:pPr>
      <w:r w:rsidRPr="008A1AAC">
        <w:rPr>
          <w:rFonts w:ascii="Times New Roman" w:hAnsi="Times New Roman"/>
          <w:sz w:val="20"/>
          <w:szCs w:val="20"/>
        </w:rPr>
        <w:t>В 2015 и 2016 годах планируются поступления в местный бюджет от приватизации объектов муниципального недвижимого имущества ежегодно по 1 300,00</w:t>
      </w:r>
      <w:r w:rsidRPr="008A1AAC">
        <w:rPr>
          <w:rFonts w:ascii="Times New Roman" w:hAnsi="Times New Roman"/>
          <w:color w:val="000000"/>
          <w:sz w:val="20"/>
          <w:szCs w:val="20"/>
        </w:rPr>
        <w:t xml:space="preserve"> </w:t>
      </w:r>
      <w:r w:rsidRPr="008A1AAC">
        <w:rPr>
          <w:rFonts w:ascii="Times New Roman" w:hAnsi="Times New Roman"/>
          <w:sz w:val="20"/>
          <w:szCs w:val="20"/>
        </w:rPr>
        <w:t>тыс. рублей, в том числе:</w:t>
      </w:r>
    </w:p>
    <w:p w:rsidR="008A1AAC" w:rsidRPr="008A1AAC" w:rsidRDefault="008A1AAC" w:rsidP="00527417">
      <w:pPr>
        <w:pStyle w:val="af9"/>
        <w:spacing w:after="0" w:line="240" w:lineRule="auto"/>
        <w:ind w:firstLine="425"/>
        <w:jc w:val="both"/>
        <w:rPr>
          <w:rFonts w:ascii="Times New Roman" w:hAnsi="Times New Roman"/>
          <w:sz w:val="20"/>
          <w:szCs w:val="20"/>
        </w:rPr>
      </w:pPr>
      <w:r w:rsidRPr="008A1AAC">
        <w:rPr>
          <w:rFonts w:ascii="Times New Roman" w:hAnsi="Times New Roman"/>
          <w:sz w:val="20"/>
          <w:szCs w:val="20"/>
        </w:rPr>
        <w:t>- ожидаемые поступления платежей от реализации объектов недвижимого имущества, планируемых к включению в План приватизации, составят:</w:t>
      </w:r>
    </w:p>
    <w:p w:rsidR="008A1AAC" w:rsidRPr="008A1AAC" w:rsidRDefault="008A1AAC" w:rsidP="00527417">
      <w:pPr>
        <w:pStyle w:val="af9"/>
        <w:spacing w:after="0" w:line="240" w:lineRule="auto"/>
        <w:ind w:firstLine="425"/>
        <w:jc w:val="both"/>
        <w:rPr>
          <w:rFonts w:ascii="Times New Roman" w:hAnsi="Times New Roman"/>
          <w:sz w:val="20"/>
          <w:szCs w:val="20"/>
        </w:rPr>
      </w:pPr>
      <w:r w:rsidRPr="008A1AAC">
        <w:rPr>
          <w:rFonts w:ascii="Times New Roman" w:hAnsi="Times New Roman"/>
          <w:sz w:val="20"/>
          <w:szCs w:val="20"/>
        </w:rPr>
        <w:t xml:space="preserve">в 2015 году – </w:t>
      </w:r>
      <w:r w:rsidRPr="008A1AAC">
        <w:rPr>
          <w:rFonts w:ascii="Times New Roman" w:hAnsi="Times New Roman"/>
          <w:color w:val="000000"/>
          <w:sz w:val="20"/>
          <w:szCs w:val="20"/>
        </w:rPr>
        <w:t xml:space="preserve">450 ,00 </w:t>
      </w:r>
      <w:r w:rsidRPr="008A1AAC">
        <w:rPr>
          <w:rFonts w:ascii="Times New Roman" w:hAnsi="Times New Roman"/>
          <w:sz w:val="20"/>
          <w:szCs w:val="20"/>
        </w:rPr>
        <w:t>тыс. рублей;</w:t>
      </w:r>
    </w:p>
    <w:p w:rsidR="008A1AAC" w:rsidRPr="008A1AAC" w:rsidRDefault="008A1AAC" w:rsidP="00527417">
      <w:pPr>
        <w:pStyle w:val="af9"/>
        <w:spacing w:after="0" w:line="240" w:lineRule="auto"/>
        <w:ind w:firstLine="425"/>
        <w:jc w:val="both"/>
        <w:rPr>
          <w:rFonts w:ascii="Times New Roman" w:hAnsi="Times New Roman"/>
          <w:sz w:val="20"/>
          <w:szCs w:val="20"/>
        </w:rPr>
      </w:pPr>
      <w:r w:rsidRPr="008A1AAC">
        <w:rPr>
          <w:rFonts w:ascii="Times New Roman" w:hAnsi="Times New Roman"/>
          <w:sz w:val="20"/>
          <w:szCs w:val="20"/>
        </w:rPr>
        <w:t>в 2016 году – 850,00</w:t>
      </w:r>
      <w:r w:rsidRPr="008A1AAC">
        <w:rPr>
          <w:rFonts w:ascii="Times New Roman" w:hAnsi="Times New Roman"/>
          <w:color w:val="000000"/>
          <w:sz w:val="20"/>
          <w:szCs w:val="20"/>
        </w:rPr>
        <w:t xml:space="preserve"> </w:t>
      </w:r>
      <w:r w:rsidRPr="008A1AAC">
        <w:rPr>
          <w:rFonts w:ascii="Times New Roman" w:hAnsi="Times New Roman"/>
          <w:sz w:val="20"/>
          <w:szCs w:val="20"/>
        </w:rPr>
        <w:t>тыс. рублей.</w:t>
      </w:r>
    </w:p>
    <w:p w:rsidR="008A1AAC" w:rsidRPr="008A1AAC" w:rsidRDefault="008A1AAC" w:rsidP="00527417">
      <w:pPr>
        <w:pStyle w:val="af9"/>
        <w:spacing w:after="0" w:line="240" w:lineRule="auto"/>
        <w:jc w:val="both"/>
        <w:rPr>
          <w:rFonts w:ascii="Times New Roman" w:hAnsi="Times New Roman"/>
          <w:sz w:val="20"/>
          <w:szCs w:val="20"/>
        </w:rPr>
      </w:pPr>
    </w:p>
    <w:p w:rsidR="008A1AAC" w:rsidRPr="006B3A64" w:rsidRDefault="008A1AAC" w:rsidP="008A1AAC">
      <w:pPr>
        <w:pStyle w:val="af9"/>
        <w:spacing w:after="0" w:line="240" w:lineRule="auto"/>
        <w:jc w:val="center"/>
        <w:rPr>
          <w:rFonts w:ascii="Times New Roman" w:hAnsi="Times New Roman"/>
          <w:sz w:val="20"/>
          <w:szCs w:val="20"/>
        </w:rPr>
      </w:pPr>
      <w:r w:rsidRPr="006B3A64">
        <w:rPr>
          <w:rFonts w:ascii="Times New Roman" w:hAnsi="Times New Roman"/>
          <w:sz w:val="20"/>
          <w:szCs w:val="20"/>
        </w:rPr>
        <w:t xml:space="preserve">Раздел </w:t>
      </w:r>
      <w:r w:rsidRPr="006B3A64">
        <w:rPr>
          <w:rFonts w:ascii="Times New Roman" w:hAnsi="Times New Roman"/>
          <w:sz w:val="20"/>
          <w:szCs w:val="20"/>
          <w:lang w:val="en-US"/>
        </w:rPr>
        <w:t>II</w:t>
      </w:r>
      <w:r w:rsidRPr="006B3A64">
        <w:rPr>
          <w:rFonts w:ascii="Times New Roman" w:hAnsi="Times New Roman"/>
          <w:sz w:val="20"/>
          <w:szCs w:val="20"/>
        </w:rPr>
        <w:t xml:space="preserve"> </w:t>
      </w:r>
    </w:p>
    <w:p w:rsidR="008A1AAC" w:rsidRPr="006B3A64" w:rsidRDefault="008A1AAC" w:rsidP="008A1AAC">
      <w:pPr>
        <w:pStyle w:val="af9"/>
        <w:spacing w:after="0" w:line="240" w:lineRule="auto"/>
        <w:jc w:val="center"/>
        <w:rPr>
          <w:rFonts w:ascii="Times New Roman" w:hAnsi="Times New Roman"/>
          <w:sz w:val="20"/>
          <w:szCs w:val="20"/>
        </w:rPr>
      </w:pPr>
      <w:r w:rsidRPr="006B3A64">
        <w:rPr>
          <w:rFonts w:ascii="Times New Roman" w:hAnsi="Times New Roman"/>
          <w:sz w:val="20"/>
          <w:szCs w:val="20"/>
        </w:rPr>
        <w:t>Муниципальное имущество, предлагаемое к приватизации в  2014 году и плановом периоде 2015 и 2016 годов</w:t>
      </w:r>
    </w:p>
    <w:p w:rsidR="008A1AAC" w:rsidRPr="008A1AAC" w:rsidRDefault="008A1AAC" w:rsidP="008A1AAC">
      <w:pPr>
        <w:pStyle w:val="af9"/>
        <w:tabs>
          <w:tab w:val="left" w:pos="0"/>
          <w:tab w:val="center" w:pos="4677"/>
        </w:tabs>
        <w:spacing w:after="0" w:line="240" w:lineRule="auto"/>
        <w:rPr>
          <w:rFonts w:ascii="Times New Roman" w:hAnsi="Times New Roman"/>
          <w:sz w:val="20"/>
          <w:szCs w:val="20"/>
        </w:rPr>
      </w:pPr>
      <w:r w:rsidRPr="008A1AAC">
        <w:rPr>
          <w:rFonts w:ascii="Times New Roman" w:hAnsi="Times New Roman"/>
          <w:sz w:val="20"/>
          <w:szCs w:val="20"/>
        </w:rPr>
        <w:tab/>
      </w:r>
    </w:p>
    <w:p w:rsidR="008A1AAC" w:rsidRPr="008A1AAC" w:rsidRDefault="008A1AAC" w:rsidP="008A1AAC">
      <w:pPr>
        <w:pStyle w:val="af9"/>
        <w:tabs>
          <w:tab w:val="left" w:pos="0"/>
          <w:tab w:val="center" w:pos="4677"/>
        </w:tabs>
        <w:spacing w:after="0" w:line="240" w:lineRule="auto"/>
        <w:jc w:val="center"/>
        <w:rPr>
          <w:rFonts w:ascii="Times New Roman" w:hAnsi="Times New Roman"/>
          <w:sz w:val="20"/>
          <w:szCs w:val="20"/>
        </w:rPr>
      </w:pPr>
      <w:r w:rsidRPr="008A1AAC">
        <w:rPr>
          <w:rFonts w:ascii="Times New Roman" w:hAnsi="Times New Roman"/>
          <w:sz w:val="20"/>
          <w:szCs w:val="20"/>
        </w:rPr>
        <w:t>1. Муниципальное имущество, предлагаемое к приватизации в 2014 году</w:t>
      </w:r>
    </w:p>
    <w:p w:rsidR="008A1AAC" w:rsidRPr="008A1AAC" w:rsidRDefault="008A1AAC" w:rsidP="008A1AAC">
      <w:pPr>
        <w:spacing w:after="0" w:line="240" w:lineRule="auto"/>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1983"/>
        <w:gridCol w:w="2391"/>
        <w:gridCol w:w="1307"/>
        <w:gridCol w:w="1633"/>
        <w:gridCol w:w="1713"/>
      </w:tblGrid>
      <w:tr w:rsidR="008A1AAC" w:rsidRPr="00527417" w:rsidTr="00527417">
        <w:trPr>
          <w:trHeight w:val="61"/>
          <w:jc w:val="center"/>
        </w:trPr>
        <w:tc>
          <w:tcPr>
            <w:tcW w:w="284"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w:t>
            </w:r>
          </w:p>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п/п</w:t>
            </w:r>
          </w:p>
        </w:tc>
        <w:tc>
          <w:tcPr>
            <w:tcW w:w="1036"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Наименование объекта</w:t>
            </w:r>
          </w:p>
        </w:tc>
        <w:tc>
          <w:tcPr>
            <w:tcW w:w="1249"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Местонахождение объекта</w:t>
            </w:r>
          </w:p>
        </w:tc>
        <w:tc>
          <w:tcPr>
            <w:tcW w:w="683"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Общая площадь,            кв. м. / год выпуска</w:t>
            </w:r>
          </w:p>
        </w:tc>
        <w:tc>
          <w:tcPr>
            <w:tcW w:w="853"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Прогнозируемая цена продажи, руб.</w:t>
            </w:r>
          </w:p>
        </w:tc>
        <w:tc>
          <w:tcPr>
            <w:tcW w:w="896" w:type="pct"/>
            <w:vAlign w:val="center"/>
          </w:tcPr>
          <w:p w:rsidR="008A1AAC" w:rsidRPr="00527417" w:rsidRDefault="008A1AAC" w:rsidP="008A1AAC">
            <w:pPr>
              <w:tabs>
                <w:tab w:val="left" w:pos="1692"/>
              </w:tabs>
              <w:spacing w:after="0" w:line="240" w:lineRule="auto"/>
              <w:ind w:right="-108"/>
              <w:jc w:val="center"/>
              <w:rPr>
                <w:rFonts w:ascii="Times New Roman" w:hAnsi="Times New Roman"/>
                <w:sz w:val="16"/>
                <w:szCs w:val="16"/>
              </w:rPr>
            </w:pPr>
            <w:r w:rsidRPr="00527417">
              <w:rPr>
                <w:rFonts w:ascii="Times New Roman" w:hAnsi="Times New Roman"/>
                <w:sz w:val="16"/>
                <w:szCs w:val="16"/>
              </w:rPr>
              <w:t>Предполагаемые сроки приватизации</w:t>
            </w:r>
          </w:p>
        </w:tc>
      </w:tr>
      <w:tr w:rsidR="008A1AAC" w:rsidRPr="00527417" w:rsidTr="006B3A64">
        <w:trPr>
          <w:trHeight w:val="61"/>
          <w:jc w:val="center"/>
        </w:trPr>
        <w:tc>
          <w:tcPr>
            <w:tcW w:w="284"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1</w:t>
            </w:r>
          </w:p>
        </w:tc>
        <w:tc>
          <w:tcPr>
            <w:tcW w:w="1036" w:type="pct"/>
            <w:vAlign w:val="center"/>
          </w:tcPr>
          <w:p w:rsidR="008A1AAC" w:rsidRPr="00527417" w:rsidRDefault="008A1AAC" w:rsidP="008A1AAC">
            <w:pPr>
              <w:spacing w:after="0" w:line="240" w:lineRule="auto"/>
              <w:rPr>
                <w:rFonts w:ascii="Times New Roman" w:hAnsi="Times New Roman"/>
                <w:sz w:val="16"/>
                <w:szCs w:val="16"/>
              </w:rPr>
            </w:pPr>
            <w:r w:rsidRPr="00527417">
              <w:rPr>
                <w:rFonts w:ascii="Times New Roman" w:hAnsi="Times New Roman"/>
                <w:sz w:val="16"/>
                <w:szCs w:val="16"/>
              </w:rPr>
              <w:t xml:space="preserve"> Нежилое помещение</w:t>
            </w:r>
          </w:p>
          <w:p w:rsidR="008A1AAC" w:rsidRPr="00527417" w:rsidRDefault="008A1AAC" w:rsidP="008A1AAC">
            <w:pPr>
              <w:spacing w:after="0" w:line="240" w:lineRule="auto"/>
              <w:rPr>
                <w:rFonts w:ascii="Times New Roman" w:hAnsi="Times New Roman"/>
                <w:sz w:val="16"/>
                <w:szCs w:val="16"/>
              </w:rPr>
            </w:pPr>
          </w:p>
        </w:tc>
        <w:tc>
          <w:tcPr>
            <w:tcW w:w="1249"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п. Беляки, ул. Школьная,13,пом.1</w:t>
            </w:r>
          </w:p>
        </w:tc>
        <w:tc>
          <w:tcPr>
            <w:tcW w:w="683" w:type="pct"/>
            <w:vAlign w:val="center"/>
          </w:tcPr>
          <w:p w:rsidR="008A1AAC" w:rsidRPr="00527417" w:rsidRDefault="008A1AAC" w:rsidP="008A1AAC">
            <w:pPr>
              <w:spacing w:after="0" w:line="240" w:lineRule="auto"/>
              <w:rPr>
                <w:rFonts w:ascii="Times New Roman" w:hAnsi="Times New Roman"/>
                <w:sz w:val="16"/>
                <w:szCs w:val="16"/>
              </w:rPr>
            </w:pPr>
            <w:r w:rsidRPr="00527417">
              <w:rPr>
                <w:rFonts w:ascii="Times New Roman" w:hAnsi="Times New Roman"/>
                <w:sz w:val="16"/>
                <w:szCs w:val="16"/>
              </w:rPr>
              <w:t xml:space="preserve">     130,0</w:t>
            </w:r>
          </w:p>
          <w:p w:rsidR="008A1AAC" w:rsidRPr="00527417" w:rsidRDefault="008A1AAC" w:rsidP="008A1AAC">
            <w:pPr>
              <w:spacing w:after="0" w:line="240" w:lineRule="auto"/>
              <w:rPr>
                <w:rFonts w:ascii="Times New Roman" w:hAnsi="Times New Roman"/>
                <w:sz w:val="16"/>
                <w:szCs w:val="16"/>
              </w:rPr>
            </w:pPr>
          </w:p>
        </w:tc>
        <w:tc>
          <w:tcPr>
            <w:tcW w:w="853"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50 000</w:t>
            </w:r>
          </w:p>
        </w:tc>
        <w:tc>
          <w:tcPr>
            <w:tcW w:w="896"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2014 год</w:t>
            </w:r>
          </w:p>
        </w:tc>
      </w:tr>
      <w:tr w:rsidR="008A1AAC" w:rsidRPr="00527417" w:rsidTr="00527417">
        <w:trPr>
          <w:trHeight w:val="61"/>
          <w:jc w:val="center"/>
        </w:trPr>
        <w:tc>
          <w:tcPr>
            <w:tcW w:w="284"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2</w:t>
            </w:r>
          </w:p>
        </w:tc>
        <w:tc>
          <w:tcPr>
            <w:tcW w:w="1036" w:type="pct"/>
            <w:vAlign w:val="center"/>
          </w:tcPr>
          <w:p w:rsidR="008A1AAC" w:rsidRPr="00527417" w:rsidRDefault="008A1AAC" w:rsidP="008A1AAC">
            <w:pPr>
              <w:spacing w:after="0" w:line="240" w:lineRule="auto"/>
              <w:rPr>
                <w:rFonts w:ascii="Times New Roman" w:hAnsi="Times New Roman"/>
                <w:sz w:val="16"/>
                <w:szCs w:val="16"/>
              </w:rPr>
            </w:pPr>
            <w:r w:rsidRPr="00527417">
              <w:rPr>
                <w:rFonts w:ascii="Times New Roman" w:hAnsi="Times New Roman"/>
                <w:sz w:val="16"/>
                <w:szCs w:val="16"/>
              </w:rPr>
              <w:t>Нежилое помещение</w:t>
            </w:r>
          </w:p>
        </w:tc>
        <w:tc>
          <w:tcPr>
            <w:tcW w:w="1249"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п. Беляки, ул. Школьная,13,пом.2</w:t>
            </w:r>
          </w:p>
        </w:tc>
        <w:tc>
          <w:tcPr>
            <w:tcW w:w="683"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170,0</w:t>
            </w:r>
          </w:p>
        </w:tc>
        <w:tc>
          <w:tcPr>
            <w:tcW w:w="853"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50 000</w:t>
            </w:r>
          </w:p>
        </w:tc>
        <w:tc>
          <w:tcPr>
            <w:tcW w:w="896"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2014 год</w:t>
            </w:r>
          </w:p>
        </w:tc>
      </w:tr>
      <w:tr w:rsidR="008A1AAC" w:rsidRPr="00527417" w:rsidTr="00527417">
        <w:trPr>
          <w:trHeight w:val="61"/>
          <w:jc w:val="center"/>
        </w:trPr>
        <w:tc>
          <w:tcPr>
            <w:tcW w:w="284"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3</w:t>
            </w:r>
          </w:p>
        </w:tc>
        <w:tc>
          <w:tcPr>
            <w:tcW w:w="1036" w:type="pct"/>
            <w:vAlign w:val="center"/>
          </w:tcPr>
          <w:p w:rsidR="008A1AAC" w:rsidRPr="00527417" w:rsidRDefault="008A1AAC" w:rsidP="008A1AAC">
            <w:pPr>
              <w:spacing w:after="0" w:line="240" w:lineRule="auto"/>
              <w:rPr>
                <w:rFonts w:ascii="Times New Roman" w:hAnsi="Times New Roman"/>
                <w:sz w:val="16"/>
                <w:szCs w:val="16"/>
              </w:rPr>
            </w:pPr>
            <w:r w:rsidRPr="00527417">
              <w:rPr>
                <w:rFonts w:ascii="Times New Roman" w:hAnsi="Times New Roman"/>
                <w:sz w:val="16"/>
                <w:szCs w:val="16"/>
              </w:rPr>
              <w:t xml:space="preserve">Здание холодильника и земельный участок </w:t>
            </w:r>
          </w:p>
        </w:tc>
        <w:tc>
          <w:tcPr>
            <w:tcW w:w="1249"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п. Нижнетерянск, ул. Октябрьская, 5 «з»</w:t>
            </w:r>
          </w:p>
        </w:tc>
        <w:tc>
          <w:tcPr>
            <w:tcW w:w="683"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273,3</w:t>
            </w:r>
          </w:p>
        </w:tc>
        <w:tc>
          <w:tcPr>
            <w:tcW w:w="853"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100 000</w:t>
            </w:r>
          </w:p>
        </w:tc>
        <w:tc>
          <w:tcPr>
            <w:tcW w:w="896"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2014 год</w:t>
            </w:r>
          </w:p>
        </w:tc>
      </w:tr>
      <w:tr w:rsidR="008A1AAC" w:rsidRPr="00527417" w:rsidTr="00527417">
        <w:trPr>
          <w:trHeight w:val="61"/>
          <w:jc w:val="center"/>
        </w:trPr>
        <w:tc>
          <w:tcPr>
            <w:tcW w:w="284"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4</w:t>
            </w:r>
          </w:p>
        </w:tc>
        <w:tc>
          <w:tcPr>
            <w:tcW w:w="1036" w:type="pct"/>
            <w:vAlign w:val="center"/>
          </w:tcPr>
          <w:p w:rsidR="008A1AAC" w:rsidRPr="00527417" w:rsidRDefault="008A1AAC" w:rsidP="008A1AAC">
            <w:pPr>
              <w:spacing w:after="0" w:line="240" w:lineRule="auto"/>
              <w:rPr>
                <w:rFonts w:ascii="Times New Roman" w:hAnsi="Times New Roman"/>
                <w:sz w:val="16"/>
                <w:szCs w:val="16"/>
              </w:rPr>
            </w:pPr>
            <w:r w:rsidRPr="00527417">
              <w:rPr>
                <w:rFonts w:ascii="Times New Roman" w:hAnsi="Times New Roman"/>
                <w:sz w:val="16"/>
                <w:szCs w:val="16"/>
              </w:rPr>
              <w:t xml:space="preserve">Нежилое здание </w:t>
            </w:r>
          </w:p>
          <w:p w:rsidR="008A1AAC" w:rsidRPr="00527417" w:rsidRDefault="008A1AAC" w:rsidP="008A1AAC">
            <w:pPr>
              <w:spacing w:after="0" w:line="240" w:lineRule="auto"/>
              <w:rPr>
                <w:rFonts w:ascii="Times New Roman" w:hAnsi="Times New Roman"/>
                <w:sz w:val="16"/>
                <w:szCs w:val="16"/>
              </w:rPr>
            </w:pPr>
            <w:r w:rsidRPr="00527417">
              <w:rPr>
                <w:rFonts w:ascii="Times New Roman" w:hAnsi="Times New Roman"/>
                <w:sz w:val="16"/>
                <w:szCs w:val="16"/>
              </w:rPr>
              <w:t xml:space="preserve">и земельный участок  </w:t>
            </w:r>
          </w:p>
        </w:tc>
        <w:tc>
          <w:tcPr>
            <w:tcW w:w="1249"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 xml:space="preserve">п. Беляки, ул. Советская, д.11 </w:t>
            </w:r>
          </w:p>
        </w:tc>
        <w:tc>
          <w:tcPr>
            <w:tcW w:w="683"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108,0</w:t>
            </w:r>
          </w:p>
        </w:tc>
        <w:tc>
          <w:tcPr>
            <w:tcW w:w="853"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50 000</w:t>
            </w:r>
          </w:p>
        </w:tc>
        <w:tc>
          <w:tcPr>
            <w:tcW w:w="896"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2014 год</w:t>
            </w:r>
          </w:p>
        </w:tc>
      </w:tr>
      <w:tr w:rsidR="008A1AAC" w:rsidRPr="00527417" w:rsidTr="00527417">
        <w:trPr>
          <w:trHeight w:val="61"/>
          <w:jc w:val="center"/>
        </w:trPr>
        <w:tc>
          <w:tcPr>
            <w:tcW w:w="284"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5</w:t>
            </w:r>
          </w:p>
        </w:tc>
        <w:tc>
          <w:tcPr>
            <w:tcW w:w="1036" w:type="pct"/>
            <w:shd w:val="clear" w:color="auto" w:fill="auto"/>
            <w:vAlign w:val="center"/>
          </w:tcPr>
          <w:p w:rsidR="008A1AAC" w:rsidRPr="00527417" w:rsidRDefault="008A1AAC" w:rsidP="008A1AAC">
            <w:pPr>
              <w:spacing w:after="0" w:line="240" w:lineRule="auto"/>
              <w:rPr>
                <w:rFonts w:ascii="Times New Roman" w:hAnsi="Times New Roman"/>
                <w:sz w:val="16"/>
                <w:szCs w:val="16"/>
              </w:rPr>
            </w:pPr>
            <w:r w:rsidRPr="00527417">
              <w:rPr>
                <w:rFonts w:ascii="Times New Roman" w:hAnsi="Times New Roman"/>
                <w:sz w:val="16"/>
                <w:szCs w:val="16"/>
              </w:rPr>
              <w:t>ТП 16-18-3,</w:t>
            </w:r>
          </w:p>
          <w:p w:rsidR="008A1AAC" w:rsidRPr="00527417" w:rsidRDefault="008A1AAC" w:rsidP="008A1AAC">
            <w:pPr>
              <w:spacing w:after="0" w:line="240" w:lineRule="auto"/>
              <w:rPr>
                <w:rFonts w:ascii="Times New Roman" w:hAnsi="Times New Roman"/>
                <w:sz w:val="16"/>
                <w:szCs w:val="16"/>
              </w:rPr>
            </w:pPr>
            <w:r w:rsidRPr="00527417">
              <w:rPr>
                <w:rFonts w:ascii="Times New Roman" w:hAnsi="Times New Roman"/>
                <w:sz w:val="16"/>
                <w:szCs w:val="16"/>
              </w:rPr>
              <w:t>ТП 16-24-5</w:t>
            </w:r>
          </w:p>
        </w:tc>
        <w:tc>
          <w:tcPr>
            <w:tcW w:w="1249" w:type="pct"/>
            <w:shd w:val="clear" w:color="auto" w:fill="auto"/>
            <w:vAlign w:val="center"/>
          </w:tcPr>
          <w:p w:rsidR="008A1AAC" w:rsidRPr="00527417" w:rsidRDefault="008A1AAC" w:rsidP="008A1AAC">
            <w:pPr>
              <w:spacing w:after="0" w:line="240" w:lineRule="auto"/>
              <w:rPr>
                <w:rFonts w:ascii="Times New Roman" w:hAnsi="Times New Roman"/>
                <w:sz w:val="16"/>
                <w:szCs w:val="16"/>
              </w:rPr>
            </w:pPr>
            <w:r w:rsidRPr="00527417">
              <w:rPr>
                <w:rFonts w:ascii="Times New Roman" w:hAnsi="Times New Roman"/>
                <w:sz w:val="16"/>
                <w:szCs w:val="16"/>
              </w:rPr>
              <w:t xml:space="preserve">В </w:t>
            </w:r>
            <w:smartTag w:uri="urn:schemas-microsoft-com:office:smarttags" w:element="metricconverter">
              <w:smartTagPr>
                <w:attr w:name="ProductID" w:val="1,5 км"/>
              </w:smartTagPr>
              <w:r w:rsidRPr="00527417">
                <w:rPr>
                  <w:rFonts w:ascii="Times New Roman" w:hAnsi="Times New Roman"/>
                  <w:sz w:val="16"/>
                  <w:szCs w:val="16"/>
                </w:rPr>
                <w:t>1,5 км</w:t>
              </w:r>
            </w:smartTag>
            <w:r w:rsidRPr="00527417">
              <w:rPr>
                <w:rFonts w:ascii="Times New Roman" w:hAnsi="Times New Roman"/>
                <w:sz w:val="16"/>
                <w:szCs w:val="16"/>
              </w:rPr>
              <w:t xml:space="preserve"> западнее </w:t>
            </w:r>
          </w:p>
          <w:p w:rsidR="008A1AAC" w:rsidRPr="00527417" w:rsidRDefault="008A1AAC" w:rsidP="008A1AAC">
            <w:pPr>
              <w:spacing w:after="0" w:line="240" w:lineRule="auto"/>
              <w:rPr>
                <w:rFonts w:ascii="Times New Roman" w:hAnsi="Times New Roman"/>
                <w:sz w:val="16"/>
                <w:szCs w:val="16"/>
              </w:rPr>
            </w:pPr>
            <w:r w:rsidRPr="00527417">
              <w:rPr>
                <w:rFonts w:ascii="Times New Roman" w:hAnsi="Times New Roman"/>
                <w:sz w:val="16"/>
                <w:szCs w:val="16"/>
              </w:rPr>
              <w:t>п. Октябрьский</w:t>
            </w:r>
          </w:p>
        </w:tc>
        <w:tc>
          <w:tcPr>
            <w:tcW w:w="683"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p>
        </w:tc>
        <w:tc>
          <w:tcPr>
            <w:tcW w:w="853"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60 000</w:t>
            </w:r>
          </w:p>
        </w:tc>
        <w:tc>
          <w:tcPr>
            <w:tcW w:w="896"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2014 год</w:t>
            </w:r>
          </w:p>
        </w:tc>
      </w:tr>
      <w:tr w:rsidR="008A1AAC" w:rsidRPr="00527417" w:rsidTr="00527417">
        <w:trPr>
          <w:trHeight w:val="61"/>
          <w:jc w:val="center"/>
        </w:trPr>
        <w:tc>
          <w:tcPr>
            <w:tcW w:w="284"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6</w:t>
            </w:r>
          </w:p>
        </w:tc>
        <w:tc>
          <w:tcPr>
            <w:tcW w:w="1036" w:type="pct"/>
            <w:shd w:val="clear" w:color="auto" w:fill="auto"/>
            <w:vAlign w:val="center"/>
          </w:tcPr>
          <w:p w:rsidR="008A1AAC" w:rsidRPr="00527417" w:rsidRDefault="008A1AAC" w:rsidP="008A1AAC">
            <w:pPr>
              <w:tabs>
                <w:tab w:val="left" w:pos="8460"/>
              </w:tabs>
              <w:spacing w:after="0" w:line="240" w:lineRule="auto"/>
              <w:ind w:right="-28"/>
              <w:jc w:val="both"/>
              <w:rPr>
                <w:rFonts w:ascii="Times New Roman" w:hAnsi="Times New Roman"/>
                <w:sz w:val="16"/>
                <w:szCs w:val="16"/>
              </w:rPr>
            </w:pPr>
            <w:r w:rsidRPr="00527417">
              <w:rPr>
                <w:rFonts w:ascii="Times New Roman" w:hAnsi="Times New Roman"/>
                <w:sz w:val="16"/>
                <w:szCs w:val="16"/>
              </w:rPr>
              <w:t>Здание бани и земельный участок</w:t>
            </w:r>
          </w:p>
        </w:tc>
        <w:tc>
          <w:tcPr>
            <w:tcW w:w="1249" w:type="pct"/>
            <w:shd w:val="clear" w:color="auto" w:fill="auto"/>
            <w:vAlign w:val="center"/>
          </w:tcPr>
          <w:p w:rsidR="008A1AAC" w:rsidRPr="00527417" w:rsidRDefault="008A1AAC" w:rsidP="008A1AAC">
            <w:pPr>
              <w:tabs>
                <w:tab w:val="left" w:pos="8460"/>
              </w:tabs>
              <w:spacing w:after="0" w:line="240" w:lineRule="auto"/>
              <w:ind w:right="-28"/>
              <w:rPr>
                <w:rFonts w:ascii="Times New Roman" w:hAnsi="Times New Roman"/>
                <w:sz w:val="16"/>
                <w:szCs w:val="16"/>
              </w:rPr>
            </w:pPr>
            <w:r w:rsidRPr="00527417">
              <w:rPr>
                <w:rFonts w:ascii="Times New Roman" w:hAnsi="Times New Roman"/>
                <w:sz w:val="16"/>
                <w:szCs w:val="16"/>
              </w:rPr>
              <w:t>п. Пинчуга, ул. Ленина, 32 А</w:t>
            </w:r>
          </w:p>
        </w:tc>
        <w:tc>
          <w:tcPr>
            <w:tcW w:w="683" w:type="pct"/>
            <w:shd w:val="clear" w:color="auto" w:fill="auto"/>
            <w:vAlign w:val="center"/>
          </w:tcPr>
          <w:p w:rsidR="008A1AAC" w:rsidRPr="00527417" w:rsidRDefault="008A1AAC" w:rsidP="008A1AAC">
            <w:pPr>
              <w:spacing w:after="0" w:line="240" w:lineRule="auto"/>
              <w:rPr>
                <w:rFonts w:ascii="Times New Roman" w:hAnsi="Times New Roman"/>
                <w:sz w:val="16"/>
                <w:szCs w:val="16"/>
              </w:rPr>
            </w:pPr>
            <w:r w:rsidRPr="00527417">
              <w:rPr>
                <w:rFonts w:ascii="Times New Roman" w:hAnsi="Times New Roman"/>
                <w:sz w:val="16"/>
                <w:szCs w:val="16"/>
              </w:rPr>
              <w:t xml:space="preserve">     135,0</w:t>
            </w:r>
          </w:p>
        </w:tc>
        <w:tc>
          <w:tcPr>
            <w:tcW w:w="853"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50 000</w:t>
            </w:r>
          </w:p>
        </w:tc>
        <w:tc>
          <w:tcPr>
            <w:tcW w:w="896"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2014 год</w:t>
            </w:r>
          </w:p>
        </w:tc>
      </w:tr>
      <w:tr w:rsidR="008A1AAC" w:rsidRPr="00527417" w:rsidTr="00527417">
        <w:trPr>
          <w:trHeight w:val="61"/>
          <w:jc w:val="center"/>
        </w:trPr>
        <w:tc>
          <w:tcPr>
            <w:tcW w:w="284"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7</w:t>
            </w:r>
          </w:p>
        </w:tc>
        <w:tc>
          <w:tcPr>
            <w:tcW w:w="1036" w:type="pct"/>
            <w:shd w:val="clear" w:color="auto" w:fill="auto"/>
            <w:vAlign w:val="center"/>
          </w:tcPr>
          <w:p w:rsidR="008A1AAC" w:rsidRPr="00527417" w:rsidRDefault="008A1AAC" w:rsidP="008A1AAC">
            <w:pPr>
              <w:tabs>
                <w:tab w:val="left" w:pos="8460"/>
              </w:tabs>
              <w:spacing w:after="0" w:line="240" w:lineRule="auto"/>
              <w:ind w:right="-28"/>
              <w:jc w:val="both"/>
              <w:rPr>
                <w:rFonts w:ascii="Times New Roman" w:hAnsi="Times New Roman"/>
                <w:sz w:val="16"/>
                <w:szCs w:val="16"/>
              </w:rPr>
            </w:pPr>
            <w:r w:rsidRPr="00527417">
              <w:rPr>
                <w:rFonts w:ascii="Times New Roman" w:hAnsi="Times New Roman"/>
                <w:sz w:val="16"/>
                <w:szCs w:val="16"/>
              </w:rPr>
              <w:t>Общежитие, 2-х этажное и земельный участок</w:t>
            </w:r>
          </w:p>
        </w:tc>
        <w:tc>
          <w:tcPr>
            <w:tcW w:w="1249" w:type="pct"/>
            <w:shd w:val="clear" w:color="auto" w:fill="auto"/>
            <w:vAlign w:val="center"/>
          </w:tcPr>
          <w:p w:rsidR="008A1AAC" w:rsidRPr="00527417" w:rsidRDefault="008A1AAC" w:rsidP="008A1AAC">
            <w:pPr>
              <w:tabs>
                <w:tab w:val="left" w:pos="8460"/>
              </w:tabs>
              <w:spacing w:after="0" w:line="240" w:lineRule="auto"/>
              <w:ind w:right="-28"/>
              <w:rPr>
                <w:rFonts w:ascii="Times New Roman" w:hAnsi="Times New Roman"/>
                <w:sz w:val="16"/>
                <w:szCs w:val="16"/>
              </w:rPr>
            </w:pPr>
            <w:r w:rsidRPr="00527417">
              <w:rPr>
                <w:rFonts w:ascii="Times New Roman" w:hAnsi="Times New Roman"/>
                <w:sz w:val="16"/>
                <w:szCs w:val="16"/>
              </w:rPr>
              <w:t xml:space="preserve">п. Гремучий, </w:t>
            </w:r>
          </w:p>
          <w:p w:rsidR="008A1AAC" w:rsidRPr="00527417" w:rsidRDefault="008A1AAC" w:rsidP="008A1AAC">
            <w:pPr>
              <w:tabs>
                <w:tab w:val="left" w:pos="8460"/>
              </w:tabs>
              <w:spacing w:after="0" w:line="240" w:lineRule="auto"/>
              <w:ind w:right="-28"/>
              <w:rPr>
                <w:rFonts w:ascii="Times New Roman" w:hAnsi="Times New Roman"/>
                <w:sz w:val="16"/>
                <w:szCs w:val="16"/>
              </w:rPr>
            </w:pPr>
            <w:r w:rsidRPr="00527417">
              <w:rPr>
                <w:rFonts w:ascii="Times New Roman" w:hAnsi="Times New Roman"/>
                <w:sz w:val="16"/>
                <w:szCs w:val="16"/>
              </w:rPr>
              <w:t>ул. Мира, д.33</w:t>
            </w:r>
          </w:p>
        </w:tc>
        <w:tc>
          <w:tcPr>
            <w:tcW w:w="683"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825,0</w:t>
            </w:r>
          </w:p>
        </w:tc>
        <w:tc>
          <w:tcPr>
            <w:tcW w:w="853"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300 000</w:t>
            </w:r>
          </w:p>
        </w:tc>
        <w:tc>
          <w:tcPr>
            <w:tcW w:w="896"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2014 год</w:t>
            </w:r>
          </w:p>
        </w:tc>
      </w:tr>
      <w:tr w:rsidR="008A1AAC" w:rsidRPr="00527417" w:rsidTr="00527417">
        <w:trPr>
          <w:trHeight w:val="61"/>
          <w:jc w:val="center"/>
        </w:trPr>
        <w:tc>
          <w:tcPr>
            <w:tcW w:w="284"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8</w:t>
            </w:r>
          </w:p>
        </w:tc>
        <w:tc>
          <w:tcPr>
            <w:tcW w:w="1036" w:type="pct"/>
            <w:shd w:val="clear" w:color="auto" w:fill="auto"/>
            <w:vAlign w:val="center"/>
          </w:tcPr>
          <w:p w:rsidR="008A1AAC" w:rsidRPr="00527417" w:rsidRDefault="008A1AAC" w:rsidP="008A1AAC">
            <w:pPr>
              <w:tabs>
                <w:tab w:val="left" w:pos="8460"/>
              </w:tabs>
              <w:spacing w:after="0" w:line="240" w:lineRule="auto"/>
              <w:ind w:right="-28"/>
              <w:jc w:val="both"/>
              <w:rPr>
                <w:rFonts w:ascii="Times New Roman" w:hAnsi="Times New Roman"/>
                <w:sz w:val="16"/>
                <w:szCs w:val="16"/>
              </w:rPr>
            </w:pPr>
            <w:r w:rsidRPr="00527417">
              <w:rPr>
                <w:rFonts w:ascii="Times New Roman" w:hAnsi="Times New Roman"/>
                <w:sz w:val="16"/>
                <w:szCs w:val="16"/>
              </w:rPr>
              <w:t>Автомобиль УАЗ-2206</w:t>
            </w:r>
          </w:p>
        </w:tc>
        <w:tc>
          <w:tcPr>
            <w:tcW w:w="1249" w:type="pct"/>
            <w:shd w:val="clear" w:color="auto" w:fill="auto"/>
            <w:vAlign w:val="center"/>
          </w:tcPr>
          <w:p w:rsidR="008A1AAC" w:rsidRPr="00527417" w:rsidRDefault="008A1AAC" w:rsidP="008A1AAC">
            <w:pPr>
              <w:tabs>
                <w:tab w:val="left" w:pos="8460"/>
              </w:tabs>
              <w:spacing w:after="0" w:line="240" w:lineRule="auto"/>
              <w:ind w:right="-28"/>
              <w:rPr>
                <w:rFonts w:ascii="Times New Roman" w:hAnsi="Times New Roman"/>
                <w:sz w:val="16"/>
                <w:szCs w:val="16"/>
              </w:rPr>
            </w:pPr>
            <w:r w:rsidRPr="00527417">
              <w:rPr>
                <w:rFonts w:ascii="Times New Roman" w:hAnsi="Times New Roman"/>
                <w:sz w:val="16"/>
                <w:szCs w:val="16"/>
              </w:rPr>
              <w:t>п. Такучет</w:t>
            </w:r>
          </w:p>
        </w:tc>
        <w:tc>
          <w:tcPr>
            <w:tcW w:w="683"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1996</w:t>
            </w:r>
          </w:p>
        </w:tc>
        <w:tc>
          <w:tcPr>
            <w:tcW w:w="853"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20 000</w:t>
            </w:r>
          </w:p>
        </w:tc>
        <w:tc>
          <w:tcPr>
            <w:tcW w:w="896"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2014 год</w:t>
            </w:r>
          </w:p>
        </w:tc>
      </w:tr>
      <w:tr w:rsidR="008A1AAC" w:rsidRPr="00527417" w:rsidTr="00527417">
        <w:trPr>
          <w:trHeight w:val="61"/>
          <w:jc w:val="center"/>
        </w:trPr>
        <w:tc>
          <w:tcPr>
            <w:tcW w:w="284"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9</w:t>
            </w:r>
          </w:p>
        </w:tc>
        <w:tc>
          <w:tcPr>
            <w:tcW w:w="1036" w:type="pct"/>
            <w:shd w:val="clear" w:color="auto" w:fill="auto"/>
            <w:vAlign w:val="center"/>
          </w:tcPr>
          <w:p w:rsidR="008A1AAC" w:rsidRPr="00527417" w:rsidRDefault="008A1AAC" w:rsidP="008A1AAC">
            <w:pPr>
              <w:tabs>
                <w:tab w:val="left" w:pos="8460"/>
              </w:tabs>
              <w:spacing w:after="0" w:line="240" w:lineRule="auto"/>
              <w:ind w:right="-28"/>
              <w:jc w:val="both"/>
              <w:rPr>
                <w:rFonts w:ascii="Times New Roman" w:hAnsi="Times New Roman"/>
                <w:sz w:val="16"/>
                <w:szCs w:val="16"/>
              </w:rPr>
            </w:pPr>
            <w:r w:rsidRPr="00527417">
              <w:rPr>
                <w:rFonts w:ascii="Times New Roman" w:hAnsi="Times New Roman"/>
                <w:sz w:val="16"/>
                <w:szCs w:val="16"/>
              </w:rPr>
              <w:t>Автомобиль УАЗ-31514</w:t>
            </w:r>
          </w:p>
        </w:tc>
        <w:tc>
          <w:tcPr>
            <w:tcW w:w="1249" w:type="pct"/>
            <w:shd w:val="clear" w:color="auto" w:fill="auto"/>
            <w:vAlign w:val="center"/>
          </w:tcPr>
          <w:p w:rsidR="008A1AAC" w:rsidRPr="00527417" w:rsidRDefault="008A1AAC" w:rsidP="008A1AAC">
            <w:pPr>
              <w:tabs>
                <w:tab w:val="left" w:pos="8460"/>
              </w:tabs>
              <w:spacing w:after="0" w:line="240" w:lineRule="auto"/>
              <w:ind w:right="-28"/>
              <w:rPr>
                <w:rFonts w:ascii="Times New Roman" w:hAnsi="Times New Roman"/>
                <w:sz w:val="16"/>
                <w:szCs w:val="16"/>
              </w:rPr>
            </w:pPr>
            <w:r w:rsidRPr="00527417">
              <w:rPr>
                <w:rFonts w:ascii="Times New Roman" w:hAnsi="Times New Roman"/>
                <w:sz w:val="16"/>
                <w:szCs w:val="16"/>
              </w:rPr>
              <w:t>с. Богучаны</w:t>
            </w:r>
          </w:p>
        </w:tc>
        <w:tc>
          <w:tcPr>
            <w:tcW w:w="683"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1998</w:t>
            </w:r>
          </w:p>
        </w:tc>
        <w:tc>
          <w:tcPr>
            <w:tcW w:w="853"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20 000</w:t>
            </w:r>
          </w:p>
        </w:tc>
        <w:tc>
          <w:tcPr>
            <w:tcW w:w="896"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2014 год</w:t>
            </w:r>
          </w:p>
        </w:tc>
      </w:tr>
      <w:tr w:rsidR="008A1AAC" w:rsidRPr="00527417" w:rsidTr="00527417">
        <w:trPr>
          <w:trHeight w:val="61"/>
          <w:jc w:val="center"/>
        </w:trPr>
        <w:tc>
          <w:tcPr>
            <w:tcW w:w="284"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10</w:t>
            </w:r>
          </w:p>
        </w:tc>
        <w:tc>
          <w:tcPr>
            <w:tcW w:w="1036" w:type="pct"/>
            <w:shd w:val="clear" w:color="auto" w:fill="auto"/>
            <w:vAlign w:val="center"/>
          </w:tcPr>
          <w:p w:rsidR="008A1AAC" w:rsidRPr="00527417" w:rsidRDefault="008A1AAC" w:rsidP="008A1AAC">
            <w:pPr>
              <w:tabs>
                <w:tab w:val="left" w:pos="8460"/>
              </w:tabs>
              <w:spacing w:after="0" w:line="240" w:lineRule="auto"/>
              <w:ind w:right="-28"/>
              <w:jc w:val="both"/>
              <w:rPr>
                <w:rFonts w:ascii="Times New Roman" w:hAnsi="Times New Roman"/>
                <w:sz w:val="16"/>
                <w:szCs w:val="16"/>
              </w:rPr>
            </w:pPr>
            <w:r w:rsidRPr="00527417">
              <w:rPr>
                <w:rFonts w:ascii="Times New Roman" w:hAnsi="Times New Roman"/>
                <w:sz w:val="16"/>
                <w:szCs w:val="16"/>
              </w:rPr>
              <w:t>Здание котельной и земельный участок</w:t>
            </w:r>
          </w:p>
        </w:tc>
        <w:tc>
          <w:tcPr>
            <w:tcW w:w="1249" w:type="pct"/>
            <w:shd w:val="clear" w:color="auto" w:fill="auto"/>
            <w:vAlign w:val="center"/>
          </w:tcPr>
          <w:p w:rsidR="008A1AAC" w:rsidRPr="00527417" w:rsidRDefault="008A1AAC" w:rsidP="008A1AAC">
            <w:pPr>
              <w:tabs>
                <w:tab w:val="left" w:pos="8460"/>
              </w:tabs>
              <w:spacing w:after="0" w:line="240" w:lineRule="auto"/>
              <w:ind w:right="-28"/>
              <w:rPr>
                <w:rFonts w:ascii="Times New Roman" w:hAnsi="Times New Roman"/>
                <w:sz w:val="16"/>
                <w:szCs w:val="16"/>
              </w:rPr>
            </w:pPr>
            <w:r w:rsidRPr="00527417">
              <w:rPr>
                <w:rFonts w:ascii="Times New Roman" w:hAnsi="Times New Roman"/>
                <w:sz w:val="16"/>
                <w:szCs w:val="16"/>
              </w:rPr>
              <w:t>п. Манзя,</w:t>
            </w:r>
          </w:p>
          <w:p w:rsidR="008A1AAC" w:rsidRPr="00527417" w:rsidRDefault="008A1AAC" w:rsidP="008A1AAC">
            <w:pPr>
              <w:tabs>
                <w:tab w:val="left" w:pos="8460"/>
              </w:tabs>
              <w:spacing w:after="0" w:line="240" w:lineRule="auto"/>
              <w:ind w:right="-28"/>
              <w:rPr>
                <w:rFonts w:ascii="Times New Roman" w:hAnsi="Times New Roman"/>
                <w:sz w:val="16"/>
                <w:szCs w:val="16"/>
              </w:rPr>
            </w:pPr>
            <w:r w:rsidRPr="00527417">
              <w:rPr>
                <w:rFonts w:ascii="Times New Roman" w:hAnsi="Times New Roman"/>
                <w:sz w:val="16"/>
                <w:szCs w:val="16"/>
              </w:rPr>
              <w:t>ул.Лермонтова, 18  к</w:t>
            </w:r>
          </w:p>
        </w:tc>
        <w:tc>
          <w:tcPr>
            <w:tcW w:w="683"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78,7</w:t>
            </w:r>
          </w:p>
        </w:tc>
        <w:tc>
          <w:tcPr>
            <w:tcW w:w="853"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100 000</w:t>
            </w:r>
          </w:p>
        </w:tc>
        <w:tc>
          <w:tcPr>
            <w:tcW w:w="896"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2014 год</w:t>
            </w:r>
          </w:p>
        </w:tc>
      </w:tr>
      <w:tr w:rsidR="008A1AAC" w:rsidRPr="00527417" w:rsidTr="006B3A64">
        <w:trPr>
          <w:trHeight w:val="61"/>
          <w:jc w:val="center"/>
        </w:trPr>
        <w:tc>
          <w:tcPr>
            <w:tcW w:w="284"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11</w:t>
            </w:r>
          </w:p>
        </w:tc>
        <w:tc>
          <w:tcPr>
            <w:tcW w:w="1036" w:type="pct"/>
            <w:shd w:val="clear" w:color="auto" w:fill="auto"/>
            <w:vAlign w:val="center"/>
          </w:tcPr>
          <w:p w:rsidR="008A1AAC" w:rsidRPr="00527417" w:rsidRDefault="008A1AAC" w:rsidP="008A1AAC">
            <w:pPr>
              <w:tabs>
                <w:tab w:val="left" w:pos="8460"/>
              </w:tabs>
              <w:spacing w:after="0" w:line="240" w:lineRule="auto"/>
              <w:ind w:right="-28"/>
              <w:jc w:val="both"/>
              <w:rPr>
                <w:rFonts w:ascii="Times New Roman" w:hAnsi="Times New Roman"/>
                <w:sz w:val="16"/>
                <w:szCs w:val="16"/>
              </w:rPr>
            </w:pPr>
            <w:r w:rsidRPr="00527417">
              <w:rPr>
                <w:rFonts w:ascii="Times New Roman" w:hAnsi="Times New Roman"/>
                <w:sz w:val="16"/>
                <w:szCs w:val="16"/>
              </w:rPr>
              <w:t>Здание котельной и земельный участок</w:t>
            </w:r>
          </w:p>
        </w:tc>
        <w:tc>
          <w:tcPr>
            <w:tcW w:w="1249" w:type="pct"/>
            <w:shd w:val="clear" w:color="auto" w:fill="auto"/>
            <w:vAlign w:val="center"/>
          </w:tcPr>
          <w:p w:rsidR="008A1AAC" w:rsidRPr="00527417" w:rsidRDefault="008A1AAC" w:rsidP="008A1AAC">
            <w:pPr>
              <w:tabs>
                <w:tab w:val="left" w:pos="8460"/>
              </w:tabs>
              <w:spacing w:after="0" w:line="240" w:lineRule="auto"/>
              <w:ind w:right="-28"/>
              <w:rPr>
                <w:rFonts w:ascii="Times New Roman" w:hAnsi="Times New Roman"/>
                <w:sz w:val="16"/>
                <w:szCs w:val="16"/>
              </w:rPr>
            </w:pPr>
            <w:r w:rsidRPr="00527417">
              <w:rPr>
                <w:rFonts w:ascii="Times New Roman" w:hAnsi="Times New Roman"/>
                <w:sz w:val="16"/>
                <w:szCs w:val="16"/>
              </w:rPr>
              <w:t>с. Карабула,</w:t>
            </w:r>
          </w:p>
          <w:p w:rsidR="008A1AAC" w:rsidRPr="00527417" w:rsidRDefault="008A1AAC" w:rsidP="008A1AAC">
            <w:pPr>
              <w:tabs>
                <w:tab w:val="left" w:pos="8460"/>
              </w:tabs>
              <w:spacing w:after="0" w:line="240" w:lineRule="auto"/>
              <w:ind w:right="-28"/>
              <w:rPr>
                <w:rFonts w:ascii="Times New Roman" w:hAnsi="Times New Roman"/>
                <w:sz w:val="16"/>
                <w:szCs w:val="16"/>
              </w:rPr>
            </w:pPr>
            <w:r w:rsidRPr="00527417">
              <w:rPr>
                <w:rFonts w:ascii="Times New Roman" w:hAnsi="Times New Roman"/>
                <w:sz w:val="16"/>
                <w:szCs w:val="16"/>
              </w:rPr>
              <w:t>ул.Центральная, 9 а</w:t>
            </w:r>
          </w:p>
        </w:tc>
        <w:tc>
          <w:tcPr>
            <w:tcW w:w="683"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75,3</w:t>
            </w:r>
          </w:p>
        </w:tc>
        <w:tc>
          <w:tcPr>
            <w:tcW w:w="853"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200 000</w:t>
            </w:r>
          </w:p>
        </w:tc>
        <w:tc>
          <w:tcPr>
            <w:tcW w:w="896"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2014 год</w:t>
            </w:r>
          </w:p>
        </w:tc>
      </w:tr>
      <w:tr w:rsidR="008A1AAC" w:rsidRPr="00527417" w:rsidTr="006B3A64">
        <w:trPr>
          <w:trHeight w:val="61"/>
          <w:jc w:val="center"/>
        </w:trPr>
        <w:tc>
          <w:tcPr>
            <w:tcW w:w="284"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12</w:t>
            </w:r>
          </w:p>
        </w:tc>
        <w:tc>
          <w:tcPr>
            <w:tcW w:w="1036" w:type="pct"/>
            <w:shd w:val="clear" w:color="auto" w:fill="auto"/>
            <w:vAlign w:val="center"/>
          </w:tcPr>
          <w:p w:rsidR="008A1AAC" w:rsidRPr="00527417" w:rsidRDefault="008A1AAC" w:rsidP="008A1AAC">
            <w:pPr>
              <w:spacing w:after="0" w:line="240" w:lineRule="auto"/>
              <w:rPr>
                <w:rFonts w:ascii="Times New Roman" w:hAnsi="Times New Roman"/>
                <w:sz w:val="16"/>
                <w:szCs w:val="16"/>
              </w:rPr>
            </w:pPr>
            <w:r w:rsidRPr="00527417">
              <w:rPr>
                <w:rFonts w:ascii="Times New Roman" w:hAnsi="Times New Roman"/>
                <w:sz w:val="16"/>
                <w:szCs w:val="16"/>
              </w:rPr>
              <w:t xml:space="preserve"> РММ и земельный участок</w:t>
            </w:r>
          </w:p>
          <w:p w:rsidR="008A1AAC" w:rsidRPr="00527417" w:rsidRDefault="008A1AAC" w:rsidP="008A1AAC">
            <w:pPr>
              <w:spacing w:after="0" w:line="240" w:lineRule="auto"/>
              <w:rPr>
                <w:rFonts w:ascii="Times New Roman" w:hAnsi="Times New Roman"/>
                <w:sz w:val="16"/>
                <w:szCs w:val="16"/>
              </w:rPr>
            </w:pPr>
          </w:p>
        </w:tc>
        <w:tc>
          <w:tcPr>
            <w:tcW w:w="1249"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с. Чунояр, ул. Октябрьская,49 А, здание 1</w:t>
            </w:r>
          </w:p>
        </w:tc>
        <w:tc>
          <w:tcPr>
            <w:tcW w:w="683" w:type="pct"/>
            <w:shd w:val="clear" w:color="auto" w:fill="auto"/>
            <w:vAlign w:val="center"/>
          </w:tcPr>
          <w:p w:rsidR="008A1AAC" w:rsidRPr="00527417" w:rsidRDefault="008A1AAC" w:rsidP="008A1AAC">
            <w:pPr>
              <w:spacing w:after="0" w:line="240" w:lineRule="auto"/>
              <w:rPr>
                <w:rFonts w:ascii="Times New Roman" w:hAnsi="Times New Roman"/>
                <w:sz w:val="16"/>
                <w:szCs w:val="16"/>
              </w:rPr>
            </w:pPr>
            <w:r w:rsidRPr="00527417">
              <w:rPr>
                <w:rFonts w:ascii="Times New Roman" w:hAnsi="Times New Roman"/>
                <w:sz w:val="16"/>
                <w:szCs w:val="16"/>
              </w:rPr>
              <w:t xml:space="preserve">     </w:t>
            </w:r>
          </w:p>
          <w:p w:rsidR="008A1AAC" w:rsidRPr="00527417" w:rsidRDefault="008A1AAC" w:rsidP="008A1AAC">
            <w:pPr>
              <w:spacing w:after="0" w:line="240" w:lineRule="auto"/>
              <w:rPr>
                <w:rFonts w:ascii="Times New Roman" w:hAnsi="Times New Roman"/>
                <w:sz w:val="16"/>
                <w:szCs w:val="16"/>
              </w:rPr>
            </w:pPr>
            <w:r w:rsidRPr="00527417">
              <w:rPr>
                <w:rFonts w:ascii="Times New Roman" w:hAnsi="Times New Roman"/>
                <w:sz w:val="16"/>
                <w:szCs w:val="16"/>
              </w:rPr>
              <w:t xml:space="preserve">    483,2</w:t>
            </w:r>
          </w:p>
          <w:p w:rsidR="008A1AAC" w:rsidRPr="00527417" w:rsidRDefault="008A1AAC" w:rsidP="008A1AAC">
            <w:pPr>
              <w:spacing w:after="0" w:line="240" w:lineRule="auto"/>
              <w:rPr>
                <w:rFonts w:ascii="Times New Roman" w:hAnsi="Times New Roman"/>
                <w:sz w:val="16"/>
                <w:szCs w:val="16"/>
              </w:rPr>
            </w:pPr>
          </w:p>
        </w:tc>
        <w:tc>
          <w:tcPr>
            <w:tcW w:w="853"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 xml:space="preserve"> 350 000</w:t>
            </w:r>
          </w:p>
        </w:tc>
        <w:tc>
          <w:tcPr>
            <w:tcW w:w="896" w:type="pct"/>
            <w:vAlign w:val="center"/>
          </w:tcPr>
          <w:p w:rsidR="008A1AAC" w:rsidRPr="00527417" w:rsidRDefault="008A1AAC" w:rsidP="008A1AAC">
            <w:pPr>
              <w:spacing w:after="0" w:line="240" w:lineRule="auto"/>
              <w:rPr>
                <w:rFonts w:ascii="Times New Roman" w:hAnsi="Times New Roman"/>
                <w:sz w:val="16"/>
                <w:szCs w:val="16"/>
              </w:rPr>
            </w:pPr>
            <w:r w:rsidRPr="00527417">
              <w:rPr>
                <w:rFonts w:ascii="Times New Roman" w:hAnsi="Times New Roman"/>
                <w:sz w:val="16"/>
                <w:szCs w:val="16"/>
              </w:rPr>
              <w:t xml:space="preserve">           2014 год</w:t>
            </w:r>
          </w:p>
        </w:tc>
      </w:tr>
      <w:tr w:rsidR="008A1AAC" w:rsidRPr="00527417" w:rsidTr="006B3A64">
        <w:trPr>
          <w:trHeight w:val="61"/>
          <w:jc w:val="center"/>
        </w:trPr>
        <w:tc>
          <w:tcPr>
            <w:tcW w:w="284"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13</w:t>
            </w:r>
          </w:p>
        </w:tc>
        <w:tc>
          <w:tcPr>
            <w:tcW w:w="1036" w:type="pct"/>
            <w:shd w:val="clear" w:color="auto" w:fill="auto"/>
            <w:vAlign w:val="center"/>
          </w:tcPr>
          <w:p w:rsidR="008A1AAC" w:rsidRPr="00527417" w:rsidRDefault="008A1AAC" w:rsidP="008A1AAC">
            <w:pPr>
              <w:spacing w:after="0" w:line="240" w:lineRule="auto"/>
              <w:rPr>
                <w:rFonts w:ascii="Times New Roman" w:hAnsi="Times New Roman"/>
                <w:sz w:val="16"/>
                <w:szCs w:val="16"/>
              </w:rPr>
            </w:pPr>
            <w:r w:rsidRPr="00527417">
              <w:rPr>
                <w:rFonts w:ascii="Times New Roman" w:hAnsi="Times New Roman"/>
                <w:sz w:val="16"/>
                <w:szCs w:val="16"/>
              </w:rPr>
              <w:t>Автомобиль ПАЗ - 4234</w:t>
            </w:r>
          </w:p>
        </w:tc>
        <w:tc>
          <w:tcPr>
            <w:tcW w:w="1249"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с.Богучаны</w:t>
            </w:r>
          </w:p>
        </w:tc>
        <w:tc>
          <w:tcPr>
            <w:tcW w:w="683" w:type="pct"/>
            <w:shd w:val="clear" w:color="auto" w:fill="auto"/>
            <w:vAlign w:val="center"/>
          </w:tcPr>
          <w:p w:rsidR="008A1AAC" w:rsidRPr="00527417" w:rsidRDefault="008A1AAC" w:rsidP="008A1AAC">
            <w:pPr>
              <w:spacing w:after="0" w:line="240" w:lineRule="auto"/>
              <w:rPr>
                <w:rFonts w:ascii="Times New Roman" w:hAnsi="Times New Roman"/>
                <w:sz w:val="16"/>
                <w:szCs w:val="16"/>
              </w:rPr>
            </w:pPr>
            <w:r w:rsidRPr="00527417">
              <w:rPr>
                <w:rFonts w:ascii="Times New Roman" w:hAnsi="Times New Roman"/>
                <w:sz w:val="16"/>
                <w:szCs w:val="16"/>
              </w:rPr>
              <w:t xml:space="preserve">     2005</w:t>
            </w:r>
          </w:p>
        </w:tc>
        <w:tc>
          <w:tcPr>
            <w:tcW w:w="853"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50 000</w:t>
            </w:r>
          </w:p>
        </w:tc>
        <w:tc>
          <w:tcPr>
            <w:tcW w:w="896" w:type="pct"/>
            <w:vAlign w:val="center"/>
          </w:tcPr>
          <w:p w:rsidR="008A1AAC" w:rsidRPr="00527417" w:rsidRDefault="008A1AAC" w:rsidP="008A1AAC">
            <w:pPr>
              <w:spacing w:after="0" w:line="240" w:lineRule="auto"/>
              <w:rPr>
                <w:rFonts w:ascii="Times New Roman" w:hAnsi="Times New Roman"/>
                <w:sz w:val="16"/>
                <w:szCs w:val="16"/>
              </w:rPr>
            </w:pPr>
            <w:r w:rsidRPr="00527417">
              <w:rPr>
                <w:rFonts w:ascii="Times New Roman" w:hAnsi="Times New Roman"/>
                <w:sz w:val="16"/>
                <w:szCs w:val="16"/>
              </w:rPr>
              <w:t xml:space="preserve">           2014 год</w:t>
            </w:r>
          </w:p>
        </w:tc>
      </w:tr>
      <w:tr w:rsidR="008A1AAC" w:rsidRPr="00527417" w:rsidTr="006B3A64">
        <w:trPr>
          <w:trHeight w:val="61"/>
          <w:jc w:val="center"/>
        </w:trPr>
        <w:tc>
          <w:tcPr>
            <w:tcW w:w="284"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14</w:t>
            </w:r>
          </w:p>
        </w:tc>
        <w:tc>
          <w:tcPr>
            <w:tcW w:w="1036" w:type="pct"/>
            <w:shd w:val="clear" w:color="auto" w:fill="auto"/>
            <w:vAlign w:val="center"/>
          </w:tcPr>
          <w:p w:rsidR="008A1AAC" w:rsidRPr="00527417" w:rsidRDefault="008A1AAC" w:rsidP="008A1AAC">
            <w:pPr>
              <w:spacing w:after="0" w:line="240" w:lineRule="auto"/>
              <w:rPr>
                <w:rFonts w:ascii="Times New Roman" w:hAnsi="Times New Roman"/>
                <w:sz w:val="16"/>
                <w:szCs w:val="16"/>
              </w:rPr>
            </w:pPr>
            <w:r w:rsidRPr="00527417">
              <w:rPr>
                <w:rFonts w:ascii="Times New Roman" w:hAnsi="Times New Roman"/>
                <w:sz w:val="16"/>
                <w:szCs w:val="16"/>
              </w:rPr>
              <w:t>Нежилое помещение</w:t>
            </w:r>
          </w:p>
        </w:tc>
        <w:tc>
          <w:tcPr>
            <w:tcW w:w="1249"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п. Пинчуга , ул. Ленина,1 А,пом.1</w:t>
            </w:r>
          </w:p>
        </w:tc>
        <w:tc>
          <w:tcPr>
            <w:tcW w:w="683"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126,0</w:t>
            </w:r>
          </w:p>
        </w:tc>
        <w:tc>
          <w:tcPr>
            <w:tcW w:w="853" w:type="pct"/>
            <w:shd w:val="clear" w:color="auto" w:fill="auto"/>
            <w:vAlign w:val="center"/>
          </w:tcPr>
          <w:p w:rsidR="008A1AAC" w:rsidRPr="00527417" w:rsidRDefault="008A1AAC" w:rsidP="008A1AAC">
            <w:pPr>
              <w:spacing w:after="0" w:line="240" w:lineRule="auto"/>
              <w:rPr>
                <w:rFonts w:ascii="Times New Roman" w:hAnsi="Times New Roman"/>
                <w:sz w:val="16"/>
                <w:szCs w:val="16"/>
              </w:rPr>
            </w:pPr>
            <w:r w:rsidRPr="00527417">
              <w:rPr>
                <w:rFonts w:ascii="Times New Roman" w:hAnsi="Times New Roman"/>
                <w:sz w:val="16"/>
                <w:szCs w:val="16"/>
              </w:rPr>
              <w:t xml:space="preserve">     200 000 </w:t>
            </w:r>
          </w:p>
        </w:tc>
        <w:tc>
          <w:tcPr>
            <w:tcW w:w="896" w:type="pct"/>
            <w:vAlign w:val="center"/>
          </w:tcPr>
          <w:p w:rsidR="008A1AAC" w:rsidRPr="00527417" w:rsidRDefault="008A1AAC" w:rsidP="008A1AAC">
            <w:pPr>
              <w:spacing w:after="0" w:line="240" w:lineRule="auto"/>
              <w:rPr>
                <w:rFonts w:ascii="Times New Roman" w:hAnsi="Times New Roman"/>
                <w:sz w:val="16"/>
                <w:szCs w:val="16"/>
              </w:rPr>
            </w:pPr>
            <w:r w:rsidRPr="00527417">
              <w:rPr>
                <w:rFonts w:ascii="Times New Roman" w:hAnsi="Times New Roman"/>
                <w:sz w:val="16"/>
                <w:szCs w:val="16"/>
              </w:rPr>
              <w:t xml:space="preserve">           2014 год</w:t>
            </w:r>
          </w:p>
        </w:tc>
      </w:tr>
      <w:tr w:rsidR="008A1AAC" w:rsidRPr="00527417" w:rsidTr="006B3A64">
        <w:trPr>
          <w:trHeight w:val="61"/>
          <w:jc w:val="center"/>
        </w:trPr>
        <w:tc>
          <w:tcPr>
            <w:tcW w:w="284"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15</w:t>
            </w:r>
          </w:p>
          <w:p w:rsidR="008A1AAC" w:rsidRPr="00527417" w:rsidRDefault="008A1AAC" w:rsidP="008A1AAC">
            <w:pPr>
              <w:spacing w:after="0" w:line="240" w:lineRule="auto"/>
              <w:jc w:val="center"/>
              <w:rPr>
                <w:rFonts w:ascii="Times New Roman" w:hAnsi="Times New Roman"/>
                <w:sz w:val="16"/>
                <w:szCs w:val="16"/>
              </w:rPr>
            </w:pPr>
          </w:p>
        </w:tc>
        <w:tc>
          <w:tcPr>
            <w:tcW w:w="1036" w:type="pct"/>
            <w:shd w:val="clear" w:color="auto" w:fill="auto"/>
            <w:vAlign w:val="center"/>
          </w:tcPr>
          <w:p w:rsidR="008A1AAC" w:rsidRPr="00527417" w:rsidRDefault="008A1AAC" w:rsidP="008A1AAC">
            <w:pPr>
              <w:spacing w:after="0" w:line="240" w:lineRule="auto"/>
              <w:rPr>
                <w:rFonts w:ascii="Times New Roman" w:hAnsi="Times New Roman"/>
                <w:sz w:val="16"/>
                <w:szCs w:val="16"/>
              </w:rPr>
            </w:pPr>
            <w:r w:rsidRPr="00527417">
              <w:rPr>
                <w:rFonts w:ascii="Times New Roman" w:hAnsi="Times New Roman"/>
                <w:sz w:val="16"/>
                <w:szCs w:val="16"/>
              </w:rPr>
              <w:t>Нежилое помещение</w:t>
            </w:r>
          </w:p>
        </w:tc>
        <w:tc>
          <w:tcPr>
            <w:tcW w:w="1249"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п. Пинчуга , ул. Ленина,1 А,пом.2</w:t>
            </w:r>
          </w:p>
        </w:tc>
        <w:tc>
          <w:tcPr>
            <w:tcW w:w="683" w:type="pct"/>
            <w:shd w:val="clear" w:color="auto" w:fill="auto"/>
            <w:vAlign w:val="center"/>
          </w:tcPr>
          <w:p w:rsidR="008A1AAC" w:rsidRPr="00527417" w:rsidRDefault="008A1AAC" w:rsidP="008A1AAC">
            <w:pPr>
              <w:spacing w:after="0" w:line="240" w:lineRule="auto"/>
              <w:rPr>
                <w:rFonts w:ascii="Times New Roman" w:hAnsi="Times New Roman"/>
                <w:sz w:val="16"/>
                <w:szCs w:val="16"/>
              </w:rPr>
            </w:pPr>
            <w:r w:rsidRPr="00527417">
              <w:rPr>
                <w:rFonts w:ascii="Times New Roman" w:hAnsi="Times New Roman"/>
                <w:sz w:val="16"/>
                <w:szCs w:val="16"/>
              </w:rPr>
              <w:t xml:space="preserve">      50,2</w:t>
            </w:r>
          </w:p>
        </w:tc>
        <w:tc>
          <w:tcPr>
            <w:tcW w:w="853" w:type="pct"/>
            <w:shd w:val="clear" w:color="auto" w:fill="auto"/>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150 000</w:t>
            </w:r>
          </w:p>
        </w:tc>
        <w:tc>
          <w:tcPr>
            <w:tcW w:w="896" w:type="pct"/>
            <w:vAlign w:val="center"/>
          </w:tcPr>
          <w:p w:rsidR="008A1AAC" w:rsidRPr="00527417" w:rsidRDefault="008A1AAC" w:rsidP="008A1AAC">
            <w:pPr>
              <w:spacing w:after="0" w:line="240" w:lineRule="auto"/>
              <w:rPr>
                <w:rFonts w:ascii="Times New Roman" w:hAnsi="Times New Roman"/>
                <w:sz w:val="16"/>
                <w:szCs w:val="16"/>
              </w:rPr>
            </w:pPr>
            <w:r w:rsidRPr="00527417">
              <w:rPr>
                <w:rFonts w:ascii="Times New Roman" w:hAnsi="Times New Roman"/>
                <w:sz w:val="16"/>
                <w:szCs w:val="16"/>
              </w:rPr>
              <w:t xml:space="preserve">           2014 год</w:t>
            </w:r>
          </w:p>
        </w:tc>
      </w:tr>
      <w:tr w:rsidR="008A1AAC" w:rsidRPr="00527417" w:rsidTr="006B3A64">
        <w:trPr>
          <w:trHeight w:val="61"/>
          <w:jc w:val="center"/>
        </w:trPr>
        <w:tc>
          <w:tcPr>
            <w:tcW w:w="3252" w:type="pct"/>
            <w:gridSpan w:val="4"/>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ИТОГО</w:t>
            </w:r>
          </w:p>
        </w:tc>
        <w:tc>
          <w:tcPr>
            <w:tcW w:w="853" w:type="pct"/>
            <w:vAlign w:val="center"/>
          </w:tcPr>
          <w:p w:rsidR="008A1AAC" w:rsidRPr="00527417" w:rsidRDefault="008A1AAC" w:rsidP="008A1AAC">
            <w:pPr>
              <w:spacing w:after="0" w:line="240" w:lineRule="auto"/>
              <w:jc w:val="center"/>
              <w:rPr>
                <w:rFonts w:ascii="Times New Roman" w:hAnsi="Times New Roman"/>
                <w:sz w:val="16"/>
                <w:szCs w:val="16"/>
              </w:rPr>
            </w:pPr>
            <w:r w:rsidRPr="00527417">
              <w:rPr>
                <w:rFonts w:ascii="Times New Roman" w:hAnsi="Times New Roman"/>
                <w:sz w:val="16"/>
                <w:szCs w:val="16"/>
              </w:rPr>
              <w:t>1 750 000</w:t>
            </w:r>
          </w:p>
        </w:tc>
        <w:tc>
          <w:tcPr>
            <w:tcW w:w="896" w:type="pct"/>
            <w:vAlign w:val="center"/>
          </w:tcPr>
          <w:p w:rsidR="008A1AAC" w:rsidRPr="00527417" w:rsidRDefault="008A1AAC" w:rsidP="008A1AAC">
            <w:pPr>
              <w:spacing w:after="0" w:line="240" w:lineRule="auto"/>
              <w:jc w:val="center"/>
              <w:rPr>
                <w:rFonts w:ascii="Times New Roman" w:hAnsi="Times New Roman"/>
                <w:sz w:val="16"/>
                <w:szCs w:val="16"/>
              </w:rPr>
            </w:pPr>
          </w:p>
        </w:tc>
      </w:tr>
    </w:tbl>
    <w:p w:rsidR="008A1AAC" w:rsidRPr="008A1AAC" w:rsidRDefault="008A1AAC" w:rsidP="008A1AAC">
      <w:pPr>
        <w:spacing w:after="0" w:line="240" w:lineRule="auto"/>
        <w:ind w:firstLine="709"/>
        <w:jc w:val="both"/>
        <w:rPr>
          <w:rFonts w:ascii="Times New Roman" w:hAnsi="Times New Roman"/>
          <w:sz w:val="20"/>
          <w:szCs w:val="20"/>
        </w:rPr>
      </w:pPr>
      <w:r w:rsidRPr="008A1AAC">
        <w:rPr>
          <w:rFonts w:ascii="Times New Roman" w:hAnsi="Times New Roman"/>
          <w:sz w:val="20"/>
          <w:szCs w:val="20"/>
        </w:rPr>
        <w:t xml:space="preserve">Примечание: При проведении работ по технической инвентаризации может произойти уточнение площади и (или) технических характеристик объектов недвижимости. </w:t>
      </w:r>
    </w:p>
    <w:p w:rsidR="008A1AAC" w:rsidRPr="008A1AAC" w:rsidRDefault="008A1AAC" w:rsidP="008A1AAC">
      <w:pPr>
        <w:spacing w:after="0" w:line="240" w:lineRule="auto"/>
        <w:ind w:firstLine="709"/>
        <w:jc w:val="both"/>
        <w:rPr>
          <w:rFonts w:ascii="Times New Roman" w:hAnsi="Times New Roman"/>
          <w:sz w:val="20"/>
          <w:szCs w:val="20"/>
        </w:rPr>
      </w:pPr>
      <w:r w:rsidRPr="008A1AAC">
        <w:rPr>
          <w:rFonts w:ascii="Times New Roman" w:hAnsi="Times New Roman"/>
          <w:sz w:val="20"/>
          <w:szCs w:val="20"/>
        </w:rPr>
        <w:t>В соответствии с земельным законодательством и законодательством о  приватизации отдельные объекты недвижимого имущества будут отчуждаться одновременно с передачей земельных участков, занимаемых данными объектами недвижимости и необходимых для их использования.</w:t>
      </w:r>
    </w:p>
    <w:p w:rsidR="008A1AAC" w:rsidRPr="008A1AAC" w:rsidRDefault="008A1AAC" w:rsidP="008A1AAC">
      <w:pPr>
        <w:pStyle w:val="af9"/>
        <w:spacing w:after="0" w:line="240" w:lineRule="auto"/>
        <w:rPr>
          <w:rFonts w:ascii="Times New Roman" w:hAnsi="Times New Roman"/>
          <w:sz w:val="20"/>
          <w:szCs w:val="20"/>
        </w:rPr>
      </w:pPr>
    </w:p>
    <w:p w:rsidR="008A1AAC" w:rsidRPr="008A1AAC" w:rsidRDefault="008A1AAC" w:rsidP="008A1AAC">
      <w:pPr>
        <w:pStyle w:val="af9"/>
        <w:spacing w:after="0" w:line="240" w:lineRule="auto"/>
        <w:jc w:val="center"/>
        <w:rPr>
          <w:rFonts w:ascii="Times New Roman" w:hAnsi="Times New Roman"/>
          <w:sz w:val="20"/>
          <w:szCs w:val="20"/>
        </w:rPr>
      </w:pPr>
      <w:r w:rsidRPr="008A1AAC">
        <w:rPr>
          <w:rFonts w:ascii="Times New Roman" w:hAnsi="Times New Roman"/>
          <w:sz w:val="20"/>
          <w:szCs w:val="20"/>
        </w:rPr>
        <w:t>2. Муниципальное имущество, предлагаемое к приватизации</w:t>
      </w:r>
    </w:p>
    <w:p w:rsidR="008A1AAC" w:rsidRPr="008A1AAC" w:rsidRDefault="008A1AAC" w:rsidP="008A1AAC">
      <w:pPr>
        <w:pStyle w:val="af9"/>
        <w:spacing w:after="0" w:line="240" w:lineRule="auto"/>
        <w:jc w:val="center"/>
        <w:rPr>
          <w:rFonts w:ascii="Times New Roman" w:hAnsi="Times New Roman"/>
          <w:sz w:val="20"/>
          <w:szCs w:val="20"/>
        </w:rPr>
      </w:pPr>
      <w:r w:rsidRPr="008A1AAC">
        <w:rPr>
          <w:rFonts w:ascii="Times New Roman" w:hAnsi="Times New Roman"/>
          <w:sz w:val="20"/>
          <w:szCs w:val="20"/>
        </w:rPr>
        <w:t>в плановом периоде 2015 и 2016 годов</w:t>
      </w:r>
    </w:p>
    <w:p w:rsidR="008A1AAC" w:rsidRPr="008A1AAC" w:rsidRDefault="008A1AAC" w:rsidP="008A1AAC">
      <w:pPr>
        <w:spacing w:after="0" w:line="240" w:lineRule="auto"/>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1979"/>
        <w:gridCol w:w="2482"/>
        <w:gridCol w:w="1380"/>
        <w:gridCol w:w="1380"/>
        <w:gridCol w:w="1746"/>
      </w:tblGrid>
      <w:tr w:rsidR="008A1AAC" w:rsidRPr="006B3A64" w:rsidTr="006B3A64">
        <w:trPr>
          <w:trHeight w:val="61"/>
          <w:jc w:val="center"/>
        </w:trPr>
        <w:tc>
          <w:tcPr>
            <w:tcW w:w="315" w:type="pct"/>
            <w:vAlign w:val="center"/>
          </w:tcPr>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w:t>
            </w:r>
          </w:p>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п/п</w:t>
            </w:r>
          </w:p>
        </w:tc>
        <w:tc>
          <w:tcPr>
            <w:tcW w:w="1034" w:type="pct"/>
            <w:vAlign w:val="center"/>
          </w:tcPr>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Наименование объекта</w:t>
            </w:r>
          </w:p>
        </w:tc>
        <w:tc>
          <w:tcPr>
            <w:tcW w:w="1297" w:type="pct"/>
            <w:vAlign w:val="center"/>
          </w:tcPr>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Местонахождение объекта</w:t>
            </w:r>
          </w:p>
        </w:tc>
        <w:tc>
          <w:tcPr>
            <w:tcW w:w="721" w:type="pct"/>
            <w:vAlign w:val="center"/>
          </w:tcPr>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Общая площадь,            кв. м. / год выпуска</w:t>
            </w:r>
          </w:p>
        </w:tc>
        <w:tc>
          <w:tcPr>
            <w:tcW w:w="721" w:type="pct"/>
            <w:vAlign w:val="center"/>
          </w:tcPr>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Прогнозируемая цена продажи, руб.</w:t>
            </w:r>
          </w:p>
        </w:tc>
        <w:tc>
          <w:tcPr>
            <w:tcW w:w="913" w:type="pct"/>
            <w:vAlign w:val="center"/>
          </w:tcPr>
          <w:p w:rsidR="008A1AAC" w:rsidRPr="006B3A64" w:rsidRDefault="008A1AAC" w:rsidP="008A1AAC">
            <w:pPr>
              <w:tabs>
                <w:tab w:val="left" w:pos="1692"/>
              </w:tabs>
              <w:spacing w:after="0" w:line="240" w:lineRule="auto"/>
              <w:ind w:right="-108"/>
              <w:jc w:val="center"/>
              <w:rPr>
                <w:rFonts w:ascii="Times New Roman" w:hAnsi="Times New Roman"/>
                <w:sz w:val="16"/>
                <w:szCs w:val="16"/>
              </w:rPr>
            </w:pPr>
            <w:r w:rsidRPr="006B3A64">
              <w:rPr>
                <w:rFonts w:ascii="Times New Roman" w:hAnsi="Times New Roman"/>
                <w:sz w:val="16"/>
                <w:szCs w:val="16"/>
              </w:rPr>
              <w:t>Предполагаемые сроки приватизации</w:t>
            </w:r>
          </w:p>
        </w:tc>
      </w:tr>
      <w:tr w:rsidR="008A1AAC" w:rsidRPr="006B3A64" w:rsidTr="006B3A64">
        <w:trPr>
          <w:trHeight w:val="61"/>
          <w:jc w:val="center"/>
        </w:trPr>
        <w:tc>
          <w:tcPr>
            <w:tcW w:w="315" w:type="pct"/>
            <w:vAlign w:val="center"/>
          </w:tcPr>
          <w:p w:rsidR="008A1AAC" w:rsidRPr="006B3A64" w:rsidRDefault="008A1AAC" w:rsidP="006B3A64">
            <w:pPr>
              <w:spacing w:after="0" w:line="240" w:lineRule="auto"/>
              <w:jc w:val="center"/>
              <w:rPr>
                <w:rFonts w:ascii="Times New Roman" w:hAnsi="Times New Roman"/>
                <w:sz w:val="16"/>
                <w:szCs w:val="16"/>
              </w:rPr>
            </w:pPr>
            <w:r w:rsidRPr="006B3A64">
              <w:rPr>
                <w:rFonts w:ascii="Times New Roman" w:hAnsi="Times New Roman"/>
                <w:sz w:val="16"/>
                <w:szCs w:val="16"/>
              </w:rPr>
              <w:t>1</w:t>
            </w:r>
          </w:p>
        </w:tc>
        <w:tc>
          <w:tcPr>
            <w:tcW w:w="1034" w:type="pct"/>
            <w:vAlign w:val="center"/>
          </w:tcPr>
          <w:p w:rsidR="008A1AAC" w:rsidRPr="006B3A64" w:rsidRDefault="008A1AAC" w:rsidP="008A1AAC">
            <w:pPr>
              <w:spacing w:after="0" w:line="240" w:lineRule="auto"/>
              <w:rPr>
                <w:rFonts w:ascii="Times New Roman" w:hAnsi="Times New Roman"/>
                <w:sz w:val="16"/>
                <w:szCs w:val="16"/>
              </w:rPr>
            </w:pPr>
            <w:r w:rsidRPr="006B3A64">
              <w:rPr>
                <w:rFonts w:ascii="Times New Roman" w:hAnsi="Times New Roman"/>
                <w:sz w:val="16"/>
                <w:szCs w:val="16"/>
              </w:rPr>
              <w:t>Дизельная  и земельный участок</w:t>
            </w:r>
          </w:p>
        </w:tc>
        <w:tc>
          <w:tcPr>
            <w:tcW w:w="1297" w:type="pct"/>
            <w:vAlign w:val="center"/>
          </w:tcPr>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п. Невонка, ул. Механизаторов,21 б</w:t>
            </w:r>
          </w:p>
        </w:tc>
        <w:tc>
          <w:tcPr>
            <w:tcW w:w="721" w:type="pct"/>
            <w:vAlign w:val="center"/>
          </w:tcPr>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843,5</w:t>
            </w:r>
          </w:p>
        </w:tc>
        <w:tc>
          <w:tcPr>
            <w:tcW w:w="721" w:type="pct"/>
            <w:vAlign w:val="center"/>
          </w:tcPr>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300 000</w:t>
            </w:r>
          </w:p>
        </w:tc>
        <w:tc>
          <w:tcPr>
            <w:tcW w:w="913" w:type="pct"/>
            <w:vAlign w:val="center"/>
          </w:tcPr>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2015 год</w:t>
            </w:r>
          </w:p>
        </w:tc>
      </w:tr>
      <w:tr w:rsidR="008A1AAC" w:rsidRPr="006B3A64" w:rsidTr="006B3A64">
        <w:trPr>
          <w:trHeight w:val="61"/>
          <w:jc w:val="center"/>
        </w:trPr>
        <w:tc>
          <w:tcPr>
            <w:tcW w:w="315" w:type="pct"/>
            <w:shd w:val="clear" w:color="auto" w:fill="auto"/>
            <w:vAlign w:val="center"/>
          </w:tcPr>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2</w:t>
            </w:r>
          </w:p>
        </w:tc>
        <w:tc>
          <w:tcPr>
            <w:tcW w:w="1034" w:type="pct"/>
            <w:shd w:val="clear" w:color="auto" w:fill="auto"/>
            <w:vAlign w:val="center"/>
          </w:tcPr>
          <w:p w:rsidR="008A1AAC" w:rsidRPr="006B3A64" w:rsidRDefault="008A1AAC" w:rsidP="008A1AAC">
            <w:pPr>
              <w:spacing w:after="0" w:line="240" w:lineRule="auto"/>
              <w:rPr>
                <w:rFonts w:ascii="Times New Roman" w:hAnsi="Times New Roman"/>
                <w:sz w:val="16"/>
                <w:szCs w:val="16"/>
              </w:rPr>
            </w:pPr>
            <w:r w:rsidRPr="006B3A64">
              <w:rPr>
                <w:rFonts w:ascii="Times New Roman" w:hAnsi="Times New Roman"/>
                <w:sz w:val="16"/>
                <w:szCs w:val="16"/>
              </w:rPr>
              <w:t>Нежилое здание и земельный участок</w:t>
            </w:r>
          </w:p>
        </w:tc>
        <w:tc>
          <w:tcPr>
            <w:tcW w:w="1297" w:type="pct"/>
            <w:shd w:val="clear" w:color="auto" w:fill="auto"/>
            <w:vAlign w:val="center"/>
          </w:tcPr>
          <w:p w:rsidR="008A1AAC" w:rsidRPr="006B3A64" w:rsidRDefault="008A1AAC" w:rsidP="008A1AAC">
            <w:pPr>
              <w:spacing w:after="0" w:line="240" w:lineRule="auto"/>
              <w:rPr>
                <w:rFonts w:ascii="Times New Roman" w:hAnsi="Times New Roman"/>
                <w:sz w:val="16"/>
                <w:szCs w:val="16"/>
              </w:rPr>
            </w:pPr>
            <w:r w:rsidRPr="006B3A64">
              <w:rPr>
                <w:rFonts w:ascii="Times New Roman" w:hAnsi="Times New Roman"/>
                <w:sz w:val="16"/>
                <w:szCs w:val="16"/>
              </w:rPr>
              <w:t>с.Чунояр , ул.Октябрьская, 3 б</w:t>
            </w:r>
          </w:p>
        </w:tc>
        <w:tc>
          <w:tcPr>
            <w:tcW w:w="721" w:type="pct"/>
            <w:shd w:val="clear" w:color="auto" w:fill="auto"/>
            <w:vAlign w:val="center"/>
          </w:tcPr>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100,0</w:t>
            </w:r>
          </w:p>
        </w:tc>
        <w:tc>
          <w:tcPr>
            <w:tcW w:w="721" w:type="pct"/>
            <w:shd w:val="clear" w:color="auto" w:fill="auto"/>
            <w:vAlign w:val="center"/>
          </w:tcPr>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150 000</w:t>
            </w:r>
          </w:p>
        </w:tc>
        <w:tc>
          <w:tcPr>
            <w:tcW w:w="913" w:type="pct"/>
            <w:vAlign w:val="center"/>
          </w:tcPr>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2015 год</w:t>
            </w:r>
          </w:p>
        </w:tc>
      </w:tr>
      <w:tr w:rsidR="008A1AAC" w:rsidRPr="006B3A64" w:rsidTr="006B3A64">
        <w:trPr>
          <w:trHeight w:val="61"/>
          <w:jc w:val="center"/>
        </w:trPr>
        <w:tc>
          <w:tcPr>
            <w:tcW w:w="315" w:type="pct"/>
            <w:shd w:val="clear" w:color="auto" w:fill="auto"/>
            <w:vAlign w:val="center"/>
          </w:tcPr>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3</w:t>
            </w:r>
          </w:p>
        </w:tc>
        <w:tc>
          <w:tcPr>
            <w:tcW w:w="1034" w:type="pct"/>
            <w:shd w:val="clear" w:color="auto" w:fill="auto"/>
            <w:vAlign w:val="center"/>
          </w:tcPr>
          <w:p w:rsidR="008A1AAC" w:rsidRPr="006B3A64" w:rsidRDefault="008A1AAC" w:rsidP="008A1AAC">
            <w:pPr>
              <w:tabs>
                <w:tab w:val="left" w:pos="8460"/>
              </w:tabs>
              <w:spacing w:after="0" w:line="240" w:lineRule="auto"/>
              <w:ind w:right="-28"/>
              <w:jc w:val="both"/>
              <w:rPr>
                <w:rFonts w:ascii="Times New Roman" w:hAnsi="Times New Roman"/>
                <w:sz w:val="16"/>
                <w:szCs w:val="16"/>
              </w:rPr>
            </w:pPr>
            <w:r w:rsidRPr="006B3A64">
              <w:rPr>
                <w:rFonts w:ascii="Times New Roman" w:hAnsi="Times New Roman"/>
                <w:sz w:val="16"/>
                <w:szCs w:val="16"/>
              </w:rPr>
              <w:t xml:space="preserve">Нежилое помещение в здании гаража </w:t>
            </w:r>
          </w:p>
        </w:tc>
        <w:tc>
          <w:tcPr>
            <w:tcW w:w="1297" w:type="pct"/>
            <w:shd w:val="clear" w:color="auto" w:fill="auto"/>
            <w:vAlign w:val="center"/>
          </w:tcPr>
          <w:p w:rsidR="008A1AAC" w:rsidRPr="006B3A64" w:rsidRDefault="008A1AAC" w:rsidP="008A1AAC">
            <w:pPr>
              <w:tabs>
                <w:tab w:val="left" w:pos="8460"/>
              </w:tabs>
              <w:spacing w:after="0" w:line="240" w:lineRule="auto"/>
              <w:ind w:right="-28"/>
              <w:rPr>
                <w:rFonts w:ascii="Times New Roman" w:hAnsi="Times New Roman"/>
                <w:sz w:val="16"/>
                <w:szCs w:val="16"/>
              </w:rPr>
            </w:pPr>
            <w:r w:rsidRPr="006B3A64">
              <w:rPr>
                <w:rFonts w:ascii="Times New Roman" w:hAnsi="Times New Roman"/>
                <w:sz w:val="16"/>
                <w:szCs w:val="16"/>
              </w:rPr>
              <w:t>с.Чунояр , ул.Октябрьская 49 а, здание 2(помещение 2)</w:t>
            </w:r>
          </w:p>
        </w:tc>
        <w:tc>
          <w:tcPr>
            <w:tcW w:w="721" w:type="pct"/>
            <w:shd w:val="clear" w:color="auto" w:fill="auto"/>
            <w:vAlign w:val="center"/>
          </w:tcPr>
          <w:p w:rsidR="008A1AAC" w:rsidRPr="006B3A64" w:rsidRDefault="008A1AAC" w:rsidP="008A1AAC">
            <w:pPr>
              <w:spacing w:after="0" w:line="240" w:lineRule="auto"/>
              <w:rPr>
                <w:rFonts w:ascii="Times New Roman" w:hAnsi="Times New Roman"/>
                <w:sz w:val="16"/>
                <w:szCs w:val="16"/>
              </w:rPr>
            </w:pPr>
            <w:r w:rsidRPr="006B3A64">
              <w:rPr>
                <w:rFonts w:ascii="Times New Roman" w:hAnsi="Times New Roman"/>
                <w:sz w:val="16"/>
                <w:szCs w:val="16"/>
              </w:rPr>
              <w:t xml:space="preserve">     </w:t>
            </w:r>
          </w:p>
          <w:p w:rsidR="008A1AAC" w:rsidRPr="006B3A64" w:rsidRDefault="008A1AAC" w:rsidP="008A1AAC">
            <w:pPr>
              <w:spacing w:after="0" w:line="240" w:lineRule="auto"/>
              <w:rPr>
                <w:rFonts w:ascii="Times New Roman" w:hAnsi="Times New Roman"/>
                <w:sz w:val="16"/>
                <w:szCs w:val="16"/>
              </w:rPr>
            </w:pPr>
            <w:r w:rsidRPr="006B3A64">
              <w:rPr>
                <w:rFonts w:ascii="Times New Roman" w:hAnsi="Times New Roman"/>
                <w:sz w:val="16"/>
                <w:szCs w:val="16"/>
              </w:rPr>
              <w:t xml:space="preserve">     542,6</w:t>
            </w:r>
          </w:p>
        </w:tc>
        <w:tc>
          <w:tcPr>
            <w:tcW w:w="721" w:type="pct"/>
            <w:shd w:val="clear" w:color="auto" w:fill="auto"/>
            <w:vAlign w:val="center"/>
          </w:tcPr>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350 000</w:t>
            </w:r>
          </w:p>
        </w:tc>
        <w:tc>
          <w:tcPr>
            <w:tcW w:w="913" w:type="pct"/>
            <w:vAlign w:val="center"/>
          </w:tcPr>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2016 год</w:t>
            </w:r>
          </w:p>
        </w:tc>
      </w:tr>
      <w:tr w:rsidR="008A1AAC" w:rsidRPr="006B3A64" w:rsidTr="006B3A64">
        <w:trPr>
          <w:trHeight w:val="61"/>
          <w:jc w:val="center"/>
        </w:trPr>
        <w:tc>
          <w:tcPr>
            <w:tcW w:w="315" w:type="pct"/>
            <w:shd w:val="clear" w:color="auto" w:fill="auto"/>
            <w:vAlign w:val="center"/>
          </w:tcPr>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4</w:t>
            </w:r>
          </w:p>
        </w:tc>
        <w:tc>
          <w:tcPr>
            <w:tcW w:w="1034" w:type="pct"/>
            <w:shd w:val="clear" w:color="auto" w:fill="auto"/>
            <w:vAlign w:val="center"/>
          </w:tcPr>
          <w:p w:rsidR="008A1AAC" w:rsidRPr="006B3A64" w:rsidRDefault="008A1AAC" w:rsidP="008A1AAC">
            <w:pPr>
              <w:tabs>
                <w:tab w:val="left" w:pos="8460"/>
              </w:tabs>
              <w:spacing w:after="0" w:line="240" w:lineRule="auto"/>
              <w:ind w:right="-28"/>
              <w:jc w:val="both"/>
              <w:rPr>
                <w:rFonts w:ascii="Times New Roman" w:hAnsi="Times New Roman"/>
                <w:sz w:val="16"/>
                <w:szCs w:val="16"/>
              </w:rPr>
            </w:pPr>
            <w:r w:rsidRPr="006B3A64">
              <w:rPr>
                <w:rFonts w:ascii="Times New Roman" w:hAnsi="Times New Roman"/>
                <w:sz w:val="16"/>
                <w:szCs w:val="16"/>
              </w:rPr>
              <w:t xml:space="preserve">Нежилое помещение в здании гаража </w:t>
            </w:r>
          </w:p>
        </w:tc>
        <w:tc>
          <w:tcPr>
            <w:tcW w:w="1297" w:type="pct"/>
            <w:shd w:val="clear" w:color="auto" w:fill="auto"/>
            <w:vAlign w:val="center"/>
          </w:tcPr>
          <w:p w:rsidR="008A1AAC" w:rsidRPr="006B3A64" w:rsidRDefault="008A1AAC" w:rsidP="008A1AAC">
            <w:pPr>
              <w:tabs>
                <w:tab w:val="left" w:pos="8460"/>
              </w:tabs>
              <w:spacing w:after="0" w:line="240" w:lineRule="auto"/>
              <w:ind w:right="-28"/>
              <w:rPr>
                <w:rFonts w:ascii="Times New Roman" w:hAnsi="Times New Roman"/>
                <w:sz w:val="16"/>
                <w:szCs w:val="16"/>
              </w:rPr>
            </w:pPr>
            <w:r w:rsidRPr="006B3A64">
              <w:rPr>
                <w:rFonts w:ascii="Times New Roman" w:hAnsi="Times New Roman"/>
                <w:sz w:val="16"/>
                <w:szCs w:val="16"/>
              </w:rPr>
              <w:t>с.Чунояр , ул.Октябрьская 49 а, здание 2(помещение 3)</w:t>
            </w:r>
          </w:p>
        </w:tc>
        <w:tc>
          <w:tcPr>
            <w:tcW w:w="721" w:type="pct"/>
            <w:shd w:val="clear" w:color="auto" w:fill="auto"/>
            <w:vAlign w:val="center"/>
          </w:tcPr>
          <w:p w:rsidR="008A1AAC" w:rsidRPr="006B3A64" w:rsidRDefault="008A1AAC" w:rsidP="008A1AAC">
            <w:pPr>
              <w:spacing w:after="0" w:line="240" w:lineRule="auto"/>
              <w:rPr>
                <w:rFonts w:ascii="Times New Roman" w:hAnsi="Times New Roman"/>
                <w:sz w:val="16"/>
                <w:szCs w:val="16"/>
              </w:rPr>
            </w:pPr>
            <w:r w:rsidRPr="006B3A64">
              <w:rPr>
                <w:rFonts w:ascii="Times New Roman" w:hAnsi="Times New Roman"/>
                <w:sz w:val="16"/>
                <w:szCs w:val="16"/>
              </w:rPr>
              <w:t xml:space="preserve">     515,0</w:t>
            </w:r>
          </w:p>
        </w:tc>
        <w:tc>
          <w:tcPr>
            <w:tcW w:w="721" w:type="pct"/>
            <w:shd w:val="clear" w:color="auto" w:fill="auto"/>
            <w:vAlign w:val="center"/>
          </w:tcPr>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350 000</w:t>
            </w:r>
          </w:p>
        </w:tc>
        <w:tc>
          <w:tcPr>
            <w:tcW w:w="913" w:type="pct"/>
            <w:vAlign w:val="center"/>
          </w:tcPr>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2016 год</w:t>
            </w:r>
          </w:p>
        </w:tc>
      </w:tr>
      <w:tr w:rsidR="008A1AAC" w:rsidRPr="006B3A64" w:rsidTr="006B3A64">
        <w:trPr>
          <w:trHeight w:val="61"/>
          <w:jc w:val="center"/>
        </w:trPr>
        <w:tc>
          <w:tcPr>
            <w:tcW w:w="315" w:type="pct"/>
            <w:shd w:val="clear" w:color="auto" w:fill="auto"/>
            <w:vAlign w:val="center"/>
          </w:tcPr>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5</w:t>
            </w:r>
          </w:p>
        </w:tc>
        <w:tc>
          <w:tcPr>
            <w:tcW w:w="1034" w:type="pct"/>
            <w:shd w:val="clear" w:color="auto" w:fill="auto"/>
            <w:vAlign w:val="center"/>
          </w:tcPr>
          <w:p w:rsidR="008A1AAC" w:rsidRPr="006B3A64" w:rsidRDefault="008A1AAC" w:rsidP="008A1AAC">
            <w:pPr>
              <w:tabs>
                <w:tab w:val="left" w:pos="8460"/>
              </w:tabs>
              <w:spacing w:after="0" w:line="240" w:lineRule="auto"/>
              <w:ind w:right="-28"/>
              <w:jc w:val="both"/>
              <w:rPr>
                <w:rFonts w:ascii="Times New Roman" w:hAnsi="Times New Roman"/>
                <w:sz w:val="16"/>
                <w:szCs w:val="16"/>
              </w:rPr>
            </w:pPr>
            <w:r w:rsidRPr="006B3A64">
              <w:rPr>
                <w:rFonts w:ascii="Times New Roman" w:hAnsi="Times New Roman"/>
                <w:sz w:val="16"/>
                <w:szCs w:val="16"/>
              </w:rPr>
              <w:t>Нежилое здание и земельный участок</w:t>
            </w:r>
          </w:p>
        </w:tc>
        <w:tc>
          <w:tcPr>
            <w:tcW w:w="1297" w:type="pct"/>
            <w:shd w:val="clear" w:color="auto" w:fill="auto"/>
            <w:vAlign w:val="center"/>
          </w:tcPr>
          <w:p w:rsidR="008A1AAC" w:rsidRPr="006B3A64" w:rsidRDefault="008A1AAC" w:rsidP="008A1AAC">
            <w:pPr>
              <w:tabs>
                <w:tab w:val="left" w:pos="8460"/>
              </w:tabs>
              <w:spacing w:after="0" w:line="240" w:lineRule="auto"/>
              <w:ind w:right="-28"/>
              <w:rPr>
                <w:rFonts w:ascii="Times New Roman" w:hAnsi="Times New Roman"/>
                <w:sz w:val="16"/>
                <w:szCs w:val="16"/>
              </w:rPr>
            </w:pPr>
            <w:r w:rsidRPr="006B3A64">
              <w:rPr>
                <w:rFonts w:ascii="Times New Roman" w:hAnsi="Times New Roman"/>
                <w:sz w:val="16"/>
                <w:szCs w:val="16"/>
              </w:rPr>
              <w:t>п. Беляки,</w:t>
            </w:r>
          </w:p>
          <w:p w:rsidR="008A1AAC" w:rsidRPr="006B3A64" w:rsidRDefault="008A1AAC" w:rsidP="008A1AAC">
            <w:pPr>
              <w:tabs>
                <w:tab w:val="left" w:pos="8460"/>
              </w:tabs>
              <w:spacing w:after="0" w:line="240" w:lineRule="auto"/>
              <w:ind w:right="-28"/>
              <w:rPr>
                <w:rFonts w:ascii="Times New Roman" w:hAnsi="Times New Roman"/>
                <w:sz w:val="16"/>
                <w:szCs w:val="16"/>
              </w:rPr>
            </w:pPr>
            <w:r w:rsidRPr="006B3A64">
              <w:rPr>
                <w:rFonts w:ascii="Times New Roman" w:hAnsi="Times New Roman"/>
                <w:sz w:val="16"/>
                <w:szCs w:val="16"/>
              </w:rPr>
              <w:t xml:space="preserve"> ул. Школьная, 1А</w:t>
            </w:r>
          </w:p>
        </w:tc>
        <w:tc>
          <w:tcPr>
            <w:tcW w:w="721" w:type="pct"/>
            <w:shd w:val="clear" w:color="auto" w:fill="auto"/>
            <w:vAlign w:val="center"/>
          </w:tcPr>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127,0</w:t>
            </w:r>
          </w:p>
        </w:tc>
        <w:tc>
          <w:tcPr>
            <w:tcW w:w="721" w:type="pct"/>
            <w:shd w:val="clear" w:color="auto" w:fill="auto"/>
            <w:vAlign w:val="center"/>
          </w:tcPr>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150 000</w:t>
            </w:r>
          </w:p>
        </w:tc>
        <w:tc>
          <w:tcPr>
            <w:tcW w:w="913" w:type="pct"/>
            <w:vAlign w:val="center"/>
          </w:tcPr>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2016 год</w:t>
            </w:r>
          </w:p>
        </w:tc>
      </w:tr>
      <w:tr w:rsidR="008A1AAC" w:rsidRPr="006B3A64" w:rsidTr="006B3A64">
        <w:trPr>
          <w:trHeight w:val="61"/>
          <w:jc w:val="center"/>
        </w:trPr>
        <w:tc>
          <w:tcPr>
            <w:tcW w:w="3366" w:type="pct"/>
            <w:gridSpan w:val="4"/>
          </w:tcPr>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ИТОГО</w:t>
            </w:r>
          </w:p>
        </w:tc>
        <w:tc>
          <w:tcPr>
            <w:tcW w:w="721" w:type="pct"/>
          </w:tcPr>
          <w:p w:rsidR="008A1AAC" w:rsidRPr="006B3A64" w:rsidRDefault="008A1AAC" w:rsidP="008A1AAC">
            <w:pPr>
              <w:spacing w:after="0" w:line="240" w:lineRule="auto"/>
              <w:jc w:val="center"/>
              <w:rPr>
                <w:rFonts w:ascii="Times New Roman" w:hAnsi="Times New Roman"/>
                <w:sz w:val="16"/>
                <w:szCs w:val="16"/>
              </w:rPr>
            </w:pPr>
            <w:r w:rsidRPr="006B3A64">
              <w:rPr>
                <w:rFonts w:ascii="Times New Roman" w:hAnsi="Times New Roman"/>
                <w:sz w:val="16"/>
                <w:szCs w:val="16"/>
              </w:rPr>
              <w:t>1 300 000</w:t>
            </w:r>
          </w:p>
        </w:tc>
        <w:tc>
          <w:tcPr>
            <w:tcW w:w="913" w:type="pct"/>
          </w:tcPr>
          <w:p w:rsidR="008A1AAC" w:rsidRPr="006B3A64" w:rsidRDefault="008A1AAC" w:rsidP="008A1AAC">
            <w:pPr>
              <w:spacing w:after="0" w:line="240" w:lineRule="auto"/>
              <w:jc w:val="center"/>
              <w:rPr>
                <w:rFonts w:ascii="Times New Roman" w:hAnsi="Times New Roman"/>
                <w:sz w:val="16"/>
                <w:szCs w:val="16"/>
              </w:rPr>
            </w:pPr>
          </w:p>
        </w:tc>
      </w:tr>
    </w:tbl>
    <w:p w:rsidR="008A1AAC" w:rsidRDefault="008A1AAC" w:rsidP="008A1AAC">
      <w:pPr>
        <w:spacing w:after="0"/>
      </w:pPr>
    </w:p>
    <w:p w:rsidR="006B3A64" w:rsidRPr="006B3A64" w:rsidRDefault="006B3A64" w:rsidP="006B3A64">
      <w:pPr>
        <w:spacing w:after="0" w:line="240" w:lineRule="auto"/>
        <w:jc w:val="center"/>
        <w:rPr>
          <w:rFonts w:ascii="Times New Roman" w:hAnsi="Times New Roman"/>
          <w:bCs/>
          <w:sz w:val="18"/>
          <w:szCs w:val="18"/>
        </w:rPr>
      </w:pPr>
      <w:r w:rsidRPr="006B3A64">
        <w:rPr>
          <w:rFonts w:ascii="Times New Roman" w:hAnsi="Times New Roman"/>
          <w:bCs/>
          <w:sz w:val="18"/>
          <w:szCs w:val="18"/>
        </w:rPr>
        <w:t>БОГУЧАНСКИЙ РАЙОННЫЙ СОВЕТ ДЕПУТАТОВ</w:t>
      </w:r>
    </w:p>
    <w:p w:rsidR="006B3A64" w:rsidRPr="006B3A64" w:rsidRDefault="006B3A64" w:rsidP="006B3A64">
      <w:pPr>
        <w:spacing w:after="0" w:line="240" w:lineRule="auto"/>
        <w:jc w:val="center"/>
        <w:rPr>
          <w:rFonts w:ascii="Times New Roman" w:hAnsi="Times New Roman"/>
          <w:bCs/>
          <w:sz w:val="18"/>
          <w:szCs w:val="18"/>
        </w:rPr>
      </w:pPr>
      <w:r w:rsidRPr="006B3A64">
        <w:rPr>
          <w:rFonts w:ascii="Times New Roman" w:hAnsi="Times New Roman"/>
          <w:sz w:val="18"/>
          <w:szCs w:val="18"/>
        </w:rPr>
        <w:t>РЕШЕНИЕ</w:t>
      </w:r>
    </w:p>
    <w:p w:rsidR="006B3A64" w:rsidRPr="006B3A64" w:rsidRDefault="006B3A64" w:rsidP="006B3A64">
      <w:pPr>
        <w:spacing w:after="0" w:line="240" w:lineRule="auto"/>
        <w:jc w:val="both"/>
        <w:rPr>
          <w:rFonts w:ascii="Times New Roman" w:hAnsi="Times New Roman"/>
          <w:bCs/>
          <w:sz w:val="20"/>
          <w:szCs w:val="20"/>
        </w:rPr>
      </w:pPr>
      <w:r w:rsidRPr="006B3A64">
        <w:rPr>
          <w:rFonts w:ascii="Times New Roman" w:hAnsi="Times New Roman"/>
          <w:bCs/>
          <w:sz w:val="20"/>
          <w:szCs w:val="20"/>
        </w:rPr>
        <w:t xml:space="preserve">14.02.2014                                </w:t>
      </w:r>
      <w:r>
        <w:rPr>
          <w:rFonts w:ascii="Times New Roman" w:hAnsi="Times New Roman"/>
          <w:bCs/>
          <w:sz w:val="20"/>
          <w:szCs w:val="20"/>
        </w:rPr>
        <w:t xml:space="preserve">                             </w:t>
      </w:r>
      <w:r w:rsidRPr="006B3A64">
        <w:rPr>
          <w:rFonts w:ascii="Times New Roman" w:hAnsi="Times New Roman"/>
          <w:bCs/>
          <w:sz w:val="20"/>
          <w:szCs w:val="20"/>
        </w:rPr>
        <w:t xml:space="preserve"> с. Богучаны                              </w:t>
      </w:r>
      <w:r>
        <w:rPr>
          <w:rFonts w:ascii="Times New Roman" w:hAnsi="Times New Roman"/>
          <w:bCs/>
          <w:sz w:val="20"/>
          <w:szCs w:val="20"/>
        </w:rPr>
        <w:t xml:space="preserve">                              </w:t>
      </w:r>
      <w:r w:rsidRPr="006B3A64">
        <w:rPr>
          <w:rFonts w:ascii="Times New Roman" w:hAnsi="Times New Roman"/>
          <w:bCs/>
          <w:sz w:val="20"/>
          <w:szCs w:val="20"/>
        </w:rPr>
        <w:t>№ 35/1-317</w:t>
      </w:r>
    </w:p>
    <w:p w:rsidR="006B3A64" w:rsidRPr="006B3A64" w:rsidRDefault="006B3A64" w:rsidP="006B3A64">
      <w:pPr>
        <w:pStyle w:val="23"/>
        <w:jc w:val="left"/>
        <w:rPr>
          <w:sz w:val="20"/>
        </w:rPr>
      </w:pPr>
    </w:p>
    <w:p w:rsidR="006B3A64" w:rsidRDefault="006B3A64" w:rsidP="006B3A64">
      <w:pPr>
        <w:pStyle w:val="23"/>
        <w:jc w:val="center"/>
        <w:rPr>
          <w:sz w:val="20"/>
        </w:rPr>
      </w:pPr>
      <w:r w:rsidRPr="006B3A64">
        <w:rPr>
          <w:sz w:val="20"/>
        </w:rPr>
        <w:t>Об  утверждении структуры и штатной численности   Контрольно-счетной</w:t>
      </w:r>
      <w:r>
        <w:rPr>
          <w:sz w:val="20"/>
        </w:rPr>
        <w:t xml:space="preserve"> </w:t>
      </w:r>
      <w:r w:rsidRPr="006B3A64">
        <w:rPr>
          <w:sz w:val="20"/>
        </w:rPr>
        <w:t xml:space="preserve">комиссии </w:t>
      </w:r>
    </w:p>
    <w:p w:rsidR="006B3A64" w:rsidRPr="006B3A64" w:rsidRDefault="006B3A64" w:rsidP="006B3A64">
      <w:pPr>
        <w:pStyle w:val="23"/>
        <w:ind w:hanging="142"/>
        <w:jc w:val="center"/>
        <w:rPr>
          <w:sz w:val="20"/>
        </w:rPr>
      </w:pPr>
      <w:r w:rsidRPr="006B3A64">
        <w:rPr>
          <w:sz w:val="20"/>
        </w:rPr>
        <w:t>муниципального образования Богучанский район</w:t>
      </w:r>
    </w:p>
    <w:p w:rsidR="006B3A64" w:rsidRPr="006B3A64" w:rsidRDefault="006B3A64" w:rsidP="006B3A64">
      <w:pPr>
        <w:pStyle w:val="23"/>
        <w:rPr>
          <w:sz w:val="20"/>
        </w:rPr>
      </w:pPr>
    </w:p>
    <w:p w:rsidR="006B3A64" w:rsidRPr="006B3A64" w:rsidRDefault="006B3A64" w:rsidP="006B3A64">
      <w:pPr>
        <w:pStyle w:val="23"/>
        <w:ind w:right="-5" w:firstLine="720"/>
        <w:rPr>
          <w:sz w:val="20"/>
        </w:rPr>
      </w:pPr>
      <w:r w:rsidRPr="006B3A64">
        <w:rPr>
          <w:sz w:val="20"/>
        </w:rPr>
        <w:t xml:space="preserve">В соответствии со ст. 5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 49 Устава Богучанского района Красноярского края, ст. 3 положения о Контрольно-счетной комиссии муниципального образования Богучанский район, утвержденного решением Богучанского районного Совета депутатов от  24.11.2011 № 16/1-179Богучанский районный Совет депутатов </w:t>
      </w:r>
    </w:p>
    <w:p w:rsidR="006B3A64" w:rsidRPr="006B3A64" w:rsidRDefault="006B3A64" w:rsidP="006B3A64">
      <w:pPr>
        <w:pStyle w:val="23"/>
        <w:ind w:right="-5"/>
        <w:rPr>
          <w:sz w:val="20"/>
        </w:rPr>
      </w:pPr>
      <w:r w:rsidRPr="006B3A64">
        <w:rPr>
          <w:sz w:val="20"/>
        </w:rPr>
        <w:t xml:space="preserve"> РЕШИЛ:</w:t>
      </w:r>
    </w:p>
    <w:p w:rsidR="006B3A64" w:rsidRPr="006B3A64" w:rsidRDefault="006B3A64" w:rsidP="006B3A64">
      <w:pPr>
        <w:pStyle w:val="23"/>
        <w:numPr>
          <w:ilvl w:val="0"/>
          <w:numId w:val="26"/>
        </w:numPr>
        <w:tabs>
          <w:tab w:val="clear" w:pos="720"/>
          <w:tab w:val="num" w:pos="-567"/>
        </w:tabs>
        <w:ind w:left="0" w:right="-5" w:firstLine="360"/>
        <w:rPr>
          <w:sz w:val="20"/>
        </w:rPr>
      </w:pPr>
      <w:r w:rsidRPr="006B3A64">
        <w:rPr>
          <w:sz w:val="20"/>
        </w:rPr>
        <w:t>Утвердить структуру Контрольно-счетной комиссии муниципального образования  Богучанский район согласно приложению к настоящему решению.</w:t>
      </w:r>
    </w:p>
    <w:p w:rsidR="006B3A64" w:rsidRPr="006B3A64" w:rsidRDefault="006B3A64" w:rsidP="006B3A64">
      <w:pPr>
        <w:pStyle w:val="23"/>
        <w:numPr>
          <w:ilvl w:val="0"/>
          <w:numId w:val="26"/>
        </w:numPr>
        <w:tabs>
          <w:tab w:val="clear" w:pos="720"/>
          <w:tab w:val="num" w:pos="-2127"/>
        </w:tabs>
        <w:ind w:left="0" w:right="-5" w:firstLine="360"/>
        <w:rPr>
          <w:sz w:val="20"/>
        </w:rPr>
      </w:pPr>
      <w:r w:rsidRPr="006B3A64">
        <w:rPr>
          <w:sz w:val="20"/>
        </w:rPr>
        <w:t>Утвердить штатную численность Контрольно-счетной комиссии муниципального образования Богучанский районв количестве двух единиц.</w:t>
      </w:r>
    </w:p>
    <w:p w:rsidR="006B3A64" w:rsidRPr="006B3A64" w:rsidRDefault="006B3A64" w:rsidP="006B3A64">
      <w:pPr>
        <w:pStyle w:val="23"/>
        <w:numPr>
          <w:ilvl w:val="0"/>
          <w:numId w:val="26"/>
        </w:numPr>
        <w:tabs>
          <w:tab w:val="clear" w:pos="720"/>
        </w:tabs>
        <w:ind w:left="0" w:right="-5" w:firstLine="360"/>
        <w:rPr>
          <w:sz w:val="20"/>
        </w:rPr>
      </w:pPr>
      <w:r w:rsidRPr="006B3A64">
        <w:rPr>
          <w:sz w:val="20"/>
        </w:rPr>
        <w:t>Признать утратившими силу решение Богучанского районного Совета депутатов № 4/1-51 от 12.07.2010 «Об утверждении структуры и перечня должностей Контрольно-счетной комиссии Богучанского района» и решение Богучанского районного Совета депутатов № 18/1-190 от 15.02.2012 «Об утверждении структуры и штатной численности Контрольно-счетной комиссии муниципального образования  Богучанский район».</w:t>
      </w:r>
    </w:p>
    <w:p w:rsidR="006B3A64" w:rsidRPr="006B3A64" w:rsidRDefault="006B3A64" w:rsidP="006B3A64">
      <w:pPr>
        <w:pStyle w:val="23"/>
        <w:numPr>
          <w:ilvl w:val="0"/>
          <w:numId w:val="26"/>
        </w:numPr>
        <w:tabs>
          <w:tab w:val="clear" w:pos="720"/>
          <w:tab w:val="num" w:pos="-284"/>
        </w:tabs>
        <w:ind w:left="0" w:right="-5" w:firstLine="360"/>
        <w:rPr>
          <w:sz w:val="20"/>
        </w:rPr>
      </w:pPr>
      <w:r w:rsidRPr="006B3A64">
        <w:rPr>
          <w:sz w:val="20"/>
        </w:rPr>
        <w:t>Контроль за исполнением настоящего решения возложить на постоянную комиссию по экономике и финансам (Л.А. Колпакова).</w:t>
      </w:r>
    </w:p>
    <w:p w:rsidR="006B3A64" w:rsidRPr="006B3A64" w:rsidRDefault="006B3A64" w:rsidP="006B3A64">
      <w:pPr>
        <w:pStyle w:val="23"/>
        <w:numPr>
          <w:ilvl w:val="0"/>
          <w:numId w:val="26"/>
        </w:numPr>
        <w:tabs>
          <w:tab w:val="clear" w:pos="720"/>
          <w:tab w:val="num" w:pos="-1134"/>
        </w:tabs>
        <w:ind w:left="0" w:right="-5" w:firstLine="360"/>
        <w:rPr>
          <w:sz w:val="20"/>
        </w:rPr>
      </w:pPr>
      <w:r w:rsidRPr="006B3A64">
        <w:rPr>
          <w:sz w:val="20"/>
        </w:rPr>
        <w:t>Настоящее решение вступает в силув день, следующий за днем опубликования в Официальном вестнике Богучанского района.</w:t>
      </w:r>
    </w:p>
    <w:p w:rsidR="006B3A64" w:rsidRPr="006B3A64" w:rsidRDefault="006B3A64" w:rsidP="006B3A64">
      <w:pPr>
        <w:pStyle w:val="23"/>
        <w:ind w:right="-5"/>
        <w:rPr>
          <w:sz w:val="20"/>
        </w:rPr>
      </w:pPr>
    </w:p>
    <w:p w:rsidR="006B3A64" w:rsidRPr="006B3A64" w:rsidRDefault="006B3A64" w:rsidP="006B3A64">
      <w:pPr>
        <w:pStyle w:val="23"/>
        <w:ind w:right="-5"/>
        <w:rPr>
          <w:sz w:val="20"/>
        </w:rPr>
      </w:pPr>
      <w:r w:rsidRPr="006B3A64">
        <w:rPr>
          <w:sz w:val="20"/>
        </w:rPr>
        <w:t xml:space="preserve">Глава Богучанского района                                 </w:t>
      </w:r>
      <w:r>
        <w:rPr>
          <w:sz w:val="20"/>
        </w:rPr>
        <w:t xml:space="preserve">                                                                                  </w:t>
      </w:r>
      <w:r w:rsidRPr="006B3A64">
        <w:rPr>
          <w:sz w:val="20"/>
        </w:rPr>
        <w:t>А.В. Бахтин</w:t>
      </w:r>
    </w:p>
    <w:p w:rsidR="006B3A64" w:rsidRPr="006B3A64" w:rsidRDefault="006B3A64" w:rsidP="006B3A64">
      <w:pPr>
        <w:pStyle w:val="23"/>
        <w:ind w:right="-5"/>
        <w:rPr>
          <w:sz w:val="20"/>
        </w:rPr>
      </w:pPr>
    </w:p>
    <w:p w:rsidR="006B3A64" w:rsidRPr="006B3A64" w:rsidRDefault="006B3A64" w:rsidP="006B3A64">
      <w:pPr>
        <w:spacing w:after="0" w:line="240" w:lineRule="auto"/>
        <w:jc w:val="right"/>
        <w:rPr>
          <w:rFonts w:ascii="Times New Roman" w:hAnsi="Times New Roman"/>
          <w:sz w:val="20"/>
          <w:szCs w:val="20"/>
        </w:rPr>
      </w:pPr>
      <w:r w:rsidRPr="006B3A64">
        <w:rPr>
          <w:rFonts w:ascii="Times New Roman" w:hAnsi="Times New Roman"/>
          <w:sz w:val="20"/>
          <w:szCs w:val="20"/>
        </w:rPr>
        <w:t>Приложение  к решению</w:t>
      </w:r>
    </w:p>
    <w:p w:rsidR="006B3A64" w:rsidRPr="006B3A64" w:rsidRDefault="006B3A64" w:rsidP="006B3A64">
      <w:pPr>
        <w:spacing w:after="0" w:line="240" w:lineRule="auto"/>
        <w:jc w:val="right"/>
        <w:rPr>
          <w:rFonts w:ascii="Times New Roman" w:hAnsi="Times New Roman"/>
          <w:sz w:val="20"/>
          <w:szCs w:val="20"/>
        </w:rPr>
      </w:pPr>
      <w:r w:rsidRPr="006B3A64">
        <w:rPr>
          <w:rFonts w:ascii="Times New Roman" w:hAnsi="Times New Roman"/>
          <w:sz w:val="20"/>
          <w:szCs w:val="20"/>
        </w:rPr>
        <w:t xml:space="preserve">Богучанского районного Совета депутатов </w:t>
      </w:r>
    </w:p>
    <w:p w:rsidR="006B3A64" w:rsidRPr="006B3A64" w:rsidRDefault="006B3A64" w:rsidP="006B3A64">
      <w:pPr>
        <w:spacing w:after="0" w:line="240" w:lineRule="auto"/>
        <w:jc w:val="right"/>
        <w:rPr>
          <w:rFonts w:ascii="Times New Roman" w:hAnsi="Times New Roman"/>
          <w:sz w:val="20"/>
          <w:szCs w:val="20"/>
        </w:rPr>
      </w:pPr>
      <w:r w:rsidRPr="006B3A64">
        <w:rPr>
          <w:rFonts w:ascii="Times New Roman" w:hAnsi="Times New Roman"/>
          <w:sz w:val="20"/>
          <w:szCs w:val="20"/>
        </w:rPr>
        <w:t>от14.02.2014 года  № 35/1-317</w:t>
      </w:r>
    </w:p>
    <w:p w:rsidR="006B3A64" w:rsidRPr="006B3A64" w:rsidRDefault="006B3A64" w:rsidP="006B3A64">
      <w:pPr>
        <w:spacing w:after="0" w:line="240" w:lineRule="auto"/>
        <w:jc w:val="right"/>
        <w:rPr>
          <w:rFonts w:ascii="Times New Roman" w:hAnsi="Times New Roman"/>
          <w:sz w:val="20"/>
          <w:szCs w:val="20"/>
        </w:rPr>
      </w:pPr>
    </w:p>
    <w:p w:rsidR="006B3A64" w:rsidRPr="006B3A64" w:rsidRDefault="006B3A64" w:rsidP="006B3A64">
      <w:pPr>
        <w:spacing w:after="0" w:line="240" w:lineRule="auto"/>
        <w:rPr>
          <w:rFonts w:ascii="Times New Roman" w:hAnsi="Times New Roman"/>
          <w:sz w:val="20"/>
          <w:szCs w:val="20"/>
        </w:rPr>
      </w:pPr>
    </w:p>
    <w:p w:rsidR="006B3A64" w:rsidRPr="006B3A64" w:rsidRDefault="006B3A64" w:rsidP="006B3A64">
      <w:pPr>
        <w:spacing w:after="0" w:line="240" w:lineRule="auto"/>
        <w:rPr>
          <w:rFonts w:ascii="Times New Roman" w:hAnsi="Times New Roman"/>
          <w:sz w:val="20"/>
          <w:szCs w:val="20"/>
        </w:rPr>
      </w:pPr>
    </w:p>
    <w:p w:rsidR="006B3A64" w:rsidRPr="006B3A64" w:rsidRDefault="006B3A64" w:rsidP="006B3A64">
      <w:pPr>
        <w:tabs>
          <w:tab w:val="left" w:pos="3750"/>
        </w:tabs>
        <w:spacing w:after="0" w:line="240" w:lineRule="auto"/>
        <w:jc w:val="center"/>
        <w:rPr>
          <w:rFonts w:ascii="Times New Roman" w:hAnsi="Times New Roman"/>
          <w:sz w:val="20"/>
          <w:szCs w:val="20"/>
        </w:rPr>
      </w:pPr>
      <w:r w:rsidRPr="006B3A64">
        <w:rPr>
          <w:rFonts w:ascii="Times New Roman" w:hAnsi="Times New Roman"/>
          <w:sz w:val="20"/>
          <w:szCs w:val="20"/>
        </w:rPr>
        <w:t>Структура Контрольно-счетной комиссии</w:t>
      </w:r>
    </w:p>
    <w:p w:rsidR="006B3A64" w:rsidRPr="006B3A64" w:rsidRDefault="006B3A64" w:rsidP="006B3A64">
      <w:pPr>
        <w:tabs>
          <w:tab w:val="left" w:pos="3750"/>
        </w:tabs>
        <w:spacing w:after="0" w:line="240" w:lineRule="auto"/>
        <w:jc w:val="center"/>
        <w:rPr>
          <w:rFonts w:ascii="Times New Roman" w:hAnsi="Times New Roman"/>
          <w:sz w:val="20"/>
          <w:szCs w:val="20"/>
        </w:rPr>
      </w:pPr>
      <w:r w:rsidRPr="006B3A64">
        <w:rPr>
          <w:rFonts w:ascii="Times New Roman" w:hAnsi="Times New Roman"/>
          <w:sz w:val="20"/>
          <w:szCs w:val="20"/>
        </w:rPr>
        <w:t>муниципального образования Богучанский район</w:t>
      </w:r>
    </w:p>
    <w:p w:rsidR="006B3A64" w:rsidRPr="006B3A64" w:rsidRDefault="006B3A64" w:rsidP="006B3A64">
      <w:pPr>
        <w:spacing w:after="0" w:line="240" w:lineRule="auto"/>
        <w:rPr>
          <w:rFonts w:ascii="Times New Roman" w:hAnsi="Times New Roman"/>
          <w:sz w:val="20"/>
          <w:szCs w:val="20"/>
        </w:rPr>
      </w:pPr>
    </w:p>
    <w:p w:rsidR="006B3A64" w:rsidRPr="006B3A64" w:rsidRDefault="006B3A64" w:rsidP="006B3A64">
      <w:pPr>
        <w:tabs>
          <w:tab w:val="left" w:pos="3570"/>
        </w:tabs>
        <w:spacing w:after="0" w:line="240" w:lineRule="auto"/>
        <w:rPr>
          <w:rFonts w:ascii="Times New Roman" w:hAnsi="Times New Roman"/>
          <w:sz w:val="20"/>
          <w:szCs w:val="20"/>
        </w:rPr>
      </w:pPr>
      <w:r w:rsidRPr="006B3A64">
        <w:rPr>
          <w:rFonts w:ascii="Times New Roman" w:hAnsi="Times New Roman"/>
          <w:sz w:val="20"/>
          <w:szCs w:val="20"/>
        </w:rPr>
        <w:tab/>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8"/>
        <w:gridCol w:w="2085"/>
        <w:gridCol w:w="45"/>
        <w:gridCol w:w="15"/>
      </w:tblGrid>
      <w:tr w:rsidR="006B3A64" w:rsidRPr="006B3A64" w:rsidTr="006B3A64">
        <w:trPr>
          <w:gridAfter w:val="1"/>
          <w:wAfter w:w="15" w:type="dxa"/>
          <w:trHeight w:val="1545"/>
        </w:trPr>
        <w:tc>
          <w:tcPr>
            <w:tcW w:w="4128" w:type="dxa"/>
            <w:gridSpan w:val="3"/>
            <w:vAlign w:val="center"/>
          </w:tcPr>
          <w:p w:rsidR="006B3A64" w:rsidRPr="006B3A64" w:rsidRDefault="006B3A64" w:rsidP="006B3A64">
            <w:pPr>
              <w:spacing w:after="0" w:line="240" w:lineRule="auto"/>
              <w:jc w:val="center"/>
              <w:rPr>
                <w:rFonts w:ascii="Times New Roman" w:hAnsi="Times New Roman"/>
                <w:sz w:val="20"/>
                <w:szCs w:val="20"/>
              </w:rPr>
            </w:pPr>
          </w:p>
          <w:p w:rsidR="006B3A64" w:rsidRPr="006B3A64" w:rsidRDefault="006B3A64" w:rsidP="006B3A64">
            <w:pPr>
              <w:spacing w:after="0" w:line="240" w:lineRule="auto"/>
              <w:jc w:val="center"/>
              <w:rPr>
                <w:rFonts w:ascii="Times New Roman" w:hAnsi="Times New Roman"/>
                <w:sz w:val="20"/>
                <w:szCs w:val="20"/>
              </w:rPr>
            </w:pPr>
            <w:r w:rsidRPr="006B3A64">
              <w:rPr>
                <w:rFonts w:ascii="Times New Roman" w:hAnsi="Times New Roman"/>
                <w:sz w:val="20"/>
                <w:szCs w:val="20"/>
              </w:rPr>
              <w:t>Председатель</w:t>
            </w:r>
          </w:p>
          <w:p w:rsidR="006B3A64" w:rsidRPr="006B3A64" w:rsidRDefault="006B3A64" w:rsidP="006B3A64">
            <w:pPr>
              <w:spacing w:after="0" w:line="240" w:lineRule="auto"/>
              <w:jc w:val="center"/>
              <w:rPr>
                <w:rFonts w:ascii="Times New Roman" w:hAnsi="Times New Roman"/>
                <w:sz w:val="20"/>
                <w:szCs w:val="20"/>
              </w:rPr>
            </w:pPr>
            <w:r w:rsidRPr="006B3A64">
              <w:rPr>
                <w:rFonts w:ascii="Times New Roman" w:hAnsi="Times New Roman"/>
                <w:sz w:val="20"/>
                <w:szCs w:val="20"/>
              </w:rPr>
              <w:t>Контрольно-счетной комиссии</w:t>
            </w:r>
          </w:p>
        </w:tc>
      </w:tr>
      <w:tr w:rsidR="006B3A64" w:rsidRPr="006B3A64" w:rsidTr="006B3A64">
        <w:trPr>
          <w:gridAfter w:val="2"/>
          <w:wAfter w:w="60" w:type="dxa"/>
          <w:trHeight w:val="501"/>
        </w:trPr>
        <w:tc>
          <w:tcPr>
            <w:tcW w:w="1998" w:type="dxa"/>
            <w:tcBorders>
              <w:left w:val="nil"/>
            </w:tcBorders>
          </w:tcPr>
          <w:p w:rsidR="006B3A64" w:rsidRPr="006B3A64" w:rsidRDefault="006B3A64" w:rsidP="006B3A64">
            <w:pPr>
              <w:spacing w:after="0" w:line="240" w:lineRule="auto"/>
              <w:rPr>
                <w:rFonts w:ascii="Times New Roman" w:hAnsi="Times New Roman"/>
                <w:sz w:val="20"/>
                <w:szCs w:val="20"/>
              </w:rPr>
            </w:pPr>
          </w:p>
        </w:tc>
        <w:tc>
          <w:tcPr>
            <w:tcW w:w="2085" w:type="dxa"/>
            <w:tcBorders>
              <w:right w:val="nil"/>
            </w:tcBorders>
            <w:vAlign w:val="center"/>
          </w:tcPr>
          <w:p w:rsidR="006B3A64" w:rsidRPr="006B3A64" w:rsidRDefault="006B3A64" w:rsidP="006B3A64">
            <w:pPr>
              <w:spacing w:after="0" w:line="240" w:lineRule="auto"/>
              <w:jc w:val="center"/>
              <w:rPr>
                <w:rFonts w:ascii="Times New Roman" w:hAnsi="Times New Roman"/>
                <w:sz w:val="20"/>
                <w:szCs w:val="20"/>
              </w:rPr>
            </w:pPr>
          </w:p>
        </w:tc>
      </w:tr>
      <w:tr w:rsidR="006B3A64" w:rsidRPr="006B3A64" w:rsidTr="00480F06">
        <w:trPr>
          <w:trHeight w:val="1587"/>
        </w:trPr>
        <w:tc>
          <w:tcPr>
            <w:tcW w:w="4143" w:type="dxa"/>
            <w:gridSpan w:val="4"/>
            <w:vAlign w:val="center"/>
          </w:tcPr>
          <w:p w:rsidR="006B3A64" w:rsidRPr="006B3A64" w:rsidRDefault="006B3A64" w:rsidP="006B3A64">
            <w:pPr>
              <w:spacing w:after="0" w:line="240" w:lineRule="auto"/>
              <w:jc w:val="center"/>
              <w:rPr>
                <w:rFonts w:ascii="Times New Roman" w:hAnsi="Times New Roman"/>
                <w:sz w:val="20"/>
                <w:szCs w:val="20"/>
              </w:rPr>
            </w:pPr>
            <w:r w:rsidRPr="006B3A64">
              <w:rPr>
                <w:rFonts w:ascii="Times New Roman" w:hAnsi="Times New Roman"/>
                <w:sz w:val="20"/>
                <w:szCs w:val="20"/>
              </w:rPr>
              <w:t>Инспектор</w:t>
            </w:r>
          </w:p>
        </w:tc>
      </w:tr>
    </w:tbl>
    <w:p w:rsidR="006B3A64" w:rsidRPr="008A1AAC" w:rsidRDefault="006B3A64" w:rsidP="006B3A64">
      <w:pPr>
        <w:spacing w:after="0"/>
      </w:pPr>
    </w:p>
    <w:p w:rsidR="008A1AAC" w:rsidRPr="00CA0D3B" w:rsidRDefault="008A1AAC" w:rsidP="008A1AAC">
      <w:pPr>
        <w:spacing w:after="0" w:line="240" w:lineRule="auto"/>
        <w:rPr>
          <w:rFonts w:ascii="Times New Roman" w:hAnsi="Times New Roman"/>
          <w:sz w:val="28"/>
          <w:szCs w:val="28"/>
        </w:rPr>
      </w:pPr>
    </w:p>
    <w:p w:rsidR="008A1AAC" w:rsidRPr="008A1AAC" w:rsidRDefault="008A1AAC" w:rsidP="008A1AAC">
      <w:pPr>
        <w:spacing w:after="0" w:line="240" w:lineRule="auto"/>
        <w:ind w:right="-2"/>
        <w:jc w:val="both"/>
        <w:rPr>
          <w:rFonts w:ascii="Times New Roman" w:hAnsi="Times New Roman"/>
          <w:sz w:val="20"/>
          <w:szCs w:val="20"/>
        </w:rPr>
      </w:pPr>
    </w:p>
    <w:p w:rsidR="008A1AAC" w:rsidRPr="005E558F" w:rsidRDefault="008A1AAC" w:rsidP="008A1AAC">
      <w:pPr>
        <w:spacing w:after="0"/>
        <w:rPr>
          <w:sz w:val="28"/>
          <w:szCs w:val="28"/>
        </w:rPr>
      </w:pPr>
    </w:p>
    <w:p w:rsidR="007A5F03" w:rsidRDefault="007A5F03" w:rsidP="007A5F03">
      <w:pPr>
        <w:autoSpaceDE w:val="0"/>
        <w:autoSpaceDN w:val="0"/>
        <w:adjustRightInd w:val="0"/>
        <w:spacing w:after="0" w:line="240" w:lineRule="auto"/>
        <w:jc w:val="both"/>
        <w:rPr>
          <w:rFonts w:ascii="Times New Roman" w:hAnsi="Times New Roman"/>
          <w:sz w:val="24"/>
          <w:szCs w:val="24"/>
        </w:rPr>
      </w:pPr>
    </w:p>
    <w:p w:rsidR="001D1CE5" w:rsidRDefault="001D1CE5" w:rsidP="007A5F03">
      <w:pPr>
        <w:autoSpaceDE w:val="0"/>
        <w:autoSpaceDN w:val="0"/>
        <w:adjustRightInd w:val="0"/>
        <w:spacing w:after="0" w:line="240" w:lineRule="auto"/>
        <w:jc w:val="both"/>
        <w:rPr>
          <w:rFonts w:ascii="Times New Roman" w:hAnsi="Times New Roman"/>
          <w:sz w:val="24"/>
          <w:szCs w:val="24"/>
        </w:rPr>
      </w:pPr>
    </w:p>
    <w:p w:rsidR="001D1CE5" w:rsidRDefault="001D1CE5" w:rsidP="007A5F03">
      <w:pPr>
        <w:autoSpaceDE w:val="0"/>
        <w:autoSpaceDN w:val="0"/>
        <w:adjustRightInd w:val="0"/>
        <w:spacing w:after="0" w:line="240" w:lineRule="auto"/>
        <w:jc w:val="both"/>
        <w:rPr>
          <w:rFonts w:ascii="Times New Roman" w:hAnsi="Times New Roman"/>
          <w:sz w:val="24"/>
          <w:szCs w:val="24"/>
        </w:rPr>
      </w:pPr>
    </w:p>
    <w:p w:rsidR="001D1CE5" w:rsidRDefault="001D1CE5" w:rsidP="007A5F03">
      <w:pPr>
        <w:autoSpaceDE w:val="0"/>
        <w:autoSpaceDN w:val="0"/>
        <w:adjustRightInd w:val="0"/>
        <w:spacing w:after="0" w:line="240" w:lineRule="auto"/>
        <w:jc w:val="both"/>
        <w:rPr>
          <w:rFonts w:ascii="Times New Roman" w:hAnsi="Times New Roman"/>
          <w:sz w:val="24"/>
          <w:szCs w:val="24"/>
        </w:rPr>
      </w:pPr>
    </w:p>
    <w:p w:rsidR="001D1CE5" w:rsidRDefault="001D1CE5" w:rsidP="007A5F03">
      <w:pPr>
        <w:autoSpaceDE w:val="0"/>
        <w:autoSpaceDN w:val="0"/>
        <w:adjustRightInd w:val="0"/>
        <w:spacing w:after="0" w:line="240" w:lineRule="auto"/>
        <w:jc w:val="both"/>
        <w:rPr>
          <w:rFonts w:ascii="Times New Roman" w:hAnsi="Times New Roman"/>
          <w:sz w:val="24"/>
          <w:szCs w:val="24"/>
        </w:rPr>
      </w:pPr>
    </w:p>
    <w:p w:rsidR="001D1CE5" w:rsidRDefault="001D1CE5" w:rsidP="007A5F03">
      <w:pPr>
        <w:autoSpaceDE w:val="0"/>
        <w:autoSpaceDN w:val="0"/>
        <w:adjustRightInd w:val="0"/>
        <w:spacing w:after="0" w:line="240" w:lineRule="auto"/>
        <w:jc w:val="both"/>
        <w:rPr>
          <w:rFonts w:ascii="Times New Roman" w:hAnsi="Times New Roman"/>
          <w:sz w:val="24"/>
          <w:szCs w:val="24"/>
        </w:rPr>
      </w:pPr>
    </w:p>
    <w:p w:rsidR="001D1CE5" w:rsidRDefault="001D1CE5" w:rsidP="007A5F03">
      <w:pPr>
        <w:autoSpaceDE w:val="0"/>
        <w:autoSpaceDN w:val="0"/>
        <w:adjustRightInd w:val="0"/>
        <w:spacing w:after="0" w:line="240" w:lineRule="auto"/>
        <w:jc w:val="both"/>
        <w:rPr>
          <w:rFonts w:ascii="Times New Roman" w:hAnsi="Times New Roman"/>
          <w:sz w:val="24"/>
          <w:szCs w:val="24"/>
        </w:rPr>
      </w:pPr>
    </w:p>
    <w:p w:rsidR="001D1CE5" w:rsidRDefault="001D1CE5" w:rsidP="007A5F03">
      <w:pPr>
        <w:autoSpaceDE w:val="0"/>
        <w:autoSpaceDN w:val="0"/>
        <w:adjustRightInd w:val="0"/>
        <w:spacing w:after="0" w:line="240" w:lineRule="auto"/>
        <w:jc w:val="both"/>
        <w:rPr>
          <w:rFonts w:ascii="Times New Roman" w:hAnsi="Times New Roman"/>
          <w:sz w:val="24"/>
          <w:szCs w:val="24"/>
        </w:rPr>
      </w:pPr>
    </w:p>
    <w:p w:rsidR="001D1CE5" w:rsidRDefault="001D1CE5" w:rsidP="007A5F03">
      <w:pPr>
        <w:autoSpaceDE w:val="0"/>
        <w:autoSpaceDN w:val="0"/>
        <w:adjustRightInd w:val="0"/>
        <w:spacing w:after="0" w:line="240" w:lineRule="auto"/>
        <w:jc w:val="both"/>
        <w:rPr>
          <w:rFonts w:ascii="Times New Roman" w:hAnsi="Times New Roman"/>
          <w:sz w:val="24"/>
          <w:szCs w:val="24"/>
        </w:rPr>
      </w:pPr>
    </w:p>
    <w:tbl>
      <w:tblPr>
        <w:tblStyle w:val="a8"/>
        <w:tblpPr w:leftFromText="180" w:rightFromText="180" w:vertAnchor="text" w:horzAnchor="margin" w:tblpY="1333"/>
        <w:tblW w:w="0" w:type="auto"/>
        <w:tblLook w:val="04A0"/>
      </w:tblPr>
      <w:tblGrid>
        <w:gridCol w:w="4425"/>
        <w:gridCol w:w="3642"/>
        <w:gridCol w:w="1503"/>
      </w:tblGrid>
      <w:tr w:rsidR="001D1CE5" w:rsidRPr="001D1CE5" w:rsidTr="001D1CE5">
        <w:tc>
          <w:tcPr>
            <w:tcW w:w="4425" w:type="dxa"/>
          </w:tcPr>
          <w:p w:rsidR="001D1CE5" w:rsidRPr="001D1CE5" w:rsidRDefault="001D1CE5" w:rsidP="001D1CE5">
            <w:pPr>
              <w:spacing w:after="0" w:line="240" w:lineRule="auto"/>
              <w:jc w:val="both"/>
              <w:rPr>
                <w:rFonts w:ascii="Times New Roman" w:eastAsia="Times New Roman" w:hAnsi="Times New Roman"/>
                <w:sz w:val="16"/>
                <w:szCs w:val="16"/>
              </w:rPr>
            </w:pPr>
            <w:r w:rsidRPr="001D1CE5">
              <w:rPr>
                <w:rFonts w:ascii="Times New Roman" w:eastAsia="Times New Roman" w:hAnsi="Times New Roman"/>
                <w:sz w:val="16"/>
                <w:szCs w:val="16"/>
              </w:rPr>
              <w:t>Учредитель – администрация Богучанского района</w:t>
            </w:r>
          </w:p>
        </w:tc>
        <w:tc>
          <w:tcPr>
            <w:tcW w:w="3642" w:type="dxa"/>
          </w:tcPr>
          <w:p w:rsidR="001D1CE5" w:rsidRPr="001D1CE5" w:rsidRDefault="001D1CE5" w:rsidP="001D1CE5">
            <w:pPr>
              <w:spacing w:after="0" w:line="240" w:lineRule="auto"/>
              <w:jc w:val="both"/>
              <w:rPr>
                <w:rFonts w:ascii="Times New Roman" w:eastAsia="Times New Roman" w:hAnsi="Times New Roman"/>
                <w:sz w:val="16"/>
                <w:szCs w:val="16"/>
              </w:rPr>
            </w:pPr>
            <w:r w:rsidRPr="001D1CE5">
              <w:rPr>
                <w:rFonts w:ascii="Times New Roman" w:eastAsia="Times New Roman" w:hAnsi="Times New Roman"/>
                <w:sz w:val="16"/>
                <w:szCs w:val="16"/>
              </w:rPr>
              <w:t>Главный редактор – Карнаухов В.Ю.</w:t>
            </w:r>
          </w:p>
        </w:tc>
        <w:tc>
          <w:tcPr>
            <w:tcW w:w="1503" w:type="dxa"/>
          </w:tcPr>
          <w:p w:rsidR="001D1CE5" w:rsidRPr="001D1CE5" w:rsidRDefault="001D1CE5" w:rsidP="001D1CE5">
            <w:pPr>
              <w:spacing w:after="0" w:line="240" w:lineRule="auto"/>
              <w:jc w:val="both"/>
              <w:rPr>
                <w:rFonts w:ascii="Times New Roman" w:eastAsia="Times New Roman" w:hAnsi="Times New Roman"/>
                <w:sz w:val="16"/>
                <w:szCs w:val="16"/>
              </w:rPr>
            </w:pPr>
            <w:r w:rsidRPr="001D1CE5">
              <w:rPr>
                <w:rFonts w:ascii="Times New Roman" w:eastAsia="Times New Roman" w:hAnsi="Times New Roman"/>
                <w:sz w:val="16"/>
                <w:szCs w:val="16"/>
              </w:rPr>
              <w:t xml:space="preserve">Тираж – </w:t>
            </w:r>
            <w:r>
              <w:rPr>
                <w:rFonts w:ascii="Times New Roman" w:eastAsia="Times New Roman" w:hAnsi="Times New Roman"/>
                <w:sz w:val="16"/>
                <w:szCs w:val="16"/>
              </w:rPr>
              <w:t>4</w:t>
            </w:r>
            <w:r w:rsidRPr="001D1CE5">
              <w:rPr>
                <w:rFonts w:ascii="Times New Roman" w:eastAsia="Times New Roman" w:hAnsi="Times New Roman"/>
                <w:sz w:val="16"/>
                <w:szCs w:val="16"/>
              </w:rPr>
              <w:t>0 экз.</w:t>
            </w:r>
          </w:p>
        </w:tc>
      </w:tr>
      <w:tr w:rsidR="001D1CE5" w:rsidRPr="001D1CE5" w:rsidTr="001D1CE5">
        <w:tc>
          <w:tcPr>
            <w:tcW w:w="9570" w:type="dxa"/>
            <w:gridSpan w:val="3"/>
          </w:tcPr>
          <w:p w:rsidR="001D1CE5" w:rsidRPr="001D1CE5" w:rsidRDefault="001D1CE5" w:rsidP="001D1CE5">
            <w:pPr>
              <w:spacing w:after="0" w:line="240" w:lineRule="auto"/>
              <w:jc w:val="center"/>
              <w:rPr>
                <w:rFonts w:ascii="Times New Roman" w:eastAsia="Times New Roman" w:hAnsi="Times New Roman"/>
                <w:sz w:val="16"/>
                <w:szCs w:val="16"/>
              </w:rPr>
            </w:pPr>
            <w:r w:rsidRPr="001D1CE5">
              <w:rPr>
                <w:rFonts w:ascii="Times New Roman" w:eastAsia="Times New Roman" w:hAnsi="Times New Roman"/>
                <w:sz w:val="16"/>
                <w:szCs w:val="16"/>
              </w:rPr>
              <w:t>Адрес редакции, издателя, типографии:</w:t>
            </w:r>
          </w:p>
          <w:p w:rsidR="001D1CE5" w:rsidRPr="001D1CE5" w:rsidRDefault="001D1CE5" w:rsidP="001D1CE5">
            <w:pPr>
              <w:spacing w:after="0" w:line="240" w:lineRule="auto"/>
              <w:jc w:val="center"/>
              <w:rPr>
                <w:rFonts w:ascii="Times New Roman" w:eastAsia="Times New Roman" w:hAnsi="Times New Roman"/>
                <w:sz w:val="16"/>
                <w:szCs w:val="16"/>
              </w:rPr>
            </w:pPr>
            <w:r w:rsidRPr="001D1CE5">
              <w:rPr>
                <w:rFonts w:ascii="Times New Roman" w:eastAsia="Times New Roman" w:hAnsi="Times New Roman"/>
                <w:sz w:val="16"/>
                <w:szCs w:val="16"/>
              </w:rPr>
              <w:t>663430, Красноярский край, Богучанский район, с.Богучаны, ул.Октябрьская, д.72</w:t>
            </w:r>
          </w:p>
        </w:tc>
      </w:tr>
    </w:tbl>
    <w:p w:rsidR="001D1CE5" w:rsidRDefault="001D1CE5" w:rsidP="001D1CE5">
      <w:pPr>
        <w:autoSpaceDE w:val="0"/>
        <w:autoSpaceDN w:val="0"/>
        <w:adjustRightInd w:val="0"/>
        <w:spacing w:after="0" w:line="240" w:lineRule="auto"/>
        <w:jc w:val="both"/>
        <w:rPr>
          <w:rFonts w:ascii="Times New Roman" w:hAnsi="Times New Roman"/>
          <w:sz w:val="24"/>
          <w:szCs w:val="24"/>
        </w:rPr>
      </w:pPr>
    </w:p>
    <w:sectPr w:rsidR="001D1CE5" w:rsidSect="00486B5A">
      <w:footerReference w:type="default" r:id="rId15"/>
      <w:footerReference w:type="first" r:id="rId1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186" w:rsidRDefault="00E81186" w:rsidP="00F3397A">
      <w:pPr>
        <w:spacing w:after="0" w:line="240" w:lineRule="auto"/>
      </w:pPr>
      <w:r>
        <w:separator/>
      </w:r>
    </w:p>
  </w:endnote>
  <w:endnote w:type="continuationSeparator" w:id="1">
    <w:p w:rsidR="00E81186" w:rsidRDefault="00E81186"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70065"/>
    </w:sdtPr>
    <w:sdtContent>
      <w:p w:rsidR="008A1AAC" w:rsidRDefault="005D2C7C">
        <w:r>
          <w:rPr>
            <w:noProof/>
            <w:lang w:eastAsia="ru-RU"/>
          </w:rPr>
          <w:pict>
            <v:group id="_x0000_s4100" style="position:absolute;margin-left:0;margin-top:0;width:612.75pt;height:15pt;z-index:25166745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8A1AAC" w:rsidRDefault="005D2C7C">
                      <w:pPr>
                        <w:jc w:val="center"/>
                      </w:pPr>
                      <w:r w:rsidRPr="005D2C7C">
                        <w:fldChar w:fldCharType="begin"/>
                      </w:r>
                      <w:r w:rsidR="008A1AAC">
                        <w:instrText>PAGE    \* MERGEFORMAT</w:instrText>
                      </w:r>
                      <w:r w:rsidRPr="005D2C7C">
                        <w:fldChar w:fldCharType="separate"/>
                      </w:r>
                      <w:r w:rsidR="00733901" w:rsidRPr="00733901">
                        <w:rPr>
                          <w:noProof/>
                          <w:color w:val="8C8C8C" w:themeColor="background1" w:themeShade="8C"/>
                        </w:rPr>
                        <w:t>149</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868440"/>
    </w:sdtPr>
    <w:sdtContent>
      <w:p w:rsidR="008A1AAC" w:rsidRDefault="005D2C7C">
        <w:pPr>
          <w:pStyle w:val="af0"/>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186" w:rsidRDefault="00E81186" w:rsidP="00F3397A">
      <w:pPr>
        <w:spacing w:after="0" w:line="240" w:lineRule="auto"/>
      </w:pPr>
      <w:r>
        <w:separator/>
      </w:r>
    </w:p>
  </w:footnote>
  <w:footnote w:type="continuationSeparator" w:id="1">
    <w:p w:rsidR="00E81186" w:rsidRDefault="00E81186"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F721AA"/>
    <w:multiLevelType w:val="singleLevel"/>
    <w:tmpl w:val="616CC8C2"/>
    <w:lvl w:ilvl="0">
      <w:start w:val="1"/>
      <w:numFmt w:val="decimal"/>
      <w:pStyle w:val="2"/>
      <w:lvlText w:val="%1."/>
      <w:lvlJc w:val="left"/>
      <w:pPr>
        <w:tabs>
          <w:tab w:val="num" w:pos="927"/>
        </w:tabs>
        <w:ind w:firstLine="567"/>
      </w:pPr>
    </w:lvl>
  </w:abstractNum>
  <w:abstractNum w:abstractNumId="6">
    <w:nsid w:val="024A791C"/>
    <w:multiLevelType w:val="hybridMultilevel"/>
    <w:tmpl w:val="5E208E0E"/>
    <w:lvl w:ilvl="0" w:tplc="E5FEC50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79755D"/>
    <w:multiLevelType w:val="hybridMultilevel"/>
    <w:tmpl w:val="BCAA7608"/>
    <w:lvl w:ilvl="0" w:tplc="5D4CA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1">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29A6AA3"/>
    <w:multiLevelType w:val="hybridMultilevel"/>
    <w:tmpl w:val="30FEF5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8814E2C"/>
    <w:multiLevelType w:val="multilevel"/>
    <w:tmpl w:val="211C9D70"/>
    <w:lvl w:ilvl="0">
      <w:start w:val="1"/>
      <w:numFmt w:val="decimal"/>
      <w:lvlText w:val="%1."/>
      <w:lvlJc w:val="left"/>
      <w:pPr>
        <w:ind w:left="3621" w:hanging="360"/>
      </w:pPr>
      <w:rPr>
        <w:rFonts w:hint="default"/>
      </w:rPr>
    </w:lvl>
    <w:lvl w:ilvl="1">
      <w:start w:val="1"/>
      <w:numFmt w:val="decimal"/>
      <w:isLgl/>
      <w:lvlText w:val="%1.%2."/>
      <w:lvlJc w:val="left"/>
      <w:pPr>
        <w:ind w:left="399" w:hanging="360"/>
      </w:pPr>
      <w:rPr>
        <w:rFonts w:hint="default"/>
      </w:rPr>
    </w:lvl>
    <w:lvl w:ilvl="2">
      <w:start w:val="1"/>
      <w:numFmt w:val="decimal"/>
      <w:isLgl/>
      <w:lvlText w:val="%1.%2.%3."/>
      <w:lvlJc w:val="left"/>
      <w:pPr>
        <w:ind w:left="759" w:hanging="720"/>
      </w:pPr>
      <w:rPr>
        <w:rFonts w:hint="default"/>
      </w:rPr>
    </w:lvl>
    <w:lvl w:ilvl="3">
      <w:start w:val="1"/>
      <w:numFmt w:val="decimal"/>
      <w:isLgl/>
      <w:lvlText w:val="%1.%2.%3.%4."/>
      <w:lvlJc w:val="left"/>
      <w:pPr>
        <w:ind w:left="759" w:hanging="720"/>
      </w:pPr>
      <w:rPr>
        <w:rFonts w:hint="default"/>
      </w:rPr>
    </w:lvl>
    <w:lvl w:ilvl="4">
      <w:start w:val="1"/>
      <w:numFmt w:val="decimal"/>
      <w:isLgl/>
      <w:lvlText w:val="%1.%2.%3.%4.%5."/>
      <w:lvlJc w:val="left"/>
      <w:pPr>
        <w:ind w:left="1119" w:hanging="1080"/>
      </w:pPr>
      <w:rPr>
        <w:rFonts w:hint="default"/>
      </w:rPr>
    </w:lvl>
    <w:lvl w:ilvl="5">
      <w:start w:val="1"/>
      <w:numFmt w:val="decimal"/>
      <w:isLgl/>
      <w:lvlText w:val="%1.%2.%3.%4.%5.%6."/>
      <w:lvlJc w:val="left"/>
      <w:pPr>
        <w:ind w:left="1119" w:hanging="1080"/>
      </w:pPr>
      <w:rPr>
        <w:rFonts w:hint="default"/>
      </w:rPr>
    </w:lvl>
    <w:lvl w:ilvl="6">
      <w:start w:val="1"/>
      <w:numFmt w:val="decimal"/>
      <w:isLgl/>
      <w:lvlText w:val="%1.%2.%3.%4.%5.%6.%7."/>
      <w:lvlJc w:val="left"/>
      <w:pPr>
        <w:ind w:left="1119" w:hanging="1080"/>
      </w:pPr>
      <w:rPr>
        <w:rFonts w:hint="default"/>
      </w:rPr>
    </w:lvl>
    <w:lvl w:ilvl="7">
      <w:start w:val="1"/>
      <w:numFmt w:val="decimal"/>
      <w:isLgl/>
      <w:lvlText w:val="%1.%2.%3.%4.%5.%6.%7.%8."/>
      <w:lvlJc w:val="left"/>
      <w:pPr>
        <w:ind w:left="1479" w:hanging="1440"/>
      </w:pPr>
      <w:rPr>
        <w:rFonts w:hint="default"/>
      </w:rPr>
    </w:lvl>
    <w:lvl w:ilvl="8">
      <w:start w:val="1"/>
      <w:numFmt w:val="decimal"/>
      <w:isLgl/>
      <w:lvlText w:val="%1.%2.%3.%4.%5.%6.%7.%8.%9."/>
      <w:lvlJc w:val="left"/>
      <w:pPr>
        <w:ind w:left="1479" w:hanging="1440"/>
      </w:pPr>
      <w:rPr>
        <w:rFonts w:hint="default"/>
      </w:rPr>
    </w:lvl>
  </w:abstractNum>
  <w:abstractNum w:abstractNumId="1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7">
    <w:nsid w:val="52985E03"/>
    <w:multiLevelType w:val="multilevel"/>
    <w:tmpl w:val="B8CAD314"/>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1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9">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6553643F"/>
    <w:multiLevelType w:val="hybridMultilevel"/>
    <w:tmpl w:val="9E74350E"/>
    <w:lvl w:ilvl="0" w:tplc="009A6B8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2">
    <w:nsid w:val="6A452322"/>
    <w:multiLevelType w:val="multilevel"/>
    <w:tmpl w:val="A6687696"/>
    <w:lvl w:ilvl="0">
      <w:start w:val="1"/>
      <w:numFmt w:val="decimal"/>
      <w:lvlText w:val="%1."/>
      <w:lvlJc w:val="left"/>
      <w:pPr>
        <w:ind w:left="1296" w:hanging="87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23">
    <w:nsid w:val="6B6E1FB3"/>
    <w:multiLevelType w:val="hybridMultilevel"/>
    <w:tmpl w:val="989E8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6C573C"/>
    <w:multiLevelType w:val="hybridMultilevel"/>
    <w:tmpl w:val="AFB66C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B12273"/>
    <w:multiLevelType w:val="hybridMultilevel"/>
    <w:tmpl w:val="FFE490D2"/>
    <w:lvl w:ilvl="0" w:tplc="21E6C18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5267F9D"/>
    <w:multiLevelType w:val="hybridMultilevel"/>
    <w:tmpl w:val="266096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77809F0"/>
    <w:multiLevelType w:val="hybridMultilevel"/>
    <w:tmpl w:val="3368647A"/>
    <w:lvl w:ilvl="0" w:tplc="5C0239D6">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5"/>
  </w:num>
  <w:num w:numId="3">
    <w:abstractNumId w:val="30"/>
  </w:num>
  <w:num w:numId="4">
    <w:abstractNumId w:val="8"/>
  </w:num>
  <w:num w:numId="5">
    <w:abstractNumId w:val="19"/>
  </w:num>
  <w:num w:numId="6">
    <w:abstractNumId w:val="16"/>
  </w:num>
  <w:num w:numId="7">
    <w:abstractNumId w:val="18"/>
  </w:num>
  <w:num w:numId="8">
    <w:abstractNumId w:val="13"/>
  </w:num>
  <w:num w:numId="9">
    <w:abstractNumId w:val="20"/>
  </w:num>
  <w:num w:numId="10">
    <w:abstractNumId w:val="25"/>
  </w:num>
  <w:num w:numId="11">
    <w:abstractNumId w:val="7"/>
  </w:num>
  <w:num w:numId="12">
    <w:abstractNumId w:val="17"/>
  </w:num>
  <w:num w:numId="13">
    <w:abstractNumId w:val="10"/>
  </w:num>
  <w:num w:numId="14">
    <w:abstractNumId w:val="23"/>
  </w:num>
  <w:num w:numId="15">
    <w:abstractNumId w:val="9"/>
  </w:num>
  <w:num w:numId="16">
    <w:abstractNumId w:val="27"/>
  </w:num>
  <w:num w:numId="17">
    <w:abstractNumId w:val="11"/>
  </w:num>
  <w:num w:numId="18">
    <w:abstractNumId w:val="21"/>
  </w:num>
  <w:num w:numId="19">
    <w:abstractNumId w:val="12"/>
  </w:num>
  <w:num w:numId="20">
    <w:abstractNumId w:val="14"/>
  </w:num>
  <w:num w:numId="21">
    <w:abstractNumId w:val="29"/>
  </w:num>
  <w:num w:numId="22">
    <w:abstractNumId w:val="15"/>
  </w:num>
  <w:num w:numId="23">
    <w:abstractNumId w:val="2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4"/>
  </w:num>
  <w:num w:numId="27">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hideSpellingErrors/>
  <w:defaultTabStop w:val="708"/>
  <w:characterSpacingControl w:val="doNotCompress"/>
  <w:hdrShapeDefaults>
    <o:shapedefaults v:ext="edit" spidmax="4106"/>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1596"/>
    <w:rsid w:val="00002235"/>
    <w:rsid w:val="00003FE3"/>
    <w:rsid w:val="00007203"/>
    <w:rsid w:val="0000787D"/>
    <w:rsid w:val="00012A11"/>
    <w:rsid w:val="00013A60"/>
    <w:rsid w:val="000142CC"/>
    <w:rsid w:val="00014D74"/>
    <w:rsid w:val="000152E8"/>
    <w:rsid w:val="00015D72"/>
    <w:rsid w:val="00016974"/>
    <w:rsid w:val="00020926"/>
    <w:rsid w:val="00024F00"/>
    <w:rsid w:val="0002502B"/>
    <w:rsid w:val="000262AA"/>
    <w:rsid w:val="00026768"/>
    <w:rsid w:val="00027266"/>
    <w:rsid w:val="00027737"/>
    <w:rsid w:val="00027B70"/>
    <w:rsid w:val="000311A8"/>
    <w:rsid w:val="00034315"/>
    <w:rsid w:val="00034DF4"/>
    <w:rsid w:val="00036FB2"/>
    <w:rsid w:val="000374A1"/>
    <w:rsid w:val="0004018F"/>
    <w:rsid w:val="00040CC5"/>
    <w:rsid w:val="00041E0F"/>
    <w:rsid w:val="000422F2"/>
    <w:rsid w:val="00042795"/>
    <w:rsid w:val="000432A5"/>
    <w:rsid w:val="0004400E"/>
    <w:rsid w:val="0004495F"/>
    <w:rsid w:val="00044C76"/>
    <w:rsid w:val="00045C55"/>
    <w:rsid w:val="0005122F"/>
    <w:rsid w:val="00051574"/>
    <w:rsid w:val="00054938"/>
    <w:rsid w:val="000561BE"/>
    <w:rsid w:val="000567FB"/>
    <w:rsid w:val="00056A22"/>
    <w:rsid w:val="000604C8"/>
    <w:rsid w:val="00063424"/>
    <w:rsid w:val="00063C65"/>
    <w:rsid w:val="00064731"/>
    <w:rsid w:val="00065E72"/>
    <w:rsid w:val="00065F76"/>
    <w:rsid w:val="00067560"/>
    <w:rsid w:val="000726D6"/>
    <w:rsid w:val="00072A40"/>
    <w:rsid w:val="000737A2"/>
    <w:rsid w:val="000772C2"/>
    <w:rsid w:val="00080065"/>
    <w:rsid w:val="00081BC6"/>
    <w:rsid w:val="00081CF9"/>
    <w:rsid w:val="00082C56"/>
    <w:rsid w:val="00084197"/>
    <w:rsid w:val="0008435B"/>
    <w:rsid w:val="00084992"/>
    <w:rsid w:val="0008503D"/>
    <w:rsid w:val="0008514C"/>
    <w:rsid w:val="00085575"/>
    <w:rsid w:val="00085714"/>
    <w:rsid w:val="000859E8"/>
    <w:rsid w:val="00086216"/>
    <w:rsid w:val="0008741C"/>
    <w:rsid w:val="000878CC"/>
    <w:rsid w:val="00087C24"/>
    <w:rsid w:val="000913AB"/>
    <w:rsid w:val="000913BB"/>
    <w:rsid w:val="000919A4"/>
    <w:rsid w:val="00091D76"/>
    <w:rsid w:val="00092BD1"/>
    <w:rsid w:val="00093719"/>
    <w:rsid w:val="00094ADF"/>
    <w:rsid w:val="00095947"/>
    <w:rsid w:val="00095B21"/>
    <w:rsid w:val="000966C9"/>
    <w:rsid w:val="00096ECC"/>
    <w:rsid w:val="000A0F1F"/>
    <w:rsid w:val="000A12CD"/>
    <w:rsid w:val="000A3064"/>
    <w:rsid w:val="000A445C"/>
    <w:rsid w:val="000A71F7"/>
    <w:rsid w:val="000B1688"/>
    <w:rsid w:val="000B4675"/>
    <w:rsid w:val="000C1D79"/>
    <w:rsid w:val="000C30EF"/>
    <w:rsid w:val="000C387B"/>
    <w:rsid w:val="000C39C1"/>
    <w:rsid w:val="000C50A6"/>
    <w:rsid w:val="000C685D"/>
    <w:rsid w:val="000D2F51"/>
    <w:rsid w:val="000D40A8"/>
    <w:rsid w:val="000D63BF"/>
    <w:rsid w:val="000D6A61"/>
    <w:rsid w:val="000D6AA1"/>
    <w:rsid w:val="000D731A"/>
    <w:rsid w:val="000D7F59"/>
    <w:rsid w:val="000E07A7"/>
    <w:rsid w:val="000E1C3A"/>
    <w:rsid w:val="000E34EB"/>
    <w:rsid w:val="000E39F3"/>
    <w:rsid w:val="000E3B4A"/>
    <w:rsid w:val="000E3E97"/>
    <w:rsid w:val="000E5934"/>
    <w:rsid w:val="000E6284"/>
    <w:rsid w:val="000E6CFD"/>
    <w:rsid w:val="000F08EE"/>
    <w:rsid w:val="000F0B0E"/>
    <w:rsid w:val="000F0CE4"/>
    <w:rsid w:val="000F26FA"/>
    <w:rsid w:val="000F2A3F"/>
    <w:rsid w:val="000F4447"/>
    <w:rsid w:val="000F4D62"/>
    <w:rsid w:val="000F7319"/>
    <w:rsid w:val="00100BD2"/>
    <w:rsid w:val="0010340D"/>
    <w:rsid w:val="0010443B"/>
    <w:rsid w:val="0010621E"/>
    <w:rsid w:val="00106408"/>
    <w:rsid w:val="00106AF5"/>
    <w:rsid w:val="00106E75"/>
    <w:rsid w:val="001107D8"/>
    <w:rsid w:val="0011448B"/>
    <w:rsid w:val="00115A2A"/>
    <w:rsid w:val="001163E4"/>
    <w:rsid w:val="0011652E"/>
    <w:rsid w:val="00121157"/>
    <w:rsid w:val="00121751"/>
    <w:rsid w:val="001246C7"/>
    <w:rsid w:val="00124B36"/>
    <w:rsid w:val="00124D5E"/>
    <w:rsid w:val="001256AB"/>
    <w:rsid w:val="001271E2"/>
    <w:rsid w:val="0013288E"/>
    <w:rsid w:val="00133E98"/>
    <w:rsid w:val="00134914"/>
    <w:rsid w:val="00137694"/>
    <w:rsid w:val="0014065D"/>
    <w:rsid w:val="00142D1D"/>
    <w:rsid w:val="001430F3"/>
    <w:rsid w:val="0014577E"/>
    <w:rsid w:val="0014770B"/>
    <w:rsid w:val="00147A06"/>
    <w:rsid w:val="00147BD8"/>
    <w:rsid w:val="00151E10"/>
    <w:rsid w:val="001523F1"/>
    <w:rsid w:val="001524F8"/>
    <w:rsid w:val="00152DA6"/>
    <w:rsid w:val="00153758"/>
    <w:rsid w:val="00153BF8"/>
    <w:rsid w:val="00154229"/>
    <w:rsid w:val="001553DE"/>
    <w:rsid w:val="00155C35"/>
    <w:rsid w:val="00160445"/>
    <w:rsid w:val="00160C05"/>
    <w:rsid w:val="00160F22"/>
    <w:rsid w:val="001613DF"/>
    <w:rsid w:val="00161E01"/>
    <w:rsid w:val="00162572"/>
    <w:rsid w:val="00163043"/>
    <w:rsid w:val="001636A4"/>
    <w:rsid w:val="00164B5F"/>
    <w:rsid w:val="00164C07"/>
    <w:rsid w:val="00166619"/>
    <w:rsid w:val="001668EC"/>
    <w:rsid w:val="001713C0"/>
    <w:rsid w:val="001725FE"/>
    <w:rsid w:val="00175BBC"/>
    <w:rsid w:val="0018008F"/>
    <w:rsid w:val="00180C5B"/>
    <w:rsid w:val="00180F1C"/>
    <w:rsid w:val="001823FB"/>
    <w:rsid w:val="00184777"/>
    <w:rsid w:val="0018504C"/>
    <w:rsid w:val="001871B8"/>
    <w:rsid w:val="00187249"/>
    <w:rsid w:val="001874C7"/>
    <w:rsid w:val="00187605"/>
    <w:rsid w:val="001900F7"/>
    <w:rsid w:val="00190FD7"/>
    <w:rsid w:val="00193AF1"/>
    <w:rsid w:val="0019432D"/>
    <w:rsid w:val="00195DE2"/>
    <w:rsid w:val="0019703D"/>
    <w:rsid w:val="001A09C9"/>
    <w:rsid w:val="001A1390"/>
    <w:rsid w:val="001A3693"/>
    <w:rsid w:val="001A61C7"/>
    <w:rsid w:val="001A6C9B"/>
    <w:rsid w:val="001A79EF"/>
    <w:rsid w:val="001B22B0"/>
    <w:rsid w:val="001B2B2C"/>
    <w:rsid w:val="001B4BEE"/>
    <w:rsid w:val="001B5CC6"/>
    <w:rsid w:val="001B6F4E"/>
    <w:rsid w:val="001B7B06"/>
    <w:rsid w:val="001B7BF6"/>
    <w:rsid w:val="001C2B56"/>
    <w:rsid w:val="001C40B9"/>
    <w:rsid w:val="001C56E2"/>
    <w:rsid w:val="001D01EA"/>
    <w:rsid w:val="001D0B0F"/>
    <w:rsid w:val="001D0B51"/>
    <w:rsid w:val="001D0BE9"/>
    <w:rsid w:val="001D0D20"/>
    <w:rsid w:val="001D1638"/>
    <w:rsid w:val="001D1A0F"/>
    <w:rsid w:val="001D1CE5"/>
    <w:rsid w:val="001D21FF"/>
    <w:rsid w:val="001D2799"/>
    <w:rsid w:val="001D3113"/>
    <w:rsid w:val="001D78FB"/>
    <w:rsid w:val="001E0C3C"/>
    <w:rsid w:val="001E15AF"/>
    <w:rsid w:val="001E387A"/>
    <w:rsid w:val="001E43E7"/>
    <w:rsid w:val="001E559E"/>
    <w:rsid w:val="001E5978"/>
    <w:rsid w:val="001E674C"/>
    <w:rsid w:val="001E7DC1"/>
    <w:rsid w:val="001F11BB"/>
    <w:rsid w:val="001F3E59"/>
    <w:rsid w:val="001F50E0"/>
    <w:rsid w:val="001F5F5A"/>
    <w:rsid w:val="001F6ED4"/>
    <w:rsid w:val="001F70C2"/>
    <w:rsid w:val="001F714E"/>
    <w:rsid w:val="001F7540"/>
    <w:rsid w:val="001F7A42"/>
    <w:rsid w:val="00200C81"/>
    <w:rsid w:val="00201BBD"/>
    <w:rsid w:val="002036DA"/>
    <w:rsid w:val="00203858"/>
    <w:rsid w:val="00204D0D"/>
    <w:rsid w:val="00204D9E"/>
    <w:rsid w:val="00205405"/>
    <w:rsid w:val="0020733C"/>
    <w:rsid w:val="00211C6F"/>
    <w:rsid w:val="00211D74"/>
    <w:rsid w:val="0021255D"/>
    <w:rsid w:val="00212F99"/>
    <w:rsid w:val="00213B68"/>
    <w:rsid w:val="0021595D"/>
    <w:rsid w:val="00216114"/>
    <w:rsid w:val="00217760"/>
    <w:rsid w:val="00221630"/>
    <w:rsid w:val="002219C0"/>
    <w:rsid w:val="00221C82"/>
    <w:rsid w:val="00221F2F"/>
    <w:rsid w:val="0022206C"/>
    <w:rsid w:val="00225583"/>
    <w:rsid w:val="00227889"/>
    <w:rsid w:val="002279F9"/>
    <w:rsid w:val="00230F26"/>
    <w:rsid w:val="00231D9D"/>
    <w:rsid w:val="00233C0F"/>
    <w:rsid w:val="00233E32"/>
    <w:rsid w:val="00234053"/>
    <w:rsid w:val="00234EBB"/>
    <w:rsid w:val="00235C91"/>
    <w:rsid w:val="002366BB"/>
    <w:rsid w:val="00237419"/>
    <w:rsid w:val="002403CC"/>
    <w:rsid w:val="002404CF"/>
    <w:rsid w:val="0024445E"/>
    <w:rsid w:val="00245183"/>
    <w:rsid w:val="00246DD5"/>
    <w:rsid w:val="00252E19"/>
    <w:rsid w:val="002537EB"/>
    <w:rsid w:val="002546D1"/>
    <w:rsid w:val="00254705"/>
    <w:rsid w:val="002552B3"/>
    <w:rsid w:val="00255405"/>
    <w:rsid w:val="0025559D"/>
    <w:rsid w:val="00257464"/>
    <w:rsid w:val="002611E2"/>
    <w:rsid w:val="00262060"/>
    <w:rsid w:val="00263959"/>
    <w:rsid w:val="00263D75"/>
    <w:rsid w:val="002661BA"/>
    <w:rsid w:val="00266F06"/>
    <w:rsid w:val="00270CBB"/>
    <w:rsid w:val="00271B21"/>
    <w:rsid w:val="00273513"/>
    <w:rsid w:val="002740F1"/>
    <w:rsid w:val="00274BA0"/>
    <w:rsid w:val="002808CA"/>
    <w:rsid w:val="00281993"/>
    <w:rsid w:val="002819D4"/>
    <w:rsid w:val="00284E32"/>
    <w:rsid w:val="00291815"/>
    <w:rsid w:val="00293078"/>
    <w:rsid w:val="002937D6"/>
    <w:rsid w:val="002946CE"/>
    <w:rsid w:val="00294D63"/>
    <w:rsid w:val="0029593B"/>
    <w:rsid w:val="002960F7"/>
    <w:rsid w:val="002A0377"/>
    <w:rsid w:val="002A0489"/>
    <w:rsid w:val="002A0BFF"/>
    <w:rsid w:val="002A11EB"/>
    <w:rsid w:val="002A3D54"/>
    <w:rsid w:val="002A46CE"/>
    <w:rsid w:val="002A7D95"/>
    <w:rsid w:val="002B10A8"/>
    <w:rsid w:val="002B3B8C"/>
    <w:rsid w:val="002B40F3"/>
    <w:rsid w:val="002B443F"/>
    <w:rsid w:val="002B45CC"/>
    <w:rsid w:val="002B5139"/>
    <w:rsid w:val="002B6697"/>
    <w:rsid w:val="002B7F0C"/>
    <w:rsid w:val="002C0201"/>
    <w:rsid w:val="002C2384"/>
    <w:rsid w:val="002C2CCD"/>
    <w:rsid w:val="002C490D"/>
    <w:rsid w:val="002C6950"/>
    <w:rsid w:val="002C7733"/>
    <w:rsid w:val="002C7767"/>
    <w:rsid w:val="002C7E5D"/>
    <w:rsid w:val="002D1E7C"/>
    <w:rsid w:val="002D26B5"/>
    <w:rsid w:val="002E06D1"/>
    <w:rsid w:val="002E0892"/>
    <w:rsid w:val="002E1C95"/>
    <w:rsid w:val="002E35E3"/>
    <w:rsid w:val="002E4285"/>
    <w:rsid w:val="002E62B9"/>
    <w:rsid w:val="002F06CD"/>
    <w:rsid w:val="002F0EF4"/>
    <w:rsid w:val="002F14A9"/>
    <w:rsid w:val="002F3852"/>
    <w:rsid w:val="002F4106"/>
    <w:rsid w:val="002F41A6"/>
    <w:rsid w:val="002F504E"/>
    <w:rsid w:val="002F5959"/>
    <w:rsid w:val="002F62C0"/>
    <w:rsid w:val="002F6D31"/>
    <w:rsid w:val="002F7F5F"/>
    <w:rsid w:val="003006DB"/>
    <w:rsid w:val="00301DDA"/>
    <w:rsid w:val="0030203A"/>
    <w:rsid w:val="00302D9C"/>
    <w:rsid w:val="00304DED"/>
    <w:rsid w:val="00306B90"/>
    <w:rsid w:val="003071F8"/>
    <w:rsid w:val="00307681"/>
    <w:rsid w:val="00313029"/>
    <w:rsid w:val="00313BB3"/>
    <w:rsid w:val="00313F38"/>
    <w:rsid w:val="003140D6"/>
    <w:rsid w:val="00314C13"/>
    <w:rsid w:val="00315325"/>
    <w:rsid w:val="003154D3"/>
    <w:rsid w:val="00316A8D"/>
    <w:rsid w:val="00317591"/>
    <w:rsid w:val="00317860"/>
    <w:rsid w:val="00317975"/>
    <w:rsid w:val="00317C7D"/>
    <w:rsid w:val="003212C3"/>
    <w:rsid w:val="00321432"/>
    <w:rsid w:val="00321607"/>
    <w:rsid w:val="0032272B"/>
    <w:rsid w:val="00323D4E"/>
    <w:rsid w:val="00330871"/>
    <w:rsid w:val="00330D41"/>
    <w:rsid w:val="00332280"/>
    <w:rsid w:val="003354B2"/>
    <w:rsid w:val="003365A9"/>
    <w:rsid w:val="003377EF"/>
    <w:rsid w:val="00340544"/>
    <w:rsid w:val="00340911"/>
    <w:rsid w:val="003428D3"/>
    <w:rsid w:val="00345CCE"/>
    <w:rsid w:val="003461B1"/>
    <w:rsid w:val="00346353"/>
    <w:rsid w:val="00347208"/>
    <w:rsid w:val="00350022"/>
    <w:rsid w:val="003505D3"/>
    <w:rsid w:val="00350B5A"/>
    <w:rsid w:val="003519C7"/>
    <w:rsid w:val="003522DF"/>
    <w:rsid w:val="003531E9"/>
    <w:rsid w:val="00353F8E"/>
    <w:rsid w:val="003566CB"/>
    <w:rsid w:val="00360A49"/>
    <w:rsid w:val="00360E7A"/>
    <w:rsid w:val="00360FB3"/>
    <w:rsid w:val="00361232"/>
    <w:rsid w:val="003616D1"/>
    <w:rsid w:val="00363611"/>
    <w:rsid w:val="00363C9B"/>
    <w:rsid w:val="0036428D"/>
    <w:rsid w:val="00367AB0"/>
    <w:rsid w:val="00367D5E"/>
    <w:rsid w:val="00367E33"/>
    <w:rsid w:val="003707FF"/>
    <w:rsid w:val="00371C3E"/>
    <w:rsid w:val="00372857"/>
    <w:rsid w:val="00372A49"/>
    <w:rsid w:val="00372D01"/>
    <w:rsid w:val="00374B1C"/>
    <w:rsid w:val="00376A02"/>
    <w:rsid w:val="00377043"/>
    <w:rsid w:val="00377955"/>
    <w:rsid w:val="00377E5C"/>
    <w:rsid w:val="00377F53"/>
    <w:rsid w:val="00380812"/>
    <w:rsid w:val="00381182"/>
    <w:rsid w:val="00381EAC"/>
    <w:rsid w:val="003825B5"/>
    <w:rsid w:val="00382F15"/>
    <w:rsid w:val="00383607"/>
    <w:rsid w:val="00385787"/>
    <w:rsid w:val="00385E29"/>
    <w:rsid w:val="00386C86"/>
    <w:rsid w:val="00390627"/>
    <w:rsid w:val="00391B09"/>
    <w:rsid w:val="003936AF"/>
    <w:rsid w:val="00396435"/>
    <w:rsid w:val="00396FA6"/>
    <w:rsid w:val="003975E9"/>
    <w:rsid w:val="00397B27"/>
    <w:rsid w:val="003A0351"/>
    <w:rsid w:val="003A1701"/>
    <w:rsid w:val="003A1E3D"/>
    <w:rsid w:val="003A214E"/>
    <w:rsid w:val="003A2A59"/>
    <w:rsid w:val="003A33FF"/>
    <w:rsid w:val="003A58FD"/>
    <w:rsid w:val="003A59E9"/>
    <w:rsid w:val="003A646D"/>
    <w:rsid w:val="003A72EA"/>
    <w:rsid w:val="003B0658"/>
    <w:rsid w:val="003B2C18"/>
    <w:rsid w:val="003B2CE8"/>
    <w:rsid w:val="003B33BF"/>
    <w:rsid w:val="003B35BE"/>
    <w:rsid w:val="003B4019"/>
    <w:rsid w:val="003B46DD"/>
    <w:rsid w:val="003B68B6"/>
    <w:rsid w:val="003C24CF"/>
    <w:rsid w:val="003C2AD4"/>
    <w:rsid w:val="003C359F"/>
    <w:rsid w:val="003C378E"/>
    <w:rsid w:val="003C555B"/>
    <w:rsid w:val="003C574B"/>
    <w:rsid w:val="003D0D68"/>
    <w:rsid w:val="003D287D"/>
    <w:rsid w:val="003D3512"/>
    <w:rsid w:val="003D40A9"/>
    <w:rsid w:val="003D55DA"/>
    <w:rsid w:val="003D5869"/>
    <w:rsid w:val="003D5ADA"/>
    <w:rsid w:val="003D6E75"/>
    <w:rsid w:val="003D7C7D"/>
    <w:rsid w:val="003E0DEA"/>
    <w:rsid w:val="003E12D0"/>
    <w:rsid w:val="003E2787"/>
    <w:rsid w:val="003E2F9F"/>
    <w:rsid w:val="003E3236"/>
    <w:rsid w:val="003E665E"/>
    <w:rsid w:val="003E77DF"/>
    <w:rsid w:val="003E7ADF"/>
    <w:rsid w:val="003F0E21"/>
    <w:rsid w:val="003F10A5"/>
    <w:rsid w:val="003F1215"/>
    <w:rsid w:val="003F44D8"/>
    <w:rsid w:val="003F535D"/>
    <w:rsid w:val="003F55C6"/>
    <w:rsid w:val="003F58ED"/>
    <w:rsid w:val="003F60A2"/>
    <w:rsid w:val="003F6ED4"/>
    <w:rsid w:val="00403B47"/>
    <w:rsid w:val="00407421"/>
    <w:rsid w:val="004079F4"/>
    <w:rsid w:val="00410C94"/>
    <w:rsid w:val="0041191C"/>
    <w:rsid w:val="004129B3"/>
    <w:rsid w:val="00413FBB"/>
    <w:rsid w:val="00414271"/>
    <w:rsid w:val="00414D26"/>
    <w:rsid w:val="00414ED7"/>
    <w:rsid w:val="004150DF"/>
    <w:rsid w:val="004169A7"/>
    <w:rsid w:val="00416ABC"/>
    <w:rsid w:val="004200C7"/>
    <w:rsid w:val="00420FBC"/>
    <w:rsid w:val="00422431"/>
    <w:rsid w:val="00422CCD"/>
    <w:rsid w:val="004233DA"/>
    <w:rsid w:val="004241F1"/>
    <w:rsid w:val="00424D7B"/>
    <w:rsid w:val="00426309"/>
    <w:rsid w:val="004278D8"/>
    <w:rsid w:val="00430025"/>
    <w:rsid w:val="0043117B"/>
    <w:rsid w:val="00431807"/>
    <w:rsid w:val="004327F1"/>
    <w:rsid w:val="00434CF4"/>
    <w:rsid w:val="00437EBC"/>
    <w:rsid w:val="00437F0F"/>
    <w:rsid w:val="00440446"/>
    <w:rsid w:val="0044144F"/>
    <w:rsid w:val="00442606"/>
    <w:rsid w:val="00442FFB"/>
    <w:rsid w:val="00444510"/>
    <w:rsid w:val="004457C6"/>
    <w:rsid w:val="00446265"/>
    <w:rsid w:val="00447681"/>
    <w:rsid w:val="00451081"/>
    <w:rsid w:val="00451F8B"/>
    <w:rsid w:val="004522D3"/>
    <w:rsid w:val="004527E3"/>
    <w:rsid w:val="00454AF9"/>
    <w:rsid w:val="00454E14"/>
    <w:rsid w:val="00455FCF"/>
    <w:rsid w:val="0045642F"/>
    <w:rsid w:val="00456F52"/>
    <w:rsid w:val="00461A37"/>
    <w:rsid w:val="00462A79"/>
    <w:rsid w:val="00463A45"/>
    <w:rsid w:val="00465651"/>
    <w:rsid w:val="0046763B"/>
    <w:rsid w:val="004678FF"/>
    <w:rsid w:val="00471AAC"/>
    <w:rsid w:val="004729CF"/>
    <w:rsid w:val="00473822"/>
    <w:rsid w:val="00475401"/>
    <w:rsid w:val="00476088"/>
    <w:rsid w:val="00481C10"/>
    <w:rsid w:val="00482763"/>
    <w:rsid w:val="004828CC"/>
    <w:rsid w:val="00482AAF"/>
    <w:rsid w:val="00483344"/>
    <w:rsid w:val="00483691"/>
    <w:rsid w:val="00483812"/>
    <w:rsid w:val="00485072"/>
    <w:rsid w:val="00486B5A"/>
    <w:rsid w:val="004874BF"/>
    <w:rsid w:val="004875BF"/>
    <w:rsid w:val="00487744"/>
    <w:rsid w:val="004904C6"/>
    <w:rsid w:val="00492A8E"/>
    <w:rsid w:val="00496FF5"/>
    <w:rsid w:val="004A1F6F"/>
    <w:rsid w:val="004A2C58"/>
    <w:rsid w:val="004A37C1"/>
    <w:rsid w:val="004A4369"/>
    <w:rsid w:val="004A4762"/>
    <w:rsid w:val="004A62F3"/>
    <w:rsid w:val="004B1D50"/>
    <w:rsid w:val="004B384E"/>
    <w:rsid w:val="004B4B86"/>
    <w:rsid w:val="004B6F7E"/>
    <w:rsid w:val="004B710A"/>
    <w:rsid w:val="004C079D"/>
    <w:rsid w:val="004C0D12"/>
    <w:rsid w:val="004C158F"/>
    <w:rsid w:val="004C6590"/>
    <w:rsid w:val="004C6FEC"/>
    <w:rsid w:val="004D114C"/>
    <w:rsid w:val="004D3AA2"/>
    <w:rsid w:val="004D5E38"/>
    <w:rsid w:val="004D73D3"/>
    <w:rsid w:val="004D7E45"/>
    <w:rsid w:val="004E1C4C"/>
    <w:rsid w:val="004E2AA3"/>
    <w:rsid w:val="004E4932"/>
    <w:rsid w:val="004E64B0"/>
    <w:rsid w:val="004E6AA9"/>
    <w:rsid w:val="004E6AFF"/>
    <w:rsid w:val="004E7216"/>
    <w:rsid w:val="004F7BFC"/>
    <w:rsid w:val="005005E4"/>
    <w:rsid w:val="005009F6"/>
    <w:rsid w:val="005011A5"/>
    <w:rsid w:val="00503621"/>
    <w:rsid w:val="0050576F"/>
    <w:rsid w:val="00505FA4"/>
    <w:rsid w:val="0050781F"/>
    <w:rsid w:val="00507C95"/>
    <w:rsid w:val="00507F9E"/>
    <w:rsid w:val="00511C1D"/>
    <w:rsid w:val="0051272B"/>
    <w:rsid w:val="00513CBB"/>
    <w:rsid w:val="005150C7"/>
    <w:rsid w:val="00515BC8"/>
    <w:rsid w:val="00521F95"/>
    <w:rsid w:val="005240C6"/>
    <w:rsid w:val="00527417"/>
    <w:rsid w:val="005279AC"/>
    <w:rsid w:val="00530BE1"/>
    <w:rsid w:val="00530DEE"/>
    <w:rsid w:val="00530ECF"/>
    <w:rsid w:val="00532357"/>
    <w:rsid w:val="005327A6"/>
    <w:rsid w:val="00532822"/>
    <w:rsid w:val="0053337E"/>
    <w:rsid w:val="00533B75"/>
    <w:rsid w:val="00533FBA"/>
    <w:rsid w:val="0053553D"/>
    <w:rsid w:val="00535AC3"/>
    <w:rsid w:val="005405C6"/>
    <w:rsid w:val="005420CE"/>
    <w:rsid w:val="00542FE7"/>
    <w:rsid w:val="0054411C"/>
    <w:rsid w:val="005441F0"/>
    <w:rsid w:val="005516B0"/>
    <w:rsid w:val="00552715"/>
    <w:rsid w:val="00552D0E"/>
    <w:rsid w:val="00552D44"/>
    <w:rsid w:val="00556036"/>
    <w:rsid w:val="00561BCC"/>
    <w:rsid w:val="00561F65"/>
    <w:rsid w:val="0056240C"/>
    <w:rsid w:val="005634ED"/>
    <w:rsid w:val="005638F0"/>
    <w:rsid w:val="00564F52"/>
    <w:rsid w:val="0056609E"/>
    <w:rsid w:val="005663B4"/>
    <w:rsid w:val="00566494"/>
    <w:rsid w:val="00567ACE"/>
    <w:rsid w:val="00567C36"/>
    <w:rsid w:val="00571640"/>
    <w:rsid w:val="00571DD3"/>
    <w:rsid w:val="0057392E"/>
    <w:rsid w:val="00575877"/>
    <w:rsid w:val="00575C29"/>
    <w:rsid w:val="00576081"/>
    <w:rsid w:val="00576119"/>
    <w:rsid w:val="00576B1C"/>
    <w:rsid w:val="005807B1"/>
    <w:rsid w:val="00580A91"/>
    <w:rsid w:val="005815B7"/>
    <w:rsid w:val="0058210C"/>
    <w:rsid w:val="00582FEE"/>
    <w:rsid w:val="00583917"/>
    <w:rsid w:val="00585536"/>
    <w:rsid w:val="00585826"/>
    <w:rsid w:val="00585E45"/>
    <w:rsid w:val="00586430"/>
    <w:rsid w:val="00587453"/>
    <w:rsid w:val="00587BA5"/>
    <w:rsid w:val="005909AD"/>
    <w:rsid w:val="00593006"/>
    <w:rsid w:val="005953A1"/>
    <w:rsid w:val="005955A2"/>
    <w:rsid w:val="00595AEC"/>
    <w:rsid w:val="00595D5F"/>
    <w:rsid w:val="005961DD"/>
    <w:rsid w:val="005961F2"/>
    <w:rsid w:val="005971DD"/>
    <w:rsid w:val="0059754A"/>
    <w:rsid w:val="005976CC"/>
    <w:rsid w:val="005A288A"/>
    <w:rsid w:val="005A2A99"/>
    <w:rsid w:val="005A30C0"/>
    <w:rsid w:val="005A36DE"/>
    <w:rsid w:val="005A3A3A"/>
    <w:rsid w:val="005A41A4"/>
    <w:rsid w:val="005A5C4D"/>
    <w:rsid w:val="005A5D53"/>
    <w:rsid w:val="005B13AB"/>
    <w:rsid w:val="005B14BF"/>
    <w:rsid w:val="005B1B7E"/>
    <w:rsid w:val="005B2530"/>
    <w:rsid w:val="005B31F4"/>
    <w:rsid w:val="005B3C08"/>
    <w:rsid w:val="005B597C"/>
    <w:rsid w:val="005C1799"/>
    <w:rsid w:val="005C19EC"/>
    <w:rsid w:val="005C23E1"/>
    <w:rsid w:val="005C5BD6"/>
    <w:rsid w:val="005C71AD"/>
    <w:rsid w:val="005D02E4"/>
    <w:rsid w:val="005D12DA"/>
    <w:rsid w:val="005D2C7C"/>
    <w:rsid w:val="005D3614"/>
    <w:rsid w:val="005D3E8F"/>
    <w:rsid w:val="005D46A3"/>
    <w:rsid w:val="005D6544"/>
    <w:rsid w:val="005D6723"/>
    <w:rsid w:val="005D72C8"/>
    <w:rsid w:val="005E0303"/>
    <w:rsid w:val="005E185B"/>
    <w:rsid w:val="005E3607"/>
    <w:rsid w:val="005E48E3"/>
    <w:rsid w:val="005E52CC"/>
    <w:rsid w:val="005E57E4"/>
    <w:rsid w:val="005E62A6"/>
    <w:rsid w:val="005E63CC"/>
    <w:rsid w:val="005E670B"/>
    <w:rsid w:val="005F3AA4"/>
    <w:rsid w:val="005F4733"/>
    <w:rsid w:val="005F48D0"/>
    <w:rsid w:val="005F60F2"/>
    <w:rsid w:val="005F6119"/>
    <w:rsid w:val="005F7833"/>
    <w:rsid w:val="0060035B"/>
    <w:rsid w:val="00600EF6"/>
    <w:rsid w:val="00601EB9"/>
    <w:rsid w:val="006029A3"/>
    <w:rsid w:val="0060447A"/>
    <w:rsid w:val="0060591C"/>
    <w:rsid w:val="00606A88"/>
    <w:rsid w:val="00610484"/>
    <w:rsid w:val="006114E0"/>
    <w:rsid w:val="00611B9A"/>
    <w:rsid w:val="00611D7D"/>
    <w:rsid w:val="00612609"/>
    <w:rsid w:val="00612E71"/>
    <w:rsid w:val="00613530"/>
    <w:rsid w:val="00613BEF"/>
    <w:rsid w:val="00613D62"/>
    <w:rsid w:val="00614288"/>
    <w:rsid w:val="006142AE"/>
    <w:rsid w:val="00615E0C"/>
    <w:rsid w:val="006162E4"/>
    <w:rsid w:val="006203BD"/>
    <w:rsid w:val="006213A5"/>
    <w:rsid w:val="00621400"/>
    <w:rsid w:val="00621BA7"/>
    <w:rsid w:val="00625226"/>
    <w:rsid w:val="006260B1"/>
    <w:rsid w:val="00627D95"/>
    <w:rsid w:val="00630A13"/>
    <w:rsid w:val="00630D35"/>
    <w:rsid w:val="00631583"/>
    <w:rsid w:val="006337EF"/>
    <w:rsid w:val="00633997"/>
    <w:rsid w:val="00633A37"/>
    <w:rsid w:val="006340BE"/>
    <w:rsid w:val="00634AE4"/>
    <w:rsid w:val="0063605B"/>
    <w:rsid w:val="006360D9"/>
    <w:rsid w:val="00636208"/>
    <w:rsid w:val="00636A2E"/>
    <w:rsid w:val="00636E3F"/>
    <w:rsid w:val="006374CF"/>
    <w:rsid w:val="00640749"/>
    <w:rsid w:val="00641B05"/>
    <w:rsid w:val="00641D34"/>
    <w:rsid w:val="006426DD"/>
    <w:rsid w:val="00643389"/>
    <w:rsid w:val="00644818"/>
    <w:rsid w:val="00646E42"/>
    <w:rsid w:val="00646F95"/>
    <w:rsid w:val="0065156A"/>
    <w:rsid w:val="006521B6"/>
    <w:rsid w:val="00652E3F"/>
    <w:rsid w:val="00652FB3"/>
    <w:rsid w:val="0065531D"/>
    <w:rsid w:val="006557E0"/>
    <w:rsid w:val="00657A02"/>
    <w:rsid w:val="00657B07"/>
    <w:rsid w:val="00657E30"/>
    <w:rsid w:val="0066386B"/>
    <w:rsid w:val="006641ED"/>
    <w:rsid w:val="00666337"/>
    <w:rsid w:val="00667828"/>
    <w:rsid w:val="00667A7B"/>
    <w:rsid w:val="00667E4E"/>
    <w:rsid w:val="0067049F"/>
    <w:rsid w:val="00671891"/>
    <w:rsid w:val="00673C56"/>
    <w:rsid w:val="00673D71"/>
    <w:rsid w:val="00673FBB"/>
    <w:rsid w:val="0067424C"/>
    <w:rsid w:val="00674A4D"/>
    <w:rsid w:val="00676F3B"/>
    <w:rsid w:val="006812BF"/>
    <w:rsid w:val="006817E5"/>
    <w:rsid w:val="00681F09"/>
    <w:rsid w:val="00681FF5"/>
    <w:rsid w:val="00682A3C"/>
    <w:rsid w:val="0068452E"/>
    <w:rsid w:val="006856CD"/>
    <w:rsid w:val="00685FF1"/>
    <w:rsid w:val="0068664C"/>
    <w:rsid w:val="00686B22"/>
    <w:rsid w:val="00686F51"/>
    <w:rsid w:val="006904EF"/>
    <w:rsid w:val="00690605"/>
    <w:rsid w:val="0069123B"/>
    <w:rsid w:val="006931E1"/>
    <w:rsid w:val="006937FA"/>
    <w:rsid w:val="00693CE6"/>
    <w:rsid w:val="0069685C"/>
    <w:rsid w:val="0069725A"/>
    <w:rsid w:val="006A04D0"/>
    <w:rsid w:val="006A0F13"/>
    <w:rsid w:val="006A2F29"/>
    <w:rsid w:val="006A3507"/>
    <w:rsid w:val="006A54A5"/>
    <w:rsid w:val="006A5C5D"/>
    <w:rsid w:val="006A5E5C"/>
    <w:rsid w:val="006A5F29"/>
    <w:rsid w:val="006A66D1"/>
    <w:rsid w:val="006A746F"/>
    <w:rsid w:val="006A781E"/>
    <w:rsid w:val="006A7A40"/>
    <w:rsid w:val="006B08D8"/>
    <w:rsid w:val="006B1F3E"/>
    <w:rsid w:val="006B297A"/>
    <w:rsid w:val="006B31E4"/>
    <w:rsid w:val="006B3A64"/>
    <w:rsid w:val="006B5C07"/>
    <w:rsid w:val="006B6624"/>
    <w:rsid w:val="006B6892"/>
    <w:rsid w:val="006C028B"/>
    <w:rsid w:val="006C0E58"/>
    <w:rsid w:val="006C0ECD"/>
    <w:rsid w:val="006C1C95"/>
    <w:rsid w:val="006C29D6"/>
    <w:rsid w:val="006C31AB"/>
    <w:rsid w:val="006C355B"/>
    <w:rsid w:val="006C53EC"/>
    <w:rsid w:val="006C5B84"/>
    <w:rsid w:val="006C5CC4"/>
    <w:rsid w:val="006C6C80"/>
    <w:rsid w:val="006C6F95"/>
    <w:rsid w:val="006D0577"/>
    <w:rsid w:val="006D1258"/>
    <w:rsid w:val="006D1795"/>
    <w:rsid w:val="006D4C53"/>
    <w:rsid w:val="006D53BA"/>
    <w:rsid w:val="006D5433"/>
    <w:rsid w:val="006D5CAD"/>
    <w:rsid w:val="006D5D24"/>
    <w:rsid w:val="006D65D0"/>
    <w:rsid w:val="006D6E0C"/>
    <w:rsid w:val="006D6F72"/>
    <w:rsid w:val="006D6FD7"/>
    <w:rsid w:val="006D7768"/>
    <w:rsid w:val="006E0024"/>
    <w:rsid w:val="006E0106"/>
    <w:rsid w:val="006E04C7"/>
    <w:rsid w:val="006E172B"/>
    <w:rsid w:val="006E20FF"/>
    <w:rsid w:val="006E3243"/>
    <w:rsid w:val="006E3442"/>
    <w:rsid w:val="006E36A6"/>
    <w:rsid w:val="006F414D"/>
    <w:rsid w:val="006F46D7"/>
    <w:rsid w:val="006F62CB"/>
    <w:rsid w:val="006F6447"/>
    <w:rsid w:val="006F6B51"/>
    <w:rsid w:val="00700472"/>
    <w:rsid w:val="00701E15"/>
    <w:rsid w:val="00702EEA"/>
    <w:rsid w:val="0070517D"/>
    <w:rsid w:val="00705FB3"/>
    <w:rsid w:val="00707A87"/>
    <w:rsid w:val="00711067"/>
    <w:rsid w:val="00712F43"/>
    <w:rsid w:val="00713890"/>
    <w:rsid w:val="00713A93"/>
    <w:rsid w:val="00714F68"/>
    <w:rsid w:val="007158AC"/>
    <w:rsid w:val="00715A07"/>
    <w:rsid w:val="00715B35"/>
    <w:rsid w:val="00716950"/>
    <w:rsid w:val="00717E83"/>
    <w:rsid w:val="00720A68"/>
    <w:rsid w:val="0072118E"/>
    <w:rsid w:val="0072464F"/>
    <w:rsid w:val="00726ADE"/>
    <w:rsid w:val="0073067E"/>
    <w:rsid w:val="00731892"/>
    <w:rsid w:val="00733901"/>
    <w:rsid w:val="007339E0"/>
    <w:rsid w:val="00733AA9"/>
    <w:rsid w:val="00734598"/>
    <w:rsid w:val="007359FB"/>
    <w:rsid w:val="007367BF"/>
    <w:rsid w:val="00736B7F"/>
    <w:rsid w:val="00737172"/>
    <w:rsid w:val="00740BB4"/>
    <w:rsid w:val="00741725"/>
    <w:rsid w:val="0074211B"/>
    <w:rsid w:val="007425DC"/>
    <w:rsid w:val="00743CE2"/>
    <w:rsid w:val="007441B3"/>
    <w:rsid w:val="00744A0E"/>
    <w:rsid w:val="00745897"/>
    <w:rsid w:val="00746D85"/>
    <w:rsid w:val="007473B0"/>
    <w:rsid w:val="00750B24"/>
    <w:rsid w:val="007513B3"/>
    <w:rsid w:val="00753F1B"/>
    <w:rsid w:val="007551F5"/>
    <w:rsid w:val="00757CEC"/>
    <w:rsid w:val="00760776"/>
    <w:rsid w:val="00761343"/>
    <w:rsid w:val="0076264E"/>
    <w:rsid w:val="007627F6"/>
    <w:rsid w:val="00763BEC"/>
    <w:rsid w:val="007706BC"/>
    <w:rsid w:val="00771469"/>
    <w:rsid w:val="007730DC"/>
    <w:rsid w:val="00773238"/>
    <w:rsid w:val="00775C40"/>
    <w:rsid w:val="00775EA1"/>
    <w:rsid w:val="00776591"/>
    <w:rsid w:val="0078060C"/>
    <w:rsid w:val="00780821"/>
    <w:rsid w:val="007825F8"/>
    <w:rsid w:val="0078270C"/>
    <w:rsid w:val="00785E11"/>
    <w:rsid w:val="00786CA6"/>
    <w:rsid w:val="007873BC"/>
    <w:rsid w:val="00791586"/>
    <w:rsid w:val="00792215"/>
    <w:rsid w:val="007928DA"/>
    <w:rsid w:val="00793092"/>
    <w:rsid w:val="007938B7"/>
    <w:rsid w:val="00795611"/>
    <w:rsid w:val="007968B8"/>
    <w:rsid w:val="00796BCA"/>
    <w:rsid w:val="007973CD"/>
    <w:rsid w:val="00797A76"/>
    <w:rsid w:val="007A0050"/>
    <w:rsid w:val="007A23C3"/>
    <w:rsid w:val="007A258F"/>
    <w:rsid w:val="007A4A7A"/>
    <w:rsid w:val="007A4ED2"/>
    <w:rsid w:val="007A5984"/>
    <w:rsid w:val="007A5C6F"/>
    <w:rsid w:val="007A5F03"/>
    <w:rsid w:val="007A6C79"/>
    <w:rsid w:val="007A76F4"/>
    <w:rsid w:val="007B0A16"/>
    <w:rsid w:val="007B3191"/>
    <w:rsid w:val="007B4AE4"/>
    <w:rsid w:val="007B4B19"/>
    <w:rsid w:val="007B5756"/>
    <w:rsid w:val="007B7CAA"/>
    <w:rsid w:val="007C01C6"/>
    <w:rsid w:val="007C036B"/>
    <w:rsid w:val="007C1BFA"/>
    <w:rsid w:val="007C40C1"/>
    <w:rsid w:val="007C5892"/>
    <w:rsid w:val="007D0273"/>
    <w:rsid w:val="007D0285"/>
    <w:rsid w:val="007D3AED"/>
    <w:rsid w:val="007D43B0"/>
    <w:rsid w:val="007D50E3"/>
    <w:rsid w:val="007D5708"/>
    <w:rsid w:val="007D70F3"/>
    <w:rsid w:val="007E17F8"/>
    <w:rsid w:val="007E2F61"/>
    <w:rsid w:val="007E38A6"/>
    <w:rsid w:val="007E41B9"/>
    <w:rsid w:val="007E4B80"/>
    <w:rsid w:val="007E56D7"/>
    <w:rsid w:val="007F0441"/>
    <w:rsid w:val="007F0549"/>
    <w:rsid w:val="007F213A"/>
    <w:rsid w:val="007F2F0F"/>
    <w:rsid w:val="007F3D4A"/>
    <w:rsid w:val="007F49FB"/>
    <w:rsid w:val="007F5238"/>
    <w:rsid w:val="007F6B01"/>
    <w:rsid w:val="007F7E01"/>
    <w:rsid w:val="00801264"/>
    <w:rsid w:val="00801418"/>
    <w:rsid w:val="00804202"/>
    <w:rsid w:val="0080493A"/>
    <w:rsid w:val="008053E1"/>
    <w:rsid w:val="008068E5"/>
    <w:rsid w:val="00806CF9"/>
    <w:rsid w:val="00810FB0"/>
    <w:rsid w:val="00812486"/>
    <w:rsid w:val="00813DAA"/>
    <w:rsid w:val="00814452"/>
    <w:rsid w:val="008144F7"/>
    <w:rsid w:val="008145E6"/>
    <w:rsid w:val="0081478F"/>
    <w:rsid w:val="0081542D"/>
    <w:rsid w:val="008166AB"/>
    <w:rsid w:val="00817548"/>
    <w:rsid w:val="008201C9"/>
    <w:rsid w:val="00820F66"/>
    <w:rsid w:val="00821D72"/>
    <w:rsid w:val="00822B4B"/>
    <w:rsid w:val="00823125"/>
    <w:rsid w:val="008268EB"/>
    <w:rsid w:val="0082723E"/>
    <w:rsid w:val="008301D8"/>
    <w:rsid w:val="00830622"/>
    <w:rsid w:val="0083134A"/>
    <w:rsid w:val="008318F4"/>
    <w:rsid w:val="00831925"/>
    <w:rsid w:val="00831964"/>
    <w:rsid w:val="00833599"/>
    <w:rsid w:val="00833ADF"/>
    <w:rsid w:val="008403C1"/>
    <w:rsid w:val="008423E7"/>
    <w:rsid w:val="008425C4"/>
    <w:rsid w:val="00843C30"/>
    <w:rsid w:val="00843D24"/>
    <w:rsid w:val="0084436C"/>
    <w:rsid w:val="00844BC0"/>
    <w:rsid w:val="0084587E"/>
    <w:rsid w:val="00846EEE"/>
    <w:rsid w:val="008533C8"/>
    <w:rsid w:val="00853FC8"/>
    <w:rsid w:val="0085472C"/>
    <w:rsid w:val="00854B0A"/>
    <w:rsid w:val="008550CA"/>
    <w:rsid w:val="00855551"/>
    <w:rsid w:val="008555E6"/>
    <w:rsid w:val="008600FE"/>
    <w:rsid w:val="0086013D"/>
    <w:rsid w:val="008601E9"/>
    <w:rsid w:val="00861FE2"/>
    <w:rsid w:val="00862F7A"/>
    <w:rsid w:val="00864873"/>
    <w:rsid w:val="00864932"/>
    <w:rsid w:val="008649C8"/>
    <w:rsid w:val="00866281"/>
    <w:rsid w:val="0086702D"/>
    <w:rsid w:val="008676E3"/>
    <w:rsid w:val="008708D8"/>
    <w:rsid w:val="00870B09"/>
    <w:rsid w:val="00871031"/>
    <w:rsid w:val="00871598"/>
    <w:rsid w:val="008719E1"/>
    <w:rsid w:val="00873A6B"/>
    <w:rsid w:val="00874557"/>
    <w:rsid w:val="00876AB1"/>
    <w:rsid w:val="00877AE0"/>
    <w:rsid w:val="00880360"/>
    <w:rsid w:val="008804A3"/>
    <w:rsid w:val="00881DD8"/>
    <w:rsid w:val="00882703"/>
    <w:rsid w:val="0088342C"/>
    <w:rsid w:val="00885B2A"/>
    <w:rsid w:val="008867C6"/>
    <w:rsid w:val="00886B16"/>
    <w:rsid w:val="00886EBA"/>
    <w:rsid w:val="00886FD9"/>
    <w:rsid w:val="00891074"/>
    <w:rsid w:val="00891438"/>
    <w:rsid w:val="00892065"/>
    <w:rsid w:val="00892F9F"/>
    <w:rsid w:val="0089440C"/>
    <w:rsid w:val="0089493F"/>
    <w:rsid w:val="00894B25"/>
    <w:rsid w:val="00895FCB"/>
    <w:rsid w:val="008A03C5"/>
    <w:rsid w:val="008A042F"/>
    <w:rsid w:val="008A132A"/>
    <w:rsid w:val="008A19AE"/>
    <w:rsid w:val="008A1AAC"/>
    <w:rsid w:val="008A1FE9"/>
    <w:rsid w:val="008A358E"/>
    <w:rsid w:val="008A4233"/>
    <w:rsid w:val="008A67E6"/>
    <w:rsid w:val="008B01B9"/>
    <w:rsid w:val="008B042F"/>
    <w:rsid w:val="008B0827"/>
    <w:rsid w:val="008B0AA0"/>
    <w:rsid w:val="008B0D21"/>
    <w:rsid w:val="008B1163"/>
    <w:rsid w:val="008B1760"/>
    <w:rsid w:val="008B1BDA"/>
    <w:rsid w:val="008B538C"/>
    <w:rsid w:val="008B5D8E"/>
    <w:rsid w:val="008B6561"/>
    <w:rsid w:val="008B67A0"/>
    <w:rsid w:val="008B696D"/>
    <w:rsid w:val="008B6C10"/>
    <w:rsid w:val="008C233A"/>
    <w:rsid w:val="008C2508"/>
    <w:rsid w:val="008C2553"/>
    <w:rsid w:val="008C2957"/>
    <w:rsid w:val="008C5FD7"/>
    <w:rsid w:val="008C607D"/>
    <w:rsid w:val="008C66A3"/>
    <w:rsid w:val="008C6FCB"/>
    <w:rsid w:val="008D095F"/>
    <w:rsid w:val="008D2238"/>
    <w:rsid w:val="008D310E"/>
    <w:rsid w:val="008D5146"/>
    <w:rsid w:val="008D7983"/>
    <w:rsid w:val="008E0136"/>
    <w:rsid w:val="008E07AE"/>
    <w:rsid w:val="008E2502"/>
    <w:rsid w:val="008E3D5F"/>
    <w:rsid w:val="008E5057"/>
    <w:rsid w:val="008E52DC"/>
    <w:rsid w:val="008E74EB"/>
    <w:rsid w:val="008E783F"/>
    <w:rsid w:val="008E7C5C"/>
    <w:rsid w:val="008F0309"/>
    <w:rsid w:val="008F397E"/>
    <w:rsid w:val="008F440D"/>
    <w:rsid w:val="008F46E2"/>
    <w:rsid w:val="008F6503"/>
    <w:rsid w:val="008F75F0"/>
    <w:rsid w:val="009003B9"/>
    <w:rsid w:val="00900635"/>
    <w:rsid w:val="00901A30"/>
    <w:rsid w:val="00902D93"/>
    <w:rsid w:val="00903491"/>
    <w:rsid w:val="00905EBF"/>
    <w:rsid w:val="009100EA"/>
    <w:rsid w:val="009102F0"/>
    <w:rsid w:val="0091076B"/>
    <w:rsid w:val="009123D8"/>
    <w:rsid w:val="009127F9"/>
    <w:rsid w:val="00912AEE"/>
    <w:rsid w:val="009131EC"/>
    <w:rsid w:val="00914A4B"/>
    <w:rsid w:val="00916BC8"/>
    <w:rsid w:val="0091739A"/>
    <w:rsid w:val="009175F3"/>
    <w:rsid w:val="00920251"/>
    <w:rsid w:val="00924A14"/>
    <w:rsid w:val="00924DF2"/>
    <w:rsid w:val="009250F3"/>
    <w:rsid w:val="00925776"/>
    <w:rsid w:val="00925FFD"/>
    <w:rsid w:val="009277B4"/>
    <w:rsid w:val="009311EF"/>
    <w:rsid w:val="00931E9B"/>
    <w:rsid w:val="00932F5E"/>
    <w:rsid w:val="00934E28"/>
    <w:rsid w:val="009355B3"/>
    <w:rsid w:val="0093586E"/>
    <w:rsid w:val="00935A0F"/>
    <w:rsid w:val="00936E04"/>
    <w:rsid w:val="00940344"/>
    <w:rsid w:val="00940DCC"/>
    <w:rsid w:val="00941637"/>
    <w:rsid w:val="009441AB"/>
    <w:rsid w:val="009441DC"/>
    <w:rsid w:val="0094525A"/>
    <w:rsid w:val="009459FC"/>
    <w:rsid w:val="00946C63"/>
    <w:rsid w:val="00947280"/>
    <w:rsid w:val="00947ECF"/>
    <w:rsid w:val="00950379"/>
    <w:rsid w:val="00952B22"/>
    <w:rsid w:val="00952BE0"/>
    <w:rsid w:val="00953D07"/>
    <w:rsid w:val="00953F75"/>
    <w:rsid w:val="00957949"/>
    <w:rsid w:val="00960002"/>
    <w:rsid w:val="009603FA"/>
    <w:rsid w:val="00963BD6"/>
    <w:rsid w:val="00963D4C"/>
    <w:rsid w:val="009643E7"/>
    <w:rsid w:val="009660C0"/>
    <w:rsid w:val="009666D1"/>
    <w:rsid w:val="00967353"/>
    <w:rsid w:val="00967F74"/>
    <w:rsid w:val="00971D4F"/>
    <w:rsid w:val="00971F00"/>
    <w:rsid w:val="00972C54"/>
    <w:rsid w:val="0097327D"/>
    <w:rsid w:val="0097361F"/>
    <w:rsid w:val="00973708"/>
    <w:rsid w:val="00976042"/>
    <w:rsid w:val="00977116"/>
    <w:rsid w:val="00977D3F"/>
    <w:rsid w:val="0098028E"/>
    <w:rsid w:val="009808A2"/>
    <w:rsid w:val="00982D58"/>
    <w:rsid w:val="00983128"/>
    <w:rsid w:val="00983962"/>
    <w:rsid w:val="0098473B"/>
    <w:rsid w:val="009862EE"/>
    <w:rsid w:val="009866B4"/>
    <w:rsid w:val="00990E73"/>
    <w:rsid w:val="009932D8"/>
    <w:rsid w:val="0099452E"/>
    <w:rsid w:val="0099454B"/>
    <w:rsid w:val="00996980"/>
    <w:rsid w:val="00997316"/>
    <w:rsid w:val="009974FD"/>
    <w:rsid w:val="009A0560"/>
    <w:rsid w:val="009A1383"/>
    <w:rsid w:val="009A3017"/>
    <w:rsid w:val="009A3B98"/>
    <w:rsid w:val="009A5923"/>
    <w:rsid w:val="009A63C8"/>
    <w:rsid w:val="009A6B04"/>
    <w:rsid w:val="009A6B37"/>
    <w:rsid w:val="009A7807"/>
    <w:rsid w:val="009A782A"/>
    <w:rsid w:val="009B0450"/>
    <w:rsid w:val="009B1BF6"/>
    <w:rsid w:val="009B2117"/>
    <w:rsid w:val="009B2DDA"/>
    <w:rsid w:val="009B46BA"/>
    <w:rsid w:val="009B4E07"/>
    <w:rsid w:val="009B545F"/>
    <w:rsid w:val="009B62E2"/>
    <w:rsid w:val="009B7290"/>
    <w:rsid w:val="009C4D87"/>
    <w:rsid w:val="009C582C"/>
    <w:rsid w:val="009C6418"/>
    <w:rsid w:val="009C65AF"/>
    <w:rsid w:val="009D081E"/>
    <w:rsid w:val="009D260F"/>
    <w:rsid w:val="009D2BD7"/>
    <w:rsid w:val="009D4E8A"/>
    <w:rsid w:val="009D5204"/>
    <w:rsid w:val="009D5BAC"/>
    <w:rsid w:val="009D6340"/>
    <w:rsid w:val="009D6B95"/>
    <w:rsid w:val="009D7E6B"/>
    <w:rsid w:val="009E017B"/>
    <w:rsid w:val="009E068B"/>
    <w:rsid w:val="009E0ABD"/>
    <w:rsid w:val="009E4350"/>
    <w:rsid w:val="009E5609"/>
    <w:rsid w:val="009E79BF"/>
    <w:rsid w:val="009F08A3"/>
    <w:rsid w:val="009F0B5D"/>
    <w:rsid w:val="009F2126"/>
    <w:rsid w:val="009F412F"/>
    <w:rsid w:val="009F4416"/>
    <w:rsid w:val="009F5690"/>
    <w:rsid w:val="009F74E0"/>
    <w:rsid w:val="009F752F"/>
    <w:rsid w:val="00A0087C"/>
    <w:rsid w:val="00A013D0"/>
    <w:rsid w:val="00A01983"/>
    <w:rsid w:val="00A02BD9"/>
    <w:rsid w:val="00A03235"/>
    <w:rsid w:val="00A07A75"/>
    <w:rsid w:val="00A12DFC"/>
    <w:rsid w:val="00A13ED6"/>
    <w:rsid w:val="00A14A57"/>
    <w:rsid w:val="00A154B2"/>
    <w:rsid w:val="00A1593A"/>
    <w:rsid w:val="00A160DC"/>
    <w:rsid w:val="00A17A55"/>
    <w:rsid w:val="00A200BF"/>
    <w:rsid w:val="00A21D49"/>
    <w:rsid w:val="00A22697"/>
    <w:rsid w:val="00A227BB"/>
    <w:rsid w:val="00A22A6E"/>
    <w:rsid w:val="00A22BFF"/>
    <w:rsid w:val="00A22D20"/>
    <w:rsid w:val="00A23B2F"/>
    <w:rsid w:val="00A242C1"/>
    <w:rsid w:val="00A24560"/>
    <w:rsid w:val="00A24E82"/>
    <w:rsid w:val="00A2511B"/>
    <w:rsid w:val="00A2549F"/>
    <w:rsid w:val="00A25C57"/>
    <w:rsid w:val="00A26CDD"/>
    <w:rsid w:val="00A27614"/>
    <w:rsid w:val="00A30570"/>
    <w:rsid w:val="00A339FA"/>
    <w:rsid w:val="00A33EB2"/>
    <w:rsid w:val="00A35CFF"/>
    <w:rsid w:val="00A366AB"/>
    <w:rsid w:val="00A36EFC"/>
    <w:rsid w:val="00A3718B"/>
    <w:rsid w:val="00A4005C"/>
    <w:rsid w:val="00A40EC0"/>
    <w:rsid w:val="00A4147C"/>
    <w:rsid w:val="00A4236F"/>
    <w:rsid w:val="00A425BD"/>
    <w:rsid w:val="00A4475E"/>
    <w:rsid w:val="00A46534"/>
    <w:rsid w:val="00A46541"/>
    <w:rsid w:val="00A47B58"/>
    <w:rsid w:val="00A506A6"/>
    <w:rsid w:val="00A52B08"/>
    <w:rsid w:val="00A52DF6"/>
    <w:rsid w:val="00A531A8"/>
    <w:rsid w:val="00A53436"/>
    <w:rsid w:val="00A53753"/>
    <w:rsid w:val="00A568F7"/>
    <w:rsid w:val="00A57BBB"/>
    <w:rsid w:val="00A57C21"/>
    <w:rsid w:val="00A617D3"/>
    <w:rsid w:val="00A619DE"/>
    <w:rsid w:val="00A62500"/>
    <w:rsid w:val="00A675E2"/>
    <w:rsid w:val="00A7116B"/>
    <w:rsid w:val="00A734E6"/>
    <w:rsid w:val="00A73691"/>
    <w:rsid w:val="00A75D4B"/>
    <w:rsid w:val="00A77670"/>
    <w:rsid w:val="00A779B6"/>
    <w:rsid w:val="00A77C90"/>
    <w:rsid w:val="00A80C4B"/>
    <w:rsid w:val="00A81F40"/>
    <w:rsid w:val="00A840B3"/>
    <w:rsid w:val="00A84366"/>
    <w:rsid w:val="00A86C7B"/>
    <w:rsid w:val="00A90145"/>
    <w:rsid w:val="00A92E1D"/>
    <w:rsid w:val="00A935BF"/>
    <w:rsid w:val="00A9416B"/>
    <w:rsid w:val="00A9473F"/>
    <w:rsid w:val="00A95EE3"/>
    <w:rsid w:val="00A9695A"/>
    <w:rsid w:val="00AA1940"/>
    <w:rsid w:val="00AA1EB8"/>
    <w:rsid w:val="00AA21FD"/>
    <w:rsid w:val="00AA2F24"/>
    <w:rsid w:val="00AA378F"/>
    <w:rsid w:val="00AA44F6"/>
    <w:rsid w:val="00AA57F2"/>
    <w:rsid w:val="00AA64FF"/>
    <w:rsid w:val="00AB24B5"/>
    <w:rsid w:val="00AB2970"/>
    <w:rsid w:val="00AB37EA"/>
    <w:rsid w:val="00AB3C5B"/>
    <w:rsid w:val="00AB5A70"/>
    <w:rsid w:val="00AB6586"/>
    <w:rsid w:val="00AB74EB"/>
    <w:rsid w:val="00AB7CA7"/>
    <w:rsid w:val="00AC0086"/>
    <w:rsid w:val="00AC0C36"/>
    <w:rsid w:val="00AC2DCB"/>
    <w:rsid w:val="00AC4BC0"/>
    <w:rsid w:val="00AC5553"/>
    <w:rsid w:val="00AC556F"/>
    <w:rsid w:val="00AC60A6"/>
    <w:rsid w:val="00AC6FD5"/>
    <w:rsid w:val="00AC723C"/>
    <w:rsid w:val="00AD1E6D"/>
    <w:rsid w:val="00AD3B18"/>
    <w:rsid w:val="00AD3FFE"/>
    <w:rsid w:val="00AD4024"/>
    <w:rsid w:val="00AD4F4B"/>
    <w:rsid w:val="00AD5BBF"/>
    <w:rsid w:val="00AD5C3B"/>
    <w:rsid w:val="00AE0F7C"/>
    <w:rsid w:val="00AE16EF"/>
    <w:rsid w:val="00AE2E72"/>
    <w:rsid w:val="00AE39B5"/>
    <w:rsid w:val="00AE3BBB"/>
    <w:rsid w:val="00AE433C"/>
    <w:rsid w:val="00AE4448"/>
    <w:rsid w:val="00AE4E44"/>
    <w:rsid w:val="00AE7669"/>
    <w:rsid w:val="00AF01C4"/>
    <w:rsid w:val="00AF1861"/>
    <w:rsid w:val="00AF1B16"/>
    <w:rsid w:val="00AF2147"/>
    <w:rsid w:val="00AF2180"/>
    <w:rsid w:val="00AF2A8B"/>
    <w:rsid w:val="00AF4AFA"/>
    <w:rsid w:val="00AF67B4"/>
    <w:rsid w:val="00AF7256"/>
    <w:rsid w:val="00AF7ABF"/>
    <w:rsid w:val="00AF7BC7"/>
    <w:rsid w:val="00AF7F01"/>
    <w:rsid w:val="00B0032F"/>
    <w:rsid w:val="00B02976"/>
    <w:rsid w:val="00B032BC"/>
    <w:rsid w:val="00B05192"/>
    <w:rsid w:val="00B061E6"/>
    <w:rsid w:val="00B077C9"/>
    <w:rsid w:val="00B1152A"/>
    <w:rsid w:val="00B11EB4"/>
    <w:rsid w:val="00B16335"/>
    <w:rsid w:val="00B1692B"/>
    <w:rsid w:val="00B2189B"/>
    <w:rsid w:val="00B21C13"/>
    <w:rsid w:val="00B24D41"/>
    <w:rsid w:val="00B25012"/>
    <w:rsid w:val="00B26001"/>
    <w:rsid w:val="00B278B9"/>
    <w:rsid w:val="00B30338"/>
    <w:rsid w:val="00B30708"/>
    <w:rsid w:val="00B326E6"/>
    <w:rsid w:val="00B32836"/>
    <w:rsid w:val="00B32E79"/>
    <w:rsid w:val="00B348B1"/>
    <w:rsid w:val="00B36285"/>
    <w:rsid w:val="00B36E5D"/>
    <w:rsid w:val="00B37893"/>
    <w:rsid w:val="00B401FF"/>
    <w:rsid w:val="00B40B44"/>
    <w:rsid w:val="00B41A96"/>
    <w:rsid w:val="00B42AAC"/>
    <w:rsid w:val="00B430D7"/>
    <w:rsid w:val="00B46048"/>
    <w:rsid w:val="00B46D3B"/>
    <w:rsid w:val="00B46F41"/>
    <w:rsid w:val="00B471E2"/>
    <w:rsid w:val="00B47EA7"/>
    <w:rsid w:val="00B511A9"/>
    <w:rsid w:val="00B53FFE"/>
    <w:rsid w:val="00B5476F"/>
    <w:rsid w:val="00B550EF"/>
    <w:rsid w:val="00B551E4"/>
    <w:rsid w:val="00B56FF3"/>
    <w:rsid w:val="00B57215"/>
    <w:rsid w:val="00B601B3"/>
    <w:rsid w:val="00B61C83"/>
    <w:rsid w:val="00B63030"/>
    <w:rsid w:val="00B636BF"/>
    <w:rsid w:val="00B641BF"/>
    <w:rsid w:val="00B645F1"/>
    <w:rsid w:val="00B65635"/>
    <w:rsid w:val="00B6571A"/>
    <w:rsid w:val="00B66784"/>
    <w:rsid w:val="00B70F8C"/>
    <w:rsid w:val="00B71092"/>
    <w:rsid w:val="00B71494"/>
    <w:rsid w:val="00B71A45"/>
    <w:rsid w:val="00B73267"/>
    <w:rsid w:val="00B746F8"/>
    <w:rsid w:val="00B758BF"/>
    <w:rsid w:val="00B839C7"/>
    <w:rsid w:val="00B840C0"/>
    <w:rsid w:val="00B842B0"/>
    <w:rsid w:val="00B8631E"/>
    <w:rsid w:val="00B87284"/>
    <w:rsid w:val="00B908F8"/>
    <w:rsid w:val="00B90F5D"/>
    <w:rsid w:val="00B91697"/>
    <w:rsid w:val="00B93BD2"/>
    <w:rsid w:val="00B93EDA"/>
    <w:rsid w:val="00B94399"/>
    <w:rsid w:val="00B96481"/>
    <w:rsid w:val="00B96975"/>
    <w:rsid w:val="00B97009"/>
    <w:rsid w:val="00BA3769"/>
    <w:rsid w:val="00BA49DC"/>
    <w:rsid w:val="00BA5842"/>
    <w:rsid w:val="00BA586D"/>
    <w:rsid w:val="00BB2139"/>
    <w:rsid w:val="00BB326E"/>
    <w:rsid w:val="00BB3CDD"/>
    <w:rsid w:val="00BB4D9D"/>
    <w:rsid w:val="00BB5C08"/>
    <w:rsid w:val="00BB61EB"/>
    <w:rsid w:val="00BC1105"/>
    <w:rsid w:val="00BC127A"/>
    <w:rsid w:val="00BC1359"/>
    <w:rsid w:val="00BC18E0"/>
    <w:rsid w:val="00BC1A95"/>
    <w:rsid w:val="00BC2D07"/>
    <w:rsid w:val="00BC3C5B"/>
    <w:rsid w:val="00BC4459"/>
    <w:rsid w:val="00BC44B6"/>
    <w:rsid w:val="00BC4B06"/>
    <w:rsid w:val="00BC699D"/>
    <w:rsid w:val="00BC7471"/>
    <w:rsid w:val="00BD08CC"/>
    <w:rsid w:val="00BD0AD0"/>
    <w:rsid w:val="00BD170C"/>
    <w:rsid w:val="00BD1D84"/>
    <w:rsid w:val="00BD2089"/>
    <w:rsid w:val="00BD3803"/>
    <w:rsid w:val="00BD50C5"/>
    <w:rsid w:val="00BD69F5"/>
    <w:rsid w:val="00BD6B69"/>
    <w:rsid w:val="00BD6DFB"/>
    <w:rsid w:val="00BE1BC8"/>
    <w:rsid w:val="00BE232B"/>
    <w:rsid w:val="00BE5E4A"/>
    <w:rsid w:val="00BF001F"/>
    <w:rsid w:val="00BF092D"/>
    <w:rsid w:val="00BF0F2A"/>
    <w:rsid w:val="00BF128E"/>
    <w:rsid w:val="00BF1C24"/>
    <w:rsid w:val="00BF31F9"/>
    <w:rsid w:val="00BF32D9"/>
    <w:rsid w:val="00BF3300"/>
    <w:rsid w:val="00BF3E7C"/>
    <w:rsid w:val="00BF4B65"/>
    <w:rsid w:val="00BF4E2D"/>
    <w:rsid w:val="00BF4F51"/>
    <w:rsid w:val="00BF5784"/>
    <w:rsid w:val="00BF6367"/>
    <w:rsid w:val="00BF78DD"/>
    <w:rsid w:val="00C0014F"/>
    <w:rsid w:val="00C0170B"/>
    <w:rsid w:val="00C02291"/>
    <w:rsid w:val="00C03064"/>
    <w:rsid w:val="00C04079"/>
    <w:rsid w:val="00C067E2"/>
    <w:rsid w:val="00C07607"/>
    <w:rsid w:val="00C07C15"/>
    <w:rsid w:val="00C07D1E"/>
    <w:rsid w:val="00C1141F"/>
    <w:rsid w:val="00C130E3"/>
    <w:rsid w:val="00C136A4"/>
    <w:rsid w:val="00C13DBB"/>
    <w:rsid w:val="00C150A5"/>
    <w:rsid w:val="00C15F02"/>
    <w:rsid w:val="00C16E6C"/>
    <w:rsid w:val="00C17592"/>
    <w:rsid w:val="00C2046C"/>
    <w:rsid w:val="00C22B15"/>
    <w:rsid w:val="00C245A1"/>
    <w:rsid w:val="00C247F1"/>
    <w:rsid w:val="00C24EAE"/>
    <w:rsid w:val="00C25F29"/>
    <w:rsid w:val="00C26415"/>
    <w:rsid w:val="00C300FE"/>
    <w:rsid w:val="00C323DE"/>
    <w:rsid w:val="00C33721"/>
    <w:rsid w:val="00C34D1A"/>
    <w:rsid w:val="00C36183"/>
    <w:rsid w:val="00C361E3"/>
    <w:rsid w:val="00C37C70"/>
    <w:rsid w:val="00C40270"/>
    <w:rsid w:val="00C40EB3"/>
    <w:rsid w:val="00C423E7"/>
    <w:rsid w:val="00C42824"/>
    <w:rsid w:val="00C439B1"/>
    <w:rsid w:val="00C43F7B"/>
    <w:rsid w:val="00C45631"/>
    <w:rsid w:val="00C46678"/>
    <w:rsid w:val="00C46762"/>
    <w:rsid w:val="00C46EBC"/>
    <w:rsid w:val="00C479EA"/>
    <w:rsid w:val="00C5013A"/>
    <w:rsid w:val="00C51680"/>
    <w:rsid w:val="00C51CA4"/>
    <w:rsid w:val="00C522A8"/>
    <w:rsid w:val="00C532C6"/>
    <w:rsid w:val="00C53A7C"/>
    <w:rsid w:val="00C54369"/>
    <w:rsid w:val="00C5463F"/>
    <w:rsid w:val="00C54E90"/>
    <w:rsid w:val="00C55E76"/>
    <w:rsid w:val="00C561E1"/>
    <w:rsid w:val="00C60D19"/>
    <w:rsid w:val="00C61237"/>
    <w:rsid w:val="00C62716"/>
    <w:rsid w:val="00C6272A"/>
    <w:rsid w:val="00C637AC"/>
    <w:rsid w:val="00C63DE4"/>
    <w:rsid w:val="00C64452"/>
    <w:rsid w:val="00C64887"/>
    <w:rsid w:val="00C658C1"/>
    <w:rsid w:val="00C6634A"/>
    <w:rsid w:val="00C672CC"/>
    <w:rsid w:val="00C70366"/>
    <w:rsid w:val="00C71076"/>
    <w:rsid w:val="00C7481F"/>
    <w:rsid w:val="00C74878"/>
    <w:rsid w:val="00C74E8F"/>
    <w:rsid w:val="00C75805"/>
    <w:rsid w:val="00C800E3"/>
    <w:rsid w:val="00C82238"/>
    <w:rsid w:val="00C835AB"/>
    <w:rsid w:val="00C84D6A"/>
    <w:rsid w:val="00C8665B"/>
    <w:rsid w:val="00C86E1E"/>
    <w:rsid w:val="00C90487"/>
    <w:rsid w:val="00C91250"/>
    <w:rsid w:val="00C915DB"/>
    <w:rsid w:val="00C94DE2"/>
    <w:rsid w:val="00C956F3"/>
    <w:rsid w:val="00C964F2"/>
    <w:rsid w:val="00C96707"/>
    <w:rsid w:val="00C9678A"/>
    <w:rsid w:val="00C9795E"/>
    <w:rsid w:val="00CA0463"/>
    <w:rsid w:val="00CA078A"/>
    <w:rsid w:val="00CA151B"/>
    <w:rsid w:val="00CA1BF6"/>
    <w:rsid w:val="00CA1DC4"/>
    <w:rsid w:val="00CA3F22"/>
    <w:rsid w:val="00CA4AAF"/>
    <w:rsid w:val="00CA7E60"/>
    <w:rsid w:val="00CB019E"/>
    <w:rsid w:val="00CB067B"/>
    <w:rsid w:val="00CB076B"/>
    <w:rsid w:val="00CB5F59"/>
    <w:rsid w:val="00CB6162"/>
    <w:rsid w:val="00CB701A"/>
    <w:rsid w:val="00CB7A76"/>
    <w:rsid w:val="00CC0CA3"/>
    <w:rsid w:val="00CC119B"/>
    <w:rsid w:val="00CC1346"/>
    <w:rsid w:val="00CC2008"/>
    <w:rsid w:val="00CC248D"/>
    <w:rsid w:val="00CC3029"/>
    <w:rsid w:val="00CC53E5"/>
    <w:rsid w:val="00CC6096"/>
    <w:rsid w:val="00CC6F37"/>
    <w:rsid w:val="00CC7214"/>
    <w:rsid w:val="00CD0278"/>
    <w:rsid w:val="00CD0484"/>
    <w:rsid w:val="00CD078B"/>
    <w:rsid w:val="00CD0D6E"/>
    <w:rsid w:val="00CD0FF8"/>
    <w:rsid w:val="00CD2F80"/>
    <w:rsid w:val="00CD3341"/>
    <w:rsid w:val="00CD4176"/>
    <w:rsid w:val="00CD4892"/>
    <w:rsid w:val="00CD4E89"/>
    <w:rsid w:val="00CD6986"/>
    <w:rsid w:val="00CD7C4E"/>
    <w:rsid w:val="00CE29DE"/>
    <w:rsid w:val="00CE46C5"/>
    <w:rsid w:val="00CF1336"/>
    <w:rsid w:val="00CF1F1E"/>
    <w:rsid w:val="00CF460D"/>
    <w:rsid w:val="00CF6062"/>
    <w:rsid w:val="00CF70DF"/>
    <w:rsid w:val="00CF7116"/>
    <w:rsid w:val="00CF7A11"/>
    <w:rsid w:val="00D00251"/>
    <w:rsid w:val="00D01BCA"/>
    <w:rsid w:val="00D02024"/>
    <w:rsid w:val="00D04135"/>
    <w:rsid w:val="00D0493E"/>
    <w:rsid w:val="00D0620B"/>
    <w:rsid w:val="00D06E65"/>
    <w:rsid w:val="00D07C3C"/>
    <w:rsid w:val="00D07F23"/>
    <w:rsid w:val="00D1067F"/>
    <w:rsid w:val="00D1084C"/>
    <w:rsid w:val="00D10A05"/>
    <w:rsid w:val="00D11A12"/>
    <w:rsid w:val="00D11C93"/>
    <w:rsid w:val="00D12790"/>
    <w:rsid w:val="00D129D7"/>
    <w:rsid w:val="00D13A4E"/>
    <w:rsid w:val="00D15CC7"/>
    <w:rsid w:val="00D15DD1"/>
    <w:rsid w:val="00D2015F"/>
    <w:rsid w:val="00D20BA8"/>
    <w:rsid w:val="00D20E3C"/>
    <w:rsid w:val="00D21209"/>
    <w:rsid w:val="00D212BB"/>
    <w:rsid w:val="00D215D6"/>
    <w:rsid w:val="00D21C73"/>
    <w:rsid w:val="00D2263B"/>
    <w:rsid w:val="00D25265"/>
    <w:rsid w:val="00D252E4"/>
    <w:rsid w:val="00D25B3F"/>
    <w:rsid w:val="00D25D18"/>
    <w:rsid w:val="00D261B3"/>
    <w:rsid w:val="00D264E9"/>
    <w:rsid w:val="00D27190"/>
    <w:rsid w:val="00D2731D"/>
    <w:rsid w:val="00D277F4"/>
    <w:rsid w:val="00D304E0"/>
    <w:rsid w:val="00D30E48"/>
    <w:rsid w:val="00D3217E"/>
    <w:rsid w:val="00D3218B"/>
    <w:rsid w:val="00D3354A"/>
    <w:rsid w:val="00D34C34"/>
    <w:rsid w:val="00D3547D"/>
    <w:rsid w:val="00D3586F"/>
    <w:rsid w:val="00D35E38"/>
    <w:rsid w:val="00D35E93"/>
    <w:rsid w:val="00D365F3"/>
    <w:rsid w:val="00D36FE5"/>
    <w:rsid w:val="00D40EC2"/>
    <w:rsid w:val="00D41718"/>
    <w:rsid w:val="00D433F6"/>
    <w:rsid w:val="00D43F43"/>
    <w:rsid w:val="00D446AD"/>
    <w:rsid w:val="00D45692"/>
    <w:rsid w:val="00D46CAD"/>
    <w:rsid w:val="00D47055"/>
    <w:rsid w:val="00D470B8"/>
    <w:rsid w:val="00D47A44"/>
    <w:rsid w:val="00D502C5"/>
    <w:rsid w:val="00D5074F"/>
    <w:rsid w:val="00D508DB"/>
    <w:rsid w:val="00D50F25"/>
    <w:rsid w:val="00D510E7"/>
    <w:rsid w:val="00D51207"/>
    <w:rsid w:val="00D51FBD"/>
    <w:rsid w:val="00D5570D"/>
    <w:rsid w:val="00D56376"/>
    <w:rsid w:val="00D57CE1"/>
    <w:rsid w:val="00D605F4"/>
    <w:rsid w:val="00D612C3"/>
    <w:rsid w:val="00D618B5"/>
    <w:rsid w:val="00D64ED2"/>
    <w:rsid w:val="00D71104"/>
    <w:rsid w:val="00D7122F"/>
    <w:rsid w:val="00D722BA"/>
    <w:rsid w:val="00D7342B"/>
    <w:rsid w:val="00D73D5F"/>
    <w:rsid w:val="00D74B7D"/>
    <w:rsid w:val="00D74E2F"/>
    <w:rsid w:val="00D7593D"/>
    <w:rsid w:val="00D75A96"/>
    <w:rsid w:val="00D7658F"/>
    <w:rsid w:val="00D8066C"/>
    <w:rsid w:val="00D80F06"/>
    <w:rsid w:val="00D83780"/>
    <w:rsid w:val="00D854E6"/>
    <w:rsid w:val="00D85B42"/>
    <w:rsid w:val="00D85D53"/>
    <w:rsid w:val="00D86789"/>
    <w:rsid w:val="00D90966"/>
    <w:rsid w:val="00D91245"/>
    <w:rsid w:val="00D92CB3"/>
    <w:rsid w:val="00D9321D"/>
    <w:rsid w:val="00D9372B"/>
    <w:rsid w:val="00D94938"/>
    <w:rsid w:val="00D951EA"/>
    <w:rsid w:val="00D9682E"/>
    <w:rsid w:val="00D96E32"/>
    <w:rsid w:val="00DA0028"/>
    <w:rsid w:val="00DA06B1"/>
    <w:rsid w:val="00DA1EFA"/>
    <w:rsid w:val="00DA310F"/>
    <w:rsid w:val="00DA384B"/>
    <w:rsid w:val="00DA5ADB"/>
    <w:rsid w:val="00DA7BD7"/>
    <w:rsid w:val="00DB145B"/>
    <w:rsid w:val="00DB2047"/>
    <w:rsid w:val="00DB30A1"/>
    <w:rsid w:val="00DB3202"/>
    <w:rsid w:val="00DB3396"/>
    <w:rsid w:val="00DB4A6C"/>
    <w:rsid w:val="00DB52FA"/>
    <w:rsid w:val="00DB5442"/>
    <w:rsid w:val="00DB598C"/>
    <w:rsid w:val="00DB7540"/>
    <w:rsid w:val="00DB7B6F"/>
    <w:rsid w:val="00DC0934"/>
    <w:rsid w:val="00DC13CF"/>
    <w:rsid w:val="00DC35E9"/>
    <w:rsid w:val="00DC4DC5"/>
    <w:rsid w:val="00DC5467"/>
    <w:rsid w:val="00DD03D8"/>
    <w:rsid w:val="00DD27BA"/>
    <w:rsid w:val="00DD3AF8"/>
    <w:rsid w:val="00DD50B2"/>
    <w:rsid w:val="00DD568F"/>
    <w:rsid w:val="00DD5830"/>
    <w:rsid w:val="00DD59AA"/>
    <w:rsid w:val="00DD7FF2"/>
    <w:rsid w:val="00DE0A52"/>
    <w:rsid w:val="00DE16E5"/>
    <w:rsid w:val="00DE1DCF"/>
    <w:rsid w:val="00DE4144"/>
    <w:rsid w:val="00DE6364"/>
    <w:rsid w:val="00DE6E7F"/>
    <w:rsid w:val="00DF0CAA"/>
    <w:rsid w:val="00DF0E58"/>
    <w:rsid w:val="00DF1EC4"/>
    <w:rsid w:val="00DF2498"/>
    <w:rsid w:val="00DF3CC8"/>
    <w:rsid w:val="00DF4E47"/>
    <w:rsid w:val="00DF4FD3"/>
    <w:rsid w:val="00DF5058"/>
    <w:rsid w:val="00DF613A"/>
    <w:rsid w:val="00E00070"/>
    <w:rsid w:val="00E01301"/>
    <w:rsid w:val="00E02AA6"/>
    <w:rsid w:val="00E0443F"/>
    <w:rsid w:val="00E04A55"/>
    <w:rsid w:val="00E04F71"/>
    <w:rsid w:val="00E05241"/>
    <w:rsid w:val="00E07CF2"/>
    <w:rsid w:val="00E10C9D"/>
    <w:rsid w:val="00E10E24"/>
    <w:rsid w:val="00E1113F"/>
    <w:rsid w:val="00E12605"/>
    <w:rsid w:val="00E12DA4"/>
    <w:rsid w:val="00E138F8"/>
    <w:rsid w:val="00E149A0"/>
    <w:rsid w:val="00E15702"/>
    <w:rsid w:val="00E17694"/>
    <w:rsid w:val="00E2019A"/>
    <w:rsid w:val="00E215C0"/>
    <w:rsid w:val="00E21BAD"/>
    <w:rsid w:val="00E240C0"/>
    <w:rsid w:val="00E26ED0"/>
    <w:rsid w:val="00E27ABC"/>
    <w:rsid w:val="00E27F9E"/>
    <w:rsid w:val="00E30B60"/>
    <w:rsid w:val="00E31031"/>
    <w:rsid w:val="00E31F4F"/>
    <w:rsid w:val="00E32242"/>
    <w:rsid w:val="00E3480D"/>
    <w:rsid w:val="00E34A70"/>
    <w:rsid w:val="00E35889"/>
    <w:rsid w:val="00E3627E"/>
    <w:rsid w:val="00E36602"/>
    <w:rsid w:val="00E36EA1"/>
    <w:rsid w:val="00E379B8"/>
    <w:rsid w:val="00E41B72"/>
    <w:rsid w:val="00E41C5E"/>
    <w:rsid w:val="00E42487"/>
    <w:rsid w:val="00E43934"/>
    <w:rsid w:val="00E44732"/>
    <w:rsid w:val="00E45762"/>
    <w:rsid w:val="00E46685"/>
    <w:rsid w:val="00E46783"/>
    <w:rsid w:val="00E46C17"/>
    <w:rsid w:val="00E50C38"/>
    <w:rsid w:val="00E5215D"/>
    <w:rsid w:val="00E523DB"/>
    <w:rsid w:val="00E52E08"/>
    <w:rsid w:val="00E54840"/>
    <w:rsid w:val="00E54C2F"/>
    <w:rsid w:val="00E558B2"/>
    <w:rsid w:val="00E55E25"/>
    <w:rsid w:val="00E561E1"/>
    <w:rsid w:val="00E563A4"/>
    <w:rsid w:val="00E57EA0"/>
    <w:rsid w:val="00E60055"/>
    <w:rsid w:val="00E60454"/>
    <w:rsid w:val="00E615F9"/>
    <w:rsid w:val="00E6160F"/>
    <w:rsid w:val="00E61FBD"/>
    <w:rsid w:val="00E64D82"/>
    <w:rsid w:val="00E65D28"/>
    <w:rsid w:val="00E66611"/>
    <w:rsid w:val="00E667A8"/>
    <w:rsid w:val="00E66DF7"/>
    <w:rsid w:val="00E67DBA"/>
    <w:rsid w:val="00E7042D"/>
    <w:rsid w:val="00E7191D"/>
    <w:rsid w:val="00E71964"/>
    <w:rsid w:val="00E73933"/>
    <w:rsid w:val="00E74595"/>
    <w:rsid w:val="00E75D75"/>
    <w:rsid w:val="00E81186"/>
    <w:rsid w:val="00E81443"/>
    <w:rsid w:val="00E81CB0"/>
    <w:rsid w:val="00E8379E"/>
    <w:rsid w:val="00E859AD"/>
    <w:rsid w:val="00E85C1E"/>
    <w:rsid w:val="00E85C9A"/>
    <w:rsid w:val="00E864F3"/>
    <w:rsid w:val="00E86A5A"/>
    <w:rsid w:val="00E87458"/>
    <w:rsid w:val="00E8786F"/>
    <w:rsid w:val="00E87AB0"/>
    <w:rsid w:val="00E90D1F"/>
    <w:rsid w:val="00E92462"/>
    <w:rsid w:val="00E93625"/>
    <w:rsid w:val="00E93E6F"/>
    <w:rsid w:val="00E9421C"/>
    <w:rsid w:val="00E9616A"/>
    <w:rsid w:val="00E96D9D"/>
    <w:rsid w:val="00E97104"/>
    <w:rsid w:val="00E9779C"/>
    <w:rsid w:val="00EA45BE"/>
    <w:rsid w:val="00EA502E"/>
    <w:rsid w:val="00EA5471"/>
    <w:rsid w:val="00EA5CAC"/>
    <w:rsid w:val="00EA67CE"/>
    <w:rsid w:val="00EA7364"/>
    <w:rsid w:val="00EB0B91"/>
    <w:rsid w:val="00EB14F0"/>
    <w:rsid w:val="00EB39F2"/>
    <w:rsid w:val="00EB3ECA"/>
    <w:rsid w:val="00EB52F0"/>
    <w:rsid w:val="00EB720D"/>
    <w:rsid w:val="00EB79AD"/>
    <w:rsid w:val="00EC0A0B"/>
    <w:rsid w:val="00EC20DE"/>
    <w:rsid w:val="00EC2A1A"/>
    <w:rsid w:val="00EC3BC9"/>
    <w:rsid w:val="00EC6428"/>
    <w:rsid w:val="00EC7EAF"/>
    <w:rsid w:val="00ED0281"/>
    <w:rsid w:val="00ED09F1"/>
    <w:rsid w:val="00ED16A5"/>
    <w:rsid w:val="00ED1917"/>
    <w:rsid w:val="00ED437F"/>
    <w:rsid w:val="00ED47B6"/>
    <w:rsid w:val="00ED51DE"/>
    <w:rsid w:val="00ED60D5"/>
    <w:rsid w:val="00ED7350"/>
    <w:rsid w:val="00ED7873"/>
    <w:rsid w:val="00EE35DC"/>
    <w:rsid w:val="00EE6FE5"/>
    <w:rsid w:val="00EE75E6"/>
    <w:rsid w:val="00EE7977"/>
    <w:rsid w:val="00EE7EC7"/>
    <w:rsid w:val="00EF047E"/>
    <w:rsid w:val="00EF04A1"/>
    <w:rsid w:val="00EF1EBE"/>
    <w:rsid w:val="00EF2FF9"/>
    <w:rsid w:val="00EF4E45"/>
    <w:rsid w:val="00EF5276"/>
    <w:rsid w:val="00EF5EA5"/>
    <w:rsid w:val="00EF688B"/>
    <w:rsid w:val="00EF79A1"/>
    <w:rsid w:val="00F00657"/>
    <w:rsid w:val="00F014D7"/>
    <w:rsid w:val="00F026CE"/>
    <w:rsid w:val="00F02FCA"/>
    <w:rsid w:val="00F0315B"/>
    <w:rsid w:val="00F0341E"/>
    <w:rsid w:val="00F03592"/>
    <w:rsid w:val="00F03F34"/>
    <w:rsid w:val="00F060A7"/>
    <w:rsid w:val="00F061E7"/>
    <w:rsid w:val="00F07890"/>
    <w:rsid w:val="00F07E51"/>
    <w:rsid w:val="00F1353E"/>
    <w:rsid w:val="00F13BA2"/>
    <w:rsid w:val="00F13C18"/>
    <w:rsid w:val="00F141A3"/>
    <w:rsid w:val="00F14BFC"/>
    <w:rsid w:val="00F158BF"/>
    <w:rsid w:val="00F15BAE"/>
    <w:rsid w:val="00F16911"/>
    <w:rsid w:val="00F17A7F"/>
    <w:rsid w:val="00F215E4"/>
    <w:rsid w:val="00F22D76"/>
    <w:rsid w:val="00F24564"/>
    <w:rsid w:val="00F26264"/>
    <w:rsid w:val="00F27A8B"/>
    <w:rsid w:val="00F27C7B"/>
    <w:rsid w:val="00F32AB8"/>
    <w:rsid w:val="00F32CA9"/>
    <w:rsid w:val="00F3397A"/>
    <w:rsid w:val="00F34721"/>
    <w:rsid w:val="00F35068"/>
    <w:rsid w:val="00F35136"/>
    <w:rsid w:val="00F36F7F"/>
    <w:rsid w:val="00F41C92"/>
    <w:rsid w:val="00F41DAB"/>
    <w:rsid w:val="00F430CD"/>
    <w:rsid w:val="00F452A3"/>
    <w:rsid w:val="00F458AE"/>
    <w:rsid w:val="00F46544"/>
    <w:rsid w:val="00F46A98"/>
    <w:rsid w:val="00F46F25"/>
    <w:rsid w:val="00F5086E"/>
    <w:rsid w:val="00F51393"/>
    <w:rsid w:val="00F51E64"/>
    <w:rsid w:val="00F52AC8"/>
    <w:rsid w:val="00F5473A"/>
    <w:rsid w:val="00F54EAC"/>
    <w:rsid w:val="00F556BF"/>
    <w:rsid w:val="00F5612F"/>
    <w:rsid w:val="00F563B3"/>
    <w:rsid w:val="00F61705"/>
    <w:rsid w:val="00F63BA6"/>
    <w:rsid w:val="00F64860"/>
    <w:rsid w:val="00F64E51"/>
    <w:rsid w:val="00F6515A"/>
    <w:rsid w:val="00F65F56"/>
    <w:rsid w:val="00F66231"/>
    <w:rsid w:val="00F663E1"/>
    <w:rsid w:val="00F66F4D"/>
    <w:rsid w:val="00F670D4"/>
    <w:rsid w:val="00F703A7"/>
    <w:rsid w:val="00F7046A"/>
    <w:rsid w:val="00F7230E"/>
    <w:rsid w:val="00F72AD3"/>
    <w:rsid w:val="00F73122"/>
    <w:rsid w:val="00F74498"/>
    <w:rsid w:val="00F745DC"/>
    <w:rsid w:val="00F75480"/>
    <w:rsid w:val="00F75BF2"/>
    <w:rsid w:val="00F76022"/>
    <w:rsid w:val="00F770E5"/>
    <w:rsid w:val="00F778DF"/>
    <w:rsid w:val="00F77965"/>
    <w:rsid w:val="00F77BC4"/>
    <w:rsid w:val="00F80FCE"/>
    <w:rsid w:val="00F8129A"/>
    <w:rsid w:val="00F82852"/>
    <w:rsid w:val="00F839F7"/>
    <w:rsid w:val="00F842C3"/>
    <w:rsid w:val="00F856CC"/>
    <w:rsid w:val="00F85F6A"/>
    <w:rsid w:val="00F861BA"/>
    <w:rsid w:val="00F87EB3"/>
    <w:rsid w:val="00F90505"/>
    <w:rsid w:val="00F9294A"/>
    <w:rsid w:val="00F92F5A"/>
    <w:rsid w:val="00F93066"/>
    <w:rsid w:val="00F94492"/>
    <w:rsid w:val="00F946C5"/>
    <w:rsid w:val="00F94A0D"/>
    <w:rsid w:val="00FA0E9C"/>
    <w:rsid w:val="00FA1173"/>
    <w:rsid w:val="00FA2415"/>
    <w:rsid w:val="00FA30C3"/>
    <w:rsid w:val="00FA35E3"/>
    <w:rsid w:val="00FA3AD3"/>
    <w:rsid w:val="00FA4C9F"/>
    <w:rsid w:val="00FA51B0"/>
    <w:rsid w:val="00FA5804"/>
    <w:rsid w:val="00FA7BED"/>
    <w:rsid w:val="00FB0CEC"/>
    <w:rsid w:val="00FB1992"/>
    <w:rsid w:val="00FB20A1"/>
    <w:rsid w:val="00FB268A"/>
    <w:rsid w:val="00FB2C55"/>
    <w:rsid w:val="00FB3632"/>
    <w:rsid w:val="00FB6EC4"/>
    <w:rsid w:val="00FB7994"/>
    <w:rsid w:val="00FC0170"/>
    <w:rsid w:val="00FC0877"/>
    <w:rsid w:val="00FC1823"/>
    <w:rsid w:val="00FC1B15"/>
    <w:rsid w:val="00FC3480"/>
    <w:rsid w:val="00FC5536"/>
    <w:rsid w:val="00FC623A"/>
    <w:rsid w:val="00FC63C6"/>
    <w:rsid w:val="00FC7C88"/>
    <w:rsid w:val="00FD1003"/>
    <w:rsid w:val="00FD2EFF"/>
    <w:rsid w:val="00FD34E1"/>
    <w:rsid w:val="00FD6BCD"/>
    <w:rsid w:val="00FE0C93"/>
    <w:rsid w:val="00FE18AA"/>
    <w:rsid w:val="00FE24F2"/>
    <w:rsid w:val="00FE5AD2"/>
    <w:rsid w:val="00FE5D74"/>
    <w:rsid w:val="00FE651B"/>
    <w:rsid w:val="00FF09E2"/>
    <w:rsid w:val="00FF29EE"/>
    <w:rsid w:val="00FF32D6"/>
    <w:rsid w:val="00FF4877"/>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37EF"/>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uiPriority w:val="1"/>
    <w:qFormat/>
    <w:rsid w:val="001D1638"/>
    <w:rPr>
      <w:sz w:val="22"/>
      <w:szCs w:val="22"/>
      <w:lang w:eastAsia="en-US"/>
    </w:rPr>
  </w:style>
  <w:style w:type="paragraph" w:styleId="ae">
    <w:name w:val="header"/>
    <w:aliases w:val="ВерхКолонтитул"/>
    <w:basedOn w:val="a2"/>
    <w:link w:val="af"/>
    <w:unhideWhenUsed/>
    <w:rsid w:val="00093719"/>
    <w:pPr>
      <w:tabs>
        <w:tab w:val="center" w:pos="4677"/>
        <w:tab w:val="right" w:pos="9355"/>
      </w:tabs>
      <w:spacing w:after="0" w:line="240" w:lineRule="auto"/>
    </w:pPr>
  </w:style>
  <w:style w:type="character" w:customStyle="1" w:styleId="af">
    <w:name w:val="Верхний колонтитул Знак"/>
    <w:aliases w:val="ВерхКолонтитул Знак"/>
    <w:basedOn w:val="a3"/>
    <w:link w:val="ae"/>
    <w:rsid w:val="00093719"/>
    <w:rPr>
      <w:sz w:val="22"/>
      <w:szCs w:val="22"/>
      <w:lang w:eastAsia="en-US"/>
    </w:rPr>
  </w:style>
  <w:style w:type="paragraph" w:styleId="af0">
    <w:name w:val="footer"/>
    <w:basedOn w:val="a2"/>
    <w:link w:val="af1"/>
    <w:unhideWhenUsed/>
    <w:rsid w:val="00093719"/>
    <w:pPr>
      <w:tabs>
        <w:tab w:val="center" w:pos="4677"/>
        <w:tab w:val="right" w:pos="9355"/>
      </w:tabs>
      <w:spacing w:after="0" w:line="240" w:lineRule="auto"/>
    </w:pPr>
  </w:style>
  <w:style w:type="character" w:customStyle="1" w:styleId="af1">
    <w:name w:val="Нижний колонтитул Знак"/>
    <w:basedOn w:val="a3"/>
    <w:link w:val="af0"/>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2">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uiPriority w:val="99"/>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3">
    <w:name w:val="Схема документа Знак"/>
    <w:basedOn w:val="a3"/>
    <w:link w:val="af4"/>
    <w:locked/>
    <w:rsid w:val="00C53A7C"/>
    <w:rPr>
      <w:rFonts w:ascii="Tahoma" w:hAnsi="Tahoma" w:cs="Tahoma"/>
      <w:sz w:val="16"/>
      <w:szCs w:val="16"/>
    </w:rPr>
  </w:style>
  <w:style w:type="paragraph" w:styleId="af4">
    <w:name w:val="Document Map"/>
    <w:basedOn w:val="a2"/>
    <w:link w:val="af3"/>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5">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6">
    <w:name w:val="Title"/>
    <w:basedOn w:val="a2"/>
    <w:link w:val="af7"/>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7">
    <w:name w:val="Название Знак"/>
    <w:basedOn w:val="a3"/>
    <w:link w:val="af6"/>
    <w:rsid w:val="00C53A7C"/>
    <w:rPr>
      <w:rFonts w:ascii="Times New Roman" w:eastAsia="Times New Roman" w:hAnsi="Times New Roman"/>
      <w:b/>
      <w:sz w:val="28"/>
    </w:rPr>
  </w:style>
  <w:style w:type="character" w:styleId="af8">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9">
    <w:name w:val="Body Text Indent"/>
    <w:aliases w:val="Основной текст 1,Îñíîâíîé òåêñò 1"/>
    <w:basedOn w:val="a2"/>
    <w:link w:val="afa"/>
    <w:unhideWhenUsed/>
    <w:rsid w:val="00BC1105"/>
    <w:pPr>
      <w:spacing w:after="120"/>
      <w:ind w:left="283"/>
    </w:pPr>
  </w:style>
  <w:style w:type="character" w:customStyle="1" w:styleId="afa">
    <w:name w:val="Основной текст с отступом Знак"/>
    <w:aliases w:val="Основной текст 1 Знак,Îñíîâíîé òåêñò 1 Знак"/>
    <w:basedOn w:val="a3"/>
    <w:link w:val="af9"/>
    <w:rsid w:val="00BC1105"/>
    <w:rPr>
      <w:sz w:val="22"/>
      <w:szCs w:val="22"/>
      <w:lang w:eastAsia="en-US"/>
    </w:rPr>
  </w:style>
  <w:style w:type="paragraph" w:customStyle="1" w:styleId="afb">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c">
    <w:name w:val="annotation text"/>
    <w:basedOn w:val="a2"/>
    <w:link w:val="afd"/>
    <w:rsid w:val="0014577E"/>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3"/>
    <w:link w:val="afc"/>
    <w:rsid w:val="0014577E"/>
    <w:rPr>
      <w:rFonts w:ascii="Times New Roman" w:eastAsia="Times New Roman" w:hAnsi="Times New Roman"/>
    </w:rPr>
  </w:style>
  <w:style w:type="paragraph" w:customStyle="1" w:styleId="afe">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
    <w:name w:val="Plain Text"/>
    <w:basedOn w:val="a2"/>
    <w:link w:val="aff0"/>
    <w:rsid w:val="0014577E"/>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3"/>
    <w:link w:val="aff"/>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1">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2">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3">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4">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5">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6">
    <w:name w:val="Таблица"/>
    <w:basedOn w:val="aff7"/>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7">
    <w:name w:val="Message Header"/>
    <w:basedOn w:val="a2"/>
    <w:link w:val="aff8"/>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8">
    <w:name w:val="Шапка Знак"/>
    <w:basedOn w:val="a3"/>
    <w:link w:val="aff7"/>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9">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a">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b">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c">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d">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d"/>
    <w:rsid w:val="0014577E"/>
    <w:pPr>
      <w:ind w:firstLine="720"/>
      <w:jc w:val="both"/>
    </w:pPr>
    <w:rPr>
      <w:sz w:val="28"/>
    </w:rPr>
  </w:style>
  <w:style w:type="paragraph" w:customStyle="1" w:styleId="affe">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аблотст"/>
    <w:basedOn w:val="aff6"/>
    <w:rsid w:val="0014577E"/>
    <w:pPr>
      <w:ind w:left="85"/>
    </w:pPr>
  </w:style>
  <w:style w:type="paragraph" w:customStyle="1" w:styleId="afff0">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6"/>
    <w:rsid w:val="0014577E"/>
    <w:pPr>
      <w:ind w:left="170"/>
    </w:pPr>
  </w:style>
  <w:style w:type="paragraph" w:customStyle="1" w:styleId="afff1">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2">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d"/>
    <w:next w:val="affd"/>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3">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4">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5">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6">
    <w:name w:val="Salutation"/>
    <w:basedOn w:val="a2"/>
    <w:link w:val="afff7"/>
    <w:rsid w:val="0014577E"/>
    <w:pPr>
      <w:spacing w:after="0" w:line="240" w:lineRule="auto"/>
    </w:pPr>
    <w:rPr>
      <w:rFonts w:ascii="Times New Roman" w:eastAsia="Times New Roman" w:hAnsi="Times New Roman"/>
      <w:sz w:val="28"/>
      <w:szCs w:val="20"/>
      <w:lang w:eastAsia="ru-RU"/>
    </w:rPr>
  </w:style>
  <w:style w:type="character" w:customStyle="1" w:styleId="afff7">
    <w:name w:val="Приветствие Знак"/>
    <w:basedOn w:val="a3"/>
    <w:link w:val="afff6"/>
    <w:rsid w:val="0014577E"/>
    <w:rPr>
      <w:rFonts w:ascii="Times New Roman" w:eastAsia="Times New Roman" w:hAnsi="Times New Roman"/>
      <w:sz w:val="28"/>
    </w:rPr>
  </w:style>
  <w:style w:type="paragraph" w:styleId="afff8">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9">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a">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e"/>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b">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c">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d"/>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d">
    <w:name w:val="endnote text"/>
    <w:basedOn w:val="a2"/>
    <w:link w:val="afffe"/>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e">
    <w:name w:val="Текст концевой сноски Знак"/>
    <w:basedOn w:val="a3"/>
    <w:link w:val="afffd"/>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
    <w:name w:val="знак сноски"/>
    <w:basedOn w:val="a3"/>
    <w:rsid w:val="0014577E"/>
    <w:rPr>
      <w:vertAlign w:val="superscript"/>
    </w:rPr>
  </w:style>
  <w:style w:type="character" w:customStyle="1" w:styleId="affff0">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0"/>
    <w:rsid w:val="0014577E"/>
    <w:pPr>
      <w:ind w:firstLine="720"/>
      <w:jc w:val="both"/>
    </w:pPr>
    <w:rPr>
      <w:rFonts w:ascii="Times New Roman" w:eastAsia="Times New Roman" w:hAnsi="Times New Roman"/>
      <w:sz w:val="28"/>
      <w:szCs w:val="28"/>
      <w:lang w:eastAsia="ru-RU"/>
    </w:rPr>
  </w:style>
  <w:style w:type="paragraph" w:customStyle="1" w:styleId="affff1">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2">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3">
    <w:name w:val="БокТабл"/>
    <w:basedOn w:val="affff2"/>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4">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5">
    <w:name w:val="List Paragraph"/>
    <w:basedOn w:val="a2"/>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6">
    <w:name w:val="Основа"/>
    <w:basedOn w:val="a2"/>
    <w:link w:val="affff7"/>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7">
    <w:name w:val="Основа Знак"/>
    <w:basedOn w:val="a3"/>
    <w:link w:val="affff6"/>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8">
    <w:name w:val="Subtitle"/>
    <w:basedOn w:val="a2"/>
    <w:link w:val="affff9"/>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9">
    <w:name w:val="Подзаголовок Знак"/>
    <w:basedOn w:val="a3"/>
    <w:link w:val="affff8"/>
    <w:uiPriority w:val="11"/>
    <w:rsid w:val="0014577E"/>
    <w:rPr>
      <w:rFonts w:ascii="Times New Roman" w:eastAsia="Times New Roman" w:hAnsi="Times New Roman"/>
      <w:sz w:val="28"/>
    </w:rPr>
  </w:style>
  <w:style w:type="character" w:styleId="affffa">
    <w:name w:val="annotation reference"/>
    <w:basedOn w:val="a3"/>
    <w:rsid w:val="0014577E"/>
    <w:rPr>
      <w:sz w:val="16"/>
      <w:szCs w:val="16"/>
    </w:rPr>
  </w:style>
  <w:style w:type="paragraph" w:styleId="affffb">
    <w:name w:val="annotation subject"/>
    <w:basedOn w:val="afc"/>
    <w:next w:val="afc"/>
    <w:link w:val="affffc"/>
    <w:rsid w:val="0014577E"/>
    <w:rPr>
      <w:b/>
      <w:bCs/>
    </w:rPr>
  </w:style>
  <w:style w:type="character" w:customStyle="1" w:styleId="affffc">
    <w:name w:val="Тема примечания Знак"/>
    <w:basedOn w:val="afd"/>
    <w:link w:val="affffb"/>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d">
    <w:name w:val="Цветовое выделение"/>
    <w:rsid w:val="00367E33"/>
    <w:rPr>
      <w:b/>
      <w:color w:val="000080"/>
    </w:rPr>
  </w:style>
  <w:style w:type="character" w:customStyle="1" w:styleId="affffe">
    <w:name w:val="Гипертекстовая ссылка"/>
    <w:basedOn w:val="affffd"/>
    <w:rsid w:val="00367E33"/>
    <w:rPr>
      <w:rFonts w:cs="Times New Roman"/>
      <w:b/>
      <w:color w:val="008000"/>
    </w:rPr>
  </w:style>
  <w:style w:type="paragraph" w:customStyle="1" w:styleId="afffff">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0">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1">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2">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3">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4">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5">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6">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7">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8">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0">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1">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2">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3">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4">
    <w:name w:val="Emphasis"/>
    <w:basedOn w:val="a3"/>
    <w:qFormat/>
    <w:rsid w:val="007928DA"/>
    <w:rPr>
      <w:i/>
      <w:iCs w:val="0"/>
    </w:rPr>
  </w:style>
  <w:style w:type="character" w:customStyle="1" w:styleId="text">
    <w:name w:val="text"/>
    <w:basedOn w:val="a3"/>
    <w:rsid w:val="007928DA"/>
  </w:style>
  <w:style w:type="paragraph" w:customStyle="1" w:styleId="affffff5">
    <w:name w:val="Основной текст ГД Знак Знак Знак"/>
    <w:basedOn w:val="af9"/>
    <w:link w:val="affffff6"/>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6">
    <w:name w:val="Основной текст ГД Знак Знак Знак Знак"/>
    <w:basedOn w:val="a3"/>
    <w:link w:val="affffff5"/>
    <w:rsid w:val="007928DA"/>
    <w:rPr>
      <w:rFonts w:ascii="Times New Roman" w:eastAsia="Times New Roman" w:hAnsi="Times New Roman"/>
      <w:sz w:val="24"/>
      <w:szCs w:val="24"/>
    </w:rPr>
  </w:style>
  <w:style w:type="paragraph" w:customStyle="1" w:styleId="affffff7">
    <w:name w:val="Основной текст ГД Знак Знак"/>
    <w:basedOn w:val="af9"/>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8">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9">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a">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b">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c">
    <w:name w:val="Body Text First Indent"/>
    <w:basedOn w:val="ab"/>
    <w:link w:val="affffffd"/>
    <w:uiPriority w:val="99"/>
    <w:unhideWhenUsed/>
    <w:rsid w:val="008B1760"/>
    <w:pPr>
      <w:spacing w:after="200"/>
      <w:ind w:firstLine="360"/>
    </w:pPr>
  </w:style>
  <w:style w:type="character" w:customStyle="1" w:styleId="affffffd">
    <w:name w:val="Красная строка Знак"/>
    <w:basedOn w:val="ac"/>
    <w:link w:val="affffffc"/>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e">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0">
    <w:name w:val="Знак"/>
    <w:basedOn w:val="a2"/>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1">
    <w:name w:val="?????? ?????????"/>
    <w:rsid w:val="008318F4"/>
  </w:style>
  <w:style w:type="character" w:customStyle="1" w:styleId="afffffff2">
    <w:name w:val="??????? ??????"/>
    <w:rsid w:val="008318F4"/>
    <w:rPr>
      <w:rFonts w:ascii="OpenSymbol" w:hAnsi="OpenSymbol"/>
    </w:rPr>
  </w:style>
  <w:style w:type="character" w:customStyle="1" w:styleId="afffffff3">
    <w:name w:val="Маркеры списка"/>
    <w:rsid w:val="008318F4"/>
    <w:rPr>
      <w:rFonts w:ascii="OpenSymbol" w:eastAsia="OpenSymbol" w:hAnsi="OpenSymbol" w:cs="OpenSymbol"/>
    </w:rPr>
  </w:style>
  <w:style w:type="paragraph" w:customStyle="1" w:styleId="afffffff4">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5">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6">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7">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uiPriority w:val="1"/>
    <w:qFormat/>
    <w:rsid w:val="001D1638"/>
    <w:rPr>
      <w:sz w:val="22"/>
      <w:szCs w:val="22"/>
      <w:lang w:eastAsia="en-US"/>
    </w:rPr>
  </w:style>
  <w:style w:type="paragraph" w:styleId="ae">
    <w:name w:val="header"/>
    <w:aliases w:val="ВерхКолонтитул"/>
    <w:basedOn w:val="a2"/>
    <w:link w:val="af"/>
    <w:unhideWhenUsed/>
    <w:rsid w:val="00093719"/>
    <w:pPr>
      <w:tabs>
        <w:tab w:val="center" w:pos="4677"/>
        <w:tab w:val="right" w:pos="9355"/>
      </w:tabs>
      <w:spacing w:after="0" w:line="240" w:lineRule="auto"/>
    </w:pPr>
  </w:style>
  <w:style w:type="character" w:customStyle="1" w:styleId="af">
    <w:name w:val="Верхний колонтитул Знак"/>
    <w:aliases w:val="ВерхКолонтитул Знак"/>
    <w:basedOn w:val="a3"/>
    <w:link w:val="ae"/>
    <w:rsid w:val="00093719"/>
    <w:rPr>
      <w:sz w:val="22"/>
      <w:szCs w:val="22"/>
      <w:lang w:eastAsia="en-US"/>
    </w:rPr>
  </w:style>
  <w:style w:type="paragraph" w:styleId="af0">
    <w:name w:val="footer"/>
    <w:basedOn w:val="a2"/>
    <w:link w:val="af1"/>
    <w:unhideWhenUsed/>
    <w:rsid w:val="00093719"/>
    <w:pPr>
      <w:tabs>
        <w:tab w:val="center" w:pos="4677"/>
        <w:tab w:val="right" w:pos="9355"/>
      </w:tabs>
      <w:spacing w:after="0" w:line="240" w:lineRule="auto"/>
    </w:pPr>
  </w:style>
  <w:style w:type="character" w:customStyle="1" w:styleId="af1">
    <w:name w:val="Нижний колонтитул Знак"/>
    <w:basedOn w:val="a3"/>
    <w:link w:val="af0"/>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2">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uiPriority w:val="99"/>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3">
    <w:name w:val="Схема документа Знак"/>
    <w:basedOn w:val="a3"/>
    <w:link w:val="af4"/>
    <w:locked/>
    <w:rsid w:val="00C53A7C"/>
    <w:rPr>
      <w:rFonts w:ascii="Tahoma" w:hAnsi="Tahoma" w:cs="Tahoma"/>
      <w:sz w:val="16"/>
      <w:szCs w:val="16"/>
    </w:rPr>
  </w:style>
  <w:style w:type="paragraph" w:styleId="af4">
    <w:name w:val="Document Map"/>
    <w:basedOn w:val="a2"/>
    <w:link w:val="af3"/>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5">
    <w:name w:val="Hyperlink"/>
    <w:basedOn w:val="a3"/>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6">
    <w:name w:val="Title"/>
    <w:basedOn w:val="a2"/>
    <w:link w:val="af7"/>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7">
    <w:name w:val="Название Знак"/>
    <w:basedOn w:val="a3"/>
    <w:link w:val="af6"/>
    <w:rsid w:val="00C53A7C"/>
    <w:rPr>
      <w:rFonts w:ascii="Times New Roman" w:eastAsia="Times New Roman" w:hAnsi="Times New Roman"/>
      <w:b/>
      <w:sz w:val="28"/>
    </w:rPr>
  </w:style>
  <w:style w:type="character" w:styleId="af8">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9">
    <w:name w:val="Body Text Indent"/>
    <w:aliases w:val="Основной текст 1,Îñíîâíîé òåêñò 1"/>
    <w:basedOn w:val="a2"/>
    <w:link w:val="afa"/>
    <w:unhideWhenUsed/>
    <w:rsid w:val="00BC1105"/>
    <w:pPr>
      <w:spacing w:after="120"/>
      <w:ind w:left="283"/>
    </w:pPr>
  </w:style>
  <w:style w:type="character" w:customStyle="1" w:styleId="afa">
    <w:name w:val="Основной текст с отступом Знак"/>
    <w:aliases w:val="Основной текст 1 Знак,Îñíîâíîé òåêñò 1 Знак"/>
    <w:basedOn w:val="a3"/>
    <w:link w:val="af9"/>
    <w:rsid w:val="00BC1105"/>
    <w:rPr>
      <w:sz w:val="22"/>
      <w:szCs w:val="22"/>
      <w:lang w:eastAsia="en-US"/>
    </w:rPr>
  </w:style>
  <w:style w:type="paragraph" w:customStyle="1" w:styleId="afb">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c">
    <w:name w:val="annotation text"/>
    <w:basedOn w:val="a2"/>
    <w:link w:val="afd"/>
    <w:rsid w:val="0014577E"/>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3"/>
    <w:link w:val="afc"/>
    <w:rsid w:val="0014577E"/>
    <w:rPr>
      <w:rFonts w:ascii="Times New Roman" w:eastAsia="Times New Roman" w:hAnsi="Times New Roman"/>
    </w:rPr>
  </w:style>
  <w:style w:type="paragraph" w:customStyle="1" w:styleId="afe">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
    <w:name w:val="Plain Text"/>
    <w:basedOn w:val="a2"/>
    <w:link w:val="aff0"/>
    <w:rsid w:val="0014577E"/>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3"/>
    <w:link w:val="aff"/>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1">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2">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3">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4">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5">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6">
    <w:name w:val="Таблица"/>
    <w:basedOn w:val="aff7"/>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7">
    <w:name w:val="Message Header"/>
    <w:basedOn w:val="a2"/>
    <w:link w:val="aff8"/>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8">
    <w:name w:val="Шапка Знак"/>
    <w:basedOn w:val="a3"/>
    <w:link w:val="aff7"/>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9">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a">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b">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c">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d">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d"/>
    <w:rsid w:val="0014577E"/>
    <w:pPr>
      <w:ind w:firstLine="720"/>
      <w:jc w:val="both"/>
    </w:pPr>
    <w:rPr>
      <w:sz w:val="28"/>
    </w:rPr>
  </w:style>
  <w:style w:type="paragraph" w:customStyle="1" w:styleId="affe">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аблотст"/>
    <w:basedOn w:val="aff6"/>
    <w:rsid w:val="0014577E"/>
    <w:pPr>
      <w:ind w:left="85"/>
    </w:pPr>
  </w:style>
  <w:style w:type="paragraph" w:customStyle="1" w:styleId="afff0">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6"/>
    <w:rsid w:val="0014577E"/>
    <w:pPr>
      <w:ind w:left="170"/>
    </w:pPr>
  </w:style>
  <w:style w:type="paragraph" w:customStyle="1" w:styleId="afff1">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2">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d"/>
    <w:next w:val="affd"/>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3">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4">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5">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6">
    <w:name w:val="Salutation"/>
    <w:basedOn w:val="a2"/>
    <w:link w:val="afff7"/>
    <w:rsid w:val="0014577E"/>
    <w:pPr>
      <w:spacing w:after="0" w:line="240" w:lineRule="auto"/>
    </w:pPr>
    <w:rPr>
      <w:rFonts w:ascii="Times New Roman" w:eastAsia="Times New Roman" w:hAnsi="Times New Roman"/>
      <w:sz w:val="28"/>
      <w:szCs w:val="20"/>
      <w:lang w:eastAsia="ru-RU"/>
    </w:rPr>
  </w:style>
  <w:style w:type="character" w:customStyle="1" w:styleId="afff7">
    <w:name w:val="Приветствие Знак"/>
    <w:basedOn w:val="a3"/>
    <w:link w:val="afff6"/>
    <w:rsid w:val="0014577E"/>
    <w:rPr>
      <w:rFonts w:ascii="Times New Roman" w:eastAsia="Times New Roman" w:hAnsi="Times New Roman"/>
      <w:sz w:val="28"/>
    </w:rPr>
  </w:style>
  <w:style w:type="paragraph" w:styleId="afff8">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9">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a">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e"/>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b">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c">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d"/>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d">
    <w:name w:val="endnote text"/>
    <w:basedOn w:val="a2"/>
    <w:link w:val="afffe"/>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e">
    <w:name w:val="Текст концевой сноски Знак"/>
    <w:basedOn w:val="a3"/>
    <w:link w:val="afffd"/>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
    <w:name w:val="знак сноски"/>
    <w:basedOn w:val="a3"/>
    <w:rsid w:val="0014577E"/>
    <w:rPr>
      <w:vertAlign w:val="superscript"/>
    </w:rPr>
  </w:style>
  <w:style w:type="character" w:customStyle="1" w:styleId="affff0">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0"/>
    <w:rsid w:val="0014577E"/>
    <w:pPr>
      <w:ind w:firstLine="720"/>
      <w:jc w:val="both"/>
    </w:pPr>
    <w:rPr>
      <w:rFonts w:ascii="Times New Roman" w:eastAsia="Times New Roman" w:hAnsi="Times New Roman"/>
      <w:sz w:val="28"/>
      <w:szCs w:val="28"/>
      <w:lang w:eastAsia="ru-RU"/>
    </w:rPr>
  </w:style>
  <w:style w:type="paragraph" w:customStyle="1" w:styleId="affff1">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2">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3">
    <w:name w:val="БокТабл"/>
    <w:basedOn w:val="affff2"/>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4">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5">
    <w:name w:val="List Paragraph"/>
    <w:basedOn w:val="a2"/>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6">
    <w:name w:val="Основа"/>
    <w:basedOn w:val="a2"/>
    <w:link w:val="affff7"/>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7">
    <w:name w:val="Основа Знак"/>
    <w:basedOn w:val="a3"/>
    <w:link w:val="affff6"/>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8">
    <w:name w:val="Subtitle"/>
    <w:basedOn w:val="a2"/>
    <w:link w:val="affff9"/>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9">
    <w:name w:val="Подзаголовок Знак"/>
    <w:basedOn w:val="a3"/>
    <w:link w:val="affff8"/>
    <w:uiPriority w:val="11"/>
    <w:rsid w:val="0014577E"/>
    <w:rPr>
      <w:rFonts w:ascii="Times New Roman" w:eastAsia="Times New Roman" w:hAnsi="Times New Roman"/>
      <w:sz w:val="28"/>
    </w:rPr>
  </w:style>
  <w:style w:type="character" w:styleId="affffa">
    <w:name w:val="annotation reference"/>
    <w:basedOn w:val="a3"/>
    <w:rsid w:val="0014577E"/>
    <w:rPr>
      <w:sz w:val="16"/>
      <w:szCs w:val="16"/>
    </w:rPr>
  </w:style>
  <w:style w:type="paragraph" w:styleId="affffb">
    <w:name w:val="annotation subject"/>
    <w:basedOn w:val="afc"/>
    <w:next w:val="afc"/>
    <w:link w:val="affffc"/>
    <w:rsid w:val="0014577E"/>
    <w:rPr>
      <w:b/>
      <w:bCs/>
    </w:rPr>
  </w:style>
  <w:style w:type="character" w:customStyle="1" w:styleId="affffc">
    <w:name w:val="Тема примечания Знак"/>
    <w:basedOn w:val="afd"/>
    <w:link w:val="affffb"/>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d">
    <w:name w:val="Цветовое выделение"/>
    <w:rsid w:val="00367E33"/>
    <w:rPr>
      <w:b/>
      <w:color w:val="000080"/>
    </w:rPr>
  </w:style>
  <w:style w:type="character" w:customStyle="1" w:styleId="affffe">
    <w:name w:val="Гипертекстовая ссылка"/>
    <w:basedOn w:val="affffd"/>
    <w:rsid w:val="00367E33"/>
    <w:rPr>
      <w:rFonts w:cs="Times New Roman"/>
      <w:b/>
      <w:color w:val="008000"/>
    </w:rPr>
  </w:style>
  <w:style w:type="paragraph" w:customStyle="1" w:styleId="afffff">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0">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1">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2">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3">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4">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5">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6">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7">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8">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0">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1">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2">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3">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4">
    <w:name w:val="Emphasis"/>
    <w:basedOn w:val="a3"/>
    <w:qFormat/>
    <w:rsid w:val="007928DA"/>
    <w:rPr>
      <w:i/>
      <w:iCs w:val="0"/>
    </w:rPr>
  </w:style>
  <w:style w:type="character" w:customStyle="1" w:styleId="text">
    <w:name w:val="text"/>
    <w:basedOn w:val="a3"/>
    <w:rsid w:val="007928DA"/>
  </w:style>
  <w:style w:type="paragraph" w:customStyle="1" w:styleId="affffff5">
    <w:name w:val="Основной текст ГД Знак Знак Знак"/>
    <w:basedOn w:val="af9"/>
    <w:link w:val="affffff6"/>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6">
    <w:name w:val="Основной текст ГД Знак Знак Знак Знак"/>
    <w:basedOn w:val="a3"/>
    <w:link w:val="affffff5"/>
    <w:rsid w:val="007928DA"/>
    <w:rPr>
      <w:rFonts w:ascii="Times New Roman" w:eastAsia="Times New Roman" w:hAnsi="Times New Roman"/>
      <w:sz w:val="24"/>
      <w:szCs w:val="24"/>
    </w:rPr>
  </w:style>
  <w:style w:type="paragraph" w:customStyle="1" w:styleId="affffff7">
    <w:name w:val="Основной текст ГД Знак Знак"/>
    <w:basedOn w:val="af9"/>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8">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9">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a">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b">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c">
    <w:name w:val="Body Text First Indent"/>
    <w:basedOn w:val="ab"/>
    <w:link w:val="affffffd"/>
    <w:uiPriority w:val="99"/>
    <w:unhideWhenUsed/>
    <w:rsid w:val="008B1760"/>
    <w:pPr>
      <w:spacing w:after="200"/>
      <w:ind w:firstLine="360"/>
    </w:pPr>
  </w:style>
  <w:style w:type="character" w:customStyle="1" w:styleId="affffffd">
    <w:name w:val="Красная строка Знак"/>
    <w:basedOn w:val="ac"/>
    <w:link w:val="affffffc"/>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e">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val="x-none"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0">
    <w:name w:val="Знак"/>
    <w:basedOn w:val="a2"/>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1">
    <w:name w:val="?????? ?????????"/>
    <w:rsid w:val="008318F4"/>
  </w:style>
  <w:style w:type="character" w:customStyle="1" w:styleId="afffffff2">
    <w:name w:val="??????? ??????"/>
    <w:rsid w:val="008318F4"/>
    <w:rPr>
      <w:rFonts w:ascii="OpenSymbol" w:hAnsi="OpenSymbol"/>
    </w:rPr>
  </w:style>
  <w:style w:type="character" w:customStyle="1" w:styleId="afffffff3">
    <w:name w:val="Маркеры списка"/>
    <w:rsid w:val="008318F4"/>
    <w:rPr>
      <w:rFonts w:ascii="OpenSymbol" w:eastAsia="OpenSymbol" w:hAnsi="OpenSymbol" w:cs="OpenSymbol"/>
    </w:rPr>
  </w:style>
  <w:style w:type="paragraph" w:customStyle="1" w:styleId="afffffff4">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5">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6">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7">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5447208">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979013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105853801">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047980">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9972823">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3886314">
      <w:bodyDiv w:val="1"/>
      <w:marLeft w:val="0"/>
      <w:marRight w:val="0"/>
      <w:marTop w:val="0"/>
      <w:marBottom w:val="0"/>
      <w:divBdr>
        <w:top w:val="none" w:sz="0" w:space="0" w:color="auto"/>
        <w:left w:val="none" w:sz="0" w:space="0" w:color="auto"/>
        <w:bottom w:val="none" w:sz="0" w:space="0" w:color="auto"/>
        <w:right w:val="none" w:sz="0" w:space="0" w:color="auto"/>
      </w:divBdr>
    </w:div>
    <w:div w:id="19642915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371482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5800588">
      <w:bodyDiv w:val="1"/>
      <w:marLeft w:val="0"/>
      <w:marRight w:val="0"/>
      <w:marTop w:val="0"/>
      <w:marBottom w:val="0"/>
      <w:divBdr>
        <w:top w:val="none" w:sz="0" w:space="0" w:color="auto"/>
        <w:left w:val="none" w:sz="0" w:space="0" w:color="auto"/>
        <w:bottom w:val="none" w:sz="0" w:space="0" w:color="auto"/>
        <w:right w:val="none" w:sz="0" w:space="0" w:color="auto"/>
      </w:divBdr>
    </w:div>
    <w:div w:id="530648058">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14216830">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7025453">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83499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7861623">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1327836">
      <w:bodyDiv w:val="1"/>
      <w:marLeft w:val="0"/>
      <w:marRight w:val="0"/>
      <w:marTop w:val="0"/>
      <w:marBottom w:val="0"/>
      <w:divBdr>
        <w:top w:val="none" w:sz="0" w:space="0" w:color="auto"/>
        <w:left w:val="none" w:sz="0" w:space="0" w:color="auto"/>
        <w:bottom w:val="none" w:sz="0" w:space="0" w:color="auto"/>
        <w:right w:val="none" w:sz="0" w:space="0" w:color="auto"/>
      </w:divBdr>
    </w:div>
    <w:div w:id="9093888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2486045">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2264583">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4765837">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5541687">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2792836">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7143856">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63882339">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237531">
      <w:bodyDiv w:val="1"/>
      <w:marLeft w:val="0"/>
      <w:marRight w:val="0"/>
      <w:marTop w:val="0"/>
      <w:marBottom w:val="0"/>
      <w:divBdr>
        <w:top w:val="none" w:sz="0" w:space="0" w:color="auto"/>
        <w:left w:val="none" w:sz="0" w:space="0" w:color="auto"/>
        <w:bottom w:val="none" w:sz="0" w:space="0" w:color="auto"/>
        <w:right w:val="none" w:sz="0" w:space="0" w:color="auto"/>
      </w:divBdr>
    </w:div>
    <w:div w:id="1566649739">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7057858">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5696">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736554">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2422349">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174307">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E13A50FC00AA1C7C0E3C9DFF737CD20CB3605D8CA1AC72CED48EF094D69731613C885D3203z9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FDAAD486734F1811BAA6B2811C25E7332E57A7CD4C575484CC9D2BEBB2AC817F7134E066t056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4D18BF6947F0D144021C17A420EA73A422A190E9329C8C2F1F849551D88A061DA09C3FB8S3u2M"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19" Type="http://schemas.microsoft.com/office/2007/relationships/stylesWithEffects" Target="stylesWithEffects.xml"/><Relationship Id="rId4" Type="http://schemas.openxmlformats.org/officeDocument/2006/relationships/settings" Target="settings.xml"/><Relationship Id="rId14" Type="http://schemas.openxmlformats.org/officeDocument/2006/relationships/hyperlink" Target="consultantplus://offline/ref=92932F5BCE25FAA8F6DB719436679220AF4F9957BAD50B04F52D7352CB6D0603730C77ADA3F9CA2EjC3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EC71E-67A1-476E-847E-9EFEAA63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150</Pages>
  <Words>118095</Words>
  <Characters>673142</Characters>
  <Application>Microsoft Office Word</Application>
  <DocSecurity>0</DocSecurity>
  <Lines>5609</Lines>
  <Paragraphs>1579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789658</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Алек</cp:lastModifiedBy>
  <cp:revision>5</cp:revision>
  <cp:lastPrinted>2013-10-16T11:31:00Z</cp:lastPrinted>
  <dcterms:created xsi:type="dcterms:W3CDTF">2014-04-01T10:58:00Z</dcterms:created>
  <dcterms:modified xsi:type="dcterms:W3CDTF">2014-04-03T09:27:00Z</dcterms:modified>
</cp:coreProperties>
</file>