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77378F">
        <w:rPr>
          <w:rFonts w:ascii="Times New Roman" w:eastAsia="Times New Roman" w:hAnsi="Times New Roman"/>
          <w:b/>
          <w:sz w:val="56"/>
          <w:szCs w:val="56"/>
          <w:lang w:eastAsia="ru-RU"/>
        </w:rPr>
        <w:t>15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77378F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8C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27DF8" w:rsidRPr="00343B0A" w:rsidRDefault="001D0317" w:rsidP="00343B0A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bCs/>
          <w:sz w:val="20"/>
          <w:szCs w:val="20"/>
        </w:rPr>
      </w:pPr>
      <w:r w:rsidRPr="00343B0A">
        <w:rPr>
          <w:rFonts w:ascii="Times New Roman" w:hAnsi="Times New Roman"/>
          <w:sz w:val="20"/>
          <w:szCs w:val="20"/>
        </w:rPr>
        <w:t>Постановление админист</w:t>
      </w:r>
      <w:r w:rsidR="0077378F">
        <w:rPr>
          <w:rFonts w:ascii="Times New Roman" w:hAnsi="Times New Roman"/>
          <w:sz w:val="20"/>
          <w:szCs w:val="20"/>
        </w:rPr>
        <w:t>рации Богучанского района № 215</w:t>
      </w:r>
      <w:r w:rsidRPr="00343B0A">
        <w:rPr>
          <w:rFonts w:ascii="Times New Roman" w:hAnsi="Times New Roman"/>
          <w:sz w:val="20"/>
          <w:szCs w:val="20"/>
        </w:rPr>
        <w:t xml:space="preserve">-П от </w:t>
      </w:r>
      <w:r w:rsidR="0077378F">
        <w:rPr>
          <w:rFonts w:ascii="Times New Roman" w:hAnsi="Times New Roman"/>
          <w:bCs/>
          <w:sz w:val="20"/>
          <w:szCs w:val="20"/>
        </w:rPr>
        <w:t>28.03</w:t>
      </w:r>
      <w:r w:rsidR="0080610C" w:rsidRPr="00343B0A">
        <w:rPr>
          <w:rFonts w:ascii="Times New Roman" w:hAnsi="Times New Roman"/>
          <w:bCs/>
          <w:sz w:val="20"/>
          <w:szCs w:val="20"/>
        </w:rPr>
        <w:t>.2022</w:t>
      </w:r>
      <w:r w:rsidRPr="00343B0A">
        <w:rPr>
          <w:rFonts w:ascii="Times New Roman" w:hAnsi="Times New Roman"/>
          <w:sz w:val="20"/>
          <w:szCs w:val="20"/>
        </w:rPr>
        <w:t xml:space="preserve"> г. </w:t>
      </w:r>
      <w:r w:rsidR="00BA7A7D" w:rsidRPr="00343B0A">
        <w:rPr>
          <w:rFonts w:ascii="Times New Roman" w:hAnsi="Times New Roman"/>
          <w:sz w:val="20"/>
          <w:szCs w:val="20"/>
        </w:rPr>
        <w:t xml:space="preserve">   </w:t>
      </w:r>
      <w:r w:rsidR="00AB2F5D" w:rsidRPr="00343B0A">
        <w:rPr>
          <w:rFonts w:ascii="Times New Roman" w:hAnsi="Times New Roman"/>
          <w:sz w:val="20"/>
          <w:szCs w:val="20"/>
        </w:rPr>
        <w:t xml:space="preserve">              </w:t>
      </w:r>
      <w:r w:rsidR="00BA7A7D" w:rsidRPr="00343B0A">
        <w:rPr>
          <w:rFonts w:ascii="Times New Roman" w:hAnsi="Times New Roman"/>
          <w:sz w:val="20"/>
          <w:szCs w:val="20"/>
        </w:rPr>
        <w:t xml:space="preserve">  </w:t>
      </w:r>
      <w:r w:rsidR="00FA6D7D" w:rsidRPr="00343B0A">
        <w:rPr>
          <w:rFonts w:ascii="Times New Roman" w:hAnsi="Times New Roman"/>
          <w:sz w:val="20"/>
          <w:szCs w:val="20"/>
        </w:rPr>
        <w:t>«</w:t>
      </w:r>
      <w:r w:rsidR="0080610C" w:rsidRPr="00343B0A">
        <w:rPr>
          <w:rFonts w:ascii="Times New Roman" w:hAnsi="Times New Roman"/>
          <w:bCs/>
          <w:sz w:val="20"/>
          <w:szCs w:val="20"/>
        </w:rPr>
        <w:t>О проведении общественных обсуждений (в форме слушаний) по утверждению документации по планировке территории</w:t>
      </w:r>
      <w:r w:rsidR="00E43732" w:rsidRPr="00343B0A">
        <w:rPr>
          <w:rFonts w:ascii="Times New Roman" w:hAnsi="Times New Roman"/>
          <w:sz w:val="20"/>
          <w:szCs w:val="20"/>
        </w:rPr>
        <w:t>»</w:t>
      </w: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D81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D81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1953" w:rsidRDefault="00091953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3"/>
          <w:szCs w:val="24"/>
          <w:lang w:eastAsia="ru-RU"/>
        </w:rPr>
        <w:lastRenderedPageBreak/>
        <w:drawing>
          <wp:inline distT="0" distB="0" distL="0" distR="0">
            <wp:extent cx="450850" cy="552450"/>
            <wp:effectExtent l="19050" t="0" r="6350" b="0"/>
            <wp:docPr id="6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8F" w:rsidRPr="0077378F" w:rsidRDefault="0077378F" w:rsidP="007737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77378F" w:rsidRPr="0077378F" w:rsidRDefault="0077378F" w:rsidP="007737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/>
        </w:rPr>
      </w:pPr>
      <w:r w:rsidRPr="0077378F">
        <w:rPr>
          <w:rFonts w:ascii="Times New Roman" w:eastAsia="Times New Roman" w:hAnsi="Times New Roman"/>
          <w:bCs/>
          <w:sz w:val="18"/>
          <w:szCs w:val="20"/>
          <w:lang/>
        </w:rPr>
        <w:t>П О С Т А Н О В Л Е Н И Е</w:t>
      </w:r>
    </w:p>
    <w:p w:rsidR="0077378F" w:rsidRPr="0077378F" w:rsidRDefault="0077378F" w:rsidP="0077378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28.03.2022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с. Богучаны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№ 215-п</w:t>
      </w:r>
    </w:p>
    <w:p w:rsidR="0077378F" w:rsidRPr="0077378F" w:rsidRDefault="0077378F" w:rsidP="0077378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7378F" w:rsidRPr="0077378F" w:rsidRDefault="0077378F" w:rsidP="007737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О проведении общественных обсуждений (в форме слушаний)</w:t>
      </w:r>
    </w:p>
    <w:p w:rsidR="0077378F" w:rsidRPr="0077378F" w:rsidRDefault="0077378F" w:rsidP="00773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ст.ст. 5.1, 30, 31, 32, 33  Градостроительного   кодекса   Российской   Федерации от 29.12.2004 года № 190 - ФЗ, ст.ст. 7, 43, 47  Устава Богучанского  района Красноярского края, и п. 4 статьи 21 Положение об организации и проведении общественных обсуждений (в форме слушаний) в Богучанском районе, </w:t>
      </w:r>
    </w:p>
    <w:p w:rsidR="0077378F" w:rsidRPr="0077378F" w:rsidRDefault="0077378F" w:rsidP="0077378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77378F" w:rsidRPr="0077378F" w:rsidRDefault="0077378F" w:rsidP="0077378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1. Провести общественные обсуждения (в форме слушаний) по внесениям изменений в текстовую часть Правил землепользования и застройки муниципального образования Богучанский сельсовет, Богучанского района, Красноярского края (далее Правила) утвержденные Решением Богучанского сельского Совета депутатов от 27.06.2013 г. №16/58, по следующим пунктам:</w:t>
      </w:r>
    </w:p>
    <w:p w:rsidR="0077378F" w:rsidRPr="0077378F" w:rsidRDefault="0077378F" w:rsidP="0077378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- в статью 33. Зона размещения объектов социального и коммунально-бытового назначения, в основной вид использования земельных участков и объектов капитального строительства, исправить техническую ошибку, изменить код 3.9 на код 3.6 – культурное развитие.</w:t>
      </w:r>
    </w:p>
    <w:p w:rsidR="0077378F" w:rsidRPr="0077378F" w:rsidRDefault="0077378F" w:rsidP="0077378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- в статью 34. Производственная зона, в основной вид использования земельных участков и объектов капитального строительства, добавить код 6.6 – строительная промышленность.</w:t>
      </w:r>
    </w:p>
    <w:p w:rsidR="0077378F" w:rsidRPr="0077378F" w:rsidRDefault="0077378F" w:rsidP="0077378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- в статью 40. Зона транспортной инфраструктуры, в основном виде использования земельных участков и объектов капитального строительства, исправить техническую ошибку, изменить код 7.4 – воздушный транспорт на код 7.0 – транспорт. Убрать строку «1) Размеры земельного участка не подлежат установлению». Изменить минимальную площадь земельный участков – 0,1 га, на 0,05 га.</w:t>
      </w:r>
    </w:p>
    <w:p w:rsidR="0077378F" w:rsidRPr="0077378F" w:rsidRDefault="0077378F" w:rsidP="0077378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2. Назначить общественные обсуждения (в форме слушаний) на</w:t>
      </w:r>
      <w:r w:rsidRPr="0077378F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29 апреля 2022 года 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</w:t>
      </w:r>
      <w:r w:rsidRPr="0077378F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14-30 ч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., начало регистрации 14-00 ч. по адресу: Красноярский край, Богучанский район, с. Богучаны, ул. Октябрьская, зд. 72 (зал заседаний администрации Богучанского района, 2й этаж).</w:t>
      </w:r>
    </w:p>
    <w:p w:rsidR="0077378F" w:rsidRPr="0077378F" w:rsidRDefault="0077378F" w:rsidP="0077378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3. Для организации подготовки и проведении общественных обсуждений (в форме слушаний), создать и утвердить состав Комиссии по организации и проведении общественных обсуждений (в форме слушаний), согласно приложению №1 к настоящему постановлению.</w:t>
      </w:r>
    </w:p>
    <w:p w:rsidR="0077378F" w:rsidRPr="0077378F" w:rsidRDefault="0077378F" w:rsidP="007737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Комиссии по организации и проведению </w:t>
      </w:r>
      <w:r w:rsidRPr="0077378F">
        <w:rPr>
          <w:rFonts w:ascii="Times New Roman" w:eastAsia="Times New Roman" w:hAnsi="Times New Roman"/>
          <w:sz w:val="20"/>
          <w:szCs w:val="20"/>
          <w:lang w:eastAsia="ar-SA"/>
        </w:rPr>
        <w:t>общественных обсуждений, со дня опубликования настоящего постановления по 29 апреля 2022 года включительно, организовать работу общественной приемной для информирования общественности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7378F">
        <w:rPr>
          <w:rFonts w:ascii="Times New Roman" w:eastAsia="Times New Roman" w:hAnsi="Times New Roman"/>
          <w:sz w:val="20"/>
          <w:szCs w:val="20"/>
          <w:lang w:eastAsia="ar-SA"/>
        </w:rPr>
        <w:t>и регистрации документов, заявлений и проблемных вопросов, поступающих  по вопросу проведения общественных обсуждений, по адресу: Красноярский край, Богучанский район, с Богучаны, ул. Октябрьская, 72, каб. №9, тел. 8-(39-162) 2-22-45, E-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ar-SA"/>
        </w:rPr>
        <w:t>mail: </w:t>
      </w:r>
      <w:hyperlink r:id="rId12" w:history="1">
        <w:r w:rsidRPr="0077378F">
          <w:rPr>
            <w:rFonts w:ascii="Times New Roman" w:eastAsia="Times New Roman" w:hAnsi="Times New Roman"/>
            <w:bCs/>
            <w:sz w:val="20"/>
            <w:szCs w:val="20"/>
            <w:lang w:val="en-US" w:eastAsia="ar-SA"/>
          </w:rPr>
          <w:t>Bogucharch</w:t>
        </w:r>
        <w:r w:rsidRPr="0077378F">
          <w:rPr>
            <w:rFonts w:ascii="Times New Roman" w:eastAsia="Times New Roman" w:hAnsi="Times New Roman"/>
            <w:bCs/>
            <w:sz w:val="20"/>
            <w:szCs w:val="20"/>
            <w:lang w:eastAsia="ar-SA"/>
          </w:rPr>
          <w:t>@mail.ru</w:t>
        </w:r>
      </w:hyperlink>
      <w:r w:rsidRPr="0077378F">
        <w:rPr>
          <w:rFonts w:ascii="Times New Roman" w:eastAsia="Times New Roman" w:hAnsi="Times New Roman"/>
          <w:bCs/>
          <w:sz w:val="20"/>
          <w:szCs w:val="20"/>
          <w:lang w:eastAsia="ar-SA"/>
        </w:rPr>
        <w:t>. Время</w:t>
      </w:r>
      <w:r w:rsidRPr="0077378F">
        <w:rPr>
          <w:rFonts w:ascii="Times New Roman" w:eastAsia="Times New Roman" w:hAnsi="Times New Roman"/>
          <w:sz w:val="20"/>
          <w:szCs w:val="20"/>
          <w:lang w:eastAsia="ar-SA"/>
        </w:rPr>
        <w:t xml:space="preserve"> приёма граждан с понедельника по пятницу – с 10.00 до 16.00 ч., суббота, воскресенье – выходные дни.</w:t>
      </w:r>
    </w:p>
    <w:p w:rsidR="0077378F" w:rsidRPr="0077378F" w:rsidRDefault="0077378F" w:rsidP="007737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7378F">
        <w:rPr>
          <w:rFonts w:ascii="Times New Roman" w:eastAsia="Times New Roman" w:hAnsi="Times New Roman"/>
          <w:sz w:val="20"/>
          <w:szCs w:val="20"/>
          <w:lang w:eastAsia="ar-SA"/>
        </w:rPr>
        <w:t xml:space="preserve"> 5. 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ar-SA"/>
        </w:rPr>
        <w:t>Информацию о проведении общественных обсуждений,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77378F" w:rsidRPr="0077378F" w:rsidRDefault="0077378F" w:rsidP="007737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6. Контроль за исполнением настоящего постановления возложить на </w:t>
      </w:r>
      <w:r w:rsidRPr="0077378F">
        <w:rPr>
          <w:rFonts w:ascii="Times New Roman" w:eastAsia="Times New Roman" w:hAnsi="Times New Roman"/>
          <w:sz w:val="20"/>
          <w:szCs w:val="20"/>
          <w:lang w:eastAsia="ar-SA"/>
        </w:rPr>
        <w:t>исполняющего обязанности Главы Богучанского района В. М. Любим.</w:t>
      </w:r>
    </w:p>
    <w:p w:rsidR="0077378F" w:rsidRPr="0077378F" w:rsidRDefault="0077378F" w:rsidP="007737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ar-SA"/>
        </w:rPr>
        <w:t>7. Постановление вступает в силу со дня, следующего за днем его опубликования.</w:t>
      </w:r>
    </w:p>
    <w:p w:rsidR="0077378F" w:rsidRPr="0077378F" w:rsidRDefault="0077378F" w:rsidP="0077378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И. о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. Главы Богучанского района</w:t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            В. М. Любим</w:t>
      </w:r>
    </w:p>
    <w:p w:rsidR="0077378F" w:rsidRPr="0077378F" w:rsidRDefault="0077378F" w:rsidP="00773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77378F" w:rsidRPr="0077378F" w:rsidRDefault="0077378F" w:rsidP="00773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77378F" w:rsidRPr="0077378F" w:rsidRDefault="0077378F" w:rsidP="00773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</w:t>
      </w:r>
    </w:p>
    <w:p w:rsidR="0077378F" w:rsidRPr="0077378F" w:rsidRDefault="0077378F" w:rsidP="00773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77378F">
        <w:rPr>
          <w:rFonts w:ascii="Times New Roman" w:eastAsia="Times New Roman" w:hAnsi="Times New Roman"/>
          <w:sz w:val="20"/>
          <w:szCs w:val="20"/>
          <w:lang w:eastAsia="ru-RU"/>
        </w:rPr>
        <w:t xml:space="preserve">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28.03.2022</w:t>
      </w:r>
      <w:r w:rsidRPr="0077378F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215-п</w:t>
      </w:r>
    </w:p>
    <w:p w:rsidR="0077378F" w:rsidRPr="0077378F" w:rsidRDefault="0077378F" w:rsidP="00773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7737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378F">
        <w:rPr>
          <w:rFonts w:ascii="Times New Roman" w:eastAsia="Times New Roman" w:hAnsi="Times New Roman"/>
          <w:bCs/>
          <w:sz w:val="20"/>
          <w:szCs w:val="20"/>
          <w:lang w:eastAsia="ru-RU"/>
        </w:rPr>
        <w:t>Состав комиссии по организации и проведению общественных обсуждений (в форме слушаний) по утверждению документации по планировке территории</w:t>
      </w:r>
    </w:p>
    <w:p w:rsidR="0077378F" w:rsidRDefault="0077378F" w:rsidP="007737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7378F" w:rsidRPr="0077378F" w:rsidRDefault="0077378F" w:rsidP="007737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1"/>
        <w:gridCol w:w="5549"/>
      </w:tblGrid>
      <w:tr w:rsidR="0077378F" w:rsidRPr="0077378F" w:rsidTr="0077378F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Председатель комиссии</w:t>
            </w:r>
          </w:p>
        </w:tc>
      </w:tr>
      <w:tr w:rsidR="0077378F" w:rsidRPr="0077378F" w:rsidTr="0077378F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28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И. О. Главы Богучанского района</w:t>
            </w:r>
          </w:p>
        </w:tc>
      </w:tr>
      <w:tr w:rsidR="0077378F" w:rsidRPr="0077378F" w:rsidTr="0077378F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</w:tr>
      <w:tr w:rsidR="0077378F" w:rsidRPr="0077378F" w:rsidTr="0077378F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Нохрин Сергей Иванович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Заместитель Главы Богучанского района по вопросам развития лесопромышленного комплекса, экологии и природопользованию</w:t>
            </w:r>
          </w:p>
        </w:tc>
      </w:tr>
      <w:tr w:rsidR="0077378F" w:rsidRPr="0077378F" w:rsidTr="0077378F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Секретарь комиссии</w:t>
            </w:r>
          </w:p>
        </w:tc>
      </w:tr>
      <w:tr w:rsidR="0077378F" w:rsidRPr="0077378F" w:rsidTr="0077378F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Главный специалист-юрист отдела по архитектуре и градостроительству администрации Богучанского района</w:t>
            </w:r>
          </w:p>
        </w:tc>
      </w:tr>
      <w:tr w:rsidR="0077378F" w:rsidRPr="0077378F" w:rsidTr="0077378F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Члены комиссии.</w:t>
            </w:r>
          </w:p>
        </w:tc>
      </w:tr>
      <w:tr w:rsidR="0077378F" w:rsidRPr="0077378F" w:rsidTr="0077378F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Бутурлакина Оксана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Начальник отдела по архитектуре и градостроительству администрации Богучанского района</w:t>
            </w:r>
          </w:p>
        </w:tc>
      </w:tr>
      <w:tr w:rsidR="0077378F" w:rsidRPr="0077378F" w:rsidTr="0077378F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Ерашева Ольга Борисовна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Начальник УМС Богучанского района</w:t>
            </w:r>
          </w:p>
        </w:tc>
      </w:tr>
      <w:tr w:rsidR="0077378F" w:rsidRPr="0077378F" w:rsidTr="0077378F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Шмелёва Лариса Валерьевна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7378F" w:rsidRPr="0077378F" w:rsidRDefault="0077378F" w:rsidP="0077378F">
            <w:pPr>
              <w:spacing w:after="0" w:line="240" w:lineRule="auto"/>
              <w:ind w:left="66" w:right="2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7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Глава Богучанского сельсовета </w:t>
            </w:r>
          </w:p>
        </w:tc>
      </w:tr>
    </w:tbl>
    <w:p w:rsidR="0077378F" w:rsidRPr="0077378F" w:rsidRDefault="0077378F" w:rsidP="0077378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77378F" w:rsidRDefault="0077378F" w:rsidP="007737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C05F52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Pr="00DB0C49" w:rsidRDefault="00B74C89" w:rsidP="00036A9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Pr="00DB0C49" w:rsidRDefault="00B74C89" w:rsidP="00036A9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Pr="00DB0C4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4ED" w:rsidRPr="00BC10BC" w:rsidRDefault="00D814E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793" w:rsidRDefault="008227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Pr="00BC10BC" w:rsidRDefault="00773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A7" w:rsidRDefault="006E34A7" w:rsidP="00F3397A">
      <w:pPr>
        <w:spacing w:after="0" w:line="240" w:lineRule="auto"/>
      </w:pPr>
      <w:r>
        <w:separator/>
      </w:r>
    </w:p>
  </w:endnote>
  <w:endnote w:type="continuationSeparator" w:id="1">
    <w:p w:rsidR="006E34A7" w:rsidRDefault="006E34A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7A51D5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7A51D5">
                      <w:pPr>
                        <w:jc w:val="center"/>
                      </w:pPr>
                      <w:r w:rsidRPr="007A51D5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7A51D5">
                        <w:fldChar w:fldCharType="separate"/>
                      </w:r>
                      <w:r w:rsidR="0077378F" w:rsidRPr="0077378F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7A51D5" w:rsidRPr="007A51D5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7A51D5" w:rsidRPr="007A51D5">
                        <w:fldChar w:fldCharType="separate"/>
                      </w:r>
                      <w:r w:rsidR="0077378F" w:rsidRPr="0077378F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7A51D5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77378F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7A51D5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A7" w:rsidRDefault="006E34A7" w:rsidP="00F3397A">
      <w:pPr>
        <w:spacing w:after="0" w:line="240" w:lineRule="auto"/>
      </w:pPr>
      <w:r>
        <w:separator/>
      </w:r>
    </w:p>
  </w:footnote>
  <w:footnote w:type="continuationSeparator" w:id="1">
    <w:p w:rsidR="006E34A7" w:rsidRDefault="006E34A7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6"/>
  </w:num>
  <w:num w:numId="4">
    <w:abstractNumId w:val="13"/>
  </w:num>
  <w:num w:numId="5">
    <w:abstractNumId w:val="38"/>
  </w:num>
  <w:num w:numId="6">
    <w:abstractNumId w:val="34"/>
  </w:num>
  <w:num w:numId="7">
    <w:abstractNumId w:val="37"/>
  </w:num>
  <w:num w:numId="8">
    <w:abstractNumId w:val="29"/>
  </w:num>
  <w:num w:numId="9">
    <w:abstractNumId w:val="36"/>
  </w:num>
  <w:num w:numId="10">
    <w:abstractNumId w:val="32"/>
  </w:num>
  <w:num w:numId="11">
    <w:abstractNumId w:val="40"/>
  </w:num>
  <w:num w:numId="12">
    <w:abstractNumId w:val="11"/>
  </w:num>
  <w:num w:numId="13">
    <w:abstractNumId w:val="15"/>
  </w:num>
  <w:num w:numId="14">
    <w:abstractNumId w:val="35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3"/>
  </w:num>
  <w:num w:numId="22">
    <w:abstractNumId w:val="18"/>
  </w:num>
  <w:num w:numId="23">
    <w:abstractNumId w:val="31"/>
  </w:num>
  <w:num w:numId="24">
    <w:abstractNumId w:val="44"/>
  </w:num>
  <w:num w:numId="25">
    <w:abstractNumId w:val="33"/>
  </w:num>
  <w:num w:numId="26">
    <w:abstractNumId w:val="27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28"/>
  </w:num>
  <w:num w:numId="35">
    <w:abstractNumId w:val="42"/>
  </w:num>
  <w:num w:numId="36">
    <w:abstractNumId w:val="39"/>
  </w:num>
  <w:num w:numId="37">
    <w:abstractNumId w:val="20"/>
  </w:num>
  <w:num w:numId="38">
    <w:abstractNumId w:val="45"/>
  </w:num>
  <w:num w:numId="39">
    <w:abstractNumId w:val="41"/>
  </w:num>
  <w:num w:numId="40">
    <w:abstractNumId w:val="25"/>
  </w:num>
  <w:num w:numId="41">
    <w:abstractNumId w:val="9"/>
  </w:num>
  <w:num w:numId="42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A99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53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44F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656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51E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3B0A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3CA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9DC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4A7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378F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1D5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10C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32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8CC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F52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4ED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49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1AE7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gucharc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2022-02-03T10:53:00Z</cp:lastPrinted>
  <dcterms:created xsi:type="dcterms:W3CDTF">2022-03-29T05:42:00Z</dcterms:created>
  <dcterms:modified xsi:type="dcterms:W3CDTF">2022-03-29T05:42:00Z</dcterms:modified>
</cp:coreProperties>
</file>