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D96FA9">
        <w:rPr>
          <w:rFonts w:ascii="Times New Roman" w:eastAsia="Times New Roman" w:hAnsi="Times New Roman"/>
          <w:b/>
          <w:sz w:val="56"/>
          <w:szCs w:val="56"/>
          <w:lang w:eastAsia="ru-RU"/>
        </w:rPr>
        <w:t>17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1F6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D96FA9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 апреля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48CC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C7BDE" w:rsidRPr="002C7BDE" w:rsidRDefault="002C7BDE" w:rsidP="002C7BDE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276"/>
        <w:jc w:val="both"/>
        <w:rPr>
          <w:rFonts w:ascii="Times New Roman" w:hAnsi="Times New Roman"/>
          <w:bCs/>
          <w:sz w:val="20"/>
          <w:szCs w:val="20"/>
        </w:rPr>
      </w:pPr>
      <w:r w:rsidRPr="002C7BDE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246-П от </w:t>
      </w:r>
      <w:r w:rsidRPr="002C7BDE">
        <w:rPr>
          <w:rFonts w:ascii="Times New Roman" w:hAnsi="Times New Roman"/>
          <w:bCs/>
          <w:sz w:val="20"/>
          <w:szCs w:val="20"/>
        </w:rPr>
        <w:t>04.04.2022</w:t>
      </w:r>
      <w:r w:rsidRPr="002C7BDE">
        <w:rPr>
          <w:rFonts w:ascii="Times New Roman" w:hAnsi="Times New Roman"/>
          <w:sz w:val="20"/>
          <w:szCs w:val="20"/>
        </w:rPr>
        <w:t xml:space="preserve"> г.                    «</w:t>
      </w:r>
      <w:r w:rsidRPr="002C7BDE">
        <w:rPr>
          <w:rFonts w:ascii="Times New Roman" w:hAnsi="Times New Roman"/>
          <w:bCs/>
          <w:sz w:val="20"/>
          <w:szCs w:val="20"/>
        </w:rPr>
        <w:t>О проведении общественных обсуждений (в форме слушаний)»</w:t>
      </w:r>
    </w:p>
    <w:p w:rsidR="00D96FA9" w:rsidRPr="00D96FA9" w:rsidRDefault="001D0317" w:rsidP="00A455D6">
      <w:pPr>
        <w:pStyle w:val="affff9"/>
        <w:widowControl w:val="0"/>
        <w:numPr>
          <w:ilvl w:val="0"/>
          <w:numId w:val="9"/>
        </w:numPr>
        <w:spacing w:line="240" w:lineRule="auto"/>
        <w:ind w:left="0" w:right="-6" w:firstLine="1276"/>
        <w:jc w:val="both"/>
        <w:rPr>
          <w:rFonts w:ascii="Times New Roman" w:hAnsi="Times New Roman"/>
          <w:bCs/>
          <w:sz w:val="20"/>
          <w:szCs w:val="20"/>
        </w:rPr>
      </w:pPr>
      <w:r w:rsidRPr="00343B0A">
        <w:rPr>
          <w:rFonts w:ascii="Times New Roman" w:hAnsi="Times New Roman"/>
          <w:sz w:val="20"/>
          <w:szCs w:val="20"/>
        </w:rPr>
        <w:t>Постановление админист</w:t>
      </w:r>
      <w:r w:rsidR="00D96FA9">
        <w:rPr>
          <w:rFonts w:ascii="Times New Roman" w:hAnsi="Times New Roman"/>
          <w:sz w:val="20"/>
          <w:szCs w:val="20"/>
        </w:rPr>
        <w:t>рации Богучанского района № 254</w:t>
      </w:r>
      <w:r w:rsidRPr="00343B0A">
        <w:rPr>
          <w:rFonts w:ascii="Times New Roman" w:hAnsi="Times New Roman"/>
          <w:sz w:val="20"/>
          <w:szCs w:val="20"/>
        </w:rPr>
        <w:t xml:space="preserve">-П от </w:t>
      </w:r>
      <w:r w:rsidR="00D96FA9">
        <w:rPr>
          <w:rFonts w:ascii="Times New Roman" w:hAnsi="Times New Roman"/>
          <w:bCs/>
          <w:sz w:val="20"/>
          <w:szCs w:val="20"/>
        </w:rPr>
        <w:t>06.04</w:t>
      </w:r>
      <w:r w:rsidR="0080610C" w:rsidRPr="00343B0A">
        <w:rPr>
          <w:rFonts w:ascii="Times New Roman" w:hAnsi="Times New Roman"/>
          <w:bCs/>
          <w:sz w:val="20"/>
          <w:szCs w:val="20"/>
        </w:rPr>
        <w:t>.2022</w:t>
      </w:r>
      <w:r w:rsidRPr="00343B0A">
        <w:rPr>
          <w:rFonts w:ascii="Times New Roman" w:hAnsi="Times New Roman"/>
          <w:sz w:val="20"/>
          <w:szCs w:val="20"/>
        </w:rPr>
        <w:t xml:space="preserve"> г. </w:t>
      </w:r>
      <w:r w:rsidR="00BA7A7D" w:rsidRPr="00343B0A">
        <w:rPr>
          <w:rFonts w:ascii="Times New Roman" w:hAnsi="Times New Roman"/>
          <w:sz w:val="20"/>
          <w:szCs w:val="20"/>
        </w:rPr>
        <w:t xml:space="preserve">   </w:t>
      </w:r>
      <w:r w:rsidR="00AB2F5D" w:rsidRPr="00343B0A">
        <w:rPr>
          <w:rFonts w:ascii="Times New Roman" w:hAnsi="Times New Roman"/>
          <w:sz w:val="20"/>
          <w:szCs w:val="20"/>
        </w:rPr>
        <w:t xml:space="preserve">              </w:t>
      </w:r>
      <w:r w:rsidR="00BA7A7D" w:rsidRPr="00343B0A">
        <w:rPr>
          <w:rFonts w:ascii="Times New Roman" w:hAnsi="Times New Roman"/>
          <w:sz w:val="20"/>
          <w:szCs w:val="20"/>
        </w:rPr>
        <w:t xml:space="preserve">  </w:t>
      </w:r>
      <w:r w:rsidR="00FA6D7D" w:rsidRPr="00343B0A">
        <w:rPr>
          <w:rFonts w:ascii="Times New Roman" w:hAnsi="Times New Roman"/>
          <w:sz w:val="20"/>
          <w:szCs w:val="20"/>
        </w:rPr>
        <w:t>«</w:t>
      </w:r>
      <w:r w:rsidR="00D96FA9" w:rsidRPr="00D96FA9">
        <w:rPr>
          <w:rFonts w:ascii="Times New Roman" w:hAnsi="Times New Roman"/>
          <w:bCs/>
          <w:sz w:val="20"/>
          <w:szCs w:val="20"/>
        </w:rPr>
        <w:t>О  назначении даты проведения публичных слушаний</w:t>
      </w:r>
      <w:r w:rsidR="00D96FA9">
        <w:rPr>
          <w:rFonts w:ascii="Times New Roman" w:hAnsi="Times New Roman"/>
          <w:bCs/>
          <w:sz w:val="20"/>
          <w:szCs w:val="20"/>
        </w:rPr>
        <w:t>»</w:t>
      </w:r>
    </w:p>
    <w:p w:rsidR="00D96FA9" w:rsidRPr="00BA1516" w:rsidRDefault="00AD7DC6" w:rsidP="00A455D6">
      <w:pPr>
        <w:pStyle w:val="affff9"/>
        <w:numPr>
          <w:ilvl w:val="0"/>
          <w:numId w:val="9"/>
        </w:numPr>
        <w:spacing w:line="240" w:lineRule="auto"/>
        <w:ind w:left="0" w:right="-6" w:firstLine="127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Извещение.</w:t>
      </w:r>
    </w:p>
    <w:p w:rsidR="002C7BDE" w:rsidRPr="002C7BDE" w:rsidRDefault="00BA1516" w:rsidP="002C7BDE">
      <w:pPr>
        <w:pStyle w:val="affff9"/>
        <w:numPr>
          <w:ilvl w:val="0"/>
          <w:numId w:val="9"/>
        </w:numPr>
        <w:spacing w:line="240" w:lineRule="auto"/>
        <w:ind w:left="0" w:right="-6" w:firstLine="127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14D6">
        <w:rPr>
          <w:rFonts w:ascii="Times New Roman" w:eastAsia="Times New Roman" w:hAnsi="Times New Roman"/>
          <w:bCs/>
          <w:sz w:val="20"/>
          <w:szCs w:val="20"/>
          <w:lang w:eastAsia="ru-RU"/>
        </w:rPr>
        <w:t>Решение Богучанского районного Совета депутатов</w:t>
      </w:r>
      <w:r w:rsidRPr="005D14D6">
        <w:rPr>
          <w:rFonts w:ascii="Times New Roman" w:eastAsia="Times New Roman" w:hAnsi="Times New Roman"/>
          <w:sz w:val="20"/>
          <w:szCs w:val="20"/>
          <w:lang w:eastAsia="ru-RU"/>
        </w:rPr>
        <w:t xml:space="preserve"> 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18/1-131</w:t>
      </w:r>
      <w:r w:rsidRPr="005D14D6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24.08.2017</w:t>
      </w:r>
      <w:r w:rsidRPr="005D14D6">
        <w:rPr>
          <w:rFonts w:ascii="Times New Roman" w:eastAsia="Times New Roman" w:hAnsi="Times New Roman"/>
          <w:sz w:val="20"/>
          <w:szCs w:val="20"/>
          <w:lang w:eastAsia="ru-RU"/>
        </w:rPr>
        <w:t xml:space="preserve"> г.                «</w:t>
      </w:r>
      <w:r w:rsidR="00A455D6" w:rsidRPr="00A455D6">
        <w:rPr>
          <w:rFonts w:ascii="Times New Roman" w:eastAsia="Times New Roman" w:hAnsi="Times New Roman"/>
          <w:sz w:val="20"/>
          <w:szCs w:val="20"/>
          <w:lang w:eastAsia="ru-RU"/>
        </w:rPr>
        <w:t>О порядке учета предложений по проекту Устава Богучанского района, проекту решения Богучанского районного Совета депутатов «О внесении изменений и дополнений в Устав Богучанского района Красноярского края», порядка участия граждан в его обсуждении</w:t>
      </w:r>
      <w:r w:rsidR="00A455D6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AD7DC6" w:rsidRPr="00D96FA9" w:rsidRDefault="00AD7DC6" w:rsidP="00CB020A">
      <w:pPr>
        <w:pStyle w:val="affff9"/>
        <w:spacing w:line="240" w:lineRule="auto"/>
        <w:ind w:left="1276" w:right="-6"/>
        <w:jc w:val="both"/>
        <w:rPr>
          <w:rFonts w:ascii="Times New Roman" w:hAnsi="Times New Roman"/>
          <w:bCs/>
          <w:sz w:val="20"/>
          <w:szCs w:val="20"/>
        </w:rPr>
      </w:pPr>
    </w:p>
    <w:p w:rsidR="00727DF8" w:rsidRPr="00343B0A" w:rsidRDefault="00727DF8" w:rsidP="00D96FA9">
      <w:pPr>
        <w:pStyle w:val="affff9"/>
        <w:widowControl w:val="0"/>
        <w:spacing w:after="0" w:line="240" w:lineRule="auto"/>
        <w:ind w:left="1276" w:right="-6"/>
        <w:jc w:val="both"/>
        <w:rPr>
          <w:rFonts w:ascii="Times New Roman" w:hAnsi="Times New Roman"/>
          <w:bCs/>
          <w:sz w:val="20"/>
          <w:szCs w:val="20"/>
        </w:rPr>
      </w:pPr>
    </w:p>
    <w:p w:rsidR="00583D37" w:rsidRDefault="00583D37" w:rsidP="00D96FA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Pr="00D96FA9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55D6" w:rsidRDefault="00A455D6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55D6" w:rsidRDefault="00A455D6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55D6" w:rsidRDefault="00A455D6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55D6" w:rsidRDefault="00A455D6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55D6" w:rsidRDefault="00A455D6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55D6" w:rsidRDefault="00A455D6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7BDE" w:rsidRPr="002C7BDE" w:rsidRDefault="002C7BDE" w:rsidP="002C7BD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7BDE"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50850" cy="552450"/>
            <wp:effectExtent l="19050" t="0" r="6350" b="0"/>
            <wp:docPr id="4" name="Рисунок 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BDE" w:rsidRPr="002C7BDE" w:rsidRDefault="002C7BDE" w:rsidP="002C7BD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7BDE" w:rsidRPr="002C7BDE" w:rsidRDefault="002C7BDE" w:rsidP="002C7BDE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2C7BDE">
        <w:rPr>
          <w:rFonts w:ascii="Times New Roman" w:eastAsia="Times New Roman" w:hAnsi="Times New Roman"/>
          <w:bCs/>
          <w:sz w:val="18"/>
          <w:szCs w:val="20"/>
          <w:lang w:eastAsia="ru-RU"/>
        </w:rPr>
        <w:t>АДМИНИСТРАЦИЯ БОГУЧАНСКОГО РАЙОНА</w:t>
      </w:r>
    </w:p>
    <w:p w:rsidR="002C7BDE" w:rsidRPr="002C7BDE" w:rsidRDefault="002C7BDE" w:rsidP="002C7B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/>
        </w:rPr>
      </w:pPr>
      <w:r w:rsidRPr="002C7BDE">
        <w:rPr>
          <w:rFonts w:ascii="Times New Roman" w:eastAsia="Times New Roman" w:hAnsi="Times New Roman"/>
          <w:bCs/>
          <w:sz w:val="18"/>
          <w:szCs w:val="20"/>
          <w:lang/>
        </w:rPr>
        <w:t>П О С Т А Н О В Л Е Н И Е</w:t>
      </w:r>
    </w:p>
    <w:p w:rsidR="002C7BDE" w:rsidRPr="002C7BDE" w:rsidRDefault="002C7BDE" w:rsidP="002C7BDE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C7BD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04.04.2022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</w:t>
      </w:r>
      <w:r w:rsidRPr="002C7BD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с. Богучаны</w:t>
      </w:r>
      <w:r w:rsidRPr="002C7BDE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2C7BDE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2C7BDE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№ 246-п</w:t>
      </w:r>
    </w:p>
    <w:p w:rsidR="002C7BDE" w:rsidRPr="002C7BDE" w:rsidRDefault="002C7BDE" w:rsidP="002C7BDE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C7BDE" w:rsidRPr="002C7BDE" w:rsidRDefault="002C7BDE" w:rsidP="002C7B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C7BDE">
        <w:rPr>
          <w:rFonts w:ascii="Times New Roman" w:eastAsia="Times New Roman" w:hAnsi="Times New Roman"/>
          <w:bCs/>
          <w:sz w:val="20"/>
          <w:szCs w:val="20"/>
          <w:lang w:eastAsia="ru-RU"/>
        </w:rPr>
        <w:t>О проведении общественных обсуждений (в форме слушаний)</w:t>
      </w:r>
    </w:p>
    <w:p w:rsidR="002C7BDE" w:rsidRPr="002C7BDE" w:rsidRDefault="002C7BDE" w:rsidP="002C7BD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7BDE" w:rsidRPr="002C7BDE" w:rsidRDefault="002C7BDE" w:rsidP="002C7B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C7BD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соответствии с Федеральными законами от 06.10. 2003 г. №131-ФЗ «Об общих принципах организации местного самоуправления в Российской Федерации», ст.ст. 5.1, 30, 31, 32, 33  Градостроительного   кодекса   Российской   Федерации от 29.12.2004 года № 190 - ФЗ, ст.ст. 7, 43, 47  Устава Богучанского  района Красноярского края, и п. 4 статьи 21 Положение об организации и проведении общественных обсуждений (в форме слушаний) в Богучанском районе, </w:t>
      </w:r>
    </w:p>
    <w:p w:rsidR="002C7BDE" w:rsidRPr="002C7BDE" w:rsidRDefault="002C7BDE" w:rsidP="002C7BD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C7BDE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ПОСТАНОВЛЯЮ:</w:t>
      </w:r>
    </w:p>
    <w:p w:rsidR="002C7BDE" w:rsidRPr="002C7BDE" w:rsidRDefault="002C7BDE" w:rsidP="002C7BD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C7BDE">
        <w:rPr>
          <w:rFonts w:ascii="Times New Roman" w:eastAsia="Times New Roman" w:hAnsi="Times New Roman"/>
          <w:bCs/>
          <w:sz w:val="20"/>
          <w:szCs w:val="20"/>
          <w:lang w:eastAsia="ru-RU"/>
        </w:rPr>
        <w:t>1. Провести общественные обсуждения (в форме слушаний) по внесениям изменений в Правила землепользования и застройки муниципального образования Чуноярский сельсовет, Богучанского района, Красноярского края (далее Правила) утвержденные Решением Чуноярского сельского Совета депутатов от 04.09.2013 г. №47, по обращению индивидуального предпринимателя Ивкина Е. А. (663459, Красноярский край, Богучанский район, с. Чунояр, ул. Восточная, д.7):</w:t>
      </w:r>
    </w:p>
    <w:p w:rsidR="002C7BDE" w:rsidRPr="002C7BDE" w:rsidRDefault="002C7BDE" w:rsidP="002C7BD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C7BD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- изменить территориальную зону «Ландшафтную» на зону «Производственно-коммунальных предприятий </w:t>
      </w:r>
      <w:r w:rsidRPr="002C7BDE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2C7BDE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2C7BDE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V</w:t>
      </w:r>
      <w:r w:rsidRPr="002C7BD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класса вредности», земельного участка с кадастровым номером 24:07:2501002:1554 площадью 11610 кв.м., для развития производства.</w:t>
      </w:r>
    </w:p>
    <w:p w:rsidR="002C7BDE" w:rsidRPr="002C7BDE" w:rsidRDefault="002C7BDE" w:rsidP="002C7BD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C7BD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- изменить территориальную зону «Планируемого развития» на зону «Производственно-коммунальных предприятий </w:t>
      </w:r>
      <w:r w:rsidRPr="002C7BDE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2C7BDE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2C7BDE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V</w:t>
      </w:r>
      <w:r w:rsidRPr="002C7BD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класса вредности», примыкающую к земельным участкам с кадастровым номером 24:07:2501002:524,  24:07:2501002:524, для развития производства.</w:t>
      </w:r>
    </w:p>
    <w:p w:rsidR="002C7BDE" w:rsidRPr="002C7BDE" w:rsidRDefault="002C7BDE" w:rsidP="002C7BD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C7BDE">
        <w:rPr>
          <w:rFonts w:ascii="Times New Roman" w:eastAsia="Times New Roman" w:hAnsi="Times New Roman"/>
          <w:bCs/>
          <w:sz w:val="20"/>
          <w:szCs w:val="20"/>
          <w:lang w:eastAsia="ru-RU"/>
        </w:rPr>
        <w:t>2. Назначить общественные обсуждения (в форме слушаний) на</w:t>
      </w:r>
      <w:r w:rsidRPr="002C7BDE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 5 мая 2022 года </w:t>
      </w:r>
      <w:r w:rsidRPr="002C7BD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</w:t>
      </w:r>
      <w:r w:rsidRPr="002C7BDE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14-00 ч</w:t>
      </w:r>
      <w:r w:rsidRPr="002C7BDE">
        <w:rPr>
          <w:rFonts w:ascii="Times New Roman" w:eastAsia="Times New Roman" w:hAnsi="Times New Roman"/>
          <w:bCs/>
          <w:sz w:val="20"/>
          <w:szCs w:val="20"/>
          <w:lang w:eastAsia="ru-RU"/>
        </w:rPr>
        <w:t>., начало регистрации 13-30 ч. по адресу: Красноярский край, Богучанский район, с. Чунояр, ул. Береговая 1-Б (здание сельской администрации).</w:t>
      </w:r>
    </w:p>
    <w:p w:rsidR="002C7BDE" w:rsidRPr="002C7BDE" w:rsidRDefault="002C7BDE" w:rsidP="002C7BD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C7BDE">
        <w:rPr>
          <w:rFonts w:ascii="Times New Roman" w:eastAsia="Times New Roman" w:hAnsi="Times New Roman"/>
          <w:bCs/>
          <w:sz w:val="20"/>
          <w:szCs w:val="20"/>
          <w:lang w:eastAsia="ru-RU"/>
        </w:rPr>
        <w:t>3. Для организации подготовки и проведении общественных обсуждений (в форме слушаний), создать и утвердить состав Комиссии по организации и проведении общественных обсуждений (в форме слушаний), согласно приложению №1 к настоящему постановлению.</w:t>
      </w:r>
    </w:p>
    <w:p w:rsidR="002C7BDE" w:rsidRPr="002C7BDE" w:rsidRDefault="002C7BDE" w:rsidP="002C7BD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2C7BD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4. </w:t>
      </w:r>
      <w:r w:rsidRPr="002C7BDE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Комиссии по организации и проведению </w:t>
      </w:r>
      <w:r w:rsidRPr="002C7BDE">
        <w:rPr>
          <w:rFonts w:ascii="Times New Roman" w:eastAsia="Times New Roman" w:hAnsi="Times New Roman"/>
          <w:sz w:val="20"/>
          <w:szCs w:val="20"/>
          <w:lang w:eastAsia="ar-SA"/>
        </w:rPr>
        <w:t xml:space="preserve">общественных обсуждений, со дня опубликования настоящего постановления по </w:t>
      </w:r>
      <w:r w:rsidRPr="002C7BDE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 xml:space="preserve">5 мая 2022 года </w:t>
      </w:r>
      <w:r w:rsidRPr="002C7BDE">
        <w:rPr>
          <w:rFonts w:ascii="Times New Roman" w:eastAsia="Times New Roman" w:hAnsi="Times New Roman"/>
          <w:sz w:val="20"/>
          <w:szCs w:val="20"/>
          <w:lang w:eastAsia="ar-SA"/>
        </w:rPr>
        <w:t>включительно, организовать работу общественной приемной для информирования общественности</w:t>
      </w:r>
      <w:r w:rsidRPr="002C7BD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2C7BDE">
        <w:rPr>
          <w:rFonts w:ascii="Times New Roman" w:eastAsia="Times New Roman" w:hAnsi="Times New Roman"/>
          <w:sz w:val="20"/>
          <w:szCs w:val="20"/>
          <w:lang w:eastAsia="ar-SA"/>
        </w:rPr>
        <w:t xml:space="preserve">и регистрации документов, заявлений и проблемных вопросов, </w:t>
      </w:r>
      <w:r w:rsidRPr="002C7BDE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поступающих  по вопросу проведения общественных обсуждений, по адресу: </w:t>
      </w:r>
    </w:p>
    <w:p w:rsidR="002C7BDE" w:rsidRPr="002C7BDE" w:rsidRDefault="002C7BDE" w:rsidP="002C7BD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</w:pPr>
      <w:r w:rsidRPr="002C7BDE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- Красноярский край, Богучанский район, с Богучаны, ул. Октябрьская, 72, каб. №9, тел. 8-(39-162) 2-22-45, E-</w:t>
      </w:r>
      <w:r w:rsidRPr="002C7BDE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mail: </w:t>
      </w:r>
      <w:hyperlink r:id="rId12" w:history="1">
        <w:r w:rsidRPr="002C7BDE">
          <w:rPr>
            <w:rFonts w:ascii="Times New Roman" w:eastAsia="Times New Roman" w:hAnsi="Times New Roman"/>
            <w:bCs/>
            <w:color w:val="000000" w:themeColor="text1"/>
            <w:sz w:val="20"/>
            <w:szCs w:val="20"/>
            <w:u w:val="single"/>
            <w:lang w:val="en-US" w:eastAsia="ar-SA"/>
          </w:rPr>
          <w:t>Bogucharch</w:t>
        </w:r>
        <w:r w:rsidRPr="002C7BDE">
          <w:rPr>
            <w:rFonts w:ascii="Times New Roman" w:eastAsia="Times New Roman" w:hAnsi="Times New Roman"/>
            <w:bCs/>
            <w:color w:val="000000" w:themeColor="text1"/>
            <w:sz w:val="20"/>
            <w:szCs w:val="20"/>
            <w:u w:val="single"/>
            <w:lang w:eastAsia="ar-SA"/>
          </w:rPr>
          <w:t>@mail.ru</w:t>
        </w:r>
      </w:hyperlink>
      <w:r w:rsidRPr="002C7BDE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 xml:space="preserve">, </w:t>
      </w:r>
    </w:p>
    <w:p w:rsidR="002C7BDE" w:rsidRPr="002C7BDE" w:rsidRDefault="002C7BDE" w:rsidP="002C7BD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</w:pPr>
      <w:r w:rsidRPr="002C7BDE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- Красноярский край, Богучанский район,</w:t>
      </w:r>
      <w:r w:rsidRPr="002C7BDE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 xml:space="preserve"> с. Чунояр, ул. Береговая 1-Б, тел.:</w:t>
      </w:r>
      <w:r w:rsidRPr="002C7BDE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 8-(39-162)38-166, E-</w:t>
      </w:r>
      <w:r w:rsidRPr="002C7BDE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mail: </w:t>
      </w:r>
      <w:hyperlink r:id="rId13" w:history="1">
        <w:r w:rsidRPr="002C7BDE">
          <w:rPr>
            <w:rFonts w:ascii="Times New Roman" w:eastAsia="Times New Roman" w:hAnsi="Times New Roman"/>
            <w:bCs/>
            <w:color w:val="000000" w:themeColor="text1"/>
            <w:sz w:val="20"/>
            <w:szCs w:val="20"/>
            <w:u w:val="single"/>
            <w:lang w:val="en-US" w:eastAsia="ar-SA"/>
          </w:rPr>
          <w:t>chunayr</w:t>
        </w:r>
        <w:r w:rsidRPr="002C7BDE">
          <w:rPr>
            <w:rFonts w:ascii="Times New Roman" w:eastAsia="Times New Roman" w:hAnsi="Times New Roman"/>
            <w:bCs/>
            <w:color w:val="000000" w:themeColor="text1"/>
            <w:sz w:val="20"/>
            <w:szCs w:val="20"/>
            <w:u w:val="single"/>
            <w:lang w:eastAsia="ar-SA"/>
          </w:rPr>
          <w:t>@</w:t>
        </w:r>
        <w:r w:rsidRPr="002C7BDE">
          <w:rPr>
            <w:rFonts w:ascii="Times New Roman" w:eastAsia="Times New Roman" w:hAnsi="Times New Roman"/>
            <w:bCs/>
            <w:color w:val="000000" w:themeColor="text1"/>
            <w:sz w:val="20"/>
            <w:szCs w:val="20"/>
            <w:u w:val="single"/>
            <w:lang w:val="en-US" w:eastAsia="ar-SA"/>
          </w:rPr>
          <w:t>yandex</w:t>
        </w:r>
        <w:r w:rsidRPr="002C7BDE">
          <w:rPr>
            <w:rFonts w:ascii="Times New Roman" w:eastAsia="Times New Roman" w:hAnsi="Times New Roman"/>
            <w:bCs/>
            <w:color w:val="000000" w:themeColor="text1"/>
            <w:sz w:val="20"/>
            <w:szCs w:val="20"/>
            <w:u w:val="single"/>
            <w:lang w:eastAsia="ar-SA"/>
          </w:rPr>
          <w:t>.ru</w:t>
        </w:r>
      </w:hyperlink>
      <w:r w:rsidRPr="002C7BDE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,</w:t>
      </w:r>
    </w:p>
    <w:p w:rsidR="002C7BDE" w:rsidRPr="002C7BDE" w:rsidRDefault="002C7BDE" w:rsidP="002C7BD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2C7BDE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 xml:space="preserve"> Время</w:t>
      </w:r>
      <w:r w:rsidRPr="002C7BDE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 приёма граждан с понедельника по пятницу – с 10.00 до 16.00 ч., суббота, воскресенье – выходные дни.</w:t>
      </w:r>
    </w:p>
    <w:p w:rsidR="002C7BDE" w:rsidRPr="002C7BDE" w:rsidRDefault="002C7BDE" w:rsidP="002C7BD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2C7BDE">
        <w:rPr>
          <w:rFonts w:ascii="Times New Roman" w:eastAsia="Times New Roman" w:hAnsi="Times New Roman"/>
          <w:sz w:val="20"/>
          <w:szCs w:val="20"/>
          <w:lang w:eastAsia="ar-SA"/>
        </w:rPr>
        <w:t xml:space="preserve">5. </w:t>
      </w:r>
      <w:r w:rsidRPr="002C7BD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Рекомендовать ИП Ивкину Е. А.  (663459, Красноярский край, Богучанский район, с. Чунояр, ул. Восточная, д.7), обеспечить информирование населения о проведении </w:t>
      </w:r>
      <w:r w:rsidRPr="002C7BDE">
        <w:rPr>
          <w:rFonts w:ascii="Times New Roman" w:eastAsia="Times New Roman" w:hAnsi="Times New Roman"/>
          <w:sz w:val="20"/>
          <w:szCs w:val="20"/>
          <w:lang w:eastAsia="ru-RU"/>
        </w:rPr>
        <w:t>общественных</w:t>
      </w:r>
      <w:r w:rsidRPr="002C7BD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слушаний согласно пунктов 1, 2 настоящего постановления путём размещения информации в электронных и печатных СМИ местного уровня.</w:t>
      </w:r>
    </w:p>
    <w:p w:rsidR="002C7BDE" w:rsidRPr="002C7BDE" w:rsidRDefault="002C7BDE" w:rsidP="002C7BD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2C7BDE">
        <w:rPr>
          <w:rFonts w:ascii="Times New Roman" w:eastAsia="Times New Roman" w:hAnsi="Times New Roman"/>
          <w:sz w:val="20"/>
          <w:szCs w:val="20"/>
          <w:lang w:eastAsia="ar-SA"/>
        </w:rPr>
        <w:t xml:space="preserve"> 6. </w:t>
      </w:r>
      <w:r w:rsidRPr="002C7BDE">
        <w:rPr>
          <w:rFonts w:ascii="Times New Roman" w:eastAsia="Times New Roman" w:hAnsi="Times New Roman"/>
          <w:bCs/>
          <w:sz w:val="20"/>
          <w:szCs w:val="20"/>
          <w:lang w:eastAsia="ar-SA"/>
        </w:rPr>
        <w:t>Информацию о проведении общественных обсуждений, опубликовать в «Официальном вестнике Богучанского района» и на официальном сайте муниципального образования Богучанский район в информационно-телекоммуникационной сети «Интернет».</w:t>
      </w:r>
    </w:p>
    <w:p w:rsidR="002C7BDE" w:rsidRPr="002C7BDE" w:rsidRDefault="002C7BDE" w:rsidP="002C7BD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2C7BDE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7. Контроль за исполнением настоящего постановления возложить на </w:t>
      </w:r>
      <w:r w:rsidRPr="002C7BDE">
        <w:rPr>
          <w:rFonts w:ascii="Times New Roman" w:eastAsia="Times New Roman" w:hAnsi="Times New Roman"/>
          <w:sz w:val="20"/>
          <w:szCs w:val="20"/>
          <w:lang w:eastAsia="ar-SA"/>
        </w:rPr>
        <w:t>первого заместителя Главы Богучанского района В. М. Любима.</w:t>
      </w:r>
    </w:p>
    <w:p w:rsidR="002C7BDE" w:rsidRPr="002C7BDE" w:rsidRDefault="002C7BDE" w:rsidP="002C7BD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2C7BDE">
        <w:rPr>
          <w:rFonts w:ascii="Times New Roman" w:eastAsia="Times New Roman" w:hAnsi="Times New Roman"/>
          <w:bCs/>
          <w:sz w:val="20"/>
          <w:szCs w:val="20"/>
          <w:lang w:eastAsia="ar-SA"/>
        </w:rPr>
        <w:t>8. Постановление вступает в силу со дня, следующего за днем его опубликования.</w:t>
      </w:r>
    </w:p>
    <w:p w:rsidR="002C7BDE" w:rsidRPr="002C7BDE" w:rsidRDefault="002C7BDE" w:rsidP="002C7BDE">
      <w:pPr>
        <w:spacing w:after="0" w:line="240" w:lineRule="auto"/>
        <w:ind w:left="142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C7BDE" w:rsidRPr="002C7BDE" w:rsidRDefault="002C7BDE" w:rsidP="002C7BD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C7BDE">
        <w:rPr>
          <w:rFonts w:ascii="Times New Roman" w:eastAsia="Times New Roman" w:hAnsi="Times New Roman"/>
          <w:bCs/>
          <w:sz w:val="20"/>
          <w:szCs w:val="20"/>
          <w:lang w:eastAsia="ru-RU"/>
        </w:rPr>
        <w:t>И. О. Главы Богучанского района</w:t>
      </w:r>
      <w:r w:rsidRPr="002C7BDE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2C7BDE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2C7BDE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                                   В. М. Любим</w:t>
      </w:r>
    </w:p>
    <w:p w:rsidR="002C7BDE" w:rsidRPr="002C7BDE" w:rsidRDefault="002C7BDE" w:rsidP="002C7B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7BDE" w:rsidRPr="002C7BDE" w:rsidRDefault="002C7BDE" w:rsidP="002C7BD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C7BDE">
        <w:rPr>
          <w:rFonts w:ascii="Times New Roman" w:eastAsia="Times New Roman" w:hAnsi="Times New Roman"/>
          <w:sz w:val="18"/>
          <w:szCs w:val="20"/>
          <w:lang w:eastAsia="ru-RU"/>
        </w:rPr>
        <w:t>Приложение 1</w:t>
      </w:r>
    </w:p>
    <w:p w:rsidR="002C7BDE" w:rsidRPr="002C7BDE" w:rsidRDefault="002C7BDE" w:rsidP="002C7BD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C7BDE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</w:t>
      </w:r>
    </w:p>
    <w:p w:rsidR="002C7BDE" w:rsidRPr="002C7BDE" w:rsidRDefault="002C7BDE" w:rsidP="002C7BD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C7BDE">
        <w:rPr>
          <w:rFonts w:ascii="Times New Roman" w:eastAsia="Times New Roman" w:hAnsi="Times New Roman"/>
          <w:sz w:val="18"/>
          <w:szCs w:val="20"/>
          <w:lang w:eastAsia="ru-RU"/>
        </w:rPr>
        <w:t xml:space="preserve">Богучанского района </w:t>
      </w:r>
    </w:p>
    <w:p w:rsidR="002C7BDE" w:rsidRPr="002C7BDE" w:rsidRDefault="002C7BDE" w:rsidP="002C7BD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C7BDE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   От  04.04.2022  г. № 246-п</w:t>
      </w:r>
    </w:p>
    <w:p w:rsidR="002C7BDE" w:rsidRPr="002C7BDE" w:rsidRDefault="002C7BDE" w:rsidP="002C7BD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7BDE" w:rsidRDefault="002C7BDE" w:rsidP="002C7B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  <w:r w:rsidRPr="002C7BDE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Состав комиссии по организации и проведению общественных обсуждений (в форме слушаний) по утверждению документации по планировке территории</w:t>
      </w:r>
    </w:p>
    <w:p w:rsidR="002C7BDE" w:rsidRPr="002C7BDE" w:rsidRDefault="002C7BDE" w:rsidP="002C7B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</w:p>
    <w:tbl>
      <w:tblPr>
        <w:tblpPr w:leftFromText="180" w:rightFromText="180" w:vertAnchor="text" w:horzAnchor="margin" w:tblpY="84"/>
        <w:tblW w:w="5000" w:type="pct"/>
        <w:tblCellMar>
          <w:left w:w="0" w:type="dxa"/>
          <w:right w:w="0" w:type="dxa"/>
        </w:tblCellMar>
        <w:tblLook w:val="0000"/>
      </w:tblPr>
      <w:tblGrid>
        <w:gridCol w:w="3811"/>
        <w:gridCol w:w="5549"/>
      </w:tblGrid>
      <w:tr w:rsidR="002C7BDE" w:rsidRPr="002C7BDE" w:rsidTr="002C7BDE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2C7BDE" w:rsidRPr="002C7BDE" w:rsidRDefault="002C7BDE" w:rsidP="002C7B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C7B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Председатель комиссии</w:t>
            </w:r>
          </w:p>
        </w:tc>
      </w:tr>
      <w:tr w:rsidR="002C7BDE" w:rsidRPr="002C7BDE" w:rsidTr="002C7BDE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C7BDE" w:rsidRPr="002C7BDE" w:rsidRDefault="002C7BDE" w:rsidP="002C7B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C7B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Любим Виктор Михайлович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2C7BDE" w:rsidRPr="002C7BDE" w:rsidRDefault="002C7BDE" w:rsidP="002C7BDE">
            <w:pPr>
              <w:suppressAutoHyphens/>
              <w:spacing w:after="28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C7B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И. О. Главы Богучанского района</w:t>
            </w:r>
          </w:p>
        </w:tc>
      </w:tr>
      <w:tr w:rsidR="002C7BDE" w:rsidRPr="002C7BDE" w:rsidTr="002C7BDE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2C7BDE" w:rsidRPr="002C7BDE" w:rsidRDefault="002C7BDE" w:rsidP="002C7B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C7B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Заместитель председателя комиссии</w:t>
            </w:r>
          </w:p>
        </w:tc>
      </w:tr>
      <w:tr w:rsidR="002C7BDE" w:rsidRPr="002C7BDE" w:rsidTr="002C7BDE">
        <w:trPr>
          <w:trHeight w:val="20"/>
        </w:trPr>
        <w:tc>
          <w:tcPr>
            <w:tcW w:w="2036" w:type="pct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C7BDE" w:rsidRPr="002C7BDE" w:rsidRDefault="002C7BDE" w:rsidP="002C7B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C7B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Нохрин Сергей Иванович</w:t>
            </w:r>
          </w:p>
        </w:tc>
        <w:tc>
          <w:tcPr>
            <w:tcW w:w="2964" w:type="pct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2C7BDE" w:rsidRPr="002C7BDE" w:rsidRDefault="002C7BDE" w:rsidP="002C7B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C7B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Заместитель Главы Богучанского района по вопросам развития лесопромышленного комплекса, экологии и природопользованию</w:t>
            </w:r>
          </w:p>
        </w:tc>
      </w:tr>
      <w:tr w:rsidR="002C7BDE" w:rsidRPr="002C7BDE" w:rsidTr="002C7BDE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2C7BDE" w:rsidRPr="002C7BDE" w:rsidRDefault="002C7BDE" w:rsidP="002C7B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C7B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Секретарь комиссии</w:t>
            </w:r>
          </w:p>
        </w:tc>
      </w:tr>
      <w:tr w:rsidR="002C7BDE" w:rsidRPr="002C7BDE" w:rsidTr="002C7BDE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C7BDE" w:rsidRPr="002C7BDE" w:rsidRDefault="002C7BDE" w:rsidP="002C7B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C7B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Тимофеева Кристина Олеговна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2C7BDE" w:rsidRPr="002C7BDE" w:rsidRDefault="002C7BDE" w:rsidP="002C7B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C7B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Главный специалист-юрист отдела по архитектуре и градостроительству администрации Богучанского района</w:t>
            </w:r>
          </w:p>
        </w:tc>
      </w:tr>
      <w:tr w:rsidR="002C7BDE" w:rsidRPr="002C7BDE" w:rsidTr="002C7BDE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2C7BDE" w:rsidRPr="002C7BDE" w:rsidRDefault="002C7BDE" w:rsidP="002C7B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C7B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Члены комиссии.</w:t>
            </w:r>
          </w:p>
        </w:tc>
      </w:tr>
      <w:tr w:rsidR="002C7BDE" w:rsidRPr="002C7BDE" w:rsidTr="002C7BDE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C7BDE" w:rsidRPr="002C7BDE" w:rsidRDefault="002C7BDE" w:rsidP="002C7B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C7B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Бутурлакина Оксана Владимировна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2C7BDE" w:rsidRPr="002C7BDE" w:rsidRDefault="002C7BDE" w:rsidP="002C7B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C7B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Начальник отдела по архитектуре и градостроительству администрации Богучанского района</w:t>
            </w:r>
          </w:p>
        </w:tc>
      </w:tr>
      <w:tr w:rsidR="002C7BDE" w:rsidRPr="002C7BDE" w:rsidTr="002C7BDE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C7BDE" w:rsidRPr="002C7BDE" w:rsidRDefault="002C7BDE" w:rsidP="002C7B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C7B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Ерашева Ольга Борисовна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2C7BDE" w:rsidRPr="002C7BDE" w:rsidRDefault="002C7BDE" w:rsidP="002C7B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C7B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Начальник УМС Богучанского района</w:t>
            </w:r>
          </w:p>
        </w:tc>
      </w:tr>
      <w:tr w:rsidR="002C7BDE" w:rsidRPr="002C7BDE" w:rsidTr="002C7BDE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C7BDE" w:rsidRPr="002C7BDE" w:rsidRDefault="002C7BDE" w:rsidP="002C7B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C7B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Тарасов Петр Васильевич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2C7BDE" w:rsidRPr="002C7BDE" w:rsidRDefault="002C7BDE" w:rsidP="002C7BDE">
            <w:pPr>
              <w:spacing w:after="0" w:line="240" w:lineRule="auto"/>
              <w:ind w:left="66" w:right="234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C7B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Глава Чуноярского сельсовета </w:t>
            </w:r>
          </w:p>
        </w:tc>
      </w:tr>
    </w:tbl>
    <w:p w:rsidR="002C7BDE" w:rsidRPr="002C7BDE" w:rsidRDefault="002C7BDE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77378F" w:rsidRPr="0077378F" w:rsidRDefault="0077378F" w:rsidP="0077378F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3"/>
          <w:szCs w:val="24"/>
          <w:lang w:eastAsia="ru-RU"/>
        </w:rPr>
        <w:drawing>
          <wp:inline distT="0" distB="0" distL="0" distR="0">
            <wp:extent cx="450850" cy="552450"/>
            <wp:effectExtent l="19050" t="0" r="6350" b="0"/>
            <wp:docPr id="6" name="Рисунок 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78F" w:rsidRPr="00D96FA9" w:rsidRDefault="0077378F" w:rsidP="00D96FA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6FA9" w:rsidRPr="00D96FA9" w:rsidRDefault="00D96FA9" w:rsidP="00D96FA9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/>
          <w:sz w:val="18"/>
          <w:szCs w:val="20"/>
        </w:rPr>
      </w:pPr>
      <w:r w:rsidRPr="00D96FA9">
        <w:rPr>
          <w:rFonts w:ascii="Times New Roman" w:eastAsia="Times New Roman" w:hAnsi="Times New Roman"/>
          <w:sz w:val="18"/>
          <w:szCs w:val="20"/>
        </w:rPr>
        <w:t>АДМИНИСТРАЦИЯ БОГУЧАНСКОГО РАЙОНА</w:t>
      </w:r>
    </w:p>
    <w:p w:rsidR="00D96FA9" w:rsidRPr="00D96FA9" w:rsidRDefault="00D96FA9" w:rsidP="00D96FA9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/>
          <w:sz w:val="18"/>
          <w:szCs w:val="20"/>
        </w:rPr>
      </w:pPr>
      <w:r w:rsidRPr="00D96FA9">
        <w:rPr>
          <w:rFonts w:ascii="Times New Roman" w:eastAsia="Times New Roman" w:hAnsi="Times New Roman"/>
          <w:sz w:val="18"/>
          <w:szCs w:val="20"/>
        </w:rPr>
        <w:t>ПОСТАНОВЛЕНИЕ</w:t>
      </w:r>
    </w:p>
    <w:p w:rsidR="00D96FA9" w:rsidRPr="00D96FA9" w:rsidRDefault="00D96FA9" w:rsidP="00D96FA9">
      <w:pPr>
        <w:widowControl w:val="0"/>
        <w:spacing w:after="307" w:line="240" w:lineRule="auto"/>
        <w:ind w:firstLine="700"/>
        <w:jc w:val="center"/>
        <w:rPr>
          <w:rFonts w:ascii="Times New Roman" w:eastAsia="Times New Roman" w:hAnsi="Times New Roman"/>
          <w:sz w:val="20"/>
          <w:szCs w:val="20"/>
        </w:rPr>
      </w:pPr>
      <w:r w:rsidRPr="00D96FA9">
        <w:rPr>
          <w:rFonts w:ascii="Times New Roman" w:eastAsia="Times New Roman" w:hAnsi="Times New Roman"/>
          <w:sz w:val="20"/>
          <w:szCs w:val="20"/>
        </w:rPr>
        <w:t>06 .04 .2022                           с. Богучаны                                           № 254-п</w:t>
      </w:r>
    </w:p>
    <w:p w:rsidR="00D96FA9" w:rsidRDefault="00D96FA9" w:rsidP="00D96FA9">
      <w:pPr>
        <w:widowControl w:val="0"/>
        <w:spacing w:after="0" w:line="240" w:lineRule="auto"/>
        <w:ind w:firstLine="697"/>
        <w:jc w:val="center"/>
        <w:rPr>
          <w:rFonts w:ascii="Times New Roman" w:eastAsia="Times New Roman" w:hAnsi="Times New Roman"/>
          <w:sz w:val="20"/>
          <w:szCs w:val="20"/>
        </w:rPr>
      </w:pPr>
      <w:r w:rsidRPr="00D96FA9">
        <w:rPr>
          <w:rFonts w:ascii="Times New Roman" w:eastAsia="Times New Roman" w:hAnsi="Times New Roman"/>
          <w:sz w:val="20"/>
          <w:szCs w:val="20"/>
        </w:rPr>
        <w:t>О  назначении даты проведения публичных слушаний</w:t>
      </w:r>
    </w:p>
    <w:p w:rsidR="00D96FA9" w:rsidRPr="00D96FA9" w:rsidRDefault="00D96FA9" w:rsidP="00D96FA9">
      <w:pPr>
        <w:widowControl w:val="0"/>
        <w:spacing w:after="0" w:line="240" w:lineRule="auto"/>
        <w:ind w:firstLine="697"/>
        <w:jc w:val="center"/>
        <w:rPr>
          <w:rFonts w:ascii="Times New Roman" w:eastAsia="Times New Roman" w:hAnsi="Times New Roman"/>
          <w:sz w:val="20"/>
          <w:szCs w:val="20"/>
        </w:rPr>
      </w:pPr>
    </w:p>
    <w:p w:rsidR="00D96FA9" w:rsidRPr="00D96FA9" w:rsidRDefault="00D96FA9" w:rsidP="00D96FA9">
      <w:pPr>
        <w:widowControl w:val="0"/>
        <w:spacing w:after="0" w:line="240" w:lineRule="auto"/>
        <w:ind w:right="20" w:firstLine="700"/>
        <w:jc w:val="both"/>
        <w:rPr>
          <w:rFonts w:ascii="Times New Roman" w:eastAsia="Times New Roman" w:hAnsi="Times New Roman"/>
          <w:sz w:val="20"/>
          <w:szCs w:val="20"/>
        </w:rPr>
      </w:pPr>
      <w:r w:rsidRPr="00D96FA9">
        <w:rPr>
          <w:rFonts w:ascii="Times New Roman" w:eastAsia="Times New Roman" w:hAnsi="Times New Roman"/>
          <w:sz w:val="20"/>
          <w:szCs w:val="20"/>
        </w:rPr>
        <w:t xml:space="preserve">В  соответствии со статьей 21  Устава Богучанского района Красноярского края и пунктом 4 статьи 4 Положения об организации и проведении публичных слушаний в муниципальном образовании Богучанский район, </w:t>
      </w:r>
    </w:p>
    <w:p w:rsidR="00D96FA9" w:rsidRPr="00D96FA9" w:rsidRDefault="00D96FA9" w:rsidP="00D96FA9">
      <w:pPr>
        <w:widowControl w:val="0"/>
        <w:spacing w:after="0" w:line="240" w:lineRule="auto"/>
        <w:ind w:right="20" w:firstLine="700"/>
        <w:jc w:val="both"/>
        <w:rPr>
          <w:rFonts w:ascii="Times New Roman" w:eastAsia="Times New Roman" w:hAnsi="Times New Roman"/>
          <w:sz w:val="20"/>
          <w:szCs w:val="20"/>
        </w:rPr>
      </w:pPr>
      <w:r w:rsidRPr="00D96FA9">
        <w:rPr>
          <w:rFonts w:ascii="Times New Roman" w:eastAsia="Times New Roman" w:hAnsi="Times New Roman"/>
          <w:sz w:val="20"/>
          <w:szCs w:val="20"/>
        </w:rPr>
        <w:t>ПОСТАНОВЛЯЮ:</w:t>
      </w:r>
    </w:p>
    <w:p w:rsidR="00D96FA9" w:rsidRPr="00D96FA9" w:rsidRDefault="00D96FA9" w:rsidP="00D96FA9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D96FA9">
        <w:rPr>
          <w:rFonts w:ascii="Times New Roman" w:eastAsia="Times New Roman" w:hAnsi="Times New Roman"/>
          <w:sz w:val="20"/>
          <w:szCs w:val="20"/>
        </w:rPr>
        <w:t xml:space="preserve">1. Назначить публичные слушания  по проекту решения Богучанского районного Совета депутатов «О внесении изменений и дополнений в Устав Богучанского района Красноярского края» на 18 апреля 2022 года в 13 часов 00 минут.  </w:t>
      </w:r>
    </w:p>
    <w:p w:rsidR="00D96FA9" w:rsidRPr="00D96FA9" w:rsidRDefault="00D96FA9" w:rsidP="00D96FA9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D96FA9">
        <w:rPr>
          <w:rFonts w:ascii="Times New Roman" w:eastAsia="Times New Roman" w:hAnsi="Times New Roman"/>
          <w:sz w:val="20"/>
          <w:szCs w:val="20"/>
        </w:rPr>
        <w:t>Место проведения: с. Богучаны ул. Октябрьская, 72, зал заседаний администрации Богучанского района.</w:t>
      </w:r>
    </w:p>
    <w:p w:rsidR="00D96FA9" w:rsidRPr="00D96FA9" w:rsidRDefault="00D96FA9" w:rsidP="00D96FA9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D96FA9">
        <w:rPr>
          <w:rFonts w:ascii="Times New Roman" w:eastAsia="Times New Roman" w:hAnsi="Times New Roman"/>
          <w:sz w:val="20"/>
          <w:szCs w:val="20"/>
        </w:rPr>
        <w:t xml:space="preserve">2. Контроль за исполнением настоящего постановления возложить на заместителя Главы Богучанского района по социальным вопросам Брюханова И.М.  </w:t>
      </w:r>
    </w:p>
    <w:p w:rsidR="00D96FA9" w:rsidRPr="00D96FA9" w:rsidRDefault="00D96FA9" w:rsidP="00D96FA9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D96FA9">
        <w:rPr>
          <w:rFonts w:ascii="Times New Roman" w:eastAsia="Times New Roman" w:hAnsi="Times New Roman"/>
          <w:sz w:val="20"/>
          <w:szCs w:val="20"/>
        </w:rPr>
        <w:t xml:space="preserve">3. Постановление вступает в силу со дня, следующего за днем опубликования в Официальном вестнике Богучанского района. </w:t>
      </w:r>
    </w:p>
    <w:p w:rsidR="00D96FA9" w:rsidRPr="00D96FA9" w:rsidRDefault="00D96FA9" w:rsidP="00D96FA9">
      <w:pPr>
        <w:widowControl w:val="0"/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96FA9" w:rsidRDefault="00D96FA9" w:rsidP="00D96FA9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96FA9">
        <w:rPr>
          <w:rFonts w:ascii="Times New Roman" w:eastAsia="Times New Roman" w:hAnsi="Times New Roman"/>
          <w:sz w:val="20"/>
          <w:szCs w:val="20"/>
        </w:rPr>
        <w:t>И.о. Главы Богучанского района                                                          С.И. Нохрин</w:t>
      </w:r>
    </w:p>
    <w:p w:rsidR="00D96FA9" w:rsidRDefault="00D96FA9" w:rsidP="00D96FA9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D7DC6" w:rsidRPr="00AD7DC6" w:rsidRDefault="00AD7DC6" w:rsidP="00AD7DC6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D7DC6">
        <w:rPr>
          <w:rFonts w:ascii="Times New Roman" w:eastAsia="Times New Roman" w:hAnsi="Times New Roman"/>
          <w:bCs/>
          <w:sz w:val="20"/>
          <w:szCs w:val="20"/>
          <w:lang w:eastAsia="ru-RU"/>
        </w:rPr>
        <w:t>ИЗВЕЩЕНИЕ</w:t>
      </w:r>
    </w:p>
    <w:p w:rsidR="00AD7DC6" w:rsidRPr="00AD7DC6" w:rsidRDefault="00AD7DC6" w:rsidP="00AD7DC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D7DC6" w:rsidRPr="00AD7DC6" w:rsidRDefault="00AD7DC6" w:rsidP="00AD7DC6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D7DC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Администрация Богучанского района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извещает </w:t>
      </w:r>
      <w:r w:rsidRPr="00AD7DC6">
        <w:rPr>
          <w:rFonts w:ascii="Times New Roman" w:eastAsia="Times New Roman" w:hAnsi="Times New Roman"/>
          <w:bCs/>
          <w:sz w:val="20"/>
          <w:szCs w:val="20"/>
          <w:lang w:eastAsia="ru-RU"/>
        </w:rPr>
        <w:t>о проведении публичных слушаний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AD7DC6">
        <w:rPr>
          <w:rFonts w:ascii="Times New Roman" w:eastAsia="Times New Roman" w:hAnsi="Times New Roman"/>
          <w:bCs/>
          <w:sz w:val="20"/>
          <w:szCs w:val="20"/>
          <w:lang w:eastAsia="ru-RU"/>
        </w:rPr>
        <w:t>по проекту решения Богучанского районного Совета депутатов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AD7DC6">
        <w:rPr>
          <w:rFonts w:ascii="Times New Roman" w:eastAsia="Times New Roman" w:hAnsi="Times New Roman"/>
          <w:bCs/>
          <w:sz w:val="20"/>
          <w:szCs w:val="20"/>
          <w:lang w:eastAsia="ru-RU"/>
        </w:rPr>
        <w:t>«О внесении изменений и дополнений в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AD7DC6">
        <w:rPr>
          <w:rFonts w:ascii="Times New Roman" w:eastAsia="Times New Roman" w:hAnsi="Times New Roman"/>
          <w:bCs/>
          <w:sz w:val="20"/>
          <w:szCs w:val="20"/>
          <w:lang w:eastAsia="ru-RU"/>
        </w:rPr>
        <w:t>Устав Богучанского района Красноярского края»</w:t>
      </w:r>
    </w:p>
    <w:p w:rsidR="00AD7DC6" w:rsidRPr="00AD7DC6" w:rsidRDefault="00AD7DC6" w:rsidP="00AD7DC6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D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Вопрос, выносимый на публичные слушания: </w:t>
      </w:r>
      <w:r w:rsidRPr="00AD7DC6">
        <w:rPr>
          <w:rFonts w:ascii="Times New Roman" w:eastAsia="Times New Roman" w:hAnsi="Times New Roman"/>
          <w:sz w:val="20"/>
          <w:szCs w:val="20"/>
          <w:lang w:eastAsia="ru-RU"/>
        </w:rPr>
        <w:t>обсуждение проекта решения Богучанского районного Совета депутатов «О внесении изменений и дополнений в Устав Богучанского района Красноярского края».</w:t>
      </w:r>
    </w:p>
    <w:p w:rsidR="00AD7DC6" w:rsidRPr="00AD7DC6" w:rsidRDefault="00AD7DC6" w:rsidP="00AD7DC6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D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Дата, время и место проведения публичных слушаний</w:t>
      </w:r>
      <w:r w:rsidRPr="00AD7DC6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AD7DC6" w:rsidRPr="00AD7DC6" w:rsidRDefault="00AD7DC6" w:rsidP="00AD7DC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D7DC6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18</w:t>
      </w:r>
      <w:r w:rsidRPr="00AD7DC6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 апреля 2022 года </w:t>
      </w:r>
      <w:r w:rsidRPr="00AD7DC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</w:t>
      </w:r>
      <w:r w:rsidRPr="00AD7DC6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13-00 ч</w:t>
      </w:r>
      <w:r w:rsidRPr="00AD7DC6">
        <w:rPr>
          <w:rFonts w:ascii="Times New Roman" w:eastAsia="Times New Roman" w:hAnsi="Times New Roman"/>
          <w:bCs/>
          <w:sz w:val="20"/>
          <w:szCs w:val="20"/>
          <w:lang w:eastAsia="ru-RU"/>
        </w:rPr>
        <w:t>., начало регистрации 12-30 ч. по адресу: Красноярский край, Богучанский район, с. Богучаны, ул. Октябрьская, д. 72 (зал заседаний администрации Богучанского района, 2й этаж).</w:t>
      </w:r>
    </w:p>
    <w:p w:rsidR="00AD7DC6" w:rsidRPr="00AD7DC6" w:rsidRDefault="00AD7DC6" w:rsidP="00AD7DC6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D7DC6">
        <w:rPr>
          <w:rFonts w:ascii="Times New Roman" w:eastAsia="Times New Roman" w:hAnsi="Times New Roman"/>
          <w:b/>
          <w:sz w:val="20"/>
          <w:szCs w:val="20"/>
          <w:lang w:eastAsia="ru-RU"/>
        </w:rPr>
        <w:t>Инициатор проведения публичных слушаний</w:t>
      </w:r>
      <w:r w:rsidRPr="00AD7DC6">
        <w:rPr>
          <w:rFonts w:ascii="Times New Roman" w:eastAsia="Times New Roman" w:hAnsi="Times New Roman"/>
          <w:i/>
          <w:sz w:val="20"/>
          <w:szCs w:val="20"/>
          <w:lang w:eastAsia="ru-RU"/>
        </w:rPr>
        <w:t>:</w:t>
      </w:r>
    </w:p>
    <w:p w:rsidR="00AD7DC6" w:rsidRPr="00AD7DC6" w:rsidRDefault="00AD7DC6" w:rsidP="00AD7DC6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DC6">
        <w:rPr>
          <w:rFonts w:ascii="Times New Roman" w:eastAsia="Times New Roman" w:hAnsi="Times New Roman"/>
          <w:sz w:val="20"/>
          <w:szCs w:val="20"/>
          <w:lang w:eastAsia="ru-RU"/>
        </w:rPr>
        <w:t xml:space="preserve"> Глава Богучанского района</w:t>
      </w:r>
    </w:p>
    <w:p w:rsidR="00AD7DC6" w:rsidRPr="00AD7DC6" w:rsidRDefault="00AD7DC6" w:rsidP="00AD7DC6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DC6">
        <w:rPr>
          <w:rFonts w:ascii="Times New Roman" w:hAnsi="Times New Roman"/>
          <w:b/>
          <w:sz w:val="20"/>
          <w:szCs w:val="20"/>
        </w:rPr>
        <w:t xml:space="preserve">Порядок ознакомления населения с проектом </w:t>
      </w:r>
      <w:r w:rsidRPr="00AD7DC6">
        <w:rPr>
          <w:rFonts w:ascii="Times New Roman" w:eastAsia="Times New Roman" w:hAnsi="Times New Roman"/>
          <w:b/>
          <w:sz w:val="20"/>
          <w:szCs w:val="20"/>
          <w:lang w:eastAsia="ru-RU"/>
        </w:rPr>
        <w:t>решения Богучанского районного Совета депутатов «О внесении изменений и дополнений в Устав Богучанского района Красноярского края»:</w:t>
      </w:r>
      <w:r w:rsidRPr="00AD7DC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D7DC6" w:rsidRPr="00AD7DC6" w:rsidRDefault="00AD7DC6" w:rsidP="00AD7DC6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DC6">
        <w:rPr>
          <w:rFonts w:ascii="Times New Roman" w:eastAsia="Times New Roman" w:hAnsi="Times New Roman"/>
          <w:sz w:val="20"/>
          <w:szCs w:val="20"/>
          <w:lang w:eastAsia="ru-RU"/>
        </w:rPr>
        <w:t>проект решения размещен в Официальном вестнике Богучанского района от 18.03.2022 № 13.</w:t>
      </w:r>
    </w:p>
    <w:p w:rsidR="00AD7DC6" w:rsidRPr="00AD7DC6" w:rsidRDefault="00AD7DC6" w:rsidP="00AD7DC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B020A"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6250" cy="558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20A" w:rsidRPr="00CB020A" w:rsidRDefault="00CB020A" w:rsidP="00CB020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B020A" w:rsidRPr="00CB020A" w:rsidRDefault="00CB020A" w:rsidP="00CB020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CB020A">
        <w:rPr>
          <w:rFonts w:ascii="Times New Roman" w:hAnsi="Times New Roman"/>
          <w:bCs/>
          <w:sz w:val="20"/>
          <w:szCs w:val="20"/>
        </w:rPr>
        <w:t>БОГУЧАНСКИЙ РАЙОННЫЙ СОВЕТ ДЕПУТАТОВ</w:t>
      </w:r>
    </w:p>
    <w:p w:rsidR="00CB020A" w:rsidRPr="00CB020A" w:rsidRDefault="00CB020A" w:rsidP="00CB02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B020A">
        <w:rPr>
          <w:rFonts w:ascii="Times New Roman" w:eastAsia="Times New Roman" w:hAnsi="Times New Roman"/>
          <w:bCs/>
          <w:sz w:val="20"/>
          <w:szCs w:val="20"/>
          <w:lang w:eastAsia="ru-RU"/>
        </w:rPr>
        <w:t>РЕШЕНИЕ</w:t>
      </w:r>
    </w:p>
    <w:p w:rsidR="00CB020A" w:rsidRPr="00CB020A" w:rsidRDefault="00CB020A" w:rsidP="00CB020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CB020A">
        <w:rPr>
          <w:rFonts w:ascii="Times New Roman" w:hAnsi="Times New Roman"/>
          <w:bCs/>
          <w:sz w:val="20"/>
          <w:szCs w:val="20"/>
        </w:rPr>
        <w:t>24.08.2017                                с. Богучаны                                    № 18/1-131</w:t>
      </w:r>
    </w:p>
    <w:p w:rsidR="00CB020A" w:rsidRPr="00CB020A" w:rsidRDefault="00CB020A" w:rsidP="00CB0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020A" w:rsidRDefault="00CB020A" w:rsidP="00CB0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О порядке учета предложений по проекту Устава Богучанского района, проекту решения Богучанского районного Совета депутатов «О внесении изменений и дополнений в Устав Богучанского района Красноярского края», порядка участия граждан в его обсуждении</w:t>
      </w:r>
    </w:p>
    <w:p w:rsidR="00CB020A" w:rsidRPr="00CB020A" w:rsidRDefault="00CB020A" w:rsidP="00CB0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 xml:space="preserve">   На основании статьи 44 Федерального закона от 06.10.2003  № 131-ФЗ «Об общих принципах организации местного самоуправления в Российской Федерации», руководствуясь статьей 70 Устава Богучанского района Красноярского края, Богучанского районного Совета депутатов от 15.06.2015 № 48/1-389, Богучанский   районный Совет депутатов </w:t>
      </w:r>
    </w:p>
    <w:p w:rsidR="00CB020A" w:rsidRPr="00CB020A" w:rsidRDefault="00CB020A" w:rsidP="00CB02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B020A">
        <w:rPr>
          <w:rFonts w:ascii="Times New Roman" w:hAnsi="Times New Roman"/>
          <w:b/>
          <w:bCs/>
          <w:sz w:val="20"/>
          <w:szCs w:val="20"/>
        </w:rPr>
        <w:t>РЕШИЛ:</w:t>
      </w:r>
    </w:p>
    <w:p w:rsidR="00CB020A" w:rsidRPr="00CB020A" w:rsidRDefault="00CB020A" w:rsidP="00CB020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CB020A" w:rsidRPr="00CB020A" w:rsidRDefault="00CB020A" w:rsidP="00CB020A">
      <w:pPr>
        <w:widowControl w:val="0"/>
        <w:numPr>
          <w:ilvl w:val="0"/>
          <w:numId w:val="43"/>
        </w:numPr>
        <w:tabs>
          <w:tab w:val="left" w:pos="1058"/>
        </w:tabs>
        <w:spacing w:after="0" w:line="240" w:lineRule="auto"/>
        <w:ind w:left="40" w:right="20" w:firstLine="68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CB020A">
        <w:rPr>
          <w:rFonts w:ascii="Times New Roman" w:hAnsi="Times New Roman"/>
          <w:sz w:val="20"/>
          <w:szCs w:val="20"/>
          <w:lang w:eastAsia="ru-RU"/>
        </w:rPr>
        <w:t xml:space="preserve"> Принять Порядок учета предложений по проекту Устава Богучанского района, проекту решения Богучанского районного Совета депутатов «О внесении изменений и дополнений в Устав Богучанского района, порядок участия граждан в его обсуждении.</w:t>
      </w:r>
    </w:p>
    <w:p w:rsidR="00CB020A" w:rsidRPr="00CB020A" w:rsidRDefault="00CB020A" w:rsidP="00CB02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CB020A">
        <w:rPr>
          <w:rFonts w:ascii="Times New Roman" w:hAnsi="Times New Roman"/>
          <w:bCs/>
          <w:sz w:val="20"/>
          <w:szCs w:val="20"/>
          <w:lang w:eastAsia="ru-RU"/>
        </w:rPr>
        <w:t>2. Контроль за исполнением настоящего решения возложить на постоянную комиссию по законности и управлению муниципальным имуществом (Д.П. Плохой).</w:t>
      </w:r>
    </w:p>
    <w:p w:rsidR="00CB020A" w:rsidRPr="00CB020A" w:rsidRDefault="00CB020A" w:rsidP="00CB02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CB020A">
        <w:rPr>
          <w:rFonts w:ascii="Times New Roman" w:hAnsi="Times New Roman"/>
          <w:bCs/>
          <w:sz w:val="20"/>
          <w:szCs w:val="20"/>
          <w:lang w:eastAsia="ru-RU"/>
        </w:rPr>
        <w:t>8. Настоящее решение вступает в силу со дня, следующего за днём опубликования в Официальном вестнике Богучанского района.</w:t>
      </w:r>
    </w:p>
    <w:p w:rsidR="00CB020A" w:rsidRPr="00CB020A" w:rsidRDefault="00CB020A" w:rsidP="00CB020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5327"/>
        <w:gridCol w:w="4243"/>
      </w:tblGrid>
      <w:tr w:rsidR="00CB020A" w:rsidRPr="00CB020A" w:rsidTr="007D3909">
        <w:trPr>
          <w:trHeight w:val="1163"/>
        </w:trPr>
        <w:tc>
          <w:tcPr>
            <w:tcW w:w="5495" w:type="dxa"/>
          </w:tcPr>
          <w:p w:rsidR="00CB020A" w:rsidRPr="00CB020A" w:rsidRDefault="00CB020A" w:rsidP="00CB020A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Богучанского районного</w:t>
            </w:r>
          </w:p>
          <w:p w:rsidR="00CB020A" w:rsidRPr="00CB020A" w:rsidRDefault="00CB020A" w:rsidP="00CB020A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</w:t>
            </w:r>
          </w:p>
          <w:p w:rsidR="00CB020A" w:rsidRPr="00CB020A" w:rsidRDefault="00CB020A" w:rsidP="00CB020A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Т.В.Брюханова    </w:t>
            </w:r>
          </w:p>
          <w:p w:rsidR="00CB020A" w:rsidRPr="00CB020A" w:rsidRDefault="00CB020A" w:rsidP="00CB020A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 </w:t>
            </w:r>
          </w:p>
          <w:p w:rsidR="00CB020A" w:rsidRPr="00CB020A" w:rsidRDefault="00CB020A" w:rsidP="00CB020A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</w:tcPr>
          <w:p w:rsidR="00CB020A" w:rsidRPr="00CB020A" w:rsidRDefault="00CB020A" w:rsidP="00CB020A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Богучанского района           </w:t>
            </w:r>
          </w:p>
          <w:p w:rsidR="00CB020A" w:rsidRPr="00CB020A" w:rsidRDefault="00CB020A" w:rsidP="00CB020A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020A" w:rsidRPr="00CB020A" w:rsidRDefault="00CB020A" w:rsidP="00CB020A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А.В.Бахтин</w:t>
            </w:r>
          </w:p>
          <w:p w:rsidR="00CB020A" w:rsidRPr="00CB020A" w:rsidRDefault="00CB020A" w:rsidP="00CB020A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                                           </w:t>
            </w:r>
          </w:p>
        </w:tc>
      </w:tr>
    </w:tbl>
    <w:p w:rsidR="00CB020A" w:rsidRPr="00CB020A" w:rsidRDefault="00CB020A" w:rsidP="00CB02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«24» августа 2017г.</w:t>
      </w:r>
      <w:r w:rsidRPr="00CB020A">
        <w:rPr>
          <w:rFonts w:ascii="Times New Roman" w:hAnsi="Times New Roman"/>
          <w:sz w:val="20"/>
          <w:szCs w:val="20"/>
        </w:rPr>
        <w:tab/>
        <w:t xml:space="preserve">     </w:t>
      </w:r>
      <w:r w:rsidRPr="00CB020A">
        <w:rPr>
          <w:rFonts w:ascii="Times New Roman" w:hAnsi="Times New Roman"/>
          <w:sz w:val="20"/>
          <w:szCs w:val="20"/>
        </w:rPr>
        <w:tab/>
      </w:r>
      <w:r w:rsidRPr="00CB020A">
        <w:rPr>
          <w:rFonts w:ascii="Times New Roman" w:hAnsi="Times New Roman"/>
          <w:sz w:val="20"/>
          <w:szCs w:val="20"/>
        </w:rPr>
        <w:tab/>
        <w:t xml:space="preserve">                 «24» августа 2017г.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20"/>
        </w:rPr>
      </w:pPr>
      <w:r w:rsidRPr="00CB020A">
        <w:rPr>
          <w:rFonts w:ascii="Times New Roman" w:hAnsi="Times New Roman"/>
          <w:sz w:val="18"/>
          <w:szCs w:val="20"/>
        </w:rPr>
        <w:t>Приложение 1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CB020A">
        <w:rPr>
          <w:rFonts w:ascii="Times New Roman" w:hAnsi="Times New Roman"/>
          <w:sz w:val="18"/>
          <w:szCs w:val="20"/>
        </w:rPr>
        <w:t>к Решению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CB020A">
        <w:rPr>
          <w:rFonts w:ascii="Times New Roman" w:hAnsi="Times New Roman"/>
          <w:sz w:val="18"/>
          <w:szCs w:val="20"/>
        </w:rPr>
        <w:t>Богучанского районного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CB020A">
        <w:rPr>
          <w:rFonts w:ascii="Times New Roman" w:hAnsi="Times New Roman"/>
          <w:sz w:val="18"/>
          <w:szCs w:val="20"/>
        </w:rPr>
        <w:t>Совета депутатов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CB020A">
        <w:rPr>
          <w:rFonts w:ascii="Times New Roman" w:hAnsi="Times New Roman"/>
          <w:sz w:val="18"/>
          <w:szCs w:val="20"/>
        </w:rPr>
        <w:t xml:space="preserve">от 24.08. 2017 г. N 18/1-131  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20"/>
        </w:rPr>
      </w:pPr>
    </w:p>
    <w:p w:rsidR="00CB020A" w:rsidRPr="00CB020A" w:rsidRDefault="00CB020A" w:rsidP="00CB02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bookmarkStart w:id="0" w:name="P39"/>
      <w:bookmarkEnd w:id="0"/>
      <w:r w:rsidRPr="00CB020A">
        <w:rPr>
          <w:rFonts w:ascii="Times New Roman" w:eastAsia="Times New Roman" w:hAnsi="Times New Roman"/>
          <w:sz w:val="18"/>
          <w:szCs w:val="20"/>
          <w:lang w:eastAsia="ru-RU"/>
        </w:rPr>
        <w:t>ПОРЯДОК УЧЕТА ПРЕДЛОЖЕНИЙ ПО ПРОЕКТУ УСТАВА БОГУЧАНСКОГО РАЙОНА, ПРОЕКТУ РЕШЕНИЯ БОГУЧАНСКОГО РАЙОННОГО СОВЕТА ДЕПУТАТОВ "О ВНЕСЕНИИ ИЗМЕНЕНИЙ И ДОПОЛНЕНИЙ В УСТАВ БОГУЧАНСКОГО РАЙОНА КРАСНОЯРСКОГО КРАЯ",</w:t>
      </w:r>
    </w:p>
    <w:p w:rsidR="00CB020A" w:rsidRPr="00CB020A" w:rsidRDefault="00CB020A" w:rsidP="00CB02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CB020A">
        <w:rPr>
          <w:rFonts w:ascii="Times New Roman" w:eastAsia="Times New Roman" w:hAnsi="Times New Roman"/>
          <w:sz w:val="18"/>
          <w:szCs w:val="20"/>
          <w:lang w:eastAsia="ru-RU"/>
        </w:rPr>
        <w:t>ПОРЯДОК УЧАСТИЯ ГРАЖДАН В ЕГО ОБСУЖДЕНИИ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 xml:space="preserve">Настоящий Порядок разработан в соответствии с требованиями </w:t>
      </w:r>
      <w:hyperlink r:id="rId15" w:history="1">
        <w:r w:rsidRPr="00CB020A">
          <w:rPr>
            <w:rFonts w:ascii="Times New Roman" w:hAnsi="Times New Roman"/>
            <w:sz w:val="20"/>
            <w:szCs w:val="20"/>
          </w:rPr>
          <w:t>статьи 44</w:t>
        </w:r>
      </w:hyperlink>
      <w:r w:rsidRPr="00CB020A">
        <w:rPr>
          <w:rFonts w:ascii="Times New Roman" w:hAnsi="Times New Roman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 регулирует порядок учета предложений по проекту устава Богучанского района, проекту решения Богучанского районного Совета депутатов "О внесении изменений и дополнений в Устав Богучанского района Красноярского края", порядок участия граждан в его обсуждении (далее по тексту - проект Устава, проект изменений в Устав, Порядок).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1. ОБЩИЕ ПОЛОЖЕНИЯ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1) жителями, проживающими на территории Богучанского района и обладающими избирательным правом;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2) представительным органом Богучанского района;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3) Главой Богучанского района.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lastRenderedPageBreak/>
        <w:t>1.2. Население Богучанского района вправе участвовать в обсуждении опубликованного проекта Устава либо проекта изменений в Устав.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1.3. Предложения об изменениях и дополнениях к проекту Устава, проекту изменений в Устав передаются в Богучанский районный Совет депутатов, который ведет учет поступивших предложений по проекту Устава, проекту изменений в Устав, в письменном и устном виде.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1.4. Предложения об изменениях и дополнениях к проекту Устава, проекту изменений в Устав должны быть внесены в Богучанский районный Совет депутатов (далее – Совет депутатов) в течение 10 дней с момента опубликования проекта соответствующего документа.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2. ПОРЯДОК РАССМОТРЕНИЯ ПОСТУПИВШИХ ПРЕДЛОЖЕНИЙ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020A">
        <w:rPr>
          <w:rFonts w:ascii="Times New Roman" w:hAnsi="Times New Roman"/>
          <w:sz w:val="20"/>
          <w:szCs w:val="20"/>
        </w:rPr>
        <w:t>ОБ ИЗМЕНЕНИЯХ И ДОПОЛНЕНИЯХ К ПРОЕКТУ УСТАВА, ПРОЕКТУ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020A">
        <w:rPr>
          <w:rFonts w:ascii="Times New Roman" w:hAnsi="Times New Roman"/>
          <w:sz w:val="20"/>
          <w:szCs w:val="20"/>
        </w:rPr>
        <w:t>ИЗМЕНЕНИЙ В УСТАВ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 xml:space="preserve">2.1. Все поступившие (устные и письменные) в Совет депутатов предложения об изменениях и дополнениях к проекту Устава, проекту изменений в Устав подлежат регистрации в журнале регистрации «Учет предложений по проекту Устава Богучанского района, проекту решения Богучанского районного Совета депутатов «О внесении изменений и дополнений в Устав Богучанского района» с присвоением входящего номера (фамилия, имя, отчество лица, направившего предложение, адрес проживания, содержание вносимого предложения, количество листов бумажного носителя с содержанием предложения). 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 xml:space="preserve">2.2 Устные предложения вносятся непосредственно в Совет депутатов. При устном внесении предложения гражданин должен иметь при себе паспорт или иной документ, удостоверяющий личность. 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2.3  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2.4  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а также письменные предложения,  в которых не указаны фамилия гражданина, направившего предложение и почтовый адрес, рассмотрению не подлежат.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3. ОРГАНИЗАЦИЯ ОБСУЖДЕНИЯ ПРОЕКТА УСТАВА, ПРОЕКТА ИЗМЕНЕНИЙ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020A">
        <w:rPr>
          <w:rFonts w:ascii="Times New Roman" w:hAnsi="Times New Roman"/>
          <w:sz w:val="20"/>
          <w:szCs w:val="20"/>
        </w:rPr>
        <w:t>И ДОПОЛНЕНИЙ В УСТАВ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3.1. Обсуждение гражданами проекта Устава, проекта изменений и дополнений в Устав проводится в форме публичных слушаний.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3.2. Граждане вправе участвовать в публичных слушаниях по проекту Устава, проекту изменений в Устав в соответствии с принятым Положением о проведении публичных слушаний в Богучанском районе.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3.3. Должностные лица органов местного самоуправления Богучанского района обязаны обеспечить разъяснение населению проекта Устава либо изменений в Устав в соответствии с действующим законодательством.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4. ПОРЯДОК УЧЕТА ПРЕДЛОЖЕНИЙ ПО ПРОЕКТУ УСТАВА, ПРОЕКТУ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020A">
        <w:rPr>
          <w:rFonts w:ascii="Times New Roman" w:hAnsi="Times New Roman"/>
          <w:sz w:val="20"/>
          <w:szCs w:val="20"/>
        </w:rPr>
        <w:t>ИЗМЕНЕНИЙ В УСТАВ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4.1. Результатом проведения публичных слушаний по предложениям об изменениях и дополнениях к проекту Устава, проекту изменений в Устав является принятое решение.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020A">
        <w:rPr>
          <w:rFonts w:ascii="Times New Roman" w:hAnsi="Times New Roman"/>
          <w:sz w:val="20"/>
          <w:szCs w:val="20"/>
        </w:rPr>
        <w:t>4.2. Богучанский районный Совет депутатов учитывает решение, принятое на публичных слушаниях, при принятии Устава Богучанского района, решения Богучанского районного Совета депутатов «О внесении изменений и дополнений в Устав Богучанского района»</w:t>
      </w:r>
    </w:p>
    <w:p w:rsidR="00CB020A" w:rsidRPr="00CB020A" w:rsidRDefault="00CB020A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78F" w:rsidRDefault="00773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020A" w:rsidRDefault="00CB02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020A" w:rsidRDefault="00CB02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020A" w:rsidRDefault="00CB02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020A" w:rsidRDefault="00CB02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020A" w:rsidRDefault="00CB02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020A" w:rsidRDefault="00CB02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020A" w:rsidRPr="00BC10BC" w:rsidRDefault="00CB02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34EA" w:rsidRPr="00570720" w:rsidRDefault="001134EA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E43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E43732">
              <w:rPr>
                <w:rFonts w:ascii="Times New Roman" w:eastAsia="Times New Roman" w:hAnsi="Times New Roman"/>
                <w:sz w:val="18"/>
                <w:szCs w:val="18"/>
              </w:rPr>
              <w:t>Брюханов И. М.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6"/>
      <w:footerReference w:type="first" r:id="rId17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D91" w:rsidRDefault="00954D91" w:rsidP="00F3397A">
      <w:pPr>
        <w:spacing w:after="0" w:line="240" w:lineRule="auto"/>
      </w:pPr>
      <w:r>
        <w:separator/>
      </w:r>
    </w:p>
  </w:endnote>
  <w:endnote w:type="continuationSeparator" w:id="1">
    <w:p w:rsidR="00954D91" w:rsidRDefault="00954D91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2C51D4" w:rsidRDefault="00A06F36">
        <w:r>
          <w:rPr>
            <w:noProof/>
            <w:lang w:eastAsia="ru-RU"/>
          </w:rPr>
          <w:pict>
            <v:group id="Группа 33" o:spid="_x0000_s4100" style="position:absolute;margin-left:.9pt;margin-top:33.7pt;width:59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2C51D4" w:rsidRDefault="00A06F36">
                      <w:pPr>
                        <w:jc w:val="center"/>
                      </w:pPr>
                      <w:r w:rsidRPr="00A06F36">
                        <w:fldChar w:fldCharType="begin"/>
                      </w:r>
                      <w:r w:rsidR="002C51D4">
                        <w:instrText>PAGE    \* MERGEFORMAT</w:instrText>
                      </w:r>
                      <w:r w:rsidRPr="00A06F36">
                        <w:fldChar w:fldCharType="separate"/>
                      </w:r>
                      <w:r w:rsidR="00437C3A" w:rsidRPr="00437C3A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A06F36" w:rsidRPr="00A06F36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A06F36" w:rsidRPr="00A06F36">
                        <w:fldChar w:fldCharType="separate"/>
                      </w:r>
                      <w:r w:rsidR="00437C3A" w:rsidRPr="00437C3A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A06F36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  <w:fldSimple w:instr=" PAGE \* MERGEFORMAT ">
                        <w:r w:rsidR="00437C3A">
                          <w:rPr>
                            <w:noProof/>
                          </w:rPr>
                          <w:t>1</w:t>
                        </w:r>
                      </w:fldSimple>
                    </w:p>
                    <w:p w:rsidR="002C51D4" w:rsidRDefault="002C51D4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2C51D4" w:rsidRDefault="00A06F36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D91" w:rsidRDefault="00954D91" w:rsidP="00F3397A">
      <w:pPr>
        <w:spacing w:after="0" w:line="240" w:lineRule="auto"/>
      </w:pPr>
      <w:r>
        <w:separator/>
      </w:r>
    </w:p>
  </w:footnote>
  <w:footnote w:type="continuationSeparator" w:id="1">
    <w:p w:rsidR="00954D91" w:rsidRDefault="00954D91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3272E10"/>
    <w:multiLevelType w:val="multilevel"/>
    <w:tmpl w:val="0DD03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63D0446"/>
    <w:multiLevelType w:val="hybridMultilevel"/>
    <w:tmpl w:val="381CE774"/>
    <w:lvl w:ilvl="0" w:tplc="65D29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79755D"/>
    <w:multiLevelType w:val="hybridMultilevel"/>
    <w:tmpl w:val="BCAA7608"/>
    <w:lvl w:ilvl="0" w:tplc="5D4CA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9E2C20"/>
    <w:multiLevelType w:val="hybridMultilevel"/>
    <w:tmpl w:val="00BA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4">
    <w:nsid w:val="0AC31727"/>
    <w:multiLevelType w:val="hybridMultilevel"/>
    <w:tmpl w:val="C04E1FB6"/>
    <w:lvl w:ilvl="0" w:tplc="D89A4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1B47C9"/>
    <w:multiLevelType w:val="hybridMultilevel"/>
    <w:tmpl w:val="14DC91AA"/>
    <w:lvl w:ilvl="0" w:tplc="B50E5A5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0FD778B"/>
    <w:multiLevelType w:val="hybridMultilevel"/>
    <w:tmpl w:val="0052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70301B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8">
    <w:nsid w:val="12F43BA1"/>
    <w:multiLevelType w:val="hybridMultilevel"/>
    <w:tmpl w:val="71262CE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7F3215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0">
    <w:nsid w:val="149D060C"/>
    <w:multiLevelType w:val="hybridMultilevel"/>
    <w:tmpl w:val="A386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C63A35"/>
    <w:multiLevelType w:val="hybridMultilevel"/>
    <w:tmpl w:val="BC18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C871C8"/>
    <w:multiLevelType w:val="hybridMultilevel"/>
    <w:tmpl w:val="AC20BBF0"/>
    <w:lvl w:ilvl="0" w:tplc="B804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324DBD"/>
    <w:multiLevelType w:val="hybridMultilevel"/>
    <w:tmpl w:val="3356F8FA"/>
    <w:lvl w:ilvl="0" w:tplc="FCA28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C6319F"/>
    <w:multiLevelType w:val="hybridMultilevel"/>
    <w:tmpl w:val="586C8DEE"/>
    <w:lvl w:ilvl="0" w:tplc="387075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5E029F5"/>
    <w:multiLevelType w:val="hybridMultilevel"/>
    <w:tmpl w:val="9D703BF8"/>
    <w:lvl w:ilvl="0" w:tplc="34BEB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391D58"/>
    <w:multiLevelType w:val="hybridMultilevel"/>
    <w:tmpl w:val="AFB09CD4"/>
    <w:lvl w:ilvl="0" w:tplc="C8B432D6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CA02F1D"/>
    <w:multiLevelType w:val="hybridMultilevel"/>
    <w:tmpl w:val="B5ECD7CC"/>
    <w:lvl w:ilvl="0" w:tplc="E638A598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29124E1"/>
    <w:multiLevelType w:val="hybridMultilevel"/>
    <w:tmpl w:val="F60EF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3B254102"/>
    <w:multiLevelType w:val="hybridMultilevel"/>
    <w:tmpl w:val="589CC2EA"/>
    <w:lvl w:ilvl="0" w:tplc="E79612F4">
      <w:start w:val="1"/>
      <w:numFmt w:val="decimal"/>
      <w:lvlText w:val="%1."/>
      <w:lvlJc w:val="left"/>
      <w:pPr>
        <w:ind w:left="1070" w:hanging="3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40BC29AF"/>
    <w:multiLevelType w:val="multilevel"/>
    <w:tmpl w:val="C69A8B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>
    <w:nsid w:val="42376853"/>
    <w:multiLevelType w:val="hybridMultilevel"/>
    <w:tmpl w:val="5FCA4868"/>
    <w:lvl w:ilvl="0" w:tplc="C42690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4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4FB59E7"/>
    <w:multiLevelType w:val="multilevel"/>
    <w:tmpl w:val="CB260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3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9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99745D3"/>
    <w:multiLevelType w:val="multilevel"/>
    <w:tmpl w:val="C9D6CA6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1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08A5507"/>
    <w:multiLevelType w:val="hybridMultilevel"/>
    <w:tmpl w:val="A3741318"/>
    <w:lvl w:ilvl="0" w:tplc="8A3EEEF6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82A3835"/>
    <w:multiLevelType w:val="multilevel"/>
    <w:tmpl w:val="01CAF53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4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9AE53E6"/>
    <w:multiLevelType w:val="hybridMultilevel"/>
    <w:tmpl w:val="7D327EFE"/>
    <w:lvl w:ilvl="0" w:tplc="A7CCAB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376EC5"/>
    <w:multiLevelType w:val="multilevel"/>
    <w:tmpl w:val="FE8494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7"/>
  </w:num>
  <w:num w:numId="4">
    <w:abstractNumId w:val="13"/>
  </w:num>
  <w:num w:numId="5">
    <w:abstractNumId w:val="39"/>
  </w:num>
  <w:num w:numId="6">
    <w:abstractNumId w:val="35"/>
  </w:num>
  <w:num w:numId="7">
    <w:abstractNumId w:val="38"/>
  </w:num>
  <w:num w:numId="8">
    <w:abstractNumId w:val="29"/>
  </w:num>
  <w:num w:numId="9">
    <w:abstractNumId w:val="37"/>
  </w:num>
  <w:num w:numId="10">
    <w:abstractNumId w:val="33"/>
  </w:num>
  <w:num w:numId="11">
    <w:abstractNumId w:val="41"/>
  </w:num>
  <w:num w:numId="12">
    <w:abstractNumId w:val="11"/>
  </w:num>
  <w:num w:numId="13">
    <w:abstractNumId w:val="15"/>
  </w:num>
  <w:num w:numId="14">
    <w:abstractNumId w:val="36"/>
  </w:num>
  <w:num w:numId="15">
    <w:abstractNumId w:val="19"/>
  </w:num>
  <w:num w:numId="16">
    <w:abstractNumId w:val="17"/>
  </w:num>
  <w:num w:numId="17">
    <w:abstractNumId w:val="12"/>
  </w:num>
  <w:num w:numId="18">
    <w:abstractNumId w:val="23"/>
  </w:num>
  <w:num w:numId="19">
    <w:abstractNumId w:val="22"/>
  </w:num>
  <w:num w:numId="20">
    <w:abstractNumId w:val="10"/>
  </w:num>
  <w:num w:numId="21">
    <w:abstractNumId w:val="44"/>
  </w:num>
  <w:num w:numId="22">
    <w:abstractNumId w:val="18"/>
  </w:num>
  <w:num w:numId="23">
    <w:abstractNumId w:val="32"/>
  </w:num>
  <w:num w:numId="24">
    <w:abstractNumId w:val="45"/>
  </w:num>
  <w:num w:numId="25">
    <w:abstractNumId w:val="34"/>
  </w:num>
  <w:num w:numId="26">
    <w:abstractNumId w:val="27"/>
  </w:num>
  <w:num w:numId="27">
    <w:abstractNumId w:val="16"/>
  </w:num>
  <w:num w:numId="28">
    <w:abstractNumId w:va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1"/>
  </w:num>
  <w:num w:numId="32">
    <w:abstractNumId w:val="24"/>
  </w:num>
  <w:num w:numId="33">
    <w:abstractNumId w:val="14"/>
  </w:num>
  <w:num w:numId="34">
    <w:abstractNumId w:val="28"/>
  </w:num>
  <w:num w:numId="35">
    <w:abstractNumId w:val="43"/>
  </w:num>
  <w:num w:numId="36">
    <w:abstractNumId w:val="40"/>
  </w:num>
  <w:num w:numId="37">
    <w:abstractNumId w:val="20"/>
  </w:num>
  <w:num w:numId="38">
    <w:abstractNumId w:val="46"/>
  </w:num>
  <w:num w:numId="39">
    <w:abstractNumId w:val="42"/>
  </w:num>
  <w:num w:numId="40">
    <w:abstractNumId w:val="25"/>
  </w:num>
  <w:num w:numId="41">
    <w:abstractNumId w:val="9"/>
  </w:num>
  <w:num w:numId="42">
    <w:abstractNumId w:val="30"/>
  </w:num>
  <w:num w:numId="4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49154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1B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A9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17BF"/>
    <w:rsid w:val="00012088"/>
    <w:rsid w:val="00012938"/>
    <w:rsid w:val="00012A11"/>
    <w:rsid w:val="0001326E"/>
    <w:rsid w:val="00013A60"/>
    <w:rsid w:val="00013D16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0A5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A99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303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8EB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CE1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521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53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5F4B"/>
    <w:rsid w:val="000966C9"/>
    <w:rsid w:val="000966DF"/>
    <w:rsid w:val="00096A28"/>
    <w:rsid w:val="00096E0C"/>
    <w:rsid w:val="00096ECC"/>
    <w:rsid w:val="0009721C"/>
    <w:rsid w:val="000A0436"/>
    <w:rsid w:val="000A0A5C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0F0C"/>
    <w:rsid w:val="000B10AA"/>
    <w:rsid w:val="000B1688"/>
    <w:rsid w:val="000B198F"/>
    <w:rsid w:val="000B1A28"/>
    <w:rsid w:val="000B2073"/>
    <w:rsid w:val="000B2933"/>
    <w:rsid w:val="000B3450"/>
    <w:rsid w:val="000B348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B7D6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93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44F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0F7EDF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161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2C9"/>
    <w:rsid w:val="001124F5"/>
    <w:rsid w:val="001134EA"/>
    <w:rsid w:val="0011448B"/>
    <w:rsid w:val="00115A2A"/>
    <w:rsid w:val="001163E4"/>
    <w:rsid w:val="0011652E"/>
    <w:rsid w:val="00116534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5EE"/>
    <w:rsid w:val="00141AD0"/>
    <w:rsid w:val="00141F03"/>
    <w:rsid w:val="00141FCC"/>
    <w:rsid w:val="00142D1D"/>
    <w:rsid w:val="00142EE8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3E5F"/>
    <w:rsid w:val="001541B0"/>
    <w:rsid w:val="00154229"/>
    <w:rsid w:val="00154BFD"/>
    <w:rsid w:val="00154EF4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2F4F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D2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AF8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3D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1DF9"/>
    <w:rsid w:val="001B22B0"/>
    <w:rsid w:val="001B2353"/>
    <w:rsid w:val="001B2B2C"/>
    <w:rsid w:val="001B2F45"/>
    <w:rsid w:val="001B322B"/>
    <w:rsid w:val="001B345D"/>
    <w:rsid w:val="001B360F"/>
    <w:rsid w:val="001B3BCD"/>
    <w:rsid w:val="001B3FF8"/>
    <w:rsid w:val="001B4BEE"/>
    <w:rsid w:val="001B5031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3F3F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317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3F24"/>
    <w:rsid w:val="001D4C57"/>
    <w:rsid w:val="001D54C5"/>
    <w:rsid w:val="001D554F"/>
    <w:rsid w:val="001D57E3"/>
    <w:rsid w:val="001D5EB2"/>
    <w:rsid w:val="001D65C6"/>
    <w:rsid w:val="001D6B2E"/>
    <w:rsid w:val="001D7213"/>
    <w:rsid w:val="001D78FB"/>
    <w:rsid w:val="001D7A09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6A3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648"/>
    <w:rsid w:val="001F6C81"/>
    <w:rsid w:val="001F6ED4"/>
    <w:rsid w:val="001F700D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5B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40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0E6B"/>
    <w:rsid w:val="00221335"/>
    <w:rsid w:val="00221630"/>
    <w:rsid w:val="0022169B"/>
    <w:rsid w:val="002216D8"/>
    <w:rsid w:val="00221720"/>
    <w:rsid w:val="00221862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6F8"/>
    <w:rsid w:val="002359A9"/>
    <w:rsid w:val="00235C91"/>
    <w:rsid w:val="00235DA3"/>
    <w:rsid w:val="00236621"/>
    <w:rsid w:val="002366BB"/>
    <w:rsid w:val="00236BE4"/>
    <w:rsid w:val="0023708E"/>
    <w:rsid w:val="00237419"/>
    <w:rsid w:val="00237D32"/>
    <w:rsid w:val="00240045"/>
    <w:rsid w:val="002402E3"/>
    <w:rsid w:val="002403CC"/>
    <w:rsid w:val="002404CF"/>
    <w:rsid w:val="0024109A"/>
    <w:rsid w:val="00241656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45"/>
    <w:rsid w:val="00251AB7"/>
    <w:rsid w:val="0025273F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4B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2C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4FA2"/>
    <w:rsid w:val="00275739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331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658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4A2"/>
    <w:rsid w:val="002A1509"/>
    <w:rsid w:val="002A193C"/>
    <w:rsid w:val="002A307E"/>
    <w:rsid w:val="002A3A3C"/>
    <w:rsid w:val="002A3C4D"/>
    <w:rsid w:val="002A46CE"/>
    <w:rsid w:val="002A4A2B"/>
    <w:rsid w:val="002A500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8D0"/>
    <w:rsid w:val="002B2AA7"/>
    <w:rsid w:val="002B2C72"/>
    <w:rsid w:val="002B3B8C"/>
    <w:rsid w:val="002B3CA9"/>
    <w:rsid w:val="002B40F3"/>
    <w:rsid w:val="002B443F"/>
    <w:rsid w:val="002B45CC"/>
    <w:rsid w:val="002B483B"/>
    <w:rsid w:val="002B5139"/>
    <w:rsid w:val="002B534E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51D4"/>
    <w:rsid w:val="002C619A"/>
    <w:rsid w:val="002C67A5"/>
    <w:rsid w:val="002C6950"/>
    <w:rsid w:val="002C7733"/>
    <w:rsid w:val="002C7767"/>
    <w:rsid w:val="002C7BDE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5AE"/>
    <w:rsid w:val="002D5909"/>
    <w:rsid w:val="002D5C00"/>
    <w:rsid w:val="002D5D26"/>
    <w:rsid w:val="002D63E9"/>
    <w:rsid w:val="002D7F3B"/>
    <w:rsid w:val="002E0362"/>
    <w:rsid w:val="002E06D1"/>
    <w:rsid w:val="002E0892"/>
    <w:rsid w:val="002E1949"/>
    <w:rsid w:val="002E1C95"/>
    <w:rsid w:val="002E1EAD"/>
    <w:rsid w:val="002E34AC"/>
    <w:rsid w:val="002E3503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51E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48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4F2E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05D"/>
    <w:rsid w:val="0034333F"/>
    <w:rsid w:val="00343510"/>
    <w:rsid w:val="0034367D"/>
    <w:rsid w:val="00343B0A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4455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929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455"/>
    <w:rsid w:val="00384BC6"/>
    <w:rsid w:val="00384F4B"/>
    <w:rsid w:val="003850C4"/>
    <w:rsid w:val="00385787"/>
    <w:rsid w:val="00385E29"/>
    <w:rsid w:val="00386721"/>
    <w:rsid w:val="00386C86"/>
    <w:rsid w:val="00386DE1"/>
    <w:rsid w:val="00387177"/>
    <w:rsid w:val="00387545"/>
    <w:rsid w:val="00387589"/>
    <w:rsid w:val="00387BFD"/>
    <w:rsid w:val="00387FD3"/>
    <w:rsid w:val="00390627"/>
    <w:rsid w:val="00390B1D"/>
    <w:rsid w:val="00391B09"/>
    <w:rsid w:val="00391B5F"/>
    <w:rsid w:val="00393167"/>
    <w:rsid w:val="003934B4"/>
    <w:rsid w:val="003936AF"/>
    <w:rsid w:val="00393C88"/>
    <w:rsid w:val="003940E4"/>
    <w:rsid w:val="0039516B"/>
    <w:rsid w:val="0039528E"/>
    <w:rsid w:val="0039541E"/>
    <w:rsid w:val="00395535"/>
    <w:rsid w:val="00395A58"/>
    <w:rsid w:val="00395C4A"/>
    <w:rsid w:val="00395D49"/>
    <w:rsid w:val="00396118"/>
    <w:rsid w:val="00396435"/>
    <w:rsid w:val="00396FA6"/>
    <w:rsid w:val="00396FB7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93E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4D9"/>
    <w:rsid w:val="003E665E"/>
    <w:rsid w:val="003E6F7E"/>
    <w:rsid w:val="003E7049"/>
    <w:rsid w:val="003E7144"/>
    <w:rsid w:val="003E7269"/>
    <w:rsid w:val="003E7697"/>
    <w:rsid w:val="003E77DF"/>
    <w:rsid w:val="003E7A18"/>
    <w:rsid w:val="003E7ADF"/>
    <w:rsid w:val="003E7B75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B84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17B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5B9C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C3A"/>
    <w:rsid w:val="00437EBC"/>
    <w:rsid w:val="00437F0F"/>
    <w:rsid w:val="00440446"/>
    <w:rsid w:val="00440C23"/>
    <w:rsid w:val="00440CA8"/>
    <w:rsid w:val="004411EE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6F27"/>
    <w:rsid w:val="00457176"/>
    <w:rsid w:val="004578DE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11F"/>
    <w:rsid w:val="00465651"/>
    <w:rsid w:val="00465885"/>
    <w:rsid w:val="00465DED"/>
    <w:rsid w:val="00467420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D78"/>
    <w:rsid w:val="00483F2B"/>
    <w:rsid w:val="0048431F"/>
    <w:rsid w:val="004843A1"/>
    <w:rsid w:val="004843A8"/>
    <w:rsid w:val="00485072"/>
    <w:rsid w:val="00485274"/>
    <w:rsid w:val="00485CBB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B2"/>
    <w:rsid w:val="004941DD"/>
    <w:rsid w:val="00494240"/>
    <w:rsid w:val="004945CF"/>
    <w:rsid w:val="00494D4B"/>
    <w:rsid w:val="00495102"/>
    <w:rsid w:val="0049546D"/>
    <w:rsid w:val="0049575F"/>
    <w:rsid w:val="00495946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3A1"/>
    <w:rsid w:val="004E1A5F"/>
    <w:rsid w:val="004E1C4C"/>
    <w:rsid w:val="004E2079"/>
    <w:rsid w:val="004E225E"/>
    <w:rsid w:val="004E2326"/>
    <w:rsid w:val="004E2AA3"/>
    <w:rsid w:val="004E2B1D"/>
    <w:rsid w:val="004E4932"/>
    <w:rsid w:val="004E5DD0"/>
    <w:rsid w:val="004E5EDD"/>
    <w:rsid w:val="004E623F"/>
    <w:rsid w:val="004E68FE"/>
    <w:rsid w:val="004E6AA9"/>
    <w:rsid w:val="004E6AFF"/>
    <w:rsid w:val="004E6EC0"/>
    <w:rsid w:val="004E7216"/>
    <w:rsid w:val="004E727B"/>
    <w:rsid w:val="004E74F5"/>
    <w:rsid w:val="004E7B9D"/>
    <w:rsid w:val="004E7BA7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0D9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478A3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0E6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2CFB"/>
    <w:rsid w:val="005644BB"/>
    <w:rsid w:val="00564CF5"/>
    <w:rsid w:val="00564F52"/>
    <w:rsid w:val="005653CA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720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8E7"/>
    <w:rsid w:val="00583917"/>
    <w:rsid w:val="00583C37"/>
    <w:rsid w:val="00583D37"/>
    <w:rsid w:val="0058415F"/>
    <w:rsid w:val="00584D13"/>
    <w:rsid w:val="00585536"/>
    <w:rsid w:val="005855B4"/>
    <w:rsid w:val="00585826"/>
    <w:rsid w:val="00585C64"/>
    <w:rsid w:val="00585CA6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4BCE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BE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7DA"/>
    <w:rsid w:val="005A681E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475"/>
    <w:rsid w:val="005B653D"/>
    <w:rsid w:val="005C014B"/>
    <w:rsid w:val="005C03D2"/>
    <w:rsid w:val="005C0C03"/>
    <w:rsid w:val="005C0E22"/>
    <w:rsid w:val="005C1363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1BA"/>
    <w:rsid w:val="005C426F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2FA8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6EC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C90"/>
    <w:rsid w:val="00600EF6"/>
    <w:rsid w:val="00601065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9F1"/>
    <w:rsid w:val="00611B9A"/>
    <w:rsid w:val="00611D7D"/>
    <w:rsid w:val="00612609"/>
    <w:rsid w:val="00612B73"/>
    <w:rsid w:val="00612E71"/>
    <w:rsid w:val="00613418"/>
    <w:rsid w:val="00613530"/>
    <w:rsid w:val="006138A7"/>
    <w:rsid w:val="00613B95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5D4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6CC9"/>
    <w:rsid w:val="006278A7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7EA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42A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9DC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7F"/>
    <w:rsid w:val="006659C2"/>
    <w:rsid w:val="00665D3D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146"/>
    <w:rsid w:val="006732F8"/>
    <w:rsid w:val="00673C56"/>
    <w:rsid w:val="00673CA4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6CE"/>
    <w:rsid w:val="006817E5"/>
    <w:rsid w:val="00681F09"/>
    <w:rsid w:val="00681FF5"/>
    <w:rsid w:val="00683AE6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1BCC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74C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AE"/>
    <w:rsid w:val="006B401E"/>
    <w:rsid w:val="006B407B"/>
    <w:rsid w:val="006B40F7"/>
    <w:rsid w:val="006B420A"/>
    <w:rsid w:val="006B429D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34C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8F8"/>
    <w:rsid w:val="006C6C80"/>
    <w:rsid w:val="006C6E5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6F8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4A7"/>
    <w:rsid w:val="006E36A6"/>
    <w:rsid w:val="006E39F4"/>
    <w:rsid w:val="006E4771"/>
    <w:rsid w:val="006E585E"/>
    <w:rsid w:val="006E624A"/>
    <w:rsid w:val="006E6A53"/>
    <w:rsid w:val="006E7270"/>
    <w:rsid w:val="006E7A9C"/>
    <w:rsid w:val="006F0822"/>
    <w:rsid w:val="006F09EC"/>
    <w:rsid w:val="006F1199"/>
    <w:rsid w:val="006F1292"/>
    <w:rsid w:val="006F1398"/>
    <w:rsid w:val="006F19E5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82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983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16BF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C52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5998"/>
    <w:rsid w:val="00726ADE"/>
    <w:rsid w:val="00727327"/>
    <w:rsid w:val="00727809"/>
    <w:rsid w:val="00727BFA"/>
    <w:rsid w:val="00727DF8"/>
    <w:rsid w:val="0073067E"/>
    <w:rsid w:val="00730C53"/>
    <w:rsid w:val="00731892"/>
    <w:rsid w:val="007325A9"/>
    <w:rsid w:val="00732B76"/>
    <w:rsid w:val="00732C21"/>
    <w:rsid w:val="007334B8"/>
    <w:rsid w:val="007339E0"/>
    <w:rsid w:val="00733AA9"/>
    <w:rsid w:val="00733BD3"/>
    <w:rsid w:val="007341CF"/>
    <w:rsid w:val="007343C6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5C7A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378F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4B"/>
    <w:rsid w:val="00787464"/>
    <w:rsid w:val="007878E6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789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C8B"/>
    <w:rsid w:val="007A4ED2"/>
    <w:rsid w:val="007A51D5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98D"/>
    <w:rsid w:val="007B0A16"/>
    <w:rsid w:val="007B0D33"/>
    <w:rsid w:val="007B1076"/>
    <w:rsid w:val="007B1B29"/>
    <w:rsid w:val="007B1B3E"/>
    <w:rsid w:val="007B1B81"/>
    <w:rsid w:val="007B1F3C"/>
    <w:rsid w:val="007B2364"/>
    <w:rsid w:val="007B308A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917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D40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10C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1B40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17B5D"/>
    <w:rsid w:val="008201C9"/>
    <w:rsid w:val="008204B7"/>
    <w:rsid w:val="00820CE5"/>
    <w:rsid w:val="00820F66"/>
    <w:rsid w:val="008210C8"/>
    <w:rsid w:val="00821D72"/>
    <w:rsid w:val="008222CC"/>
    <w:rsid w:val="008225F0"/>
    <w:rsid w:val="00822793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C07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457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470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428"/>
    <w:rsid w:val="00862F7A"/>
    <w:rsid w:val="008634F4"/>
    <w:rsid w:val="00863616"/>
    <w:rsid w:val="008636B4"/>
    <w:rsid w:val="00864873"/>
    <w:rsid w:val="00864932"/>
    <w:rsid w:val="00864992"/>
    <w:rsid w:val="00864EBE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3D53"/>
    <w:rsid w:val="00885A7C"/>
    <w:rsid w:val="00885B2A"/>
    <w:rsid w:val="00885D17"/>
    <w:rsid w:val="00885D3A"/>
    <w:rsid w:val="008865ED"/>
    <w:rsid w:val="008867C6"/>
    <w:rsid w:val="00886ADC"/>
    <w:rsid w:val="00886B16"/>
    <w:rsid w:val="00886B90"/>
    <w:rsid w:val="00886D4A"/>
    <w:rsid w:val="00886EBA"/>
    <w:rsid w:val="00886FD9"/>
    <w:rsid w:val="00887005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32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5C0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022"/>
    <w:rsid w:val="008A781E"/>
    <w:rsid w:val="008A7FC0"/>
    <w:rsid w:val="008B01B9"/>
    <w:rsid w:val="008B042F"/>
    <w:rsid w:val="008B0827"/>
    <w:rsid w:val="008B0AA0"/>
    <w:rsid w:val="008B0D21"/>
    <w:rsid w:val="008B0F2E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1B9"/>
    <w:rsid w:val="008C365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19F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1BAE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D5C"/>
    <w:rsid w:val="008E6102"/>
    <w:rsid w:val="008E65D7"/>
    <w:rsid w:val="008E6ACC"/>
    <w:rsid w:val="008E6C72"/>
    <w:rsid w:val="008E7314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309"/>
    <w:rsid w:val="008F2A42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83E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2F"/>
    <w:rsid w:val="00913BDC"/>
    <w:rsid w:val="00913CBA"/>
    <w:rsid w:val="00913FD6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E9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DED"/>
    <w:rsid w:val="00927FEA"/>
    <w:rsid w:val="00930894"/>
    <w:rsid w:val="00930EB6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927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D91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0F6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1E8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3E89"/>
    <w:rsid w:val="009840C4"/>
    <w:rsid w:val="00984580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B14"/>
    <w:rsid w:val="00992856"/>
    <w:rsid w:val="00992BE4"/>
    <w:rsid w:val="0099317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BC2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94C"/>
    <w:rsid w:val="009B2BDB"/>
    <w:rsid w:val="009B2DDA"/>
    <w:rsid w:val="009B405B"/>
    <w:rsid w:val="009B456C"/>
    <w:rsid w:val="009B46BA"/>
    <w:rsid w:val="009B4961"/>
    <w:rsid w:val="009B4E07"/>
    <w:rsid w:val="009B4FA6"/>
    <w:rsid w:val="009B5079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5DFF"/>
    <w:rsid w:val="009C6418"/>
    <w:rsid w:val="009C6593"/>
    <w:rsid w:val="009C65AF"/>
    <w:rsid w:val="009C731E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0CB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6149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5BD1"/>
    <w:rsid w:val="009F65F1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6F36"/>
    <w:rsid w:val="00A0719F"/>
    <w:rsid w:val="00A077C7"/>
    <w:rsid w:val="00A07940"/>
    <w:rsid w:val="00A07A75"/>
    <w:rsid w:val="00A101DF"/>
    <w:rsid w:val="00A10C3C"/>
    <w:rsid w:val="00A1102A"/>
    <w:rsid w:val="00A115EB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80A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E7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596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5D15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5D6"/>
    <w:rsid w:val="00A45611"/>
    <w:rsid w:val="00A45AEB"/>
    <w:rsid w:val="00A45F57"/>
    <w:rsid w:val="00A46534"/>
    <w:rsid w:val="00A46541"/>
    <w:rsid w:val="00A46BFA"/>
    <w:rsid w:val="00A46FE0"/>
    <w:rsid w:val="00A47A70"/>
    <w:rsid w:val="00A47B58"/>
    <w:rsid w:val="00A5054C"/>
    <w:rsid w:val="00A506A6"/>
    <w:rsid w:val="00A506FB"/>
    <w:rsid w:val="00A50FF6"/>
    <w:rsid w:val="00A5131D"/>
    <w:rsid w:val="00A51C65"/>
    <w:rsid w:val="00A520FC"/>
    <w:rsid w:val="00A524B6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4A0C"/>
    <w:rsid w:val="00A54B14"/>
    <w:rsid w:val="00A554D8"/>
    <w:rsid w:val="00A55E0B"/>
    <w:rsid w:val="00A568D9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8E6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9C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085D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5D"/>
    <w:rsid w:val="00AB2FD7"/>
    <w:rsid w:val="00AB313C"/>
    <w:rsid w:val="00AB340F"/>
    <w:rsid w:val="00AB35E5"/>
    <w:rsid w:val="00AB379F"/>
    <w:rsid w:val="00AB37EA"/>
    <w:rsid w:val="00AB3C5B"/>
    <w:rsid w:val="00AB4A0C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9AC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C5F"/>
    <w:rsid w:val="00AD717C"/>
    <w:rsid w:val="00AD76A4"/>
    <w:rsid w:val="00AD7B8C"/>
    <w:rsid w:val="00AD7DC6"/>
    <w:rsid w:val="00AE00DD"/>
    <w:rsid w:val="00AE070C"/>
    <w:rsid w:val="00AE0735"/>
    <w:rsid w:val="00AE097C"/>
    <w:rsid w:val="00AE0F7C"/>
    <w:rsid w:val="00AE10F4"/>
    <w:rsid w:val="00AE16EF"/>
    <w:rsid w:val="00AE23ED"/>
    <w:rsid w:val="00AE2588"/>
    <w:rsid w:val="00AE2B30"/>
    <w:rsid w:val="00AE2C16"/>
    <w:rsid w:val="00AE2E72"/>
    <w:rsid w:val="00AE3078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53C"/>
    <w:rsid w:val="00AF0AC5"/>
    <w:rsid w:val="00AF0C96"/>
    <w:rsid w:val="00AF1601"/>
    <w:rsid w:val="00AF1861"/>
    <w:rsid w:val="00AF1987"/>
    <w:rsid w:val="00AF1B10"/>
    <w:rsid w:val="00AF1B16"/>
    <w:rsid w:val="00AF1E1F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8CC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1988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5F3F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AFF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295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1F4D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45C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C89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4456"/>
    <w:rsid w:val="00B96481"/>
    <w:rsid w:val="00B96847"/>
    <w:rsid w:val="00B96975"/>
    <w:rsid w:val="00B97009"/>
    <w:rsid w:val="00B97021"/>
    <w:rsid w:val="00B972E7"/>
    <w:rsid w:val="00BA0350"/>
    <w:rsid w:val="00BA045A"/>
    <w:rsid w:val="00BA0D1D"/>
    <w:rsid w:val="00BA1516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C8A"/>
    <w:rsid w:val="00BA6E0A"/>
    <w:rsid w:val="00BA713A"/>
    <w:rsid w:val="00BA7A7D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0BC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4B8D"/>
    <w:rsid w:val="00BC546F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289"/>
    <w:rsid w:val="00BD170C"/>
    <w:rsid w:val="00BD1D84"/>
    <w:rsid w:val="00BD2089"/>
    <w:rsid w:val="00BD2AAB"/>
    <w:rsid w:val="00BD2BCB"/>
    <w:rsid w:val="00BD2C2E"/>
    <w:rsid w:val="00BD31F5"/>
    <w:rsid w:val="00BD3803"/>
    <w:rsid w:val="00BD3A49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107"/>
    <w:rsid w:val="00BE172E"/>
    <w:rsid w:val="00BE1F07"/>
    <w:rsid w:val="00BE2096"/>
    <w:rsid w:val="00BE222B"/>
    <w:rsid w:val="00BE232B"/>
    <w:rsid w:val="00BE297A"/>
    <w:rsid w:val="00BE2CAF"/>
    <w:rsid w:val="00BE2ECD"/>
    <w:rsid w:val="00BE37F6"/>
    <w:rsid w:val="00BE3F5E"/>
    <w:rsid w:val="00BE4962"/>
    <w:rsid w:val="00BE53F0"/>
    <w:rsid w:val="00BE59FA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4F97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5F52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A52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A30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80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558"/>
    <w:rsid w:val="00C5463F"/>
    <w:rsid w:val="00C54691"/>
    <w:rsid w:val="00C547FD"/>
    <w:rsid w:val="00C54E90"/>
    <w:rsid w:val="00C5524D"/>
    <w:rsid w:val="00C556DB"/>
    <w:rsid w:val="00C55E76"/>
    <w:rsid w:val="00C561E1"/>
    <w:rsid w:val="00C5643B"/>
    <w:rsid w:val="00C56B4D"/>
    <w:rsid w:val="00C56EBD"/>
    <w:rsid w:val="00C5729B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B48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0BB"/>
    <w:rsid w:val="00C84B09"/>
    <w:rsid w:val="00C84F67"/>
    <w:rsid w:val="00C8534B"/>
    <w:rsid w:val="00C85AFB"/>
    <w:rsid w:val="00C85BC8"/>
    <w:rsid w:val="00C863C1"/>
    <w:rsid w:val="00C8665B"/>
    <w:rsid w:val="00C86BE9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7B2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0A"/>
    <w:rsid w:val="00CB023C"/>
    <w:rsid w:val="00CB065D"/>
    <w:rsid w:val="00CB067B"/>
    <w:rsid w:val="00CB076B"/>
    <w:rsid w:val="00CB0E29"/>
    <w:rsid w:val="00CB0E7C"/>
    <w:rsid w:val="00CB1173"/>
    <w:rsid w:val="00CB190C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584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8E8"/>
    <w:rsid w:val="00CF6C04"/>
    <w:rsid w:val="00CF70DF"/>
    <w:rsid w:val="00CF7116"/>
    <w:rsid w:val="00CF7A11"/>
    <w:rsid w:val="00D00251"/>
    <w:rsid w:val="00D0041C"/>
    <w:rsid w:val="00D00A64"/>
    <w:rsid w:val="00D00A70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17FB2"/>
    <w:rsid w:val="00D2015F"/>
    <w:rsid w:val="00D207E9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2EDE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D02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A91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39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695"/>
    <w:rsid w:val="00D5272A"/>
    <w:rsid w:val="00D5279A"/>
    <w:rsid w:val="00D534F4"/>
    <w:rsid w:val="00D537AE"/>
    <w:rsid w:val="00D53ACD"/>
    <w:rsid w:val="00D53E0A"/>
    <w:rsid w:val="00D5417B"/>
    <w:rsid w:val="00D5435D"/>
    <w:rsid w:val="00D5467B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4F0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0D8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4ED"/>
    <w:rsid w:val="00D817D7"/>
    <w:rsid w:val="00D81C9D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A33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6FA9"/>
    <w:rsid w:val="00D9723A"/>
    <w:rsid w:val="00D97676"/>
    <w:rsid w:val="00D977CD"/>
    <w:rsid w:val="00D97FB8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6DD"/>
    <w:rsid w:val="00DA5ADB"/>
    <w:rsid w:val="00DA70F5"/>
    <w:rsid w:val="00DA7130"/>
    <w:rsid w:val="00DA7571"/>
    <w:rsid w:val="00DA7A52"/>
    <w:rsid w:val="00DA7BD7"/>
    <w:rsid w:val="00DA7C00"/>
    <w:rsid w:val="00DA7E69"/>
    <w:rsid w:val="00DB07AE"/>
    <w:rsid w:val="00DB09B5"/>
    <w:rsid w:val="00DB0C49"/>
    <w:rsid w:val="00DB0C9A"/>
    <w:rsid w:val="00DB10CD"/>
    <w:rsid w:val="00DB145B"/>
    <w:rsid w:val="00DB2047"/>
    <w:rsid w:val="00DB2F63"/>
    <w:rsid w:val="00DB30A1"/>
    <w:rsid w:val="00DB3202"/>
    <w:rsid w:val="00DB3396"/>
    <w:rsid w:val="00DB4A6C"/>
    <w:rsid w:val="00DB4FE0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B7F25"/>
    <w:rsid w:val="00DC06EF"/>
    <w:rsid w:val="00DC0934"/>
    <w:rsid w:val="00DC0BFC"/>
    <w:rsid w:val="00DC13CF"/>
    <w:rsid w:val="00DC19AC"/>
    <w:rsid w:val="00DC1A15"/>
    <w:rsid w:val="00DC1CDD"/>
    <w:rsid w:val="00DC27A7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026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2F28"/>
    <w:rsid w:val="00DD362D"/>
    <w:rsid w:val="00DD3938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352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553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701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29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D7"/>
    <w:rsid w:val="00E0219F"/>
    <w:rsid w:val="00E02678"/>
    <w:rsid w:val="00E02878"/>
    <w:rsid w:val="00E029B2"/>
    <w:rsid w:val="00E02AA6"/>
    <w:rsid w:val="00E03472"/>
    <w:rsid w:val="00E03EA2"/>
    <w:rsid w:val="00E041BD"/>
    <w:rsid w:val="00E0443F"/>
    <w:rsid w:val="00E0465E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616"/>
    <w:rsid w:val="00E149A0"/>
    <w:rsid w:val="00E14CD2"/>
    <w:rsid w:val="00E14E15"/>
    <w:rsid w:val="00E15005"/>
    <w:rsid w:val="00E1502C"/>
    <w:rsid w:val="00E150EC"/>
    <w:rsid w:val="00E1553D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3F52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46B"/>
    <w:rsid w:val="00E417DF"/>
    <w:rsid w:val="00E41B72"/>
    <w:rsid w:val="00E41C5E"/>
    <w:rsid w:val="00E4231D"/>
    <w:rsid w:val="00E42487"/>
    <w:rsid w:val="00E42730"/>
    <w:rsid w:val="00E4305C"/>
    <w:rsid w:val="00E43732"/>
    <w:rsid w:val="00E43934"/>
    <w:rsid w:val="00E444F9"/>
    <w:rsid w:val="00E44714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C3F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3AEA"/>
    <w:rsid w:val="00E6444D"/>
    <w:rsid w:val="00E646BE"/>
    <w:rsid w:val="00E64781"/>
    <w:rsid w:val="00E64D82"/>
    <w:rsid w:val="00E64EE8"/>
    <w:rsid w:val="00E65A18"/>
    <w:rsid w:val="00E65C65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990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D31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B7F86"/>
    <w:rsid w:val="00EC0A0B"/>
    <w:rsid w:val="00EC0BB8"/>
    <w:rsid w:val="00EC0CED"/>
    <w:rsid w:val="00EC0D8C"/>
    <w:rsid w:val="00EC1782"/>
    <w:rsid w:val="00EC1A0F"/>
    <w:rsid w:val="00EC1DA3"/>
    <w:rsid w:val="00EC1F6A"/>
    <w:rsid w:val="00EC20DE"/>
    <w:rsid w:val="00EC25F2"/>
    <w:rsid w:val="00EC29B3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833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7D1"/>
    <w:rsid w:val="00EE2E91"/>
    <w:rsid w:val="00EE35DC"/>
    <w:rsid w:val="00EE4207"/>
    <w:rsid w:val="00EE430F"/>
    <w:rsid w:val="00EE501C"/>
    <w:rsid w:val="00EE5E3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DAC"/>
    <w:rsid w:val="00EF5EA5"/>
    <w:rsid w:val="00EF5F0E"/>
    <w:rsid w:val="00EF628A"/>
    <w:rsid w:val="00EF688B"/>
    <w:rsid w:val="00EF68E3"/>
    <w:rsid w:val="00EF69D6"/>
    <w:rsid w:val="00EF78D0"/>
    <w:rsid w:val="00EF791D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012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5436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5C0C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18A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974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760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6AF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6DF5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E6F"/>
    <w:rsid w:val="00F85F37"/>
    <w:rsid w:val="00F85F6A"/>
    <w:rsid w:val="00F861BA"/>
    <w:rsid w:val="00F86A61"/>
    <w:rsid w:val="00F86E53"/>
    <w:rsid w:val="00F86F51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1AE7"/>
    <w:rsid w:val="00F92256"/>
    <w:rsid w:val="00F9294A"/>
    <w:rsid w:val="00F92F5A"/>
    <w:rsid w:val="00F938AD"/>
    <w:rsid w:val="00F93906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6D05"/>
    <w:rsid w:val="00FA6D7D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547"/>
    <w:rsid w:val="00FB7994"/>
    <w:rsid w:val="00FB7FA4"/>
    <w:rsid w:val="00FC0170"/>
    <w:rsid w:val="00FC04B0"/>
    <w:rsid w:val="00FC04FF"/>
    <w:rsid w:val="00FC0891"/>
    <w:rsid w:val="00FC0995"/>
    <w:rsid w:val="00FC0A61"/>
    <w:rsid w:val="00FC14E8"/>
    <w:rsid w:val="00FC1823"/>
    <w:rsid w:val="00FC1A2D"/>
    <w:rsid w:val="00FC1B15"/>
    <w:rsid w:val="00FC1B98"/>
    <w:rsid w:val="00FC31F9"/>
    <w:rsid w:val="00FC3480"/>
    <w:rsid w:val="00FC40EB"/>
    <w:rsid w:val="00FC4BEF"/>
    <w:rsid w:val="00FC4D31"/>
    <w:rsid w:val="00FC513E"/>
    <w:rsid w:val="00FC5536"/>
    <w:rsid w:val="00FC623A"/>
    <w:rsid w:val="00FC63C6"/>
    <w:rsid w:val="00FC6E2A"/>
    <w:rsid w:val="00FC7675"/>
    <w:rsid w:val="00FC7C88"/>
    <w:rsid w:val="00FD00A1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5337"/>
    <w:rsid w:val="00FD5FC7"/>
    <w:rsid w:val="00FD6722"/>
    <w:rsid w:val="00FD6BCD"/>
    <w:rsid w:val="00FD6BF2"/>
    <w:rsid w:val="00FD6DB9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3D1E"/>
    <w:rsid w:val="00FE521D"/>
    <w:rsid w:val="00FE5AD2"/>
    <w:rsid w:val="00FE5D74"/>
    <w:rsid w:val="00FE5E74"/>
    <w:rsid w:val="00FE6BF0"/>
    <w:rsid w:val="00FE6DEA"/>
    <w:rsid w:val="00FE70F5"/>
    <w:rsid w:val="00FE7171"/>
    <w:rsid w:val="00FE7878"/>
    <w:rsid w:val="00FF09C8"/>
    <w:rsid w:val="00FF09E2"/>
    <w:rsid w:val="00FF0F8F"/>
    <w:rsid w:val="00FF19D7"/>
    <w:rsid w:val="00FF29EE"/>
    <w:rsid w:val="00FF2C23"/>
    <w:rsid w:val="00FF32D6"/>
    <w:rsid w:val="00FF419D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6">
    <w:name w:val="Схема документа Знак"/>
    <w:basedOn w:val="a4"/>
    <w:link w:val="af7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Title"/>
    <w:basedOn w:val="a3"/>
    <w:link w:val="afa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C53A7C"/>
    <w:rPr>
      <w:rFonts w:ascii="Times New Roman" w:eastAsia="Times New Roman" w:hAnsi="Times New Roman"/>
      <w:b/>
      <w:sz w:val="28"/>
    </w:rPr>
  </w:style>
  <w:style w:type="character" w:styleId="afb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C1105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C1105"/>
    <w:rPr>
      <w:sz w:val="22"/>
      <w:szCs w:val="22"/>
      <w:lang w:eastAsia="en-US"/>
    </w:rPr>
  </w:style>
  <w:style w:type="paragraph" w:customStyle="1" w:styleId="afe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9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14577E"/>
    <w:rPr>
      <w:rFonts w:ascii="Times New Roman" w:eastAsia="Times New Roman" w:hAnsi="Times New Roman"/>
    </w:rPr>
  </w:style>
  <w:style w:type="paragraph" w:customStyle="1" w:styleId="aff1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9">
    <w:name w:val="Таблица"/>
    <w:basedOn w:val="affa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1"/>
    <w:rsid w:val="0014577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14577E"/>
    <w:pPr>
      <w:ind w:left="85"/>
    </w:pPr>
  </w:style>
  <w:style w:type="paragraph" w:customStyle="1" w:styleId="afff4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14577E"/>
    <w:pPr>
      <w:ind w:left="170"/>
    </w:pPr>
  </w:style>
  <w:style w:type="paragraph" w:customStyle="1" w:styleId="afff5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14577E"/>
    <w:rPr>
      <w:rFonts w:ascii="Times New Roman" w:eastAsia="Times New Roman" w:hAnsi="Times New Roman"/>
      <w:sz w:val="28"/>
    </w:rPr>
  </w:style>
  <w:style w:type="paragraph" w:styleId="afffc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1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3">
    <w:name w:val="знак сноски"/>
    <w:basedOn w:val="a4"/>
    <w:rsid w:val="0014577E"/>
    <w:rPr>
      <w:vertAlign w:val="superscript"/>
    </w:rPr>
  </w:style>
  <w:style w:type="character" w:customStyle="1" w:styleId="affff4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b">
    <w:name w:val="Основа"/>
    <w:basedOn w:val="a3"/>
    <w:link w:val="affffc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14577E"/>
    <w:rPr>
      <w:rFonts w:ascii="Times New Roman" w:eastAsia="Times New Roman" w:hAnsi="Times New Roman"/>
      <w:sz w:val="28"/>
    </w:rPr>
  </w:style>
  <w:style w:type="character" w:styleId="afffff">
    <w:name w:val="annotation reference"/>
    <w:basedOn w:val="a4"/>
    <w:uiPriority w:val="99"/>
    <w:rsid w:val="0014577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14577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67E33"/>
    <w:rPr>
      <w:b/>
      <w:color w:val="000080"/>
    </w:rPr>
  </w:style>
  <w:style w:type="character" w:customStyle="1" w:styleId="afffff3">
    <w:name w:val="Гипертекстовая ссылка"/>
    <w:basedOn w:val="afffff2"/>
    <w:rsid w:val="00367E33"/>
    <w:rPr>
      <w:rFonts w:cs="Times New Roman"/>
      <w:b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9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4">
    <w:name w:val="Основной текст ГД Знак Знак Знак"/>
    <w:basedOn w:val="afc"/>
    <w:link w:val="affffff5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6">
    <w:name w:val="Основной текст ГД Знак Знак"/>
    <w:basedOn w:val="afc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B176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b">
    <w:name w:val="?????? ?????????"/>
    <w:rsid w:val="008318F4"/>
  </w:style>
  <w:style w:type="character" w:customStyle="1" w:styleId="affffffc">
    <w:name w:val="??????? ??????"/>
    <w:rsid w:val="008318F4"/>
    <w:rPr>
      <w:rFonts w:ascii="OpenSymbol" w:hAnsi="OpenSymbol"/>
    </w:rPr>
  </w:style>
  <w:style w:type="character" w:customStyle="1" w:styleId="affffffd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3">
    <w:name w:val="Основной текст + 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6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9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8E731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C42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2E19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1D0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1D0317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1415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AB379F"/>
  </w:style>
  <w:style w:type="numbering" w:customStyle="1" w:styleId="371">
    <w:name w:val="Нет списка37"/>
    <w:next w:val="a6"/>
    <w:uiPriority w:val="99"/>
    <w:semiHidden/>
    <w:unhideWhenUsed/>
    <w:rsid w:val="00864EBE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864EBE"/>
    <w:rPr>
      <w:rFonts w:ascii="Times New Roman" w:eastAsia="Times New Roman" w:hAnsi="Times New Roman"/>
      <w:sz w:val="24"/>
      <w:szCs w:val="24"/>
    </w:rPr>
  </w:style>
  <w:style w:type="numbering" w:customStyle="1" w:styleId="381">
    <w:name w:val="Нет списка38"/>
    <w:next w:val="a6"/>
    <w:semiHidden/>
    <w:rsid w:val="00142EE8"/>
  </w:style>
  <w:style w:type="table" w:customStyle="1" w:styleId="570">
    <w:name w:val="Сетка таблицы57"/>
    <w:basedOn w:val="a5"/>
    <w:next w:val="a9"/>
    <w:rsid w:val="00142E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142EE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142EE8"/>
    <w:pPr>
      <w:ind w:left="720"/>
    </w:pPr>
    <w:rPr>
      <w:rFonts w:eastAsia="Times New Roman"/>
    </w:rPr>
  </w:style>
  <w:style w:type="paragraph" w:customStyle="1" w:styleId="243">
    <w:name w:val="Обычный (веб)24"/>
    <w:rsid w:val="00142E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8227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096E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hunayr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gucharch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F0CD0365DCCD717925A882DECB8D3A6F07217FF6E0F336F39615D8F436A62B54ADEC11EBzCEFH" TargetMode="External"/><Relationship Id="rId10" Type="http://schemas.microsoft.com/office/2007/relationships/hdphoto" Target="NUL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0F0A-8C33-42AE-BC1C-CA935E80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13711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2022-04-06T09:47:00Z</cp:lastPrinted>
  <dcterms:created xsi:type="dcterms:W3CDTF">2022-04-07T03:55:00Z</dcterms:created>
  <dcterms:modified xsi:type="dcterms:W3CDTF">2022-04-07T03:55:00Z</dcterms:modified>
</cp:coreProperties>
</file>