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FF237B">
        <w:rPr>
          <w:rFonts w:ascii="Times New Roman" w:eastAsia="Times New Roman" w:hAnsi="Times New Roman"/>
          <w:b/>
          <w:sz w:val="56"/>
          <w:szCs w:val="56"/>
          <w:lang w:eastAsia="ru-RU"/>
        </w:rPr>
        <w:t>20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A9B" w:rsidRDefault="000F0A9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FF237B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35C0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Default="004432C4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23E6B" w:rsidRPr="0011669F" w:rsidRDefault="00923E6B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C0EDC" w:rsidRPr="006F1C9C" w:rsidRDefault="006F1C9C" w:rsidP="006F1C9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6F1C9C">
        <w:rPr>
          <w:rFonts w:ascii="Times New Roman" w:hAnsi="Times New Roman"/>
          <w:bCs/>
          <w:iCs/>
          <w:sz w:val="20"/>
          <w:szCs w:val="20"/>
        </w:rPr>
        <w:t>Резолюция публичных слушаний</w:t>
      </w:r>
      <w:r>
        <w:rPr>
          <w:rFonts w:ascii="Times New Roman" w:hAnsi="Times New Roman"/>
          <w:bCs/>
          <w:iCs/>
          <w:sz w:val="20"/>
          <w:szCs w:val="20"/>
        </w:rPr>
        <w:t>.</w:t>
      </w:r>
    </w:p>
    <w:p w:rsidR="002C0EDC" w:rsidRDefault="002C0ED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Pr="006F1C9C" w:rsidRDefault="006F1C9C" w:rsidP="006F1C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C9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Резолюция публичных слушаний</w:t>
      </w:r>
    </w:p>
    <w:p w:rsidR="006F1C9C" w:rsidRPr="006F1C9C" w:rsidRDefault="006F1C9C" w:rsidP="006F1C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Pr="006F1C9C" w:rsidRDefault="006F1C9C" w:rsidP="006F1C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C9C">
        <w:rPr>
          <w:rFonts w:ascii="Times New Roman" w:eastAsia="Times New Roman" w:hAnsi="Times New Roman"/>
          <w:sz w:val="20"/>
          <w:szCs w:val="20"/>
          <w:lang w:eastAsia="ru-RU"/>
        </w:rPr>
        <w:tab/>
        <w:t>09 июля  2020 года в 12.00  часов в актовом зале администрации  Богучанского района состоялись публичные слушания  по вопросу «О внесении изменений и дополнений в Устав Богучанского района Красноярского края».</w:t>
      </w:r>
    </w:p>
    <w:p w:rsidR="006F1C9C" w:rsidRPr="006F1C9C" w:rsidRDefault="006F1C9C" w:rsidP="006F1C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C9C">
        <w:rPr>
          <w:rFonts w:ascii="Times New Roman" w:eastAsia="Times New Roman" w:hAnsi="Times New Roman"/>
          <w:sz w:val="20"/>
          <w:szCs w:val="20"/>
          <w:lang w:eastAsia="ru-RU"/>
        </w:rPr>
        <w:tab/>
        <w:t>Участниками публичных слушаний стали 12</w:t>
      </w:r>
      <w:r w:rsidRPr="006F1C9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Pr="006F1C9C">
        <w:rPr>
          <w:rFonts w:ascii="Times New Roman" w:eastAsia="Times New Roman" w:hAnsi="Times New Roman"/>
          <w:sz w:val="20"/>
          <w:szCs w:val="20"/>
          <w:lang w:eastAsia="ru-RU"/>
        </w:rPr>
        <w:t>жителей Богучанского района.</w:t>
      </w:r>
    </w:p>
    <w:p w:rsidR="006F1C9C" w:rsidRPr="006F1C9C" w:rsidRDefault="006F1C9C" w:rsidP="006F1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C9C">
        <w:rPr>
          <w:rFonts w:ascii="Times New Roman" w:eastAsia="Times New Roman" w:hAnsi="Times New Roman"/>
          <w:sz w:val="20"/>
          <w:szCs w:val="20"/>
          <w:lang w:eastAsia="ru-RU"/>
        </w:rPr>
        <w:t>По результатам публичных слушаний приняты следующие рекомендации:</w:t>
      </w:r>
    </w:p>
    <w:p w:rsidR="006F1C9C" w:rsidRPr="006F1C9C" w:rsidRDefault="006F1C9C" w:rsidP="006F1C9C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C9C">
        <w:rPr>
          <w:rFonts w:ascii="Times New Roman" w:eastAsia="Times New Roman" w:hAnsi="Times New Roman"/>
          <w:sz w:val="20"/>
          <w:szCs w:val="20"/>
          <w:lang w:eastAsia="ru-RU"/>
        </w:rPr>
        <w:t>Одобрить проект решения Богучанского районного Совета депутатов</w:t>
      </w:r>
      <w:r w:rsidRPr="006F1C9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6F1C9C">
        <w:rPr>
          <w:rFonts w:ascii="Times New Roman" w:eastAsia="Times New Roman" w:hAnsi="Times New Roman"/>
          <w:sz w:val="20"/>
          <w:szCs w:val="20"/>
          <w:lang w:eastAsia="ru-RU"/>
        </w:rPr>
        <w:t>«О внесении изменений и дополнений в Устав Богучанского района Красноярского края», опубликованный в Официальном Вестнике Богучанского района № 12  от 12.05.2020г.</w:t>
      </w:r>
    </w:p>
    <w:p w:rsidR="006F1C9C" w:rsidRPr="006F1C9C" w:rsidRDefault="006F1C9C" w:rsidP="006F1C9C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C9C">
        <w:rPr>
          <w:rFonts w:ascii="Times New Roman" w:eastAsia="Times New Roman" w:hAnsi="Times New Roman"/>
          <w:sz w:val="20"/>
          <w:szCs w:val="20"/>
          <w:lang w:eastAsia="ru-RU"/>
        </w:rPr>
        <w:t>Предложить Богучанскому районному Совету депутатов принять вышеназванное решение.</w:t>
      </w:r>
    </w:p>
    <w:p w:rsidR="006F1C9C" w:rsidRPr="006F1C9C" w:rsidRDefault="006F1C9C" w:rsidP="006F1C9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C9C">
        <w:rPr>
          <w:rFonts w:ascii="Times New Roman" w:eastAsia="Times New Roman" w:hAnsi="Times New Roman"/>
          <w:sz w:val="20"/>
          <w:szCs w:val="20"/>
          <w:lang w:eastAsia="ru-RU"/>
        </w:rPr>
        <w:t>3. Опубликовать результаты проведения публичных слушаний в Официальном Вестнике Богучанского района.</w:t>
      </w:r>
    </w:p>
    <w:p w:rsidR="006F1C9C" w:rsidRPr="006F1C9C" w:rsidRDefault="006F1C9C" w:rsidP="006F1C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6F1C9C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6F1C9C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6F1C9C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6F1C9C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6F1C9C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6F1C9C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6F1C9C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6F1C9C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6F1C9C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6F1C9C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C9C" w:rsidRDefault="006F1C9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6A" w:rsidRDefault="004B216A" w:rsidP="00F3397A">
      <w:pPr>
        <w:spacing w:after="0" w:line="240" w:lineRule="auto"/>
      </w:pPr>
      <w:r>
        <w:separator/>
      </w:r>
    </w:p>
  </w:endnote>
  <w:endnote w:type="continuationSeparator" w:id="1">
    <w:p w:rsidR="004B216A" w:rsidRDefault="004B216A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735BE8" w:rsidRDefault="00F027F5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735BE8" w:rsidRDefault="00F027F5">
                      <w:pPr>
                        <w:jc w:val="center"/>
                      </w:pPr>
                      <w:r w:rsidRPr="00F027F5">
                        <w:fldChar w:fldCharType="begin"/>
                      </w:r>
                      <w:r w:rsidR="00735BE8">
                        <w:instrText>PAGE    \* MERGEFORMAT</w:instrText>
                      </w:r>
                      <w:r w:rsidRPr="00F027F5">
                        <w:fldChar w:fldCharType="separate"/>
                      </w:r>
                      <w:r w:rsidR="006F1C9C" w:rsidRPr="006F1C9C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735BE8" w:rsidRDefault="00735BE8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F027F5" w:rsidRPr="00F027F5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F027F5" w:rsidRPr="00F027F5">
                        <w:fldChar w:fldCharType="separate"/>
                      </w:r>
                      <w:r w:rsidR="006F1C9C" w:rsidRPr="006F1C9C">
                        <w:rPr>
                          <w:rStyle w:val="24"/>
                          <w:rFonts w:eastAsia="Calibri"/>
                          <w:noProof/>
                        </w:rPr>
                        <w:t>3</w:t>
                      </w:r>
                      <w:r w:rsidR="00F027F5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735BE8" w:rsidRDefault="00735BE8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735BE8" w:rsidRDefault="00735BE8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735BE8" w:rsidRDefault="00F027F5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6A" w:rsidRDefault="004B216A" w:rsidP="00F3397A">
      <w:pPr>
        <w:spacing w:after="0" w:line="240" w:lineRule="auto"/>
      </w:pPr>
      <w:r>
        <w:separator/>
      </w:r>
    </w:p>
  </w:footnote>
  <w:footnote w:type="continuationSeparator" w:id="1">
    <w:p w:rsidR="004B216A" w:rsidRDefault="004B216A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0"/>
  </w:num>
  <w:num w:numId="5">
    <w:abstractNumId w:val="21"/>
  </w:num>
  <w:num w:numId="6">
    <w:abstractNumId w:val="17"/>
  </w:num>
  <w:num w:numId="7">
    <w:abstractNumId w:val="20"/>
  </w:num>
  <w:num w:numId="8">
    <w:abstractNumId w:val="12"/>
  </w:num>
  <w:num w:numId="9">
    <w:abstractNumId w:val="19"/>
  </w:num>
  <w:num w:numId="10">
    <w:abstractNumId w:val="15"/>
  </w:num>
  <w:num w:numId="11">
    <w:abstractNumId w:val="16"/>
  </w:num>
  <w:num w:numId="12">
    <w:abstractNumId w:val="25"/>
  </w:num>
  <w:num w:numId="13">
    <w:abstractNumId w:val="24"/>
  </w:num>
  <w:num w:numId="14">
    <w:abstractNumId w:val="11"/>
  </w:num>
  <w:num w:numId="15">
    <w:abstractNumId w:val="8"/>
  </w:num>
  <w:num w:numId="16">
    <w:abstractNumId w:val="13"/>
  </w:num>
  <w:num w:numId="17">
    <w:abstractNumId w:val="9"/>
  </w:num>
  <w:num w:numId="18">
    <w:abstractNumId w:val="14"/>
  </w:num>
  <w:num w:numId="19">
    <w:abstractNumId w:val="22"/>
  </w:num>
  <w:num w:numId="20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12697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16A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6B9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C9C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E91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77C9C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6CA"/>
    <w:rsid w:val="008A26DC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3DE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78F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7F5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37B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615F-0AD2-4D7C-BAB2-CC2F953D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</cp:revision>
  <cp:lastPrinted>2020-07-13T10:34:00Z</cp:lastPrinted>
  <dcterms:created xsi:type="dcterms:W3CDTF">2020-07-13T10:32:00Z</dcterms:created>
  <dcterms:modified xsi:type="dcterms:W3CDTF">2020-07-13T10:58:00Z</dcterms:modified>
</cp:coreProperties>
</file>