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F4462A">
        <w:rPr>
          <w:rFonts w:ascii="Times New Roman" w:eastAsia="Times New Roman" w:hAnsi="Times New Roman"/>
          <w:b/>
          <w:sz w:val="56"/>
          <w:szCs w:val="56"/>
          <w:lang w:eastAsia="ru-RU"/>
        </w:rPr>
        <w:t xml:space="preserve"> 26</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0B368B"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4462A">
        <w:rPr>
          <w:rFonts w:ascii="Times New Roman" w:eastAsia="Times New Roman" w:hAnsi="Times New Roman"/>
          <w:sz w:val="24"/>
          <w:szCs w:val="24"/>
          <w:lang w:eastAsia="ru-RU"/>
        </w:rPr>
        <w:t>6</w:t>
      </w:r>
      <w:r w:rsidR="00C2541B">
        <w:rPr>
          <w:rFonts w:ascii="Times New Roman" w:eastAsia="Times New Roman" w:hAnsi="Times New Roman"/>
          <w:sz w:val="24"/>
          <w:szCs w:val="24"/>
          <w:lang w:eastAsia="ru-RU"/>
        </w:rPr>
        <w:t xml:space="preserve"> </w:t>
      </w:r>
      <w:r w:rsidR="00F4462A">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445A6C" w:rsidRPr="00445A6C" w:rsidRDefault="00366600" w:rsidP="00445A6C">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sidR="00445A6C">
        <w:rPr>
          <w:rFonts w:ascii="Times New Roman" w:hAnsi="Times New Roman"/>
          <w:sz w:val="20"/>
          <w:szCs w:val="20"/>
        </w:rPr>
        <w:t>трации Богучанского района № 1015-П от 02.10</w:t>
      </w:r>
      <w:r w:rsidRPr="00664561">
        <w:rPr>
          <w:rFonts w:ascii="Times New Roman" w:hAnsi="Times New Roman"/>
          <w:sz w:val="20"/>
          <w:szCs w:val="20"/>
        </w:rPr>
        <w:t>.2018 г. «</w:t>
      </w:r>
      <w:r w:rsidR="00445A6C" w:rsidRPr="00445A6C">
        <w:rPr>
          <w:rFonts w:ascii="Times New Roman" w:hAnsi="Times New Roman"/>
          <w:sz w:val="20"/>
          <w:szCs w:val="20"/>
        </w:rPr>
        <w:t>О  внесении   изменений   в  постановление   Главы   Богучанского   района</w:t>
      </w:r>
      <w:r w:rsidR="00445A6C">
        <w:rPr>
          <w:rFonts w:ascii="Times New Roman" w:hAnsi="Times New Roman"/>
          <w:sz w:val="20"/>
          <w:szCs w:val="20"/>
        </w:rPr>
        <w:t xml:space="preserve"> </w:t>
      </w:r>
      <w:r w:rsidR="00445A6C" w:rsidRPr="00445A6C">
        <w:rPr>
          <w:rFonts w:ascii="Times New Roman" w:hAnsi="Times New Roman"/>
          <w:sz w:val="20"/>
          <w:szCs w:val="20"/>
        </w:rPr>
        <w:t>Красноярского края от 22.08.08 № 1144-п «О координационном совете  по развитию малого и среднего  предпринимательства  в Богучанском районе»</w:t>
      </w:r>
      <w:r w:rsidR="00445A6C">
        <w:rPr>
          <w:rFonts w:ascii="Times New Roman" w:hAnsi="Times New Roman"/>
          <w:sz w:val="20"/>
          <w:szCs w:val="20"/>
        </w:rPr>
        <w:t>»</w:t>
      </w:r>
    </w:p>
    <w:p w:rsidR="00E150EC" w:rsidRPr="00E150EC" w:rsidRDefault="00E150EC" w:rsidP="00E150EC">
      <w:pPr>
        <w:pStyle w:val="affff7"/>
        <w:widowControl w:val="0"/>
        <w:numPr>
          <w:ilvl w:val="0"/>
          <w:numId w:val="9"/>
        </w:numPr>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1016-П от 02.10</w:t>
      </w:r>
      <w:r w:rsidRPr="00664561">
        <w:rPr>
          <w:rFonts w:ascii="Times New Roman" w:hAnsi="Times New Roman"/>
          <w:sz w:val="20"/>
          <w:szCs w:val="20"/>
        </w:rPr>
        <w:t>.2018 г. «</w:t>
      </w:r>
      <w:r w:rsidRPr="00E150EC">
        <w:rPr>
          <w:rFonts w:ascii="Times New Roman" w:hAnsi="Times New Roman"/>
          <w:sz w:val="20"/>
          <w:szCs w:val="20"/>
        </w:rPr>
        <w:t>Об утверждении средней рыночной стоимости 1 квадратного метра</w:t>
      </w:r>
      <w:r>
        <w:rPr>
          <w:rFonts w:ascii="Times New Roman" w:hAnsi="Times New Roman"/>
          <w:sz w:val="20"/>
          <w:szCs w:val="20"/>
        </w:rPr>
        <w:t xml:space="preserve"> </w:t>
      </w:r>
      <w:r w:rsidRPr="00E150EC">
        <w:rPr>
          <w:rFonts w:ascii="Times New Roman" w:hAnsi="Times New Roman"/>
          <w:sz w:val="20"/>
          <w:szCs w:val="20"/>
        </w:rPr>
        <w:t xml:space="preserve">общей площади жилья по муниципальному образованию </w:t>
      </w:r>
      <w:proofErr w:type="spellStart"/>
      <w:r w:rsidRPr="00E150EC">
        <w:rPr>
          <w:rFonts w:ascii="Times New Roman" w:hAnsi="Times New Roman"/>
          <w:sz w:val="20"/>
          <w:szCs w:val="20"/>
        </w:rPr>
        <w:t>Богучанский</w:t>
      </w:r>
      <w:proofErr w:type="spellEnd"/>
      <w:r w:rsidRPr="00E150EC">
        <w:rPr>
          <w:rFonts w:ascii="Times New Roman" w:hAnsi="Times New Roman"/>
          <w:sz w:val="20"/>
          <w:szCs w:val="20"/>
        </w:rPr>
        <w:t xml:space="preserve"> район на 4 квартал 2018 года</w:t>
      </w:r>
      <w:r>
        <w:rPr>
          <w:rFonts w:ascii="Times New Roman" w:hAnsi="Times New Roman"/>
          <w:sz w:val="20"/>
          <w:szCs w:val="20"/>
        </w:rPr>
        <w:t>»</w:t>
      </w:r>
    </w:p>
    <w:p w:rsidR="00E150EC" w:rsidRPr="00E150EC" w:rsidRDefault="00E150EC" w:rsidP="00E150EC">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1030-П от 09.10</w:t>
      </w:r>
      <w:r w:rsidRPr="00664561">
        <w:rPr>
          <w:rFonts w:ascii="Times New Roman" w:hAnsi="Times New Roman"/>
          <w:sz w:val="20"/>
          <w:szCs w:val="20"/>
        </w:rPr>
        <w:t>.2018 г. «</w:t>
      </w:r>
      <w:r w:rsidRPr="00E150EC">
        <w:rPr>
          <w:rFonts w:ascii="Times New Roman" w:hAnsi="Times New Roman"/>
          <w:sz w:val="20"/>
          <w:szCs w:val="20"/>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2016-2022 годы»</w:t>
      </w:r>
      <w:r>
        <w:rPr>
          <w:rFonts w:ascii="Times New Roman" w:hAnsi="Times New Roman"/>
          <w:sz w:val="20"/>
          <w:szCs w:val="20"/>
        </w:rPr>
        <w:t>»</w:t>
      </w:r>
      <w:proofErr w:type="gramEnd"/>
    </w:p>
    <w:p w:rsidR="00B340D2" w:rsidRPr="00B340D2" w:rsidRDefault="006E4771" w:rsidP="00B340D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w:t>
      </w:r>
      <w:r w:rsidRPr="006E4771">
        <w:rPr>
          <w:rFonts w:ascii="Times New Roman" w:hAnsi="Times New Roman"/>
          <w:sz w:val="20"/>
          <w:szCs w:val="20"/>
        </w:rPr>
        <w:t>53</w:t>
      </w:r>
      <w:r>
        <w:rPr>
          <w:rFonts w:ascii="Times New Roman" w:hAnsi="Times New Roman"/>
          <w:sz w:val="20"/>
          <w:szCs w:val="20"/>
        </w:rPr>
        <w:t xml:space="preserve">-П от </w:t>
      </w:r>
      <w:r w:rsidRPr="006E4771">
        <w:rPr>
          <w:rFonts w:ascii="Times New Roman" w:hAnsi="Times New Roman"/>
          <w:sz w:val="20"/>
          <w:szCs w:val="20"/>
        </w:rPr>
        <w:t>10</w:t>
      </w:r>
      <w:r>
        <w:rPr>
          <w:rFonts w:ascii="Times New Roman" w:hAnsi="Times New Roman"/>
          <w:sz w:val="20"/>
          <w:szCs w:val="20"/>
        </w:rPr>
        <w:t>.10</w:t>
      </w:r>
      <w:r w:rsidRPr="00664561">
        <w:rPr>
          <w:rFonts w:ascii="Times New Roman" w:hAnsi="Times New Roman"/>
          <w:sz w:val="20"/>
          <w:szCs w:val="20"/>
        </w:rPr>
        <w:t>.2018 г. «</w:t>
      </w:r>
      <w:r w:rsidR="00B340D2" w:rsidRPr="00B340D2">
        <w:rPr>
          <w:rFonts w:ascii="Times New Roman" w:hAnsi="Times New Roman"/>
          <w:sz w:val="20"/>
          <w:szCs w:val="20"/>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r w:rsidR="00B340D2">
        <w:rPr>
          <w:rFonts w:ascii="Times New Roman" w:hAnsi="Times New Roman"/>
          <w:sz w:val="20"/>
          <w:szCs w:val="20"/>
        </w:rPr>
        <w:t>»</w:t>
      </w:r>
    </w:p>
    <w:p w:rsidR="00B340D2" w:rsidRPr="00B340D2" w:rsidRDefault="00B340D2" w:rsidP="00B340D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 xml:space="preserve">трации Богучанского района № 1054-П от </w:t>
      </w:r>
      <w:r w:rsidRPr="006E4771">
        <w:rPr>
          <w:rFonts w:ascii="Times New Roman" w:hAnsi="Times New Roman"/>
          <w:sz w:val="20"/>
          <w:szCs w:val="20"/>
        </w:rPr>
        <w:t>10</w:t>
      </w:r>
      <w:r>
        <w:rPr>
          <w:rFonts w:ascii="Times New Roman" w:hAnsi="Times New Roman"/>
          <w:sz w:val="20"/>
          <w:szCs w:val="20"/>
        </w:rPr>
        <w:t>.10</w:t>
      </w:r>
      <w:r w:rsidRPr="00664561">
        <w:rPr>
          <w:rFonts w:ascii="Times New Roman" w:hAnsi="Times New Roman"/>
          <w:sz w:val="20"/>
          <w:szCs w:val="20"/>
        </w:rPr>
        <w:t>.2018 г. «</w:t>
      </w:r>
      <w:r w:rsidRPr="00B340D2">
        <w:rPr>
          <w:rFonts w:ascii="Times New Roman" w:hAnsi="Times New Roman"/>
          <w:sz w:val="20"/>
          <w:szCs w:val="20"/>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Богучанского района»»</w:t>
      </w:r>
      <w:r>
        <w:rPr>
          <w:rFonts w:ascii="Times New Roman" w:hAnsi="Times New Roman"/>
          <w:sz w:val="20"/>
          <w:szCs w:val="20"/>
        </w:rPr>
        <w:t>»</w:t>
      </w:r>
    </w:p>
    <w:p w:rsidR="00164DB7" w:rsidRPr="00164DB7" w:rsidRDefault="00164DB7" w:rsidP="00164DB7">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 xml:space="preserve">трации Богучанского района № 1055-П от </w:t>
      </w:r>
      <w:r w:rsidRPr="006E4771">
        <w:rPr>
          <w:rFonts w:ascii="Times New Roman" w:hAnsi="Times New Roman"/>
          <w:sz w:val="20"/>
          <w:szCs w:val="20"/>
        </w:rPr>
        <w:t>10</w:t>
      </w:r>
      <w:r>
        <w:rPr>
          <w:rFonts w:ascii="Times New Roman" w:hAnsi="Times New Roman"/>
          <w:sz w:val="20"/>
          <w:szCs w:val="20"/>
        </w:rPr>
        <w:t>.10</w:t>
      </w:r>
      <w:r w:rsidRPr="00664561">
        <w:rPr>
          <w:rFonts w:ascii="Times New Roman" w:hAnsi="Times New Roman"/>
          <w:sz w:val="20"/>
          <w:szCs w:val="20"/>
        </w:rPr>
        <w:t>.2018 г. «</w:t>
      </w:r>
      <w:r w:rsidRPr="00164DB7">
        <w:rPr>
          <w:rFonts w:ascii="Times New Roman" w:hAnsi="Times New Roman"/>
          <w:sz w:val="20"/>
          <w:szCs w:val="20"/>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r>
        <w:rPr>
          <w:rFonts w:ascii="Times New Roman" w:hAnsi="Times New Roman"/>
          <w:sz w:val="20"/>
          <w:szCs w:val="20"/>
        </w:rPr>
        <w:t>»</w:t>
      </w:r>
      <w:r w:rsidRPr="00164DB7">
        <w:rPr>
          <w:rFonts w:ascii="Times New Roman" w:hAnsi="Times New Roman"/>
          <w:sz w:val="20"/>
          <w:szCs w:val="20"/>
        </w:rPr>
        <w:t xml:space="preserve"> </w:t>
      </w:r>
    </w:p>
    <w:p w:rsidR="005B623A" w:rsidRPr="005B623A" w:rsidRDefault="00507DCF" w:rsidP="005B623A">
      <w:pPr>
        <w:pStyle w:val="affff7"/>
        <w:widowControl w:val="0"/>
        <w:numPr>
          <w:ilvl w:val="0"/>
          <w:numId w:val="9"/>
        </w:numPr>
        <w:autoSpaceDE w:val="0"/>
        <w:autoSpaceDN w:val="0"/>
        <w:adjustRightInd w:val="0"/>
        <w:spacing w:after="0" w:line="240" w:lineRule="auto"/>
        <w:ind w:left="1134" w:firstLine="709"/>
        <w:rPr>
          <w:rFonts w:ascii="Times New Roman" w:hAnsi="Times New Roman"/>
          <w:bCs/>
          <w:sz w:val="20"/>
          <w:szCs w:val="20"/>
        </w:rPr>
      </w:pPr>
      <w:r w:rsidRPr="00664561">
        <w:rPr>
          <w:rFonts w:ascii="Times New Roman" w:hAnsi="Times New Roman"/>
          <w:sz w:val="20"/>
          <w:szCs w:val="20"/>
        </w:rPr>
        <w:t>Постановление админис</w:t>
      </w:r>
      <w:r>
        <w:rPr>
          <w:rFonts w:ascii="Times New Roman" w:hAnsi="Times New Roman"/>
          <w:sz w:val="20"/>
          <w:szCs w:val="20"/>
        </w:rPr>
        <w:t>трации Богучанского района № 1061-П от 11.10</w:t>
      </w:r>
      <w:r w:rsidRPr="00664561">
        <w:rPr>
          <w:rFonts w:ascii="Times New Roman" w:hAnsi="Times New Roman"/>
          <w:sz w:val="20"/>
          <w:szCs w:val="20"/>
        </w:rPr>
        <w:t>.2018 г. «</w:t>
      </w:r>
      <w:r w:rsidR="005B623A" w:rsidRPr="005B623A">
        <w:rPr>
          <w:rFonts w:ascii="Times New Roman" w:hAnsi="Times New Roman"/>
          <w:bCs/>
          <w:sz w:val="20"/>
          <w:szCs w:val="20"/>
        </w:rPr>
        <w:t>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r w:rsidR="005B623A">
        <w:rPr>
          <w:rFonts w:ascii="Times New Roman" w:hAnsi="Times New Roman"/>
          <w:bCs/>
          <w:sz w:val="20"/>
          <w:szCs w:val="20"/>
        </w:rPr>
        <w:t>»</w:t>
      </w:r>
    </w:p>
    <w:p w:rsidR="00D01044" w:rsidRPr="000A31D7" w:rsidRDefault="000A31D7" w:rsidP="00164DB7">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0A31D7">
        <w:rPr>
          <w:rFonts w:ascii="Times New Roman" w:eastAsia="Times New Roman" w:hAnsi="Times New Roman"/>
          <w:sz w:val="20"/>
          <w:szCs w:val="20"/>
          <w:lang w:eastAsia="ru-RU"/>
        </w:rPr>
        <w:t>Резолюция публичных слушаний.</w:t>
      </w: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5449F" w:rsidRDefault="0005449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D62BC" w:rsidRDefault="00AD62B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E6BF0" w:rsidRDefault="00FE6BF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0A31D7" w:rsidRDefault="000A31D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Pr="00445A6C" w:rsidRDefault="00445A6C" w:rsidP="00445A6C">
      <w:pPr>
        <w:spacing w:after="0" w:line="240" w:lineRule="auto"/>
        <w:jc w:val="center"/>
        <w:rPr>
          <w:rFonts w:ascii="Times New Roman" w:eastAsia="Times New Roman" w:hAnsi="Times New Roman"/>
          <w:sz w:val="18"/>
          <w:szCs w:val="20"/>
          <w:lang w:eastAsia="ru-RU"/>
        </w:rPr>
      </w:pPr>
      <w:r w:rsidRPr="00445A6C">
        <w:rPr>
          <w:rFonts w:ascii="Times New Roman" w:eastAsia="Times New Roman" w:hAnsi="Times New Roman"/>
          <w:sz w:val="18"/>
          <w:szCs w:val="20"/>
          <w:lang w:eastAsia="ru-RU"/>
        </w:rPr>
        <w:lastRenderedPageBreak/>
        <w:t>АДМИНИСТРАЦИЯ  БОГУЧАНСКОГО РАЙОНА</w:t>
      </w:r>
    </w:p>
    <w:p w:rsidR="00445A6C" w:rsidRPr="00445A6C" w:rsidRDefault="00445A6C" w:rsidP="00445A6C">
      <w:pPr>
        <w:spacing w:after="0" w:line="240" w:lineRule="auto"/>
        <w:jc w:val="center"/>
        <w:rPr>
          <w:rFonts w:ascii="Times New Roman" w:eastAsia="Times New Roman" w:hAnsi="Times New Roman"/>
          <w:sz w:val="18"/>
          <w:szCs w:val="20"/>
          <w:lang w:eastAsia="ru-RU"/>
        </w:rPr>
      </w:pPr>
      <w:proofErr w:type="gramStart"/>
      <w:r w:rsidRPr="00445A6C">
        <w:rPr>
          <w:rFonts w:ascii="Times New Roman" w:eastAsia="Times New Roman" w:hAnsi="Times New Roman"/>
          <w:sz w:val="18"/>
          <w:szCs w:val="20"/>
          <w:lang w:eastAsia="ru-RU"/>
        </w:rPr>
        <w:t>П</w:t>
      </w:r>
      <w:proofErr w:type="gramEnd"/>
      <w:r w:rsidRPr="00445A6C">
        <w:rPr>
          <w:rFonts w:ascii="Times New Roman" w:eastAsia="Times New Roman" w:hAnsi="Times New Roman"/>
          <w:sz w:val="18"/>
          <w:szCs w:val="20"/>
          <w:lang w:eastAsia="ru-RU"/>
        </w:rPr>
        <w:t xml:space="preserve"> О С Т А Н О В Л Е Н И Е</w:t>
      </w:r>
    </w:p>
    <w:p w:rsidR="00445A6C" w:rsidRPr="00445A6C" w:rsidRDefault="00445A6C" w:rsidP="00445A6C">
      <w:pPr>
        <w:spacing w:after="0" w:line="240" w:lineRule="auto"/>
        <w:jc w:val="center"/>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02.10.2018                              с. </w:t>
      </w:r>
      <w:proofErr w:type="spellStart"/>
      <w:r w:rsidRPr="00445A6C">
        <w:rPr>
          <w:rFonts w:ascii="Times New Roman" w:eastAsia="Times New Roman" w:hAnsi="Times New Roman"/>
          <w:sz w:val="20"/>
          <w:szCs w:val="20"/>
          <w:lang w:eastAsia="ru-RU"/>
        </w:rPr>
        <w:t>Богучаны</w:t>
      </w:r>
      <w:proofErr w:type="spellEnd"/>
      <w:r w:rsidRPr="00445A6C">
        <w:rPr>
          <w:rFonts w:ascii="Times New Roman" w:eastAsia="Times New Roman" w:hAnsi="Times New Roman"/>
          <w:sz w:val="20"/>
          <w:szCs w:val="20"/>
          <w:lang w:eastAsia="ru-RU"/>
        </w:rPr>
        <w:t xml:space="preserve">                                         № 1015-п</w:t>
      </w:r>
    </w:p>
    <w:p w:rsidR="00445A6C" w:rsidRPr="00445A6C" w:rsidRDefault="00445A6C" w:rsidP="00445A6C">
      <w:pPr>
        <w:spacing w:after="0" w:line="240" w:lineRule="auto"/>
        <w:jc w:val="center"/>
        <w:rPr>
          <w:rFonts w:ascii="Times New Roman" w:eastAsia="Times New Roman" w:hAnsi="Times New Roman"/>
          <w:sz w:val="20"/>
          <w:szCs w:val="20"/>
          <w:lang w:eastAsia="ru-RU"/>
        </w:rPr>
      </w:pPr>
    </w:p>
    <w:p w:rsidR="00445A6C" w:rsidRPr="00445A6C" w:rsidRDefault="00445A6C" w:rsidP="00445A6C">
      <w:pPr>
        <w:spacing w:after="0" w:line="240" w:lineRule="auto"/>
        <w:jc w:val="center"/>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О  внесении   изменений   в  постановление   Главы   Богучанского   района</w:t>
      </w:r>
      <w:r>
        <w:rPr>
          <w:rFonts w:ascii="Times New Roman" w:eastAsia="Times New Roman" w:hAnsi="Times New Roman"/>
          <w:sz w:val="20"/>
          <w:szCs w:val="20"/>
          <w:lang w:eastAsia="ru-RU"/>
        </w:rPr>
        <w:t xml:space="preserve"> </w:t>
      </w:r>
      <w:r w:rsidRPr="00445A6C">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445A6C" w:rsidRPr="00445A6C" w:rsidRDefault="00445A6C" w:rsidP="00445A6C">
      <w:pPr>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    </w:t>
      </w:r>
    </w:p>
    <w:p w:rsidR="00445A6C" w:rsidRPr="00445A6C" w:rsidRDefault="00445A6C" w:rsidP="00445A6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ПОСТАНОВЛЯЮ:</w:t>
      </w:r>
    </w:p>
    <w:p w:rsidR="00445A6C" w:rsidRPr="00445A6C" w:rsidRDefault="00445A6C" w:rsidP="00445A6C">
      <w:pPr>
        <w:spacing w:after="0" w:line="240" w:lineRule="auto"/>
        <w:ind w:firstLine="540"/>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445A6C" w:rsidRPr="00445A6C" w:rsidRDefault="00445A6C" w:rsidP="00445A6C">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45A6C">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445A6C" w:rsidRPr="00445A6C" w:rsidRDefault="00445A6C" w:rsidP="00445A6C">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45A6C">
        <w:rPr>
          <w:rFonts w:ascii="Times New Roman" w:eastAsia="Times New Roman" w:hAnsi="Times New Roman"/>
          <w:sz w:val="20"/>
          <w:szCs w:val="20"/>
          <w:lang w:eastAsia="ru-RU"/>
        </w:rPr>
        <w:t xml:space="preserve">  2.  </w:t>
      </w:r>
      <w:proofErr w:type="gramStart"/>
      <w:r w:rsidRPr="00445A6C">
        <w:rPr>
          <w:rFonts w:ascii="Times New Roman" w:eastAsia="Times New Roman" w:hAnsi="Times New Roman"/>
          <w:sz w:val="20"/>
          <w:szCs w:val="20"/>
          <w:lang w:eastAsia="ru-RU"/>
        </w:rPr>
        <w:t>Контроль за</w:t>
      </w:r>
      <w:proofErr w:type="gramEnd"/>
      <w:r w:rsidRPr="00445A6C">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по экономике  и планированию    Н.В. </w:t>
      </w:r>
      <w:proofErr w:type="spellStart"/>
      <w:r w:rsidRPr="00445A6C">
        <w:rPr>
          <w:rFonts w:ascii="Times New Roman" w:eastAsia="Times New Roman" w:hAnsi="Times New Roman"/>
          <w:sz w:val="20"/>
          <w:szCs w:val="20"/>
          <w:lang w:eastAsia="ru-RU"/>
        </w:rPr>
        <w:t>Илиндееву</w:t>
      </w:r>
      <w:proofErr w:type="spellEnd"/>
      <w:r w:rsidRPr="00445A6C">
        <w:rPr>
          <w:rFonts w:ascii="Times New Roman" w:eastAsia="Times New Roman" w:hAnsi="Times New Roman"/>
          <w:sz w:val="20"/>
          <w:szCs w:val="20"/>
          <w:lang w:eastAsia="ru-RU"/>
        </w:rPr>
        <w:t>.</w:t>
      </w:r>
    </w:p>
    <w:p w:rsidR="00445A6C" w:rsidRPr="00445A6C" w:rsidRDefault="00445A6C" w:rsidP="00445A6C">
      <w:pPr>
        <w:spacing w:after="0" w:line="240" w:lineRule="auto"/>
        <w:ind w:firstLine="426"/>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445A6C">
        <w:rPr>
          <w:rFonts w:ascii="Times New Roman" w:eastAsia="Times New Roman" w:hAnsi="Times New Roman"/>
          <w:sz w:val="20"/>
          <w:szCs w:val="20"/>
          <w:lang w:eastAsia="ru-RU"/>
        </w:rPr>
        <w:t xml:space="preserve"> 3. Постановление вступает в силу  со дня, следующего за днем опубликования в Официальном вестнике Богучанского района. </w:t>
      </w:r>
    </w:p>
    <w:p w:rsidR="00445A6C" w:rsidRPr="00445A6C" w:rsidRDefault="00445A6C" w:rsidP="00445A6C">
      <w:pPr>
        <w:spacing w:after="0" w:line="360" w:lineRule="auto"/>
        <w:rPr>
          <w:rFonts w:ascii="Times New Roman" w:eastAsia="Times New Roman" w:hAnsi="Times New Roman"/>
          <w:sz w:val="20"/>
          <w:szCs w:val="20"/>
          <w:lang w:eastAsia="ru-RU"/>
        </w:rPr>
      </w:pPr>
    </w:p>
    <w:p w:rsidR="00445A6C" w:rsidRPr="00445A6C" w:rsidRDefault="00445A6C" w:rsidP="00445A6C">
      <w:pPr>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И.о. Главы Богучанского  района                                                        В.Р. Саар                               </w:t>
      </w:r>
    </w:p>
    <w:p w:rsidR="00445A6C" w:rsidRPr="00445A6C" w:rsidRDefault="00445A6C" w:rsidP="00445A6C">
      <w:pPr>
        <w:autoSpaceDE w:val="0"/>
        <w:autoSpaceDN w:val="0"/>
        <w:adjustRightInd w:val="0"/>
        <w:spacing w:after="0" w:line="240" w:lineRule="auto"/>
        <w:ind w:left="5760"/>
        <w:outlineLvl w:val="0"/>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Приложение</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к постановлению</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администрации Богучанского района</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от «</w:t>
      </w:r>
      <w:r w:rsidRPr="00445A6C">
        <w:rPr>
          <w:rFonts w:ascii="Times New Roman" w:eastAsia="Times New Roman" w:hAnsi="Times New Roman"/>
          <w:sz w:val="20"/>
          <w:szCs w:val="20"/>
          <w:u w:val="single"/>
          <w:lang w:eastAsia="ru-RU"/>
        </w:rPr>
        <w:t>02</w:t>
      </w:r>
      <w:r w:rsidRPr="00445A6C">
        <w:rPr>
          <w:rFonts w:ascii="Times New Roman" w:eastAsia="Times New Roman" w:hAnsi="Times New Roman"/>
          <w:sz w:val="20"/>
          <w:szCs w:val="20"/>
          <w:lang w:eastAsia="ru-RU"/>
        </w:rPr>
        <w:t>»</w:t>
      </w:r>
      <w:r w:rsidRPr="00445A6C">
        <w:rPr>
          <w:rFonts w:ascii="Times New Roman" w:eastAsia="Times New Roman" w:hAnsi="Times New Roman"/>
          <w:sz w:val="20"/>
          <w:szCs w:val="20"/>
          <w:u w:val="single"/>
          <w:lang w:eastAsia="ru-RU"/>
        </w:rPr>
        <w:t xml:space="preserve">10 </w:t>
      </w:r>
      <w:r w:rsidRPr="00445A6C">
        <w:rPr>
          <w:rFonts w:ascii="Times New Roman" w:eastAsia="Times New Roman" w:hAnsi="Times New Roman"/>
          <w:sz w:val="20"/>
          <w:szCs w:val="20"/>
          <w:lang w:eastAsia="ru-RU"/>
        </w:rPr>
        <w:t xml:space="preserve">2018г. </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1015-п</w:t>
      </w:r>
    </w:p>
    <w:p w:rsidR="00445A6C" w:rsidRPr="00445A6C" w:rsidRDefault="00445A6C" w:rsidP="00445A6C">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ind w:left="5760"/>
        <w:jc w:val="right"/>
        <w:outlineLvl w:val="0"/>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Приложение № 3</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к постановлению</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Главы Богучанского района</w:t>
      </w:r>
    </w:p>
    <w:p w:rsidR="00445A6C" w:rsidRPr="00445A6C" w:rsidRDefault="00445A6C" w:rsidP="00445A6C">
      <w:pPr>
        <w:autoSpaceDE w:val="0"/>
        <w:autoSpaceDN w:val="0"/>
        <w:adjustRightInd w:val="0"/>
        <w:spacing w:after="0" w:line="240" w:lineRule="auto"/>
        <w:ind w:left="5760"/>
        <w:jc w:val="right"/>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от 22.08.2008 г. № 1144-п</w:t>
      </w:r>
    </w:p>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jc w:val="center"/>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Состав</w:t>
      </w:r>
    </w:p>
    <w:p w:rsidR="00445A6C" w:rsidRPr="00445A6C" w:rsidRDefault="00445A6C" w:rsidP="00445A6C">
      <w:pPr>
        <w:autoSpaceDE w:val="0"/>
        <w:autoSpaceDN w:val="0"/>
        <w:adjustRightInd w:val="0"/>
        <w:spacing w:after="0" w:line="240" w:lineRule="auto"/>
        <w:jc w:val="center"/>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tbl>
      <w:tblPr>
        <w:tblW w:w="9288" w:type="dxa"/>
        <w:tblInd w:w="-432" w:type="dxa"/>
        <w:tblLook w:val="01E0"/>
      </w:tblPr>
      <w:tblGrid>
        <w:gridCol w:w="3348"/>
        <w:gridCol w:w="5940"/>
      </w:tblGrid>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1. Карнаухов</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Владимир  Юрьевич</w:t>
            </w:r>
          </w:p>
        </w:tc>
        <w:tc>
          <w:tcPr>
            <w:tcW w:w="5940"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заместитель Главы  Богучанского района  по взаимодействию с органами  государственной  власти, председатель координационного совета;</w:t>
            </w:r>
          </w:p>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2.Илиндеева</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Наталья Вениаминовна</w:t>
            </w:r>
          </w:p>
        </w:tc>
        <w:tc>
          <w:tcPr>
            <w:tcW w:w="5940" w:type="dxa"/>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заместитель Главы Богучанского района по экономике и планированию, заместитель председателя координационного совета;</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3.Камалутдинова </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roofErr w:type="spellStart"/>
            <w:r w:rsidRPr="00445A6C">
              <w:rPr>
                <w:rFonts w:ascii="Times New Roman" w:eastAsia="Times New Roman" w:hAnsi="Times New Roman"/>
                <w:sz w:val="20"/>
                <w:szCs w:val="20"/>
                <w:lang w:eastAsia="ru-RU"/>
              </w:rPr>
              <w:t>Ровза</w:t>
            </w:r>
            <w:proofErr w:type="spellEnd"/>
            <w:r w:rsidRPr="00445A6C">
              <w:rPr>
                <w:rFonts w:ascii="Times New Roman" w:eastAsia="Times New Roman" w:hAnsi="Times New Roman"/>
                <w:sz w:val="20"/>
                <w:szCs w:val="20"/>
                <w:lang w:eastAsia="ru-RU"/>
              </w:rPr>
              <w:t xml:space="preserve"> </w:t>
            </w:r>
            <w:proofErr w:type="spellStart"/>
            <w:r w:rsidRPr="00445A6C">
              <w:rPr>
                <w:rFonts w:ascii="Times New Roman" w:eastAsia="Times New Roman" w:hAnsi="Times New Roman"/>
                <w:sz w:val="20"/>
                <w:szCs w:val="20"/>
                <w:lang w:eastAsia="ru-RU"/>
              </w:rPr>
              <w:t>Мансуровна</w:t>
            </w:r>
            <w:proofErr w:type="spellEnd"/>
          </w:p>
        </w:tc>
        <w:tc>
          <w:tcPr>
            <w:tcW w:w="5940" w:type="dxa"/>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секретарь координационного Совета;</w:t>
            </w:r>
          </w:p>
        </w:tc>
      </w:tr>
      <w:tr w:rsidR="00445A6C" w:rsidRPr="00445A6C" w:rsidTr="005B623A">
        <w:tc>
          <w:tcPr>
            <w:tcW w:w="9288" w:type="dxa"/>
            <w:gridSpan w:val="2"/>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u w:val="single"/>
                <w:lang w:eastAsia="ru-RU"/>
              </w:rPr>
              <w:t>Члены координационного совета</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4.Ерашева</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Ольга Борисовна</w:t>
            </w:r>
          </w:p>
        </w:tc>
        <w:tc>
          <w:tcPr>
            <w:tcW w:w="5940" w:type="dxa"/>
          </w:tcPr>
          <w:p w:rsidR="00445A6C" w:rsidRPr="00445A6C" w:rsidRDefault="00445A6C" w:rsidP="00445A6C">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5. Конева</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Татьяна Сергеевна</w:t>
            </w:r>
          </w:p>
        </w:tc>
        <w:tc>
          <w:tcPr>
            <w:tcW w:w="5940"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главный специалист-юрист   отдела правового, кадрового и документационного обеспечения;</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6.Веремей</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Татьяна Моисеевна</w:t>
            </w:r>
          </w:p>
        </w:tc>
        <w:tc>
          <w:tcPr>
            <w:tcW w:w="5940" w:type="dxa"/>
          </w:tcPr>
          <w:p w:rsidR="00445A6C" w:rsidRPr="00445A6C" w:rsidRDefault="00445A6C" w:rsidP="00445A6C">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45A6C">
              <w:rPr>
                <w:rFonts w:ascii="Times New Roman" w:eastAsia="Times New Roman" w:hAnsi="Times New Roman"/>
                <w:sz w:val="20"/>
                <w:szCs w:val="20"/>
                <w:lang w:eastAsia="ru-RU"/>
              </w:rPr>
              <w:t xml:space="preserve">- директор муниципального учреждения культуры </w:t>
            </w:r>
            <w:proofErr w:type="spellStart"/>
            <w:r w:rsidRPr="00445A6C">
              <w:rPr>
                <w:rFonts w:ascii="Times New Roman" w:eastAsia="Times New Roman" w:hAnsi="Times New Roman"/>
                <w:sz w:val="20"/>
                <w:szCs w:val="20"/>
                <w:lang w:eastAsia="ru-RU"/>
              </w:rPr>
              <w:t>Богучанской</w:t>
            </w:r>
            <w:proofErr w:type="spellEnd"/>
            <w:r w:rsidRPr="00445A6C">
              <w:rPr>
                <w:rFonts w:ascii="Times New Roman" w:eastAsia="Times New Roman" w:hAnsi="Times New Roman"/>
                <w:sz w:val="20"/>
                <w:szCs w:val="20"/>
                <w:lang w:eastAsia="ru-RU"/>
              </w:rPr>
              <w:t xml:space="preserve"> </w:t>
            </w:r>
            <w:proofErr w:type="spellStart"/>
            <w:r w:rsidRPr="00445A6C">
              <w:rPr>
                <w:rFonts w:ascii="Times New Roman" w:eastAsia="Times New Roman" w:hAnsi="Times New Roman"/>
                <w:sz w:val="20"/>
                <w:szCs w:val="20"/>
                <w:lang w:eastAsia="ru-RU"/>
              </w:rPr>
              <w:t>межпоселенческой</w:t>
            </w:r>
            <w:proofErr w:type="spellEnd"/>
            <w:r w:rsidRPr="00445A6C">
              <w:rPr>
                <w:rFonts w:ascii="Times New Roman" w:eastAsia="Times New Roman" w:hAnsi="Times New Roman"/>
                <w:sz w:val="20"/>
                <w:szCs w:val="20"/>
                <w:lang w:eastAsia="ru-RU"/>
              </w:rPr>
              <w:t xml:space="preserve"> центральной районной библиотеки (МУК </w:t>
            </w:r>
            <w:proofErr w:type="gramEnd"/>
          </w:p>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45A6C">
              <w:rPr>
                <w:rFonts w:ascii="Times New Roman" w:eastAsia="Times New Roman" w:hAnsi="Times New Roman"/>
                <w:sz w:val="20"/>
                <w:szCs w:val="20"/>
                <w:lang w:eastAsia="ru-RU"/>
              </w:rPr>
              <w:t>БМ ЦРБ);</w:t>
            </w:r>
            <w:proofErr w:type="gramEnd"/>
          </w:p>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7. </w:t>
            </w:r>
            <w:proofErr w:type="spellStart"/>
            <w:r w:rsidRPr="00445A6C">
              <w:rPr>
                <w:rFonts w:ascii="Times New Roman" w:eastAsia="Times New Roman" w:hAnsi="Times New Roman"/>
                <w:sz w:val="20"/>
                <w:szCs w:val="20"/>
                <w:lang w:eastAsia="ru-RU"/>
              </w:rPr>
              <w:t>Нефедовский</w:t>
            </w:r>
            <w:proofErr w:type="spellEnd"/>
            <w:r w:rsidRPr="00445A6C">
              <w:rPr>
                <w:rFonts w:ascii="Times New Roman" w:eastAsia="Times New Roman" w:hAnsi="Times New Roman"/>
                <w:sz w:val="20"/>
                <w:szCs w:val="20"/>
                <w:lang w:eastAsia="ru-RU"/>
              </w:rPr>
              <w:t xml:space="preserve"> Владимир Иванович </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tc>
        <w:tc>
          <w:tcPr>
            <w:tcW w:w="5940"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445A6C">
              <w:rPr>
                <w:rFonts w:ascii="Times New Roman" w:eastAsia="Times New Roman" w:hAnsi="Times New Roman"/>
                <w:sz w:val="20"/>
                <w:szCs w:val="20"/>
                <w:lang w:eastAsia="ru-RU"/>
              </w:rPr>
              <w:t>-    директор ООО «</w:t>
            </w:r>
            <w:proofErr w:type="spellStart"/>
            <w:r w:rsidRPr="00445A6C">
              <w:rPr>
                <w:rFonts w:ascii="Times New Roman" w:eastAsia="Times New Roman" w:hAnsi="Times New Roman"/>
                <w:sz w:val="20"/>
                <w:szCs w:val="20"/>
                <w:lang w:eastAsia="ru-RU"/>
              </w:rPr>
              <w:t>Каймира</w:t>
            </w:r>
            <w:proofErr w:type="spellEnd"/>
            <w:r w:rsidRPr="00445A6C">
              <w:rPr>
                <w:rFonts w:ascii="Times New Roman" w:eastAsia="Times New Roman" w:hAnsi="Times New Roman"/>
                <w:sz w:val="20"/>
                <w:szCs w:val="20"/>
                <w:lang w:eastAsia="ru-RU"/>
              </w:rPr>
              <w:t xml:space="preserve">» (по  </w:t>
            </w:r>
            <w:proofErr w:type="gramEnd"/>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lastRenderedPageBreak/>
              <w:t xml:space="preserve">8.Волков </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Андрей Владимирович</w:t>
            </w:r>
          </w:p>
        </w:tc>
        <w:tc>
          <w:tcPr>
            <w:tcW w:w="5940" w:type="dxa"/>
          </w:tcPr>
          <w:p w:rsidR="00445A6C" w:rsidRPr="00445A6C" w:rsidRDefault="00445A6C" w:rsidP="00445A6C">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директор ООО «</w:t>
            </w:r>
            <w:proofErr w:type="spellStart"/>
            <w:r w:rsidRPr="00445A6C">
              <w:rPr>
                <w:rFonts w:ascii="Times New Roman" w:eastAsia="Times New Roman" w:hAnsi="Times New Roman"/>
                <w:sz w:val="20"/>
                <w:szCs w:val="20"/>
                <w:lang w:eastAsia="ru-RU"/>
              </w:rPr>
              <w:t>Бытсервис</w:t>
            </w:r>
            <w:proofErr w:type="spellEnd"/>
            <w:r w:rsidRPr="00445A6C">
              <w:rPr>
                <w:rFonts w:ascii="Times New Roman" w:eastAsia="Times New Roman" w:hAnsi="Times New Roman"/>
                <w:sz w:val="20"/>
                <w:szCs w:val="20"/>
                <w:lang w:eastAsia="ru-RU"/>
              </w:rPr>
              <w:t>»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9.Горбачев</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Николай Васильевич</w:t>
            </w:r>
          </w:p>
        </w:tc>
        <w:tc>
          <w:tcPr>
            <w:tcW w:w="5940"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директор ООО «</w:t>
            </w:r>
            <w:proofErr w:type="spellStart"/>
            <w:r w:rsidRPr="00445A6C">
              <w:rPr>
                <w:rFonts w:ascii="Times New Roman" w:eastAsia="Times New Roman" w:hAnsi="Times New Roman"/>
                <w:sz w:val="20"/>
                <w:szCs w:val="20"/>
                <w:lang w:eastAsia="ru-RU"/>
              </w:rPr>
              <w:t>Горлесмет</w:t>
            </w:r>
            <w:proofErr w:type="spellEnd"/>
            <w:r w:rsidRPr="00445A6C">
              <w:rPr>
                <w:rFonts w:ascii="Times New Roman" w:eastAsia="Times New Roman" w:hAnsi="Times New Roman"/>
                <w:sz w:val="20"/>
                <w:szCs w:val="20"/>
                <w:lang w:eastAsia="ru-RU"/>
              </w:rPr>
              <w:t>»,  депутат Богучанского районного Совета депутатов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10.Логинова</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Людмила Дмитриевна</w:t>
            </w:r>
          </w:p>
        </w:tc>
        <w:tc>
          <w:tcPr>
            <w:tcW w:w="5940" w:type="dxa"/>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директор УМП «Ангарский ПТЦ»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11.Руденко</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Анатолий Владимирович</w:t>
            </w:r>
          </w:p>
        </w:tc>
        <w:tc>
          <w:tcPr>
            <w:tcW w:w="5940" w:type="dxa"/>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 И.о. председателя  районного Совета </w:t>
            </w:r>
            <w:proofErr w:type="spellStart"/>
            <w:r w:rsidRPr="00445A6C">
              <w:rPr>
                <w:rFonts w:ascii="Times New Roman" w:eastAsia="Times New Roman" w:hAnsi="Times New Roman"/>
                <w:sz w:val="20"/>
                <w:szCs w:val="20"/>
                <w:lang w:eastAsia="ru-RU"/>
              </w:rPr>
              <w:t>депутататов</w:t>
            </w:r>
            <w:proofErr w:type="spellEnd"/>
            <w:r w:rsidRPr="00445A6C">
              <w:rPr>
                <w:rFonts w:ascii="Times New Roman" w:eastAsia="Times New Roman" w:hAnsi="Times New Roman"/>
                <w:sz w:val="20"/>
                <w:szCs w:val="20"/>
                <w:lang w:eastAsia="ru-RU"/>
              </w:rPr>
              <w:t xml:space="preserve"> Богучанского района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12. </w:t>
            </w:r>
            <w:proofErr w:type="spellStart"/>
            <w:r w:rsidRPr="00445A6C">
              <w:rPr>
                <w:rFonts w:ascii="Times New Roman" w:eastAsia="Times New Roman" w:hAnsi="Times New Roman"/>
                <w:sz w:val="20"/>
                <w:szCs w:val="20"/>
                <w:lang w:eastAsia="ru-RU"/>
              </w:rPr>
              <w:t>Кеслер</w:t>
            </w:r>
            <w:proofErr w:type="spellEnd"/>
            <w:r w:rsidRPr="00445A6C">
              <w:rPr>
                <w:rFonts w:ascii="Times New Roman" w:eastAsia="Times New Roman" w:hAnsi="Times New Roman"/>
                <w:sz w:val="20"/>
                <w:szCs w:val="20"/>
                <w:lang w:eastAsia="ru-RU"/>
              </w:rPr>
              <w:t xml:space="preserve">  Жанна  Ивановна                                 </w:t>
            </w:r>
          </w:p>
        </w:tc>
        <w:tc>
          <w:tcPr>
            <w:tcW w:w="5940"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директор ООО «Мир здоровья»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13.Сидачёва</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Ольга Алексеевна</w:t>
            </w:r>
          </w:p>
        </w:tc>
        <w:tc>
          <w:tcPr>
            <w:tcW w:w="5940" w:type="dxa"/>
          </w:tcPr>
          <w:p w:rsidR="00445A6C" w:rsidRPr="00445A6C" w:rsidRDefault="00445A6C" w:rsidP="00445A6C">
            <w:pPr>
              <w:autoSpaceDE w:val="0"/>
              <w:autoSpaceDN w:val="0"/>
              <w:adjustRightInd w:val="0"/>
              <w:spacing w:after="0" w:line="240" w:lineRule="auto"/>
              <w:jc w:val="both"/>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директор ООО «</w:t>
            </w:r>
            <w:proofErr w:type="spellStart"/>
            <w:r w:rsidRPr="00445A6C">
              <w:rPr>
                <w:rFonts w:ascii="Times New Roman" w:eastAsia="Times New Roman" w:hAnsi="Times New Roman"/>
                <w:sz w:val="20"/>
                <w:szCs w:val="20"/>
                <w:lang w:eastAsia="ru-RU"/>
              </w:rPr>
              <w:t>Олтат</w:t>
            </w:r>
            <w:proofErr w:type="spellEnd"/>
            <w:r w:rsidRPr="00445A6C">
              <w:rPr>
                <w:rFonts w:ascii="Times New Roman" w:eastAsia="Times New Roman" w:hAnsi="Times New Roman"/>
                <w:sz w:val="20"/>
                <w:szCs w:val="20"/>
                <w:lang w:eastAsia="ru-RU"/>
              </w:rPr>
              <w:t>» (по согласованию);</w:t>
            </w:r>
          </w:p>
        </w:tc>
      </w:tr>
      <w:tr w:rsidR="00445A6C" w:rsidRPr="00445A6C" w:rsidTr="005B623A">
        <w:tc>
          <w:tcPr>
            <w:tcW w:w="3348" w:type="dxa"/>
          </w:tcPr>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14.</w:t>
            </w:r>
            <w:r w:rsidRPr="00445A6C">
              <w:rPr>
                <w:rFonts w:ascii="Times New Roman" w:eastAsia="Times New Roman" w:hAnsi="Times New Roman"/>
                <w:i/>
                <w:sz w:val="20"/>
                <w:szCs w:val="20"/>
                <w:lang w:eastAsia="ru-RU"/>
              </w:rPr>
              <w:t xml:space="preserve">  </w:t>
            </w:r>
            <w:proofErr w:type="spellStart"/>
            <w:r w:rsidRPr="00445A6C">
              <w:rPr>
                <w:rFonts w:ascii="Times New Roman" w:eastAsia="Times New Roman" w:hAnsi="Times New Roman"/>
                <w:sz w:val="20"/>
                <w:szCs w:val="20"/>
                <w:lang w:eastAsia="ru-RU"/>
              </w:rPr>
              <w:t>Ошмарин</w:t>
            </w:r>
            <w:proofErr w:type="spellEnd"/>
            <w:r w:rsidRPr="00445A6C">
              <w:rPr>
                <w:rFonts w:ascii="Times New Roman" w:eastAsia="Times New Roman" w:hAnsi="Times New Roman"/>
                <w:sz w:val="20"/>
                <w:szCs w:val="20"/>
                <w:lang w:eastAsia="ru-RU"/>
              </w:rPr>
              <w:t xml:space="preserve">  Ярослав Викторович     </w:t>
            </w:r>
          </w:p>
          <w:p w:rsidR="00445A6C" w:rsidRPr="00445A6C" w:rsidRDefault="00445A6C" w:rsidP="00445A6C">
            <w:pPr>
              <w:autoSpaceDE w:val="0"/>
              <w:autoSpaceDN w:val="0"/>
              <w:adjustRightInd w:val="0"/>
              <w:spacing w:after="0" w:line="240" w:lineRule="auto"/>
              <w:rPr>
                <w:rFonts w:ascii="Times New Roman" w:eastAsia="Times New Roman" w:hAnsi="Times New Roman"/>
                <w:sz w:val="20"/>
                <w:szCs w:val="20"/>
                <w:lang w:eastAsia="ru-RU"/>
              </w:rPr>
            </w:pPr>
          </w:p>
        </w:tc>
        <w:tc>
          <w:tcPr>
            <w:tcW w:w="5940" w:type="dxa"/>
          </w:tcPr>
          <w:p w:rsidR="00445A6C" w:rsidRPr="00445A6C" w:rsidRDefault="00445A6C" w:rsidP="00445A6C">
            <w:pPr>
              <w:autoSpaceDE w:val="0"/>
              <w:autoSpaceDN w:val="0"/>
              <w:adjustRightInd w:val="0"/>
              <w:spacing w:after="0" w:line="240" w:lineRule="auto"/>
              <w:ind w:left="61"/>
              <w:rPr>
                <w:rFonts w:ascii="Times New Roman" w:eastAsia="Times New Roman" w:hAnsi="Times New Roman"/>
                <w:sz w:val="20"/>
                <w:szCs w:val="20"/>
                <w:lang w:eastAsia="ru-RU"/>
              </w:rPr>
            </w:pPr>
            <w:r w:rsidRPr="00445A6C">
              <w:rPr>
                <w:rFonts w:ascii="Times New Roman" w:eastAsia="Times New Roman" w:hAnsi="Times New Roman"/>
                <w:sz w:val="20"/>
                <w:szCs w:val="20"/>
                <w:lang w:eastAsia="ru-RU"/>
              </w:rPr>
              <w:t xml:space="preserve">- руководитель    представительства                  МООПС «Сибирь без границ»    </w:t>
            </w:r>
          </w:p>
          <w:p w:rsidR="00445A6C" w:rsidRPr="00445A6C" w:rsidRDefault="00445A6C" w:rsidP="00445A6C">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bl>
    <w:p w:rsidR="00E150EC" w:rsidRPr="00E150EC" w:rsidRDefault="00445A6C" w:rsidP="00E150EC">
      <w:pPr>
        <w:spacing w:after="0" w:line="240" w:lineRule="auto"/>
        <w:ind w:left="80"/>
        <w:jc w:val="center"/>
        <w:rPr>
          <w:rFonts w:ascii="Times New Roman" w:eastAsia="Times New Roman" w:hAnsi="Times New Roman"/>
          <w:sz w:val="18"/>
          <w:szCs w:val="20"/>
          <w:lang w:eastAsia="ru-RU"/>
        </w:rPr>
      </w:pPr>
      <w:r w:rsidRPr="00E150EC">
        <w:rPr>
          <w:rFonts w:ascii="Times New Roman" w:eastAsia="Times New Roman" w:hAnsi="Times New Roman"/>
          <w:sz w:val="18"/>
          <w:szCs w:val="20"/>
          <w:lang w:eastAsia="ru-RU"/>
        </w:rPr>
        <w:t xml:space="preserve"> </w:t>
      </w:r>
      <w:r w:rsidR="00E150EC" w:rsidRPr="00E150EC">
        <w:rPr>
          <w:rFonts w:ascii="Times New Roman" w:eastAsia="Times New Roman" w:hAnsi="Times New Roman"/>
          <w:sz w:val="18"/>
          <w:szCs w:val="20"/>
          <w:lang w:eastAsia="ru-RU"/>
        </w:rPr>
        <w:t xml:space="preserve">АДМИНИСТРАЦИЯ БОГУЧАНСКОГО РАЙОНА  </w:t>
      </w:r>
    </w:p>
    <w:p w:rsidR="00E150EC" w:rsidRPr="00E150EC" w:rsidRDefault="00E150EC" w:rsidP="00E150EC">
      <w:pPr>
        <w:widowControl w:val="0"/>
        <w:snapToGrid w:val="0"/>
        <w:spacing w:before="20" w:after="0" w:line="240" w:lineRule="auto"/>
        <w:ind w:left="80" w:hanging="360"/>
        <w:jc w:val="center"/>
        <w:rPr>
          <w:rFonts w:ascii="Times New Roman" w:eastAsia="Times New Roman" w:hAnsi="Times New Roman"/>
          <w:b/>
          <w:sz w:val="18"/>
          <w:szCs w:val="20"/>
          <w:lang w:eastAsia="ru-RU"/>
        </w:rPr>
      </w:pPr>
      <w:proofErr w:type="gramStart"/>
      <w:r w:rsidRPr="00E150EC">
        <w:rPr>
          <w:rFonts w:ascii="Times New Roman" w:eastAsia="Times New Roman" w:hAnsi="Times New Roman"/>
          <w:sz w:val="18"/>
          <w:szCs w:val="20"/>
          <w:lang w:eastAsia="ru-RU"/>
        </w:rPr>
        <w:t>П</w:t>
      </w:r>
      <w:proofErr w:type="gramEnd"/>
      <w:r w:rsidRPr="00E150EC">
        <w:rPr>
          <w:rFonts w:ascii="Times New Roman" w:eastAsia="Times New Roman" w:hAnsi="Times New Roman"/>
          <w:sz w:val="18"/>
          <w:szCs w:val="20"/>
          <w:lang w:eastAsia="ru-RU"/>
        </w:rPr>
        <w:t xml:space="preserve"> О С Т А Н О В Л Е Н И</w:t>
      </w:r>
      <w:r w:rsidRPr="00E150EC">
        <w:rPr>
          <w:rFonts w:ascii="Times New Roman" w:eastAsia="Times New Roman" w:hAnsi="Times New Roman"/>
          <w:b/>
          <w:sz w:val="18"/>
          <w:szCs w:val="20"/>
          <w:lang w:eastAsia="ru-RU"/>
        </w:rPr>
        <w:t xml:space="preserve"> </w:t>
      </w:r>
      <w:r w:rsidRPr="00E150EC">
        <w:rPr>
          <w:rFonts w:ascii="Times New Roman" w:eastAsia="Times New Roman" w:hAnsi="Times New Roman"/>
          <w:sz w:val="18"/>
          <w:szCs w:val="20"/>
          <w:lang w:eastAsia="ru-RU"/>
        </w:rPr>
        <w:t>Е</w:t>
      </w:r>
    </w:p>
    <w:p w:rsidR="00E150EC" w:rsidRPr="00E150EC" w:rsidRDefault="00E150EC" w:rsidP="00E150EC">
      <w:pPr>
        <w:widowControl w:val="0"/>
        <w:snapToGrid w:val="0"/>
        <w:spacing w:before="20" w:after="0" w:line="240" w:lineRule="auto"/>
        <w:ind w:left="80" w:hanging="360"/>
        <w:jc w:val="center"/>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02.10.2018                                    с. </w:t>
      </w:r>
      <w:proofErr w:type="spellStart"/>
      <w:r w:rsidRPr="00E150EC">
        <w:rPr>
          <w:rFonts w:ascii="Times New Roman" w:eastAsia="Times New Roman" w:hAnsi="Times New Roman"/>
          <w:sz w:val="20"/>
          <w:szCs w:val="20"/>
          <w:lang w:eastAsia="ru-RU"/>
        </w:rPr>
        <w:t>Богучаны</w:t>
      </w:r>
      <w:proofErr w:type="spellEnd"/>
      <w:r w:rsidRPr="00E150EC">
        <w:rPr>
          <w:rFonts w:ascii="Times New Roman" w:eastAsia="Times New Roman" w:hAnsi="Times New Roman"/>
          <w:sz w:val="20"/>
          <w:szCs w:val="20"/>
          <w:lang w:eastAsia="ru-RU"/>
        </w:rPr>
        <w:t xml:space="preserve">                                       №1016-П</w:t>
      </w:r>
    </w:p>
    <w:p w:rsidR="00E150EC" w:rsidRPr="00E150EC" w:rsidRDefault="00E150EC" w:rsidP="00E150EC">
      <w:pPr>
        <w:widowControl w:val="0"/>
        <w:snapToGrid w:val="0"/>
        <w:spacing w:after="0" w:line="240" w:lineRule="auto"/>
        <w:jc w:val="center"/>
        <w:rPr>
          <w:rFonts w:ascii="Arial" w:eastAsia="Times New Roman" w:hAnsi="Arial"/>
          <w:sz w:val="20"/>
          <w:szCs w:val="20"/>
          <w:lang w:eastAsia="ru-RU"/>
        </w:rPr>
      </w:pPr>
    </w:p>
    <w:p w:rsidR="00E150EC" w:rsidRPr="00E150EC" w:rsidRDefault="00E150EC" w:rsidP="00E150EC">
      <w:pPr>
        <w:autoSpaceDE w:val="0"/>
        <w:autoSpaceDN w:val="0"/>
        <w:adjustRightInd w:val="0"/>
        <w:spacing w:after="0" w:line="240" w:lineRule="auto"/>
        <w:ind w:left="360" w:hanging="360"/>
        <w:jc w:val="center"/>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Об утверждении средней рыночной стоимости 1 квадратного метра</w:t>
      </w:r>
      <w:r>
        <w:rPr>
          <w:rFonts w:ascii="Times New Roman" w:eastAsia="Times New Roman" w:hAnsi="Times New Roman"/>
          <w:sz w:val="20"/>
          <w:szCs w:val="20"/>
          <w:lang w:eastAsia="ru-RU"/>
        </w:rPr>
        <w:t xml:space="preserve"> </w:t>
      </w:r>
      <w:r w:rsidRPr="00E150EC">
        <w:rPr>
          <w:rFonts w:ascii="Times New Roman" w:eastAsia="Times New Roman" w:hAnsi="Times New Roman"/>
          <w:sz w:val="20"/>
          <w:szCs w:val="20"/>
          <w:lang w:eastAsia="ru-RU"/>
        </w:rPr>
        <w:t xml:space="preserve">общей площади жилья по муниципальному образованию </w:t>
      </w:r>
      <w:proofErr w:type="spellStart"/>
      <w:r w:rsidRPr="00E150EC">
        <w:rPr>
          <w:rFonts w:ascii="Times New Roman" w:eastAsia="Times New Roman" w:hAnsi="Times New Roman"/>
          <w:sz w:val="20"/>
          <w:szCs w:val="20"/>
          <w:lang w:eastAsia="ru-RU"/>
        </w:rPr>
        <w:t>Богучанский</w:t>
      </w:r>
      <w:proofErr w:type="spellEnd"/>
      <w:r w:rsidRPr="00E150EC">
        <w:rPr>
          <w:rFonts w:ascii="Times New Roman" w:eastAsia="Times New Roman" w:hAnsi="Times New Roman"/>
          <w:sz w:val="20"/>
          <w:szCs w:val="20"/>
          <w:lang w:eastAsia="ru-RU"/>
        </w:rPr>
        <w:t xml:space="preserve"> район</w:t>
      </w:r>
      <w:r>
        <w:rPr>
          <w:rFonts w:ascii="Times New Roman" w:eastAsia="Times New Roman" w:hAnsi="Times New Roman"/>
          <w:sz w:val="20"/>
          <w:szCs w:val="20"/>
          <w:lang w:eastAsia="ru-RU"/>
        </w:rPr>
        <w:t xml:space="preserve"> </w:t>
      </w:r>
      <w:r w:rsidRPr="00E150EC">
        <w:rPr>
          <w:rFonts w:ascii="Times New Roman" w:eastAsia="Times New Roman" w:hAnsi="Times New Roman"/>
          <w:sz w:val="20"/>
          <w:szCs w:val="20"/>
          <w:lang w:eastAsia="ru-RU"/>
        </w:rPr>
        <w:t>на 4 квартал 2018 года</w:t>
      </w:r>
    </w:p>
    <w:p w:rsidR="00E150EC" w:rsidRDefault="00E150EC" w:rsidP="00E150EC">
      <w:pPr>
        <w:widowControl w:val="0"/>
        <w:snapToGrid w:val="0"/>
        <w:spacing w:before="240" w:after="0" w:line="240" w:lineRule="auto"/>
        <w:ind w:firstLine="567"/>
        <w:jc w:val="both"/>
        <w:rPr>
          <w:rFonts w:ascii="Times New Roman" w:eastAsia="Times New Roman" w:hAnsi="Times New Roman"/>
          <w:sz w:val="20"/>
          <w:szCs w:val="20"/>
          <w:lang w:eastAsia="ru-RU"/>
        </w:rPr>
      </w:pPr>
      <w:proofErr w:type="gramStart"/>
      <w:r w:rsidRPr="00E150EC">
        <w:rPr>
          <w:rFonts w:ascii="Times New Roman" w:eastAsia="Times New Roman" w:hAnsi="Times New Roman"/>
          <w:sz w:val="20"/>
          <w:szCs w:val="20"/>
          <w:lang w:eastAsia="ru-RU"/>
        </w:rPr>
        <w:t>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w:t>
      </w:r>
      <w:proofErr w:type="gramEnd"/>
      <w:r w:rsidRPr="00E150EC">
        <w:rPr>
          <w:rFonts w:ascii="Times New Roman" w:eastAsia="Times New Roman" w:hAnsi="Times New Roman"/>
          <w:sz w:val="20"/>
          <w:szCs w:val="20"/>
          <w:lang w:eastAsia="ru-RU"/>
        </w:rPr>
        <w:t xml:space="preserve"> попечительства родителей, а также лиц из их числа, не имеющих жилого помещения», руководствуясь  Приказом Министерства строительства и жилищно-коммунального хозяйства РФ от 04.07.2018 № 387/</w:t>
      </w:r>
      <w:proofErr w:type="spellStart"/>
      <w:proofErr w:type="gramStart"/>
      <w:r w:rsidRPr="00E150EC">
        <w:rPr>
          <w:rFonts w:ascii="Times New Roman" w:eastAsia="Times New Roman" w:hAnsi="Times New Roman"/>
          <w:sz w:val="20"/>
          <w:szCs w:val="20"/>
          <w:lang w:eastAsia="ru-RU"/>
        </w:rPr>
        <w:t>пр</w:t>
      </w:r>
      <w:proofErr w:type="spellEnd"/>
      <w:proofErr w:type="gramEnd"/>
      <w:r w:rsidRPr="00E150EC">
        <w:rPr>
          <w:rFonts w:ascii="Times New Roman" w:eastAsia="Times New Roman" w:hAnsi="Times New Roman"/>
          <w:sz w:val="20"/>
          <w:szCs w:val="20"/>
          <w:lang w:eastAsia="ru-RU"/>
        </w:rPr>
        <w:t xml:space="preserve"> «О нормативе стоимости одного квадратного метра общей площади жилого помещения по Российской Федерации на второе полугодие 2018 года и показателей средней рыночной стоимости одного квадратного метра общей площади жилого помещения по субъектам Российской Федерации на 4 квартал 2018 года», статьями 7, 43, 47 Устава Богучанского района Красноярского края</w:t>
      </w:r>
      <w:r>
        <w:rPr>
          <w:rFonts w:ascii="Times New Roman" w:eastAsia="Times New Roman" w:hAnsi="Times New Roman"/>
          <w:sz w:val="20"/>
          <w:szCs w:val="20"/>
          <w:lang w:eastAsia="ru-RU"/>
        </w:rPr>
        <w:t>,</w:t>
      </w:r>
    </w:p>
    <w:p w:rsidR="00E150EC" w:rsidRPr="00E150EC" w:rsidRDefault="00E150EC" w:rsidP="00E150EC">
      <w:pPr>
        <w:widowControl w:val="0"/>
        <w:snapToGrid w:val="0"/>
        <w:spacing w:after="0" w:line="240" w:lineRule="auto"/>
        <w:ind w:firstLine="567"/>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ПОСТАНОВЛЯЮ:</w:t>
      </w:r>
    </w:p>
    <w:p w:rsidR="00E150EC" w:rsidRPr="00E150EC" w:rsidRDefault="00E150EC" w:rsidP="00E150EC">
      <w:pPr>
        <w:widowControl w:val="0"/>
        <w:snapToGrid w:val="0"/>
        <w:spacing w:before="240"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w:t>
      </w:r>
      <w:r w:rsidRPr="00E150EC">
        <w:rPr>
          <w:rFonts w:ascii="Times New Roman" w:eastAsia="Times New Roman" w:hAnsi="Times New Roman"/>
          <w:sz w:val="20"/>
          <w:szCs w:val="20"/>
          <w:lang w:eastAsia="ru-RU"/>
        </w:rPr>
        <w:t xml:space="preserve">Утвердить на 4 квартал 2018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E150EC">
        <w:rPr>
          <w:rFonts w:ascii="Times New Roman" w:eastAsia="Times New Roman" w:hAnsi="Times New Roman"/>
          <w:sz w:val="20"/>
          <w:szCs w:val="20"/>
          <w:lang w:eastAsia="ru-RU"/>
        </w:rPr>
        <w:t>Богучанский</w:t>
      </w:r>
      <w:proofErr w:type="spellEnd"/>
      <w:r w:rsidRPr="00E150EC">
        <w:rPr>
          <w:rFonts w:ascii="Times New Roman" w:eastAsia="Times New Roman" w:hAnsi="Times New Roman"/>
          <w:sz w:val="20"/>
          <w:szCs w:val="20"/>
          <w:lang w:eastAsia="ru-RU"/>
        </w:rPr>
        <w:t xml:space="preserve"> район в размере 44 578 (сорок четыре тысячи пятьсот семьдесят восемь) рублей.</w:t>
      </w:r>
    </w:p>
    <w:p w:rsidR="00E150EC" w:rsidRPr="00E150EC" w:rsidRDefault="00E150EC" w:rsidP="00E150EC">
      <w:pPr>
        <w:widowControl w:val="0"/>
        <w:snapToGrid w:val="0"/>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E150EC" w:rsidRPr="00E150EC" w:rsidRDefault="00E150EC" w:rsidP="00E150EC">
      <w:pPr>
        <w:widowControl w:val="0"/>
        <w:snapToGrid w:val="0"/>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детей, оставшихся без попечения родителей, лиц из их числа, не имеющих жилых помещений.</w:t>
      </w:r>
    </w:p>
    <w:p w:rsidR="00E150EC" w:rsidRPr="00E150EC" w:rsidRDefault="00E150EC" w:rsidP="00E150EC">
      <w:pPr>
        <w:widowControl w:val="0"/>
        <w:snapToGrid w:val="0"/>
        <w:spacing w:after="0" w:line="240" w:lineRule="auto"/>
        <w:ind w:firstLine="567"/>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2. Контроль над исполнением настоящего постановления возложить на заместителя Главы Богучанского района по взаимодействию с органами государственной власти В.Ю. Карнаухова.</w:t>
      </w:r>
    </w:p>
    <w:p w:rsidR="00E150EC" w:rsidRDefault="00E150EC" w:rsidP="00E150EC">
      <w:pPr>
        <w:widowControl w:val="0"/>
        <w:snapToGrid w:val="0"/>
        <w:spacing w:after="0" w:line="240" w:lineRule="auto"/>
        <w:ind w:firstLine="567"/>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3. Постановление вступает в силу в </w:t>
      </w:r>
      <w:proofErr w:type="gramStart"/>
      <w:r w:rsidRPr="00E150EC">
        <w:rPr>
          <w:rFonts w:ascii="Times New Roman" w:eastAsia="Times New Roman" w:hAnsi="Times New Roman"/>
          <w:sz w:val="20"/>
          <w:szCs w:val="20"/>
          <w:lang w:eastAsia="ru-RU"/>
        </w:rPr>
        <w:t>день, следующий за днем опубликования в Официальном вестнике Богучанского района и распространяется</w:t>
      </w:r>
      <w:proofErr w:type="gramEnd"/>
      <w:r w:rsidRPr="00E150EC">
        <w:rPr>
          <w:rFonts w:ascii="Times New Roman" w:eastAsia="Times New Roman" w:hAnsi="Times New Roman"/>
          <w:sz w:val="20"/>
          <w:szCs w:val="20"/>
          <w:lang w:eastAsia="ru-RU"/>
        </w:rPr>
        <w:t xml:space="preserve"> на правоотношения, возникшие с 01.10.2018 года</w:t>
      </w:r>
    </w:p>
    <w:p w:rsidR="00E150EC" w:rsidRPr="00E150EC" w:rsidRDefault="00E150EC" w:rsidP="00E150EC">
      <w:pPr>
        <w:widowControl w:val="0"/>
        <w:snapToGrid w:val="0"/>
        <w:spacing w:after="0" w:line="240" w:lineRule="auto"/>
        <w:ind w:firstLine="567"/>
        <w:jc w:val="both"/>
        <w:rPr>
          <w:rFonts w:ascii="Times New Roman" w:eastAsia="Times New Roman" w:hAnsi="Times New Roman"/>
          <w:sz w:val="20"/>
          <w:szCs w:val="20"/>
          <w:lang w:eastAsia="ru-RU"/>
        </w:rPr>
      </w:pPr>
    </w:p>
    <w:p w:rsidR="00E150EC" w:rsidRPr="00E150EC" w:rsidRDefault="00E150EC" w:rsidP="00E150EC">
      <w:pPr>
        <w:widowControl w:val="0"/>
        <w:snapToGrid w:val="0"/>
        <w:spacing w:after="0" w:line="240" w:lineRule="auto"/>
        <w:ind w:left="357" w:firstLine="69"/>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И.о. Главы Богучанского района </w:t>
      </w:r>
      <w:r w:rsidRPr="00E150EC">
        <w:rPr>
          <w:rFonts w:ascii="Times New Roman" w:eastAsia="Times New Roman" w:hAnsi="Times New Roman"/>
          <w:sz w:val="20"/>
          <w:szCs w:val="20"/>
          <w:lang w:eastAsia="ru-RU"/>
        </w:rPr>
        <w:tab/>
      </w:r>
      <w:r w:rsidRPr="00E150EC">
        <w:rPr>
          <w:rFonts w:ascii="Times New Roman" w:eastAsia="Times New Roman" w:hAnsi="Times New Roman"/>
          <w:sz w:val="20"/>
          <w:szCs w:val="20"/>
          <w:lang w:eastAsia="ru-RU"/>
        </w:rPr>
        <w:tab/>
        <w:t xml:space="preserve">                                        В.Р. Саар</w:t>
      </w:r>
    </w:p>
    <w:p w:rsidR="00E150EC" w:rsidRDefault="00E150EC" w:rsidP="00445A6C">
      <w:pPr>
        <w:autoSpaceDE w:val="0"/>
        <w:autoSpaceDN w:val="0"/>
        <w:adjustRightInd w:val="0"/>
        <w:spacing w:after="0" w:line="240" w:lineRule="auto"/>
        <w:ind w:left="-426"/>
        <w:rPr>
          <w:rFonts w:ascii="Times New Roman" w:eastAsia="Times New Roman" w:hAnsi="Times New Roman"/>
          <w:szCs w:val="28"/>
          <w:lang w:eastAsia="ru-RU"/>
        </w:rPr>
      </w:pPr>
    </w:p>
    <w:p w:rsidR="00E150EC" w:rsidRPr="00E150EC" w:rsidRDefault="00E150EC" w:rsidP="00E150EC">
      <w:pPr>
        <w:spacing w:after="0" w:line="240" w:lineRule="auto"/>
        <w:jc w:val="center"/>
        <w:rPr>
          <w:rFonts w:ascii="Times New Roman" w:eastAsia="Times New Roman" w:hAnsi="Times New Roman"/>
          <w:sz w:val="18"/>
          <w:szCs w:val="20"/>
          <w:lang w:eastAsia="ru-RU"/>
        </w:rPr>
      </w:pPr>
      <w:r w:rsidRPr="00E150EC">
        <w:rPr>
          <w:rFonts w:ascii="Times New Roman" w:eastAsia="Times New Roman" w:hAnsi="Times New Roman"/>
          <w:sz w:val="18"/>
          <w:szCs w:val="20"/>
          <w:lang w:eastAsia="ru-RU"/>
        </w:rPr>
        <w:t>АДМИНИСТРАЦИЯ БОГУЧАНСКОГО РАЙОНА</w:t>
      </w:r>
    </w:p>
    <w:p w:rsidR="00E150EC" w:rsidRPr="00E150EC" w:rsidRDefault="00E150EC" w:rsidP="00E150EC">
      <w:pPr>
        <w:keepNext/>
        <w:spacing w:after="0" w:line="240" w:lineRule="auto"/>
        <w:jc w:val="center"/>
        <w:outlineLvl w:val="2"/>
        <w:rPr>
          <w:rFonts w:ascii="Times New Roman" w:eastAsia="Times New Roman" w:hAnsi="Times New Roman"/>
          <w:sz w:val="18"/>
          <w:szCs w:val="20"/>
          <w:lang w:eastAsia="ru-RU"/>
        </w:rPr>
      </w:pPr>
      <w:proofErr w:type="gramStart"/>
      <w:r w:rsidRPr="00E150EC">
        <w:rPr>
          <w:rFonts w:ascii="Times New Roman" w:eastAsia="Times New Roman" w:hAnsi="Times New Roman"/>
          <w:sz w:val="18"/>
          <w:szCs w:val="20"/>
          <w:lang w:eastAsia="ru-RU"/>
        </w:rPr>
        <w:t>П</w:t>
      </w:r>
      <w:proofErr w:type="gramEnd"/>
      <w:r w:rsidRPr="00E150EC">
        <w:rPr>
          <w:rFonts w:ascii="Times New Roman" w:eastAsia="Times New Roman" w:hAnsi="Times New Roman"/>
          <w:sz w:val="18"/>
          <w:szCs w:val="20"/>
          <w:lang w:eastAsia="ru-RU"/>
        </w:rPr>
        <w:t xml:space="preserve"> О С Т А Н О В Л Е Н И Е</w:t>
      </w:r>
    </w:p>
    <w:p w:rsidR="00E150EC" w:rsidRPr="00E150EC" w:rsidRDefault="00E150EC" w:rsidP="00E150EC">
      <w:pPr>
        <w:spacing w:after="0" w:line="240" w:lineRule="auto"/>
        <w:jc w:val="center"/>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09.10.2018                                      с. </w:t>
      </w:r>
      <w:proofErr w:type="spellStart"/>
      <w:r w:rsidRPr="00E150EC">
        <w:rPr>
          <w:rFonts w:ascii="Times New Roman" w:eastAsia="Times New Roman" w:hAnsi="Times New Roman"/>
          <w:sz w:val="20"/>
          <w:szCs w:val="20"/>
          <w:lang w:eastAsia="ru-RU"/>
        </w:rPr>
        <w:t>Богучаны</w:t>
      </w:r>
      <w:proofErr w:type="spellEnd"/>
      <w:r w:rsidRPr="00E150EC">
        <w:rPr>
          <w:rFonts w:ascii="Times New Roman" w:eastAsia="Times New Roman" w:hAnsi="Times New Roman"/>
          <w:sz w:val="20"/>
          <w:szCs w:val="20"/>
          <w:lang w:eastAsia="ru-RU"/>
        </w:rPr>
        <w:t xml:space="preserve">                                             №   1030-п</w:t>
      </w:r>
    </w:p>
    <w:p w:rsidR="00E150EC" w:rsidRPr="00E150EC" w:rsidRDefault="00E150EC" w:rsidP="00E150EC">
      <w:pPr>
        <w:spacing w:after="0" w:line="240" w:lineRule="auto"/>
        <w:jc w:val="center"/>
        <w:rPr>
          <w:rFonts w:ascii="Times New Roman" w:eastAsia="Times New Roman" w:hAnsi="Times New Roman"/>
          <w:i/>
          <w:sz w:val="20"/>
          <w:szCs w:val="20"/>
          <w:lang w:eastAsia="ru-RU"/>
        </w:rPr>
      </w:pPr>
    </w:p>
    <w:p w:rsidR="00E150EC" w:rsidRPr="00E150EC" w:rsidRDefault="00E150EC" w:rsidP="00E150EC">
      <w:pPr>
        <w:spacing w:after="0" w:line="240" w:lineRule="auto"/>
        <w:jc w:val="center"/>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18.08.2016 № 620-п «Об утверждении  </w:t>
      </w:r>
      <w:proofErr w:type="gramStart"/>
      <w:r w:rsidRPr="00E150EC">
        <w:rPr>
          <w:rFonts w:ascii="Times New Roman" w:eastAsia="Times New Roman" w:hAnsi="Times New Roman"/>
          <w:sz w:val="20"/>
          <w:szCs w:val="20"/>
          <w:lang w:eastAsia="ru-RU"/>
        </w:rPr>
        <w:t>Порядка подготовки Документа планирования регулярных пассажирских перевозок</w:t>
      </w:r>
      <w:proofErr w:type="gramEnd"/>
      <w:r w:rsidRPr="00E150EC">
        <w:rPr>
          <w:rFonts w:ascii="Times New Roman" w:eastAsia="Times New Roman" w:hAnsi="Times New Roman"/>
          <w:sz w:val="20"/>
          <w:szCs w:val="20"/>
          <w:lang w:eastAsia="ru-RU"/>
        </w:rPr>
        <w:t xml:space="preserve">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2016-2022 годы»</w:t>
      </w:r>
    </w:p>
    <w:p w:rsidR="00E150EC" w:rsidRPr="00E150EC" w:rsidRDefault="00E150EC" w:rsidP="00E150EC">
      <w:pPr>
        <w:spacing w:after="0" w:line="240" w:lineRule="auto"/>
        <w:ind w:firstLine="709"/>
        <w:jc w:val="both"/>
        <w:rPr>
          <w:rFonts w:ascii="Times New Roman" w:eastAsia="Times New Roman" w:hAnsi="Times New Roman"/>
          <w:sz w:val="20"/>
          <w:szCs w:val="20"/>
          <w:lang w:eastAsia="ru-RU"/>
        </w:rPr>
      </w:pPr>
    </w:p>
    <w:p w:rsidR="00E150EC" w:rsidRDefault="00E150EC" w:rsidP="00E150EC">
      <w:pPr>
        <w:spacing w:after="0" w:line="240" w:lineRule="auto"/>
        <w:ind w:firstLine="720"/>
        <w:jc w:val="both"/>
        <w:rPr>
          <w:rFonts w:ascii="Times New Roman" w:eastAsia="Times New Roman" w:hAnsi="Times New Roman"/>
          <w:sz w:val="20"/>
          <w:szCs w:val="20"/>
          <w:lang w:eastAsia="ru-RU"/>
        </w:rPr>
      </w:pPr>
      <w:proofErr w:type="gramStart"/>
      <w:r w:rsidRPr="00E150EC">
        <w:rPr>
          <w:rFonts w:ascii="Times New Roman" w:eastAsia="Times New Roman" w:hAnsi="Times New Roman"/>
          <w:sz w:val="20"/>
          <w:szCs w:val="20"/>
          <w:lang w:eastAsia="ru-RU"/>
        </w:rPr>
        <w:lastRenderedPageBreak/>
        <w:t>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п.7 ч.1, ч.4 ст. 14 Федерального Закона от 06.10.2003 № 131-ФЗ «Об общих принципах организации местного самоуправления в Российской Федерации»,  ст. ст</w:t>
      </w:r>
      <w:proofErr w:type="gramEnd"/>
      <w:r w:rsidRPr="00E150EC">
        <w:rPr>
          <w:rFonts w:ascii="Times New Roman" w:eastAsia="Times New Roman" w:hAnsi="Times New Roman"/>
          <w:sz w:val="20"/>
          <w:szCs w:val="20"/>
          <w:lang w:eastAsia="ru-RU"/>
        </w:rPr>
        <w:t xml:space="preserve">. 7, 8, 43, 47 Устава Богучанского района Красноярского края,  </w:t>
      </w:r>
    </w:p>
    <w:p w:rsidR="00E150EC" w:rsidRPr="00E150EC" w:rsidRDefault="00E150EC" w:rsidP="00E150EC">
      <w:pPr>
        <w:spacing w:after="0" w:line="240" w:lineRule="auto"/>
        <w:ind w:firstLine="720"/>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ПОСТАНОВЛЯЮ:</w:t>
      </w:r>
    </w:p>
    <w:p w:rsidR="00E150EC" w:rsidRPr="00E150EC" w:rsidRDefault="00E150EC" w:rsidP="00E150EC">
      <w:pPr>
        <w:spacing w:after="0" w:line="240" w:lineRule="auto"/>
        <w:ind w:firstLine="720"/>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1. Внести изменения в постановление администрации Богучанского района от 18.08.2016 № 620-п «Об утверждении </w:t>
      </w:r>
      <w:proofErr w:type="gramStart"/>
      <w:r w:rsidRPr="00E150EC">
        <w:rPr>
          <w:rFonts w:ascii="Times New Roman" w:eastAsia="Times New Roman" w:hAnsi="Times New Roman"/>
          <w:sz w:val="20"/>
          <w:szCs w:val="20"/>
          <w:lang w:eastAsia="ru-RU"/>
        </w:rPr>
        <w:t>Порядка подготовки Документа планирования регулярных пассажирских перевозок</w:t>
      </w:r>
      <w:proofErr w:type="gramEnd"/>
      <w:r w:rsidRPr="00E150EC">
        <w:rPr>
          <w:rFonts w:ascii="Times New Roman" w:eastAsia="Times New Roman" w:hAnsi="Times New Roman"/>
          <w:sz w:val="20"/>
          <w:szCs w:val="20"/>
          <w:lang w:eastAsia="ru-RU"/>
        </w:rPr>
        <w:t xml:space="preserve">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 на 2016-2020 годы» (далее – Постановление) следующего содержания:</w:t>
      </w:r>
    </w:p>
    <w:p w:rsidR="00E150EC" w:rsidRPr="00E150EC" w:rsidRDefault="00E150EC" w:rsidP="00E150EC">
      <w:pPr>
        <w:spacing w:after="0" w:line="240" w:lineRule="auto"/>
        <w:ind w:firstLine="720"/>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1.1. Приложение № 2 к Постановлению читать в новой редакции согласно приложению к настоящему постановлению.</w:t>
      </w:r>
    </w:p>
    <w:p w:rsidR="00E150EC" w:rsidRPr="00E150EC" w:rsidRDefault="00E150EC" w:rsidP="00E150EC">
      <w:pPr>
        <w:tabs>
          <w:tab w:val="num" w:pos="1080"/>
        </w:tabs>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150EC">
        <w:rPr>
          <w:rFonts w:ascii="Times New Roman" w:eastAsia="Times New Roman" w:hAnsi="Times New Roman"/>
          <w:sz w:val="20"/>
          <w:szCs w:val="20"/>
          <w:lang w:eastAsia="ru-RU"/>
        </w:rPr>
        <w:t xml:space="preserve">    2.  </w:t>
      </w:r>
      <w:proofErr w:type="gramStart"/>
      <w:r w:rsidRPr="00E150EC">
        <w:rPr>
          <w:rFonts w:ascii="Times New Roman" w:eastAsia="Times New Roman" w:hAnsi="Times New Roman"/>
          <w:sz w:val="20"/>
          <w:szCs w:val="20"/>
          <w:lang w:eastAsia="ru-RU"/>
        </w:rPr>
        <w:t>Контроль за</w:t>
      </w:r>
      <w:proofErr w:type="gramEnd"/>
      <w:r w:rsidRPr="00E150EC">
        <w:rPr>
          <w:rFonts w:ascii="Times New Roman" w:eastAsia="Times New Roman" w:hAnsi="Times New Roman"/>
          <w:sz w:val="20"/>
          <w:szCs w:val="20"/>
          <w:lang w:eastAsia="ru-RU"/>
        </w:rPr>
        <w:t xml:space="preserve"> выполнением  постановления возложить на заместителя Главы Богучанского района В.Ю. Карнаухова.</w:t>
      </w:r>
    </w:p>
    <w:p w:rsidR="00E150EC" w:rsidRPr="00E150EC" w:rsidRDefault="00E150EC" w:rsidP="00E150EC">
      <w:pPr>
        <w:tabs>
          <w:tab w:val="num" w:pos="1080"/>
        </w:tabs>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150EC">
        <w:rPr>
          <w:rFonts w:ascii="Times New Roman" w:eastAsia="Times New Roman" w:hAnsi="Times New Roman"/>
          <w:sz w:val="20"/>
          <w:szCs w:val="20"/>
          <w:lang w:eastAsia="ru-RU"/>
        </w:rPr>
        <w:t xml:space="preserve"> 3. Настоящее постановление подлежит опубликованию на официальном сайте администрации Богучанского района </w:t>
      </w:r>
      <w:hyperlink r:id="rId11" w:history="1">
        <w:r w:rsidRPr="00E150EC">
          <w:rPr>
            <w:rFonts w:ascii="Times New Roman" w:eastAsia="Times New Roman" w:hAnsi="Times New Roman"/>
            <w:sz w:val="20"/>
            <w:szCs w:val="20"/>
            <w:u w:val="single"/>
            <w:lang w:val="en-US" w:eastAsia="ru-RU"/>
          </w:rPr>
          <w:t>www</w:t>
        </w:r>
        <w:r w:rsidRPr="00E150EC">
          <w:rPr>
            <w:rFonts w:ascii="Times New Roman" w:eastAsia="Times New Roman" w:hAnsi="Times New Roman"/>
            <w:sz w:val="20"/>
            <w:szCs w:val="20"/>
            <w:u w:val="single"/>
            <w:lang w:eastAsia="ru-RU"/>
          </w:rPr>
          <w:t>.</w:t>
        </w:r>
        <w:proofErr w:type="spellStart"/>
        <w:r w:rsidRPr="00E150EC">
          <w:rPr>
            <w:rFonts w:ascii="Times New Roman" w:eastAsia="Times New Roman" w:hAnsi="Times New Roman"/>
            <w:sz w:val="20"/>
            <w:szCs w:val="20"/>
            <w:u w:val="single"/>
            <w:lang w:val="en-US" w:eastAsia="ru-RU"/>
          </w:rPr>
          <w:t>boguchansky</w:t>
        </w:r>
        <w:proofErr w:type="spellEnd"/>
        <w:r w:rsidRPr="00E150EC">
          <w:rPr>
            <w:rFonts w:ascii="Times New Roman" w:eastAsia="Times New Roman" w:hAnsi="Times New Roman"/>
            <w:sz w:val="20"/>
            <w:szCs w:val="20"/>
            <w:u w:val="single"/>
            <w:lang w:eastAsia="ru-RU"/>
          </w:rPr>
          <w:t>-</w:t>
        </w:r>
        <w:proofErr w:type="spellStart"/>
        <w:r w:rsidRPr="00E150EC">
          <w:rPr>
            <w:rFonts w:ascii="Times New Roman" w:eastAsia="Times New Roman" w:hAnsi="Times New Roman"/>
            <w:sz w:val="20"/>
            <w:szCs w:val="20"/>
            <w:u w:val="single"/>
            <w:lang w:val="en-US" w:eastAsia="ru-RU"/>
          </w:rPr>
          <w:t>raion</w:t>
        </w:r>
        <w:proofErr w:type="spellEnd"/>
        <w:r w:rsidRPr="00E150EC">
          <w:rPr>
            <w:rFonts w:ascii="Times New Roman" w:eastAsia="Times New Roman" w:hAnsi="Times New Roman"/>
            <w:sz w:val="20"/>
            <w:szCs w:val="20"/>
            <w:u w:val="single"/>
            <w:lang w:eastAsia="ru-RU"/>
          </w:rPr>
          <w:t>.</w:t>
        </w:r>
        <w:proofErr w:type="spellStart"/>
        <w:r w:rsidRPr="00E150EC">
          <w:rPr>
            <w:rFonts w:ascii="Times New Roman" w:eastAsia="Times New Roman" w:hAnsi="Times New Roman"/>
            <w:sz w:val="20"/>
            <w:szCs w:val="20"/>
            <w:u w:val="single"/>
            <w:lang w:val="en-US" w:eastAsia="ru-RU"/>
          </w:rPr>
          <w:t>ru</w:t>
        </w:r>
        <w:proofErr w:type="spellEnd"/>
      </w:hyperlink>
      <w:r w:rsidRPr="00E150EC">
        <w:rPr>
          <w:rFonts w:ascii="Times New Roman" w:eastAsia="Times New Roman" w:hAnsi="Times New Roman"/>
          <w:sz w:val="20"/>
          <w:szCs w:val="20"/>
          <w:lang w:eastAsia="ru-RU"/>
        </w:rPr>
        <w:t xml:space="preserve"> в информационно - телекоммуникационной сети Интернет.</w:t>
      </w:r>
    </w:p>
    <w:p w:rsidR="00E150EC" w:rsidRPr="00E150EC" w:rsidRDefault="00E150EC" w:rsidP="00E150EC">
      <w:pPr>
        <w:tabs>
          <w:tab w:val="num" w:pos="1080"/>
        </w:tabs>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E150EC">
        <w:rPr>
          <w:rFonts w:ascii="Times New Roman" w:eastAsia="Times New Roman" w:hAnsi="Times New Roman"/>
          <w:sz w:val="20"/>
          <w:szCs w:val="20"/>
          <w:lang w:eastAsia="ru-RU"/>
        </w:rPr>
        <w:t xml:space="preserve">   4. Постановление вступает в силу со дня, следующего за днем опубликования в Официальном вестнике Богучанского района.</w:t>
      </w:r>
    </w:p>
    <w:p w:rsidR="00E150EC" w:rsidRPr="00E150EC" w:rsidRDefault="00E150EC" w:rsidP="00E150EC">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E150EC" w:rsidRPr="00E150EC" w:rsidTr="005B623A">
        <w:tc>
          <w:tcPr>
            <w:tcW w:w="4785" w:type="dxa"/>
          </w:tcPr>
          <w:p w:rsidR="00E150EC" w:rsidRPr="00E150EC" w:rsidRDefault="00E150EC" w:rsidP="00E150EC">
            <w:pPr>
              <w:spacing w:after="0" w:line="240" w:lineRule="auto"/>
              <w:jc w:val="both"/>
              <w:rPr>
                <w:rFonts w:ascii="Times New Roman" w:eastAsia="Times New Roman" w:hAnsi="Times New Roman"/>
                <w:sz w:val="20"/>
                <w:szCs w:val="20"/>
                <w:lang w:eastAsia="ru-RU"/>
              </w:rPr>
            </w:pPr>
            <w:proofErr w:type="gramStart"/>
            <w:r w:rsidRPr="00E150EC">
              <w:rPr>
                <w:rFonts w:ascii="Times New Roman" w:eastAsia="Times New Roman" w:hAnsi="Times New Roman"/>
                <w:sz w:val="20"/>
                <w:szCs w:val="20"/>
                <w:lang w:eastAsia="ru-RU"/>
              </w:rPr>
              <w:t>Исполняющий</w:t>
            </w:r>
            <w:proofErr w:type="gramEnd"/>
            <w:r w:rsidRPr="00E150EC">
              <w:rPr>
                <w:rFonts w:ascii="Times New Roman" w:eastAsia="Times New Roman" w:hAnsi="Times New Roman"/>
                <w:sz w:val="20"/>
                <w:szCs w:val="20"/>
                <w:lang w:eastAsia="ru-RU"/>
              </w:rPr>
              <w:t xml:space="preserve"> обязанности </w:t>
            </w:r>
          </w:p>
          <w:p w:rsidR="00E150EC" w:rsidRPr="00E150EC" w:rsidRDefault="00E150EC" w:rsidP="00E150EC">
            <w:pPr>
              <w:spacing w:after="0" w:line="240" w:lineRule="auto"/>
              <w:jc w:val="both"/>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 xml:space="preserve">Главы Богучанского района                                                  </w:t>
            </w:r>
          </w:p>
        </w:tc>
        <w:tc>
          <w:tcPr>
            <w:tcW w:w="4785" w:type="dxa"/>
          </w:tcPr>
          <w:p w:rsidR="00E150EC" w:rsidRPr="00E150EC" w:rsidRDefault="00E150EC" w:rsidP="00E150EC">
            <w:pPr>
              <w:spacing w:after="0" w:line="240" w:lineRule="auto"/>
              <w:jc w:val="right"/>
              <w:rPr>
                <w:rFonts w:ascii="Times New Roman" w:eastAsia="Times New Roman" w:hAnsi="Times New Roman"/>
                <w:sz w:val="20"/>
                <w:szCs w:val="20"/>
                <w:lang w:eastAsia="ru-RU"/>
              </w:rPr>
            </w:pPr>
          </w:p>
          <w:p w:rsidR="00E150EC" w:rsidRPr="00E150EC" w:rsidRDefault="00E150EC" w:rsidP="00E150EC">
            <w:pPr>
              <w:spacing w:after="0" w:line="240" w:lineRule="auto"/>
              <w:jc w:val="right"/>
              <w:rPr>
                <w:rFonts w:ascii="Times New Roman" w:eastAsia="Times New Roman" w:hAnsi="Times New Roman"/>
                <w:sz w:val="20"/>
                <w:szCs w:val="20"/>
                <w:lang w:eastAsia="ru-RU"/>
              </w:rPr>
            </w:pPr>
            <w:r w:rsidRPr="00E150EC">
              <w:rPr>
                <w:rFonts w:ascii="Times New Roman" w:eastAsia="Times New Roman" w:hAnsi="Times New Roman"/>
                <w:sz w:val="20"/>
                <w:szCs w:val="20"/>
                <w:lang w:eastAsia="ru-RU"/>
              </w:rPr>
              <w:t>В.Р. Саар</w:t>
            </w:r>
          </w:p>
        </w:tc>
      </w:tr>
    </w:tbl>
    <w:p w:rsidR="00E150EC" w:rsidRPr="00E150EC" w:rsidRDefault="00E150EC" w:rsidP="00445A6C">
      <w:pPr>
        <w:autoSpaceDE w:val="0"/>
        <w:autoSpaceDN w:val="0"/>
        <w:adjustRightInd w:val="0"/>
        <w:spacing w:after="0" w:line="240" w:lineRule="auto"/>
        <w:ind w:left="-426"/>
        <w:rPr>
          <w:rFonts w:ascii="Times New Roman" w:eastAsia="Times New Roman" w:hAnsi="Times New Roman"/>
          <w:sz w:val="20"/>
          <w:szCs w:val="20"/>
          <w:lang w:eastAsia="ru-RU"/>
        </w:rPr>
      </w:pP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 xml:space="preserve">Приложение  </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к постановлению администрации</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Богучанского района</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от  09.10.2018 №  1030-п</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Приложение № 2</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 xml:space="preserve">к постановлению администрации Богучанского района  </w:t>
      </w:r>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r w:rsidRPr="00E150EC">
        <w:rPr>
          <w:rFonts w:ascii="Times New Roman" w:eastAsia="Times New Roman" w:hAnsi="Times New Roman"/>
          <w:sz w:val="18"/>
          <w:szCs w:val="28"/>
          <w:lang w:eastAsia="ru-RU"/>
        </w:rPr>
        <w:t>от  «18» августа  2016  № 620 -</w:t>
      </w:r>
      <w:proofErr w:type="spellStart"/>
      <w:proofErr w:type="gramStart"/>
      <w:r w:rsidRPr="00E150EC">
        <w:rPr>
          <w:rFonts w:ascii="Times New Roman" w:eastAsia="Times New Roman" w:hAnsi="Times New Roman"/>
          <w:sz w:val="18"/>
          <w:szCs w:val="28"/>
          <w:lang w:eastAsia="ru-RU"/>
        </w:rPr>
        <w:t>п</w:t>
      </w:r>
      <w:proofErr w:type="spellEnd"/>
      <w:proofErr w:type="gramEnd"/>
    </w:p>
    <w:p w:rsidR="00E150EC" w:rsidRPr="00E150EC" w:rsidRDefault="00E150EC" w:rsidP="00E150EC">
      <w:pPr>
        <w:autoSpaceDE w:val="0"/>
        <w:autoSpaceDN w:val="0"/>
        <w:adjustRightInd w:val="0"/>
        <w:spacing w:after="0" w:line="240" w:lineRule="auto"/>
        <w:ind w:left="-426"/>
        <w:jc w:val="right"/>
        <w:rPr>
          <w:rFonts w:ascii="Times New Roman" w:eastAsia="Times New Roman" w:hAnsi="Times New Roman"/>
          <w:sz w:val="18"/>
          <w:szCs w:val="28"/>
          <w:lang w:eastAsia="ru-RU"/>
        </w:rPr>
      </w:pP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sz w:val="12"/>
          <w:szCs w:val="28"/>
          <w:lang w:eastAsia="ru-RU"/>
        </w:rPr>
      </w:pP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sz w:val="20"/>
          <w:szCs w:val="28"/>
          <w:lang w:eastAsia="ru-RU"/>
        </w:rPr>
      </w:pPr>
      <w:r w:rsidRPr="00E150EC">
        <w:rPr>
          <w:rFonts w:ascii="Times New Roman" w:eastAsia="Times New Roman" w:hAnsi="Times New Roman"/>
          <w:sz w:val="20"/>
          <w:szCs w:val="28"/>
          <w:lang w:eastAsia="ru-RU"/>
        </w:rPr>
        <w:t>Документ планирования</w:t>
      </w:r>
      <w:r>
        <w:rPr>
          <w:rFonts w:ascii="Times New Roman" w:eastAsia="Times New Roman" w:hAnsi="Times New Roman"/>
          <w:sz w:val="20"/>
          <w:szCs w:val="28"/>
          <w:lang w:eastAsia="ru-RU"/>
        </w:rPr>
        <w:t xml:space="preserve"> </w:t>
      </w:r>
      <w:r w:rsidRPr="00E150EC">
        <w:rPr>
          <w:rFonts w:ascii="Times New Roman" w:eastAsia="Times New Roman" w:hAnsi="Times New Roman"/>
          <w:sz w:val="20"/>
          <w:szCs w:val="28"/>
          <w:lang w:eastAsia="ru-RU"/>
        </w:rPr>
        <w:t>регулярных пассажирских перевозок автомобильным транспортом</w:t>
      </w: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sz w:val="20"/>
          <w:szCs w:val="28"/>
          <w:lang w:eastAsia="ru-RU"/>
        </w:rPr>
      </w:pPr>
      <w:r w:rsidRPr="00E150EC">
        <w:rPr>
          <w:rFonts w:ascii="Times New Roman" w:eastAsia="Times New Roman" w:hAnsi="Times New Roman"/>
          <w:sz w:val="20"/>
          <w:szCs w:val="28"/>
          <w:lang w:eastAsia="ru-RU"/>
        </w:rPr>
        <w:t>по муниципальным маршрутам в Богучанском районе на 2016-2022 годы</w:t>
      </w: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sz w:val="20"/>
          <w:szCs w:val="28"/>
          <w:lang w:eastAsia="ru-RU"/>
        </w:rPr>
      </w:pP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bCs/>
          <w:sz w:val="20"/>
          <w:szCs w:val="28"/>
          <w:lang w:eastAsia="ru-RU"/>
        </w:rPr>
      </w:pPr>
      <w:r w:rsidRPr="00E150EC">
        <w:rPr>
          <w:rFonts w:ascii="Times New Roman" w:eastAsia="Times New Roman" w:hAnsi="Times New Roman"/>
          <w:bCs/>
          <w:sz w:val="20"/>
          <w:szCs w:val="28"/>
          <w:lang w:eastAsia="ru-RU"/>
        </w:rPr>
        <w:t>Раздел 1. «Виды регулярных перевозок по муниципальным маршрутам»</w:t>
      </w:r>
    </w:p>
    <w:p w:rsidR="00E150EC" w:rsidRPr="00E150EC" w:rsidRDefault="00E150EC" w:rsidP="00E150EC">
      <w:pPr>
        <w:autoSpaceDE w:val="0"/>
        <w:autoSpaceDN w:val="0"/>
        <w:adjustRightInd w:val="0"/>
        <w:spacing w:after="0" w:line="240" w:lineRule="auto"/>
        <w:ind w:left="-426"/>
        <w:jc w:val="center"/>
        <w:rPr>
          <w:rFonts w:ascii="Times New Roman" w:eastAsia="Times New Roman" w:hAnsi="Times New Roman"/>
          <w:sz w:val="20"/>
          <w:szCs w:val="28"/>
          <w:lang w:eastAsia="ru-RU"/>
        </w:rPr>
      </w:pPr>
    </w:p>
    <w:tbl>
      <w:tblPr>
        <w:tblW w:w="5000" w:type="pct"/>
        <w:tblCellMar>
          <w:left w:w="0" w:type="dxa"/>
          <w:right w:w="0" w:type="dxa"/>
        </w:tblCellMar>
        <w:tblLook w:val="01E0"/>
      </w:tblPr>
      <w:tblGrid>
        <w:gridCol w:w="358"/>
        <w:gridCol w:w="2590"/>
        <w:gridCol w:w="2500"/>
        <w:gridCol w:w="2500"/>
        <w:gridCol w:w="1416"/>
      </w:tblGrid>
      <w:tr w:rsidR="00E150EC" w:rsidRPr="00E150EC" w:rsidTr="00E150EC">
        <w:trPr>
          <w:trHeight w:hRule="exact" w:val="925"/>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w:t>
            </w:r>
          </w:p>
          <w:p w:rsidR="00E150EC" w:rsidRPr="00E150EC" w:rsidRDefault="00E150EC" w:rsidP="00E150EC">
            <w:pPr>
              <w:pStyle w:val="ad"/>
              <w:jc w:val="center"/>
              <w:rPr>
                <w:rFonts w:ascii="Times New Roman" w:eastAsia="Tahoma" w:hAnsi="Times New Roman"/>
                <w:sz w:val="14"/>
                <w:szCs w:val="14"/>
              </w:rPr>
            </w:pPr>
            <w:proofErr w:type="spellStart"/>
            <w:proofErr w:type="gramStart"/>
            <w:r w:rsidRPr="00E150EC">
              <w:rPr>
                <w:rFonts w:ascii="Times New Roman" w:eastAsia="Tahoma" w:hAnsi="Times New Roman"/>
                <w:sz w:val="14"/>
                <w:szCs w:val="14"/>
              </w:rPr>
              <w:t>п</w:t>
            </w:r>
            <w:proofErr w:type="spellEnd"/>
            <w:proofErr w:type="gramEnd"/>
            <w:r w:rsidRPr="00E150EC">
              <w:rPr>
                <w:rFonts w:ascii="Times New Roman" w:eastAsia="Tahoma" w:hAnsi="Times New Roman"/>
                <w:sz w:val="14"/>
                <w:szCs w:val="14"/>
              </w:rPr>
              <w:t>/</w:t>
            </w:r>
            <w:proofErr w:type="spellStart"/>
            <w:r w:rsidRPr="00E150EC">
              <w:rPr>
                <w:rFonts w:ascii="Times New Roman" w:eastAsia="Tahoma" w:hAnsi="Times New Roman"/>
                <w:sz w:val="14"/>
                <w:szCs w:val="14"/>
              </w:rPr>
              <w:t>п</w:t>
            </w:r>
            <w:proofErr w:type="spellEnd"/>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Номер и наименование</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муниципального маршрута</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Фактический вид</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регулярных перевозок на муниципальном маршруте</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Планируемый вид</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регулярных перевозок на муниципальном маршруте</w:t>
            </w:r>
          </w:p>
        </w:tc>
        <w:tc>
          <w:tcPr>
            <w:tcW w:w="75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Дата изменения</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вида регулярных перевозок</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200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 xml:space="preserve"> - п. Октябрьский»</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Манзя</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3.</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Нижнетерянск</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 Чунояр»</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5.</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205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Говорково</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6.</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Невонка</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7.</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208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Осиновый Мыс»</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8.</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209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Хребтовый»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9.</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Каменка»</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10.</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lastRenderedPageBreak/>
              <w:t>11.</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216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Новохайский</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12.</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w:t>
            </w:r>
            <w:proofErr w:type="spellStart"/>
            <w:r w:rsidRPr="00E150EC">
              <w:rPr>
                <w:rFonts w:ascii="Times New Roman" w:hAnsi="Times New Roman"/>
                <w:sz w:val="14"/>
                <w:szCs w:val="14"/>
              </w:rPr>
              <w:t>Бедоба</w:t>
            </w:r>
            <w:proofErr w:type="spellEnd"/>
            <w:r w:rsidRPr="00E150EC">
              <w:rPr>
                <w:rFonts w:ascii="Times New Roman" w:hAnsi="Times New Roman"/>
                <w:sz w:val="14"/>
                <w:szCs w:val="14"/>
              </w:rPr>
              <w:t xml:space="preserve"> – п. Беляки»</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13.</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Беляки»</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14.</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226 «п. Ангарский – п. Шиверский»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15.</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227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 xml:space="preserve"> – д. Каменка»</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16.</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ст. </w:t>
            </w:r>
            <w:proofErr w:type="spellStart"/>
            <w:r w:rsidRPr="00E150EC">
              <w:rPr>
                <w:rFonts w:ascii="Times New Roman" w:hAnsi="Times New Roman"/>
                <w:sz w:val="14"/>
                <w:szCs w:val="14"/>
              </w:rPr>
              <w:t>Карабула</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17.</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Ангарский»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18.</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Пинчуга</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19.</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113 «п. Ангарский –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20.</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114 «д. </w:t>
            </w:r>
            <w:proofErr w:type="spellStart"/>
            <w:r w:rsidRPr="00E150EC">
              <w:rPr>
                <w:rFonts w:ascii="Times New Roman" w:hAnsi="Times New Roman"/>
                <w:sz w:val="14"/>
                <w:szCs w:val="14"/>
              </w:rPr>
              <w:t>Иркинеево</w:t>
            </w:r>
            <w:proofErr w:type="spellEnd"/>
            <w:r w:rsidRPr="00E150EC">
              <w:rPr>
                <w:rFonts w:ascii="Times New Roman" w:hAnsi="Times New Roman"/>
                <w:sz w:val="14"/>
                <w:szCs w:val="14"/>
              </w:rPr>
              <w:t xml:space="preserve"> – п. Ангарский»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21.</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Ярки»</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22.</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8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23.</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8 а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24.</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9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25.</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9 а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r w:rsidR="00E150EC" w:rsidRPr="00E150EC" w:rsidTr="00E150EC">
        <w:trPr>
          <w:trHeight w:val="57"/>
        </w:trPr>
        <w:tc>
          <w:tcPr>
            <w:tcW w:w="19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26.</w:t>
            </w:r>
          </w:p>
        </w:tc>
        <w:tc>
          <w:tcPr>
            <w:tcW w:w="1383"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11 «БЭГ – Прокуратура»</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1335"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по регулируемым тарифам</w:t>
            </w:r>
          </w:p>
        </w:tc>
        <w:tc>
          <w:tcPr>
            <w:tcW w:w="756"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r>
    </w:tbl>
    <w:p w:rsidR="00E150EC" w:rsidRPr="00E150EC" w:rsidRDefault="00E150EC" w:rsidP="00E150EC">
      <w:pPr>
        <w:spacing w:before="69"/>
        <w:ind w:left="1749" w:hanging="1749"/>
        <w:jc w:val="center"/>
        <w:rPr>
          <w:rFonts w:ascii="Times New Roman" w:hAnsi="Times New Roman"/>
          <w:bCs/>
          <w:spacing w:val="1"/>
          <w:sz w:val="8"/>
          <w:szCs w:val="24"/>
          <w:lang w:val="en-US"/>
        </w:rPr>
      </w:pPr>
    </w:p>
    <w:p w:rsidR="00E150EC" w:rsidRPr="00E150EC" w:rsidRDefault="00E150EC" w:rsidP="00E150EC">
      <w:pPr>
        <w:spacing w:before="69"/>
        <w:ind w:left="1749" w:hanging="1749"/>
        <w:jc w:val="center"/>
        <w:rPr>
          <w:rFonts w:ascii="Times New Roman" w:hAnsi="Times New Roman"/>
          <w:bCs/>
          <w:sz w:val="20"/>
          <w:szCs w:val="24"/>
        </w:rPr>
      </w:pPr>
      <w:r w:rsidRPr="00E150EC">
        <w:rPr>
          <w:rFonts w:ascii="Times New Roman" w:hAnsi="Times New Roman"/>
          <w:bCs/>
          <w:spacing w:val="1"/>
          <w:sz w:val="20"/>
          <w:szCs w:val="24"/>
        </w:rPr>
        <w:t>Р</w:t>
      </w:r>
      <w:r w:rsidRPr="00E150EC">
        <w:rPr>
          <w:rFonts w:ascii="Times New Roman" w:hAnsi="Times New Roman"/>
          <w:bCs/>
          <w:sz w:val="20"/>
          <w:szCs w:val="24"/>
        </w:rPr>
        <w:t>аз</w:t>
      </w:r>
      <w:r w:rsidRPr="00E150EC">
        <w:rPr>
          <w:rFonts w:ascii="Times New Roman" w:hAnsi="Times New Roman"/>
          <w:bCs/>
          <w:spacing w:val="-2"/>
          <w:sz w:val="20"/>
          <w:szCs w:val="24"/>
        </w:rPr>
        <w:t>д</w:t>
      </w:r>
      <w:r w:rsidRPr="00E150EC">
        <w:rPr>
          <w:rFonts w:ascii="Times New Roman" w:hAnsi="Times New Roman"/>
          <w:bCs/>
          <w:spacing w:val="1"/>
          <w:sz w:val="20"/>
          <w:szCs w:val="24"/>
        </w:rPr>
        <w:t>е</w:t>
      </w:r>
      <w:r w:rsidRPr="00E150EC">
        <w:rPr>
          <w:rFonts w:ascii="Times New Roman" w:hAnsi="Times New Roman"/>
          <w:bCs/>
          <w:sz w:val="20"/>
          <w:szCs w:val="24"/>
        </w:rPr>
        <w:t>л</w:t>
      </w:r>
      <w:r w:rsidRPr="00E150EC">
        <w:rPr>
          <w:rFonts w:ascii="Times New Roman" w:hAnsi="Times New Roman"/>
          <w:bCs/>
          <w:spacing w:val="2"/>
          <w:sz w:val="20"/>
          <w:szCs w:val="24"/>
        </w:rPr>
        <w:t xml:space="preserve"> </w:t>
      </w:r>
      <w:r w:rsidRPr="00E150EC">
        <w:rPr>
          <w:rFonts w:ascii="Times New Roman" w:hAnsi="Times New Roman"/>
          <w:bCs/>
          <w:spacing w:val="-2"/>
          <w:sz w:val="20"/>
          <w:szCs w:val="24"/>
        </w:rPr>
        <w:t>II</w:t>
      </w:r>
      <w:r w:rsidRPr="00E150EC">
        <w:rPr>
          <w:rFonts w:ascii="Times New Roman" w:hAnsi="Times New Roman"/>
          <w:bCs/>
          <w:sz w:val="20"/>
          <w:szCs w:val="24"/>
        </w:rPr>
        <w:t>. «П</w:t>
      </w:r>
      <w:r w:rsidRPr="00E150EC">
        <w:rPr>
          <w:rFonts w:ascii="Times New Roman" w:hAnsi="Times New Roman"/>
          <w:bCs/>
          <w:spacing w:val="1"/>
          <w:sz w:val="20"/>
          <w:szCs w:val="24"/>
        </w:rPr>
        <w:t>л</w:t>
      </w:r>
      <w:r w:rsidRPr="00E150EC">
        <w:rPr>
          <w:rFonts w:ascii="Times New Roman" w:hAnsi="Times New Roman"/>
          <w:bCs/>
          <w:sz w:val="20"/>
          <w:szCs w:val="24"/>
        </w:rPr>
        <w:t>ан</w:t>
      </w:r>
      <w:r w:rsidRPr="00E150EC">
        <w:rPr>
          <w:rFonts w:ascii="Times New Roman" w:hAnsi="Times New Roman"/>
          <w:bCs/>
          <w:spacing w:val="1"/>
          <w:sz w:val="20"/>
          <w:szCs w:val="24"/>
        </w:rPr>
        <w:t xml:space="preserve"> и</w:t>
      </w:r>
      <w:r w:rsidRPr="00E150EC">
        <w:rPr>
          <w:rFonts w:ascii="Times New Roman" w:hAnsi="Times New Roman"/>
          <w:bCs/>
          <w:sz w:val="20"/>
          <w:szCs w:val="24"/>
        </w:rPr>
        <w:t>з</w:t>
      </w:r>
      <w:r w:rsidRPr="00E150EC">
        <w:rPr>
          <w:rFonts w:ascii="Times New Roman" w:hAnsi="Times New Roman"/>
          <w:bCs/>
          <w:spacing w:val="-4"/>
          <w:sz w:val="20"/>
          <w:szCs w:val="24"/>
        </w:rPr>
        <w:t>м</w:t>
      </w:r>
      <w:r w:rsidRPr="00E150EC">
        <w:rPr>
          <w:rFonts w:ascii="Times New Roman" w:hAnsi="Times New Roman"/>
          <w:bCs/>
          <w:spacing w:val="1"/>
          <w:sz w:val="20"/>
          <w:szCs w:val="24"/>
        </w:rPr>
        <w:t>е</w:t>
      </w:r>
      <w:r w:rsidRPr="00E150EC">
        <w:rPr>
          <w:rFonts w:ascii="Times New Roman" w:hAnsi="Times New Roman"/>
          <w:bCs/>
          <w:spacing w:val="-3"/>
          <w:sz w:val="20"/>
          <w:szCs w:val="24"/>
        </w:rPr>
        <w:t>н</w:t>
      </w:r>
      <w:r w:rsidRPr="00E150EC">
        <w:rPr>
          <w:rFonts w:ascii="Times New Roman" w:hAnsi="Times New Roman"/>
          <w:bCs/>
          <w:spacing w:val="1"/>
          <w:sz w:val="20"/>
          <w:szCs w:val="24"/>
        </w:rPr>
        <w:t>ени</w:t>
      </w:r>
      <w:r w:rsidRPr="00E150EC">
        <w:rPr>
          <w:rFonts w:ascii="Times New Roman" w:hAnsi="Times New Roman"/>
          <w:bCs/>
          <w:sz w:val="20"/>
          <w:szCs w:val="24"/>
        </w:rPr>
        <w:t>я</w:t>
      </w:r>
      <w:r w:rsidRPr="00E150EC">
        <w:rPr>
          <w:rFonts w:ascii="Times New Roman" w:hAnsi="Times New Roman"/>
          <w:bCs/>
          <w:spacing w:val="-2"/>
          <w:sz w:val="20"/>
          <w:szCs w:val="24"/>
        </w:rPr>
        <w:t xml:space="preserve"> </w:t>
      </w:r>
      <w:r w:rsidRPr="00E150EC">
        <w:rPr>
          <w:rFonts w:ascii="Times New Roman" w:hAnsi="Times New Roman"/>
          <w:bCs/>
          <w:spacing w:val="-4"/>
          <w:sz w:val="20"/>
          <w:szCs w:val="24"/>
        </w:rPr>
        <w:t>м</w:t>
      </w:r>
      <w:r w:rsidRPr="00E150EC">
        <w:rPr>
          <w:rFonts w:ascii="Times New Roman" w:hAnsi="Times New Roman"/>
          <w:bCs/>
          <w:sz w:val="20"/>
          <w:szCs w:val="24"/>
        </w:rPr>
        <w:t>у</w:t>
      </w:r>
      <w:r w:rsidRPr="00E150EC">
        <w:rPr>
          <w:rFonts w:ascii="Times New Roman" w:hAnsi="Times New Roman"/>
          <w:bCs/>
          <w:spacing w:val="1"/>
          <w:sz w:val="20"/>
          <w:szCs w:val="24"/>
        </w:rPr>
        <w:t>ни</w:t>
      </w:r>
      <w:r w:rsidRPr="00E150EC">
        <w:rPr>
          <w:rFonts w:ascii="Times New Roman" w:hAnsi="Times New Roman"/>
          <w:bCs/>
          <w:spacing w:val="-3"/>
          <w:sz w:val="20"/>
          <w:szCs w:val="24"/>
        </w:rPr>
        <w:t>ц</w:t>
      </w:r>
      <w:r w:rsidRPr="00E150EC">
        <w:rPr>
          <w:rFonts w:ascii="Times New Roman" w:hAnsi="Times New Roman"/>
          <w:bCs/>
          <w:spacing w:val="1"/>
          <w:sz w:val="20"/>
          <w:szCs w:val="24"/>
        </w:rPr>
        <w:t>и</w:t>
      </w:r>
      <w:r w:rsidRPr="00E150EC">
        <w:rPr>
          <w:rFonts w:ascii="Times New Roman" w:hAnsi="Times New Roman"/>
          <w:bCs/>
          <w:spacing w:val="-3"/>
          <w:sz w:val="20"/>
          <w:szCs w:val="24"/>
        </w:rPr>
        <w:t>п</w:t>
      </w:r>
      <w:r w:rsidRPr="00E150EC">
        <w:rPr>
          <w:rFonts w:ascii="Times New Roman" w:hAnsi="Times New Roman"/>
          <w:bCs/>
          <w:sz w:val="20"/>
          <w:szCs w:val="24"/>
        </w:rPr>
        <w:t>а</w:t>
      </w:r>
      <w:r w:rsidRPr="00E150EC">
        <w:rPr>
          <w:rFonts w:ascii="Times New Roman" w:hAnsi="Times New Roman"/>
          <w:bCs/>
          <w:spacing w:val="1"/>
          <w:sz w:val="20"/>
          <w:szCs w:val="24"/>
        </w:rPr>
        <w:t>л</w:t>
      </w:r>
      <w:r w:rsidRPr="00E150EC">
        <w:rPr>
          <w:rFonts w:ascii="Times New Roman" w:hAnsi="Times New Roman"/>
          <w:bCs/>
          <w:sz w:val="20"/>
          <w:szCs w:val="24"/>
        </w:rPr>
        <w:t>ь</w:t>
      </w:r>
      <w:r w:rsidRPr="00E150EC">
        <w:rPr>
          <w:rFonts w:ascii="Times New Roman" w:hAnsi="Times New Roman"/>
          <w:bCs/>
          <w:spacing w:val="1"/>
          <w:sz w:val="20"/>
          <w:szCs w:val="24"/>
        </w:rPr>
        <w:t>н</w:t>
      </w:r>
      <w:r w:rsidRPr="00E150EC">
        <w:rPr>
          <w:rFonts w:ascii="Times New Roman" w:hAnsi="Times New Roman"/>
          <w:bCs/>
          <w:sz w:val="20"/>
          <w:szCs w:val="24"/>
        </w:rPr>
        <w:t>ых</w:t>
      </w:r>
      <w:r w:rsidRPr="00E150EC">
        <w:rPr>
          <w:rFonts w:ascii="Times New Roman" w:hAnsi="Times New Roman"/>
          <w:bCs/>
          <w:spacing w:val="-4"/>
          <w:sz w:val="20"/>
          <w:szCs w:val="24"/>
        </w:rPr>
        <w:t xml:space="preserve"> </w:t>
      </w:r>
      <w:r w:rsidRPr="00E150EC">
        <w:rPr>
          <w:rFonts w:ascii="Times New Roman" w:hAnsi="Times New Roman"/>
          <w:bCs/>
          <w:sz w:val="20"/>
          <w:szCs w:val="24"/>
        </w:rPr>
        <w:t>ма</w:t>
      </w:r>
      <w:r w:rsidRPr="00E150EC">
        <w:rPr>
          <w:rFonts w:ascii="Times New Roman" w:hAnsi="Times New Roman"/>
          <w:bCs/>
          <w:spacing w:val="-1"/>
          <w:sz w:val="20"/>
          <w:szCs w:val="24"/>
        </w:rPr>
        <w:t>р</w:t>
      </w:r>
      <w:r w:rsidRPr="00E150EC">
        <w:rPr>
          <w:rFonts w:ascii="Times New Roman" w:hAnsi="Times New Roman"/>
          <w:bCs/>
          <w:spacing w:val="1"/>
          <w:sz w:val="20"/>
          <w:szCs w:val="24"/>
        </w:rPr>
        <w:t>ш</w:t>
      </w:r>
      <w:r w:rsidRPr="00E150EC">
        <w:rPr>
          <w:rFonts w:ascii="Times New Roman" w:hAnsi="Times New Roman"/>
          <w:bCs/>
          <w:spacing w:val="-6"/>
          <w:sz w:val="20"/>
          <w:szCs w:val="24"/>
        </w:rPr>
        <w:t>р</w:t>
      </w:r>
      <w:r w:rsidRPr="00E150EC">
        <w:rPr>
          <w:rFonts w:ascii="Times New Roman" w:hAnsi="Times New Roman"/>
          <w:bCs/>
          <w:spacing w:val="3"/>
          <w:sz w:val="20"/>
          <w:szCs w:val="24"/>
        </w:rPr>
        <w:t>у</w:t>
      </w:r>
      <w:r w:rsidRPr="00E150EC">
        <w:rPr>
          <w:rFonts w:ascii="Times New Roman" w:hAnsi="Times New Roman"/>
          <w:bCs/>
          <w:spacing w:val="1"/>
          <w:sz w:val="20"/>
          <w:szCs w:val="24"/>
        </w:rPr>
        <w:t>т</w:t>
      </w:r>
      <w:r w:rsidRPr="00E150EC">
        <w:rPr>
          <w:rFonts w:ascii="Times New Roman" w:hAnsi="Times New Roman"/>
          <w:bCs/>
          <w:spacing w:val="-5"/>
          <w:sz w:val="20"/>
          <w:szCs w:val="24"/>
        </w:rPr>
        <w:t>о</w:t>
      </w:r>
      <w:r w:rsidRPr="00E150EC">
        <w:rPr>
          <w:rFonts w:ascii="Times New Roman" w:hAnsi="Times New Roman"/>
          <w:bCs/>
          <w:spacing w:val="-2"/>
          <w:sz w:val="20"/>
          <w:szCs w:val="24"/>
        </w:rPr>
        <w:t>в</w:t>
      </w:r>
      <w:r w:rsidRPr="00E150EC">
        <w:rPr>
          <w:rFonts w:ascii="Times New Roman" w:hAnsi="Times New Roman"/>
          <w:bCs/>
          <w:sz w:val="20"/>
          <w:szCs w:val="24"/>
        </w:rPr>
        <w:t>»</w:t>
      </w:r>
    </w:p>
    <w:tbl>
      <w:tblPr>
        <w:tblW w:w="5000" w:type="pct"/>
        <w:tblCellMar>
          <w:left w:w="0" w:type="dxa"/>
          <w:right w:w="0" w:type="dxa"/>
        </w:tblCellMar>
        <w:tblLook w:val="01E0"/>
      </w:tblPr>
      <w:tblGrid>
        <w:gridCol w:w="370"/>
        <w:gridCol w:w="3615"/>
        <w:gridCol w:w="2319"/>
        <w:gridCol w:w="1483"/>
        <w:gridCol w:w="1577"/>
      </w:tblGrid>
      <w:tr w:rsidR="00E150EC" w:rsidRPr="00E150EC" w:rsidTr="00E150EC">
        <w:trPr>
          <w:trHeight w:hRule="exact" w:val="1049"/>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w:t>
            </w:r>
          </w:p>
          <w:p w:rsidR="00E150EC" w:rsidRPr="00E150EC" w:rsidRDefault="00E150EC" w:rsidP="00E150EC">
            <w:pPr>
              <w:pStyle w:val="ad"/>
              <w:jc w:val="center"/>
              <w:rPr>
                <w:rFonts w:ascii="Times New Roman" w:eastAsia="Tahoma" w:hAnsi="Times New Roman"/>
                <w:sz w:val="14"/>
                <w:szCs w:val="14"/>
              </w:rPr>
            </w:pPr>
            <w:proofErr w:type="spellStart"/>
            <w:proofErr w:type="gramStart"/>
            <w:r w:rsidRPr="00E150EC">
              <w:rPr>
                <w:rFonts w:ascii="Times New Roman" w:eastAsia="Tahoma" w:hAnsi="Times New Roman"/>
                <w:sz w:val="14"/>
                <w:szCs w:val="14"/>
              </w:rPr>
              <w:t>п</w:t>
            </w:r>
            <w:proofErr w:type="spellEnd"/>
            <w:proofErr w:type="gramEnd"/>
            <w:r w:rsidRPr="00E150EC">
              <w:rPr>
                <w:rFonts w:ascii="Times New Roman" w:eastAsia="Tahoma" w:hAnsi="Times New Roman"/>
                <w:sz w:val="14"/>
                <w:szCs w:val="14"/>
              </w:rPr>
              <w:t>/</w:t>
            </w:r>
            <w:proofErr w:type="spellStart"/>
            <w:r w:rsidRPr="00E150EC">
              <w:rPr>
                <w:rFonts w:ascii="Times New Roman" w:eastAsia="Tahoma" w:hAnsi="Times New Roman"/>
                <w:sz w:val="14"/>
                <w:szCs w:val="14"/>
              </w:rPr>
              <w:t>п</w:t>
            </w:r>
            <w:proofErr w:type="spellEnd"/>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Номер и наименование</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муниципального маршрута</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Вид изменения</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муниципального маршрута</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(открытие, изменение, закрытие)</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Содержание</w:t>
            </w:r>
          </w:p>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изменения</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pStyle w:val="ad"/>
              <w:jc w:val="center"/>
              <w:rPr>
                <w:rFonts w:ascii="Times New Roman" w:eastAsia="Tahoma" w:hAnsi="Times New Roman"/>
                <w:sz w:val="14"/>
                <w:szCs w:val="14"/>
              </w:rPr>
            </w:pPr>
            <w:r w:rsidRPr="00E150EC">
              <w:rPr>
                <w:rFonts w:ascii="Times New Roman" w:eastAsia="Tahoma" w:hAnsi="Times New Roman"/>
                <w:sz w:val="14"/>
                <w:szCs w:val="14"/>
              </w:rPr>
              <w:t>Дата изменения</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200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 xml:space="preserve"> - п. Октябрьский»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Манзя</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3.</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Нижнетерянск</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 Чунояр»</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5.</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205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Говорково</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6.</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Невонка</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7.</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208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Осиновый Мыс»</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132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lastRenderedPageBreak/>
              <w:t>8.</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209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Хребтовый»</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9.</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Каменка»</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10.</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11.</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216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Новохайский</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12.</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w:t>
            </w:r>
            <w:proofErr w:type="spellStart"/>
            <w:r w:rsidRPr="00E150EC">
              <w:rPr>
                <w:rFonts w:ascii="Times New Roman" w:hAnsi="Times New Roman"/>
                <w:sz w:val="14"/>
                <w:szCs w:val="14"/>
              </w:rPr>
              <w:t>Бедоба</w:t>
            </w:r>
            <w:proofErr w:type="spellEnd"/>
            <w:r w:rsidRPr="00E150EC">
              <w:rPr>
                <w:rFonts w:ascii="Times New Roman" w:hAnsi="Times New Roman"/>
                <w:sz w:val="14"/>
                <w:szCs w:val="14"/>
              </w:rPr>
              <w:t xml:space="preserve"> – п. Беляки»</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13.</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Беляки»</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 xml:space="preserve">изменение </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14.</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226 «п. Ангарский – п. Шиверский»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15.</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227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 xml:space="preserve"> – д. Каменка»</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16.</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ст. </w:t>
            </w:r>
            <w:proofErr w:type="spellStart"/>
            <w:r w:rsidRPr="00E150EC">
              <w:rPr>
                <w:rFonts w:ascii="Times New Roman" w:hAnsi="Times New Roman"/>
                <w:sz w:val="14"/>
                <w:szCs w:val="14"/>
              </w:rPr>
              <w:t>Карабула</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17.</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Ангарский»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18.</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Пинчуга</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19.</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113 «п. Ангарский –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20.</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114 «д. </w:t>
            </w:r>
            <w:proofErr w:type="spellStart"/>
            <w:r w:rsidRPr="00E150EC">
              <w:rPr>
                <w:rFonts w:ascii="Times New Roman" w:hAnsi="Times New Roman"/>
                <w:sz w:val="14"/>
                <w:szCs w:val="14"/>
              </w:rPr>
              <w:t>Иркинеево</w:t>
            </w:r>
            <w:proofErr w:type="spellEnd"/>
            <w:r w:rsidRPr="00E150EC">
              <w:rPr>
                <w:rFonts w:ascii="Times New Roman" w:hAnsi="Times New Roman"/>
                <w:sz w:val="14"/>
                <w:szCs w:val="14"/>
              </w:rPr>
              <w:t xml:space="preserve"> – п. Ангарский»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не планируется</w:t>
            </w:r>
          </w:p>
        </w:tc>
        <w:tc>
          <w:tcPr>
            <w:tcW w:w="79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21.</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103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Ярки»</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22.</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8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23.</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8 а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38"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24.</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9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25.</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xml:space="preserve">№ 9 а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 xml:space="preserve">изменение </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r w:rsidR="00E150EC" w:rsidRPr="00E150EC" w:rsidTr="00E150EC">
        <w:trPr>
          <w:trHeight w:val="300"/>
        </w:trPr>
        <w:tc>
          <w:tcPr>
            <w:tcW w:w="19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lastRenderedPageBreak/>
              <w:t>26.</w:t>
            </w:r>
          </w:p>
        </w:tc>
        <w:tc>
          <w:tcPr>
            <w:tcW w:w="193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ind w:firstLine="76"/>
              <w:rPr>
                <w:rFonts w:ascii="Times New Roman" w:hAnsi="Times New Roman"/>
                <w:sz w:val="14"/>
                <w:szCs w:val="14"/>
              </w:rPr>
            </w:pPr>
            <w:r w:rsidRPr="00E150EC">
              <w:rPr>
                <w:rFonts w:ascii="Times New Roman" w:hAnsi="Times New Roman"/>
                <w:sz w:val="14"/>
                <w:szCs w:val="14"/>
              </w:rPr>
              <w:t>№ 11 «БЭГ – Прокуратура»</w:t>
            </w:r>
          </w:p>
        </w:tc>
        <w:tc>
          <w:tcPr>
            <w:tcW w:w="123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w:t>
            </w:r>
          </w:p>
        </w:tc>
        <w:tc>
          <w:tcPr>
            <w:tcW w:w="792" w:type="pct"/>
            <w:tcBorders>
              <w:top w:val="single" w:sz="6" w:space="0" w:color="000000"/>
              <w:left w:val="single" w:sz="4" w:space="0" w:color="000000"/>
              <w:bottom w:val="single" w:sz="6" w:space="0" w:color="000000"/>
              <w:right w:val="single" w:sz="4" w:space="0" w:color="000000"/>
            </w:tcBorders>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изменение схемы движения, удлинение маршрута, добавление остановочных пунктов</w:t>
            </w:r>
          </w:p>
        </w:tc>
        <w:tc>
          <w:tcPr>
            <w:tcW w:w="84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E150EC">
            <w:pPr>
              <w:spacing w:line="240" w:lineRule="auto"/>
              <w:jc w:val="center"/>
              <w:rPr>
                <w:rFonts w:ascii="Times New Roman" w:hAnsi="Times New Roman"/>
                <w:sz w:val="14"/>
                <w:szCs w:val="14"/>
              </w:rPr>
            </w:pPr>
            <w:r w:rsidRPr="00E150EC">
              <w:rPr>
                <w:rFonts w:ascii="Times New Roman" w:hAnsi="Times New Roman"/>
                <w:sz w:val="14"/>
                <w:szCs w:val="14"/>
              </w:rPr>
              <w:t>4 квартал 2018 года</w:t>
            </w:r>
          </w:p>
        </w:tc>
      </w:tr>
    </w:tbl>
    <w:p w:rsidR="00E150EC" w:rsidRPr="00E150EC" w:rsidRDefault="00E150EC" w:rsidP="00E150EC">
      <w:pPr>
        <w:spacing w:before="69"/>
        <w:ind w:right="329"/>
        <w:rPr>
          <w:b/>
          <w:bCs/>
          <w:spacing w:val="1"/>
          <w:sz w:val="4"/>
          <w:szCs w:val="24"/>
          <w:lang w:val="en-US"/>
        </w:rPr>
      </w:pPr>
    </w:p>
    <w:p w:rsidR="00E150EC" w:rsidRDefault="00E150EC" w:rsidP="00B340D2">
      <w:pPr>
        <w:spacing w:after="0" w:line="240" w:lineRule="auto"/>
        <w:ind w:right="329"/>
        <w:jc w:val="center"/>
        <w:rPr>
          <w:rFonts w:ascii="Times New Roman" w:hAnsi="Times New Roman"/>
          <w:bCs/>
          <w:sz w:val="20"/>
          <w:szCs w:val="24"/>
          <w:lang w:val="en-US"/>
        </w:rPr>
      </w:pPr>
      <w:r w:rsidRPr="00E150EC">
        <w:rPr>
          <w:rFonts w:ascii="Times New Roman" w:hAnsi="Times New Roman"/>
          <w:bCs/>
          <w:spacing w:val="1"/>
          <w:sz w:val="20"/>
          <w:szCs w:val="24"/>
        </w:rPr>
        <w:t>Р</w:t>
      </w:r>
      <w:r w:rsidRPr="00E150EC">
        <w:rPr>
          <w:rFonts w:ascii="Times New Roman" w:hAnsi="Times New Roman"/>
          <w:bCs/>
          <w:sz w:val="20"/>
          <w:szCs w:val="24"/>
        </w:rPr>
        <w:t>аз</w:t>
      </w:r>
      <w:r w:rsidRPr="00E150EC">
        <w:rPr>
          <w:rFonts w:ascii="Times New Roman" w:hAnsi="Times New Roman"/>
          <w:bCs/>
          <w:spacing w:val="-2"/>
          <w:sz w:val="20"/>
          <w:szCs w:val="24"/>
        </w:rPr>
        <w:t>д</w:t>
      </w:r>
      <w:r w:rsidRPr="00E150EC">
        <w:rPr>
          <w:rFonts w:ascii="Times New Roman" w:hAnsi="Times New Roman"/>
          <w:bCs/>
          <w:spacing w:val="1"/>
          <w:sz w:val="20"/>
          <w:szCs w:val="24"/>
        </w:rPr>
        <w:t>е</w:t>
      </w:r>
      <w:r w:rsidRPr="00E150EC">
        <w:rPr>
          <w:rFonts w:ascii="Times New Roman" w:hAnsi="Times New Roman"/>
          <w:bCs/>
          <w:sz w:val="20"/>
          <w:szCs w:val="24"/>
        </w:rPr>
        <w:t>л</w:t>
      </w:r>
      <w:r w:rsidRPr="00E150EC">
        <w:rPr>
          <w:rFonts w:ascii="Times New Roman" w:hAnsi="Times New Roman"/>
          <w:bCs/>
          <w:spacing w:val="2"/>
          <w:sz w:val="20"/>
          <w:szCs w:val="24"/>
        </w:rPr>
        <w:t xml:space="preserve"> </w:t>
      </w:r>
      <w:r w:rsidRPr="00E150EC">
        <w:rPr>
          <w:rFonts w:ascii="Times New Roman" w:hAnsi="Times New Roman"/>
          <w:bCs/>
          <w:spacing w:val="-2"/>
          <w:sz w:val="20"/>
          <w:szCs w:val="24"/>
        </w:rPr>
        <w:t>III</w:t>
      </w:r>
      <w:r w:rsidRPr="00E150EC">
        <w:rPr>
          <w:rFonts w:ascii="Times New Roman" w:hAnsi="Times New Roman"/>
          <w:bCs/>
          <w:sz w:val="20"/>
          <w:szCs w:val="24"/>
        </w:rPr>
        <w:t>. «</w:t>
      </w:r>
      <w:r w:rsidRPr="00E150EC">
        <w:rPr>
          <w:rFonts w:ascii="Times New Roman" w:hAnsi="Times New Roman"/>
          <w:sz w:val="20"/>
          <w:szCs w:val="24"/>
        </w:rPr>
        <w:t>План-график проведения открытых конкурсов на право заключения муниципальных контрактов на выполнение работ,  связанных с осуществлением регулярных перевозок по регулируемым тарифам,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w:t>
      </w:r>
      <w:r w:rsidRPr="00E150EC">
        <w:rPr>
          <w:rFonts w:ascii="Times New Roman" w:hAnsi="Times New Roman"/>
          <w:bCs/>
          <w:sz w:val="20"/>
          <w:szCs w:val="24"/>
        </w:rPr>
        <w:t>»</w:t>
      </w:r>
    </w:p>
    <w:p w:rsidR="006E4771" w:rsidRPr="006E4771" w:rsidRDefault="006E4771" w:rsidP="00E150EC">
      <w:pPr>
        <w:spacing w:after="0"/>
        <w:ind w:right="329"/>
        <w:jc w:val="center"/>
        <w:rPr>
          <w:rFonts w:ascii="Times New Roman" w:hAnsi="Times New Roman"/>
          <w:bCs/>
          <w:sz w:val="20"/>
          <w:szCs w:val="24"/>
          <w:lang w:val="en-US"/>
        </w:rPr>
      </w:pPr>
    </w:p>
    <w:tbl>
      <w:tblPr>
        <w:tblW w:w="5000" w:type="pct"/>
        <w:jc w:val="center"/>
        <w:tblCellMar>
          <w:left w:w="0" w:type="dxa"/>
          <w:right w:w="0" w:type="dxa"/>
        </w:tblCellMar>
        <w:tblLook w:val="01E0"/>
      </w:tblPr>
      <w:tblGrid>
        <w:gridCol w:w="320"/>
        <w:gridCol w:w="1573"/>
        <w:gridCol w:w="1558"/>
        <w:gridCol w:w="1508"/>
        <w:gridCol w:w="1508"/>
        <w:gridCol w:w="1337"/>
        <w:gridCol w:w="1560"/>
      </w:tblGrid>
      <w:tr w:rsidR="00E150EC" w:rsidRPr="00E150EC" w:rsidTr="006E4771">
        <w:trPr>
          <w:trHeight w:hRule="exact" w:val="185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w:t>
            </w:r>
          </w:p>
          <w:p w:rsidR="00E150EC" w:rsidRPr="00E150EC" w:rsidRDefault="00E150EC" w:rsidP="006E4771">
            <w:pPr>
              <w:pStyle w:val="ad"/>
              <w:jc w:val="center"/>
              <w:rPr>
                <w:rFonts w:ascii="Times New Roman" w:eastAsia="Tahoma" w:hAnsi="Times New Roman"/>
                <w:sz w:val="14"/>
                <w:szCs w:val="14"/>
              </w:rPr>
            </w:pPr>
            <w:proofErr w:type="spellStart"/>
            <w:proofErr w:type="gramStart"/>
            <w:r w:rsidRPr="00E150EC">
              <w:rPr>
                <w:rFonts w:ascii="Times New Roman" w:eastAsia="Tahoma" w:hAnsi="Times New Roman"/>
                <w:sz w:val="14"/>
                <w:szCs w:val="14"/>
              </w:rPr>
              <w:t>п</w:t>
            </w:r>
            <w:proofErr w:type="spellEnd"/>
            <w:proofErr w:type="gramEnd"/>
            <w:r w:rsidRPr="00E150EC">
              <w:rPr>
                <w:rFonts w:ascii="Times New Roman" w:eastAsia="Tahoma" w:hAnsi="Times New Roman"/>
                <w:sz w:val="14"/>
                <w:szCs w:val="14"/>
              </w:rPr>
              <w:t>/</w:t>
            </w:r>
            <w:proofErr w:type="spellStart"/>
            <w:r w:rsidRPr="00E150EC">
              <w:rPr>
                <w:rFonts w:ascii="Times New Roman" w:eastAsia="Tahoma" w:hAnsi="Times New Roman"/>
                <w:sz w:val="14"/>
                <w:szCs w:val="14"/>
              </w:rPr>
              <w:t>п</w:t>
            </w:r>
            <w:proofErr w:type="spellEnd"/>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Номер и наименование</w:t>
            </w:r>
          </w:p>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муниципального маршрута</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 xml:space="preserve">Сроки проведения открытых конкурсов в соответствии с постановлением администрации Богучанского района </w:t>
            </w:r>
            <w:proofErr w:type="gramStart"/>
            <w:r w:rsidRPr="00E150EC">
              <w:rPr>
                <w:rFonts w:ascii="Times New Roman" w:eastAsia="Tahoma" w:hAnsi="Times New Roman"/>
                <w:sz w:val="14"/>
                <w:szCs w:val="14"/>
              </w:rPr>
              <w:t>от</w:t>
            </w:r>
            <w:proofErr w:type="gramEnd"/>
            <w:r w:rsidRPr="00E150EC">
              <w:rPr>
                <w:rFonts w:ascii="Times New Roman" w:eastAsia="Tahoma" w:hAnsi="Times New Roman"/>
                <w:sz w:val="14"/>
                <w:szCs w:val="14"/>
              </w:rPr>
              <w:t xml:space="preserve"> </w:t>
            </w:r>
          </w:p>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«21» апреля 2017 № 414-п</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Дата начала</w:t>
            </w:r>
          </w:p>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действия муниципальных контрактов (договоров)</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Дата окончания</w:t>
            </w:r>
          </w:p>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действия муниципальных контрактов (договоров)</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Срок проведения открытых конкурсов в соответствии с Федеральным законом от 13.07.2015 № 220</w:t>
            </w:r>
            <w:r w:rsidRPr="00E150EC">
              <w:rPr>
                <w:rFonts w:ascii="Times New Roman" w:hAnsi="Times New Roman"/>
                <w:sz w:val="14"/>
                <w:szCs w:val="14"/>
              </w:rPr>
              <w:t>-</w:t>
            </w:r>
            <w:r w:rsidRPr="00E150EC">
              <w:rPr>
                <w:rFonts w:ascii="Times New Roman" w:eastAsia="Tahoma" w:hAnsi="Times New Roman"/>
                <w:sz w:val="14"/>
                <w:szCs w:val="14"/>
              </w:rPr>
              <w:t>ФЗ</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pStyle w:val="ad"/>
              <w:jc w:val="center"/>
              <w:rPr>
                <w:rFonts w:ascii="Times New Roman" w:eastAsia="Tahoma" w:hAnsi="Times New Roman"/>
                <w:sz w:val="14"/>
                <w:szCs w:val="14"/>
              </w:rPr>
            </w:pPr>
            <w:r w:rsidRPr="00E150EC">
              <w:rPr>
                <w:rFonts w:ascii="Times New Roman" w:eastAsia="Tahoma" w:hAnsi="Times New Roman"/>
                <w:sz w:val="14"/>
                <w:szCs w:val="14"/>
              </w:rPr>
              <w:t>Дата начала действия свидетельств об осуществлении перевозок по муниципальным маршрутам</w:t>
            </w:r>
          </w:p>
        </w:tc>
      </w:tr>
      <w:tr w:rsidR="00E150EC" w:rsidRPr="00E150EC" w:rsidTr="006E4771">
        <w:trPr>
          <w:trHeight w:val="245"/>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left="142"/>
              <w:jc w:val="center"/>
              <w:rPr>
                <w:rFonts w:ascii="Times New Roman" w:hAnsi="Times New Roman"/>
                <w:sz w:val="14"/>
                <w:szCs w:val="14"/>
              </w:rPr>
            </w:pPr>
            <w:r w:rsidRPr="00E150EC">
              <w:rPr>
                <w:rFonts w:ascii="Times New Roman" w:hAnsi="Times New Roman"/>
                <w:sz w:val="14"/>
                <w:szCs w:val="14"/>
              </w:rPr>
              <w:t>1.</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200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 xml:space="preserve"> - п. Октябрьский»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 xml:space="preserve">2 квартал 2017г </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76"/>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Манзя</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3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Нижнетерянск</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56"/>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 Чунояр»</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65"/>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5.</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205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Говорково</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4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6.</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Невонка</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24"/>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7.</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208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Осиновый Мыс»</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71"/>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8.</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209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Хребтовый»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8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9.</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212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Каменка»</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93"/>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10.</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213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3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11.</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216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Новохайский</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7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12.</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221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w:t>
            </w:r>
            <w:proofErr w:type="spellStart"/>
            <w:r w:rsidRPr="00E150EC">
              <w:rPr>
                <w:rFonts w:ascii="Times New Roman" w:hAnsi="Times New Roman"/>
                <w:sz w:val="14"/>
                <w:szCs w:val="14"/>
              </w:rPr>
              <w:t>Бедоба</w:t>
            </w:r>
            <w:proofErr w:type="spellEnd"/>
            <w:r w:rsidRPr="00E150EC">
              <w:rPr>
                <w:rFonts w:ascii="Times New Roman" w:hAnsi="Times New Roman"/>
                <w:sz w:val="14"/>
                <w:szCs w:val="14"/>
              </w:rPr>
              <w:t xml:space="preserve"> – п. Беляки»</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74"/>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13.</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223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Беляки»</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06"/>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14.</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226 «п. Ангарский – п. Шиверский»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06"/>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15.</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227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 xml:space="preserve"> – д</w:t>
            </w:r>
            <w:proofErr w:type="gramStart"/>
            <w:r w:rsidRPr="00E150EC">
              <w:rPr>
                <w:rFonts w:ascii="Times New Roman" w:hAnsi="Times New Roman"/>
                <w:sz w:val="14"/>
                <w:szCs w:val="14"/>
              </w:rPr>
              <w:t>.К</w:t>
            </w:r>
            <w:proofErr w:type="gramEnd"/>
            <w:r w:rsidRPr="00E150EC">
              <w:rPr>
                <w:rFonts w:ascii="Times New Roman" w:hAnsi="Times New Roman"/>
                <w:sz w:val="14"/>
                <w:szCs w:val="14"/>
              </w:rPr>
              <w:t>аменка»</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84"/>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16.</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ст. </w:t>
            </w:r>
            <w:proofErr w:type="spellStart"/>
            <w:r w:rsidRPr="00E150EC">
              <w:rPr>
                <w:rFonts w:ascii="Times New Roman" w:hAnsi="Times New Roman"/>
                <w:sz w:val="14"/>
                <w:szCs w:val="14"/>
              </w:rPr>
              <w:t>Карабула</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1"/>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lastRenderedPageBreak/>
              <w:t>17.</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Ангарский»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2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18.</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Пинчуга</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198"/>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19.</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113 «п. Ангарский –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20.</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114 «д. </w:t>
            </w:r>
            <w:proofErr w:type="spellStart"/>
            <w:r w:rsidRPr="00E150EC">
              <w:rPr>
                <w:rFonts w:ascii="Times New Roman" w:hAnsi="Times New Roman"/>
                <w:sz w:val="14"/>
                <w:szCs w:val="14"/>
              </w:rPr>
              <w:t>Иркинеево</w:t>
            </w:r>
            <w:proofErr w:type="spellEnd"/>
            <w:r w:rsidRPr="00E150EC">
              <w:rPr>
                <w:rFonts w:ascii="Times New Roman" w:hAnsi="Times New Roman"/>
                <w:sz w:val="14"/>
                <w:szCs w:val="14"/>
              </w:rPr>
              <w:t xml:space="preserve"> – п. Ангарский»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01.07.2017г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30.06.2022г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21.</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103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Ярки»</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22.</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8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23.</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8 а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24.</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9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25.</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xml:space="preserve">№ 9 а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r w:rsidR="00E150EC" w:rsidRPr="00E150EC" w:rsidTr="006E4771">
        <w:trPr>
          <w:trHeight w:val="230"/>
          <w:jc w:val="center"/>
        </w:trPr>
        <w:tc>
          <w:tcPr>
            <w:tcW w:w="171"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26.</w:t>
            </w:r>
          </w:p>
        </w:tc>
        <w:tc>
          <w:tcPr>
            <w:tcW w:w="84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ind w:firstLine="76"/>
              <w:rPr>
                <w:rFonts w:ascii="Times New Roman" w:hAnsi="Times New Roman"/>
                <w:sz w:val="14"/>
                <w:szCs w:val="14"/>
              </w:rPr>
            </w:pPr>
            <w:r w:rsidRPr="00E150EC">
              <w:rPr>
                <w:rFonts w:ascii="Times New Roman" w:hAnsi="Times New Roman"/>
                <w:sz w:val="14"/>
                <w:szCs w:val="14"/>
              </w:rPr>
              <w:t>№ 11 «БЭГ – Прокуратура»</w:t>
            </w:r>
          </w:p>
        </w:tc>
        <w:tc>
          <w:tcPr>
            <w:tcW w:w="83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4 квартал 2017г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01.01.2018г</w:t>
            </w:r>
          </w:p>
        </w:tc>
        <w:tc>
          <w:tcPr>
            <w:tcW w:w="80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31.12.2022г</w:t>
            </w:r>
          </w:p>
        </w:tc>
        <w:tc>
          <w:tcPr>
            <w:tcW w:w="71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c>
          <w:tcPr>
            <w:tcW w:w="834"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6E4771">
            <w:pPr>
              <w:jc w:val="center"/>
              <w:rPr>
                <w:rFonts w:ascii="Times New Roman" w:hAnsi="Times New Roman"/>
                <w:sz w:val="14"/>
                <w:szCs w:val="14"/>
              </w:rPr>
            </w:pPr>
            <w:r w:rsidRPr="00E150EC">
              <w:rPr>
                <w:rFonts w:ascii="Times New Roman" w:hAnsi="Times New Roman"/>
                <w:sz w:val="14"/>
                <w:szCs w:val="14"/>
              </w:rPr>
              <w:t>-</w:t>
            </w:r>
          </w:p>
        </w:tc>
      </w:tr>
    </w:tbl>
    <w:p w:rsidR="00E150EC" w:rsidRDefault="00E150EC" w:rsidP="00E150EC">
      <w:pPr>
        <w:pStyle w:val="Heading1"/>
        <w:spacing w:before="55" w:line="241" w:lineRule="auto"/>
        <w:ind w:left="0" w:right="-31" w:firstLine="0"/>
        <w:rPr>
          <w:spacing w:val="-4"/>
          <w:sz w:val="24"/>
          <w:szCs w:val="24"/>
          <w:lang w:val="ru-RU"/>
        </w:rPr>
      </w:pPr>
    </w:p>
    <w:p w:rsidR="00E150EC" w:rsidRPr="00E150EC" w:rsidRDefault="00E150EC" w:rsidP="00E150EC">
      <w:pPr>
        <w:pStyle w:val="Heading1"/>
        <w:spacing w:before="55" w:line="241" w:lineRule="auto"/>
        <w:ind w:left="0" w:right="-31" w:firstLine="0"/>
        <w:jc w:val="center"/>
        <w:rPr>
          <w:b w:val="0"/>
          <w:bCs w:val="0"/>
          <w:sz w:val="20"/>
          <w:szCs w:val="24"/>
          <w:lang w:val="ru-RU"/>
        </w:rPr>
      </w:pPr>
      <w:r w:rsidRPr="00E150EC">
        <w:rPr>
          <w:b w:val="0"/>
          <w:spacing w:val="-4"/>
          <w:sz w:val="20"/>
          <w:szCs w:val="24"/>
          <w:lang w:val="ru-RU"/>
        </w:rPr>
        <w:t>Р</w:t>
      </w:r>
      <w:r w:rsidRPr="00E150EC">
        <w:rPr>
          <w:b w:val="0"/>
          <w:sz w:val="20"/>
          <w:szCs w:val="24"/>
          <w:lang w:val="ru-RU"/>
        </w:rPr>
        <w:t>аз</w:t>
      </w:r>
      <w:r w:rsidRPr="00E150EC">
        <w:rPr>
          <w:b w:val="0"/>
          <w:spacing w:val="-3"/>
          <w:sz w:val="20"/>
          <w:szCs w:val="24"/>
          <w:lang w:val="ru-RU"/>
        </w:rPr>
        <w:t>д</w:t>
      </w:r>
      <w:r w:rsidRPr="00E150EC">
        <w:rPr>
          <w:b w:val="0"/>
          <w:spacing w:val="3"/>
          <w:sz w:val="20"/>
          <w:szCs w:val="24"/>
          <w:lang w:val="ru-RU"/>
        </w:rPr>
        <w:t>е</w:t>
      </w:r>
      <w:r w:rsidRPr="00E150EC">
        <w:rPr>
          <w:b w:val="0"/>
          <w:sz w:val="20"/>
          <w:szCs w:val="24"/>
          <w:lang w:val="ru-RU"/>
        </w:rPr>
        <w:t>л</w:t>
      </w:r>
      <w:r w:rsidRPr="00E150EC">
        <w:rPr>
          <w:b w:val="0"/>
          <w:spacing w:val="1"/>
          <w:sz w:val="20"/>
          <w:szCs w:val="24"/>
          <w:lang w:val="ru-RU"/>
        </w:rPr>
        <w:t xml:space="preserve"> </w:t>
      </w:r>
      <w:r w:rsidRPr="00E150EC">
        <w:rPr>
          <w:b w:val="0"/>
          <w:spacing w:val="-1"/>
          <w:sz w:val="20"/>
          <w:szCs w:val="24"/>
        </w:rPr>
        <w:t>I</w:t>
      </w:r>
      <w:r w:rsidRPr="00E150EC">
        <w:rPr>
          <w:b w:val="0"/>
          <w:spacing w:val="-3"/>
          <w:sz w:val="20"/>
          <w:szCs w:val="24"/>
        </w:rPr>
        <w:t>V</w:t>
      </w:r>
      <w:r w:rsidRPr="00E150EC">
        <w:rPr>
          <w:b w:val="0"/>
          <w:sz w:val="20"/>
          <w:szCs w:val="24"/>
          <w:lang w:val="ru-RU"/>
        </w:rPr>
        <w:t>.</w:t>
      </w:r>
      <w:r w:rsidRPr="00E150EC">
        <w:rPr>
          <w:b w:val="0"/>
          <w:spacing w:val="3"/>
          <w:sz w:val="20"/>
          <w:szCs w:val="24"/>
          <w:lang w:val="ru-RU"/>
        </w:rPr>
        <w:t xml:space="preserve"> </w:t>
      </w:r>
      <w:r w:rsidRPr="00E150EC">
        <w:rPr>
          <w:b w:val="0"/>
          <w:sz w:val="20"/>
          <w:szCs w:val="24"/>
          <w:lang w:val="ru-RU"/>
        </w:rPr>
        <w:t>«</w:t>
      </w:r>
      <w:r w:rsidRPr="00E150EC">
        <w:rPr>
          <w:b w:val="0"/>
          <w:spacing w:val="-2"/>
          <w:sz w:val="20"/>
          <w:szCs w:val="24"/>
          <w:lang w:val="ru-RU"/>
        </w:rPr>
        <w:t>Пл</w:t>
      </w:r>
      <w:r w:rsidRPr="00E150EC">
        <w:rPr>
          <w:b w:val="0"/>
          <w:sz w:val="20"/>
          <w:szCs w:val="24"/>
          <w:lang w:val="ru-RU"/>
        </w:rPr>
        <w:t xml:space="preserve">ан </w:t>
      </w:r>
      <w:r w:rsidRPr="00E150EC">
        <w:rPr>
          <w:b w:val="0"/>
          <w:spacing w:val="-2"/>
          <w:sz w:val="20"/>
          <w:szCs w:val="24"/>
          <w:lang w:val="ru-RU"/>
        </w:rPr>
        <w:t>п</w:t>
      </w:r>
      <w:r w:rsidRPr="00E150EC">
        <w:rPr>
          <w:b w:val="0"/>
          <w:sz w:val="20"/>
          <w:szCs w:val="24"/>
          <w:lang w:val="ru-RU"/>
        </w:rPr>
        <w:t>рове</w:t>
      </w:r>
      <w:r w:rsidRPr="00E150EC">
        <w:rPr>
          <w:b w:val="0"/>
          <w:spacing w:val="-2"/>
          <w:sz w:val="20"/>
          <w:szCs w:val="24"/>
          <w:lang w:val="ru-RU"/>
        </w:rPr>
        <w:t>д</w:t>
      </w:r>
      <w:r w:rsidRPr="00E150EC">
        <w:rPr>
          <w:b w:val="0"/>
          <w:sz w:val="20"/>
          <w:szCs w:val="24"/>
          <w:lang w:val="ru-RU"/>
        </w:rPr>
        <w:t>е</w:t>
      </w:r>
      <w:r w:rsidRPr="00E150EC">
        <w:rPr>
          <w:b w:val="0"/>
          <w:spacing w:val="2"/>
          <w:sz w:val="20"/>
          <w:szCs w:val="24"/>
          <w:lang w:val="ru-RU"/>
        </w:rPr>
        <w:t>н</w:t>
      </w:r>
      <w:r w:rsidRPr="00E150EC">
        <w:rPr>
          <w:b w:val="0"/>
          <w:spacing w:val="-2"/>
          <w:sz w:val="20"/>
          <w:szCs w:val="24"/>
          <w:lang w:val="ru-RU"/>
        </w:rPr>
        <w:t>и</w:t>
      </w:r>
      <w:r w:rsidRPr="00E150EC">
        <w:rPr>
          <w:b w:val="0"/>
          <w:sz w:val="20"/>
          <w:szCs w:val="24"/>
          <w:lang w:val="ru-RU"/>
        </w:rPr>
        <w:t>я</w:t>
      </w:r>
      <w:r w:rsidRPr="00E150EC">
        <w:rPr>
          <w:b w:val="0"/>
          <w:spacing w:val="2"/>
          <w:sz w:val="20"/>
          <w:szCs w:val="24"/>
          <w:lang w:val="ru-RU"/>
        </w:rPr>
        <w:t xml:space="preserve"> </w:t>
      </w:r>
      <w:r w:rsidRPr="00E150EC">
        <w:rPr>
          <w:b w:val="0"/>
          <w:spacing w:val="-2"/>
          <w:sz w:val="20"/>
          <w:szCs w:val="24"/>
          <w:lang w:val="ru-RU"/>
        </w:rPr>
        <w:t>ин</w:t>
      </w:r>
      <w:r w:rsidRPr="00E150EC">
        <w:rPr>
          <w:b w:val="0"/>
          <w:spacing w:val="1"/>
          <w:sz w:val="20"/>
          <w:szCs w:val="24"/>
          <w:lang w:val="ru-RU"/>
        </w:rPr>
        <w:t>ы</w:t>
      </w:r>
      <w:r w:rsidRPr="00E150EC">
        <w:rPr>
          <w:b w:val="0"/>
          <w:sz w:val="20"/>
          <w:szCs w:val="24"/>
          <w:lang w:val="ru-RU"/>
        </w:rPr>
        <w:t>х</w:t>
      </w:r>
      <w:r w:rsidRPr="00E150EC">
        <w:rPr>
          <w:b w:val="0"/>
          <w:spacing w:val="1"/>
          <w:sz w:val="20"/>
          <w:szCs w:val="24"/>
          <w:lang w:val="ru-RU"/>
        </w:rPr>
        <w:t xml:space="preserve"> м</w:t>
      </w:r>
      <w:r w:rsidRPr="00E150EC">
        <w:rPr>
          <w:b w:val="0"/>
          <w:sz w:val="20"/>
          <w:szCs w:val="24"/>
          <w:lang w:val="ru-RU"/>
        </w:rPr>
        <w:t>еро</w:t>
      </w:r>
      <w:r w:rsidRPr="00E150EC">
        <w:rPr>
          <w:b w:val="0"/>
          <w:spacing w:val="-2"/>
          <w:sz w:val="20"/>
          <w:szCs w:val="24"/>
          <w:lang w:val="ru-RU"/>
        </w:rPr>
        <w:t>п</w:t>
      </w:r>
      <w:r w:rsidRPr="00E150EC">
        <w:rPr>
          <w:b w:val="0"/>
          <w:sz w:val="20"/>
          <w:szCs w:val="24"/>
          <w:lang w:val="ru-RU"/>
        </w:rPr>
        <w:t>р</w:t>
      </w:r>
      <w:r w:rsidRPr="00E150EC">
        <w:rPr>
          <w:b w:val="0"/>
          <w:spacing w:val="-1"/>
          <w:sz w:val="20"/>
          <w:szCs w:val="24"/>
          <w:lang w:val="ru-RU"/>
        </w:rPr>
        <w:t>и</w:t>
      </w:r>
      <w:r w:rsidRPr="00E150EC">
        <w:rPr>
          <w:b w:val="0"/>
          <w:sz w:val="20"/>
          <w:szCs w:val="24"/>
          <w:lang w:val="ru-RU"/>
        </w:rPr>
        <w:t>я</w:t>
      </w:r>
      <w:r w:rsidRPr="00E150EC">
        <w:rPr>
          <w:b w:val="0"/>
          <w:spacing w:val="-1"/>
          <w:sz w:val="20"/>
          <w:szCs w:val="24"/>
          <w:lang w:val="ru-RU"/>
        </w:rPr>
        <w:t>т</w:t>
      </w:r>
      <w:r w:rsidRPr="00E150EC">
        <w:rPr>
          <w:b w:val="0"/>
          <w:spacing w:val="-2"/>
          <w:sz w:val="20"/>
          <w:szCs w:val="24"/>
          <w:lang w:val="ru-RU"/>
        </w:rPr>
        <w:t>ий</w:t>
      </w:r>
      <w:r w:rsidRPr="00E150EC">
        <w:rPr>
          <w:b w:val="0"/>
          <w:sz w:val="20"/>
          <w:szCs w:val="24"/>
          <w:lang w:val="ru-RU"/>
        </w:rPr>
        <w:t>,</w:t>
      </w:r>
      <w:r w:rsidRPr="00E150EC">
        <w:rPr>
          <w:b w:val="0"/>
          <w:spacing w:val="3"/>
          <w:sz w:val="20"/>
          <w:szCs w:val="24"/>
          <w:lang w:val="ru-RU"/>
        </w:rPr>
        <w:t xml:space="preserve"> </w:t>
      </w:r>
      <w:r w:rsidRPr="00E150EC">
        <w:rPr>
          <w:b w:val="0"/>
          <w:spacing w:val="-2"/>
          <w:sz w:val="20"/>
          <w:szCs w:val="24"/>
          <w:lang w:val="ru-RU"/>
        </w:rPr>
        <w:t>н</w:t>
      </w:r>
      <w:r w:rsidRPr="00E150EC">
        <w:rPr>
          <w:b w:val="0"/>
          <w:sz w:val="20"/>
          <w:szCs w:val="24"/>
          <w:lang w:val="ru-RU"/>
        </w:rPr>
        <w:t>а</w:t>
      </w:r>
      <w:r w:rsidRPr="00E150EC">
        <w:rPr>
          <w:b w:val="0"/>
          <w:spacing w:val="-2"/>
          <w:sz w:val="20"/>
          <w:szCs w:val="24"/>
          <w:lang w:val="ru-RU"/>
        </w:rPr>
        <w:t>п</w:t>
      </w:r>
      <w:r w:rsidRPr="00E150EC">
        <w:rPr>
          <w:b w:val="0"/>
          <w:sz w:val="20"/>
          <w:szCs w:val="24"/>
          <w:lang w:val="ru-RU"/>
        </w:rPr>
        <w:t>рав</w:t>
      </w:r>
      <w:r w:rsidRPr="00E150EC">
        <w:rPr>
          <w:b w:val="0"/>
          <w:spacing w:val="-2"/>
          <w:sz w:val="20"/>
          <w:szCs w:val="24"/>
          <w:lang w:val="ru-RU"/>
        </w:rPr>
        <w:t>л</w:t>
      </w:r>
      <w:r w:rsidRPr="00E150EC">
        <w:rPr>
          <w:b w:val="0"/>
          <w:sz w:val="20"/>
          <w:szCs w:val="24"/>
          <w:lang w:val="ru-RU"/>
        </w:rPr>
        <w:t>е</w:t>
      </w:r>
      <w:r w:rsidRPr="00E150EC">
        <w:rPr>
          <w:b w:val="0"/>
          <w:spacing w:val="-2"/>
          <w:sz w:val="20"/>
          <w:szCs w:val="24"/>
          <w:lang w:val="ru-RU"/>
        </w:rPr>
        <w:t>н</w:t>
      </w:r>
      <w:r w:rsidRPr="00E150EC">
        <w:rPr>
          <w:b w:val="0"/>
          <w:spacing w:val="2"/>
          <w:sz w:val="20"/>
          <w:szCs w:val="24"/>
          <w:lang w:val="ru-RU"/>
        </w:rPr>
        <w:t>н</w:t>
      </w:r>
      <w:r w:rsidRPr="00E150EC">
        <w:rPr>
          <w:b w:val="0"/>
          <w:spacing w:val="1"/>
          <w:sz w:val="20"/>
          <w:szCs w:val="24"/>
          <w:lang w:val="ru-RU"/>
        </w:rPr>
        <w:t>ы</w:t>
      </w:r>
      <w:r w:rsidRPr="00E150EC">
        <w:rPr>
          <w:b w:val="0"/>
          <w:sz w:val="20"/>
          <w:szCs w:val="24"/>
          <w:lang w:val="ru-RU"/>
        </w:rPr>
        <w:t>х</w:t>
      </w:r>
      <w:r w:rsidRPr="00E150EC">
        <w:rPr>
          <w:b w:val="0"/>
          <w:spacing w:val="1"/>
          <w:sz w:val="20"/>
          <w:szCs w:val="24"/>
          <w:lang w:val="ru-RU"/>
        </w:rPr>
        <w:t xml:space="preserve"> </w:t>
      </w:r>
      <w:r w:rsidRPr="00E150EC">
        <w:rPr>
          <w:b w:val="0"/>
          <w:spacing w:val="-2"/>
          <w:sz w:val="20"/>
          <w:szCs w:val="24"/>
          <w:lang w:val="ru-RU"/>
        </w:rPr>
        <w:t>н</w:t>
      </w:r>
      <w:r w:rsidRPr="00E150EC">
        <w:rPr>
          <w:b w:val="0"/>
          <w:sz w:val="20"/>
          <w:szCs w:val="24"/>
          <w:lang w:val="ru-RU"/>
        </w:rPr>
        <w:t>а обес</w:t>
      </w:r>
      <w:r w:rsidRPr="00E150EC">
        <w:rPr>
          <w:b w:val="0"/>
          <w:spacing w:val="-2"/>
          <w:sz w:val="20"/>
          <w:szCs w:val="24"/>
          <w:lang w:val="ru-RU"/>
        </w:rPr>
        <w:t>п</w:t>
      </w:r>
      <w:r w:rsidRPr="00E150EC">
        <w:rPr>
          <w:b w:val="0"/>
          <w:sz w:val="20"/>
          <w:szCs w:val="24"/>
          <w:lang w:val="ru-RU"/>
        </w:rPr>
        <w:t>е</w:t>
      </w:r>
      <w:r w:rsidRPr="00E150EC">
        <w:rPr>
          <w:b w:val="0"/>
          <w:spacing w:val="-3"/>
          <w:sz w:val="20"/>
          <w:szCs w:val="24"/>
          <w:lang w:val="ru-RU"/>
        </w:rPr>
        <w:t>ч</w:t>
      </w:r>
      <w:r w:rsidRPr="00E150EC">
        <w:rPr>
          <w:b w:val="0"/>
          <w:sz w:val="20"/>
          <w:szCs w:val="24"/>
          <w:lang w:val="ru-RU"/>
        </w:rPr>
        <w:t>е</w:t>
      </w:r>
      <w:r w:rsidRPr="00E150EC">
        <w:rPr>
          <w:b w:val="0"/>
          <w:spacing w:val="2"/>
          <w:sz w:val="20"/>
          <w:szCs w:val="24"/>
          <w:lang w:val="ru-RU"/>
        </w:rPr>
        <w:t>н</w:t>
      </w:r>
      <w:r w:rsidRPr="00E150EC">
        <w:rPr>
          <w:b w:val="0"/>
          <w:spacing w:val="-2"/>
          <w:sz w:val="20"/>
          <w:szCs w:val="24"/>
          <w:lang w:val="ru-RU"/>
        </w:rPr>
        <w:t>и</w:t>
      </w:r>
      <w:r w:rsidRPr="00E150EC">
        <w:rPr>
          <w:b w:val="0"/>
          <w:sz w:val="20"/>
          <w:szCs w:val="24"/>
          <w:lang w:val="ru-RU"/>
        </w:rPr>
        <w:t>е</w:t>
      </w:r>
      <w:r w:rsidRPr="00E150EC">
        <w:rPr>
          <w:b w:val="0"/>
          <w:spacing w:val="1"/>
          <w:sz w:val="20"/>
          <w:szCs w:val="24"/>
          <w:lang w:val="ru-RU"/>
        </w:rPr>
        <w:t xml:space="preserve"> </w:t>
      </w:r>
      <w:r w:rsidRPr="00E150EC">
        <w:rPr>
          <w:b w:val="0"/>
          <w:spacing w:val="-2"/>
          <w:sz w:val="20"/>
          <w:szCs w:val="24"/>
          <w:lang w:val="ru-RU"/>
        </w:rPr>
        <w:t>т</w:t>
      </w:r>
      <w:r w:rsidRPr="00E150EC">
        <w:rPr>
          <w:b w:val="0"/>
          <w:sz w:val="20"/>
          <w:szCs w:val="24"/>
          <w:lang w:val="ru-RU"/>
        </w:rPr>
        <w:t>ра</w:t>
      </w:r>
      <w:r w:rsidRPr="00E150EC">
        <w:rPr>
          <w:b w:val="0"/>
          <w:spacing w:val="-1"/>
          <w:sz w:val="20"/>
          <w:szCs w:val="24"/>
          <w:lang w:val="ru-RU"/>
        </w:rPr>
        <w:t>н</w:t>
      </w:r>
      <w:r w:rsidRPr="00E150EC">
        <w:rPr>
          <w:b w:val="0"/>
          <w:sz w:val="20"/>
          <w:szCs w:val="24"/>
          <w:lang w:val="ru-RU"/>
        </w:rPr>
        <w:t>с</w:t>
      </w:r>
      <w:r w:rsidRPr="00E150EC">
        <w:rPr>
          <w:b w:val="0"/>
          <w:spacing w:val="-2"/>
          <w:sz w:val="20"/>
          <w:szCs w:val="24"/>
          <w:lang w:val="ru-RU"/>
        </w:rPr>
        <w:t>п</w:t>
      </w:r>
      <w:r w:rsidRPr="00E150EC">
        <w:rPr>
          <w:b w:val="0"/>
          <w:sz w:val="20"/>
          <w:szCs w:val="24"/>
          <w:lang w:val="ru-RU"/>
        </w:rPr>
        <w:t>о</w:t>
      </w:r>
      <w:r w:rsidRPr="00E150EC">
        <w:rPr>
          <w:b w:val="0"/>
          <w:spacing w:val="3"/>
          <w:sz w:val="20"/>
          <w:szCs w:val="24"/>
          <w:lang w:val="ru-RU"/>
        </w:rPr>
        <w:t>р</w:t>
      </w:r>
      <w:r w:rsidRPr="00E150EC">
        <w:rPr>
          <w:b w:val="0"/>
          <w:spacing w:val="-2"/>
          <w:sz w:val="20"/>
          <w:szCs w:val="24"/>
          <w:lang w:val="ru-RU"/>
        </w:rPr>
        <w:t>тн</w:t>
      </w:r>
      <w:r w:rsidRPr="00E150EC">
        <w:rPr>
          <w:b w:val="0"/>
          <w:sz w:val="20"/>
          <w:szCs w:val="24"/>
          <w:lang w:val="ru-RU"/>
        </w:rPr>
        <w:t>ого</w:t>
      </w:r>
      <w:r w:rsidRPr="00E150EC">
        <w:rPr>
          <w:b w:val="0"/>
          <w:spacing w:val="1"/>
          <w:sz w:val="20"/>
          <w:szCs w:val="24"/>
          <w:lang w:val="ru-RU"/>
        </w:rPr>
        <w:t xml:space="preserve"> </w:t>
      </w:r>
      <w:r w:rsidRPr="00E150EC">
        <w:rPr>
          <w:b w:val="0"/>
          <w:sz w:val="20"/>
          <w:szCs w:val="24"/>
          <w:lang w:val="ru-RU"/>
        </w:rPr>
        <w:t>обс</w:t>
      </w:r>
      <w:r w:rsidRPr="00E150EC">
        <w:rPr>
          <w:b w:val="0"/>
          <w:spacing w:val="-2"/>
          <w:sz w:val="20"/>
          <w:szCs w:val="24"/>
          <w:lang w:val="ru-RU"/>
        </w:rPr>
        <w:t>л</w:t>
      </w:r>
      <w:r w:rsidRPr="00E150EC">
        <w:rPr>
          <w:b w:val="0"/>
          <w:spacing w:val="3"/>
          <w:sz w:val="20"/>
          <w:szCs w:val="24"/>
          <w:lang w:val="ru-RU"/>
        </w:rPr>
        <w:t>у</w:t>
      </w:r>
      <w:r w:rsidRPr="00E150EC">
        <w:rPr>
          <w:b w:val="0"/>
          <w:spacing w:val="-4"/>
          <w:sz w:val="20"/>
          <w:szCs w:val="24"/>
          <w:lang w:val="ru-RU"/>
        </w:rPr>
        <w:t>ж</w:t>
      </w:r>
      <w:r w:rsidRPr="00E150EC">
        <w:rPr>
          <w:b w:val="0"/>
          <w:spacing w:val="-2"/>
          <w:sz w:val="20"/>
          <w:szCs w:val="24"/>
          <w:lang w:val="ru-RU"/>
        </w:rPr>
        <w:t>и</w:t>
      </w:r>
      <w:r w:rsidRPr="00E150EC">
        <w:rPr>
          <w:b w:val="0"/>
          <w:sz w:val="20"/>
          <w:szCs w:val="24"/>
          <w:lang w:val="ru-RU"/>
        </w:rPr>
        <w:t>ван</w:t>
      </w:r>
      <w:r w:rsidRPr="00E150EC">
        <w:rPr>
          <w:b w:val="0"/>
          <w:spacing w:val="-2"/>
          <w:sz w:val="20"/>
          <w:szCs w:val="24"/>
          <w:lang w:val="ru-RU"/>
        </w:rPr>
        <w:t>и</w:t>
      </w:r>
      <w:r w:rsidRPr="00E150EC">
        <w:rPr>
          <w:b w:val="0"/>
          <w:sz w:val="20"/>
          <w:szCs w:val="24"/>
          <w:lang w:val="ru-RU"/>
        </w:rPr>
        <w:t>я</w:t>
      </w:r>
      <w:r w:rsidRPr="00E150EC">
        <w:rPr>
          <w:b w:val="0"/>
          <w:spacing w:val="2"/>
          <w:sz w:val="20"/>
          <w:szCs w:val="24"/>
          <w:lang w:val="ru-RU"/>
        </w:rPr>
        <w:t xml:space="preserve"> н</w:t>
      </w:r>
      <w:r w:rsidRPr="00E150EC">
        <w:rPr>
          <w:b w:val="0"/>
          <w:sz w:val="20"/>
          <w:szCs w:val="24"/>
          <w:lang w:val="ru-RU"/>
        </w:rPr>
        <w:t>асе</w:t>
      </w:r>
      <w:r w:rsidRPr="00E150EC">
        <w:rPr>
          <w:b w:val="0"/>
          <w:spacing w:val="-2"/>
          <w:sz w:val="20"/>
          <w:szCs w:val="24"/>
          <w:lang w:val="ru-RU"/>
        </w:rPr>
        <w:t>л</w:t>
      </w:r>
      <w:r w:rsidRPr="00E150EC">
        <w:rPr>
          <w:b w:val="0"/>
          <w:sz w:val="20"/>
          <w:szCs w:val="24"/>
          <w:lang w:val="ru-RU"/>
        </w:rPr>
        <w:t>е</w:t>
      </w:r>
      <w:r w:rsidRPr="00E150EC">
        <w:rPr>
          <w:b w:val="0"/>
          <w:spacing w:val="2"/>
          <w:sz w:val="20"/>
          <w:szCs w:val="24"/>
          <w:lang w:val="ru-RU"/>
        </w:rPr>
        <w:t>н</w:t>
      </w:r>
      <w:r w:rsidRPr="00E150EC">
        <w:rPr>
          <w:b w:val="0"/>
          <w:spacing w:val="-2"/>
          <w:sz w:val="20"/>
          <w:szCs w:val="24"/>
          <w:lang w:val="ru-RU"/>
        </w:rPr>
        <w:t>и</w:t>
      </w:r>
      <w:r w:rsidRPr="00E150EC">
        <w:rPr>
          <w:b w:val="0"/>
          <w:sz w:val="20"/>
          <w:szCs w:val="24"/>
          <w:lang w:val="ru-RU"/>
        </w:rPr>
        <w:t>я»</w:t>
      </w:r>
    </w:p>
    <w:p w:rsidR="00E150EC" w:rsidRPr="00E150EC" w:rsidRDefault="00E150EC" w:rsidP="00E150EC">
      <w:pPr>
        <w:spacing w:before="1" w:line="120" w:lineRule="exact"/>
        <w:jc w:val="both"/>
        <w:rPr>
          <w:sz w:val="8"/>
          <w:szCs w:val="12"/>
        </w:rPr>
      </w:pPr>
    </w:p>
    <w:tbl>
      <w:tblPr>
        <w:tblW w:w="5000" w:type="pct"/>
        <w:tblCellMar>
          <w:left w:w="0" w:type="dxa"/>
          <w:right w:w="0" w:type="dxa"/>
        </w:tblCellMar>
        <w:tblLook w:val="01E0"/>
      </w:tblPr>
      <w:tblGrid>
        <w:gridCol w:w="356"/>
        <w:gridCol w:w="2483"/>
        <w:gridCol w:w="2363"/>
        <w:gridCol w:w="2744"/>
        <w:gridCol w:w="1418"/>
      </w:tblGrid>
      <w:tr w:rsidR="00E150EC" w:rsidRPr="00E150EC" w:rsidTr="00E150EC">
        <w:trPr>
          <w:trHeight w:hRule="exact" w:val="696"/>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w:t>
            </w:r>
          </w:p>
          <w:p w:rsidR="00E150EC" w:rsidRPr="00E150EC" w:rsidRDefault="00E150EC" w:rsidP="005B623A">
            <w:pPr>
              <w:pStyle w:val="ad"/>
              <w:jc w:val="center"/>
              <w:rPr>
                <w:rFonts w:ascii="Times New Roman" w:eastAsia="Tahoma" w:hAnsi="Times New Roman"/>
                <w:sz w:val="14"/>
                <w:szCs w:val="14"/>
              </w:rPr>
            </w:pPr>
            <w:proofErr w:type="spellStart"/>
            <w:proofErr w:type="gramStart"/>
            <w:r w:rsidRPr="00E150EC">
              <w:rPr>
                <w:rFonts w:ascii="Times New Roman" w:eastAsia="Tahoma" w:hAnsi="Times New Roman"/>
                <w:sz w:val="14"/>
                <w:szCs w:val="14"/>
              </w:rPr>
              <w:t>п</w:t>
            </w:r>
            <w:proofErr w:type="spellEnd"/>
            <w:proofErr w:type="gramEnd"/>
            <w:r w:rsidRPr="00E150EC">
              <w:rPr>
                <w:rFonts w:ascii="Times New Roman" w:eastAsia="Tahoma" w:hAnsi="Times New Roman"/>
                <w:sz w:val="14"/>
                <w:szCs w:val="14"/>
              </w:rPr>
              <w:t>/</w:t>
            </w:r>
            <w:proofErr w:type="spellStart"/>
            <w:r w:rsidRPr="00E150EC">
              <w:rPr>
                <w:rFonts w:ascii="Times New Roman" w:eastAsia="Tahoma" w:hAnsi="Times New Roman"/>
                <w:sz w:val="14"/>
                <w:szCs w:val="14"/>
              </w:rPr>
              <w:t>п</w:t>
            </w:r>
            <w:proofErr w:type="spellEnd"/>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Номер и наименование</w:t>
            </w:r>
          </w:p>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муниципального маршрута</w:t>
            </w:r>
          </w:p>
        </w:tc>
        <w:tc>
          <w:tcPr>
            <w:tcW w:w="1262"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Наименование</w:t>
            </w:r>
          </w:p>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мероприятия</w:t>
            </w:r>
          </w:p>
        </w:tc>
        <w:tc>
          <w:tcPr>
            <w:tcW w:w="1465"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Содержание</w:t>
            </w:r>
          </w:p>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мероприятия</w:t>
            </w:r>
          </w:p>
        </w:tc>
        <w:tc>
          <w:tcPr>
            <w:tcW w:w="758"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Срок выполнения</w:t>
            </w:r>
          </w:p>
          <w:p w:rsidR="00E150EC" w:rsidRPr="00E150EC" w:rsidRDefault="00E150EC" w:rsidP="005B623A">
            <w:pPr>
              <w:pStyle w:val="ad"/>
              <w:jc w:val="center"/>
              <w:rPr>
                <w:rFonts w:ascii="Times New Roman" w:eastAsia="Tahoma" w:hAnsi="Times New Roman"/>
                <w:sz w:val="14"/>
                <w:szCs w:val="14"/>
              </w:rPr>
            </w:pPr>
            <w:r w:rsidRPr="00E150EC">
              <w:rPr>
                <w:rFonts w:ascii="Times New Roman" w:eastAsia="Tahoma" w:hAnsi="Times New Roman"/>
                <w:sz w:val="14"/>
                <w:szCs w:val="14"/>
              </w:rPr>
              <w:t>мероприятия</w:t>
            </w:r>
          </w:p>
        </w:tc>
      </w:tr>
      <w:tr w:rsidR="00E150EC" w:rsidRPr="00E150EC" w:rsidTr="00E150EC">
        <w:trPr>
          <w:trHeight w:hRule="exact" w:val="293"/>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200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 xml:space="preserve"> - п. Октябрьский»</w:t>
            </w:r>
          </w:p>
        </w:tc>
        <w:tc>
          <w:tcPr>
            <w:tcW w:w="1262" w:type="pct"/>
            <w:vMerge w:val="restart"/>
            <w:tcBorders>
              <w:top w:val="single" w:sz="6" w:space="0" w:color="000000"/>
              <w:left w:val="single" w:sz="4" w:space="0" w:color="000000"/>
              <w:right w:val="single" w:sz="4" w:space="0" w:color="000000"/>
            </w:tcBorders>
          </w:tcPr>
          <w:p w:rsidR="00E150EC" w:rsidRPr="00E150EC" w:rsidRDefault="00E150EC" w:rsidP="005B623A">
            <w:pPr>
              <w:ind w:left="142" w:right="142"/>
              <w:rPr>
                <w:rFonts w:ascii="Times New Roman" w:hAnsi="Times New Roman"/>
                <w:sz w:val="14"/>
                <w:szCs w:val="14"/>
              </w:rPr>
            </w:pPr>
          </w:p>
          <w:p w:rsidR="00E150EC" w:rsidRPr="00E150EC" w:rsidRDefault="00E150EC" w:rsidP="005B623A">
            <w:pPr>
              <w:ind w:left="142" w:right="142"/>
              <w:rPr>
                <w:rFonts w:ascii="Times New Roman" w:hAnsi="Times New Roman"/>
                <w:sz w:val="14"/>
                <w:szCs w:val="14"/>
              </w:rPr>
            </w:pP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1. Обследование пассажиропотоков на муниципальных маршрутах;</w:t>
            </w:r>
          </w:p>
          <w:p w:rsidR="00E150EC" w:rsidRPr="00E150EC" w:rsidRDefault="00E150EC" w:rsidP="005B623A">
            <w:pPr>
              <w:ind w:left="142" w:right="142"/>
              <w:rPr>
                <w:rFonts w:ascii="Times New Roman" w:hAnsi="Times New Roman"/>
                <w:sz w:val="14"/>
                <w:szCs w:val="14"/>
              </w:rPr>
            </w:pP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 xml:space="preserve"> 2. Оптимизация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w:t>
            </w:r>
          </w:p>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3. Повышение информированности населения о работе автомобильного транспорта.</w:t>
            </w:r>
          </w:p>
          <w:p w:rsidR="00E150EC" w:rsidRPr="00E150EC" w:rsidRDefault="00E150EC" w:rsidP="005B623A">
            <w:pPr>
              <w:rPr>
                <w:rFonts w:ascii="Times New Roman" w:hAnsi="Times New Roman"/>
                <w:sz w:val="14"/>
                <w:szCs w:val="14"/>
              </w:rPr>
            </w:pPr>
          </w:p>
        </w:tc>
        <w:tc>
          <w:tcPr>
            <w:tcW w:w="1465" w:type="pct"/>
            <w:vMerge w:val="restart"/>
            <w:tcBorders>
              <w:top w:val="single" w:sz="6" w:space="0" w:color="000000"/>
              <w:left w:val="single" w:sz="4" w:space="0" w:color="000000"/>
              <w:right w:val="single" w:sz="4" w:space="0" w:color="000000"/>
            </w:tcBorders>
          </w:tcPr>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1. Проведение натуральных обследований  пассажиропотоков на муниципальных маршрутах;</w:t>
            </w:r>
          </w:p>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2. Изменение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 в перевозках;</w:t>
            </w:r>
          </w:p>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3. Информирование  населения о работе пассажирского автомобильного транспорта (наполнение официальных сайтов, информационное обеспечение остановочных пунктов).</w:t>
            </w:r>
          </w:p>
        </w:tc>
        <w:tc>
          <w:tcPr>
            <w:tcW w:w="758" w:type="pct"/>
            <w:vMerge w:val="restart"/>
            <w:tcBorders>
              <w:top w:val="single" w:sz="6" w:space="0" w:color="000000"/>
              <w:left w:val="single" w:sz="4" w:space="0" w:color="000000"/>
              <w:right w:val="single" w:sz="4" w:space="0" w:color="000000"/>
            </w:tcBorders>
          </w:tcPr>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1. Два раза в год (ежегодно);</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2. По мере необходимости;</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3. По факту поступления (создания) информации</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p>
        </w:tc>
      </w:tr>
      <w:tr w:rsidR="00E150EC" w:rsidRPr="00E150EC" w:rsidTr="00E150EC">
        <w:trPr>
          <w:trHeight w:hRule="exact" w:val="268"/>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Манзя</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B340D2">
        <w:trPr>
          <w:trHeight w:hRule="exact" w:val="43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3.</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Нижнетерянск</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76"/>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4.</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 Чунояр»</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1"/>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5.</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205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Говорково</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6.</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Невонка</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B340D2">
        <w:trPr>
          <w:trHeight w:hRule="exact" w:val="411"/>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7.</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208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Осиновый Мыс»</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8.</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209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Хребтовый»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9.</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212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Каменка»</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10.</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213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Такучет</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560"/>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11.</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216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Новохайский</w:t>
            </w:r>
            <w:proofErr w:type="spellEnd"/>
            <w:r w:rsidRPr="00E150EC">
              <w:rPr>
                <w:rFonts w:ascii="Times New Roman" w:hAnsi="Times New Roman"/>
                <w:sz w:val="14"/>
                <w:szCs w:val="14"/>
              </w:rPr>
              <w:t>»</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577"/>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12.</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221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w:t>
            </w:r>
            <w:proofErr w:type="spellStart"/>
            <w:r w:rsidRPr="00E150EC">
              <w:rPr>
                <w:rFonts w:ascii="Times New Roman" w:hAnsi="Times New Roman"/>
                <w:sz w:val="14"/>
                <w:szCs w:val="14"/>
              </w:rPr>
              <w:t>Бедоба</w:t>
            </w:r>
            <w:proofErr w:type="spellEnd"/>
            <w:r w:rsidRPr="00E150EC">
              <w:rPr>
                <w:rFonts w:ascii="Times New Roman" w:hAnsi="Times New Roman"/>
                <w:sz w:val="14"/>
                <w:szCs w:val="14"/>
              </w:rPr>
              <w:t xml:space="preserve"> – п. Беляки»</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13.</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223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Беляки»</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14.</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226 «п. Ангарский – п. Шиверский»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28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15.</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227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 xml:space="preserve"> – д. Каменка»</w:t>
            </w:r>
          </w:p>
        </w:tc>
        <w:tc>
          <w:tcPr>
            <w:tcW w:w="1262" w:type="pct"/>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66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16.</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102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ст. </w:t>
            </w:r>
            <w:proofErr w:type="spellStart"/>
            <w:r w:rsidRPr="00E150EC">
              <w:rPr>
                <w:rFonts w:ascii="Times New Roman" w:hAnsi="Times New Roman"/>
                <w:sz w:val="14"/>
                <w:szCs w:val="14"/>
              </w:rPr>
              <w:t>Карабула</w:t>
            </w:r>
            <w:proofErr w:type="spellEnd"/>
            <w:r w:rsidRPr="00E150EC">
              <w:rPr>
                <w:rFonts w:ascii="Times New Roman" w:hAnsi="Times New Roman"/>
                <w:sz w:val="14"/>
                <w:szCs w:val="14"/>
              </w:rPr>
              <w:t>»</w:t>
            </w:r>
          </w:p>
        </w:tc>
        <w:tc>
          <w:tcPr>
            <w:tcW w:w="1262"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142" w:right="142"/>
              <w:rPr>
                <w:rFonts w:ascii="Times New Roman" w:hAnsi="Times New Roman"/>
                <w:sz w:val="14"/>
                <w:szCs w:val="14"/>
              </w:rPr>
            </w:pP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 xml:space="preserve">1. Обследование </w:t>
            </w:r>
            <w:r w:rsidRPr="00E150EC">
              <w:rPr>
                <w:rFonts w:ascii="Times New Roman" w:hAnsi="Times New Roman"/>
                <w:sz w:val="14"/>
                <w:szCs w:val="14"/>
              </w:rPr>
              <w:lastRenderedPageBreak/>
              <w:t>пассажиропотоков на муниципальных маршрутах;</w:t>
            </w: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 xml:space="preserve"> 2. Оптимизация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w:t>
            </w: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3. Повышение информированности населения о работе автомобильного транспорта.</w:t>
            </w:r>
          </w:p>
          <w:p w:rsidR="00E150EC" w:rsidRPr="00E150EC" w:rsidRDefault="00E150EC" w:rsidP="005B623A">
            <w:pPr>
              <w:pStyle w:val="ad"/>
              <w:rPr>
                <w:rFonts w:ascii="Times New Roman" w:eastAsia="Tahoma" w:hAnsi="Times New Roman"/>
                <w:sz w:val="14"/>
                <w:szCs w:val="14"/>
              </w:rPr>
            </w:pPr>
          </w:p>
        </w:tc>
        <w:tc>
          <w:tcPr>
            <w:tcW w:w="1465"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lastRenderedPageBreak/>
              <w:t xml:space="preserve">1. Проведение натуральных обследований  пассажиропотоков на </w:t>
            </w:r>
            <w:r w:rsidRPr="00E150EC">
              <w:rPr>
                <w:rFonts w:ascii="Times New Roman" w:hAnsi="Times New Roman"/>
                <w:sz w:val="14"/>
                <w:szCs w:val="14"/>
              </w:rPr>
              <w:lastRenderedPageBreak/>
              <w:t>муниципальных маршрутах;</w:t>
            </w: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2. Изменение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 в перевозках;</w:t>
            </w:r>
          </w:p>
          <w:p w:rsidR="00E150EC" w:rsidRPr="00E150EC" w:rsidRDefault="00E150EC" w:rsidP="005B623A">
            <w:pPr>
              <w:pStyle w:val="ad"/>
              <w:ind w:left="142" w:right="141"/>
              <w:rPr>
                <w:rFonts w:ascii="Times New Roman" w:eastAsia="Tahoma" w:hAnsi="Times New Roman"/>
                <w:sz w:val="14"/>
                <w:szCs w:val="14"/>
              </w:rPr>
            </w:pPr>
            <w:r w:rsidRPr="00E150EC">
              <w:rPr>
                <w:rFonts w:ascii="Times New Roman" w:hAnsi="Times New Roman"/>
                <w:sz w:val="14"/>
                <w:szCs w:val="14"/>
              </w:rPr>
              <w:t>3. Информирование  населения о работе пассажирского автомобильного транспорта (наполнение официальных сайтов, информационное обеспечение остановочных пунктов).</w:t>
            </w:r>
          </w:p>
        </w:tc>
        <w:tc>
          <w:tcPr>
            <w:tcW w:w="758"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lastRenderedPageBreak/>
              <w:t>1. Два раза в год (ежегодно);</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2. По мере необходимости;</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3. По факту поступления (создания) информации</w:t>
            </w:r>
          </w:p>
          <w:p w:rsidR="00E150EC" w:rsidRPr="00E150EC" w:rsidRDefault="00E150EC" w:rsidP="005B623A">
            <w:pPr>
              <w:ind w:left="71"/>
              <w:rPr>
                <w:rFonts w:ascii="Times New Roman" w:hAnsi="Times New Roman"/>
                <w:sz w:val="14"/>
                <w:szCs w:val="14"/>
              </w:rPr>
            </w:pPr>
          </w:p>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717"/>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lastRenderedPageBreak/>
              <w:t>17.</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104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Ангарский»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841"/>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lastRenderedPageBreak/>
              <w:t>18.</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107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п. </w:t>
            </w:r>
            <w:proofErr w:type="spellStart"/>
            <w:r w:rsidRPr="00E150EC">
              <w:rPr>
                <w:rFonts w:ascii="Times New Roman" w:hAnsi="Times New Roman"/>
                <w:sz w:val="14"/>
                <w:szCs w:val="14"/>
              </w:rPr>
              <w:t>Пинчуга</w:t>
            </w:r>
            <w:proofErr w:type="spellEnd"/>
            <w:r w:rsidRPr="00E150EC">
              <w:rPr>
                <w:rFonts w:ascii="Times New Roman" w:hAnsi="Times New Roman"/>
                <w:sz w:val="14"/>
                <w:szCs w:val="14"/>
              </w:rPr>
              <w:t>»</w:t>
            </w:r>
          </w:p>
        </w:tc>
        <w:tc>
          <w:tcPr>
            <w:tcW w:w="1262"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r>
      <w:tr w:rsidR="00E150EC" w:rsidRPr="00E150EC" w:rsidTr="00E150EC">
        <w:trPr>
          <w:trHeight w:hRule="exact" w:val="694"/>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19.</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113 «п. Ангарский – п. </w:t>
            </w:r>
            <w:proofErr w:type="spellStart"/>
            <w:r w:rsidRPr="00E150EC">
              <w:rPr>
                <w:rFonts w:ascii="Times New Roman" w:hAnsi="Times New Roman"/>
                <w:sz w:val="14"/>
                <w:szCs w:val="14"/>
              </w:rPr>
              <w:t>Артюгино</w:t>
            </w:r>
            <w:proofErr w:type="spellEnd"/>
            <w:r w:rsidRPr="00E150EC">
              <w:rPr>
                <w:rFonts w:ascii="Times New Roman" w:hAnsi="Times New Roman"/>
                <w:sz w:val="14"/>
                <w:szCs w:val="14"/>
              </w:rPr>
              <w:t>»</w:t>
            </w:r>
          </w:p>
        </w:tc>
        <w:tc>
          <w:tcPr>
            <w:tcW w:w="1262"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1. Обследование пассажиропотоков на муниципальных маршрутах;</w:t>
            </w: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 xml:space="preserve"> 2. Оптимизация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w:t>
            </w: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3. Повышение информированности населения о работе автомобильного транспорта.</w:t>
            </w:r>
          </w:p>
          <w:p w:rsidR="00E150EC" w:rsidRPr="00E150EC" w:rsidRDefault="00E150EC" w:rsidP="005B623A">
            <w:pPr>
              <w:pStyle w:val="ad"/>
              <w:jc w:val="center"/>
              <w:rPr>
                <w:rFonts w:ascii="Times New Roman" w:eastAsia="Tahoma" w:hAnsi="Times New Roman"/>
                <w:sz w:val="14"/>
                <w:szCs w:val="14"/>
              </w:rPr>
            </w:pPr>
          </w:p>
        </w:tc>
        <w:tc>
          <w:tcPr>
            <w:tcW w:w="1465"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1. Проведение натуральных обследований  пассажиропотоков на муниципальных маршрутах;</w:t>
            </w: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2. Изменение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 в перевозках;</w:t>
            </w:r>
          </w:p>
          <w:p w:rsidR="00E150EC" w:rsidRPr="00E150EC" w:rsidRDefault="00E150EC" w:rsidP="005B623A">
            <w:pPr>
              <w:pStyle w:val="ad"/>
              <w:ind w:left="142" w:right="142"/>
              <w:rPr>
                <w:rFonts w:ascii="Times New Roman" w:eastAsia="Tahoma" w:hAnsi="Times New Roman"/>
                <w:sz w:val="14"/>
                <w:szCs w:val="14"/>
              </w:rPr>
            </w:pPr>
            <w:r w:rsidRPr="00E150EC">
              <w:rPr>
                <w:rFonts w:ascii="Times New Roman" w:hAnsi="Times New Roman"/>
                <w:sz w:val="14"/>
                <w:szCs w:val="14"/>
              </w:rPr>
              <w:t>3. Информирование  населения о работе пассажирского автомобильного транспорта (наполнение официальных сайтов, информационное обеспечение остановочных пунктов).</w:t>
            </w:r>
          </w:p>
        </w:tc>
        <w:tc>
          <w:tcPr>
            <w:tcW w:w="758" w:type="pct"/>
            <w:vMerge w:val="restart"/>
            <w:tcBorders>
              <w:top w:val="single" w:sz="6" w:space="0" w:color="000000"/>
              <w:left w:val="single" w:sz="4" w:space="0" w:color="000000"/>
              <w:right w:val="single" w:sz="4" w:space="0" w:color="000000"/>
            </w:tcBorders>
            <w:vAlign w:val="center"/>
          </w:tcPr>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1. Два раза в год (ежегодно);</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2. По мере необходимости;</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3. По факту поступления (создания) информации</w:t>
            </w:r>
          </w:p>
          <w:p w:rsidR="00E150EC" w:rsidRPr="00E150EC" w:rsidRDefault="00E150EC" w:rsidP="005B623A">
            <w:pPr>
              <w:ind w:left="71"/>
              <w:rPr>
                <w:rFonts w:ascii="Times New Roman" w:hAnsi="Times New Roman"/>
                <w:sz w:val="14"/>
                <w:szCs w:val="14"/>
              </w:rPr>
            </w:pPr>
          </w:p>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20.</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114 «д. </w:t>
            </w:r>
            <w:proofErr w:type="spellStart"/>
            <w:r w:rsidRPr="00E150EC">
              <w:rPr>
                <w:rFonts w:ascii="Times New Roman" w:hAnsi="Times New Roman"/>
                <w:sz w:val="14"/>
                <w:szCs w:val="14"/>
              </w:rPr>
              <w:t>Иркинеево</w:t>
            </w:r>
            <w:proofErr w:type="spellEnd"/>
            <w:r w:rsidRPr="00E150EC">
              <w:rPr>
                <w:rFonts w:ascii="Times New Roman" w:hAnsi="Times New Roman"/>
                <w:sz w:val="14"/>
                <w:szCs w:val="14"/>
              </w:rPr>
              <w:t xml:space="preserve"> – п. Ангарский»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21.</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103 «с. </w:t>
            </w:r>
            <w:proofErr w:type="spellStart"/>
            <w:r w:rsidRPr="00E150EC">
              <w:rPr>
                <w:rFonts w:ascii="Times New Roman" w:hAnsi="Times New Roman"/>
                <w:sz w:val="14"/>
                <w:szCs w:val="14"/>
              </w:rPr>
              <w:t>Богучаны</w:t>
            </w:r>
            <w:proofErr w:type="spellEnd"/>
            <w:r w:rsidRPr="00E150EC">
              <w:rPr>
                <w:rFonts w:ascii="Times New Roman" w:hAnsi="Times New Roman"/>
                <w:sz w:val="14"/>
                <w:szCs w:val="14"/>
              </w:rPr>
              <w:t xml:space="preserve"> – д. Ярки»</w:t>
            </w:r>
          </w:p>
        </w:tc>
        <w:tc>
          <w:tcPr>
            <w:tcW w:w="1262"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22.</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8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62" w:type="pct"/>
            <w:vMerge w:val="restart"/>
            <w:tcBorders>
              <w:left w:val="single" w:sz="4" w:space="0" w:color="000000"/>
              <w:right w:val="single" w:sz="4" w:space="0" w:color="000000"/>
            </w:tcBorders>
            <w:vAlign w:val="center"/>
          </w:tcPr>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1. Обследование пассажиропотоков на муниципальных маршрутах;</w:t>
            </w:r>
          </w:p>
          <w:p w:rsidR="00E150EC" w:rsidRPr="00E150EC" w:rsidRDefault="00E150EC" w:rsidP="005B623A">
            <w:pPr>
              <w:ind w:left="142" w:right="142"/>
              <w:rPr>
                <w:rFonts w:ascii="Times New Roman" w:hAnsi="Times New Roman"/>
                <w:sz w:val="14"/>
                <w:szCs w:val="14"/>
              </w:rPr>
            </w:pPr>
            <w:r w:rsidRPr="00E150EC">
              <w:rPr>
                <w:rFonts w:ascii="Times New Roman" w:hAnsi="Times New Roman"/>
                <w:sz w:val="14"/>
                <w:szCs w:val="14"/>
              </w:rPr>
              <w:t xml:space="preserve"> 2. Оптимизация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w:t>
            </w: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3. Повышение информированности населения о работе автомобильного транспорта.</w:t>
            </w:r>
          </w:p>
          <w:p w:rsidR="00E150EC" w:rsidRPr="00E150EC" w:rsidRDefault="00E150EC" w:rsidP="005B623A">
            <w:pPr>
              <w:pStyle w:val="ad"/>
              <w:jc w:val="center"/>
              <w:rPr>
                <w:rFonts w:ascii="Times New Roman" w:eastAsia="Tahoma" w:hAnsi="Times New Roman"/>
                <w:sz w:val="14"/>
                <w:szCs w:val="14"/>
              </w:rPr>
            </w:pPr>
          </w:p>
        </w:tc>
        <w:tc>
          <w:tcPr>
            <w:tcW w:w="1465" w:type="pct"/>
            <w:vMerge w:val="restart"/>
            <w:tcBorders>
              <w:left w:val="single" w:sz="4" w:space="0" w:color="000000"/>
              <w:right w:val="single" w:sz="4" w:space="0" w:color="000000"/>
            </w:tcBorders>
            <w:vAlign w:val="center"/>
          </w:tcPr>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1. Проведение натуральных обследований  пассажиропотоков на муниципальных маршрутах;</w:t>
            </w:r>
          </w:p>
          <w:p w:rsidR="00E150EC" w:rsidRPr="00E150EC" w:rsidRDefault="00E150EC" w:rsidP="005B623A">
            <w:pPr>
              <w:ind w:left="142" w:right="71"/>
              <w:rPr>
                <w:rFonts w:ascii="Times New Roman" w:hAnsi="Times New Roman"/>
                <w:sz w:val="14"/>
                <w:szCs w:val="14"/>
              </w:rPr>
            </w:pPr>
          </w:p>
          <w:p w:rsidR="00E150EC" w:rsidRPr="00E150EC" w:rsidRDefault="00E150EC" w:rsidP="005B623A">
            <w:pPr>
              <w:ind w:left="142" w:right="71"/>
              <w:rPr>
                <w:rFonts w:ascii="Times New Roman" w:hAnsi="Times New Roman"/>
                <w:sz w:val="14"/>
                <w:szCs w:val="14"/>
              </w:rPr>
            </w:pPr>
            <w:r w:rsidRPr="00E150EC">
              <w:rPr>
                <w:rFonts w:ascii="Times New Roman" w:hAnsi="Times New Roman"/>
                <w:sz w:val="14"/>
                <w:szCs w:val="14"/>
              </w:rPr>
              <w:t>2. Изменение расписания движения автобусов, остановочных пунктов, количества и классов транспортных сре</w:t>
            </w:r>
            <w:proofErr w:type="gramStart"/>
            <w:r w:rsidRPr="00E150EC">
              <w:rPr>
                <w:rFonts w:ascii="Times New Roman" w:hAnsi="Times New Roman"/>
                <w:sz w:val="14"/>
                <w:szCs w:val="14"/>
              </w:rPr>
              <w:t>дств в с</w:t>
            </w:r>
            <w:proofErr w:type="gramEnd"/>
            <w:r w:rsidRPr="00E150EC">
              <w:rPr>
                <w:rFonts w:ascii="Times New Roman" w:hAnsi="Times New Roman"/>
                <w:sz w:val="14"/>
                <w:szCs w:val="14"/>
              </w:rPr>
              <w:t>оответствии с потребностями населения в перевозках;</w:t>
            </w:r>
          </w:p>
          <w:p w:rsidR="00E150EC" w:rsidRPr="00E150EC" w:rsidRDefault="00E150EC" w:rsidP="005B623A">
            <w:pPr>
              <w:ind w:left="142" w:right="71"/>
              <w:rPr>
                <w:rFonts w:ascii="Times New Roman" w:hAnsi="Times New Roman"/>
                <w:sz w:val="14"/>
                <w:szCs w:val="14"/>
              </w:rPr>
            </w:pPr>
          </w:p>
          <w:p w:rsidR="00E150EC" w:rsidRPr="00E150EC" w:rsidRDefault="00E150EC" w:rsidP="005B623A">
            <w:pPr>
              <w:pStyle w:val="ad"/>
              <w:jc w:val="center"/>
              <w:rPr>
                <w:rFonts w:ascii="Times New Roman" w:eastAsia="Tahoma" w:hAnsi="Times New Roman"/>
                <w:sz w:val="14"/>
                <w:szCs w:val="14"/>
              </w:rPr>
            </w:pPr>
            <w:r w:rsidRPr="00E150EC">
              <w:rPr>
                <w:rFonts w:ascii="Times New Roman" w:hAnsi="Times New Roman"/>
                <w:sz w:val="14"/>
                <w:szCs w:val="14"/>
              </w:rPr>
              <w:t>3. Информирование  населения о работе пассажирского автомобильного транспорта (наполнение официальных сайтов, информационное обеспечение остановочных пунктов).</w:t>
            </w:r>
          </w:p>
        </w:tc>
        <w:tc>
          <w:tcPr>
            <w:tcW w:w="758" w:type="pct"/>
            <w:vMerge w:val="restart"/>
            <w:tcBorders>
              <w:left w:val="single" w:sz="4" w:space="0" w:color="000000"/>
              <w:right w:val="single" w:sz="4" w:space="0" w:color="000000"/>
            </w:tcBorders>
            <w:vAlign w:val="center"/>
          </w:tcPr>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1. Два раза в год (ежегодно);</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2. По мере необходимости;</w:t>
            </w:r>
          </w:p>
          <w:p w:rsidR="00E150EC" w:rsidRPr="00E150EC" w:rsidRDefault="00E150EC" w:rsidP="005B623A">
            <w:pPr>
              <w:ind w:left="71"/>
              <w:rPr>
                <w:rFonts w:ascii="Times New Roman" w:hAnsi="Times New Roman"/>
                <w:sz w:val="14"/>
                <w:szCs w:val="14"/>
              </w:rPr>
            </w:pPr>
          </w:p>
          <w:p w:rsidR="00E150EC" w:rsidRPr="00E150EC" w:rsidRDefault="00E150EC" w:rsidP="005B623A">
            <w:pPr>
              <w:ind w:left="71"/>
              <w:rPr>
                <w:rFonts w:ascii="Times New Roman" w:hAnsi="Times New Roman"/>
                <w:sz w:val="14"/>
                <w:szCs w:val="14"/>
              </w:rPr>
            </w:pPr>
            <w:r w:rsidRPr="00E150EC">
              <w:rPr>
                <w:rFonts w:ascii="Times New Roman" w:hAnsi="Times New Roman"/>
                <w:sz w:val="14"/>
                <w:szCs w:val="14"/>
              </w:rPr>
              <w:t>3. По факту поступления (создания) информации</w:t>
            </w:r>
          </w:p>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23.</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8 а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xml:space="preserve">. Западный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24.</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9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25.</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xml:space="preserve">№ 9 а «БЭГ – </w:t>
            </w:r>
            <w:proofErr w:type="spellStart"/>
            <w:r w:rsidRPr="00E150EC">
              <w:rPr>
                <w:rFonts w:ascii="Times New Roman" w:hAnsi="Times New Roman"/>
                <w:sz w:val="14"/>
                <w:szCs w:val="14"/>
              </w:rPr>
              <w:t>мкр</w:t>
            </w:r>
            <w:proofErr w:type="spellEnd"/>
            <w:r w:rsidRPr="00E150EC">
              <w:rPr>
                <w:rFonts w:ascii="Times New Roman" w:hAnsi="Times New Roman"/>
                <w:sz w:val="14"/>
                <w:szCs w:val="14"/>
              </w:rPr>
              <w:t>. Восточный»</w:t>
            </w:r>
          </w:p>
        </w:tc>
        <w:tc>
          <w:tcPr>
            <w:tcW w:w="1262"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r w:rsidR="00E150EC" w:rsidRPr="00E150EC" w:rsidTr="00E150EC">
        <w:trPr>
          <w:trHeight w:hRule="exact" w:val="845"/>
        </w:trPr>
        <w:tc>
          <w:tcPr>
            <w:tcW w:w="190"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jc w:val="center"/>
              <w:rPr>
                <w:rFonts w:ascii="Times New Roman" w:hAnsi="Times New Roman"/>
                <w:sz w:val="14"/>
                <w:szCs w:val="14"/>
              </w:rPr>
            </w:pPr>
            <w:r w:rsidRPr="00E150EC">
              <w:rPr>
                <w:rFonts w:ascii="Times New Roman" w:hAnsi="Times New Roman"/>
                <w:sz w:val="14"/>
                <w:szCs w:val="14"/>
              </w:rPr>
              <w:t>26.</w:t>
            </w:r>
          </w:p>
        </w:tc>
        <w:tc>
          <w:tcPr>
            <w:tcW w:w="1326" w:type="pct"/>
            <w:tcBorders>
              <w:top w:val="single" w:sz="6" w:space="0" w:color="000000"/>
              <w:left w:val="single" w:sz="4" w:space="0" w:color="000000"/>
              <w:bottom w:val="single" w:sz="6" w:space="0" w:color="000000"/>
              <w:right w:val="single" w:sz="4" w:space="0" w:color="000000"/>
            </w:tcBorders>
            <w:vAlign w:val="center"/>
          </w:tcPr>
          <w:p w:rsidR="00E150EC" w:rsidRPr="00E150EC" w:rsidRDefault="00E150EC" w:rsidP="005B623A">
            <w:pPr>
              <w:ind w:firstLine="76"/>
              <w:rPr>
                <w:rFonts w:ascii="Times New Roman" w:hAnsi="Times New Roman"/>
                <w:sz w:val="14"/>
                <w:szCs w:val="14"/>
              </w:rPr>
            </w:pPr>
            <w:r w:rsidRPr="00E150EC">
              <w:rPr>
                <w:rFonts w:ascii="Times New Roman" w:hAnsi="Times New Roman"/>
                <w:sz w:val="14"/>
                <w:szCs w:val="14"/>
              </w:rPr>
              <w:t>№ 11 «БЭГ – Прокуратура»</w:t>
            </w:r>
          </w:p>
        </w:tc>
        <w:tc>
          <w:tcPr>
            <w:tcW w:w="1262"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1465"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jc w:val="center"/>
              <w:rPr>
                <w:rFonts w:ascii="Times New Roman" w:eastAsia="Tahoma" w:hAnsi="Times New Roman"/>
                <w:sz w:val="14"/>
                <w:szCs w:val="14"/>
              </w:rPr>
            </w:pPr>
          </w:p>
        </w:tc>
        <w:tc>
          <w:tcPr>
            <w:tcW w:w="758" w:type="pct"/>
            <w:vMerge/>
            <w:tcBorders>
              <w:left w:val="single" w:sz="4" w:space="0" w:color="000000"/>
              <w:bottom w:val="single" w:sz="6" w:space="0" w:color="000000"/>
              <w:right w:val="single" w:sz="4" w:space="0" w:color="000000"/>
            </w:tcBorders>
            <w:vAlign w:val="center"/>
          </w:tcPr>
          <w:p w:rsidR="00E150EC" w:rsidRPr="00E150EC" w:rsidRDefault="00E150EC" w:rsidP="005B623A">
            <w:pPr>
              <w:pStyle w:val="ad"/>
              <w:rPr>
                <w:rFonts w:ascii="Times New Roman" w:eastAsia="Tahoma" w:hAnsi="Times New Roman"/>
                <w:sz w:val="14"/>
                <w:szCs w:val="14"/>
              </w:rPr>
            </w:pPr>
          </w:p>
        </w:tc>
      </w:tr>
    </w:tbl>
    <w:p w:rsidR="00E150EC" w:rsidRPr="00B340D2" w:rsidRDefault="00E150EC" w:rsidP="00E150EC">
      <w:pPr>
        <w:pStyle w:val="ab"/>
        <w:ind w:left="11624" w:right="-6"/>
        <w:rPr>
          <w:sz w:val="20"/>
          <w:szCs w:val="20"/>
        </w:rPr>
      </w:pPr>
    </w:p>
    <w:p w:rsidR="00B340D2" w:rsidRPr="00B340D2" w:rsidRDefault="00B340D2" w:rsidP="00B340D2">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340D2">
        <w:rPr>
          <w:rFonts w:ascii="Times New Roman" w:eastAsia="Times New Roman" w:hAnsi="Times New Roman"/>
          <w:spacing w:val="20"/>
          <w:sz w:val="18"/>
          <w:szCs w:val="20"/>
          <w:lang w:eastAsia="ru-RU"/>
        </w:rPr>
        <w:t>АДМИНИСТРАЦИЯ БОГУЧАНСКОГО РАЙОНА</w:t>
      </w:r>
    </w:p>
    <w:p w:rsidR="00B340D2" w:rsidRPr="00B340D2" w:rsidRDefault="00B340D2" w:rsidP="00B340D2">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B340D2">
        <w:rPr>
          <w:rFonts w:ascii="Times New Roman" w:eastAsia="Times New Roman" w:hAnsi="Times New Roman"/>
          <w:spacing w:val="20"/>
          <w:sz w:val="18"/>
          <w:szCs w:val="20"/>
          <w:lang w:eastAsia="ru-RU"/>
        </w:rPr>
        <w:t>ПОСТАНОВЛЕНИЕ</w:t>
      </w:r>
    </w:p>
    <w:p w:rsidR="00B340D2" w:rsidRPr="00B340D2" w:rsidRDefault="00B340D2" w:rsidP="00B340D2">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B340D2">
        <w:rPr>
          <w:rFonts w:ascii="Times New Roman" w:eastAsia="Times New Roman" w:hAnsi="Times New Roman"/>
          <w:spacing w:val="-16"/>
          <w:sz w:val="20"/>
          <w:szCs w:val="20"/>
          <w:lang w:eastAsia="ru-RU"/>
        </w:rPr>
        <w:t>10.10.2018</w:t>
      </w:r>
      <w:r w:rsidRPr="00B340D2">
        <w:rPr>
          <w:rFonts w:ascii="Times New Roman" w:eastAsia="Times New Roman" w:hAnsi="Times New Roman"/>
          <w:spacing w:val="-16"/>
          <w:sz w:val="20"/>
          <w:szCs w:val="20"/>
          <w:lang w:eastAsia="ru-RU"/>
        </w:rPr>
        <w:tab/>
      </w:r>
      <w:r w:rsidRPr="00B340D2">
        <w:rPr>
          <w:rFonts w:ascii="Times New Roman" w:eastAsia="Times New Roman" w:hAnsi="Times New Roman"/>
          <w:spacing w:val="-16"/>
          <w:sz w:val="20"/>
          <w:szCs w:val="20"/>
          <w:lang w:eastAsia="ru-RU"/>
        </w:rPr>
        <w:tab/>
      </w:r>
      <w:r w:rsidRPr="00B340D2">
        <w:rPr>
          <w:rFonts w:ascii="Times New Roman" w:eastAsia="Times New Roman" w:hAnsi="Times New Roman"/>
          <w:spacing w:val="-16"/>
          <w:sz w:val="20"/>
          <w:szCs w:val="20"/>
          <w:lang w:eastAsia="ru-RU"/>
        </w:rPr>
        <w:tab/>
        <w:t xml:space="preserve">           </w:t>
      </w:r>
      <w:r w:rsidRPr="00B340D2">
        <w:rPr>
          <w:rFonts w:ascii="Times New Roman" w:eastAsia="Times New Roman" w:hAnsi="Times New Roman"/>
          <w:spacing w:val="-6"/>
          <w:sz w:val="20"/>
          <w:szCs w:val="20"/>
          <w:lang w:eastAsia="ru-RU"/>
        </w:rPr>
        <w:t xml:space="preserve">с. </w:t>
      </w:r>
      <w:proofErr w:type="spellStart"/>
      <w:r w:rsidRPr="00B340D2">
        <w:rPr>
          <w:rFonts w:ascii="Times New Roman" w:eastAsia="Times New Roman" w:hAnsi="Times New Roman"/>
          <w:spacing w:val="-6"/>
          <w:sz w:val="20"/>
          <w:szCs w:val="20"/>
          <w:lang w:eastAsia="ru-RU"/>
        </w:rPr>
        <w:t>Богучаны</w:t>
      </w:r>
      <w:proofErr w:type="spellEnd"/>
      <w:r w:rsidRPr="00B340D2">
        <w:rPr>
          <w:rFonts w:ascii="Times New Roman" w:eastAsia="Times New Roman" w:hAnsi="Times New Roman"/>
          <w:spacing w:val="-6"/>
          <w:sz w:val="20"/>
          <w:szCs w:val="20"/>
          <w:lang w:eastAsia="ru-RU"/>
        </w:rPr>
        <w:tab/>
      </w:r>
      <w:r w:rsidRPr="00B340D2">
        <w:rPr>
          <w:rFonts w:ascii="Times New Roman" w:eastAsia="Times New Roman" w:hAnsi="Times New Roman"/>
          <w:spacing w:val="-6"/>
          <w:sz w:val="20"/>
          <w:szCs w:val="20"/>
          <w:lang w:eastAsia="ru-RU"/>
        </w:rPr>
        <w:tab/>
      </w:r>
      <w:r w:rsidRPr="00B340D2">
        <w:rPr>
          <w:rFonts w:ascii="Times New Roman" w:eastAsia="Times New Roman" w:hAnsi="Times New Roman"/>
          <w:spacing w:val="-6"/>
          <w:sz w:val="20"/>
          <w:szCs w:val="20"/>
          <w:lang w:eastAsia="ru-RU"/>
        </w:rPr>
        <w:tab/>
        <w:t xml:space="preserve">  </w:t>
      </w:r>
      <w:r w:rsidRPr="00B340D2">
        <w:rPr>
          <w:rFonts w:ascii="Times New Roman" w:eastAsia="Times New Roman" w:hAnsi="Times New Roman"/>
          <w:spacing w:val="-6"/>
          <w:sz w:val="20"/>
          <w:szCs w:val="20"/>
          <w:lang w:eastAsia="ru-RU"/>
        </w:rPr>
        <w:tab/>
        <w:t xml:space="preserve">   </w:t>
      </w:r>
      <w:r w:rsidRPr="00B340D2">
        <w:rPr>
          <w:rFonts w:ascii="Times New Roman" w:eastAsia="Times New Roman" w:hAnsi="Times New Roman"/>
          <w:sz w:val="20"/>
          <w:szCs w:val="20"/>
          <w:lang w:eastAsia="ru-RU"/>
        </w:rPr>
        <w:t>№ 1053-п</w:t>
      </w:r>
    </w:p>
    <w:p w:rsidR="00B340D2" w:rsidRPr="00B340D2" w:rsidRDefault="00B340D2" w:rsidP="00B3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340D2" w:rsidRPr="00B340D2" w:rsidRDefault="00B340D2" w:rsidP="00B340D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B340D2" w:rsidRPr="00B340D2" w:rsidRDefault="00B340D2" w:rsidP="00B340D2">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B340D2" w:rsidRPr="00B340D2" w:rsidRDefault="00B340D2" w:rsidP="00B340D2">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B340D2">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01.08.2018 № 798-п «О внесении изменений и дополнений в Постановление администрации Богучанского района от 18.05.2012 № 651-п «Об утверждении</w:t>
      </w:r>
      <w:proofErr w:type="gramEnd"/>
      <w:r w:rsidRPr="00B340D2">
        <w:rPr>
          <w:rFonts w:ascii="Times New Roman" w:eastAsia="Times New Roman" w:hAnsi="Times New Roman"/>
          <w:sz w:val="20"/>
          <w:szCs w:val="20"/>
          <w:lang w:eastAsia="ru-RU"/>
        </w:rPr>
        <w:t xml:space="preserve"> Положения о системе оплаты труда работников муниципальных бюджетных и казенных учреждений», руководствуясь статьями 7, 8, 47 Устава Богучанского района,</w:t>
      </w:r>
    </w:p>
    <w:p w:rsidR="00B340D2" w:rsidRPr="00B340D2" w:rsidRDefault="00B340D2" w:rsidP="00B340D2">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ПОСТАНОВЛЯЮ:</w:t>
      </w:r>
    </w:p>
    <w:p w:rsidR="00B340D2" w:rsidRPr="00B340D2" w:rsidRDefault="00B340D2" w:rsidP="00B340D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40D2">
        <w:rPr>
          <w:rFonts w:ascii="Times New Roman" w:eastAsia="Times New Roman" w:hAnsi="Times New Roman"/>
          <w:bCs/>
          <w:sz w:val="20"/>
          <w:szCs w:val="20"/>
          <w:lang w:eastAsia="ru-RU"/>
        </w:rPr>
        <w:t xml:space="preserve">1. </w:t>
      </w:r>
      <w:r w:rsidRPr="00B340D2">
        <w:rPr>
          <w:rFonts w:ascii="Times New Roman" w:eastAsia="Times New Roman" w:hAnsi="Times New Roman"/>
          <w:sz w:val="20"/>
          <w:szCs w:val="20"/>
          <w:lang w:eastAsia="ru-RU"/>
        </w:rPr>
        <w:t>Внести изменения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(далее – Положение).</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B340D2">
        <w:rPr>
          <w:rFonts w:ascii="Times New Roman" w:eastAsia="Times New Roman" w:hAnsi="Times New Roman"/>
          <w:bCs/>
          <w:sz w:val="20"/>
          <w:szCs w:val="20"/>
          <w:lang w:eastAsia="ru-RU"/>
        </w:rPr>
        <w:t>1.1. Раздел 5 Положения «Выплаты стимулирующего характера» изложить в новой редакции:</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bCs/>
          <w:sz w:val="20"/>
          <w:szCs w:val="20"/>
          <w:lang w:eastAsia="ru-RU"/>
        </w:rPr>
        <w:t>«</w:t>
      </w:r>
      <w:r w:rsidRPr="00B340D2">
        <w:rPr>
          <w:rFonts w:ascii="Times New Roman" w:eastAsia="Times New Roman" w:hAnsi="Times New Roman"/>
          <w:sz w:val="20"/>
          <w:szCs w:val="20"/>
          <w:lang w:eastAsia="ru-RU"/>
        </w:rPr>
        <w:t>5.1.  Работникам муниципальных бюджетных и казенных  учреждений культуры в пределах утвержденного фонда оплаты труда могут устанавливаться следующие выплаты стимулирующего характера:</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lastRenderedPageBreak/>
        <w:t>выплаты за важность выполняемой работы, степень самостоятельности и ответственности при выполнении поставленных задач;</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выплаты за интенсивность и высокие результаты работы;</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выплаты за качество выполняемых работ;</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персональные выплаты;</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выплаты по итогам работы.</w:t>
      </w:r>
    </w:p>
    <w:p w:rsidR="00B340D2" w:rsidRPr="00B340D2" w:rsidRDefault="00B340D2" w:rsidP="00B340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5.2.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положениях об оплате труда муниципальных бюджетных и казенных  учреждений культуры.</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 xml:space="preserve">5.3.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B340D2">
        <w:rPr>
          <w:rFonts w:ascii="Times New Roman" w:eastAsia="Times New Roman" w:hAnsi="Times New Roman"/>
          <w:sz w:val="20"/>
          <w:szCs w:val="20"/>
          <w:lang w:eastAsia="ru-RU"/>
        </w:rPr>
        <w:t>размера оплаты  труда</w:t>
      </w:r>
      <w:proofErr w:type="gramEnd"/>
      <w:r w:rsidRPr="00B340D2">
        <w:rPr>
          <w:rFonts w:ascii="Times New Roman" w:eastAsia="Times New Roman" w:hAnsi="Times New Roman"/>
          <w:sz w:val="20"/>
          <w:szCs w:val="20"/>
          <w:lang w:eastAsia="ru-RU"/>
        </w:rPr>
        <w:t>),</w:t>
      </w:r>
      <w:r w:rsidRPr="00B340D2">
        <w:rPr>
          <w:rFonts w:ascii="Times New Roman" w:eastAsia="Times New Roman" w:hAnsi="Times New Roman"/>
          <w:b/>
          <w:bCs/>
          <w:i/>
          <w:iCs/>
          <w:sz w:val="20"/>
          <w:szCs w:val="20"/>
          <w:lang w:eastAsia="ru-RU"/>
        </w:rPr>
        <w:t xml:space="preserve"> </w:t>
      </w:r>
      <w:r w:rsidRPr="00B340D2">
        <w:rPr>
          <w:rFonts w:ascii="Times New Roman" w:eastAsia="Times New Roman" w:hAnsi="Times New Roman"/>
          <w:sz w:val="20"/>
          <w:szCs w:val="20"/>
          <w:lang w:eastAsia="ru-RU"/>
        </w:rPr>
        <w:t>обеспечения региональной  выплаты, установленной пунктом 5.5. настоящего  Положения.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 xml:space="preserve">5.4.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B340D2">
        <w:rPr>
          <w:rFonts w:ascii="Times New Roman" w:eastAsia="Times New Roman" w:hAnsi="Times New Roman"/>
          <w:sz w:val="20"/>
          <w:szCs w:val="20"/>
          <w:lang w:eastAsia="ru-RU"/>
        </w:rPr>
        <w:t>размера оплаты  труда</w:t>
      </w:r>
      <w:proofErr w:type="gramEnd"/>
      <w:r w:rsidRPr="00B340D2">
        <w:rPr>
          <w:rFonts w:ascii="Times New Roman" w:eastAsia="Times New Roman" w:hAnsi="Times New Roman"/>
          <w:sz w:val="20"/>
          <w:szCs w:val="20"/>
          <w:lang w:eastAsia="ru-RU"/>
        </w:rPr>
        <w:t>),</w:t>
      </w:r>
      <w:r w:rsidRPr="00B340D2">
        <w:rPr>
          <w:rFonts w:ascii="Times New Roman" w:eastAsia="Times New Roman" w:hAnsi="Times New Roman"/>
          <w:b/>
          <w:bCs/>
          <w:i/>
          <w:iCs/>
          <w:sz w:val="20"/>
          <w:szCs w:val="20"/>
          <w:lang w:eastAsia="ru-RU"/>
        </w:rPr>
        <w:t xml:space="preserve"> </w:t>
      </w:r>
      <w:r w:rsidRPr="00B340D2">
        <w:rPr>
          <w:rFonts w:ascii="Times New Roman" w:eastAsia="Times New Roman" w:hAnsi="Times New Roman"/>
          <w:sz w:val="20"/>
          <w:szCs w:val="20"/>
          <w:lang w:eastAsia="ru-RU"/>
        </w:rPr>
        <w:t>обеспечения региональной  выплаты, установленной пунктом 5.5. настоящего  Положения.</w:t>
      </w:r>
    </w:p>
    <w:p w:rsidR="00B340D2" w:rsidRPr="00B340D2" w:rsidRDefault="00B340D2" w:rsidP="00B340D2">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5.5.</w:t>
      </w:r>
      <w:r w:rsidRPr="00B340D2">
        <w:rPr>
          <w:rFonts w:ascii="Times New Roman" w:eastAsia="Times New Roman" w:hAnsi="Times New Roman"/>
          <w:sz w:val="20"/>
          <w:szCs w:val="20"/>
          <w:vertAlign w:val="superscript"/>
          <w:lang w:eastAsia="ru-RU"/>
        </w:rPr>
        <w:t xml:space="preserve"> </w:t>
      </w:r>
      <w:r w:rsidRPr="00B340D2">
        <w:rPr>
          <w:rFonts w:ascii="Times New Roman" w:eastAsia="Times New Roman" w:hAnsi="Times New Roman"/>
          <w:sz w:val="20"/>
          <w:szCs w:val="20"/>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340D2" w:rsidRPr="00B340D2" w:rsidRDefault="00B340D2" w:rsidP="00B340D2">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 xml:space="preserve">Для целей  расчета региональной  выплаты  размер заработной платы составляет 20094 рублей. </w:t>
      </w:r>
    </w:p>
    <w:p w:rsidR="00B340D2" w:rsidRPr="00B340D2" w:rsidRDefault="00B340D2" w:rsidP="00B340D2">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B340D2" w:rsidRPr="00B340D2" w:rsidRDefault="00B340D2" w:rsidP="00B340D2">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B340D2">
        <w:rPr>
          <w:rFonts w:ascii="Times New Roman" w:eastAsia="Times New Roman" w:hAnsi="Times New Roman"/>
          <w:sz w:val="20"/>
          <w:szCs w:val="20"/>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B340D2" w:rsidRPr="00B340D2" w:rsidRDefault="00B340D2" w:rsidP="00B340D2">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B340D2" w:rsidRPr="00B340D2" w:rsidRDefault="00B340D2" w:rsidP="00B340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340D2" w:rsidRPr="00B340D2" w:rsidRDefault="00B340D2" w:rsidP="00B340D2">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B340D2" w:rsidRPr="00B340D2" w:rsidRDefault="00B340D2" w:rsidP="00B340D2">
      <w:pPr>
        <w:spacing w:after="0" w:line="240" w:lineRule="auto"/>
        <w:ind w:firstLine="709"/>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 xml:space="preserve">5.5.1. </w:t>
      </w:r>
      <w:proofErr w:type="gramStart"/>
      <w:r w:rsidRPr="00B340D2">
        <w:rPr>
          <w:rFonts w:ascii="Times New Roman" w:eastAsia="Times New Roman" w:hAnsi="Times New Roman"/>
          <w:sz w:val="20"/>
          <w:szCs w:val="20"/>
          <w:lang w:eastAsia="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B340D2">
        <w:rPr>
          <w:rFonts w:ascii="Times New Roman" w:eastAsia="Times New Roman" w:hAnsi="Times New Roman"/>
          <w:sz w:val="20"/>
          <w:szCs w:val="20"/>
          <w:lang w:eastAsia="ru-RU"/>
        </w:rPr>
        <w:t xml:space="preserve">, определяемом как разница между размером минимальной заработной платы, установленным в Красноярском крае (минимальным </w:t>
      </w:r>
      <w:proofErr w:type="gramStart"/>
      <w:r w:rsidRPr="00B340D2">
        <w:rPr>
          <w:rFonts w:ascii="Times New Roman" w:eastAsia="Times New Roman" w:hAnsi="Times New Roman"/>
          <w:sz w:val="20"/>
          <w:szCs w:val="20"/>
          <w:lang w:eastAsia="ru-RU"/>
        </w:rPr>
        <w:t>размером оплаты труда</w:t>
      </w:r>
      <w:proofErr w:type="gramEnd"/>
      <w:r w:rsidRPr="00B340D2">
        <w:rPr>
          <w:rFonts w:ascii="Times New Roman" w:eastAsia="Times New Roman" w:hAnsi="Times New Roman"/>
          <w:sz w:val="20"/>
          <w:szCs w:val="20"/>
          <w:lang w:eastAsia="ru-RU"/>
        </w:rPr>
        <w:t>), и величиной заработной платы конкретного работника учреждения за соответствующий период времени.</w:t>
      </w:r>
    </w:p>
    <w:p w:rsidR="00B340D2" w:rsidRPr="00B340D2" w:rsidRDefault="00B340D2" w:rsidP="00B340D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340D2">
        <w:rPr>
          <w:rFonts w:ascii="Times New Roman" w:eastAsia="Times New Roman" w:hAnsi="Times New Roman"/>
          <w:sz w:val="20"/>
          <w:szCs w:val="20"/>
          <w:lang w:eastAsia="ru-RU"/>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w:t>
      </w:r>
      <w:r w:rsidRPr="00B340D2">
        <w:rPr>
          <w:rFonts w:ascii="Times New Roman" w:eastAsia="Times New Roman" w:hAnsi="Times New Roman"/>
          <w:sz w:val="20"/>
          <w:szCs w:val="20"/>
          <w:lang w:eastAsia="ru-RU"/>
        </w:rPr>
        <w:lastRenderedPageBreak/>
        <w:t>(минимального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B340D2">
        <w:rPr>
          <w:rFonts w:ascii="Times New Roman" w:eastAsia="Times New Roman" w:hAnsi="Times New Roman"/>
          <w:sz w:val="20"/>
          <w:szCs w:val="20"/>
          <w:lang w:eastAsia="ru-RU"/>
        </w:rPr>
        <w:t xml:space="preserve">, установленным в Красноярском крае (минимальным </w:t>
      </w:r>
      <w:proofErr w:type="gramStart"/>
      <w:r w:rsidRPr="00B340D2">
        <w:rPr>
          <w:rFonts w:ascii="Times New Roman" w:eastAsia="Times New Roman" w:hAnsi="Times New Roman"/>
          <w:sz w:val="20"/>
          <w:szCs w:val="20"/>
          <w:lang w:eastAsia="ru-RU"/>
        </w:rPr>
        <w:t>размером оплаты труда</w:t>
      </w:r>
      <w:proofErr w:type="gramEnd"/>
      <w:r w:rsidRPr="00B340D2">
        <w:rPr>
          <w:rFonts w:ascii="Times New Roman" w:eastAsia="Times New Roman" w:hAnsi="Times New Roman"/>
          <w:sz w:val="20"/>
          <w:szCs w:val="20"/>
          <w:lang w:eastAsia="ru-RU"/>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B340D2" w:rsidRPr="00B340D2" w:rsidRDefault="00B340D2" w:rsidP="00B340D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340D2">
        <w:rPr>
          <w:rFonts w:ascii="Times New Roman" w:eastAsia="Times New Roman" w:hAnsi="Times New Roman"/>
          <w:sz w:val="20"/>
          <w:szCs w:val="20"/>
          <w:lang w:eastAsia="ru-RU"/>
        </w:rPr>
        <w:t>5.6.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roofErr w:type="gramStart"/>
      <w:r w:rsidRPr="00B340D2">
        <w:rPr>
          <w:rFonts w:ascii="Times New Roman" w:eastAsia="Times New Roman" w:hAnsi="Times New Roman"/>
          <w:sz w:val="20"/>
          <w:szCs w:val="20"/>
          <w:lang w:eastAsia="ru-RU"/>
        </w:rPr>
        <w:t>.».</w:t>
      </w:r>
      <w:proofErr w:type="gramEnd"/>
    </w:p>
    <w:p w:rsidR="00B340D2" w:rsidRPr="00B340D2" w:rsidRDefault="00B340D2" w:rsidP="00B340D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340D2">
        <w:rPr>
          <w:rFonts w:ascii="Times New Roman" w:eastAsia="Times New Roman" w:hAnsi="Times New Roman"/>
          <w:bCs/>
          <w:sz w:val="20"/>
          <w:szCs w:val="20"/>
          <w:lang w:eastAsia="ru-RU"/>
        </w:rPr>
        <w:t xml:space="preserve">2. </w:t>
      </w:r>
      <w:proofErr w:type="gramStart"/>
      <w:r w:rsidRPr="00B340D2">
        <w:rPr>
          <w:rFonts w:ascii="Times New Roman" w:eastAsia="Times New Roman" w:hAnsi="Times New Roman"/>
          <w:bCs/>
          <w:sz w:val="20"/>
          <w:szCs w:val="20"/>
          <w:lang w:eastAsia="ru-RU"/>
        </w:rPr>
        <w:t>Контроль за</w:t>
      </w:r>
      <w:proofErr w:type="gramEnd"/>
      <w:r w:rsidRPr="00B340D2">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340D2">
        <w:rPr>
          <w:rFonts w:ascii="Times New Roman" w:eastAsia="Times New Roman" w:hAnsi="Times New Roman"/>
          <w:bCs/>
          <w:sz w:val="20"/>
          <w:szCs w:val="20"/>
          <w:lang w:eastAsia="ru-RU"/>
        </w:rPr>
        <w:t>Илиндееву</w:t>
      </w:r>
      <w:proofErr w:type="spellEnd"/>
      <w:r w:rsidRPr="00B340D2">
        <w:rPr>
          <w:rFonts w:ascii="Times New Roman" w:eastAsia="Times New Roman" w:hAnsi="Times New Roman"/>
          <w:bCs/>
          <w:sz w:val="20"/>
          <w:szCs w:val="20"/>
          <w:lang w:eastAsia="ru-RU"/>
        </w:rPr>
        <w:t>.</w:t>
      </w:r>
    </w:p>
    <w:p w:rsidR="00B340D2" w:rsidRPr="00B340D2" w:rsidRDefault="00B340D2" w:rsidP="00B340D2">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B340D2">
        <w:rPr>
          <w:rFonts w:ascii="Times New Roman" w:eastAsia="Times New Roman" w:hAnsi="Times New Roman"/>
          <w:bCs/>
          <w:sz w:val="20"/>
          <w:szCs w:val="20"/>
          <w:lang w:eastAsia="ru-RU"/>
        </w:rPr>
        <w:t xml:space="preserve">3. Постановление вступает в силу со </w:t>
      </w:r>
      <w:proofErr w:type="gramStart"/>
      <w:r w:rsidRPr="00B340D2">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B340D2">
        <w:rPr>
          <w:rFonts w:ascii="Times New Roman" w:eastAsia="Times New Roman" w:hAnsi="Times New Roman"/>
          <w:bCs/>
          <w:sz w:val="20"/>
          <w:szCs w:val="20"/>
          <w:lang w:eastAsia="ru-RU"/>
        </w:rPr>
        <w:t xml:space="preserve"> к правоотношениям, возникшим с 1 сентября 2018 года.</w:t>
      </w:r>
    </w:p>
    <w:p w:rsidR="00B340D2" w:rsidRPr="00B340D2" w:rsidRDefault="00B340D2" w:rsidP="00B340D2">
      <w:pPr>
        <w:spacing w:after="0" w:line="240" w:lineRule="auto"/>
        <w:jc w:val="both"/>
        <w:rPr>
          <w:rFonts w:ascii="Times New Roman" w:eastAsia="Times New Roman" w:hAnsi="Times New Roman"/>
          <w:spacing w:val="20"/>
          <w:sz w:val="20"/>
          <w:szCs w:val="20"/>
          <w:highlight w:val="yellow"/>
          <w:lang w:eastAsia="ru-RU"/>
        </w:rPr>
      </w:pPr>
    </w:p>
    <w:p w:rsidR="00B340D2" w:rsidRPr="00B340D2" w:rsidRDefault="00B340D2" w:rsidP="00B340D2">
      <w:pPr>
        <w:spacing w:after="0" w:line="240" w:lineRule="auto"/>
        <w:jc w:val="both"/>
        <w:rPr>
          <w:rFonts w:ascii="Times New Roman" w:eastAsia="Times New Roman" w:hAnsi="Times New Roman"/>
          <w:bCs/>
          <w:sz w:val="20"/>
          <w:szCs w:val="20"/>
          <w:lang w:eastAsia="ru-RU"/>
        </w:rPr>
      </w:pPr>
      <w:r w:rsidRPr="00B340D2">
        <w:rPr>
          <w:rFonts w:ascii="Times New Roman" w:eastAsia="Times New Roman" w:hAnsi="Times New Roman"/>
          <w:bCs/>
          <w:sz w:val="20"/>
          <w:szCs w:val="20"/>
          <w:lang w:eastAsia="ru-RU"/>
        </w:rPr>
        <w:t>И.о. Главы Богучанского района</w:t>
      </w:r>
      <w:r w:rsidRPr="00B340D2">
        <w:rPr>
          <w:rFonts w:ascii="Times New Roman" w:eastAsia="Times New Roman" w:hAnsi="Times New Roman"/>
          <w:bCs/>
          <w:sz w:val="20"/>
          <w:szCs w:val="20"/>
          <w:lang w:eastAsia="ru-RU"/>
        </w:rPr>
        <w:tab/>
      </w:r>
      <w:r w:rsidRPr="00B340D2">
        <w:rPr>
          <w:rFonts w:ascii="Times New Roman" w:eastAsia="Times New Roman" w:hAnsi="Times New Roman"/>
          <w:bCs/>
          <w:sz w:val="20"/>
          <w:szCs w:val="20"/>
          <w:lang w:eastAsia="ru-RU"/>
        </w:rPr>
        <w:tab/>
        <w:t xml:space="preserve">            </w:t>
      </w:r>
      <w:r w:rsidRPr="00B340D2">
        <w:rPr>
          <w:rFonts w:ascii="Times New Roman" w:eastAsia="Times New Roman" w:hAnsi="Times New Roman"/>
          <w:bCs/>
          <w:sz w:val="20"/>
          <w:szCs w:val="20"/>
          <w:lang w:eastAsia="ru-RU"/>
        </w:rPr>
        <w:tab/>
      </w:r>
      <w:r w:rsidRPr="00B340D2">
        <w:rPr>
          <w:rFonts w:ascii="Times New Roman" w:eastAsia="Times New Roman" w:hAnsi="Times New Roman"/>
          <w:bCs/>
          <w:sz w:val="20"/>
          <w:szCs w:val="20"/>
          <w:lang w:eastAsia="ru-RU"/>
        </w:rPr>
        <w:tab/>
        <w:t xml:space="preserve">    В.Ю. Карнаухов</w:t>
      </w:r>
    </w:p>
    <w:p w:rsidR="00E150EC" w:rsidRPr="00B340D2" w:rsidRDefault="00E150EC" w:rsidP="00445A6C">
      <w:pPr>
        <w:autoSpaceDE w:val="0"/>
        <w:autoSpaceDN w:val="0"/>
        <w:adjustRightInd w:val="0"/>
        <w:spacing w:after="0" w:line="240" w:lineRule="auto"/>
        <w:ind w:left="-426"/>
        <w:rPr>
          <w:rFonts w:ascii="Times New Roman" w:eastAsia="Times New Roman" w:hAnsi="Times New Roman"/>
          <w:sz w:val="20"/>
          <w:szCs w:val="20"/>
          <w:lang w:eastAsia="ru-RU"/>
        </w:rPr>
      </w:pPr>
    </w:p>
    <w:p w:rsidR="00E5742B" w:rsidRPr="00E5742B" w:rsidRDefault="00E5742B" w:rsidP="00E5742B">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r w:rsidRPr="00E5742B">
        <w:rPr>
          <w:rFonts w:ascii="Times New Roman" w:eastAsia="Times New Roman" w:hAnsi="Times New Roman"/>
          <w:spacing w:val="20"/>
          <w:sz w:val="20"/>
          <w:szCs w:val="20"/>
          <w:lang w:eastAsia="ru-RU"/>
        </w:rPr>
        <w:t>АДМИНИСТРАЦИЯ БОГУЧАНСКОГО РАЙОНА</w:t>
      </w:r>
    </w:p>
    <w:p w:rsidR="00E5742B" w:rsidRPr="00E5742B" w:rsidRDefault="00E5742B" w:rsidP="00E5742B">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r w:rsidRPr="00E5742B">
        <w:rPr>
          <w:rFonts w:ascii="Times New Roman" w:eastAsia="Times New Roman" w:hAnsi="Times New Roman"/>
          <w:spacing w:val="20"/>
          <w:sz w:val="20"/>
          <w:szCs w:val="20"/>
          <w:lang w:eastAsia="ru-RU"/>
        </w:rPr>
        <w:t>ПОСТАНОВЛЕНИЕ</w:t>
      </w:r>
    </w:p>
    <w:p w:rsidR="00E5742B" w:rsidRPr="00E5742B" w:rsidRDefault="00E5742B" w:rsidP="00E574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742B">
        <w:rPr>
          <w:rFonts w:ascii="Times New Roman" w:eastAsia="Times New Roman" w:hAnsi="Times New Roman"/>
          <w:spacing w:val="-16"/>
          <w:sz w:val="20"/>
          <w:szCs w:val="20"/>
          <w:lang w:eastAsia="ru-RU"/>
        </w:rPr>
        <w:t>10.10.2018</w:t>
      </w:r>
      <w:r w:rsidRPr="00E5742B">
        <w:rPr>
          <w:rFonts w:ascii="Times New Roman" w:eastAsia="Times New Roman" w:hAnsi="Times New Roman"/>
          <w:spacing w:val="-16"/>
          <w:sz w:val="20"/>
          <w:szCs w:val="20"/>
          <w:lang w:eastAsia="ru-RU"/>
        </w:rPr>
        <w:tab/>
      </w:r>
      <w:r w:rsidRPr="00E5742B">
        <w:rPr>
          <w:rFonts w:ascii="Times New Roman" w:eastAsia="Times New Roman" w:hAnsi="Times New Roman"/>
          <w:spacing w:val="-16"/>
          <w:sz w:val="20"/>
          <w:szCs w:val="20"/>
          <w:lang w:eastAsia="ru-RU"/>
        </w:rPr>
        <w:tab/>
      </w:r>
      <w:r w:rsidRPr="00E5742B">
        <w:rPr>
          <w:rFonts w:ascii="Times New Roman" w:eastAsia="Times New Roman" w:hAnsi="Times New Roman"/>
          <w:spacing w:val="-16"/>
          <w:sz w:val="20"/>
          <w:szCs w:val="20"/>
          <w:lang w:eastAsia="ru-RU"/>
        </w:rPr>
        <w:tab/>
        <w:t xml:space="preserve">             </w:t>
      </w:r>
      <w:r w:rsidRPr="00E5742B">
        <w:rPr>
          <w:rFonts w:ascii="Times New Roman" w:eastAsia="Times New Roman" w:hAnsi="Times New Roman"/>
          <w:spacing w:val="-6"/>
          <w:sz w:val="20"/>
          <w:szCs w:val="20"/>
          <w:lang w:eastAsia="ru-RU"/>
        </w:rPr>
        <w:t xml:space="preserve">с. </w:t>
      </w:r>
      <w:proofErr w:type="spellStart"/>
      <w:r w:rsidRPr="00E5742B">
        <w:rPr>
          <w:rFonts w:ascii="Times New Roman" w:eastAsia="Times New Roman" w:hAnsi="Times New Roman"/>
          <w:spacing w:val="-6"/>
          <w:sz w:val="20"/>
          <w:szCs w:val="20"/>
          <w:lang w:eastAsia="ru-RU"/>
        </w:rPr>
        <w:t>Богучаны</w:t>
      </w:r>
      <w:proofErr w:type="spellEnd"/>
      <w:r w:rsidRPr="00E5742B">
        <w:rPr>
          <w:rFonts w:ascii="Times New Roman" w:eastAsia="Times New Roman" w:hAnsi="Times New Roman"/>
          <w:spacing w:val="-6"/>
          <w:sz w:val="20"/>
          <w:szCs w:val="20"/>
          <w:lang w:eastAsia="ru-RU"/>
        </w:rPr>
        <w:tab/>
      </w:r>
      <w:r w:rsidRPr="00E5742B">
        <w:rPr>
          <w:rFonts w:ascii="Times New Roman" w:eastAsia="Times New Roman" w:hAnsi="Times New Roman"/>
          <w:spacing w:val="-6"/>
          <w:sz w:val="20"/>
          <w:szCs w:val="20"/>
          <w:lang w:eastAsia="ru-RU"/>
        </w:rPr>
        <w:tab/>
      </w:r>
      <w:r w:rsidRPr="00E5742B">
        <w:rPr>
          <w:rFonts w:ascii="Times New Roman" w:eastAsia="Times New Roman" w:hAnsi="Times New Roman"/>
          <w:spacing w:val="-6"/>
          <w:sz w:val="20"/>
          <w:szCs w:val="20"/>
          <w:lang w:eastAsia="ru-RU"/>
        </w:rPr>
        <w:tab/>
        <w:t xml:space="preserve">  </w:t>
      </w:r>
      <w:r w:rsidRPr="00E5742B">
        <w:rPr>
          <w:rFonts w:ascii="Times New Roman" w:eastAsia="Times New Roman" w:hAnsi="Times New Roman"/>
          <w:spacing w:val="-6"/>
          <w:sz w:val="20"/>
          <w:szCs w:val="20"/>
          <w:lang w:eastAsia="ru-RU"/>
        </w:rPr>
        <w:tab/>
        <w:t xml:space="preserve">     </w:t>
      </w:r>
      <w:r w:rsidRPr="00E5742B">
        <w:rPr>
          <w:rFonts w:ascii="Times New Roman" w:eastAsia="Times New Roman" w:hAnsi="Times New Roman"/>
          <w:sz w:val="20"/>
          <w:szCs w:val="20"/>
          <w:lang w:eastAsia="ru-RU"/>
        </w:rPr>
        <w:t>№ 1054-п</w:t>
      </w:r>
    </w:p>
    <w:p w:rsidR="00E5742B" w:rsidRPr="00E5742B" w:rsidRDefault="00E5742B" w:rsidP="00E574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5742B" w:rsidRPr="00E5742B" w:rsidRDefault="00E5742B" w:rsidP="00E5742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5742B">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Богучанского района»»</w:t>
      </w:r>
    </w:p>
    <w:p w:rsidR="00E5742B" w:rsidRPr="00E5742B" w:rsidRDefault="00E5742B" w:rsidP="00E5742B">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E5742B" w:rsidRPr="00E5742B" w:rsidRDefault="00E5742B" w:rsidP="00E5742B">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E5742B">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01.08.2018 № 798-п «О внесении изменений и дополнений в Постановление администрации Богучанского района от 18.05.2012  № 651-п «Об утверждении</w:t>
      </w:r>
      <w:proofErr w:type="gramEnd"/>
      <w:r w:rsidRPr="00E5742B">
        <w:rPr>
          <w:rFonts w:ascii="Times New Roman" w:eastAsia="Times New Roman" w:hAnsi="Times New Roman"/>
          <w:sz w:val="20"/>
          <w:szCs w:val="20"/>
          <w:lang w:eastAsia="ru-RU"/>
        </w:rPr>
        <w:t xml:space="preserve"> Положения о системе оплаты труда работников муниципальных бюджетных и казенных учреждений», постановлением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47 Устава Богучанского района,</w:t>
      </w:r>
    </w:p>
    <w:p w:rsidR="00E5742B" w:rsidRPr="00E5742B" w:rsidRDefault="00E5742B" w:rsidP="00E5742B">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5742B">
        <w:rPr>
          <w:rFonts w:ascii="Times New Roman" w:eastAsia="Times New Roman" w:hAnsi="Times New Roman"/>
          <w:sz w:val="20"/>
          <w:szCs w:val="20"/>
          <w:lang w:eastAsia="ru-RU"/>
        </w:rPr>
        <w:t>ПОСТАНОВЛЯЮ:</w:t>
      </w:r>
    </w:p>
    <w:p w:rsidR="00E5742B" w:rsidRPr="00E5742B" w:rsidRDefault="00E5742B" w:rsidP="00E5742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5742B">
        <w:rPr>
          <w:rFonts w:ascii="Times New Roman" w:eastAsia="Times New Roman" w:hAnsi="Times New Roman"/>
          <w:bCs/>
          <w:sz w:val="20"/>
          <w:szCs w:val="20"/>
          <w:lang w:eastAsia="ru-RU"/>
        </w:rPr>
        <w:t xml:space="preserve">1. </w:t>
      </w:r>
      <w:r w:rsidRPr="00E5742B">
        <w:rPr>
          <w:rFonts w:ascii="Times New Roman" w:eastAsia="Times New Roman" w:hAnsi="Times New Roman"/>
          <w:sz w:val="20"/>
          <w:szCs w:val="20"/>
          <w:lang w:eastAsia="ru-RU"/>
        </w:rPr>
        <w:t>Внести изменения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Богучанского района»» (далее – Положение).</w:t>
      </w:r>
    </w:p>
    <w:p w:rsidR="00E5742B" w:rsidRPr="00E5742B" w:rsidRDefault="00E5742B" w:rsidP="00E5742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5742B">
        <w:rPr>
          <w:rFonts w:ascii="Times New Roman" w:eastAsia="Times New Roman" w:hAnsi="Times New Roman"/>
          <w:sz w:val="20"/>
          <w:szCs w:val="20"/>
          <w:lang w:eastAsia="ru-RU"/>
        </w:rPr>
        <w:t xml:space="preserve">1.1. Абзац второй подпункта 4.7.5. </w:t>
      </w:r>
      <w:r w:rsidRPr="00E5742B">
        <w:rPr>
          <w:rFonts w:ascii="Times New Roman" w:eastAsia="Times New Roman" w:hAnsi="Times New Roman"/>
          <w:bCs/>
          <w:sz w:val="20"/>
          <w:szCs w:val="20"/>
          <w:lang w:eastAsia="ru-RU"/>
        </w:rPr>
        <w:t>читать в новой редакции:</w:t>
      </w:r>
    </w:p>
    <w:p w:rsidR="00E5742B" w:rsidRPr="00E5742B" w:rsidRDefault="00E5742B" w:rsidP="00E5742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5742B">
        <w:rPr>
          <w:rFonts w:ascii="Times New Roman" w:eastAsia="Times New Roman" w:hAnsi="Times New Roman"/>
          <w:sz w:val="20"/>
          <w:szCs w:val="20"/>
          <w:lang w:eastAsia="ru-RU"/>
        </w:rPr>
        <w:t>«Для целей  расчета региональной  выплаты  размер заработной платы составляет 2094 рублей</w:t>
      </w:r>
      <w:proofErr w:type="gramStart"/>
      <w:r w:rsidRPr="00E5742B">
        <w:rPr>
          <w:rFonts w:ascii="Times New Roman" w:eastAsia="Times New Roman" w:hAnsi="Times New Roman"/>
          <w:sz w:val="20"/>
          <w:szCs w:val="20"/>
          <w:lang w:eastAsia="ru-RU"/>
        </w:rPr>
        <w:t xml:space="preserve">.». </w:t>
      </w:r>
      <w:proofErr w:type="gramEnd"/>
    </w:p>
    <w:p w:rsidR="00E5742B" w:rsidRPr="00E5742B" w:rsidRDefault="00E5742B" w:rsidP="00E5742B">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E5742B">
        <w:rPr>
          <w:rFonts w:ascii="Times New Roman" w:eastAsia="Times New Roman" w:hAnsi="Times New Roman"/>
          <w:bCs/>
          <w:sz w:val="20"/>
          <w:szCs w:val="20"/>
          <w:lang w:eastAsia="ru-RU"/>
        </w:rPr>
        <w:t xml:space="preserve">2. </w:t>
      </w:r>
      <w:proofErr w:type="gramStart"/>
      <w:r w:rsidRPr="00E5742B">
        <w:rPr>
          <w:rFonts w:ascii="Times New Roman" w:eastAsia="Times New Roman" w:hAnsi="Times New Roman"/>
          <w:bCs/>
          <w:sz w:val="20"/>
          <w:szCs w:val="20"/>
          <w:lang w:eastAsia="ru-RU"/>
        </w:rPr>
        <w:t>Контроль за</w:t>
      </w:r>
      <w:proofErr w:type="gramEnd"/>
      <w:r w:rsidRPr="00E5742B">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E5742B">
        <w:rPr>
          <w:rFonts w:ascii="Times New Roman" w:eastAsia="Times New Roman" w:hAnsi="Times New Roman"/>
          <w:bCs/>
          <w:sz w:val="20"/>
          <w:szCs w:val="20"/>
          <w:lang w:eastAsia="ru-RU"/>
        </w:rPr>
        <w:t>Н.В.Илиндееву</w:t>
      </w:r>
      <w:proofErr w:type="spellEnd"/>
      <w:r w:rsidRPr="00E5742B">
        <w:rPr>
          <w:rFonts w:ascii="Times New Roman" w:eastAsia="Times New Roman" w:hAnsi="Times New Roman"/>
          <w:bCs/>
          <w:sz w:val="20"/>
          <w:szCs w:val="20"/>
          <w:lang w:eastAsia="ru-RU"/>
        </w:rPr>
        <w:t>.</w:t>
      </w:r>
    </w:p>
    <w:p w:rsidR="00E5742B" w:rsidRPr="00E5742B" w:rsidRDefault="00E5742B" w:rsidP="00E5742B">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5742B">
        <w:rPr>
          <w:rFonts w:ascii="Times New Roman" w:eastAsia="Times New Roman" w:hAnsi="Times New Roman"/>
          <w:bCs/>
          <w:sz w:val="20"/>
          <w:szCs w:val="20"/>
          <w:lang w:eastAsia="ru-RU"/>
        </w:rPr>
        <w:t xml:space="preserve">3. Постановление вступает в силу со </w:t>
      </w:r>
      <w:proofErr w:type="gramStart"/>
      <w:r w:rsidRPr="00E5742B">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E5742B">
        <w:rPr>
          <w:rFonts w:ascii="Times New Roman" w:eastAsia="Times New Roman" w:hAnsi="Times New Roman"/>
          <w:bCs/>
          <w:sz w:val="20"/>
          <w:szCs w:val="20"/>
          <w:lang w:eastAsia="ru-RU"/>
        </w:rPr>
        <w:t xml:space="preserve"> к правоотношениям, возникшим с 1 сентября 2018 года.</w:t>
      </w:r>
    </w:p>
    <w:p w:rsidR="00E5742B" w:rsidRPr="00E5742B" w:rsidRDefault="00E5742B" w:rsidP="00E5742B">
      <w:pPr>
        <w:spacing w:after="0" w:line="240" w:lineRule="auto"/>
        <w:jc w:val="both"/>
        <w:rPr>
          <w:rFonts w:ascii="Times New Roman" w:eastAsia="Times New Roman" w:hAnsi="Times New Roman"/>
          <w:spacing w:val="20"/>
          <w:sz w:val="20"/>
          <w:szCs w:val="20"/>
          <w:lang w:eastAsia="ru-RU"/>
        </w:rPr>
      </w:pPr>
    </w:p>
    <w:p w:rsidR="00E150EC" w:rsidRPr="00E5742B" w:rsidRDefault="00E5742B" w:rsidP="00E5742B">
      <w:pPr>
        <w:autoSpaceDE w:val="0"/>
        <w:autoSpaceDN w:val="0"/>
        <w:adjustRightInd w:val="0"/>
        <w:spacing w:after="0" w:line="240" w:lineRule="auto"/>
        <w:ind w:left="-426"/>
        <w:rPr>
          <w:rFonts w:ascii="Times New Roman" w:eastAsia="Times New Roman" w:hAnsi="Times New Roman"/>
          <w:sz w:val="20"/>
          <w:szCs w:val="20"/>
          <w:lang w:eastAsia="ru-RU"/>
        </w:rPr>
      </w:pPr>
      <w:r>
        <w:rPr>
          <w:rFonts w:ascii="Times New Roman" w:eastAsia="Times New Roman" w:hAnsi="Times New Roman"/>
          <w:bCs/>
          <w:sz w:val="20"/>
          <w:szCs w:val="20"/>
          <w:lang w:eastAsia="ru-RU"/>
        </w:rPr>
        <w:t xml:space="preserve">         </w:t>
      </w:r>
      <w:r w:rsidRPr="00E5742B">
        <w:rPr>
          <w:rFonts w:ascii="Times New Roman" w:eastAsia="Times New Roman" w:hAnsi="Times New Roman"/>
          <w:bCs/>
          <w:sz w:val="20"/>
          <w:szCs w:val="20"/>
          <w:lang w:eastAsia="ru-RU"/>
        </w:rPr>
        <w:t>И.о. Главы Богучанского района</w:t>
      </w:r>
      <w:r w:rsidRPr="00E5742B">
        <w:rPr>
          <w:rFonts w:ascii="Times New Roman" w:eastAsia="Times New Roman" w:hAnsi="Times New Roman"/>
          <w:bCs/>
          <w:sz w:val="20"/>
          <w:szCs w:val="20"/>
          <w:lang w:eastAsia="ru-RU"/>
        </w:rPr>
        <w:tab/>
      </w:r>
      <w:r w:rsidRPr="00E5742B">
        <w:rPr>
          <w:rFonts w:ascii="Times New Roman" w:eastAsia="Times New Roman" w:hAnsi="Times New Roman"/>
          <w:bCs/>
          <w:sz w:val="20"/>
          <w:szCs w:val="20"/>
          <w:lang w:eastAsia="ru-RU"/>
        </w:rPr>
        <w:tab/>
        <w:t xml:space="preserve">                                  В.Ю. Карнаухов</w:t>
      </w:r>
    </w:p>
    <w:p w:rsidR="00445A6C" w:rsidRPr="00E5742B"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164DB7" w:rsidRPr="00164DB7" w:rsidRDefault="00164DB7" w:rsidP="00164DB7">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r w:rsidRPr="00164DB7">
        <w:rPr>
          <w:rFonts w:ascii="Times New Roman" w:eastAsia="Times New Roman" w:hAnsi="Times New Roman"/>
          <w:spacing w:val="20"/>
          <w:sz w:val="20"/>
          <w:szCs w:val="20"/>
          <w:lang w:eastAsia="ru-RU"/>
        </w:rPr>
        <w:t>АДМИНИСТРАЦИЯ БОГУЧАНСКОГО РАЙОНА</w:t>
      </w:r>
    </w:p>
    <w:p w:rsidR="00164DB7" w:rsidRPr="00164DB7" w:rsidRDefault="00164DB7" w:rsidP="00164DB7">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r w:rsidRPr="00164DB7">
        <w:rPr>
          <w:rFonts w:ascii="Times New Roman" w:eastAsia="Times New Roman" w:hAnsi="Times New Roman"/>
          <w:spacing w:val="20"/>
          <w:sz w:val="20"/>
          <w:szCs w:val="20"/>
          <w:lang w:eastAsia="ru-RU"/>
        </w:rPr>
        <w:t>ПОСТАНОВЛЕНИЕ</w:t>
      </w:r>
    </w:p>
    <w:p w:rsidR="00164DB7" w:rsidRPr="00164DB7" w:rsidRDefault="00164DB7" w:rsidP="00164DB7">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164DB7">
        <w:rPr>
          <w:rFonts w:ascii="Times New Roman" w:eastAsia="Times New Roman" w:hAnsi="Times New Roman"/>
          <w:spacing w:val="-16"/>
          <w:sz w:val="20"/>
          <w:szCs w:val="20"/>
          <w:lang w:eastAsia="ru-RU"/>
        </w:rPr>
        <w:t>10.10.2018</w:t>
      </w:r>
      <w:r w:rsidRPr="00164DB7">
        <w:rPr>
          <w:rFonts w:ascii="Times New Roman" w:eastAsia="Times New Roman" w:hAnsi="Times New Roman"/>
          <w:spacing w:val="-16"/>
          <w:sz w:val="20"/>
          <w:szCs w:val="20"/>
          <w:lang w:eastAsia="ru-RU"/>
        </w:rPr>
        <w:tab/>
      </w:r>
      <w:r w:rsidRPr="00164DB7">
        <w:rPr>
          <w:rFonts w:ascii="Times New Roman" w:eastAsia="Times New Roman" w:hAnsi="Times New Roman"/>
          <w:spacing w:val="-16"/>
          <w:sz w:val="20"/>
          <w:szCs w:val="20"/>
          <w:lang w:eastAsia="ru-RU"/>
        </w:rPr>
        <w:tab/>
      </w:r>
      <w:r w:rsidRPr="00164DB7">
        <w:rPr>
          <w:rFonts w:ascii="Times New Roman" w:eastAsia="Times New Roman" w:hAnsi="Times New Roman"/>
          <w:spacing w:val="-16"/>
          <w:sz w:val="20"/>
          <w:szCs w:val="20"/>
          <w:lang w:eastAsia="ru-RU"/>
        </w:rPr>
        <w:tab/>
        <w:t xml:space="preserve">                     </w:t>
      </w:r>
      <w:r w:rsidRPr="00164DB7">
        <w:rPr>
          <w:rFonts w:ascii="Times New Roman" w:eastAsia="Times New Roman" w:hAnsi="Times New Roman"/>
          <w:spacing w:val="-6"/>
          <w:sz w:val="20"/>
          <w:szCs w:val="20"/>
          <w:lang w:eastAsia="ru-RU"/>
        </w:rPr>
        <w:t xml:space="preserve">с. </w:t>
      </w:r>
      <w:proofErr w:type="spellStart"/>
      <w:r w:rsidRPr="00164DB7">
        <w:rPr>
          <w:rFonts w:ascii="Times New Roman" w:eastAsia="Times New Roman" w:hAnsi="Times New Roman"/>
          <w:spacing w:val="-6"/>
          <w:sz w:val="20"/>
          <w:szCs w:val="20"/>
          <w:lang w:eastAsia="ru-RU"/>
        </w:rPr>
        <w:t>Богучаны</w:t>
      </w:r>
      <w:proofErr w:type="spellEnd"/>
      <w:r w:rsidRPr="00164DB7">
        <w:rPr>
          <w:rFonts w:ascii="Times New Roman" w:eastAsia="Times New Roman" w:hAnsi="Times New Roman"/>
          <w:spacing w:val="-6"/>
          <w:sz w:val="20"/>
          <w:szCs w:val="20"/>
          <w:lang w:eastAsia="ru-RU"/>
        </w:rPr>
        <w:tab/>
      </w:r>
      <w:r w:rsidRPr="00164DB7">
        <w:rPr>
          <w:rFonts w:ascii="Times New Roman" w:eastAsia="Times New Roman" w:hAnsi="Times New Roman"/>
          <w:spacing w:val="-6"/>
          <w:sz w:val="20"/>
          <w:szCs w:val="20"/>
          <w:lang w:eastAsia="ru-RU"/>
        </w:rPr>
        <w:tab/>
      </w:r>
      <w:r w:rsidRPr="00164DB7">
        <w:rPr>
          <w:rFonts w:ascii="Times New Roman" w:eastAsia="Times New Roman" w:hAnsi="Times New Roman"/>
          <w:spacing w:val="-6"/>
          <w:sz w:val="20"/>
          <w:szCs w:val="20"/>
          <w:lang w:eastAsia="ru-RU"/>
        </w:rPr>
        <w:tab/>
        <w:t xml:space="preserve">  </w:t>
      </w:r>
      <w:r w:rsidRPr="00164DB7">
        <w:rPr>
          <w:rFonts w:ascii="Times New Roman" w:eastAsia="Times New Roman" w:hAnsi="Times New Roman"/>
          <w:spacing w:val="-6"/>
          <w:sz w:val="20"/>
          <w:szCs w:val="20"/>
          <w:lang w:eastAsia="ru-RU"/>
        </w:rPr>
        <w:tab/>
        <w:t xml:space="preserve">    </w:t>
      </w:r>
      <w:r w:rsidRPr="00164DB7">
        <w:rPr>
          <w:rFonts w:ascii="Times New Roman" w:eastAsia="Times New Roman" w:hAnsi="Times New Roman"/>
          <w:sz w:val="20"/>
          <w:szCs w:val="20"/>
          <w:lang w:eastAsia="ru-RU"/>
        </w:rPr>
        <w:t>№ 1055 -</w:t>
      </w:r>
      <w:proofErr w:type="spellStart"/>
      <w:proofErr w:type="gramStart"/>
      <w:r w:rsidRPr="00164DB7">
        <w:rPr>
          <w:rFonts w:ascii="Times New Roman" w:eastAsia="Times New Roman" w:hAnsi="Times New Roman"/>
          <w:sz w:val="20"/>
          <w:szCs w:val="20"/>
          <w:lang w:eastAsia="ru-RU"/>
        </w:rPr>
        <w:t>п</w:t>
      </w:r>
      <w:proofErr w:type="spellEnd"/>
      <w:proofErr w:type="gramEnd"/>
    </w:p>
    <w:p w:rsidR="00164DB7" w:rsidRPr="00164DB7" w:rsidRDefault="00164DB7" w:rsidP="00164D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64DB7" w:rsidRPr="00164DB7" w:rsidRDefault="00164DB7" w:rsidP="00164DB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64DB7">
        <w:rPr>
          <w:rFonts w:ascii="Times New Roman" w:eastAsia="Times New Roman" w:hAnsi="Times New Roman"/>
          <w:sz w:val="20"/>
          <w:szCs w:val="20"/>
          <w:lang w:eastAsia="ru-RU"/>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p>
    <w:p w:rsidR="00164DB7" w:rsidRPr="00164DB7" w:rsidRDefault="00164DB7" w:rsidP="00164DB7">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164DB7" w:rsidRPr="00164DB7" w:rsidRDefault="00164DB7" w:rsidP="00164DB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164DB7">
        <w:rPr>
          <w:rFonts w:ascii="Times New Roman" w:eastAsia="Times New Roman" w:hAnsi="Times New Roman"/>
          <w:sz w:val="20"/>
          <w:szCs w:val="20"/>
          <w:lang w:eastAsia="ru-RU"/>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w:t>
      </w:r>
      <w:r w:rsidRPr="00164DB7">
        <w:rPr>
          <w:rFonts w:ascii="Times New Roman" w:eastAsia="Times New Roman" w:hAnsi="Times New Roman"/>
          <w:sz w:val="20"/>
          <w:szCs w:val="20"/>
          <w:lang w:eastAsia="ru-RU"/>
        </w:rPr>
        <w:lastRenderedPageBreak/>
        <w:t>муниципальных бюджетных и казенных учреждений», руководствуясь статьями</w:t>
      </w:r>
      <w:proofErr w:type="gramEnd"/>
      <w:r w:rsidRPr="00164DB7">
        <w:rPr>
          <w:rFonts w:ascii="Times New Roman" w:eastAsia="Times New Roman" w:hAnsi="Times New Roman"/>
          <w:sz w:val="20"/>
          <w:szCs w:val="20"/>
          <w:lang w:eastAsia="ru-RU"/>
        </w:rPr>
        <w:t xml:space="preserve"> 7, 8, 47 Устава Богучанского района,</w:t>
      </w:r>
    </w:p>
    <w:p w:rsidR="00164DB7" w:rsidRPr="00164DB7" w:rsidRDefault="00164DB7" w:rsidP="00164DB7">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164DB7">
        <w:rPr>
          <w:rFonts w:ascii="Times New Roman" w:eastAsia="Times New Roman" w:hAnsi="Times New Roman"/>
          <w:sz w:val="20"/>
          <w:szCs w:val="20"/>
          <w:lang w:eastAsia="ru-RU"/>
        </w:rPr>
        <w:t>ПОСТАНОВЛЯЮ:</w:t>
      </w:r>
    </w:p>
    <w:p w:rsidR="00164DB7" w:rsidRPr="00164DB7" w:rsidRDefault="00164DB7" w:rsidP="00164DB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64DB7">
        <w:rPr>
          <w:rFonts w:ascii="Times New Roman" w:eastAsia="Times New Roman" w:hAnsi="Times New Roman"/>
          <w:bCs/>
          <w:sz w:val="20"/>
          <w:szCs w:val="20"/>
          <w:lang w:eastAsia="ru-RU"/>
        </w:rPr>
        <w:t xml:space="preserve">1. </w:t>
      </w:r>
      <w:r w:rsidRPr="00164DB7">
        <w:rPr>
          <w:rFonts w:ascii="Times New Roman" w:eastAsia="Times New Roman" w:hAnsi="Times New Roman"/>
          <w:sz w:val="20"/>
          <w:szCs w:val="20"/>
          <w:lang w:eastAsia="ru-RU"/>
        </w:rPr>
        <w:t>Внести изменения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  (далее – Положение).</w:t>
      </w:r>
    </w:p>
    <w:p w:rsidR="00164DB7" w:rsidRPr="00164DB7" w:rsidRDefault="00164DB7" w:rsidP="00164DB7">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164DB7">
        <w:rPr>
          <w:rFonts w:ascii="Times New Roman" w:eastAsia="Times New Roman" w:hAnsi="Times New Roman"/>
          <w:bCs/>
          <w:sz w:val="20"/>
          <w:szCs w:val="20"/>
          <w:lang w:eastAsia="ru-RU"/>
        </w:rPr>
        <w:t>1.1. Приложение № 7 к Положению изложить в новой редакции, согласно приложению к настоящему постановлению.</w:t>
      </w:r>
    </w:p>
    <w:p w:rsidR="00164DB7" w:rsidRPr="00164DB7" w:rsidRDefault="00164DB7" w:rsidP="00164DB7">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164DB7">
        <w:rPr>
          <w:rFonts w:ascii="Times New Roman" w:eastAsia="Times New Roman" w:hAnsi="Times New Roman"/>
          <w:bCs/>
          <w:sz w:val="20"/>
          <w:szCs w:val="20"/>
          <w:lang w:eastAsia="ru-RU"/>
        </w:rPr>
        <w:t xml:space="preserve">2. </w:t>
      </w:r>
      <w:proofErr w:type="gramStart"/>
      <w:r w:rsidRPr="00164DB7">
        <w:rPr>
          <w:rFonts w:ascii="Times New Roman" w:eastAsia="Times New Roman" w:hAnsi="Times New Roman"/>
          <w:bCs/>
          <w:sz w:val="20"/>
          <w:szCs w:val="20"/>
          <w:lang w:eastAsia="ru-RU"/>
        </w:rPr>
        <w:t>Контроль за</w:t>
      </w:r>
      <w:proofErr w:type="gramEnd"/>
      <w:r w:rsidRPr="00164DB7">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64DB7">
        <w:rPr>
          <w:rFonts w:ascii="Times New Roman" w:eastAsia="Times New Roman" w:hAnsi="Times New Roman"/>
          <w:bCs/>
          <w:sz w:val="20"/>
          <w:szCs w:val="20"/>
          <w:lang w:eastAsia="ru-RU"/>
        </w:rPr>
        <w:t>Илиндееву</w:t>
      </w:r>
      <w:proofErr w:type="spellEnd"/>
      <w:r w:rsidRPr="00164DB7">
        <w:rPr>
          <w:rFonts w:ascii="Times New Roman" w:eastAsia="Times New Roman" w:hAnsi="Times New Roman"/>
          <w:bCs/>
          <w:sz w:val="20"/>
          <w:szCs w:val="20"/>
          <w:lang w:eastAsia="ru-RU"/>
        </w:rPr>
        <w:t>.</w:t>
      </w:r>
    </w:p>
    <w:p w:rsidR="00164DB7" w:rsidRPr="00164DB7" w:rsidRDefault="00164DB7" w:rsidP="00164DB7">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164DB7">
        <w:rPr>
          <w:rFonts w:ascii="Times New Roman" w:eastAsia="Times New Roman" w:hAnsi="Times New Roman"/>
          <w:bCs/>
          <w:sz w:val="20"/>
          <w:szCs w:val="20"/>
          <w:lang w:eastAsia="ru-RU"/>
        </w:rPr>
        <w:t xml:space="preserve">3. Постановление вступает в силу со </w:t>
      </w:r>
      <w:proofErr w:type="gramStart"/>
      <w:r w:rsidRPr="00164DB7">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164DB7">
        <w:rPr>
          <w:rFonts w:ascii="Times New Roman" w:eastAsia="Times New Roman" w:hAnsi="Times New Roman"/>
          <w:bCs/>
          <w:sz w:val="20"/>
          <w:szCs w:val="20"/>
          <w:lang w:eastAsia="ru-RU"/>
        </w:rPr>
        <w:t xml:space="preserve"> к правоотношениям, возникшим с 01 января 2018 года.</w:t>
      </w:r>
    </w:p>
    <w:p w:rsidR="00164DB7" w:rsidRPr="00164DB7" w:rsidRDefault="00164DB7" w:rsidP="00164DB7">
      <w:pPr>
        <w:spacing w:after="0" w:line="240" w:lineRule="auto"/>
        <w:jc w:val="both"/>
        <w:rPr>
          <w:rFonts w:ascii="Times New Roman" w:eastAsia="Times New Roman" w:hAnsi="Times New Roman"/>
          <w:spacing w:val="20"/>
          <w:sz w:val="20"/>
          <w:szCs w:val="20"/>
          <w:highlight w:val="yellow"/>
          <w:lang w:eastAsia="ru-RU"/>
        </w:rPr>
      </w:pPr>
    </w:p>
    <w:p w:rsidR="00164DB7" w:rsidRPr="00164DB7" w:rsidRDefault="00164DB7" w:rsidP="00164DB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164DB7">
        <w:rPr>
          <w:rFonts w:ascii="Times New Roman" w:eastAsia="Times New Roman" w:hAnsi="Times New Roman"/>
          <w:bCs/>
          <w:sz w:val="20"/>
          <w:szCs w:val="20"/>
          <w:lang w:eastAsia="ru-RU"/>
        </w:rPr>
        <w:t>И.о. Главы Богучанского района</w:t>
      </w:r>
      <w:r w:rsidRPr="00164DB7">
        <w:rPr>
          <w:rFonts w:ascii="Times New Roman" w:eastAsia="Times New Roman" w:hAnsi="Times New Roman"/>
          <w:bCs/>
          <w:sz w:val="20"/>
          <w:szCs w:val="20"/>
          <w:lang w:eastAsia="ru-RU"/>
        </w:rPr>
        <w:tab/>
      </w:r>
      <w:r w:rsidRPr="00164DB7">
        <w:rPr>
          <w:rFonts w:ascii="Times New Roman" w:eastAsia="Times New Roman" w:hAnsi="Times New Roman"/>
          <w:bCs/>
          <w:sz w:val="20"/>
          <w:szCs w:val="20"/>
          <w:lang w:eastAsia="ru-RU"/>
        </w:rPr>
        <w:tab/>
        <w:t xml:space="preserve">            </w:t>
      </w:r>
      <w:r w:rsidRPr="00164DB7">
        <w:rPr>
          <w:rFonts w:ascii="Times New Roman" w:eastAsia="Times New Roman" w:hAnsi="Times New Roman"/>
          <w:bCs/>
          <w:sz w:val="20"/>
          <w:szCs w:val="20"/>
          <w:lang w:eastAsia="ru-RU"/>
        </w:rPr>
        <w:tab/>
      </w:r>
      <w:r w:rsidRPr="00164DB7">
        <w:rPr>
          <w:rFonts w:ascii="Times New Roman" w:eastAsia="Times New Roman" w:hAnsi="Times New Roman"/>
          <w:bCs/>
          <w:sz w:val="20"/>
          <w:szCs w:val="20"/>
          <w:lang w:eastAsia="ru-RU"/>
        </w:rPr>
        <w:tab/>
        <w:t xml:space="preserve">   В.Ю. Карнаухов</w:t>
      </w:r>
    </w:p>
    <w:p w:rsidR="00164DB7" w:rsidRDefault="00164DB7" w:rsidP="00164DB7">
      <w:pPr>
        <w:spacing w:after="0" w:line="240" w:lineRule="auto"/>
        <w:jc w:val="both"/>
        <w:rPr>
          <w:rFonts w:ascii="Times New Roman" w:eastAsia="Times New Roman" w:hAnsi="Times New Roman"/>
          <w:bCs/>
          <w:sz w:val="28"/>
          <w:szCs w:val="24"/>
          <w:lang w:eastAsia="ru-RU"/>
        </w:rPr>
      </w:pPr>
    </w:p>
    <w:p w:rsidR="005B623A" w:rsidRPr="005B623A" w:rsidRDefault="005B623A" w:rsidP="005B623A">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164DB7">
        <w:rPr>
          <w:rFonts w:ascii="Times New Roman" w:eastAsia="Times New Roman" w:hAnsi="Times New Roman"/>
          <w:spacing w:val="20"/>
          <w:sz w:val="18"/>
          <w:szCs w:val="20"/>
          <w:lang w:eastAsia="ru-RU"/>
        </w:rPr>
        <w:t>АДМИНИСТРАЦИЯ БОГУЧАНСКОГО РАЙОНА</w:t>
      </w:r>
    </w:p>
    <w:p w:rsidR="005B623A" w:rsidRPr="005B623A" w:rsidRDefault="005B623A" w:rsidP="005B623A">
      <w:pPr>
        <w:keepNext/>
        <w:spacing w:after="0" w:line="240" w:lineRule="auto"/>
        <w:jc w:val="center"/>
        <w:outlineLvl w:val="2"/>
        <w:rPr>
          <w:rFonts w:ascii="Times New Roman" w:eastAsia="Times New Roman" w:hAnsi="Times New Roman"/>
          <w:sz w:val="18"/>
          <w:szCs w:val="20"/>
          <w:lang w:eastAsia="ru-RU"/>
        </w:rPr>
      </w:pPr>
      <w:proofErr w:type="gramStart"/>
      <w:r w:rsidRPr="005B623A">
        <w:rPr>
          <w:rFonts w:ascii="Times New Roman" w:eastAsia="Times New Roman" w:hAnsi="Times New Roman"/>
          <w:sz w:val="18"/>
          <w:szCs w:val="20"/>
          <w:lang w:eastAsia="ru-RU"/>
        </w:rPr>
        <w:t>П</w:t>
      </w:r>
      <w:proofErr w:type="gramEnd"/>
      <w:r w:rsidRPr="005B623A">
        <w:rPr>
          <w:rFonts w:ascii="Times New Roman" w:eastAsia="Times New Roman" w:hAnsi="Times New Roman"/>
          <w:sz w:val="18"/>
          <w:szCs w:val="20"/>
          <w:lang w:eastAsia="ru-RU"/>
        </w:rPr>
        <w:t xml:space="preserve"> О С Т А Н О В Л Е Н И Е</w:t>
      </w:r>
    </w:p>
    <w:p w:rsidR="005B623A" w:rsidRPr="005B623A" w:rsidRDefault="005B623A" w:rsidP="005B623A">
      <w:pPr>
        <w:spacing w:after="0" w:line="240" w:lineRule="auto"/>
        <w:jc w:val="center"/>
        <w:rPr>
          <w:rFonts w:ascii="Times New Roman" w:eastAsia="Times New Roman" w:hAnsi="Times New Roman"/>
          <w:sz w:val="20"/>
          <w:szCs w:val="20"/>
          <w:lang w:eastAsia="ru-RU"/>
        </w:rPr>
      </w:pPr>
      <w:r w:rsidRPr="005B623A">
        <w:rPr>
          <w:rFonts w:ascii="Times New Roman" w:eastAsia="Times New Roman" w:hAnsi="Times New Roman"/>
          <w:sz w:val="20"/>
          <w:szCs w:val="20"/>
          <w:lang w:eastAsia="ru-RU"/>
        </w:rPr>
        <w:t xml:space="preserve">с. </w:t>
      </w:r>
      <w:proofErr w:type="spellStart"/>
      <w:r w:rsidRPr="005B623A">
        <w:rPr>
          <w:rFonts w:ascii="Times New Roman" w:eastAsia="Times New Roman" w:hAnsi="Times New Roman"/>
          <w:sz w:val="20"/>
          <w:szCs w:val="20"/>
          <w:lang w:eastAsia="ru-RU"/>
        </w:rPr>
        <w:t>Богучаны</w:t>
      </w:r>
      <w:proofErr w:type="spellEnd"/>
    </w:p>
    <w:p w:rsidR="005B623A" w:rsidRDefault="005B623A" w:rsidP="005B623A">
      <w:pPr>
        <w:autoSpaceDE w:val="0"/>
        <w:autoSpaceDN w:val="0"/>
        <w:adjustRightInd w:val="0"/>
        <w:spacing w:after="0" w:line="240" w:lineRule="auto"/>
        <w:jc w:val="center"/>
        <w:rPr>
          <w:rFonts w:ascii="Times New Roman" w:eastAsia="Times New Roman" w:hAnsi="Times New Roman"/>
          <w:bCs/>
          <w:sz w:val="20"/>
          <w:szCs w:val="20"/>
          <w:lang w:eastAsia="ru-RU"/>
        </w:rPr>
      </w:pPr>
      <w:r w:rsidRPr="005B623A">
        <w:rPr>
          <w:rFonts w:ascii="Times New Roman" w:eastAsia="Times New Roman" w:hAnsi="Times New Roman"/>
          <w:bCs/>
          <w:sz w:val="20"/>
          <w:szCs w:val="20"/>
          <w:lang w:eastAsia="ru-RU"/>
        </w:rPr>
        <w:t>«11» октября 2018г                                                                                      № 1061-п</w:t>
      </w:r>
    </w:p>
    <w:p w:rsidR="005B623A" w:rsidRPr="005B623A" w:rsidRDefault="005B623A" w:rsidP="005B623A">
      <w:pPr>
        <w:autoSpaceDE w:val="0"/>
        <w:autoSpaceDN w:val="0"/>
        <w:adjustRightInd w:val="0"/>
        <w:spacing w:after="0" w:line="240" w:lineRule="auto"/>
        <w:jc w:val="center"/>
        <w:rPr>
          <w:rFonts w:ascii="Times New Roman" w:eastAsia="Times New Roman" w:hAnsi="Times New Roman"/>
          <w:bCs/>
          <w:sz w:val="20"/>
          <w:szCs w:val="20"/>
          <w:lang w:eastAsia="ru-RU"/>
        </w:rPr>
      </w:pPr>
    </w:p>
    <w:p w:rsidR="005B623A" w:rsidRPr="005B623A" w:rsidRDefault="005B623A" w:rsidP="005B623A">
      <w:pPr>
        <w:autoSpaceDE w:val="0"/>
        <w:autoSpaceDN w:val="0"/>
        <w:adjustRightInd w:val="0"/>
        <w:spacing w:after="0" w:line="240" w:lineRule="auto"/>
        <w:jc w:val="center"/>
        <w:rPr>
          <w:rFonts w:ascii="Times New Roman" w:eastAsia="Times New Roman" w:hAnsi="Times New Roman"/>
          <w:bCs/>
          <w:sz w:val="20"/>
          <w:szCs w:val="20"/>
          <w:lang w:eastAsia="ru-RU"/>
        </w:rPr>
      </w:pPr>
      <w:r w:rsidRPr="005B623A">
        <w:rPr>
          <w:rFonts w:ascii="Times New Roman" w:eastAsia="Times New Roman" w:hAnsi="Times New Roman"/>
          <w:bCs/>
          <w:sz w:val="20"/>
          <w:szCs w:val="20"/>
          <w:lang w:eastAsia="ru-RU"/>
        </w:rPr>
        <w:t>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p>
    <w:p w:rsidR="005B623A" w:rsidRPr="005B623A" w:rsidRDefault="005B623A" w:rsidP="005B623A">
      <w:pPr>
        <w:spacing w:after="0" w:line="240" w:lineRule="auto"/>
        <w:jc w:val="center"/>
        <w:rPr>
          <w:rFonts w:ascii="Times New Roman" w:eastAsia="Times New Roman" w:hAnsi="Times New Roman"/>
          <w:sz w:val="20"/>
          <w:szCs w:val="20"/>
          <w:lang w:eastAsia="ru-RU"/>
        </w:rPr>
      </w:pPr>
    </w:p>
    <w:p w:rsidR="005B623A" w:rsidRPr="005B623A" w:rsidRDefault="005B623A" w:rsidP="005B623A">
      <w:pPr>
        <w:spacing w:after="0" w:line="240" w:lineRule="auto"/>
        <w:ind w:firstLine="900"/>
        <w:jc w:val="both"/>
        <w:rPr>
          <w:rFonts w:ascii="Times New Roman" w:eastAsia="Times New Roman" w:hAnsi="Times New Roman"/>
          <w:sz w:val="20"/>
          <w:szCs w:val="20"/>
          <w:lang w:eastAsia="ru-RU"/>
        </w:rPr>
      </w:pPr>
      <w:proofErr w:type="gramStart"/>
      <w:r w:rsidRPr="005B623A">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30.11.2017№4-1155</w:t>
      </w:r>
      <w:proofErr w:type="gramEnd"/>
      <w:r w:rsidRPr="005B623A">
        <w:rPr>
          <w:rFonts w:ascii="Times New Roman" w:eastAsia="Times New Roman" w:hAnsi="Times New Roman"/>
          <w:sz w:val="20"/>
          <w:szCs w:val="20"/>
          <w:lang w:eastAsia="ru-RU"/>
        </w:rPr>
        <w:t xml:space="preserve"> «О краевом бюджете на 2018 год и плановый период 2019-2020 годов», постановлением Правительства Красноярского края от 17.03.2015 №95-п «Об утверждении Порядка расходования субвенций бюджетам городских округов и муниципальных районов Красноярского края на осуществление органами </w:t>
      </w:r>
      <w:proofErr w:type="gramStart"/>
      <w:r w:rsidRPr="005B623A">
        <w:rPr>
          <w:rFonts w:ascii="Times New Roman" w:eastAsia="Times New Roman" w:hAnsi="Times New Roman"/>
          <w:sz w:val="20"/>
          <w:szCs w:val="20"/>
          <w:lang w:eastAsia="ru-RU"/>
        </w:rPr>
        <w:t>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w:t>
      </w:r>
      <w:proofErr w:type="gramEnd"/>
      <w:r w:rsidRPr="005B623A">
        <w:rPr>
          <w:rFonts w:ascii="Times New Roman" w:eastAsia="Times New Roman" w:hAnsi="Times New Roman"/>
          <w:sz w:val="20"/>
          <w:szCs w:val="20"/>
          <w:lang w:eastAsia="ru-RU"/>
        </w:rPr>
        <w:t xml:space="preserve">», </w:t>
      </w:r>
      <w:proofErr w:type="gramStart"/>
      <w:r w:rsidRPr="005B623A">
        <w:rPr>
          <w:rFonts w:ascii="Times New Roman" w:eastAsia="Times New Roman" w:hAnsi="Times New Roman"/>
          <w:sz w:val="20"/>
          <w:szCs w:val="20"/>
          <w:lang w:eastAsia="ru-RU"/>
        </w:rPr>
        <w:t>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21.12.2017 №21/1-151«О районном бюджете на 2018 год и плановый период 2019-2020 годов», ст. ст. 7</w:t>
      </w:r>
      <w:proofErr w:type="gramEnd"/>
      <w:r w:rsidRPr="005B623A">
        <w:rPr>
          <w:rFonts w:ascii="Times New Roman" w:eastAsia="Times New Roman" w:hAnsi="Times New Roman"/>
          <w:sz w:val="20"/>
          <w:szCs w:val="20"/>
          <w:lang w:eastAsia="ru-RU"/>
        </w:rPr>
        <w:t>, 8, 43, 47 Устава Богучанского района Красноярского края, ПОСТАНОВЛЯЮ:</w:t>
      </w:r>
    </w:p>
    <w:p w:rsidR="005B623A" w:rsidRPr="005B623A" w:rsidRDefault="005B623A" w:rsidP="005B623A">
      <w:pPr>
        <w:numPr>
          <w:ilvl w:val="0"/>
          <w:numId w:val="49"/>
        </w:numPr>
        <w:tabs>
          <w:tab w:val="num" w:pos="1260"/>
        </w:tabs>
        <w:spacing w:after="0" w:line="240" w:lineRule="auto"/>
        <w:ind w:left="0" w:firstLine="900"/>
        <w:jc w:val="both"/>
        <w:rPr>
          <w:rFonts w:ascii="Times New Roman" w:eastAsia="Times New Roman" w:hAnsi="Times New Roman"/>
          <w:sz w:val="20"/>
          <w:szCs w:val="20"/>
          <w:lang w:eastAsia="ru-RU"/>
        </w:rPr>
      </w:pPr>
      <w:r w:rsidRPr="005B623A">
        <w:rPr>
          <w:rFonts w:ascii="Times New Roman" w:eastAsia="Times New Roman" w:hAnsi="Times New Roman"/>
          <w:sz w:val="20"/>
          <w:szCs w:val="20"/>
          <w:lang w:eastAsia="ru-RU"/>
        </w:rPr>
        <w:t xml:space="preserve"> Внести изменения в постановление администрации Богучанского района от 13.02.2018 № 160-п «О предоставлении исполнителям коммунальных услуг субсидии на компенсацию части платы граждан за коммунальные услуги в 2018году», приложение к постановлению изложить в новой редакции, согласно приложению к настоящему постановлению.</w:t>
      </w:r>
    </w:p>
    <w:p w:rsidR="005B623A" w:rsidRPr="005B623A" w:rsidRDefault="005B623A" w:rsidP="005B623A">
      <w:pPr>
        <w:numPr>
          <w:ilvl w:val="0"/>
          <w:numId w:val="49"/>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5B623A">
        <w:rPr>
          <w:rFonts w:ascii="Times New Roman" w:eastAsia="Times New Roman" w:hAnsi="Times New Roman"/>
          <w:sz w:val="20"/>
          <w:szCs w:val="20"/>
          <w:lang w:eastAsia="ru-RU"/>
        </w:rPr>
        <w:t>Контроль за</w:t>
      </w:r>
      <w:proofErr w:type="gramEnd"/>
      <w:r w:rsidRPr="005B623A">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В.Ю. Карнаухова. </w:t>
      </w:r>
    </w:p>
    <w:p w:rsidR="005B623A" w:rsidRPr="005B623A" w:rsidRDefault="005B623A" w:rsidP="005B623A">
      <w:pPr>
        <w:numPr>
          <w:ilvl w:val="0"/>
          <w:numId w:val="49"/>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5B623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01.01.2018 года.</w:t>
      </w:r>
    </w:p>
    <w:p w:rsidR="005B623A" w:rsidRPr="005B623A" w:rsidRDefault="005B623A" w:rsidP="005B623A">
      <w:pPr>
        <w:tabs>
          <w:tab w:val="num" w:pos="0"/>
        </w:tabs>
        <w:spacing w:after="0" w:line="240" w:lineRule="auto"/>
        <w:jc w:val="both"/>
        <w:rPr>
          <w:rFonts w:ascii="Times New Roman" w:eastAsia="Times New Roman" w:hAnsi="Times New Roman"/>
          <w:sz w:val="20"/>
          <w:szCs w:val="20"/>
          <w:lang w:eastAsia="ru-RU"/>
        </w:rPr>
      </w:pPr>
    </w:p>
    <w:p w:rsidR="005B623A" w:rsidRPr="005B623A" w:rsidRDefault="005B623A" w:rsidP="005B623A">
      <w:pPr>
        <w:tabs>
          <w:tab w:val="num" w:pos="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B623A">
        <w:rPr>
          <w:rFonts w:ascii="Times New Roman" w:eastAsia="Times New Roman" w:hAnsi="Times New Roman"/>
          <w:sz w:val="20"/>
          <w:szCs w:val="20"/>
          <w:lang w:eastAsia="ru-RU"/>
        </w:rPr>
        <w:t>И.о. Главы Богучанского района                                                       В.Ю.Карнаухов</w:t>
      </w:r>
    </w:p>
    <w:p w:rsidR="005B623A" w:rsidRPr="005B623A" w:rsidRDefault="005B623A" w:rsidP="005B623A">
      <w:pPr>
        <w:tabs>
          <w:tab w:val="num" w:pos="0"/>
        </w:tabs>
        <w:spacing w:after="0" w:line="240" w:lineRule="auto"/>
        <w:jc w:val="both"/>
        <w:rPr>
          <w:rFonts w:ascii="Times New Roman" w:eastAsia="Times New Roman" w:hAnsi="Times New Roman"/>
          <w:sz w:val="20"/>
          <w:szCs w:val="20"/>
          <w:lang w:eastAsia="ru-RU"/>
        </w:rPr>
      </w:pPr>
      <w:r w:rsidRPr="005B623A">
        <w:rPr>
          <w:rFonts w:ascii="Times New Roman" w:eastAsia="Times New Roman" w:hAnsi="Times New Roman"/>
          <w:sz w:val="20"/>
          <w:szCs w:val="20"/>
          <w:lang w:eastAsia="ru-RU"/>
        </w:rPr>
        <w:t xml:space="preserve">                                                                                                              </w:t>
      </w:r>
    </w:p>
    <w:tbl>
      <w:tblPr>
        <w:tblW w:w="5000" w:type="pct"/>
        <w:tblLook w:val="04A0"/>
      </w:tblPr>
      <w:tblGrid>
        <w:gridCol w:w="9570"/>
      </w:tblGrid>
      <w:tr w:rsidR="005B623A" w:rsidRPr="005B623A" w:rsidTr="005B623A">
        <w:trPr>
          <w:trHeight w:val="20"/>
        </w:trPr>
        <w:tc>
          <w:tcPr>
            <w:tcW w:w="5000" w:type="pct"/>
            <w:tcBorders>
              <w:top w:val="nil"/>
              <w:left w:val="nil"/>
              <w:right w:val="nil"/>
            </w:tcBorders>
            <w:shd w:val="clear" w:color="auto" w:fill="auto"/>
            <w:noWrap/>
            <w:vAlign w:val="bottom"/>
            <w:hideMark/>
          </w:tcPr>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Приложение</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к постановлению администрации</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Богучанского района от 11.10.2018 № 1061-п</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 xml:space="preserve">О внесении изменений в постановление администрации </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 xml:space="preserve">Богучанского района  " О предоставлении исполнителям </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коммунальных услуг субсидии на компенсацию части платы</w:t>
            </w:r>
          </w:p>
          <w:p w:rsid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граждан за коммунальные услуги в 2018 году"</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lastRenderedPageBreak/>
              <w:t>Приложение</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к постановлению администрации</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Богучанского района от 04.04.2018 №355-п</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 xml:space="preserve">О внесении изменений в постановление администрации </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 xml:space="preserve">Богучанского района  " О предоставлении исполнителям </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коммунальных услуг субсидии на компенсацию части платы</w:t>
            </w:r>
          </w:p>
          <w:p w:rsidR="005B623A" w:rsidRDefault="005B623A" w:rsidP="005B623A">
            <w:pPr>
              <w:spacing w:after="0" w:line="240" w:lineRule="auto"/>
              <w:jc w:val="right"/>
              <w:rPr>
                <w:rFonts w:ascii="Times New Roman" w:eastAsia="Times New Roman" w:hAnsi="Times New Roman"/>
                <w:color w:val="000000"/>
                <w:sz w:val="18"/>
                <w:szCs w:val="24"/>
                <w:lang w:eastAsia="ru-RU"/>
              </w:rPr>
            </w:pPr>
            <w:r w:rsidRPr="005B623A">
              <w:rPr>
                <w:rFonts w:ascii="Times New Roman" w:eastAsia="Times New Roman" w:hAnsi="Times New Roman"/>
                <w:color w:val="000000"/>
                <w:sz w:val="18"/>
                <w:szCs w:val="24"/>
                <w:lang w:eastAsia="ru-RU"/>
              </w:rPr>
              <w:t>граждан за коммунальные услуги в 2018 году"</w:t>
            </w:r>
          </w:p>
          <w:p w:rsidR="005B623A" w:rsidRPr="005B623A" w:rsidRDefault="005B623A" w:rsidP="005B623A">
            <w:pPr>
              <w:spacing w:after="0" w:line="240" w:lineRule="auto"/>
              <w:jc w:val="right"/>
              <w:rPr>
                <w:rFonts w:ascii="Times New Roman" w:eastAsia="Times New Roman" w:hAnsi="Times New Roman"/>
                <w:color w:val="000000"/>
                <w:sz w:val="18"/>
                <w:szCs w:val="24"/>
                <w:lang w:eastAsia="ru-RU"/>
              </w:rPr>
            </w:pPr>
          </w:p>
          <w:p w:rsidR="005B623A" w:rsidRPr="005B623A" w:rsidRDefault="005B623A" w:rsidP="005B623A">
            <w:pPr>
              <w:spacing w:after="0" w:line="240" w:lineRule="auto"/>
              <w:jc w:val="center"/>
              <w:rPr>
                <w:rFonts w:ascii="Times New Roman" w:eastAsia="Times New Roman" w:hAnsi="Times New Roman"/>
                <w:color w:val="000000"/>
                <w:sz w:val="24"/>
                <w:szCs w:val="24"/>
                <w:lang w:eastAsia="ru-RU"/>
              </w:rPr>
            </w:pPr>
            <w:r w:rsidRPr="005B623A">
              <w:rPr>
                <w:rFonts w:ascii="Times New Roman" w:eastAsia="Times New Roman" w:hAnsi="Times New Roman"/>
                <w:color w:val="000000"/>
                <w:sz w:val="20"/>
                <w:szCs w:val="24"/>
                <w:lang w:eastAsia="ru-RU"/>
              </w:rPr>
              <w:t>Список исполнителей коммунальных услуг, получателей субсидии на компенсацию части платы граждан за коммунальные услуги</w:t>
            </w:r>
          </w:p>
        </w:tc>
      </w:tr>
    </w:tbl>
    <w:p w:rsidR="00164DB7" w:rsidRPr="00164DB7" w:rsidRDefault="00164DB7" w:rsidP="00164DB7">
      <w:pPr>
        <w:spacing w:after="0" w:line="240" w:lineRule="auto"/>
        <w:jc w:val="both"/>
        <w:rPr>
          <w:rFonts w:ascii="Times New Roman" w:eastAsia="Times New Roman" w:hAnsi="Times New Roman"/>
          <w:bCs/>
          <w:sz w:val="28"/>
          <w:szCs w:val="24"/>
          <w:lang w:eastAsia="ru-RU"/>
        </w:rPr>
      </w:pPr>
    </w:p>
    <w:tbl>
      <w:tblPr>
        <w:tblW w:w="5000" w:type="pct"/>
        <w:tblLook w:val="04A0"/>
      </w:tblPr>
      <w:tblGrid>
        <w:gridCol w:w="688"/>
        <w:gridCol w:w="2463"/>
        <w:gridCol w:w="2402"/>
        <w:gridCol w:w="4017"/>
      </w:tblGrid>
      <w:tr w:rsidR="005B623A" w:rsidRPr="005B623A" w:rsidTr="005B623A">
        <w:trPr>
          <w:trHeight w:val="161"/>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w:t>
            </w:r>
            <w:proofErr w:type="spellStart"/>
            <w:proofErr w:type="gramStart"/>
            <w:r w:rsidRPr="005B623A">
              <w:rPr>
                <w:rFonts w:ascii="Times New Roman" w:eastAsia="Times New Roman" w:hAnsi="Times New Roman"/>
                <w:color w:val="000000"/>
                <w:sz w:val="14"/>
                <w:szCs w:val="14"/>
                <w:lang w:eastAsia="ru-RU"/>
              </w:rPr>
              <w:t>п</w:t>
            </w:r>
            <w:proofErr w:type="spellEnd"/>
            <w:proofErr w:type="gramEnd"/>
            <w:r w:rsidRPr="005B623A">
              <w:rPr>
                <w:rFonts w:ascii="Times New Roman" w:eastAsia="Times New Roman" w:hAnsi="Times New Roman"/>
                <w:color w:val="000000"/>
                <w:sz w:val="14"/>
                <w:szCs w:val="14"/>
                <w:lang w:eastAsia="ru-RU"/>
              </w:rPr>
              <w:t>/</w:t>
            </w:r>
            <w:proofErr w:type="spellStart"/>
            <w:r w:rsidRPr="005B623A">
              <w:rPr>
                <w:rFonts w:ascii="Times New Roman" w:eastAsia="Times New Roman" w:hAnsi="Times New Roman"/>
                <w:color w:val="000000"/>
                <w:sz w:val="14"/>
                <w:szCs w:val="14"/>
                <w:lang w:eastAsia="ru-RU"/>
              </w:rPr>
              <w:t>п</w:t>
            </w:r>
            <w:proofErr w:type="spellEnd"/>
          </w:p>
        </w:tc>
        <w:tc>
          <w:tcPr>
            <w:tcW w:w="1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Наименование исполнителя коммунальных услуг</w:t>
            </w:r>
          </w:p>
        </w:tc>
        <w:tc>
          <w:tcPr>
            <w:tcW w:w="1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Размер субсидии, руб.</w:t>
            </w:r>
          </w:p>
        </w:tc>
        <w:tc>
          <w:tcPr>
            <w:tcW w:w="20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Период предоставления субсидии</w:t>
            </w:r>
          </w:p>
        </w:tc>
      </w:tr>
      <w:tr w:rsidR="005B623A" w:rsidRPr="005B623A" w:rsidTr="005B623A">
        <w:trPr>
          <w:trHeight w:val="161"/>
        </w:trPr>
        <w:tc>
          <w:tcPr>
            <w:tcW w:w="359" w:type="pct"/>
            <w:vMerge/>
            <w:tcBorders>
              <w:top w:val="single" w:sz="4" w:space="0" w:color="auto"/>
              <w:left w:val="single" w:sz="4" w:space="0" w:color="auto"/>
              <w:bottom w:val="single" w:sz="4" w:space="0" w:color="auto"/>
              <w:right w:val="single" w:sz="4" w:space="0" w:color="auto"/>
            </w:tcBorders>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p>
        </w:tc>
        <w:tc>
          <w:tcPr>
            <w:tcW w:w="1255" w:type="pct"/>
            <w:vMerge/>
            <w:tcBorders>
              <w:top w:val="single" w:sz="4" w:space="0" w:color="auto"/>
              <w:left w:val="single" w:sz="4" w:space="0" w:color="auto"/>
              <w:bottom w:val="single" w:sz="4" w:space="0" w:color="auto"/>
              <w:right w:val="single" w:sz="4" w:space="0" w:color="auto"/>
            </w:tcBorders>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p>
        </w:tc>
        <w:tc>
          <w:tcPr>
            <w:tcW w:w="2099" w:type="pct"/>
            <w:vMerge/>
            <w:tcBorders>
              <w:top w:val="single" w:sz="4" w:space="0" w:color="auto"/>
              <w:left w:val="single" w:sz="4" w:space="0" w:color="auto"/>
              <w:bottom w:val="single" w:sz="4" w:space="0" w:color="auto"/>
              <w:right w:val="single" w:sz="4" w:space="0" w:color="auto"/>
            </w:tcBorders>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p>
        </w:tc>
      </w:tr>
      <w:tr w:rsidR="005B623A" w:rsidRPr="005B623A" w:rsidTr="005B623A">
        <w:trPr>
          <w:trHeight w:val="20"/>
        </w:trPr>
        <w:tc>
          <w:tcPr>
            <w:tcW w:w="359" w:type="pct"/>
            <w:tcBorders>
              <w:top w:val="nil"/>
              <w:left w:val="single" w:sz="4" w:space="0" w:color="auto"/>
              <w:bottom w:val="nil"/>
              <w:right w:val="single" w:sz="4" w:space="0" w:color="auto"/>
            </w:tcBorders>
            <w:shd w:val="clear" w:color="auto" w:fill="auto"/>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1</w:t>
            </w:r>
          </w:p>
        </w:tc>
        <w:tc>
          <w:tcPr>
            <w:tcW w:w="1287" w:type="pct"/>
            <w:tcBorders>
              <w:top w:val="nil"/>
              <w:left w:val="nil"/>
              <w:bottom w:val="nil"/>
              <w:right w:val="single" w:sz="4" w:space="0" w:color="auto"/>
            </w:tcBorders>
            <w:shd w:val="clear" w:color="000000" w:fill="FFFFFF"/>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ООО "Жилье</w:t>
            </w:r>
            <w:proofErr w:type="gramStart"/>
            <w:r w:rsidRPr="005B623A">
              <w:rPr>
                <w:rFonts w:ascii="Times New Roman" w:eastAsia="Times New Roman" w:hAnsi="Times New Roman"/>
                <w:color w:val="000000"/>
                <w:sz w:val="14"/>
                <w:szCs w:val="14"/>
                <w:lang w:eastAsia="ru-RU"/>
              </w:rPr>
              <w:t>"(</w:t>
            </w:r>
            <w:proofErr w:type="gramEnd"/>
            <w:r w:rsidRPr="005B623A">
              <w:rPr>
                <w:rFonts w:ascii="Times New Roman" w:eastAsia="Times New Roman" w:hAnsi="Times New Roman"/>
                <w:color w:val="000000"/>
                <w:sz w:val="14"/>
                <w:szCs w:val="14"/>
                <w:lang w:eastAsia="ru-RU"/>
              </w:rPr>
              <w:t>выплачено)</w:t>
            </w:r>
          </w:p>
        </w:tc>
        <w:tc>
          <w:tcPr>
            <w:tcW w:w="1255" w:type="pct"/>
            <w:tcBorders>
              <w:top w:val="nil"/>
              <w:left w:val="nil"/>
              <w:bottom w:val="nil"/>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64 587 784,00   </w:t>
            </w:r>
          </w:p>
        </w:tc>
        <w:tc>
          <w:tcPr>
            <w:tcW w:w="2099" w:type="pct"/>
            <w:tcBorders>
              <w:top w:val="nil"/>
              <w:left w:val="nil"/>
              <w:bottom w:val="single" w:sz="4" w:space="0" w:color="auto"/>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с 01.01.2018г</w:t>
            </w:r>
            <w:proofErr w:type="gramStart"/>
            <w:r w:rsidRPr="005B623A">
              <w:rPr>
                <w:rFonts w:ascii="Times New Roman" w:eastAsia="Times New Roman" w:hAnsi="Times New Roman"/>
                <w:color w:val="000000"/>
                <w:sz w:val="14"/>
                <w:szCs w:val="14"/>
                <w:lang w:eastAsia="ru-RU"/>
              </w:rPr>
              <w:t>.п</w:t>
            </w:r>
            <w:proofErr w:type="gramEnd"/>
            <w:r w:rsidRPr="005B623A">
              <w:rPr>
                <w:rFonts w:ascii="Times New Roman" w:eastAsia="Times New Roman" w:hAnsi="Times New Roman"/>
                <w:color w:val="000000"/>
                <w:sz w:val="14"/>
                <w:szCs w:val="14"/>
                <w:lang w:eastAsia="ru-RU"/>
              </w:rPr>
              <w:t>о 31.08.2018г.</w:t>
            </w:r>
          </w:p>
        </w:tc>
      </w:tr>
      <w:tr w:rsidR="005B623A" w:rsidRPr="005B623A" w:rsidTr="005B623A">
        <w:trPr>
          <w:trHeight w:val="20"/>
        </w:trPr>
        <w:tc>
          <w:tcPr>
            <w:tcW w:w="359" w:type="pct"/>
            <w:tcBorders>
              <w:top w:val="single" w:sz="4" w:space="0" w:color="auto"/>
              <w:left w:val="single" w:sz="4" w:space="0" w:color="auto"/>
              <w:bottom w:val="nil"/>
              <w:right w:val="single" w:sz="4" w:space="0" w:color="auto"/>
            </w:tcBorders>
            <w:shd w:val="clear" w:color="auto" w:fill="auto"/>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2</w:t>
            </w:r>
          </w:p>
        </w:tc>
        <w:tc>
          <w:tcPr>
            <w:tcW w:w="1287" w:type="pct"/>
            <w:tcBorders>
              <w:top w:val="single" w:sz="4" w:space="0" w:color="auto"/>
              <w:left w:val="nil"/>
              <w:bottom w:val="nil"/>
              <w:right w:val="single" w:sz="4" w:space="0" w:color="auto"/>
            </w:tcBorders>
            <w:shd w:val="clear" w:color="000000" w:fill="FFFFFF"/>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ООО "</w:t>
            </w:r>
            <w:proofErr w:type="spellStart"/>
            <w:r w:rsidRPr="005B623A">
              <w:rPr>
                <w:rFonts w:ascii="Times New Roman" w:eastAsia="Times New Roman" w:hAnsi="Times New Roman"/>
                <w:color w:val="000000"/>
                <w:sz w:val="14"/>
                <w:szCs w:val="14"/>
                <w:lang w:eastAsia="ru-RU"/>
              </w:rPr>
              <w:t>ЛесСервис</w:t>
            </w:r>
            <w:proofErr w:type="spellEnd"/>
            <w:r w:rsidRPr="005B623A">
              <w:rPr>
                <w:rFonts w:ascii="Times New Roman" w:eastAsia="Times New Roman" w:hAnsi="Times New Roman"/>
                <w:color w:val="000000"/>
                <w:sz w:val="14"/>
                <w:szCs w:val="14"/>
                <w:lang w:eastAsia="ru-RU"/>
              </w:rPr>
              <w:t>"</w:t>
            </w:r>
          </w:p>
        </w:tc>
        <w:tc>
          <w:tcPr>
            <w:tcW w:w="1255" w:type="pct"/>
            <w:tcBorders>
              <w:top w:val="single" w:sz="4" w:space="0" w:color="auto"/>
              <w:left w:val="nil"/>
              <w:bottom w:val="nil"/>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27 257 784,00   </w:t>
            </w:r>
          </w:p>
        </w:tc>
        <w:tc>
          <w:tcPr>
            <w:tcW w:w="2099" w:type="pct"/>
            <w:tcBorders>
              <w:top w:val="nil"/>
              <w:left w:val="nil"/>
              <w:bottom w:val="single" w:sz="4" w:space="0" w:color="auto"/>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с 01.01.2018г</w:t>
            </w:r>
            <w:proofErr w:type="gramStart"/>
            <w:r w:rsidRPr="005B623A">
              <w:rPr>
                <w:rFonts w:ascii="Times New Roman" w:eastAsia="Times New Roman" w:hAnsi="Times New Roman"/>
                <w:color w:val="000000"/>
                <w:sz w:val="14"/>
                <w:szCs w:val="14"/>
                <w:lang w:eastAsia="ru-RU"/>
              </w:rPr>
              <w:t>.п</w:t>
            </w:r>
            <w:proofErr w:type="gramEnd"/>
            <w:r w:rsidRPr="005B623A">
              <w:rPr>
                <w:rFonts w:ascii="Times New Roman" w:eastAsia="Times New Roman" w:hAnsi="Times New Roman"/>
                <w:color w:val="000000"/>
                <w:sz w:val="14"/>
                <w:szCs w:val="14"/>
                <w:lang w:eastAsia="ru-RU"/>
              </w:rPr>
              <w:t>о 31.12.2018г.</w:t>
            </w:r>
          </w:p>
        </w:tc>
      </w:tr>
      <w:tr w:rsidR="005B623A" w:rsidRPr="005B623A" w:rsidTr="005B623A">
        <w:trPr>
          <w:trHeight w:val="20"/>
        </w:trPr>
        <w:tc>
          <w:tcPr>
            <w:tcW w:w="359" w:type="pct"/>
            <w:tcBorders>
              <w:top w:val="single" w:sz="4" w:space="0" w:color="auto"/>
              <w:left w:val="single" w:sz="4" w:space="0" w:color="auto"/>
              <w:bottom w:val="nil"/>
              <w:right w:val="single" w:sz="4" w:space="0" w:color="auto"/>
            </w:tcBorders>
            <w:shd w:val="clear" w:color="auto" w:fill="auto"/>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3</w:t>
            </w:r>
          </w:p>
        </w:tc>
        <w:tc>
          <w:tcPr>
            <w:tcW w:w="1287" w:type="pct"/>
            <w:tcBorders>
              <w:top w:val="single" w:sz="4" w:space="0" w:color="auto"/>
              <w:left w:val="nil"/>
              <w:bottom w:val="nil"/>
              <w:right w:val="single" w:sz="4" w:space="0" w:color="auto"/>
            </w:tcBorders>
            <w:shd w:val="clear" w:color="000000" w:fill="FFFFFF"/>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ООО УК "</w:t>
            </w:r>
            <w:proofErr w:type="spellStart"/>
            <w:r w:rsidRPr="005B623A">
              <w:rPr>
                <w:rFonts w:ascii="Times New Roman" w:eastAsia="Times New Roman" w:hAnsi="Times New Roman"/>
                <w:color w:val="000000"/>
                <w:sz w:val="14"/>
                <w:szCs w:val="14"/>
                <w:lang w:eastAsia="ru-RU"/>
              </w:rPr>
              <w:t>Богучанжилкомхоз</w:t>
            </w:r>
            <w:proofErr w:type="spellEnd"/>
            <w:r w:rsidRPr="005B623A">
              <w:rPr>
                <w:rFonts w:ascii="Times New Roman" w:eastAsia="Times New Roman" w:hAnsi="Times New Roman"/>
                <w:color w:val="000000"/>
                <w:sz w:val="14"/>
                <w:szCs w:val="14"/>
                <w:lang w:eastAsia="ru-RU"/>
              </w:rPr>
              <w:t>" (выплачено)</w:t>
            </w:r>
          </w:p>
        </w:tc>
        <w:tc>
          <w:tcPr>
            <w:tcW w:w="1255" w:type="pct"/>
            <w:tcBorders>
              <w:top w:val="single" w:sz="4" w:space="0" w:color="auto"/>
              <w:left w:val="nil"/>
              <w:bottom w:val="nil"/>
              <w:right w:val="single" w:sz="4" w:space="0" w:color="auto"/>
            </w:tcBorders>
            <w:shd w:val="clear" w:color="000000" w:fill="FFFFFF"/>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43 216 535,00   </w:t>
            </w:r>
          </w:p>
        </w:tc>
        <w:tc>
          <w:tcPr>
            <w:tcW w:w="2099" w:type="pct"/>
            <w:tcBorders>
              <w:top w:val="nil"/>
              <w:left w:val="nil"/>
              <w:bottom w:val="single" w:sz="4" w:space="0" w:color="auto"/>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с 01.01.2018г</w:t>
            </w:r>
            <w:proofErr w:type="gramStart"/>
            <w:r w:rsidRPr="005B623A">
              <w:rPr>
                <w:rFonts w:ascii="Times New Roman" w:eastAsia="Times New Roman" w:hAnsi="Times New Roman"/>
                <w:color w:val="000000"/>
                <w:sz w:val="14"/>
                <w:szCs w:val="14"/>
                <w:lang w:eastAsia="ru-RU"/>
              </w:rPr>
              <w:t>.п</w:t>
            </w:r>
            <w:proofErr w:type="gramEnd"/>
            <w:r w:rsidRPr="005B623A">
              <w:rPr>
                <w:rFonts w:ascii="Times New Roman" w:eastAsia="Times New Roman" w:hAnsi="Times New Roman"/>
                <w:color w:val="000000"/>
                <w:sz w:val="14"/>
                <w:szCs w:val="14"/>
                <w:lang w:eastAsia="ru-RU"/>
              </w:rPr>
              <w:t>о 31.08.2018г.</w:t>
            </w:r>
          </w:p>
        </w:tc>
      </w:tr>
      <w:tr w:rsidR="005B623A" w:rsidRPr="005B623A" w:rsidTr="005B623A">
        <w:trPr>
          <w:trHeight w:val="20"/>
        </w:trPr>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4</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МКУ "МПЧ № 1"</w:t>
            </w:r>
          </w:p>
        </w:tc>
        <w:tc>
          <w:tcPr>
            <w:tcW w:w="1255" w:type="pct"/>
            <w:tcBorders>
              <w:top w:val="single" w:sz="4" w:space="0" w:color="auto"/>
              <w:left w:val="nil"/>
              <w:bottom w:val="single" w:sz="4" w:space="0" w:color="auto"/>
              <w:right w:val="single" w:sz="4" w:space="0" w:color="auto"/>
            </w:tcBorders>
            <w:shd w:val="clear" w:color="000000" w:fill="FFFFFF"/>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1 579 549,00   </w:t>
            </w:r>
          </w:p>
        </w:tc>
        <w:tc>
          <w:tcPr>
            <w:tcW w:w="2099" w:type="pct"/>
            <w:tcBorders>
              <w:top w:val="nil"/>
              <w:left w:val="nil"/>
              <w:bottom w:val="single" w:sz="4" w:space="0" w:color="auto"/>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с 01.01.2018г</w:t>
            </w:r>
            <w:proofErr w:type="gramStart"/>
            <w:r w:rsidRPr="005B623A">
              <w:rPr>
                <w:rFonts w:ascii="Times New Roman" w:eastAsia="Times New Roman" w:hAnsi="Times New Roman"/>
                <w:color w:val="000000"/>
                <w:sz w:val="14"/>
                <w:szCs w:val="14"/>
                <w:lang w:eastAsia="ru-RU"/>
              </w:rPr>
              <w:t>.п</w:t>
            </w:r>
            <w:proofErr w:type="gramEnd"/>
            <w:r w:rsidRPr="005B623A">
              <w:rPr>
                <w:rFonts w:ascii="Times New Roman" w:eastAsia="Times New Roman" w:hAnsi="Times New Roman"/>
                <w:color w:val="000000"/>
                <w:sz w:val="14"/>
                <w:szCs w:val="14"/>
                <w:lang w:eastAsia="ru-RU"/>
              </w:rPr>
              <w:t>о 31.12.2018г.</w:t>
            </w:r>
          </w:p>
        </w:tc>
      </w:tr>
      <w:tr w:rsidR="005B623A" w:rsidRPr="005B623A" w:rsidTr="005B623A">
        <w:trPr>
          <w:trHeight w:val="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5</w:t>
            </w:r>
          </w:p>
        </w:tc>
        <w:tc>
          <w:tcPr>
            <w:tcW w:w="1287" w:type="pct"/>
            <w:tcBorders>
              <w:top w:val="nil"/>
              <w:left w:val="nil"/>
              <w:bottom w:val="single" w:sz="4" w:space="0" w:color="auto"/>
              <w:right w:val="single" w:sz="4" w:space="0" w:color="auto"/>
            </w:tcBorders>
            <w:shd w:val="clear" w:color="auto" w:fill="auto"/>
            <w:vAlign w:val="center"/>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АО "</w:t>
            </w:r>
            <w:proofErr w:type="spellStart"/>
            <w:r w:rsidRPr="005B623A">
              <w:rPr>
                <w:rFonts w:ascii="Times New Roman" w:eastAsia="Times New Roman" w:hAnsi="Times New Roman"/>
                <w:color w:val="000000"/>
                <w:sz w:val="14"/>
                <w:szCs w:val="14"/>
                <w:lang w:eastAsia="ru-RU"/>
              </w:rPr>
              <w:t>КрасЭКо</w:t>
            </w:r>
            <w:proofErr w:type="spellEnd"/>
            <w:r w:rsidRPr="005B623A">
              <w:rPr>
                <w:rFonts w:ascii="Times New Roman" w:eastAsia="Times New Roman" w:hAnsi="Times New Roman"/>
                <w:color w:val="000000"/>
                <w:sz w:val="14"/>
                <w:szCs w:val="14"/>
                <w:lang w:eastAsia="ru-RU"/>
              </w:rPr>
              <w:t>"</w:t>
            </w:r>
          </w:p>
        </w:tc>
        <w:tc>
          <w:tcPr>
            <w:tcW w:w="1255" w:type="pct"/>
            <w:tcBorders>
              <w:top w:val="nil"/>
              <w:left w:val="nil"/>
              <w:bottom w:val="single" w:sz="4" w:space="0" w:color="auto"/>
              <w:right w:val="single" w:sz="4" w:space="0" w:color="auto"/>
            </w:tcBorders>
            <w:shd w:val="clear" w:color="000000" w:fill="FFFFFF"/>
            <w:noWrap/>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39 689 394,00   </w:t>
            </w:r>
          </w:p>
        </w:tc>
        <w:tc>
          <w:tcPr>
            <w:tcW w:w="2099" w:type="pct"/>
            <w:tcBorders>
              <w:top w:val="nil"/>
              <w:left w:val="nil"/>
              <w:bottom w:val="single" w:sz="4" w:space="0" w:color="auto"/>
              <w:right w:val="single" w:sz="4" w:space="0" w:color="auto"/>
            </w:tcBorders>
            <w:shd w:val="clear" w:color="000000" w:fill="FFFFFF"/>
            <w:vAlign w:val="center"/>
            <w:hideMark/>
          </w:tcPr>
          <w:p w:rsidR="005B623A" w:rsidRPr="005B623A" w:rsidRDefault="005B623A" w:rsidP="005B623A">
            <w:pPr>
              <w:spacing w:after="0" w:line="240" w:lineRule="auto"/>
              <w:jc w:val="center"/>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с 01.09.2018г</w:t>
            </w:r>
            <w:proofErr w:type="gramStart"/>
            <w:r w:rsidRPr="005B623A">
              <w:rPr>
                <w:rFonts w:ascii="Times New Roman" w:eastAsia="Times New Roman" w:hAnsi="Times New Roman"/>
                <w:color w:val="000000"/>
                <w:sz w:val="14"/>
                <w:szCs w:val="14"/>
                <w:lang w:eastAsia="ru-RU"/>
              </w:rPr>
              <w:t>.п</w:t>
            </w:r>
            <w:proofErr w:type="gramEnd"/>
            <w:r w:rsidRPr="005B623A">
              <w:rPr>
                <w:rFonts w:ascii="Times New Roman" w:eastAsia="Times New Roman" w:hAnsi="Times New Roman"/>
                <w:color w:val="000000"/>
                <w:sz w:val="14"/>
                <w:szCs w:val="14"/>
                <w:lang w:eastAsia="ru-RU"/>
              </w:rPr>
              <w:t>о 31.12.2018г.</w:t>
            </w:r>
          </w:p>
        </w:tc>
      </w:tr>
      <w:tr w:rsidR="005B623A" w:rsidRPr="005B623A" w:rsidTr="005B623A">
        <w:trPr>
          <w:trHeight w:val="20"/>
        </w:trPr>
        <w:tc>
          <w:tcPr>
            <w:tcW w:w="164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ИТОГО:</w:t>
            </w:r>
          </w:p>
        </w:tc>
        <w:tc>
          <w:tcPr>
            <w:tcW w:w="1255" w:type="pct"/>
            <w:tcBorders>
              <w:top w:val="nil"/>
              <w:left w:val="nil"/>
              <w:bottom w:val="single" w:sz="4" w:space="0" w:color="auto"/>
              <w:right w:val="single" w:sz="4" w:space="0" w:color="auto"/>
            </w:tcBorders>
            <w:shd w:val="clear" w:color="auto" w:fill="auto"/>
            <w:noWrap/>
            <w:vAlign w:val="bottom"/>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xml:space="preserve">          176 331 046,00   </w:t>
            </w:r>
          </w:p>
        </w:tc>
        <w:tc>
          <w:tcPr>
            <w:tcW w:w="2099" w:type="pct"/>
            <w:tcBorders>
              <w:top w:val="nil"/>
              <w:left w:val="nil"/>
              <w:bottom w:val="single" w:sz="4" w:space="0" w:color="auto"/>
              <w:right w:val="single" w:sz="4" w:space="0" w:color="auto"/>
            </w:tcBorders>
            <w:shd w:val="clear" w:color="auto" w:fill="auto"/>
            <w:noWrap/>
            <w:vAlign w:val="bottom"/>
            <w:hideMark/>
          </w:tcPr>
          <w:p w:rsidR="005B623A" w:rsidRPr="005B623A" w:rsidRDefault="005B623A" w:rsidP="005B623A">
            <w:pPr>
              <w:spacing w:after="0" w:line="240" w:lineRule="auto"/>
              <w:rPr>
                <w:rFonts w:ascii="Times New Roman" w:eastAsia="Times New Roman" w:hAnsi="Times New Roman"/>
                <w:color w:val="000000"/>
                <w:sz w:val="14"/>
                <w:szCs w:val="14"/>
                <w:lang w:eastAsia="ru-RU"/>
              </w:rPr>
            </w:pPr>
            <w:r w:rsidRPr="005B623A">
              <w:rPr>
                <w:rFonts w:ascii="Times New Roman" w:eastAsia="Times New Roman" w:hAnsi="Times New Roman"/>
                <w:color w:val="000000"/>
                <w:sz w:val="14"/>
                <w:szCs w:val="14"/>
                <w:lang w:eastAsia="ru-RU"/>
              </w:rPr>
              <w:t> </w:t>
            </w:r>
          </w:p>
        </w:tc>
      </w:tr>
    </w:tbl>
    <w:p w:rsidR="00164DB7" w:rsidRPr="00164DB7" w:rsidRDefault="00164DB7" w:rsidP="00164DB7">
      <w:pPr>
        <w:spacing w:after="0" w:line="240" w:lineRule="auto"/>
        <w:jc w:val="both"/>
        <w:rPr>
          <w:rFonts w:ascii="Times New Roman" w:eastAsia="Times New Roman" w:hAnsi="Times New Roman"/>
          <w:bCs/>
          <w:sz w:val="28"/>
          <w:szCs w:val="24"/>
          <w:lang w:eastAsia="ru-RU"/>
        </w:rPr>
      </w:pPr>
    </w:p>
    <w:p w:rsidR="000A31D7" w:rsidRPr="000A31D7" w:rsidRDefault="000A31D7" w:rsidP="000A31D7">
      <w:pPr>
        <w:spacing w:after="0" w:line="240" w:lineRule="auto"/>
        <w:jc w:val="center"/>
        <w:rPr>
          <w:rFonts w:ascii="Times New Roman" w:eastAsia="Times New Roman" w:hAnsi="Times New Roman"/>
          <w:sz w:val="20"/>
          <w:szCs w:val="28"/>
          <w:lang w:eastAsia="ru-RU"/>
        </w:rPr>
      </w:pPr>
      <w:r w:rsidRPr="000A31D7">
        <w:rPr>
          <w:rFonts w:ascii="Times New Roman" w:eastAsia="Times New Roman" w:hAnsi="Times New Roman"/>
          <w:sz w:val="20"/>
          <w:szCs w:val="28"/>
          <w:lang w:eastAsia="ru-RU"/>
        </w:rPr>
        <w:t>Резолюция публичных слушаний</w:t>
      </w:r>
    </w:p>
    <w:p w:rsidR="000A31D7" w:rsidRPr="000A31D7" w:rsidRDefault="000A31D7" w:rsidP="000A31D7">
      <w:pPr>
        <w:spacing w:after="0" w:line="240" w:lineRule="auto"/>
        <w:jc w:val="center"/>
        <w:rPr>
          <w:rFonts w:ascii="Times New Roman" w:eastAsia="Times New Roman" w:hAnsi="Times New Roman"/>
          <w:sz w:val="20"/>
          <w:szCs w:val="28"/>
          <w:lang w:eastAsia="ru-RU"/>
        </w:rPr>
      </w:pPr>
    </w:p>
    <w:p w:rsidR="000A31D7" w:rsidRPr="000A31D7" w:rsidRDefault="000A31D7" w:rsidP="000A31D7">
      <w:pPr>
        <w:spacing w:after="0" w:line="240" w:lineRule="auto"/>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0A31D7">
        <w:rPr>
          <w:rFonts w:ascii="Times New Roman" w:eastAsia="Times New Roman" w:hAnsi="Times New Roman"/>
          <w:sz w:val="20"/>
          <w:szCs w:val="28"/>
          <w:lang w:eastAsia="ru-RU"/>
        </w:rPr>
        <w:t>15 октября 2018 года в 17.00 часов в актовом зале администрации  Богучанского района состоялись публичные слушания  по вопросу «О внесении изменений и дополнений в Устав Богучанского района Красноярского края».</w:t>
      </w:r>
    </w:p>
    <w:p w:rsidR="000A31D7" w:rsidRDefault="000A31D7" w:rsidP="000A31D7">
      <w:pPr>
        <w:spacing w:after="0" w:line="240" w:lineRule="auto"/>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0A31D7">
        <w:rPr>
          <w:rFonts w:ascii="Times New Roman" w:eastAsia="Times New Roman" w:hAnsi="Times New Roman"/>
          <w:sz w:val="20"/>
          <w:szCs w:val="28"/>
          <w:lang w:eastAsia="ru-RU"/>
        </w:rPr>
        <w:t>Участниками публичных слушаний стали 42 жителя Богучанского района.</w:t>
      </w:r>
    </w:p>
    <w:p w:rsidR="000A31D7" w:rsidRPr="000A31D7" w:rsidRDefault="000A31D7" w:rsidP="000A31D7">
      <w:pPr>
        <w:spacing w:after="0" w:line="240" w:lineRule="auto"/>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Pr="000A31D7">
        <w:rPr>
          <w:rFonts w:ascii="Times New Roman" w:eastAsia="Times New Roman" w:hAnsi="Times New Roman"/>
          <w:sz w:val="20"/>
          <w:szCs w:val="28"/>
          <w:lang w:eastAsia="ru-RU"/>
        </w:rPr>
        <w:t>По результатам публичных слушаний приняты следующие рекомендации:</w:t>
      </w:r>
    </w:p>
    <w:p w:rsidR="000A31D7" w:rsidRPr="000A31D7" w:rsidRDefault="000A31D7" w:rsidP="000A31D7">
      <w:pPr>
        <w:numPr>
          <w:ilvl w:val="0"/>
          <w:numId w:val="50"/>
        </w:numPr>
        <w:tabs>
          <w:tab w:val="num" w:pos="0"/>
        </w:tabs>
        <w:spacing w:after="0" w:line="240" w:lineRule="auto"/>
        <w:ind w:left="0" w:firstLine="360"/>
        <w:jc w:val="both"/>
        <w:rPr>
          <w:rFonts w:ascii="Times New Roman" w:eastAsia="Times New Roman" w:hAnsi="Times New Roman"/>
          <w:sz w:val="20"/>
          <w:szCs w:val="28"/>
          <w:lang w:eastAsia="ru-RU"/>
        </w:rPr>
      </w:pPr>
      <w:r w:rsidRPr="000A31D7">
        <w:rPr>
          <w:rFonts w:ascii="Times New Roman" w:eastAsia="Times New Roman" w:hAnsi="Times New Roman"/>
          <w:sz w:val="20"/>
          <w:szCs w:val="28"/>
          <w:lang w:eastAsia="ru-RU"/>
        </w:rPr>
        <w:t>Одобрить проект решения Богучанского районного Совета депутатов</w:t>
      </w:r>
      <w:r w:rsidRPr="000A31D7">
        <w:rPr>
          <w:rFonts w:ascii="Times New Roman" w:eastAsia="Times New Roman" w:hAnsi="Times New Roman"/>
          <w:i/>
          <w:sz w:val="20"/>
          <w:szCs w:val="28"/>
          <w:lang w:eastAsia="ru-RU"/>
        </w:rPr>
        <w:t xml:space="preserve"> </w:t>
      </w:r>
      <w:r w:rsidRPr="000A31D7">
        <w:rPr>
          <w:rFonts w:ascii="Times New Roman" w:eastAsia="Times New Roman" w:hAnsi="Times New Roman"/>
          <w:sz w:val="20"/>
          <w:szCs w:val="28"/>
          <w:lang w:eastAsia="ru-RU"/>
        </w:rPr>
        <w:t>«О внесении изменений и дополнений в Устав Богучанского района Красноярского края», опубликованный в Официальном Вестнике Богучанского района № 23 от 17.09.2018г.</w:t>
      </w:r>
    </w:p>
    <w:p w:rsidR="000A31D7" w:rsidRPr="000A31D7" w:rsidRDefault="000A31D7" w:rsidP="000A31D7">
      <w:pPr>
        <w:numPr>
          <w:ilvl w:val="0"/>
          <w:numId w:val="50"/>
        </w:numPr>
        <w:tabs>
          <w:tab w:val="num" w:pos="0"/>
        </w:tabs>
        <w:spacing w:after="0" w:line="240" w:lineRule="auto"/>
        <w:ind w:left="0" w:firstLine="360"/>
        <w:jc w:val="both"/>
        <w:rPr>
          <w:rFonts w:ascii="Times New Roman" w:eastAsia="Times New Roman" w:hAnsi="Times New Roman"/>
          <w:sz w:val="20"/>
          <w:szCs w:val="28"/>
          <w:lang w:eastAsia="ru-RU"/>
        </w:rPr>
      </w:pPr>
      <w:r w:rsidRPr="000A31D7">
        <w:rPr>
          <w:rFonts w:ascii="Times New Roman" w:eastAsia="Times New Roman" w:hAnsi="Times New Roman"/>
          <w:sz w:val="20"/>
          <w:szCs w:val="28"/>
          <w:lang w:eastAsia="ru-RU"/>
        </w:rPr>
        <w:t xml:space="preserve">Предложить </w:t>
      </w:r>
      <w:proofErr w:type="spellStart"/>
      <w:r w:rsidRPr="000A31D7">
        <w:rPr>
          <w:rFonts w:ascii="Times New Roman" w:eastAsia="Times New Roman" w:hAnsi="Times New Roman"/>
          <w:sz w:val="20"/>
          <w:szCs w:val="28"/>
          <w:lang w:eastAsia="ru-RU"/>
        </w:rPr>
        <w:t>Богучанскому</w:t>
      </w:r>
      <w:proofErr w:type="spellEnd"/>
      <w:r w:rsidRPr="000A31D7">
        <w:rPr>
          <w:rFonts w:ascii="Times New Roman" w:eastAsia="Times New Roman" w:hAnsi="Times New Roman"/>
          <w:sz w:val="20"/>
          <w:szCs w:val="28"/>
          <w:lang w:eastAsia="ru-RU"/>
        </w:rPr>
        <w:t xml:space="preserve"> районному Совету депутатов принять вышеназванное решение.</w:t>
      </w:r>
    </w:p>
    <w:p w:rsidR="00164DB7" w:rsidRPr="000A31D7" w:rsidRDefault="000A31D7" w:rsidP="000A31D7">
      <w:pPr>
        <w:spacing w:after="0" w:line="240" w:lineRule="auto"/>
        <w:jc w:val="both"/>
        <w:rPr>
          <w:rFonts w:ascii="Times New Roman" w:eastAsia="Times New Roman" w:hAnsi="Times New Roman"/>
          <w:bCs/>
          <w:sz w:val="20"/>
          <w:szCs w:val="24"/>
          <w:lang w:eastAsia="ru-RU"/>
        </w:rPr>
      </w:pPr>
      <w:r>
        <w:rPr>
          <w:rFonts w:ascii="Times New Roman" w:eastAsia="Times New Roman" w:hAnsi="Times New Roman"/>
          <w:sz w:val="20"/>
          <w:szCs w:val="28"/>
          <w:lang w:eastAsia="ru-RU"/>
        </w:rPr>
        <w:t xml:space="preserve">        </w:t>
      </w:r>
      <w:r w:rsidRPr="000A31D7">
        <w:rPr>
          <w:rFonts w:ascii="Times New Roman" w:eastAsia="Times New Roman" w:hAnsi="Times New Roman"/>
          <w:sz w:val="20"/>
          <w:szCs w:val="28"/>
          <w:lang w:eastAsia="ru-RU"/>
        </w:rPr>
        <w:t xml:space="preserve">3. </w:t>
      </w:r>
      <w:r>
        <w:rPr>
          <w:rFonts w:ascii="Times New Roman" w:eastAsia="Times New Roman" w:hAnsi="Times New Roman"/>
          <w:sz w:val="20"/>
          <w:szCs w:val="28"/>
          <w:lang w:eastAsia="ru-RU"/>
        </w:rPr>
        <w:t xml:space="preserve">  </w:t>
      </w:r>
      <w:r w:rsidRPr="000A31D7">
        <w:rPr>
          <w:rFonts w:ascii="Times New Roman" w:eastAsia="Times New Roman" w:hAnsi="Times New Roman"/>
          <w:sz w:val="20"/>
          <w:szCs w:val="28"/>
          <w:lang w:eastAsia="ru-RU"/>
        </w:rPr>
        <w:t>Опубликовать результаты проведения публичных слушаний в Официальном Вестнике Богучанского района</w:t>
      </w:r>
    </w:p>
    <w:p w:rsidR="00164DB7" w:rsidRPr="00164DB7" w:rsidRDefault="00164DB7" w:rsidP="00164DB7">
      <w:pPr>
        <w:spacing w:after="0" w:line="240" w:lineRule="auto"/>
        <w:jc w:val="both"/>
        <w:rPr>
          <w:rFonts w:ascii="Times New Roman" w:eastAsia="Times New Roman" w:hAnsi="Times New Roman"/>
          <w:bCs/>
          <w:sz w:val="28"/>
          <w:szCs w:val="24"/>
          <w:lang w:eastAsia="ru-RU"/>
        </w:rPr>
      </w:pPr>
    </w:p>
    <w:p w:rsidR="00445A6C" w:rsidRPr="00E5742B"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45A6C" w:rsidRPr="00E5742B"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45A6C" w:rsidRPr="00E5742B"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45A6C" w:rsidRDefault="00445A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17140" w:rsidRPr="00FA1054" w:rsidRDefault="0061714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51E90" w:rsidRDefault="00D51E90"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02" w:rsidRDefault="00402E02" w:rsidP="00F3397A">
      <w:pPr>
        <w:spacing w:after="0" w:line="240" w:lineRule="auto"/>
      </w:pPr>
      <w:r>
        <w:separator/>
      </w:r>
    </w:p>
  </w:endnote>
  <w:endnote w:type="continuationSeparator" w:id="0">
    <w:p w:rsidR="00402E02" w:rsidRDefault="00402E0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ParisianC">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B623A" w:rsidRDefault="005B623A">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B623A" w:rsidRDefault="005B623A">
                      <w:pPr>
                        <w:jc w:val="center"/>
                      </w:pPr>
                      <w:r w:rsidRPr="000A5B19">
                        <w:fldChar w:fldCharType="begin"/>
                      </w:r>
                      <w:r>
                        <w:instrText>PAGE    \* MERGEFORMAT</w:instrText>
                      </w:r>
                      <w:r w:rsidRPr="000A5B19">
                        <w:fldChar w:fldCharType="separate"/>
                      </w:r>
                      <w:r w:rsidR="000A31D7" w:rsidRPr="000A31D7">
                        <w:rPr>
                          <w:rFonts w:ascii="Times New Roman" w:eastAsia="Times New Roman" w:hAnsi="Times New Roman"/>
                          <w:noProof/>
                          <w:sz w:val="20"/>
                          <w:szCs w:val="20"/>
                          <w:lang w:eastAsia="ru-RU"/>
                        </w:rPr>
                        <w:t>2</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B623A" w:rsidRDefault="005B623A">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02" w:rsidRDefault="00402E02" w:rsidP="00F3397A">
      <w:pPr>
        <w:spacing w:after="0" w:line="240" w:lineRule="auto"/>
      </w:pPr>
      <w:r>
        <w:separator/>
      </w:r>
    </w:p>
  </w:footnote>
  <w:footnote w:type="continuationSeparator" w:id="0">
    <w:p w:rsidR="00402E02" w:rsidRDefault="00402E0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FD0B64"/>
    <w:multiLevelType w:val="hybridMultilevel"/>
    <w:tmpl w:val="0C740E58"/>
    <w:lvl w:ilvl="0" w:tplc="C6BA4EC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14">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5">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8">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4EC1C15"/>
    <w:multiLevelType w:val="hybridMultilevel"/>
    <w:tmpl w:val="B17C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22">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23">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9">
    <w:nsid w:val="3E950E00"/>
    <w:multiLevelType w:val="multilevel"/>
    <w:tmpl w:val="8AA2CD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31">
    <w:nsid w:val="43623C8B"/>
    <w:multiLevelType w:val="hybridMultilevel"/>
    <w:tmpl w:val="B9DE18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3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4">
    <w:nsid w:val="52985E03"/>
    <w:multiLevelType w:val="multilevel"/>
    <w:tmpl w:val="B8CAD314"/>
    <w:lvl w:ilvl="0">
      <w:start w:val="2"/>
      <w:numFmt w:val="decimal"/>
      <w:lvlText w:val="%1."/>
      <w:lvlJc w:val="left"/>
      <w:pPr>
        <w:tabs>
          <w:tab w:val="num" w:pos="644"/>
        </w:tabs>
        <w:ind w:left="644"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5">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F03CD1"/>
    <w:multiLevelType w:val="hybridMultilevel"/>
    <w:tmpl w:val="E03E5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9">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4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4">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5">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6">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abstractNum w:abstractNumId="47">
    <w:nsid w:val="6B6E1FB3"/>
    <w:multiLevelType w:val="hybridMultilevel"/>
    <w:tmpl w:val="989E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F211A9E"/>
    <w:multiLevelType w:val="multilevel"/>
    <w:tmpl w:val="50F05FE4"/>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EE5B7D"/>
    <w:multiLevelType w:val="hybridMultilevel"/>
    <w:tmpl w:val="B7666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54"/>
  </w:num>
  <w:num w:numId="4">
    <w:abstractNumId w:val="9"/>
  </w:num>
  <w:num w:numId="5">
    <w:abstractNumId w:val="40"/>
  </w:num>
  <w:num w:numId="6">
    <w:abstractNumId w:val="33"/>
  </w:num>
  <w:num w:numId="7">
    <w:abstractNumId w:val="38"/>
  </w:num>
  <w:num w:numId="8">
    <w:abstractNumId w:val="25"/>
  </w:num>
  <w:num w:numId="9">
    <w:abstractNumId w:val="37"/>
  </w:num>
  <w:num w:numId="10">
    <w:abstractNumId w:val="30"/>
  </w:num>
  <w:num w:numId="11">
    <w:abstractNumId w:val="1"/>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13"/>
  </w:num>
  <w:num w:numId="16">
    <w:abstractNumId w:val="43"/>
  </w:num>
  <w:num w:numId="17">
    <w:abstractNumId w:val="16"/>
  </w:num>
  <w:num w:numId="18">
    <w:abstractNumId w:val="45"/>
  </w:num>
  <w:num w:numId="19">
    <w:abstractNumId w:val="24"/>
  </w:num>
  <w:num w:numId="20">
    <w:abstractNumId w:val="53"/>
  </w:num>
  <w:num w:numId="21">
    <w:abstractNumId w:val="44"/>
  </w:num>
  <w:num w:numId="22">
    <w:abstractNumId w:val="23"/>
  </w:num>
  <w:num w:numId="23">
    <w:abstractNumId w:val="27"/>
  </w:num>
  <w:num w:numId="24">
    <w:abstractNumId w:val="48"/>
  </w:num>
  <w:num w:numId="25">
    <w:abstractNumId w:val="8"/>
  </w:num>
  <w:num w:numId="26">
    <w:abstractNumId w:val="15"/>
  </w:num>
  <w:num w:numId="27">
    <w:abstractNumId w:val="18"/>
  </w:num>
  <w:num w:numId="28">
    <w:abstractNumId w:val="28"/>
  </w:num>
  <w:num w:numId="29">
    <w:abstractNumId w:val="26"/>
  </w:num>
  <w:num w:numId="30">
    <w:abstractNumId w:val="12"/>
  </w:num>
  <w:num w:numId="31">
    <w:abstractNumId w:val="50"/>
  </w:num>
  <w:num w:numId="32">
    <w:abstractNumId w:val="19"/>
  </w:num>
  <w:num w:numId="33">
    <w:abstractNumId w:val="39"/>
  </w:num>
  <w:num w:numId="34">
    <w:abstractNumId w:val="22"/>
  </w:num>
  <w:num w:numId="35">
    <w:abstractNumId w:val="34"/>
  </w:num>
  <w:num w:numId="36">
    <w:abstractNumId w:val="21"/>
  </w:num>
  <w:num w:numId="37">
    <w:abstractNumId w:val="51"/>
  </w:num>
  <w:num w:numId="38">
    <w:abstractNumId w:val="11"/>
  </w:num>
  <w:num w:numId="39">
    <w:abstractNumId w:val="31"/>
  </w:num>
  <w:num w:numId="40">
    <w:abstractNumId w:val="14"/>
  </w:num>
  <w:num w:numId="41">
    <w:abstractNumId w:val="47"/>
  </w:num>
  <w:num w:numId="42">
    <w:abstractNumId w:val="52"/>
  </w:num>
  <w:num w:numId="43">
    <w:abstractNumId w:val="32"/>
  </w:num>
  <w:num w:numId="44">
    <w:abstractNumId w:val="42"/>
  </w:num>
  <w:num w:numId="45">
    <w:abstractNumId w:val="10"/>
  </w:num>
  <w:num w:numId="46">
    <w:abstractNumId w:val="49"/>
  </w:num>
  <w:num w:numId="47">
    <w:abstractNumId w:val="29"/>
  </w:num>
  <w:num w:numId="48">
    <w:abstractNumId w:val="20"/>
  </w:num>
  <w:num w:numId="49">
    <w:abstractNumId w:val="41"/>
  </w:num>
  <w:num w:numId="50">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0722"/>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589"/>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87CD5"/>
    <w:rsid w:val="001900F7"/>
    <w:rsid w:val="00190FD7"/>
    <w:rsid w:val="00191181"/>
    <w:rsid w:val="00191274"/>
    <w:rsid w:val="001914B7"/>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5F7B"/>
    <w:rsid w:val="002264A3"/>
    <w:rsid w:val="00226E0C"/>
    <w:rsid w:val="00227889"/>
    <w:rsid w:val="002279F9"/>
    <w:rsid w:val="00227E7F"/>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267"/>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CE"/>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5F10"/>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DCB"/>
    <w:rsid w:val="00AC345C"/>
    <w:rsid w:val="00AC3AAE"/>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D13"/>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qFormat/>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nsky-ra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ECA-087D-4897-B3C9-EC02C523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6271</Words>
  <Characters>35751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41939</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2018-09-19T05:34:00Z</cp:lastPrinted>
  <dcterms:created xsi:type="dcterms:W3CDTF">2018-10-22T08:47:00Z</dcterms:created>
  <dcterms:modified xsi:type="dcterms:W3CDTF">2018-10-22T08:47:00Z</dcterms:modified>
</cp:coreProperties>
</file>