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d"/>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6192"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aturation sat="0"/>
                              </a14:imgEffect>
                            </a14:imgLayer>
                          </a14:imgProps>
                        </a:ex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B5476F" w:rsidRPr="0069123B" w:rsidRDefault="00B5476F" w:rsidP="001D1638">
      <w:pPr>
        <w:pStyle w:val="ad"/>
        <w:spacing w:line="360" w:lineRule="auto"/>
        <w:jc w:val="center"/>
        <w:rPr>
          <w:rFonts w:ascii="Times New Roman" w:eastAsia="MS Mincho" w:hAnsi="Times New Roman"/>
          <w:b/>
          <w:sz w:val="72"/>
          <w:szCs w:val="72"/>
          <w:lang w:eastAsia="ru-RU"/>
        </w:rPr>
      </w:pPr>
    </w:p>
    <w:p w:rsidR="00486B5A" w:rsidRPr="0069123B" w:rsidRDefault="00486B5A" w:rsidP="001D1638">
      <w:pPr>
        <w:pStyle w:val="ad"/>
        <w:spacing w:line="360" w:lineRule="auto"/>
        <w:jc w:val="center"/>
        <w:rPr>
          <w:rFonts w:ascii="Times New Roman" w:eastAsia="MS Mincho" w:hAnsi="Times New Roman"/>
          <w:b/>
          <w:sz w:val="72"/>
          <w:szCs w:val="72"/>
          <w:lang w:eastAsia="ru-RU"/>
        </w:rPr>
      </w:pPr>
    </w:p>
    <w:p w:rsidR="00015D72"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1C259E">
        <w:rPr>
          <w:rFonts w:ascii="Times New Roman" w:eastAsia="Times New Roman" w:hAnsi="Times New Roman"/>
          <w:b/>
          <w:sz w:val="56"/>
          <w:szCs w:val="56"/>
          <w:lang w:eastAsia="ru-RU"/>
        </w:rPr>
        <w:t xml:space="preserve"> </w:t>
      </w:r>
      <w:r w:rsidR="00476615">
        <w:rPr>
          <w:rFonts w:ascii="Times New Roman" w:eastAsia="Times New Roman" w:hAnsi="Times New Roman"/>
          <w:b/>
          <w:sz w:val="56"/>
          <w:szCs w:val="56"/>
          <w:lang w:eastAsia="ru-RU"/>
        </w:rPr>
        <w:t>2</w:t>
      </w:r>
      <w:r w:rsidR="00E361B1">
        <w:rPr>
          <w:rFonts w:ascii="Times New Roman" w:eastAsia="Times New Roman" w:hAnsi="Times New Roman"/>
          <w:b/>
          <w:sz w:val="56"/>
          <w:szCs w:val="56"/>
          <w:lang w:eastAsia="ru-RU"/>
        </w:rPr>
        <w:t>8</w:t>
      </w:r>
      <w:r w:rsidR="00651FF3">
        <w:rPr>
          <w:rFonts w:ascii="Times New Roman" w:eastAsia="Times New Roman" w:hAnsi="Times New Roman"/>
          <w:b/>
          <w:sz w:val="56"/>
          <w:szCs w:val="56"/>
          <w:lang w:eastAsia="ru-RU"/>
        </w:rPr>
        <w:t xml:space="preserve"> </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486B5A" w:rsidRDefault="00486B5A" w:rsidP="00B6571A">
      <w:pPr>
        <w:spacing w:after="0" w:line="240" w:lineRule="auto"/>
        <w:jc w:val="center"/>
        <w:rPr>
          <w:rFonts w:ascii="Times New Roman" w:eastAsia="Times New Roman" w:hAnsi="Times New Roman"/>
          <w:b/>
          <w:sz w:val="48"/>
          <w:szCs w:val="48"/>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3609D8" w:rsidRDefault="003609D8" w:rsidP="000D40A8">
      <w:pPr>
        <w:spacing w:after="0" w:line="240" w:lineRule="auto"/>
        <w:jc w:val="center"/>
        <w:rPr>
          <w:rFonts w:ascii="Times New Roman" w:eastAsia="Times New Roman" w:hAnsi="Times New Roman"/>
          <w:sz w:val="24"/>
          <w:szCs w:val="24"/>
          <w:lang w:eastAsia="ru-RU"/>
        </w:rPr>
      </w:pPr>
    </w:p>
    <w:p w:rsidR="00CC3BFC" w:rsidRDefault="00CC3BFC" w:rsidP="000D40A8">
      <w:pPr>
        <w:spacing w:after="0" w:line="240" w:lineRule="auto"/>
        <w:jc w:val="center"/>
        <w:rPr>
          <w:rFonts w:ascii="Times New Roman" w:eastAsia="Times New Roman" w:hAnsi="Times New Roman"/>
          <w:sz w:val="24"/>
          <w:szCs w:val="24"/>
          <w:lang w:eastAsia="ru-RU"/>
        </w:rPr>
      </w:pPr>
    </w:p>
    <w:p w:rsidR="003609D8" w:rsidRPr="00472667" w:rsidRDefault="00476615" w:rsidP="003609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r w:rsidR="00EC1F6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мая</w:t>
      </w:r>
      <w:r w:rsidR="00823CD2">
        <w:rPr>
          <w:rFonts w:ascii="Times New Roman" w:eastAsia="Times New Roman" w:hAnsi="Times New Roman"/>
          <w:sz w:val="24"/>
          <w:szCs w:val="24"/>
          <w:lang w:eastAsia="ru-RU"/>
        </w:rPr>
        <w:t xml:space="preserve"> </w:t>
      </w:r>
      <w:r w:rsidR="00E361B1">
        <w:rPr>
          <w:rFonts w:ascii="Times New Roman" w:eastAsia="Times New Roman" w:hAnsi="Times New Roman"/>
          <w:sz w:val="24"/>
          <w:szCs w:val="24"/>
          <w:lang w:eastAsia="ru-RU"/>
        </w:rPr>
        <w:t>2021</w:t>
      </w:r>
      <w:r w:rsidR="00651FF3">
        <w:rPr>
          <w:rFonts w:ascii="Times New Roman" w:eastAsia="Times New Roman" w:hAnsi="Times New Roman"/>
          <w:sz w:val="24"/>
          <w:szCs w:val="24"/>
          <w:lang w:eastAsia="ru-RU"/>
        </w:rPr>
        <w:t xml:space="preserve"> год</w:t>
      </w:r>
    </w:p>
    <w:p w:rsidR="00CC3BFC" w:rsidRDefault="00CC3BFC" w:rsidP="00651FF3">
      <w:pPr>
        <w:spacing w:after="0" w:line="240" w:lineRule="auto"/>
        <w:jc w:val="center"/>
        <w:rPr>
          <w:rFonts w:ascii="Times New Roman" w:eastAsia="Times New Roman" w:hAnsi="Times New Roman"/>
          <w:sz w:val="20"/>
          <w:szCs w:val="20"/>
          <w:lang w:eastAsia="ru-RU"/>
        </w:rPr>
      </w:pPr>
    </w:p>
    <w:p w:rsidR="007E4982" w:rsidRDefault="00651FF3" w:rsidP="00651FF3">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lastRenderedPageBreak/>
        <w:t>Перечень</w:t>
      </w:r>
    </w:p>
    <w:p w:rsidR="004432C4" w:rsidRPr="0011669F" w:rsidRDefault="004432C4" w:rsidP="00651FF3">
      <w:pPr>
        <w:spacing w:after="0" w:line="240" w:lineRule="auto"/>
        <w:jc w:val="center"/>
        <w:rPr>
          <w:rFonts w:ascii="Times New Roman" w:eastAsia="Times New Roman" w:hAnsi="Times New Roman"/>
          <w:sz w:val="18"/>
          <w:szCs w:val="20"/>
          <w:lang w:eastAsia="ru-RU"/>
        </w:rPr>
      </w:pPr>
    </w:p>
    <w:p w:rsidR="002D5B9A" w:rsidRPr="00D52B3A" w:rsidRDefault="002D5B9A" w:rsidP="00D52B3A">
      <w:pPr>
        <w:pStyle w:val="affff7"/>
        <w:widowControl w:val="0"/>
        <w:numPr>
          <w:ilvl w:val="0"/>
          <w:numId w:val="9"/>
        </w:numPr>
        <w:spacing w:after="0" w:line="240" w:lineRule="auto"/>
        <w:ind w:left="709" w:firstLine="567"/>
        <w:jc w:val="both"/>
        <w:rPr>
          <w:rFonts w:ascii="Times New Roman" w:hAnsi="Times New Roman"/>
          <w:sz w:val="20"/>
          <w:szCs w:val="20"/>
        </w:rPr>
      </w:pPr>
      <w:r>
        <w:rPr>
          <w:rFonts w:ascii="Times New Roman" w:hAnsi="Times New Roman"/>
          <w:sz w:val="20"/>
          <w:szCs w:val="20"/>
        </w:rPr>
        <w:t>Постановление администрации Богучанского района №</w:t>
      </w:r>
      <w:r>
        <w:rPr>
          <w:rFonts w:ascii="Times New Roman" w:eastAsia="Times New Roman" w:hAnsi="Times New Roman"/>
          <w:bCs/>
          <w:sz w:val="20"/>
          <w:szCs w:val="20"/>
          <w:lang w:eastAsia="ru-RU"/>
        </w:rPr>
        <w:t>333-п</w:t>
      </w:r>
      <w:r w:rsidRPr="0059369E">
        <w:rPr>
          <w:rFonts w:ascii="Times New Roman" w:eastAsia="Times New Roman" w:hAnsi="Times New Roman"/>
          <w:sz w:val="20"/>
          <w:szCs w:val="20"/>
          <w:lang w:eastAsia="ru-RU"/>
        </w:rPr>
        <w:t xml:space="preserve"> </w:t>
      </w:r>
      <w:r w:rsidRPr="0059369E">
        <w:rPr>
          <w:rFonts w:ascii="Times New Roman" w:hAnsi="Times New Roman"/>
          <w:sz w:val="20"/>
          <w:szCs w:val="20"/>
        </w:rPr>
        <w:t xml:space="preserve">от </w:t>
      </w:r>
      <w:r>
        <w:rPr>
          <w:rFonts w:ascii="Times New Roman" w:hAnsi="Times New Roman"/>
          <w:bCs/>
          <w:sz w:val="20"/>
          <w:szCs w:val="20"/>
        </w:rPr>
        <w:t>19.05.2021</w:t>
      </w:r>
      <w:r w:rsidRPr="0059369E">
        <w:rPr>
          <w:rFonts w:ascii="Times New Roman" w:hAnsi="Times New Roman"/>
          <w:sz w:val="20"/>
          <w:szCs w:val="20"/>
        </w:rPr>
        <w:t xml:space="preserve">г </w:t>
      </w:r>
      <w:r>
        <w:rPr>
          <w:rFonts w:ascii="Times New Roman" w:hAnsi="Times New Roman"/>
          <w:sz w:val="20"/>
          <w:szCs w:val="20"/>
        </w:rPr>
        <w:t xml:space="preserve">                  </w:t>
      </w:r>
      <w:r w:rsidRPr="0059369E">
        <w:rPr>
          <w:rFonts w:ascii="Times New Roman" w:hAnsi="Times New Roman"/>
          <w:sz w:val="20"/>
          <w:szCs w:val="20"/>
        </w:rPr>
        <w:t>«</w:t>
      </w:r>
      <w:r w:rsidRPr="002D5B9A">
        <w:rPr>
          <w:rFonts w:ascii="Times New Roman" w:hAnsi="Times New Roman"/>
          <w:sz w:val="20"/>
          <w:szCs w:val="20"/>
        </w:rPr>
        <w:t>О   назначении даты проведения публичных слушаний</w:t>
      </w:r>
      <w:r>
        <w:rPr>
          <w:rFonts w:ascii="Times New Roman" w:hAnsi="Times New Roman"/>
          <w:sz w:val="20"/>
          <w:szCs w:val="20"/>
        </w:rPr>
        <w:t>»</w:t>
      </w:r>
    </w:p>
    <w:p w:rsidR="00A527B7" w:rsidRDefault="00986862" w:rsidP="002D5B9A">
      <w:pPr>
        <w:pStyle w:val="affff7"/>
        <w:widowControl w:val="0"/>
        <w:numPr>
          <w:ilvl w:val="0"/>
          <w:numId w:val="9"/>
        </w:numPr>
        <w:spacing w:after="0" w:line="240" w:lineRule="auto"/>
        <w:ind w:left="709" w:firstLine="567"/>
        <w:jc w:val="both"/>
        <w:rPr>
          <w:rFonts w:ascii="Times New Roman" w:hAnsi="Times New Roman"/>
          <w:sz w:val="20"/>
          <w:szCs w:val="20"/>
        </w:rPr>
      </w:pPr>
      <w:r>
        <w:rPr>
          <w:rFonts w:ascii="Times New Roman" w:hAnsi="Times New Roman"/>
          <w:sz w:val="20"/>
          <w:szCs w:val="20"/>
        </w:rPr>
        <w:t>Проект решения</w:t>
      </w:r>
      <w:r w:rsidR="00E61F33" w:rsidRPr="003660B4">
        <w:rPr>
          <w:rFonts w:ascii="Times New Roman" w:hAnsi="Times New Roman"/>
          <w:sz w:val="20"/>
          <w:szCs w:val="20"/>
        </w:rPr>
        <w:t xml:space="preserve"> </w:t>
      </w:r>
      <w:r w:rsidR="007A15FC" w:rsidRPr="003660B4">
        <w:rPr>
          <w:rFonts w:ascii="Times New Roman" w:hAnsi="Times New Roman"/>
          <w:sz w:val="20"/>
          <w:szCs w:val="20"/>
        </w:rPr>
        <w:t>Богучанского районного Совета депутатов «</w:t>
      </w:r>
      <w:r w:rsidR="003660B4" w:rsidRPr="003660B4">
        <w:rPr>
          <w:rFonts w:ascii="Times New Roman" w:hAnsi="Times New Roman"/>
          <w:sz w:val="20"/>
          <w:szCs w:val="20"/>
        </w:rPr>
        <w:t>О внесении изменений и дополнений в Устав Богучанского района</w:t>
      </w:r>
      <w:r w:rsidR="003660B4">
        <w:rPr>
          <w:rFonts w:ascii="Times New Roman" w:hAnsi="Times New Roman"/>
          <w:sz w:val="20"/>
          <w:szCs w:val="20"/>
        </w:rPr>
        <w:t xml:space="preserve"> </w:t>
      </w:r>
      <w:r w:rsidR="003660B4" w:rsidRPr="003660B4">
        <w:rPr>
          <w:rFonts w:ascii="Times New Roman" w:hAnsi="Times New Roman"/>
          <w:sz w:val="20"/>
          <w:szCs w:val="20"/>
        </w:rPr>
        <w:t>Красноярского края</w:t>
      </w:r>
      <w:r>
        <w:rPr>
          <w:rFonts w:ascii="Times New Roman" w:hAnsi="Times New Roman"/>
          <w:sz w:val="20"/>
          <w:szCs w:val="20"/>
        </w:rPr>
        <w:t>»</w:t>
      </w:r>
      <w:r w:rsidR="003660B4">
        <w:rPr>
          <w:rFonts w:ascii="Times New Roman" w:hAnsi="Times New Roman"/>
          <w:sz w:val="20"/>
          <w:szCs w:val="20"/>
        </w:rPr>
        <w:t>.</w:t>
      </w:r>
    </w:p>
    <w:p w:rsidR="00D07FB3" w:rsidRDefault="00D07FB3" w:rsidP="002D5B9A">
      <w:pPr>
        <w:pStyle w:val="affff7"/>
        <w:numPr>
          <w:ilvl w:val="0"/>
          <w:numId w:val="9"/>
        </w:numPr>
        <w:spacing w:after="0" w:line="240" w:lineRule="auto"/>
        <w:ind w:left="709" w:firstLine="567"/>
        <w:jc w:val="both"/>
        <w:rPr>
          <w:rFonts w:ascii="Times New Roman" w:hAnsi="Times New Roman"/>
          <w:sz w:val="20"/>
          <w:szCs w:val="20"/>
        </w:rPr>
      </w:pPr>
      <w:r w:rsidRPr="0059369E">
        <w:rPr>
          <w:rFonts w:ascii="Times New Roman" w:hAnsi="Times New Roman"/>
          <w:sz w:val="20"/>
          <w:szCs w:val="20"/>
        </w:rPr>
        <w:t xml:space="preserve">Решение Богучанского районного Совета депутатов № </w:t>
      </w:r>
      <w:r w:rsidRPr="00D07FB3">
        <w:rPr>
          <w:rFonts w:ascii="Times New Roman" w:eastAsia="Times New Roman" w:hAnsi="Times New Roman"/>
          <w:bCs/>
          <w:sz w:val="20"/>
          <w:szCs w:val="20"/>
          <w:lang w:eastAsia="ru-RU"/>
        </w:rPr>
        <w:t>18/1-131</w:t>
      </w:r>
      <w:r w:rsidRPr="0059369E">
        <w:rPr>
          <w:rFonts w:ascii="Times New Roman" w:eastAsia="Times New Roman" w:hAnsi="Times New Roman"/>
          <w:sz w:val="20"/>
          <w:szCs w:val="20"/>
          <w:lang w:eastAsia="ru-RU"/>
        </w:rPr>
        <w:t xml:space="preserve">  </w:t>
      </w:r>
      <w:r w:rsidRPr="0059369E">
        <w:rPr>
          <w:rFonts w:ascii="Times New Roman" w:hAnsi="Times New Roman"/>
          <w:sz w:val="20"/>
          <w:szCs w:val="20"/>
        </w:rPr>
        <w:t xml:space="preserve">от </w:t>
      </w:r>
      <w:r w:rsidRPr="00D07FB3">
        <w:rPr>
          <w:rFonts w:ascii="Times New Roman" w:hAnsi="Times New Roman"/>
          <w:bCs/>
          <w:sz w:val="20"/>
          <w:szCs w:val="20"/>
        </w:rPr>
        <w:t>24.08.2017</w:t>
      </w:r>
      <w:r w:rsidRPr="0059369E">
        <w:rPr>
          <w:rFonts w:ascii="Times New Roman" w:hAnsi="Times New Roman"/>
          <w:sz w:val="20"/>
          <w:szCs w:val="20"/>
        </w:rPr>
        <w:t>г</w:t>
      </w:r>
      <w:r w:rsidR="00D52B3A">
        <w:rPr>
          <w:rFonts w:ascii="Times New Roman" w:hAnsi="Times New Roman"/>
          <w:sz w:val="20"/>
          <w:szCs w:val="20"/>
        </w:rPr>
        <w:t xml:space="preserve">                </w:t>
      </w:r>
      <w:r w:rsidRPr="0059369E">
        <w:rPr>
          <w:rFonts w:ascii="Times New Roman" w:hAnsi="Times New Roman"/>
          <w:sz w:val="20"/>
          <w:szCs w:val="20"/>
        </w:rPr>
        <w:t xml:space="preserve"> «</w:t>
      </w:r>
      <w:r w:rsidR="00025286" w:rsidRPr="00025286">
        <w:rPr>
          <w:rFonts w:ascii="Times New Roman" w:hAnsi="Times New Roman"/>
          <w:sz w:val="20"/>
          <w:szCs w:val="20"/>
        </w:rPr>
        <w:t>О порядке учета предложений по проекту Устава Богучанского района, проекту решения Богучанского районного Совета депутатов «О внесении изменений и дополнений в Устав Богучанского района Красноярского края», порядка участия граждан в его обсуждении</w:t>
      </w:r>
      <w:r w:rsidRPr="00025286">
        <w:rPr>
          <w:rFonts w:ascii="Times New Roman" w:hAnsi="Times New Roman"/>
          <w:sz w:val="20"/>
          <w:szCs w:val="20"/>
        </w:rPr>
        <w:t>»</w:t>
      </w:r>
      <w:r w:rsidR="00025286">
        <w:rPr>
          <w:rFonts w:ascii="Times New Roman" w:hAnsi="Times New Roman"/>
          <w:sz w:val="20"/>
          <w:szCs w:val="20"/>
        </w:rPr>
        <w:t>»</w:t>
      </w:r>
    </w:p>
    <w:p w:rsidR="00D52B3A" w:rsidRDefault="00D52B3A" w:rsidP="002D5B9A">
      <w:pPr>
        <w:pStyle w:val="affff7"/>
        <w:numPr>
          <w:ilvl w:val="0"/>
          <w:numId w:val="9"/>
        </w:numPr>
        <w:spacing w:after="0" w:line="240" w:lineRule="auto"/>
        <w:ind w:left="709" w:firstLine="567"/>
        <w:jc w:val="both"/>
        <w:rPr>
          <w:rFonts w:ascii="Times New Roman" w:hAnsi="Times New Roman"/>
          <w:sz w:val="20"/>
          <w:szCs w:val="20"/>
        </w:rPr>
      </w:pPr>
      <w:r>
        <w:rPr>
          <w:rFonts w:ascii="Times New Roman" w:hAnsi="Times New Roman"/>
          <w:sz w:val="20"/>
          <w:szCs w:val="20"/>
        </w:rPr>
        <w:t>Информационное сообщение.</w:t>
      </w:r>
    </w:p>
    <w:p w:rsidR="00A527B7" w:rsidRDefault="00A527B7" w:rsidP="002D5B9A">
      <w:pPr>
        <w:spacing w:after="0" w:line="240" w:lineRule="auto"/>
        <w:jc w:val="both"/>
        <w:rPr>
          <w:rFonts w:ascii="Times New Roman" w:eastAsia="Times New Roman" w:hAnsi="Times New Roman"/>
          <w:sz w:val="24"/>
          <w:szCs w:val="24"/>
          <w:lang w:eastAsia="ru-RU"/>
        </w:rPr>
      </w:pPr>
    </w:p>
    <w:p w:rsidR="00A527B7" w:rsidRDefault="00A527B7" w:rsidP="002D5B9A">
      <w:pPr>
        <w:spacing w:after="0" w:line="240" w:lineRule="auto"/>
        <w:jc w:val="center"/>
        <w:rPr>
          <w:rFonts w:ascii="Times New Roman" w:eastAsia="Times New Roman" w:hAnsi="Times New Roman"/>
          <w:sz w:val="24"/>
          <w:szCs w:val="24"/>
          <w:lang w:eastAsia="ru-RU"/>
        </w:rPr>
      </w:pPr>
    </w:p>
    <w:p w:rsidR="00D6175F" w:rsidRDefault="00D6175F" w:rsidP="00465885">
      <w:pPr>
        <w:spacing w:after="0" w:line="240" w:lineRule="auto"/>
        <w:jc w:val="center"/>
        <w:rPr>
          <w:rFonts w:ascii="Times New Roman" w:eastAsia="Times New Roman" w:hAnsi="Times New Roman"/>
          <w:sz w:val="24"/>
          <w:szCs w:val="24"/>
          <w:lang w:eastAsia="ru-RU"/>
        </w:rPr>
      </w:pPr>
    </w:p>
    <w:p w:rsidR="00D6175F" w:rsidRDefault="00D6175F" w:rsidP="00465885">
      <w:pPr>
        <w:spacing w:after="0" w:line="240" w:lineRule="auto"/>
        <w:jc w:val="center"/>
        <w:rPr>
          <w:rFonts w:ascii="Times New Roman" w:eastAsia="Times New Roman" w:hAnsi="Times New Roman"/>
          <w:sz w:val="24"/>
          <w:szCs w:val="24"/>
          <w:lang w:eastAsia="ru-RU"/>
        </w:rPr>
      </w:pPr>
    </w:p>
    <w:p w:rsidR="00D6175F" w:rsidRDefault="00D6175F" w:rsidP="00465885">
      <w:pPr>
        <w:spacing w:after="0" w:line="240" w:lineRule="auto"/>
        <w:jc w:val="center"/>
        <w:rPr>
          <w:rFonts w:ascii="Times New Roman" w:eastAsia="Times New Roman" w:hAnsi="Times New Roman"/>
          <w:sz w:val="24"/>
          <w:szCs w:val="24"/>
          <w:lang w:eastAsia="ru-RU"/>
        </w:rPr>
      </w:pPr>
    </w:p>
    <w:p w:rsidR="00D6175F" w:rsidRDefault="00D6175F" w:rsidP="00465885">
      <w:pPr>
        <w:spacing w:after="0" w:line="240" w:lineRule="auto"/>
        <w:jc w:val="center"/>
        <w:rPr>
          <w:rFonts w:ascii="Times New Roman" w:eastAsia="Times New Roman" w:hAnsi="Times New Roman"/>
          <w:sz w:val="24"/>
          <w:szCs w:val="24"/>
          <w:lang w:eastAsia="ru-RU"/>
        </w:rPr>
      </w:pPr>
    </w:p>
    <w:p w:rsidR="00D6175F" w:rsidRDefault="00D6175F" w:rsidP="00465885">
      <w:pPr>
        <w:spacing w:after="0" w:line="240" w:lineRule="auto"/>
        <w:jc w:val="center"/>
        <w:rPr>
          <w:rFonts w:ascii="Times New Roman" w:eastAsia="Times New Roman" w:hAnsi="Times New Roman"/>
          <w:sz w:val="24"/>
          <w:szCs w:val="24"/>
          <w:lang w:eastAsia="ru-RU"/>
        </w:rPr>
      </w:pPr>
    </w:p>
    <w:p w:rsidR="00D6175F" w:rsidRDefault="00D6175F" w:rsidP="00465885">
      <w:pPr>
        <w:spacing w:after="0" w:line="240" w:lineRule="auto"/>
        <w:jc w:val="center"/>
        <w:rPr>
          <w:rFonts w:ascii="Times New Roman" w:eastAsia="Times New Roman" w:hAnsi="Times New Roman"/>
          <w:sz w:val="24"/>
          <w:szCs w:val="24"/>
          <w:lang w:eastAsia="ru-RU"/>
        </w:rPr>
      </w:pPr>
    </w:p>
    <w:p w:rsidR="00D6175F" w:rsidRDefault="00D6175F" w:rsidP="00465885">
      <w:pPr>
        <w:spacing w:after="0" w:line="240" w:lineRule="auto"/>
        <w:jc w:val="center"/>
        <w:rPr>
          <w:rFonts w:ascii="Times New Roman" w:eastAsia="Times New Roman" w:hAnsi="Times New Roman"/>
          <w:sz w:val="24"/>
          <w:szCs w:val="24"/>
          <w:lang w:eastAsia="ru-RU"/>
        </w:rPr>
      </w:pPr>
    </w:p>
    <w:p w:rsidR="00D6175F" w:rsidRDefault="00D6175F" w:rsidP="00465885">
      <w:pPr>
        <w:spacing w:after="0" w:line="240" w:lineRule="auto"/>
        <w:jc w:val="center"/>
        <w:rPr>
          <w:rFonts w:ascii="Times New Roman" w:eastAsia="Times New Roman" w:hAnsi="Times New Roman"/>
          <w:sz w:val="24"/>
          <w:szCs w:val="24"/>
          <w:lang w:eastAsia="ru-RU"/>
        </w:rPr>
      </w:pPr>
    </w:p>
    <w:p w:rsidR="00581F4A" w:rsidRDefault="00581F4A" w:rsidP="00465885">
      <w:pPr>
        <w:spacing w:after="0" w:line="240" w:lineRule="auto"/>
        <w:jc w:val="center"/>
        <w:rPr>
          <w:rFonts w:ascii="Times New Roman" w:eastAsia="Times New Roman" w:hAnsi="Times New Roman"/>
          <w:sz w:val="24"/>
          <w:szCs w:val="24"/>
          <w:lang w:eastAsia="ru-RU"/>
        </w:rPr>
      </w:pPr>
    </w:p>
    <w:p w:rsidR="00C86487" w:rsidRDefault="00C86487" w:rsidP="00465885">
      <w:pPr>
        <w:spacing w:after="0" w:line="240" w:lineRule="auto"/>
        <w:jc w:val="center"/>
        <w:rPr>
          <w:rFonts w:ascii="Times New Roman" w:eastAsia="Times New Roman" w:hAnsi="Times New Roman"/>
          <w:sz w:val="24"/>
          <w:szCs w:val="24"/>
          <w:lang w:eastAsia="ru-RU"/>
        </w:rPr>
      </w:pPr>
    </w:p>
    <w:p w:rsidR="00C86487" w:rsidRDefault="00C86487" w:rsidP="00465885">
      <w:pPr>
        <w:spacing w:after="0" w:line="240" w:lineRule="auto"/>
        <w:jc w:val="center"/>
        <w:rPr>
          <w:rFonts w:ascii="Times New Roman" w:eastAsia="Times New Roman" w:hAnsi="Times New Roman"/>
          <w:sz w:val="24"/>
          <w:szCs w:val="24"/>
          <w:lang w:eastAsia="ru-RU"/>
        </w:rPr>
      </w:pPr>
    </w:p>
    <w:p w:rsidR="00C86487" w:rsidRDefault="00C86487" w:rsidP="00465885">
      <w:pPr>
        <w:spacing w:after="0" w:line="240" w:lineRule="auto"/>
        <w:jc w:val="center"/>
        <w:rPr>
          <w:rFonts w:ascii="Times New Roman" w:eastAsia="Times New Roman" w:hAnsi="Times New Roman"/>
          <w:sz w:val="24"/>
          <w:szCs w:val="24"/>
          <w:lang w:eastAsia="ru-RU"/>
        </w:rPr>
      </w:pPr>
    </w:p>
    <w:p w:rsidR="00C86487" w:rsidRDefault="00C86487" w:rsidP="00465885">
      <w:pPr>
        <w:spacing w:after="0" w:line="240" w:lineRule="auto"/>
        <w:jc w:val="center"/>
        <w:rPr>
          <w:rFonts w:ascii="Times New Roman" w:eastAsia="Times New Roman" w:hAnsi="Times New Roman"/>
          <w:sz w:val="24"/>
          <w:szCs w:val="24"/>
          <w:lang w:eastAsia="ru-RU"/>
        </w:rPr>
      </w:pPr>
    </w:p>
    <w:p w:rsidR="0006365E" w:rsidRDefault="0006365E" w:rsidP="00465885">
      <w:pPr>
        <w:spacing w:after="0" w:line="240" w:lineRule="auto"/>
        <w:jc w:val="center"/>
        <w:rPr>
          <w:rFonts w:ascii="Times New Roman" w:eastAsia="Times New Roman" w:hAnsi="Times New Roman"/>
          <w:sz w:val="24"/>
          <w:szCs w:val="24"/>
          <w:lang w:eastAsia="ru-RU"/>
        </w:rPr>
      </w:pPr>
    </w:p>
    <w:p w:rsidR="0006365E" w:rsidRDefault="0006365E" w:rsidP="00465885">
      <w:pPr>
        <w:spacing w:after="0" w:line="240" w:lineRule="auto"/>
        <w:jc w:val="center"/>
        <w:rPr>
          <w:rFonts w:ascii="Times New Roman" w:eastAsia="Times New Roman" w:hAnsi="Times New Roman"/>
          <w:sz w:val="24"/>
          <w:szCs w:val="24"/>
          <w:lang w:eastAsia="ru-RU"/>
        </w:rPr>
      </w:pPr>
    </w:p>
    <w:p w:rsidR="0006365E" w:rsidRDefault="0006365E" w:rsidP="00465885">
      <w:pPr>
        <w:spacing w:after="0" w:line="240" w:lineRule="auto"/>
        <w:jc w:val="center"/>
        <w:rPr>
          <w:rFonts w:ascii="Times New Roman" w:eastAsia="Times New Roman" w:hAnsi="Times New Roman"/>
          <w:sz w:val="24"/>
          <w:szCs w:val="24"/>
          <w:lang w:eastAsia="ru-RU"/>
        </w:rPr>
      </w:pPr>
    </w:p>
    <w:p w:rsidR="0006365E" w:rsidRDefault="0006365E" w:rsidP="00465885">
      <w:pPr>
        <w:spacing w:after="0" w:line="240" w:lineRule="auto"/>
        <w:jc w:val="center"/>
        <w:rPr>
          <w:rFonts w:ascii="Times New Roman" w:eastAsia="Times New Roman" w:hAnsi="Times New Roman"/>
          <w:sz w:val="24"/>
          <w:szCs w:val="24"/>
          <w:lang w:eastAsia="ru-RU"/>
        </w:rPr>
      </w:pPr>
    </w:p>
    <w:p w:rsidR="00C86487" w:rsidRDefault="00C86487" w:rsidP="00465885">
      <w:pPr>
        <w:spacing w:after="0" w:line="240" w:lineRule="auto"/>
        <w:jc w:val="center"/>
        <w:rPr>
          <w:rFonts w:ascii="Times New Roman" w:eastAsia="Times New Roman" w:hAnsi="Times New Roman"/>
          <w:sz w:val="24"/>
          <w:szCs w:val="24"/>
          <w:lang w:eastAsia="ru-RU"/>
        </w:rPr>
      </w:pPr>
    </w:p>
    <w:p w:rsidR="00C86487" w:rsidRDefault="00C86487" w:rsidP="00465885">
      <w:pPr>
        <w:spacing w:after="0" w:line="240" w:lineRule="auto"/>
        <w:jc w:val="center"/>
        <w:rPr>
          <w:rFonts w:ascii="Times New Roman" w:eastAsia="Times New Roman" w:hAnsi="Times New Roman"/>
          <w:sz w:val="24"/>
          <w:szCs w:val="24"/>
          <w:lang w:eastAsia="ru-RU"/>
        </w:rPr>
      </w:pPr>
    </w:p>
    <w:p w:rsidR="00C86487" w:rsidRDefault="00C86487" w:rsidP="00465885">
      <w:pPr>
        <w:spacing w:after="0" w:line="240" w:lineRule="auto"/>
        <w:jc w:val="center"/>
        <w:rPr>
          <w:rFonts w:ascii="Times New Roman" w:eastAsia="Times New Roman" w:hAnsi="Times New Roman"/>
          <w:sz w:val="24"/>
          <w:szCs w:val="24"/>
          <w:lang w:eastAsia="ru-RU"/>
        </w:rPr>
      </w:pPr>
    </w:p>
    <w:p w:rsidR="00C86487" w:rsidRDefault="00C86487" w:rsidP="00465885">
      <w:pPr>
        <w:spacing w:after="0" w:line="240" w:lineRule="auto"/>
        <w:jc w:val="center"/>
        <w:rPr>
          <w:rFonts w:ascii="Times New Roman" w:eastAsia="Times New Roman" w:hAnsi="Times New Roman"/>
          <w:sz w:val="24"/>
          <w:szCs w:val="24"/>
          <w:lang w:eastAsia="ru-RU"/>
        </w:rPr>
      </w:pPr>
    </w:p>
    <w:p w:rsidR="00C86487" w:rsidRDefault="00C86487" w:rsidP="00465885">
      <w:pPr>
        <w:spacing w:after="0" w:line="240" w:lineRule="auto"/>
        <w:jc w:val="center"/>
        <w:rPr>
          <w:rFonts w:ascii="Times New Roman" w:eastAsia="Times New Roman" w:hAnsi="Times New Roman"/>
          <w:sz w:val="24"/>
          <w:szCs w:val="24"/>
          <w:lang w:eastAsia="ru-RU"/>
        </w:rPr>
      </w:pPr>
    </w:p>
    <w:p w:rsidR="00C86487" w:rsidRDefault="00C86487" w:rsidP="00465885">
      <w:pPr>
        <w:spacing w:after="0" w:line="240" w:lineRule="auto"/>
        <w:jc w:val="center"/>
        <w:rPr>
          <w:rFonts w:ascii="Times New Roman" w:eastAsia="Times New Roman" w:hAnsi="Times New Roman"/>
          <w:sz w:val="24"/>
          <w:szCs w:val="24"/>
          <w:lang w:eastAsia="ru-RU"/>
        </w:rPr>
      </w:pPr>
    </w:p>
    <w:p w:rsidR="00C86487" w:rsidRDefault="00C86487" w:rsidP="00465885">
      <w:pPr>
        <w:spacing w:after="0" w:line="240" w:lineRule="auto"/>
        <w:jc w:val="center"/>
        <w:rPr>
          <w:rFonts w:ascii="Times New Roman" w:eastAsia="Times New Roman" w:hAnsi="Times New Roman"/>
          <w:sz w:val="24"/>
          <w:szCs w:val="24"/>
          <w:lang w:eastAsia="ru-RU"/>
        </w:rPr>
      </w:pPr>
    </w:p>
    <w:p w:rsidR="00C86487" w:rsidRDefault="00C86487" w:rsidP="00465885">
      <w:pPr>
        <w:spacing w:after="0" w:line="240" w:lineRule="auto"/>
        <w:jc w:val="center"/>
        <w:rPr>
          <w:rFonts w:ascii="Times New Roman" w:eastAsia="Times New Roman" w:hAnsi="Times New Roman"/>
          <w:sz w:val="24"/>
          <w:szCs w:val="24"/>
          <w:lang w:eastAsia="ru-RU"/>
        </w:rPr>
      </w:pPr>
    </w:p>
    <w:p w:rsidR="00C86487" w:rsidRDefault="00C86487" w:rsidP="00465885">
      <w:pPr>
        <w:spacing w:after="0" w:line="240" w:lineRule="auto"/>
        <w:jc w:val="center"/>
        <w:rPr>
          <w:rFonts w:ascii="Times New Roman" w:eastAsia="Times New Roman" w:hAnsi="Times New Roman"/>
          <w:sz w:val="24"/>
          <w:szCs w:val="24"/>
          <w:lang w:eastAsia="ru-RU"/>
        </w:rPr>
      </w:pPr>
    </w:p>
    <w:p w:rsidR="0006365E" w:rsidRDefault="0006365E" w:rsidP="00EB375A">
      <w:pPr>
        <w:spacing w:after="0" w:line="240" w:lineRule="auto"/>
        <w:rPr>
          <w:rFonts w:ascii="Times New Roman" w:eastAsia="Times New Roman" w:hAnsi="Times New Roman"/>
          <w:sz w:val="24"/>
          <w:szCs w:val="24"/>
          <w:lang w:eastAsia="ru-RU"/>
        </w:rPr>
      </w:pPr>
    </w:p>
    <w:p w:rsidR="00EB375A" w:rsidRDefault="00EB375A" w:rsidP="00EB375A">
      <w:pPr>
        <w:spacing w:after="0" w:line="240" w:lineRule="auto"/>
        <w:rPr>
          <w:rFonts w:ascii="Times New Roman" w:eastAsia="Times New Roman" w:hAnsi="Times New Roman"/>
          <w:sz w:val="20"/>
          <w:szCs w:val="20"/>
          <w:lang w:eastAsia="ru-RU"/>
        </w:rPr>
      </w:pPr>
    </w:p>
    <w:p w:rsidR="003660B4" w:rsidRDefault="003660B4" w:rsidP="00581F4A">
      <w:pPr>
        <w:spacing w:after="0" w:line="240" w:lineRule="auto"/>
        <w:jc w:val="center"/>
        <w:rPr>
          <w:rFonts w:ascii="Times New Roman" w:eastAsia="Times New Roman" w:hAnsi="Times New Roman"/>
          <w:sz w:val="20"/>
          <w:szCs w:val="20"/>
          <w:lang w:eastAsia="ru-RU"/>
        </w:rPr>
      </w:pPr>
    </w:p>
    <w:p w:rsidR="00D07FB3" w:rsidRDefault="00D07FB3" w:rsidP="00581F4A">
      <w:pPr>
        <w:spacing w:after="0" w:line="240" w:lineRule="auto"/>
        <w:jc w:val="center"/>
        <w:rPr>
          <w:rFonts w:ascii="Times New Roman" w:eastAsia="Times New Roman" w:hAnsi="Times New Roman"/>
          <w:sz w:val="20"/>
          <w:szCs w:val="20"/>
          <w:lang w:eastAsia="ru-RU"/>
        </w:rPr>
      </w:pPr>
    </w:p>
    <w:p w:rsidR="00D07FB3" w:rsidRDefault="00D07FB3" w:rsidP="00581F4A">
      <w:pPr>
        <w:spacing w:after="0" w:line="240" w:lineRule="auto"/>
        <w:jc w:val="center"/>
        <w:rPr>
          <w:rFonts w:ascii="Times New Roman" w:eastAsia="Times New Roman" w:hAnsi="Times New Roman"/>
          <w:sz w:val="20"/>
          <w:szCs w:val="20"/>
          <w:lang w:eastAsia="ru-RU"/>
        </w:rPr>
      </w:pPr>
    </w:p>
    <w:p w:rsidR="00D07FB3" w:rsidRDefault="00D07FB3" w:rsidP="00581F4A">
      <w:pPr>
        <w:spacing w:after="0" w:line="240" w:lineRule="auto"/>
        <w:jc w:val="center"/>
        <w:rPr>
          <w:rFonts w:ascii="Times New Roman" w:eastAsia="Times New Roman" w:hAnsi="Times New Roman"/>
          <w:sz w:val="20"/>
          <w:szCs w:val="20"/>
          <w:lang w:eastAsia="ru-RU"/>
        </w:rPr>
      </w:pPr>
    </w:p>
    <w:p w:rsidR="003660B4" w:rsidRDefault="003660B4" w:rsidP="00581F4A">
      <w:pPr>
        <w:spacing w:after="0" w:line="240" w:lineRule="auto"/>
        <w:jc w:val="center"/>
        <w:rPr>
          <w:rFonts w:ascii="Times New Roman" w:eastAsia="Times New Roman" w:hAnsi="Times New Roman"/>
          <w:sz w:val="20"/>
          <w:szCs w:val="20"/>
          <w:lang w:eastAsia="ru-RU"/>
        </w:rPr>
      </w:pPr>
    </w:p>
    <w:p w:rsidR="002D5B9A" w:rsidRDefault="002D5B9A" w:rsidP="00581F4A">
      <w:pPr>
        <w:spacing w:after="0" w:line="240" w:lineRule="auto"/>
        <w:jc w:val="center"/>
        <w:rPr>
          <w:rFonts w:ascii="Times New Roman" w:eastAsia="Times New Roman" w:hAnsi="Times New Roman"/>
          <w:sz w:val="20"/>
          <w:szCs w:val="20"/>
          <w:lang w:eastAsia="ru-RU"/>
        </w:rPr>
      </w:pPr>
    </w:p>
    <w:p w:rsidR="002D5B9A" w:rsidRDefault="002D5B9A" w:rsidP="00581F4A">
      <w:pPr>
        <w:spacing w:after="0" w:line="240" w:lineRule="auto"/>
        <w:jc w:val="center"/>
        <w:rPr>
          <w:rFonts w:ascii="Times New Roman" w:eastAsia="Times New Roman" w:hAnsi="Times New Roman"/>
          <w:sz w:val="20"/>
          <w:szCs w:val="20"/>
          <w:lang w:eastAsia="ru-RU"/>
        </w:rPr>
      </w:pPr>
    </w:p>
    <w:p w:rsidR="002D5B9A" w:rsidRDefault="002D5B9A" w:rsidP="00581F4A">
      <w:pPr>
        <w:spacing w:after="0" w:line="240" w:lineRule="auto"/>
        <w:jc w:val="center"/>
        <w:rPr>
          <w:rFonts w:ascii="Times New Roman" w:eastAsia="Times New Roman" w:hAnsi="Times New Roman"/>
          <w:sz w:val="20"/>
          <w:szCs w:val="20"/>
          <w:lang w:eastAsia="ru-RU"/>
        </w:rPr>
      </w:pPr>
    </w:p>
    <w:p w:rsidR="00986862" w:rsidRDefault="00986862" w:rsidP="00986862">
      <w:pPr>
        <w:tabs>
          <w:tab w:val="left" w:pos="708"/>
        </w:tabs>
        <w:autoSpaceDE w:val="0"/>
        <w:autoSpaceDN w:val="0"/>
        <w:adjustRightInd w:val="0"/>
        <w:spacing w:after="0" w:line="240" w:lineRule="auto"/>
        <w:jc w:val="both"/>
        <w:rPr>
          <w:rFonts w:ascii="Times New Roman" w:eastAsia="Times New Roman" w:hAnsi="Times New Roman"/>
          <w:sz w:val="20"/>
          <w:szCs w:val="20"/>
          <w:lang w:eastAsia="ru-RU"/>
        </w:rPr>
      </w:pPr>
    </w:p>
    <w:p w:rsidR="00A27466" w:rsidRDefault="00A27466" w:rsidP="00986862">
      <w:pPr>
        <w:tabs>
          <w:tab w:val="left" w:pos="708"/>
        </w:tabs>
        <w:autoSpaceDE w:val="0"/>
        <w:autoSpaceDN w:val="0"/>
        <w:adjustRightInd w:val="0"/>
        <w:spacing w:after="0" w:line="240" w:lineRule="auto"/>
        <w:jc w:val="both"/>
        <w:rPr>
          <w:rFonts w:ascii="Times New Roman" w:eastAsia="Times New Roman" w:hAnsi="Times New Roman"/>
          <w:sz w:val="20"/>
          <w:szCs w:val="20"/>
          <w:lang w:eastAsia="ru-RU"/>
        </w:rPr>
      </w:pPr>
    </w:p>
    <w:p w:rsidR="00E361B1" w:rsidRPr="00E361B1" w:rsidRDefault="00E361B1" w:rsidP="00E361B1">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noProof/>
          <w:sz w:val="28"/>
          <w:szCs w:val="28"/>
          <w:lang w:eastAsia="ru-RU"/>
        </w:rPr>
        <w:lastRenderedPageBreak/>
        <w:drawing>
          <wp:inline distT="0" distB="0" distL="0" distR="0">
            <wp:extent cx="614680" cy="768350"/>
            <wp:effectExtent l="19050" t="0" r="0" b="0"/>
            <wp:docPr id="6"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снизу убран белый цвет"/>
                    <pic:cNvPicPr>
                      <a:picLocks noChangeAspect="1" noChangeArrowheads="1"/>
                    </pic:cNvPicPr>
                  </pic:nvPicPr>
                  <pic:blipFill>
                    <a:blip r:embed="rId11" cstate="print"/>
                    <a:srcRect/>
                    <a:stretch>
                      <a:fillRect/>
                    </a:stretch>
                  </pic:blipFill>
                  <pic:spPr bwMode="auto">
                    <a:xfrm>
                      <a:off x="0" y="0"/>
                      <a:ext cx="614680" cy="768350"/>
                    </a:xfrm>
                    <a:prstGeom prst="rect">
                      <a:avLst/>
                    </a:prstGeom>
                    <a:noFill/>
                    <a:ln w="9525">
                      <a:noFill/>
                      <a:miter lim="800000"/>
                      <a:headEnd/>
                      <a:tailEnd/>
                    </a:ln>
                  </pic:spPr>
                </pic:pic>
              </a:graphicData>
            </a:graphic>
          </wp:inline>
        </w:drawing>
      </w:r>
    </w:p>
    <w:p w:rsidR="002D5B9A" w:rsidRPr="002D5B9A" w:rsidRDefault="002D5B9A" w:rsidP="002D5B9A">
      <w:pPr>
        <w:spacing w:after="0" w:line="240" w:lineRule="auto"/>
        <w:jc w:val="center"/>
        <w:rPr>
          <w:rFonts w:ascii="Times New Roman" w:hAnsi="Times New Roman"/>
          <w:b/>
          <w:bCs/>
          <w:sz w:val="20"/>
          <w:szCs w:val="20"/>
        </w:rPr>
      </w:pPr>
    </w:p>
    <w:p w:rsidR="002D5B9A" w:rsidRPr="002D5B9A" w:rsidRDefault="002D5B9A" w:rsidP="002D5B9A">
      <w:pPr>
        <w:widowControl w:val="0"/>
        <w:spacing w:after="0" w:line="240" w:lineRule="auto"/>
        <w:ind w:left="40"/>
        <w:jc w:val="center"/>
        <w:rPr>
          <w:rFonts w:ascii="Times New Roman" w:eastAsia="Times New Roman" w:hAnsi="Times New Roman"/>
          <w:color w:val="000000"/>
          <w:sz w:val="20"/>
          <w:szCs w:val="20"/>
          <w:lang w:eastAsia="ru-RU"/>
        </w:rPr>
      </w:pPr>
      <w:r w:rsidRPr="002D5B9A">
        <w:rPr>
          <w:rFonts w:ascii="Times New Roman" w:eastAsia="Times New Roman" w:hAnsi="Times New Roman"/>
          <w:color w:val="000000"/>
          <w:sz w:val="20"/>
          <w:szCs w:val="20"/>
          <w:lang w:eastAsia="ru-RU"/>
        </w:rPr>
        <w:t>АДМИНИСТРАЦИЯ БОГУЧАНСКОГО РАЙОНА</w:t>
      </w:r>
    </w:p>
    <w:p w:rsidR="002D5B9A" w:rsidRPr="002D5B9A" w:rsidRDefault="002D5B9A" w:rsidP="002D5B9A">
      <w:pPr>
        <w:widowControl w:val="0"/>
        <w:spacing w:after="0" w:line="240" w:lineRule="auto"/>
        <w:ind w:left="40"/>
        <w:jc w:val="center"/>
        <w:rPr>
          <w:rFonts w:ascii="Times New Roman" w:eastAsia="Times New Roman" w:hAnsi="Times New Roman"/>
          <w:color w:val="000000"/>
          <w:sz w:val="20"/>
          <w:szCs w:val="20"/>
          <w:lang w:eastAsia="ru-RU"/>
        </w:rPr>
      </w:pPr>
      <w:r w:rsidRPr="002D5B9A">
        <w:rPr>
          <w:rFonts w:ascii="Times New Roman" w:eastAsia="Times New Roman" w:hAnsi="Times New Roman"/>
          <w:color w:val="000000"/>
          <w:sz w:val="20"/>
          <w:szCs w:val="20"/>
          <w:lang w:eastAsia="ru-RU"/>
        </w:rPr>
        <w:t>ПОСТАНОВЛЕНИЕ</w:t>
      </w:r>
    </w:p>
    <w:p w:rsidR="002D5B9A" w:rsidRPr="002D5B9A" w:rsidRDefault="002D5B9A" w:rsidP="002D5B9A">
      <w:pPr>
        <w:widowControl w:val="0"/>
        <w:spacing w:after="307" w:line="240" w:lineRule="auto"/>
        <w:ind w:firstLine="700"/>
        <w:jc w:val="center"/>
        <w:rPr>
          <w:rFonts w:ascii="Times New Roman" w:eastAsia="Times New Roman" w:hAnsi="Times New Roman"/>
          <w:color w:val="000000"/>
          <w:sz w:val="20"/>
          <w:szCs w:val="20"/>
          <w:lang w:eastAsia="ru-RU"/>
        </w:rPr>
      </w:pPr>
      <w:r w:rsidRPr="002D5B9A">
        <w:rPr>
          <w:rFonts w:ascii="Times New Roman" w:eastAsia="Times New Roman" w:hAnsi="Times New Roman"/>
          <w:color w:val="000000"/>
          <w:sz w:val="20"/>
          <w:szCs w:val="20"/>
          <w:lang w:eastAsia="ru-RU"/>
        </w:rPr>
        <w:t xml:space="preserve">19.05.2021                    </w:t>
      </w:r>
      <w:r>
        <w:rPr>
          <w:rFonts w:ascii="Times New Roman" w:eastAsia="Times New Roman" w:hAnsi="Times New Roman"/>
          <w:color w:val="000000"/>
          <w:sz w:val="20"/>
          <w:szCs w:val="20"/>
          <w:lang w:eastAsia="ru-RU"/>
        </w:rPr>
        <w:t xml:space="preserve">       </w:t>
      </w:r>
      <w:r w:rsidRPr="002D5B9A">
        <w:rPr>
          <w:rFonts w:ascii="Times New Roman" w:eastAsia="Times New Roman" w:hAnsi="Times New Roman"/>
          <w:color w:val="000000"/>
          <w:sz w:val="20"/>
          <w:szCs w:val="20"/>
          <w:lang w:eastAsia="ru-RU"/>
        </w:rPr>
        <w:t xml:space="preserve">  с. Богучаны             </w:t>
      </w:r>
      <w:r>
        <w:rPr>
          <w:rFonts w:ascii="Times New Roman" w:eastAsia="Times New Roman" w:hAnsi="Times New Roman"/>
          <w:color w:val="000000"/>
          <w:sz w:val="20"/>
          <w:szCs w:val="20"/>
          <w:lang w:eastAsia="ru-RU"/>
        </w:rPr>
        <w:t xml:space="preserve">     </w:t>
      </w:r>
      <w:r w:rsidRPr="002D5B9A">
        <w:rPr>
          <w:rFonts w:ascii="Times New Roman" w:eastAsia="Times New Roman" w:hAnsi="Times New Roman"/>
          <w:color w:val="000000"/>
          <w:sz w:val="20"/>
          <w:szCs w:val="20"/>
          <w:lang w:eastAsia="ru-RU"/>
        </w:rPr>
        <w:t xml:space="preserve">                        № 333-п</w:t>
      </w:r>
    </w:p>
    <w:p w:rsidR="002D5B9A" w:rsidRDefault="002D5B9A" w:rsidP="002D5B9A">
      <w:pPr>
        <w:widowControl w:val="0"/>
        <w:spacing w:after="0" w:line="240" w:lineRule="auto"/>
        <w:ind w:firstLine="697"/>
        <w:jc w:val="center"/>
        <w:rPr>
          <w:rFonts w:ascii="Times New Roman" w:eastAsia="Times New Roman" w:hAnsi="Times New Roman"/>
          <w:color w:val="000000"/>
          <w:sz w:val="20"/>
          <w:szCs w:val="20"/>
          <w:lang w:eastAsia="ru-RU"/>
        </w:rPr>
      </w:pPr>
      <w:r w:rsidRPr="002D5B9A">
        <w:rPr>
          <w:rFonts w:ascii="Times New Roman" w:eastAsia="Times New Roman" w:hAnsi="Times New Roman"/>
          <w:color w:val="000000"/>
          <w:sz w:val="20"/>
          <w:szCs w:val="20"/>
          <w:lang w:eastAsia="ru-RU"/>
        </w:rPr>
        <w:t>О   назначении даты проведения публичных слушаний</w:t>
      </w:r>
    </w:p>
    <w:p w:rsidR="002D5B9A" w:rsidRPr="002D5B9A" w:rsidRDefault="002D5B9A" w:rsidP="002D5B9A">
      <w:pPr>
        <w:widowControl w:val="0"/>
        <w:spacing w:after="0" w:line="240" w:lineRule="auto"/>
        <w:ind w:firstLine="697"/>
        <w:jc w:val="center"/>
        <w:rPr>
          <w:rFonts w:ascii="Times New Roman" w:eastAsia="Times New Roman" w:hAnsi="Times New Roman"/>
          <w:color w:val="000000"/>
          <w:sz w:val="20"/>
          <w:szCs w:val="20"/>
          <w:lang w:eastAsia="ru-RU"/>
        </w:rPr>
      </w:pPr>
    </w:p>
    <w:p w:rsidR="002D5B9A" w:rsidRPr="002D5B9A" w:rsidRDefault="002D5B9A" w:rsidP="002D5B9A">
      <w:pPr>
        <w:widowControl w:val="0"/>
        <w:spacing w:after="0" w:line="240" w:lineRule="auto"/>
        <w:ind w:right="20" w:firstLine="700"/>
        <w:jc w:val="both"/>
        <w:rPr>
          <w:rFonts w:ascii="Times New Roman" w:eastAsia="Times New Roman" w:hAnsi="Times New Roman"/>
          <w:color w:val="000000"/>
          <w:sz w:val="20"/>
          <w:szCs w:val="20"/>
          <w:lang w:eastAsia="ru-RU"/>
        </w:rPr>
      </w:pPr>
      <w:r w:rsidRPr="002D5B9A">
        <w:rPr>
          <w:rFonts w:ascii="Times New Roman" w:eastAsia="Times New Roman" w:hAnsi="Times New Roman"/>
          <w:color w:val="000000"/>
          <w:sz w:val="20"/>
          <w:szCs w:val="20"/>
          <w:lang w:eastAsia="ru-RU"/>
        </w:rPr>
        <w:t xml:space="preserve">В  соответствии со статьей 21  Устава Богучанского района Красноярского края и пункта 4 статьи 4 Положения об организации и проведении публичных слушаний в Богучанском районе, </w:t>
      </w:r>
    </w:p>
    <w:p w:rsidR="002D5B9A" w:rsidRPr="002D5B9A" w:rsidRDefault="002D5B9A" w:rsidP="002D5B9A">
      <w:pPr>
        <w:widowControl w:val="0"/>
        <w:spacing w:after="0" w:line="240" w:lineRule="auto"/>
        <w:ind w:right="20" w:firstLine="700"/>
        <w:jc w:val="both"/>
        <w:rPr>
          <w:rFonts w:ascii="Times New Roman" w:eastAsia="Times New Roman" w:hAnsi="Times New Roman"/>
          <w:color w:val="000000"/>
          <w:sz w:val="20"/>
          <w:szCs w:val="20"/>
          <w:lang w:eastAsia="ru-RU"/>
        </w:rPr>
      </w:pPr>
      <w:r w:rsidRPr="002D5B9A">
        <w:rPr>
          <w:rFonts w:ascii="Times New Roman" w:eastAsia="Times New Roman" w:hAnsi="Times New Roman"/>
          <w:color w:val="000000"/>
          <w:sz w:val="20"/>
          <w:szCs w:val="20"/>
          <w:lang w:eastAsia="ru-RU"/>
        </w:rPr>
        <w:t>ПОСТАНОВЛЯЮ:</w:t>
      </w:r>
    </w:p>
    <w:p w:rsidR="002D5B9A" w:rsidRPr="002D5B9A" w:rsidRDefault="002D5B9A" w:rsidP="002D5B9A">
      <w:pPr>
        <w:widowControl w:val="0"/>
        <w:spacing w:after="0" w:line="240" w:lineRule="auto"/>
        <w:ind w:right="23" w:firstLine="709"/>
        <w:jc w:val="both"/>
        <w:rPr>
          <w:rFonts w:ascii="Times New Roman" w:eastAsia="Times New Roman" w:hAnsi="Times New Roman"/>
          <w:color w:val="000000"/>
          <w:sz w:val="20"/>
          <w:szCs w:val="20"/>
          <w:lang w:eastAsia="ru-RU"/>
        </w:rPr>
      </w:pPr>
      <w:r w:rsidRPr="002D5B9A">
        <w:rPr>
          <w:rFonts w:ascii="Times New Roman" w:eastAsia="Times New Roman" w:hAnsi="Times New Roman"/>
          <w:color w:val="000000"/>
          <w:sz w:val="20"/>
          <w:szCs w:val="20"/>
          <w:lang w:eastAsia="ru-RU"/>
        </w:rPr>
        <w:t xml:space="preserve">1. Назначить публичные слушания  по проекту решения Богучанского районного Совета депутатов «О внесении изменений и дополнений в Устав Богучанского района Красноярского края» на 31 мая 2021 года в 12 часов 00 минут.  </w:t>
      </w:r>
    </w:p>
    <w:p w:rsidR="002D5B9A" w:rsidRPr="002D5B9A" w:rsidRDefault="002D5B9A" w:rsidP="002D5B9A">
      <w:pPr>
        <w:widowControl w:val="0"/>
        <w:spacing w:after="0" w:line="240" w:lineRule="auto"/>
        <w:ind w:right="23" w:firstLine="709"/>
        <w:jc w:val="both"/>
        <w:rPr>
          <w:rFonts w:ascii="Times New Roman" w:eastAsia="Times New Roman" w:hAnsi="Times New Roman"/>
          <w:color w:val="000000"/>
          <w:sz w:val="20"/>
          <w:szCs w:val="20"/>
          <w:lang w:eastAsia="ru-RU"/>
        </w:rPr>
      </w:pPr>
      <w:r w:rsidRPr="002D5B9A">
        <w:rPr>
          <w:rFonts w:ascii="Times New Roman" w:eastAsia="Times New Roman" w:hAnsi="Times New Roman"/>
          <w:color w:val="000000"/>
          <w:sz w:val="20"/>
          <w:szCs w:val="20"/>
          <w:lang w:eastAsia="ru-RU"/>
        </w:rPr>
        <w:t>Место проведения: с. Богучаны ул. Октябрьская, 72, зал заседаний администрации Богучанского района.</w:t>
      </w:r>
    </w:p>
    <w:p w:rsidR="002D5B9A" w:rsidRPr="002D5B9A" w:rsidRDefault="002D5B9A" w:rsidP="002D5B9A">
      <w:pPr>
        <w:widowControl w:val="0"/>
        <w:spacing w:after="0" w:line="240" w:lineRule="auto"/>
        <w:ind w:right="23" w:firstLine="709"/>
        <w:jc w:val="both"/>
        <w:rPr>
          <w:rFonts w:ascii="Times New Roman" w:eastAsia="Times New Roman" w:hAnsi="Times New Roman"/>
          <w:color w:val="000000"/>
          <w:sz w:val="20"/>
          <w:szCs w:val="20"/>
          <w:lang w:eastAsia="ru-RU"/>
        </w:rPr>
      </w:pPr>
      <w:r w:rsidRPr="002D5B9A">
        <w:rPr>
          <w:rFonts w:ascii="Times New Roman" w:eastAsia="Times New Roman" w:hAnsi="Times New Roman"/>
          <w:color w:val="000000"/>
          <w:sz w:val="20"/>
          <w:szCs w:val="20"/>
          <w:lang w:eastAsia="ru-RU"/>
        </w:rPr>
        <w:t xml:space="preserve">2. Контроль за исполнением настоящего постановления возложить на заместителя Главы Богучанского района по социальным вопросам Брюханова И.М.  </w:t>
      </w:r>
    </w:p>
    <w:p w:rsidR="002D5B9A" w:rsidRPr="002D5B9A" w:rsidRDefault="002D5B9A" w:rsidP="002D5B9A">
      <w:pPr>
        <w:widowControl w:val="0"/>
        <w:spacing w:after="0" w:line="240" w:lineRule="auto"/>
        <w:ind w:right="23" w:firstLine="709"/>
        <w:jc w:val="both"/>
        <w:rPr>
          <w:rFonts w:ascii="Times New Roman" w:eastAsia="Times New Roman" w:hAnsi="Times New Roman"/>
          <w:color w:val="000000"/>
          <w:sz w:val="20"/>
          <w:szCs w:val="20"/>
          <w:lang w:eastAsia="ru-RU"/>
        </w:rPr>
      </w:pPr>
      <w:r w:rsidRPr="002D5B9A">
        <w:rPr>
          <w:rFonts w:ascii="Times New Roman" w:eastAsia="Times New Roman" w:hAnsi="Times New Roman"/>
          <w:color w:val="000000"/>
          <w:sz w:val="20"/>
          <w:szCs w:val="20"/>
          <w:lang w:eastAsia="ru-RU"/>
        </w:rPr>
        <w:t xml:space="preserve">3. Постановление вступает в силу со дня, следующего за днем опубликования в Официальном вестнике Богучанского района. </w:t>
      </w:r>
    </w:p>
    <w:p w:rsidR="002D5B9A" w:rsidRPr="002D5B9A" w:rsidRDefault="002D5B9A" w:rsidP="002D5B9A">
      <w:pPr>
        <w:widowControl w:val="0"/>
        <w:tabs>
          <w:tab w:val="left" w:pos="1415"/>
        </w:tabs>
        <w:spacing w:after="0" w:line="240" w:lineRule="auto"/>
        <w:jc w:val="both"/>
        <w:rPr>
          <w:rFonts w:ascii="Times New Roman" w:eastAsia="Times New Roman" w:hAnsi="Times New Roman"/>
          <w:color w:val="000000"/>
          <w:sz w:val="20"/>
          <w:szCs w:val="20"/>
          <w:lang w:eastAsia="ru-RU"/>
        </w:rPr>
      </w:pPr>
    </w:p>
    <w:p w:rsidR="002D5B9A" w:rsidRPr="002D5B9A" w:rsidRDefault="002D5B9A" w:rsidP="002D5B9A">
      <w:pPr>
        <w:widowControl w:val="0"/>
        <w:spacing w:after="0" w:line="240" w:lineRule="auto"/>
        <w:rPr>
          <w:rFonts w:ascii="Times New Roman" w:eastAsia="Times New Roman" w:hAnsi="Times New Roman"/>
          <w:color w:val="000000"/>
          <w:sz w:val="20"/>
          <w:szCs w:val="20"/>
          <w:lang w:eastAsia="ru-RU"/>
        </w:rPr>
      </w:pPr>
      <w:r w:rsidRPr="002D5B9A">
        <w:rPr>
          <w:rFonts w:ascii="Times New Roman" w:eastAsia="Times New Roman" w:hAnsi="Times New Roman"/>
          <w:color w:val="000000"/>
          <w:sz w:val="20"/>
          <w:szCs w:val="20"/>
          <w:lang w:eastAsia="ru-RU"/>
        </w:rPr>
        <w:t>И.о. Главы Богучанского района                                                          С.И. Нохрин</w:t>
      </w:r>
    </w:p>
    <w:p w:rsidR="002D5B9A" w:rsidRDefault="002D5B9A" w:rsidP="00D07FB3">
      <w:pPr>
        <w:spacing w:after="0"/>
        <w:jc w:val="center"/>
        <w:rPr>
          <w:rFonts w:ascii="Times New Roman" w:hAnsi="Times New Roman"/>
          <w:b/>
          <w:bCs/>
          <w:sz w:val="28"/>
          <w:szCs w:val="28"/>
        </w:rPr>
      </w:pPr>
    </w:p>
    <w:p w:rsidR="00D52B3A" w:rsidRPr="00D52B3A" w:rsidRDefault="00D52B3A" w:rsidP="00D52B3A">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noProof/>
          <w:sz w:val="28"/>
          <w:szCs w:val="28"/>
          <w:lang w:eastAsia="ru-RU"/>
        </w:rPr>
        <w:drawing>
          <wp:inline distT="0" distB="0" distL="0" distR="0">
            <wp:extent cx="546100" cy="682625"/>
            <wp:effectExtent l="19050" t="0" r="6350" b="0"/>
            <wp:docPr id="47"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снизу убран белый цвет"/>
                    <pic:cNvPicPr>
                      <a:picLocks noChangeAspect="1" noChangeArrowheads="1"/>
                    </pic:cNvPicPr>
                  </pic:nvPicPr>
                  <pic:blipFill>
                    <a:blip r:embed="rId12" cstate="print"/>
                    <a:srcRect/>
                    <a:stretch>
                      <a:fillRect/>
                    </a:stretch>
                  </pic:blipFill>
                  <pic:spPr bwMode="auto">
                    <a:xfrm>
                      <a:off x="0" y="0"/>
                      <a:ext cx="546100" cy="682625"/>
                    </a:xfrm>
                    <a:prstGeom prst="rect">
                      <a:avLst/>
                    </a:prstGeom>
                    <a:noFill/>
                    <a:ln w="9525">
                      <a:noFill/>
                      <a:miter lim="800000"/>
                      <a:headEnd/>
                      <a:tailEnd/>
                    </a:ln>
                  </pic:spPr>
                </pic:pic>
              </a:graphicData>
            </a:graphic>
          </wp:inline>
        </w:drawing>
      </w:r>
    </w:p>
    <w:p w:rsidR="00D52B3A" w:rsidRPr="00D52B3A" w:rsidRDefault="00D52B3A" w:rsidP="00D52B3A">
      <w:pPr>
        <w:spacing w:after="0" w:line="240" w:lineRule="auto"/>
        <w:jc w:val="center"/>
        <w:rPr>
          <w:rFonts w:ascii="Times New Roman" w:eastAsia="Times New Roman" w:hAnsi="Times New Roman"/>
          <w:b/>
          <w:bCs/>
          <w:sz w:val="28"/>
          <w:szCs w:val="28"/>
          <w:lang w:eastAsia="ru-RU"/>
        </w:rPr>
      </w:pPr>
    </w:p>
    <w:p w:rsidR="00D52B3A" w:rsidRPr="00D52B3A" w:rsidRDefault="00D52B3A" w:rsidP="00D52B3A">
      <w:pPr>
        <w:spacing w:after="0" w:line="240" w:lineRule="auto"/>
        <w:jc w:val="center"/>
        <w:rPr>
          <w:rFonts w:ascii="Times New Roman" w:eastAsia="Times New Roman" w:hAnsi="Times New Roman"/>
          <w:sz w:val="20"/>
          <w:szCs w:val="20"/>
          <w:lang w:eastAsia="ru-RU"/>
        </w:rPr>
      </w:pPr>
      <w:r w:rsidRPr="00D52B3A">
        <w:rPr>
          <w:rFonts w:ascii="Times New Roman" w:eastAsia="Times New Roman" w:hAnsi="Times New Roman"/>
          <w:sz w:val="20"/>
          <w:szCs w:val="20"/>
          <w:lang w:eastAsia="ru-RU"/>
        </w:rPr>
        <w:t>БОГУЧАНСКИЙ РАЙОННЫЙ СОВЕТ ДЕПУТАТОВ</w:t>
      </w:r>
    </w:p>
    <w:p w:rsidR="00D52B3A" w:rsidRPr="00D52B3A" w:rsidRDefault="00D52B3A" w:rsidP="00D52B3A">
      <w:pPr>
        <w:keepNext/>
        <w:spacing w:after="0" w:line="240" w:lineRule="auto"/>
        <w:jc w:val="center"/>
        <w:outlineLvl w:val="0"/>
        <w:rPr>
          <w:rFonts w:ascii="Times New Roman" w:eastAsia="Times New Roman" w:hAnsi="Times New Roman"/>
          <w:kern w:val="32"/>
          <w:sz w:val="20"/>
          <w:szCs w:val="20"/>
          <w:lang w:eastAsia="ru-RU"/>
        </w:rPr>
      </w:pPr>
      <w:r w:rsidRPr="00D52B3A">
        <w:rPr>
          <w:rFonts w:ascii="Times New Roman" w:eastAsia="Times New Roman" w:hAnsi="Times New Roman"/>
          <w:kern w:val="32"/>
          <w:sz w:val="20"/>
          <w:szCs w:val="20"/>
          <w:lang w:eastAsia="ru-RU"/>
        </w:rPr>
        <w:t>РЕШЕНИЕ (ПРОЕКТ)</w:t>
      </w:r>
    </w:p>
    <w:p w:rsidR="00D52B3A" w:rsidRPr="00D52B3A" w:rsidRDefault="00D52B3A" w:rsidP="00D52B3A">
      <w:pPr>
        <w:spacing w:after="0" w:line="240" w:lineRule="auto"/>
        <w:jc w:val="center"/>
        <w:rPr>
          <w:rFonts w:ascii="Times New Roman" w:eastAsia="Times New Roman" w:hAnsi="Times New Roman"/>
          <w:sz w:val="20"/>
          <w:szCs w:val="20"/>
          <w:lang w:eastAsia="ru-RU"/>
        </w:rPr>
      </w:pPr>
      <w:r w:rsidRPr="00D52B3A">
        <w:rPr>
          <w:rFonts w:ascii="Times New Roman" w:eastAsia="Times New Roman" w:hAnsi="Times New Roman"/>
          <w:sz w:val="20"/>
          <w:szCs w:val="20"/>
          <w:lang w:eastAsia="ru-RU"/>
        </w:rPr>
        <w:t xml:space="preserve">.2020                         </w:t>
      </w:r>
      <w:r>
        <w:rPr>
          <w:rFonts w:ascii="Times New Roman" w:eastAsia="Times New Roman" w:hAnsi="Times New Roman"/>
          <w:sz w:val="20"/>
          <w:szCs w:val="20"/>
          <w:lang w:eastAsia="ru-RU"/>
        </w:rPr>
        <w:t xml:space="preserve">       </w:t>
      </w:r>
      <w:r w:rsidRPr="00D52B3A">
        <w:rPr>
          <w:rFonts w:ascii="Times New Roman" w:eastAsia="Times New Roman" w:hAnsi="Times New Roman"/>
          <w:sz w:val="20"/>
          <w:szCs w:val="20"/>
          <w:lang w:eastAsia="ru-RU"/>
        </w:rPr>
        <w:t xml:space="preserve">   с.Богучаны                       </w:t>
      </w:r>
      <w:r>
        <w:rPr>
          <w:rFonts w:ascii="Times New Roman" w:eastAsia="Times New Roman" w:hAnsi="Times New Roman"/>
          <w:sz w:val="20"/>
          <w:szCs w:val="20"/>
          <w:lang w:eastAsia="ru-RU"/>
        </w:rPr>
        <w:t xml:space="preserve">    </w:t>
      </w:r>
      <w:r w:rsidRPr="00D52B3A">
        <w:rPr>
          <w:rFonts w:ascii="Times New Roman" w:eastAsia="Times New Roman" w:hAnsi="Times New Roman"/>
          <w:sz w:val="20"/>
          <w:szCs w:val="20"/>
          <w:lang w:eastAsia="ru-RU"/>
        </w:rPr>
        <w:t xml:space="preserve">          №</w:t>
      </w:r>
    </w:p>
    <w:p w:rsidR="00D52B3A" w:rsidRPr="00D52B3A" w:rsidRDefault="00D52B3A" w:rsidP="00D52B3A">
      <w:pPr>
        <w:spacing w:after="0" w:line="240" w:lineRule="auto"/>
        <w:ind w:firstLine="567"/>
        <w:jc w:val="center"/>
        <w:rPr>
          <w:rFonts w:ascii="Times New Roman" w:eastAsia="Times New Roman" w:hAnsi="Times New Roman"/>
          <w:bCs/>
          <w:kern w:val="32"/>
          <w:sz w:val="20"/>
          <w:szCs w:val="20"/>
          <w:lang w:eastAsia="ru-RU"/>
        </w:rPr>
      </w:pPr>
    </w:p>
    <w:p w:rsidR="00D52B3A" w:rsidRPr="00D52B3A" w:rsidRDefault="00D52B3A" w:rsidP="00D52B3A">
      <w:pPr>
        <w:keepNext/>
        <w:spacing w:after="0" w:line="240" w:lineRule="auto"/>
        <w:jc w:val="center"/>
        <w:outlineLvl w:val="0"/>
        <w:rPr>
          <w:rFonts w:ascii="Times New Roman" w:eastAsia="Times New Roman" w:hAnsi="Times New Roman"/>
          <w:bCs/>
          <w:kern w:val="32"/>
          <w:sz w:val="20"/>
          <w:szCs w:val="20"/>
          <w:lang w:eastAsia="ru-RU"/>
        </w:rPr>
      </w:pPr>
      <w:r w:rsidRPr="00D52B3A">
        <w:rPr>
          <w:rFonts w:ascii="Times New Roman" w:eastAsia="Times New Roman" w:hAnsi="Times New Roman"/>
          <w:bCs/>
          <w:kern w:val="32"/>
          <w:sz w:val="20"/>
          <w:szCs w:val="20"/>
          <w:lang w:eastAsia="ru-RU"/>
        </w:rPr>
        <w:t>О внесении изменений и дополнений в Устав Богучанского района Красноярского края</w:t>
      </w:r>
    </w:p>
    <w:p w:rsidR="00D52B3A" w:rsidRPr="00D52B3A" w:rsidRDefault="00D52B3A" w:rsidP="00D52B3A">
      <w:pPr>
        <w:spacing w:after="0" w:line="240" w:lineRule="auto"/>
        <w:ind w:firstLine="567"/>
        <w:jc w:val="both"/>
        <w:rPr>
          <w:rFonts w:ascii="Times New Roman" w:eastAsia="Times New Roman" w:hAnsi="Times New Roman"/>
          <w:sz w:val="20"/>
          <w:szCs w:val="20"/>
          <w:lang w:eastAsia="ru-RU"/>
        </w:rPr>
      </w:pPr>
    </w:p>
    <w:p w:rsidR="00D52B3A" w:rsidRPr="00D52B3A" w:rsidRDefault="00D52B3A" w:rsidP="00D52B3A">
      <w:pPr>
        <w:autoSpaceDE w:val="0"/>
        <w:autoSpaceDN w:val="0"/>
        <w:adjustRightInd w:val="0"/>
        <w:spacing w:after="0" w:line="240" w:lineRule="auto"/>
        <w:ind w:firstLine="567"/>
        <w:jc w:val="both"/>
        <w:rPr>
          <w:rFonts w:ascii="Times New Roman" w:eastAsia="Times New Roman" w:hAnsi="Times New Roman"/>
          <w:bCs/>
          <w:kern w:val="32"/>
          <w:sz w:val="20"/>
          <w:szCs w:val="20"/>
          <w:lang w:eastAsia="ru-RU"/>
        </w:rPr>
      </w:pPr>
      <w:r w:rsidRPr="00D52B3A">
        <w:rPr>
          <w:rFonts w:ascii="Times New Roman" w:eastAsia="Times New Roman" w:hAnsi="Times New Roman"/>
          <w:sz w:val="20"/>
          <w:szCs w:val="20"/>
          <w:lang w:eastAsia="ru-RU"/>
        </w:rPr>
        <w:t>В целях приведения Устава</w:t>
      </w:r>
      <w:r w:rsidRPr="00D52B3A">
        <w:rPr>
          <w:rFonts w:ascii="Times New Roman" w:eastAsia="Times New Roman" w:hAnsi="Times New Roman"/>
          <w:bCs/>
          <w:i/>
          <w:sz w:val="20"/>
          <w:szCs w:val="20"/>
          <w:lang w:eastAsia="ru-RU"/>
        </w:rPr>
        <w:t xml:space="preserve"> </w:t>
      </w:r>
      <w:r w:rsidRPr="00D52B3A">
        <w:rPr>
          <w:rFonts w:ascii="Times New Roman" w:eastAsia="Times New Roman" w:hAnsi="Times New Roman"/>
          <w:bCs/>
          <w:sz w:val="20"/>
          <w:szCs w:val="20"/>
          <w:lang w:eastAsia="ru-RU"/>
        </w:rPr>
        <w:t>Богучанского района</w:t>
      </w:r>
      <w:r w:rsidRPr="00D52B3A">
        <w:rPr>
          <w:rFonts w:ascii="Times New Roman" w:eastAsia="Times New Roman" w:hAnsi="Times New Roman"/>
          <w:sz w:val="20"/>
          <w:szCs w:val="20"/>
          <w:lang w:eastAsia="ru-RU"/>
        </w:rPr>
        <w:t xml:space="preserve"> в соответствие с требованиями </w:t>
      </w:r>
      <w:r w:rsidRPr="00D52B3A">
        <w:rPr>
          <w:rFonts w:ascii="Times New Roman" w:eastAsia="Times New Roman" w:hAnsi="Times New Roman"/>
          <w:bCs/>
          <w:sz w:val="20"/>
          <w:szCs w:val="20"/>
          <w:lang w:eastAsia="ru-RU"/>
        </w:rPr>
        <w:t>Федерального закона от 20.07.2020 № 236-ФЗ «О внесении изменений в Федеральный закон «Об общих принципах организации местного самоуправления в Российской Федерации»,</w:t>
      </w:r>
      <w:r w:rsidRPr="00D52B3A">
        <w:rPr>
          <w:rFonts w:ascii="Times New Roman" w:eastAsia="Times New Roman" w:hAnsi="Times New Roman"/>
          <w:bCs/>
          <w:i/>
          <w:sz w:val="20"/>
          <w:szCs w:val="20"/>
          <w:lang w:eastAsia="ru-RU"/>
        </w:rPr>
        <w:t xml:space="preserve"> </w:t>
      </w:r>
      <w:r w:rsidRPr="00D52B3A">
        <w:rPr>
          <w:rFonts w:ascii="Times New Roman" w:eastAsia="Times New Roman" w:hAnsi="Times New Roman"/>
          <w:sz w:val="20"/>
          <w:szCs w:val="20"/>
          <w:lang w:eastAsia="ru-RU"/>
        </w:rPr>
        <w:t xml:space="preserve">руководствуясь статьями 32, 36 </w:t>
      </w:r>
      <w:r w:rsidRPr="00D52B3A">
        <w:rPr>
          <w:rFonts w:ascii="Times New Roman" w:eastAsia="Times New Roman" w:hAnsi="Times New Roman"/>
          <w:bCs/>
          <w:kern w:val="32"/>
          <w:sz w:val="20"/>
          <w:szCs w:val="20"/>
          <w:lang w:eastAsia="ru-RU"/>
        </w:rPr>
        <w:t xml:space="preserve"> Устава Богучанского</w:t>
      </w:r>
      <w:r w:rsidRPr="00D52B3A">
        <w:rPr>
          <w:rFonts w:ascii="Times New Roman" w:eastAsia="Times New Roman" w:hAnsi="Times New Roman"/>
          <w:sz w:val="20"/>
          <w:szCs w:val="20"/>
          <w:lang w:eastAsia="ru-RU"/>
        </w:rPr>
        <w:t xml:space="preserve"> района Красноярского края</w:t>
      </w:r>
      <w:r w:rsidRPr="00D52B3A">
        <w:rPr>
          <w:rFonts w:ascii="Times New Roman" w:eastAsia="Times New Roman" w:hAnsi="Times New Roman"/>
          <w:bCs/>
          <w:kern w:val="32"/>
          <w:sz w:val="20"/>
          <w:szCs w:val="20"/>
          <w:lang w:eastAsia="ru-RU"/>
        </w:rPr>
        <w:t>, Богучанский районный Совет депутатов РЕШИЛ:</w:t>
      </w:r>
    </w:p>
    <w:p w:rsidR="00D52B3A" w:rsidRPr="00D52B3A" w:rsidRDefault="00D52B3A" w:rsidP="00D52B3A">
      <w:pPr>
        <w:autoSpaceDE w:val="0"/>
        <w:autoSpaceDN w:val="0"/>
        <w:adjustRightInd w:val="0"/>
        <w:spacing w:after="0" w:line="240" w:lineRule="auto"/>
        <w:ind w:firstLine="567"/>
        <w:jc w:val="both"/>
        <w:rPr>
          <w:rFonts w:ascii="Times New Roman" w:eastAsia="Times New Roman" w:hAnsi="Times New Roman"/>
          <w:bCs/>
          <w:kern w:val="32"/>
          <w:sz w:val="20"/>
          <w:szCs w:val="20"/>
          <w:lang w:eastAsia="ru-RU"/>
        </w:rPr>
      </w:pPr>
    </w:p>
    <w:p w:rsidR="00D52B3A" w:rsidRPr="00D52B3A" w:rsidRDefault="00D52B3A" w:rsidP="00D52B3A">
      <w:pPr>
        <w:numPr>
          <w:ilvl w:val="0"/>
          <w:numId w:val="23"/>
        </w:numPr>
        <w:tabs>
          <w:tab w:val="left" w:pos="993"/>
        </w:tabs>
        <w:spacing w:after="0" w:line="240" w:lineRule="auto"/>
        <w:ind w:left="0" w:firstLine="567"/>
        <w:jc w:val="both"/>
        <w:rPr>
          <w:rFonts w:ascii="Times New Roman" w:eastAsia="Times New Roman" w:hAnsi="Times New Roman"/>
          <w:bCs/>
          <w:kern w:val="32"/>
          <w:sz w:val="20"/>
          <w:szCs w:val="20"/>
          <w:lang w:eastAsia="ru-RU"/>
        </w:rPr>
      </w:pPr>
      <w:r w:rsidRPr="00D52B3A">
        <w:rPr>
          <w:rFonts w:ascii="Times New Roman" w:eastAsia="Times New Roman" w:hAnsi="Times New Roman"/>
          <w:bCs/>
          <w:kern w:val="32"/>
          <w:sz w:val="20"/>
          <w:szCs w:val="20"/>
          <w:lang w:eastAsia="ru-RU"/>
        </w:rPr>
        <w:t>Внести в Устав Богучанского района</w:t>
      </w:r>
      <w:r w:rsidRPr="00D52B3A">
        <w:rPr>
          <w:rFonts w:ascii="Times New Roman" w:eastAsia="Times New Roman" w:hAnsi="Times New Roman"/>
          <w:sz w:val="20"/>
          <w:szCs w:val="20"/>
          <w:lang w:eastAsia="ru-RU"/>
        </w:rPr>
        <w:t xml:space="preserve"> Красноярского края</w:t>
      </w:r>
      <w:r w:rsidRPr="00D52B3A">
        <w:rPr>
          <w:rFonts w:ascii="Times New Roman" w:eastAsia="Times New Roman" w:hAnsi="Times New Roman"/>
          <w:bCs/>
          <w:kern w:val="32"/>
          <w:sz w:val="20"/>
          <w:szCs w:val="20"/>
          <w:lang w:eastAsia="ru-RU"/>
        </w:rPr>
        <w:t xml:space="preserve"> следующие изменения и дополнения:</w:t>
      </w:r>
    </w:p>
    <w:p w:rsidR="00D52B3A" w:rsidRPr="00D52B3A" w:rsidRDefault="00D52B3A" w:rsidP="00D52B3A">
      <w:pPr>
        <w:tabs>
          <w:tab w:val="left" w:pos="993"/>
        </w:tabs>
        <w:spacing w:after="0" w:line="240" w:lineRule="auto"/>
        <w:ind w:left="567"/>
        <w:jc w:val="both"/>
        <w:rPr>
          <w:rFonts w:ascii="Times New Roman" w:eastAsia="Times New Roman" w:hAnsi="Times New Roman"/>
          <w:bCs/>
          <w:kern w:val="32"/>
          <w:sz w:val="20"/>
          <w:szCs w:val="20"/>
          <w:lang w:eastAsia="ru-RU"/>
        </w:rPr>
      </w:pPr>
    </w:p>
    <w:p w:rsidR="00D52B3A" w:rsidRPr="00D52B3A" w:rsidRDefault="00D52B3A" w:rsidP="00D52B3A">
      <w:pPr>
        <w:spacing w:after="0" w:line="240" w:lineRule="auto"/>
        <w:ind w:right="-49" w:firstLine="709"/>
        <w:jc w:val="both"/>
        <w:rPr>
          <w:rFonts w:ascii="Times New Roman" w:eastAsia="Times New Roman" w:hAnsi="Times New Roman"/>
          <w:sz w:val="20"/>
          <w:szCs w:val="20"/>
          <w:lang w:eastAsia="ru-RU"/>
        </w:rPr>
      </w:pPr>
      <w:r w:rsidRPr="00D52B3A">
        <w:rPr>
          <w:rFonts w:ascii="Times New Roman" w:eastAsia="Times New Roman" w:hAnsi="Times New Roman"/>
          <w:b/>
          <w:sz w:val="20"/>
          <w:szCs w:val="20"/>
          <w:lang w:eastAsia="ru-RU"/>
        </w:rPr>
        <w:t>1.1. в статье 22</w:t>
      </w:r>
    </w:p>
    <w:p w:rsidR="00D52B3A" w:rsidRPr="00D52B3A" w:rsidRDefault="00D52B3A" w:rsidP="00D52B3A">
      <w:pPr>
        <w:autoSpaceDE w:val="0"/>
        <w:autoSpaceDN w:val="0"/>
        <w:adjustRightInd w:val="0"/>
        <w:spacing w:after="0" w:line="240" w:lineRule="auto"/>
        <w:ind w:firstLine="709"/>
        <w:jc w:val="both"/>
        <w:outlineLvl w:val="0"/>
        <w:rPr>
          <w:rFonts w:ascii="Times New Roman" w:eastAsia="Times New Roman" w:hAnsi="Times New Roman"/>
          <w:sz w:val="20"/>
          <w:szCs w:val="20"/>
          <w:lang w:eastAsia="ru-RU"/>
        </w:rPr>
      </w:pPr>
      <w:r w:rsidRPr="00D52B3A">
        <w:rPr>
          <w:rFonts w:ascii="Times New Roman" w:eastAsia="Times New Roman" w:hAnsi="Times New Roman"/>
          <w:b/>
          <w:sz w:val="20"/>
          <w:szCs w:val="20"/>
          <w:lang w:eastAsia="ru-RU"/>
        </w:rPr>
        <w:t>- пункт 1</w:t>
      </w:r>
      <w:r w:rsidRPr="00D52B3A">
        <w:rPr>
          <w:rFonts w:ascii="Times New Roman" w:eastAsia="Times New Roman" w:hAnsi="Times New Roman"/>
          <w:i/>
          <w:sz w:val="20"/>
          <w:szCs w:val="20"/>
          <w:lang w:eastAsia="ru-RU"/>
        </w:rPr>
        <w:t xml:space="preserve"> </w:t>
      </w:r>
      <w:r w:rsidRPr="00D52B3A">
        <w:rPr>
          <w:rFonts w:ascii="Times New Roman" w:eastAsia="Times New Roman" w:hAnsi="Times New Roman"/>
          <w:b/>
          <w:sz w:val="20"/>
          <w:szCs w:val="20"/>
          <w:lang w:eastAsia="ru-RU"/>
        </w:rPr>
        <w:t>после слов</w:t>
      </w:r>
      <w:r w:rsidRPr="00D52B3A">
        <w:rPr>
          <w:rFonts w:ascii="Times New Roman" w:eastAsia="Times New Roman" w:hAnsi="Times New Roman"/>
          <w:i/>
          <w:sz w:val="20"/>
          <w:szCs w:val="20"/>
          <w:lang w:eastAsia="ru-RU"/>
        </w:rPr>
        <w:t xml:space="preserve"> </w:t>
      </w:r>
      <w:r w:rsidRPr="00D52B3A">
        <w:rPr>
          <w:rFonts w:ascii="Times New Roman" w:eastAsia="Times New Roman" w:hAnsi="Times New Roman"/>
          <w:sz w:val="20"/>
          <w:szCs w:val="20"/>
          <w:lang w:eastAsia="ru-RU"/>
        </w:rPr>
        <w:t>«и должностных лиц местного самоуправления,»</w:t>
      </w:r>
      <w:r w:rsidRPr="00D52B3A">
        <w:rPr>
          <w:rFonts w:ascii="Times New Roman" w:eastAsia="Times New Roman" w:hAnsi="Times New Roman"/>
          <w:i/>
          <w:sz w:val="20"/>
          <w:szCs w:val="20"/>
          <w:lang w:eastAsia="ru-RU"/>
        </w:rPr>
        <w:t xml:space="preserve"> </w:t>
      </w:r>
      <w:r w:rsidRPr="00D52B3A">
        <w:rPr>
          <w:rFonts w:ascii="Times New Roman" w:eastAsia="Times New Roman" w:hAnsi="Times New Roman"/>
          <w:b/>
          <w:sz w:val="20"/>
          <w:szCs w:val="20"/>
          <w:lang w:eastAsia="ru-RU"/>
        </w:rPr>
        <w:t>дополнить словами</w:t>
      </w:r>
      <w:r w:rsidRPr="00D52B3A">
        <w:rPr>
          <w:rFonts w:ascii="Times New Roman" w:eastAsia="Times New Roman" w:hAnsi="Times New Roman"/>
          <w:i/>
          <w:sz w:val="20"/>
          <w:szCs w:val="20"/>
          <w:lang w:eastAsia="ru-RU"/>
        </w:rPr>
        <w:t xml:space="preserve"> «</w:t>
      </w:r>
      <w:r w:rsidRPr="00D52B3A">
        <w:rPr>
          <w:rFonts w:ascii="Times New Roman" w:eastAsia="Times New Roman" w:hAnsi="Times New Roman"/>
          <w:sz w:val="20"/>
          <w:szCs w:val="20"/>
          <w:lang w:eastAsia="ru-RU"/>
        </w:rPr>
        <w:t>обсуждения вопросов внесения инициативных проектов и их рассмотрения,»;</w:t>
      </w:r>
    </w:p>
    <w:p w:rsidR="00D52B3A" w:rsidRPr="00D52B3A" w:rsidRDefault="00D52B3A" w:rsidP="00D52B3A">
      <w:pPr>
        <w:autoSpaceDE w:val="0"/>
        <w:autoSpaceDN w:val="0"/>
        <w:adjustRightInd w:val="0"/>
        <w:spacing w:after="0" w:line="240" w:lineRule="auto"/>
        <w:ind w:firstLine="709"/>
        <w:jc w:val="both"/>
        <w:outlineLvl w:val="0"/>
        <w:rPr>
          <w:rFonts w:ascii="Times New Roman" w:eastAsia="Times New Roman" w:hAnsi="Times New Roman"/>
          <w:sz w:val="20"/>
          <w:szCs w:val="20"/>
          <w:lang w:eastAsia="ru-RU"/>
        </w:rPr>
      </w:pPr>
      <w:r w:rsidRPr="00D52B3A">
        <w:rPr>
          <w:rFonts w:ascii="Times New Roman" w:eastAsia="Times New Roman" w:hAnsi="Times New Roman"/>
          <w:b/>
          <w:sz w:val="20"/>
          <w:szCs w:val="20"/>
          <w:lang w:eastAsia="ru-RU"/>
        </w:rPr>
        <w:t>- пункт 2</w:t>
      </w:r>
      <w:r w:rsidRPr="00D52B3A">
        <w:rPr>
          <w:rFonts w:ascii="Times New Roman" w:eastAsia="Times New Roman" w:hAnsi="Times New Roman"/>
          <w:bCs/>
          <w:sz w:val="20"/>
          <w:szCs w:val="20"/>
          <w:lang w:eastAsia="ru-RU"/>
        </w:rPr>
        <w:t xml:space="preserve"> </w:t>
      </w:r>
      <w:r w:rsidRPr="00D52B3A">
        <w:rPr>
          <w:rFonts w:ascii="Times New Roman" w:eastAsia="Times New Roman" w:hAnsi="Times New Roman"/>
          <w:b/>
          <w:sz w:val="20"/>
          <w:szCs w:val="20"/>
          <w:lang w:eastAsia="ru-RU"/>
        </w:rPr>
        <w:t>дополнить абзацем следующего содержания:</w:t>
      </w:r>
    </w:p>
    <w:p w:rsidR="00D52B3A" w:rsidRPr="00D52B3A" w:rsidRDefault="00D52B3A" w:rsidP="00D52B3A">
      <w:pPr>
        <w:autoSpaceDE w:val="0"/>
        <w:autoSpaceDN w:val="0"/>
        <w:adjustRightInd w:val="0"/>
        <w:spacing w:after="0" w:line="240" w:lineRule="auto"/>
        <w:ind w:firstLine="709"/>
        <w:jc w:val="both"/>
        <w:outlineLvl w:val="0"/>
        <w:rPr>
          <w:rFonts w:ascii="Times New Roman" w:eastAsia="Times New Roman" w:hAnsi="Times New Roman"/>
          <w:sz w:val="20"/>
          <w:szCs w:val="20"/>
          <w:lang w:eastAsia="ru-RU"/>
        </w:rPr>
      </w:pPr>
      <w:r w:rsidRPr="00D52B3A">
        <w:rPr>
          <w:rFonts w:ascii="Times New Roman" w:eastAsia="Times New Roman" w:hAnsi="Times New Roman"/>
          <w:bCs/>
          <w:sz w:val="20"/>
          <w:szCs w:val="20"/>
          <w:lang w:eastAsia="ru-RU"/>
        </w:rPr>
        <w:t>«</w:t>
      </w:r>
      <w:r w:rsidRPr="00D52B3A">
        <w:rPr>
          <w:rFonts w:ascii="Times New Roman" w:eastAsia="Times New Roman" w:hAnsi="Times New Roman"/>
          <w:sz w:val="20"/>
          <w:szCs w:val="20"/>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Богучанского районного Совета депутатов.»;</w:t>
      </w:r>
    </w:p>
    <w:p w:rsidR="00D52B3A" w:rsidRPr="00D52B3A" w:rsidRDefault="00D52B3A" w:rsidP="00D52B3A">
      <w:pPr>
        <w:autoSpaceDE w:val="0"/>
        <w:autoSpaceDN w:val="0"/>
        <w:adjustRightInd w:val="0"/>
        <w:spacing w:after="0" w:line="240" w:lineRule="auto"/>
        <w:jc w:val="both"/>
        <w:rPr>
          <w:rFonts w:ascii="Times New Roman" w:hAnsi="Times New Roman"/>
          <w:sz w:val="20"/>
          <w:szCs w:val="20"/>
          <w:lang w:eastAsia="ru-RU"/>
        </w:rPr>
      </w:pPr>
    </w:p>
    <w:p w:rsidR="00D52B3A" w:rsidRPr="00D52B3A" w:rsidRDefault="00D52B3A" w:rsidP="00D52B3A">
      <w:pPr>
        <w:autoSpaceDE w:val="0"/>
        <w:autoSpaceDN w:val="0"/>
        <w:adjustRightInd w:val="0"/>
        <w:spacing w:after="0" w:line="240" w:lineRule="auto"/>
        <w:ind w:firstLine="709"/>
        <w:jc w:val="both"/>
        <w:outlineLvl w:val="0"/>
        <w:rPr>
          <w:rFonts w:ascii="Times New Roman" w:eastAsia="Times New Roman" w:hAnsi="Times New Roman"/>
          <w:bCs/>
          <w:i/>
          <w:sz w:val="20"/>
          <w:szCs w:val="20"/>
          <w:lang w:eastAsia="ru-RU"/>
        </w:rPr>
      </w:pPr>
      <w:r w:rsidRPr="00D52B3A">
        <w:rPr>
          <w:rFonts w:ascii="Times New Roman" w:eastAsia="Times New Roman" w:hAnsi="Times New Roman"/>
          <w:b/>
          <w:bCs/>
          <w:sz w:val="20"/>
          <w:szCs w:val="20"/>
          <w:lang w:eastAsia="ru-RU"/>
        </w:rPr>
        <w:t>1.2. в статье 23</w:t>
      </w:r>
    </w:p>
    <w:p w:rsidR="00D52B3A" w:rsidRPr="00D52B3A" w:rsidRDefault="00D52B3A" w:rsidP="00D52B3A">
      <w:pPr>
        <w:autoSpaceDE w:val="0"/>
        <w:autoSpaceDN w:val="0"/>
        <w:adjustRightInd w:val="0"/>
        <w:spacing w:after="0" w:line="240" w:lineRule="auto"/>
        <w:ind w:firstLine="709"/>
        <w:jc w:val="both"/>
        <w:outlineLvl w:val="0"/>
        <w:rPr>
          <w:rFonts w:ascii="Times New Roman" w:eastAsia="Times New Roman" w:hAnsi="Times New Roman"/>
          <w:b/>
          <w:bCs/>
          <w:sz w:val="20"/>
          <w:szCs w:val="20"/>
          <w:lang w:eastAsia="ru-RU"/>
        </w:rPr>
      </w:pPr>
      <w:r w:rsidRPr="00D52B3A">
        <w:rPr>
          <w:rFonts w:ascii="Times New Roman" w:eastAsia="Times New Roman" w:hAnsi="Times New Roman"/>
          <w:b/>
          <w:sz w:val="20"/>
          <w:szCs w:val="20"/>
          <w:lang w:eastAsia="ru-RU"/>
        </w:rPr>
        <w:t>-</w:t>
      </w:r>
      <w:r w:rsidRPr="00D52B3A">
        <w:rPr>
          <w:rFonts w:ascii="Times New Roman" w:eastAsia="Times New Roman" w:hAnsi="Times New Roman"/>
          <w:sz w:val="20"/>
          <w:szCs w:val="20"/>
          <w:lang w:eastAsia="ru-RU"/>
        </w:rPr>
        <w:t xml:space="preserve"> </w:t>
      </w:r>
      <w:r w:rsidRPr="00D52B3A">
        <w:rPr>
          <w:rFonts w:ascii="Times New Roman" w:eastAsia="Times New Roman" w:hAnsi="Times New Roman"/>
          <w:b/>
          <w:sz w:val="20"/>
          <w:szCs w:val="20"/>
          <w:lang w:eastAsia="ru-RU"/>
        </w:rPr>
        <w:t>пункт 2</w:t>
      </w:r>
      <w:r w:rsidRPr="00D52B3A">
        <w:rPr>
          <w:rFonts w:ascii="Times New Roman" w:eastAsia="Times New Roman" w:hAnsi="Times New Roman"/>
          <w:b/>
          <w:i/>
          <w:sz w:val="20"/>
          <w:szCs w:val="20"/>
          <w:lang w:eastAsia="ru-RU"/>
        </w:rPr>
        <w:t xml:space="preserve"> </w:t>
      </w:r>
      <w:r w:rsidRPr="00D52B3A">
        <w:rPr>
          <w:rFonts w:ascii="Times New Roman" w:eastAsia="Times New Roman" w:hAnsi="Times New Roman"/>
          <w:b/>
          <w:sz w:val="20"/>
          <w:szCs w:val="20"/>
          <w:lang w:eastAsia="ru-RU"/>
        </w:rPr>
        <w:t>дополнить абзацем следующего содержания:</w:t>
      </w:r>
    </w:p>
    <w:p w:rsidR="00D52B3A" w:rsidRPr="00D52B3A" w:rsidRDefault="00D52B3A" w:rsidP="00D52B3A">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52B3A">
        <w:rPr>
          <w:rFonts w:ascii="Times New Roman" w:eastAsia="Times New Roman" w:hAnsi="Times New Roman"/>
          <w:sz w:val="20"/>
          <w:szCs w:val="20"/>
          <w:lang w:eastAsia="ru-RU"/>
        </w:rPr>
        <w:lastRenderedPageBreak/>
        <w:t>«- жителей Богучанского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52B3A" w:rsidRPr="00D52B3A" w:rsidRDefault="00D52B3A" w:rsidP="00D52B3A">
      <w:pPr>
        <w:autoSpaceDE w:val="0"/>
        <w:autoSpaceDN w:val="0"/>
        <w:adjustRightInd w:val="0"/>
        <w:spacing w:after="0" w:line="240" w:lineRule="auto"/>
        <w:ind w:firstLine="709"/>
        <w:jc w:val="both"/>
        <w:outlineLvl w:val="0"/>
        <w:rPr>
          <w:rFonts w:ascii="Times New Roman" w:eastAsia="Times New Roman" w:hAnsi="Times New Roman"/>
          <w:b/>
          <w:sz w:val="20"/>
          <w:szCs w:val="20"/>
          <w:lang w:eastAsia="ru-RU"/>
        </w:rPr>
      </w:pPr>
      <w:r w:rsidRPr="00D52B3A">
        <w:rPr>
          <w:rFonts w:ascii="Times New Roman" w:eastAsia="Times New Roman" w:hAnsi="Times New Roman"/>
          <w:b/>
          <w:sz w:val="20"/>
          <w:szCs w:val="20"/>
          <w:lang w:eastAsia="ru-RU"/>
        </w:rPr>
        <w:t>- пункт 3</w:t>
      </w:r>
      <w:r w:rsidRPr="00D52B3A">
        <w:rPr>
          <w:rFonts w:ascii="Times New Roman" w:eastAsia="Times New Roman" w:hAnsi="Times New Roman"/>
          <w:bCs/>
          <w:sz w:val="20"/>
          <w:szCs w:val="20"/>
          <w:lang w:eastAsia="ru-RU"/>
        </w:rPr>
        <w:t xml:space="preserve"> </w:t>
      </w:r>
      <w:r w:rsidRPr="00D52B3A">
        <w:rPr>
          <w:rFonts w:ascii="Times New Roman" w:eastAsia="Times New Roman" w:hAnsi="Times New Roman"/>
          <w:b/>
          <w:sz w:val="20"/>
          <w:szCs w:val="20"/>
          <w:lang w:eastAsia="ru-RU"/>
        </w:rPr>
        <w:t>дополнить предложением вторым следующего содержания:</w:t>
      </w:r>
    </w:p>
    <w:p w:rsidR="00D52B3A" w:rsidRPr="00D52B3A" w:rsidRDefault="00D52B3A" w:rsidP="00D52B3A">
      <w:pPr>
        <w:autoSpaceDE w:val="0"/>
        <w:autoSpaceDN w:val="0"/>
        <w:adjustRightInd w:val="0"/>
        <w:spacing w:after="0" w:line="240" w:lineRule="auto"/>
        <w:ind w:firstLine="709"/>
        <w:jc w:val="both"/>
        <w:outlineLvl w:val="0"/>
        <w:rPr>
          <w:rFonts w:ascii="Times New Roman" w:eastAsia="Times New Roman" w:hAnsi="Times New Roman"/>
          <w:bCs/>
          <w:sz w:val="20"/>
          <w:szCs w:val="20"/>
          <w:lang w:eastAsia="ru-RU"/>
        </w:rPr>
      </w:pPr>
      <w:r w:rsidRPr="00D52B3A">
        <w:rPr>
          <w:rFonts w:ascii="Times New Roman" w:eastAsia="Times New Roman" w:hAnsi="Times New Roman"/>
          <w:sz w:val="20"/>
          <w:szCs w:val="20"/>
          <w:lang w:eastAsia="ru-RU"/>
        </w:rPr>
        <w:t>«</w:t>
      </w:r>
      <w:r w:rsidRPr="00D52B3A">
        <w:rPr>
          <w:rFonts w:ascii="Times New Roman" w:eastAsia="Times New Roman" w:hAnsi="Times New Roman"/>
          <w:bCs/>
          <w:sz w:val="20"/>
          <w:szCs w:val="20"/>
          <w:lang w:eastAsia="ru-RU"/>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D52B3A" w:rsidRPr="00D52B3A" w:rsidRDefault="00D52B3A" w:rsidP="00D52B3A">
      <w:pPr>
        <w:autoSpaceDE w:val="0"/>
        <w:autoSpaceDN w:val="0"/>
        <w:adjustRightInd w:val="0"/>
        <w:spacing w:after="0" w:line="240" w:lineRule="auto"/>
        <w:ind w:firstLine="709"/>
        <w:jc w:val="both"/>
        <w:outlineLvl w:val="0"/>
        <w:rPr>
          <w:rFonts w:ascii="Times New Roman" w:eastAsia="Times New Roman" w:hAnsi="Times New Roman"/>
          <w:b/>
          <w:sz w:val="20"/>
          <w:szCs w:val="20"/>
          <w:lang w:eastAsia="ru-RU"/>
        </w:rPr>
      </w:pPr>
      <w:r w:rsidRPr="00D52B3A">
        <w:rPr>
          <w:rFonts w:ascii="Times New Roman" w:eastAsia="Times New Roman" w:hAnsi="Times New Roman"/>
          <w:b/>
          <w:sz w:val="20"/>
          <w:szCs w:val="20"/>
          <w:lang w:eastAsia="ru-RU"/>
        </w:rPr>
        <w:t>дополнить абзацем  следующего содержания:</w:t>
      </w:r>
    </w:p>
    <w:p w:rsidR="00D52B3A" w:rsidRPr="00D52B3A" w:rsidRDefault="00D52B3A" w:rsidP="00D52B3A">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D52B3A">
        <w:rPr>
          <w:rFonts w:ascii="Times New Roman" w:eastAsia="Times New Roman" w:hAnsi="Times New Roman"/>
          <w:bCs/>
          <w:sz w:val="20"/>
          <w:szCs w:val="20"/>
          <w:lang w:eastAsia="ru-RU"/>
        </w:rPr>
        <w:t>«порядок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D52B3A" w:rsidRPr="00D52B3A" w:rsidRDefault="00D52B3A" w:rsidP="00D52B3A">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D52B3A">
        <w:rPr>
          <w:rFonts w:ascii="Times New Roman" w:eastAsia="Times New Roman" w:hAnsi="Times New Roman"/>
          <w:b/>
          <w:sz w:val="20"/>
          <w:szCs w:val="20"/>
          <w:lang w:eastAsia="ru-RU"/>
        </w:rPr>
        <w:t>- пункт 4</w:t>
      </w:r>
      <w:r w:rsidRPr="00D52B3A">
        <w:rPr>
          <w:rFonts w:ascii="Times New Roman" w:eastAsia="Times New Roman" w:hAnsi="Times New Roman"/>
          <w:bCs/>
          <w:sz w:val="20"/>
          <w:szCs w:val="20"/>
          <w:lang w:eastAsia="ru-RU"/>
        </w:rPr>
        <w:t xml:space="preserve"> </w:t>
      </w:r>
      <w:r w:rsidRPr="00D52B3A">
        <w:rPr>
          <w:rFonts w:ascii="Times New Roman" w:eastAsia="Times New Roman" w:hAnsi="Times New Roman"/>
          <w:b/>
          <w:bCs/>
          <w:sz w:val="20"/>
          <w:szCs w:val="20"/>
          <w:lang w:eastAsia="ru-RU"/>
        </w:rPr>
        <w:t>дополнить</w:t>
      </w:r>
      <w:r w:rsidRPr="00D52B3A">
        <w:rPr>
          <w:rFonts w:ascii="Times New Roman" w:eastAsia="Times New Roman" w:hAnsi="Times New Roman"/>
          <w:bCs/>
          <w:sz w:val="20"/>
          <w:szCs w:val="20"/>
          <w:lang w:eastAsia="ru-RU"/>
        </w:rPr>
        <w:t xml:space="preserve"> </w:t>
      </w:r>
      <w:r w:rsidRPr="00D52B3A">
        <w:rPr>
          <w:rFonts w:ascii="Times New Roman" w:eastAsia="Times New Roman" w:hAnsi="Times New Roman"/>
          <w:b/>
          <w:sz w:val="20"/>
          <w:szCs w:val="20"/>
          <w:lang w:eastAsia="ru-RU"/>
        </w:rPr>
        <w:t>предложением следующего содержания:</w:t>
      </w:r>
    </w:p>
    <w:p w:rsidR="00D52B3A" w:rsidRPr="00D52B3A" w:rsidRDefault="00D52B3A" w:rsidP="00D52B3A">
      <w:pPr>
        <w:autoSpaceDE w:val="0"/>
        <w:autoSpaceDN w:val="0"/>
        <w:adjustRightInd w:val="0"/>
        <w:spacing w:after="0" w:line="240" w:lineRule="auto"/>
        <w:ind w:firstLine="709"/>
        <w:jc w:val="both"/>
        <w:outlineLvl w:val="0"/>
        <w:rPr>
          <w:rFonts w:ascii="Times New Roman" w:eastAsia="Times New Roman" w:hAnsi="Times New Roman"/>
          <w:b/>
          <w:bCs/>
          <w:sz w:val="20"/>
          <w:szCs w:val="20"/>
          <w:lang w:eastAsia="ru-RU"/>
        </w:rPr>
      </w:pPr>
      <w:r w:rsidRPr="00D52B3A">
        <w:rPr>
          <w:rFonts w:ascii="Times New Roman" w:eastAsia="Times New Roman" w:hAnsi="Times New Roman"/>
          <w:bCs/>
          <w:sz w:val="20"/>
          <w:szCs w:val="20"/>
          <w:lang w:eastAsia="ru-RU"/>
        </w:rPr>
        <w:t>«</w:t>
      </w:r>
      <w:r w:rsidRPr="00D52B3A">
        <w:rPr>
          <w:rFonts w:ascii="Times New Roman" w:eastAsia="Times New Roman" w:hAnsi="Times New Roman"/>
          <w:sz w:val="20"/>
          <w:szCs w:val="20"/>
          <w:lang w:eastAsia="ru-RU"/>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D52B3A" w:rsidRPr="00D52B3A" w:rsidRDefault="00D52B3A" w:rsidP="00D52B3A">
      <w:pPr>
        <w:autoSpaceDE w:val="0"/>
        <w:autoSpaceDN w:val="0"/>
        <w:adjustRightInd w:val="0"/>
        <w:spacing w:after="0" w:line="240" w:lineRule="auto"/>
        <w:ind w:firstLine="709"/>
        <w:jc w:val="both"/>
        <w:outlineLvl w:val="0"/>
        <w:rPr>
          <w:rFonts w:ascii="Times New Roman" w:eastAsia="Times New Roman" w:hAnsi="Times New Roman"/>
          <w:bCs/>
          <w:sz w:val="20"/>
          <w:szCs w:val="20"/>
          <w:lang w:eastAsia="ru-RU"/>
        </w:rPr>
      </w:pPr>
      <w:r w:rsidRPr="00D52B3A">
        <w:rPr>
          <w:rFonts w:ascii="Times New Roman" w:eastAsia="Times New Roman" w:hAnsi="Times New Roman"/>
          <w:b/>
          <w:bCs/>
          <w:sz w:val="20"/>
          <w:szCs w:val="20"/>
          <w:lang w:eastAsia="ru-RU"/>
        </w:rPr>
        <w:t xml:space="preserve">- предложение </w:t>
      </w:r>
      <w:r w:rsidRPr="00D52B3A">
        <w:rPr>
          <w:rFonts w:ascii="Times New Roman" w:eastAsia="Times New Roman" w:hAnsi="Times New Roman"/>
          <w:b/>
          <w:sz w:val="20"/>
          <w:szCs w:val="20"/>
          <w:lang w:eastAsia="ru-RU"/>
        </w:rPr>
        <w:t>пункта 7 начинающееся со слов «за счет средств местного бюджета»</w:t>
      </w:r>
      <w:r w:rsidRPr="00D52B3A">
        <w:rPr>
          <w:rFonts w:ascii="Times New Roman" w:eastAsia="Times New Roman" w:hAnsi="Times New Roman"/>
          <w:i/>
          <w:sz w:val="20"/>
          <w:szCs w:val="20"/>
          <w:lang w:eastAsia="ru-RU"/>
        </w:rPr>
        <w:t xml:space="preserve"> </w:t>
      </w:r>
      <w:r w:rsidRPr="00D52B3A">
        <w:rPr>
          <w:rFonts w:ascii="Times New Roman" w:eastAsia="Times New Roman" w:hAnsi="Times New Roman"/>
          <w:b/>
          <w:sz w:val="20"/>
          <w:szCs w:val="20"/>
          <w:lang w:eastAsia="ru-RU"/>
        </w:rPr>
        <w:t xml:space="preserve">дополнить словами </w:t>
      </w:r>
      <w:r w:rsidRPr="00D52B3A">
        <w:rPr>
          <w:rFonts w:ascii="Times New Roman" w:eastAsia="Times New Roman" w:hAnsi="Times New Roman"/>
          <w:sz w:val="20"/>
          <w:szCs w:val="20"/>
          <w:lang w:eastAsia="ru-RU"/>
        </w:rPr>
        <w:t>«</w:t>
      </w:r>
      <w:r w:rsidRPr="00D52B3A">
        <w:rPr>
          <w:rFonts w:ascii="Times New Roman" w:eastAsia="Times New Roman" w:hAnsi="Times New Roman"/>
          <w:bCs/>
          <w:sz w:val="20"/>
          <w:szCs w:val="20"/>
          <w:lang w:eastAsia="ru-RU"/>
        </w:rPr>
        <w:t>или жителей муниципального образования»;</w:t>
      </w:r>
    </w:p>
    <w:p w:rsidR="00D52B3A" w:rsidRPr="00D52B3A" w:rsidRDefault="00D52B3A" w:rsidP="00D52B3A">
      <w:pPr>
        <w:spacing w:after="0" w:line="240" w:lineRule="auto"/>
        <w:ind w:right="-49" w:firstLine="709"/>
        <w:jc w:val="both"/>
        <w:rPr>
          <w:rFonts w:ascii="Times New Roman" w:eastAsia="Times New Roman" w:hAnsi="Times New Roman"/>
          <w:b/>
          <w:sz w:val="20"/>
          <w:szCs w:val="20"/>
          <w:lang w:eastAsia="ru-RU"/>
        </w:rPr>
      </w:pPr>
    </w:p>
    <w:p w:rsidR="00D52B3A" w:rsidRPr="00D52B3A" w:rsidRDefault="00D52B3A" w:rsidP="00D52B3A">
      <w:pPr>
        <w:spacing w:after="0" w:line="240" w:lineRule="auto"/>
        <w:ind w:right="-49" w:firstLine="709"/>
        <w:jc w:val="both"/>
        <w:rPr>
          <w:rFonts w:ascii="Times New Roman" w:eastAsia="Times New Roman" w:hAnsi="Times New Roman"/>
          <w:bCs/>
          <w:sz w:val="20"/>
          <w:szCs w:val="20"/>
          <w:lang w:eastAsia="ru-RU"/>
        </w:rPr>
      </w:pPr>
      <w:r w:rsidRPr="00D52B3A">
        <w:rPr>
          <w:rFonts w:ascii="Times New Roman" w:eastAsia="Times New Roman" w:hAnsi="Times New Roman"/>
          <w:b/>
          <w:sz w:val="20"/>
          <w:szCs w:val="20"/>
          <w:lang w:eastAsia="ru-RU"/>
        </w:rPr>
        <w:t xml:space="preserve">1.3. главу </w:t>
      </w:r>
      <w:r w:rsidRPr="00D52B3A">
        <w:rPr>
          <w:rFonts w:ascii="Times New Roman" w:eastAsia="Times New Roman" w:hAnsi="Times New Roman"/>
          <w:b/>
          <w:sz w:val="20"/>
          <w:szCs w:val="20"/>
          <w:lang w:val="en-US" w:eastAsia="ru-RU"/>
        </w:rPr>
        <w:t>III</w:t>
      </w:r>
      <w:r w:rsidRPr="00D52B3A">
        <w:rPr>
          <w:rFonts w:ascii="Times New Roman" w:eastAsia="Times New Roman" w:hAnsi="Times New Roman"/>
          <w:i/>
          <w:sz w:val="20"/>
          <w:szCs w:val="20"/>
          <w:lang w:eastAsia="ru-RU"/>
        </w:rPr>
        <w:t xml:space="preserve"> </w:t>
      </w:r>
      <w:r w:rsidRPr="00D52B3A">
        <w:rPr>
          <w:rFonts w:ascii="Times New Roman" w:eastAsia="Times New Roman" w:hAnsi="Times New Roman"/>
          <w:b/>
          <w:sz w:val="20"/>
          <w:szCs w:val="20"/>
          <w:lang w:eastAsia="ru-RU"/>
        </w:rPr>
        <w:t>дополнить статьей 24.1 следующего содержания:</w:t>
      </w:r>
    </w:p>
    <w:p w:rsidR="00D52B3A" w:rsidRPr="00D52B3A" w:rsidRDefault="00D52B3A" w:rsidP="00D52B3A">
      <w:pPr>
        <w:spacing w:after="0" w:line="240" w:lineRule="auto"/>
        <w:ind w:firstLine="709"/>
        <w:jc w:val="both"/>
        <w:rPr>
          <w:rFonts w:ascii="Times New Roman" w:eastAsia="Times New Roman" w:hAnsi="Times New Roman"/>
          <w:b/>
          <w:sz w:val="20"/>
          <w:szCs w:val="20"/>
          <w:lang w:eastAsia="ru-RU"/>
        </w:rPr>
      </w:pPr>
      <w:r w:rsidRPr="00D52B3A">
        <w:rPr>
          <w:rFonts w:ascii="Times New Roman" w:eastAsia="Times New Roman" w:hAnsi="Times New Roman"/>
          <w:sz w:val="20"/>
          <w:szCs w:val="20"/>
          <w:lang w:eastAsia="ru-RU"/>
        </w:rPr>
        <w:t>«</w:t>
      </w:r>
      <w:r w:rsidRPr="00D52B3A">
        <w:rPr>
          <w:rFonts w:ascii="Times New Roman" w:eastAsia="Times New Roman" w:hAnsi="Times New Roman"/>
          <w:b/>
          <w:sz w:val="20"/>
          <w:szCs w:val="20"/>
          <w:lang w:eastAsia="ru-RU"/>
        </w:rPr>
        <w:t>Статья 24.1 Инициативные проекты»</w:t>
      </w:r>
    </w:p>
    <w:p w:rsidR="00D52B3A" w:rsidRPr="00D52B3A" w:rsidRDefault="00D52B3A" w:rsidP="00D52B3A">
      <w:pPr>
        <w:spacing w:after="0" w:line="240" w:lineRule="auto"/>
        <w:ind w:firstLine="709"/>
        <w:jc w:val="both"/>
        <w:rPr>
          <w:rFonts w:ascii="Times New Roman" w:eastAsia="Times New Roman" w:hAnsi="Times New Roman"/>
          <w:sz w:val="20"/>
          <w:szCs w:val="20"/>
          <w:lang w:eastAsia="ru-RU"/>
        </w:rPr>
      </w:pPr>
    </w:p>
    <w:p w:rsidR="00D52B3A" w:rsidRPr="00D52B3A" w:rsidRDefault="00D52B3A" w:rsidP="00D52B3A">
      <w:pPr>
        <w:spacing w:after="0" w:line="240" w:lineRule="auto"/>
        <w:ind w:firstLine="709"/>
        <w:jc w:val="both"/>
        <w:rPr>
          <w:rFonts w:ascii="Times New Roman" w:eastAsia="Times New Roman" w:hAnsi="Times New Roman"/>
          <w:i/>
          <w:sz w:val="20"/>
          <w:szCs w:val="20"/>
          <w:lang w:eastAsia="ru-RU"/>
        </w:rPr>
      </w:pPr>
      <w:r w:rsidRPr="00D52B3A">
        <w:rPr>
          <w:rFonts w:ascii="Times New Roman" w:eastAsia="Times New Roman" w:hAnsi="Times New Roman"/>
          <w:sz w:val="20"/>
          <w:szCs w:val="20"/>
          <w:lang w:eastAsia="ru-RU"/>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Богучанского района, на которой могут реализовываться инициативные проекты, устанавливается нормативным правовым актом Богучанского районного Совета депутатов</w:t>
      </w:r>
      <w:r w:rsidRPr="00D52B3A">
        <w:rPr>
          <w:rFonts w:ascii="Times New Roman" w:eastAsia="Times New Roman" w:hAnsi="Times New Roman"/>
          <w:i/>
          <w:sz w:val="20"/>
          <w:szCs w:val="20"/>
          <w:lang w:eastAsia="ru-RU"/>
        </w:rPr>
        <w:t>.</w:t>
      </w:r>
    </w:p>
    <w:p w:rsidR="00D52B3A" w:rsidRPr="00D52B3A" w:rsidRDefault="00D52B3A" w:rsidP="00D52B3A">
      <w:pPr>
        <w:spacing w:after="0" w:line="240" w:lineRule="auto"/>
        <w:ind w:firstLine="709"/>
        <w:jc w:val="both"/>
        <w:rPr>
          <w:rFonts w:ascii="Times New Roman" w:eastAsia="Times New Roman" w:hAnsi="Times New Roman"/>
          <w:sz w:val="20"/>
          <w:szCs w:val="20"/>
          <w:lang w:eastAsia="ru-RU"/>
        </w:rPr>
      </w:pPr>
      <w:r w:rsidRPr="00D52B3A">
        <w:rPr>
          <w:rFonts w:ascii="Times New Roman" w:eastAsia="Times New Roman" w:hAnsi="Times New Roman"/>
          <w:sz w:val="20"/>
          <w:szCs w:val="20"/>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Богучанского района,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Богучанского районного Совета депутатов</w:t>
      </w:r>
      <w:r w:rsidRPr="00D52B3A">
        <w:rPr>
          <w:rFonts w:ascii="Times New Roman" w:eastAsia="Times New Roman" w:hAnsi="Times New Roman"/>
          <w:i/>
          <w:sz w:val="20"/>
          <w:szCs w:val="20"/>
          <w:lang w:eastAsia="ru-RU"/>
        </w:rPr>
        <w:t>.</w:t>
      </w:r>
      <w:r w:rsidRPr="00D52B3A">
        <w:rPr>
          <w:rFonts w:ascii="Times New Roman" w:eastAsia="Times New Roman" w:hAnsi="Times New Roman"/>
          <w:sz w:val="20"/>
          <w:szCs w:val="20"/>
          <w:lang w:eastAsia="ru-RU"/>
        </w:rPr>
        <w:t xml:space="preserve"> </w:t>
      </w:r>
    </w:p>
    <w:p w:rsidR="00D52B3A" w:rsidRPr="00D52B3A" w:rsidRDefault="00D52B3A" w:rsidP="00D52B3A">
      <w:pPr>
        <w:spacing w:after="0" w:line="240" w:lineRule="auto"/>
        <w:ind w:firstLine="709"/>
        <w:jc w:val="both"/>
        <w:rPr>
          <w:rFonts w:ascii="Times New Roman" w:eastAsia="Times New Roman" w:hAnsi="Times New Roman"/>
          <w:sz w:val="20"/>
          <w:szCs w:val="20"/>
          <w:lang w:eastAsia="ru-RU"/>
        </w:rPr>
      </w:pPr>
      <w:r w:rsidRPr="00D52B3A">
        <w:rPr>
          <w:rFonts w:ascii="Times New Roman" w:eastAsia="Times New Roman" w:hAnsi="Times New Roman"/>
          <w:sz w:val="20"/>
          <w:szCs w:val="20"/>
          <w:lang w:eastAsia="ru-RU"/>
        </w:rPr>
        <w:t>3. Инициативный проект должен содержать следующие сведения:</w:t>
      </w:r>
    </w:p>
    <w:p w:rsidR="00D52B3A" w:rsidRPr="00D52B3A" w:rsidRDefault="00D52B3A" w:rsidP="00D52B3A">
      <w:pPr>
        <w:spacing w:after="0" w:line="240" w:lineRule="auto"/>
        <w:ind w:firstLine="709"/>
        <w:jc w:val="both"/>
        <w:rPr>
          <w:rFonts w:ascii="Times New Roman" w:eastAsia="Times New Roman" w:hAnsi="Times New Roman"/>
          <w:sz w:val="20"/>
          <w:szCs w:val="20"/>
          <w:lang w:eastAsia="ru-RU"/>
        </w:rPr>
      </w:pPr>
      <w:r w:rsidRPr="00D52B3A">
        <w:rPr>
          <w:rFonts w:ascii="Times New Roman" w:eastAsia="Times New Roman" w:hAnsi="Times New Roman"/>
          <w:sz w:val="20"/>
          <w:szCs w:val="20"/>
          <w:lang w:eastAsia="ru-RU"/>
        </w:rPr>
        <w:t>1) описание проблемы, решение которой имеет приоритетное значение для жителей муниципального образования или его части;</w:t>
      </w:r>
    </w:p>
    <w:p w:rsidR="00D52B3A" w:rsidRPr="00D52B3A" w:rsidRDefault="00D52B3A" w:rsidP="00D52B3A">
      <w:pPr>
        <w:spacing w:after="0" w:line="240" w:lineRule="auto"/>
        <w:ind w:firstLine="709"/>
        <w:jc w:val="both"/>
        <w:rPr>
          <w:rFonts w:ascii="Times New Roman" w:eastAsia="Times New Roman" w:hAnsi="Times New Roman"/>
          <w:sz w:val="20"/>
          <w:szCs w:val="20"/>
          <w:lang w:eastAsia="ru-RU"/>
        </w:rPr>
      </w:pPr>
      <w:r w:rsidRPr="00D52B3A">
        <w:rPr>
          <w:rFonts w:ascii="Times New Roman" w:eastAsia="Times New Roman" w:hAnsi="Times New Roman"/>
          <w:sz w:val="20"/>
          <w:szCs w:val="20"/>
          <w:lang w:eastAsia="ru-RU"/>
        </w:rPr>
        <w:t>2) обоснование предложений по решению указанной проблемы;</w:t>
      </w:r>
    </w:p>
    <w:p w:rsidR="00D52B3A" w:rsidRPr="00D52B3A" w:rsidRDefault="00D52B3A" w:rsidP="00D52B3A">
      <w:pPr>
        <w:spacing w:after="0" w:line="240" w:lineRule="auto"/>
        <w:ind w:firstLine="709"/>
        <w:jc w:val="both"/>
        <w:rPr>
          <w:rFonts w:ascii="Times New Roman" w:eastAsia="Times New Roman" w:hAnsi="Times New Roman"/>
          <w:sz w:val="20"/>
          <w:szCs w:val="20"/>
          <w:lang w:eastAsia="ru-RU"/>
        </w:rPr>
      </w:pPr>
      <w:r w:rsidRPr="00D52B3A">
        <w:rPr>
          <w:rFonts w:ascii="Times New Roman" w:eastAsia="Times New Roman" w:hAnsi="Times New Roman"/>
          <w:sz w:val="20"/>
          <w:szCs w:val="20"/>
          <w:lang w:eastAsia="ru-RU"/>
        </w:rPr>
        <w:t>3) описание ожидаемого результата (ожидаемых результатов) реализации инициативного проекта;</w:t>
      </w:r>
    </w:p>
    <w:p w:rsidR="00D52B3A" w:rsidRPr="00D52B3A" w:rsidRDefault="00D52B3A" w:rsidP="00D52B3A">
      <w:pPr>
        <w:spacing w:after="0" w:line="240" w:lineRule="auto"/>
        <w:ind w:firstLine="709"/>
        <w:jc w:val="both"/>
        <w:rPr>
          <w:rFonts w:ascii="Times New Roman" w:eastAsia="Times New Roman" w:hAnsi="Times New Roman"/>
          <w:sz w:val="20"/>
          <w:szCs w:val="20"/>
          <w:lang w:eastAsia="ru-RU"/>
        </w:rPr>
      </w:pPr>
      <w:r w:rsidRPr="00D52B3A">
        <w:rPr>
          <w:rFonts w:ascii="Times New Roman" w:eastAsia="Times New Roman" w:hAnsi="Times New Roman"/>
          <w:sz w:val="20"/>
          <w:szCs w:val="20"/>
          <w:lang w:eastAsia="ru-RU"/>
        </w:rPr>
        <w:t>4) предварительный расчет необходимых расходов на реализацию инициативного проекта;</w:t>
      </w:r>
    </w:p>
    <w:p w:rsidR="00D52B3A" w:rsidRPr="00D52B3A" w:rsidRDefault="00D52B3A" w:rsidP="00D52B3A">
      <w:pPr>
        <w:spacing w:after="0" w:line="240" w:lineRule="auto"/>
        <w:ind w:firstLine="709"/>
        <w:jc w:val="both"/>
        <w:rPr>
          <w:rFonts w:ascii="Times New Roman" w:eastAsia="Times New Roman" w:hAnsi="Times New Roman"/>
          <w:sz w:val="20"/>
          <w:szCs w:val="20"/>
          <w:lang w:eastAsia="ru-RU"/>
        </w:rPr>
      </w:pPr>
      <w:r w:rsidRPr="00D52B3A">
        <w:rPr>
          <w:rFonts w:ascii="Times New Roman" w:eastAsia="Times New Roman" w:hAnsi="Times New Roman"/>
          <w:sz w:val="20"/>
          <w:szCs w:val="20"/>
          <w:lang w:eastAsia="ru-RU"/>
        </w:rPr>
        <w:t>5) планируемые сроки реализации инициативного проекта;</w:t>
      </w:r>
    </w:p>
    <w:p w:rsidR="00D52B3A" w:rsidRPr="00D52B3A" w:rsidRDefault="00D52B3A" w:rsidP="00D52B3A">
      <w:pPr>
        <w:spacing w:after="0" w:line="240" w:lineRule="auto"/>
        <w:ind w:firstLine="709"/>
        <w:jc w:val="both"/>
        <w:rPr>
          <w:rFonts w:ascii="Times New Roman" w:eastAsia="Times New Roman" w:hAnsi="Times New Roman"/>
          <w:sz w:val="20"/>
          <w:szCs w:val="20"/>
          <w:lang w:eastAsia="ru-RU"/>
        </w:rPr>
      </w:pPr>
      <w:r w:rsidRPr="00D52B3A">
        <w:rPr>
          <w:rFonts w:ascii="Times New Roman" w:eastAsia="Times New Roman" w:hAnsi="Times New Roman"/>
          <w:sz w:val="20"/>
          <w:szCs w:val="20"/>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D52B3A" w:rsidRPr="00D52B3A" w:rsidRDefault="00D52B3A" w:rsidP="00D52B3A">
      <w:pPr>
        <w:spacing w:after="0" w:line="240" w:lineRule="auto"/>
        <w:ind w:firstLine="709"/>
        <w:jc w:val="both"/>
        <w:rPr>
          <w:rFonts w:ascii="Times New Roman" w:eastAsia="Times New Roman" w:hAnsi="Times New Roman"/>
          <w:sz w:val="20"/>
          <w:szCs w:val="20"/>
          <w:lang w:eastAsia="ru-RU"/>
        </w:rPr>
      </w:pPr>
      <w:r w:rsidRPr="00D52B3A">
        <w:rPr>
          <w:rFonts w:ascii="Times New Roman" w:eastAsia="Times New Roman" w:hAnsi="Times New Roman"/>
          <w:sz w:val="20"/>
          <w:szCs w:val="20"/>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52B3A" w:rsidRPr="00D52B3A" w:rsidRDefault="00D52B3A" w:rsidP="00D52B3A">
      <w:pPr>
        <w:spacing w:after="0" w:line="240" w:lineRule="auto"/>
        <w:ind w:firstLine="709"/>
        <w:jc w:val="both"/>
        <w:rPr>
          <w:rFonts w:ascii="Times New Roman" w:eastAsia="Times New Roman" w:hAnsi="Times New Roman"/>
          <w:i/>
          <w:sz w:val="20"/>
          <w:szCs w:val="20"/>
          <w:lang w:eastAsia="ru-RU"/>
        </w:rPr>
      </w:pPr>
      <w:r w:rsidRPr="00D52B3A">
        <w:rPr>
          <w:rFonts w:ascii="Times New Roman" w:eastAsia="Times New Roman" w:hAnsi="Times New Roman"/>
          <w:sz w:val="20"/>
          <w:szCs w:val="20"/>
          <w:lang w:eastAsia="ru-RU"/>
        </w:rPr>
        <w:t>8) указание на территорию Богучанского района или его часть, в границах которой будет реализовываться инициативный проект, в соответствии с порядком, установленным нормативным правовым актом Богучанского районного Совета депутатов;</w:t>
      </w:r>
    </w:p>
    <w:p w:rsidR="00D52B3A" w:rsidRPr="00D52B3A" w:rsidRDefault="00D52B3A" w:rsidP="00D52B3A">
      <w:pPr>
        <w:spacing w:after="0" w:line="240" w:lineRule="auto"/>
        <w:ind w:firstLine="709"/>
        <w:jc w:val="both"/>
        <w:rPr>
          <w:rFonts w:ascii="Times New Roman" w:eastAsia="Times New Roman" w:hAnsi="Times New Roman"/>
          <w:sz w:val="20"/>
          <w:szCs w:val="20"/>
          <w:lang w:eastAsia="ru-RU"/>
        </w:rPr>
      </w:pPr>
      <w:r w:rsidRPr="00D52B3A">
        <w:rPr>
          <w:rFonts w:ascii="Times New Roman" w:eastAsia="Times New Roman" w:hAnsi="Times New Roman"/>
          <w:sz w:val="20"/>
          <w:szCs w:val="20"/>
          <w:lang w:eastAsia="ru-RU"/>
        </w:rPr>
        <w:t>9) иные сведения, предусмотренные нормативным правовым актом Богучанского районного Совета депутатов</w:t>
      </w:r>
      <w:r w:rsidRPr="00D52B3A">
        <w:rPr>
          <w:rFonts w:ascii="Times New Roman" w:eastAsia="Times New Roman" w:hAnsi="Times New Roman"/>
          <w:i/>
          <w:sz w:val="20"/>
          <w:szCs w:val="20"/>
          <w:lang w:eastAsia="ru-RU"/>
        </w:rPr>
        <w:t>.</w:t>
      </w:r>
    </w:p>
    <w:p w:rsidR="00D52B3A" w:rsidRPr="00D52B3A" w:rsidRDefault="00D52B3A" w:rsidP="00D52B3A">
      <w:pPr>
        <w:spacing w:after="0" w:line="240" w:lineRule="auto"/>
        <w:ind w:firstLine="709"/>
        <w:jc w:val="both"/>
        <w:rPr>
          <w:rFonts w:ascii="Times New Roman" w:eastAsia="Times New Roman" w:hAnsi="Times New Roman"/>
          <w:sz w:val="20"/>
          <w:szCs w:val="20"/>
          <w:lang w:eastAsia="ru-RU"/>
        </w:rPr>
      </w:pPr>
      <w:r w:rsidRPr="00D52B3A">
        <w:rPr>
          <w:rFonts w:ascii="Times New Roman" w:eastAsia="Times New Roman" w:hAnsi="Times New Roman"/>
          <w:sz w:val="20"/>
          <w:szCs w:val="20"/>
          <w:lang w:eastAsia="ru-RU"/>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D52B3A" w:rsidRPr="00D52B3A" w:rsidRDefault="00D52B3A" w:rsidP="00D52B3A">
      <w:pPr>
        <w:spacing w:after="0" w:line="240" w:lineRule="auto"/>
        <w:ind w:firstLine="709"/>
        <w:jc w:val="both"/>
        <w:rPr>
          <w:rFonts w:ascii="Times New Roman" w:eastAsia="Times New Roman" w:hAnsi="Times New Roman"/>
          <w:sz w:val="20"/>
          <w:szCs w:val="20"/>
          <w:lang w:eastAsia="ru-RU"/>
        </w:rPr>
      </w:pPr>
      <w:r w:rsidRPr="00D52B3A">
        <w:rPr>
          <w:rFonts w:ascii="Times New Roman" w:eastAsia="Times New Roman" w:hAnsi="Times New Roman"/>
          <w:sz w:val="20"/>
          <w:szCs w:val="20"/>
          <w:lang w:eastAsia="ru-RU"/>
        </w:rPr>
        <w:t>Нормативным правовым актом представительного органа Богучанского района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D52B3A" w:rsidRPr="00D52B3A" w:rsidRDefault="00D52B3A" w:rsidP="00D52B3A">
      <w:pPr>
        <w:spacing w:after="0" w:line="240" w:lineRule="auto"/>
        <w:ind w:firstLine="709"/>
        <w:jc w:val="both"/>
        <w:rPr>
          <w:rFonts w:ascii="Times New Roman" w:eastAsia="Times New Roman" w:hAnsi="Times New Roman"/>
          <w:sz w:val="20"/>
          <w:szCs w:val="20"/>
          <w:lang w:eastAsia="ru-RU"/>
        </w:rPr>
      </w:pPr>
      <w:r w:rsidRPr="00D52B3A">
        <w:rPr>
          <w:rFonts w:ascii="Times New Roman" w:eastAsia="Times New Roman" w:hAnsi="Times New Roman"/>
          <w:sz w:val="20"/>
          <w:szCs w:val="20"/>
          <w:lang w:eastAsia="ru-RU"/>
        </w:rPr>
        <w:t xml:space="preserve">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w:t>
      </w:r>
      <w:r w:rsidRPr="00D52B3A">
        <w:rPr>
          <w:rFonts w:ascii="Times New Roman" w:eastAsia="Times New Roman" w:hAnsi="Times New Roman"/>
          <w:sz w:val="20"/>
          <w:szCs w:val="20"/>
          <w:lang w:eastAsia="ru-RU"/>
        </w:rPr>
        <w:lastRenderedPageBreak/>
        <w:t>опроса граждан и (или) подписные листы, подтверждающие поддержку инициативного проекта жителями Богучанского района или его части.</w:t>
      </w:r>
    </w:p>
    <w:p w:rsidR="00D52B3A" w:rsidRPr="00D52B3A" w:rsidRDefault="00D52B3A" w:rsidP="00D52B3A">
      <w:pPr>
        <w:spacing w:after="0" w:line="240" w:lineRule="auto"/>
        <w:ind w:firstLine="709"/>
        <w:jc w:val="both"/>
        <w:rPr>
          <w:rFonts w:ascii="Times New Roman" w:eastAsia="Times New Roman" w:hAnsi="Times New Roman"/>
          <w:sz w:val="20"/>
          <w:szCs w:val="20"/>
          <w:lang w:eastAsia="ru-RU"/>
        </w:rPr>
      </w:pPr>
      <w:r w:rsidRPr="00D52B3A">
        <w:rPr>
          <w:rFonts w:ascii="Times New Roman" w:eastAsia="Times New Roman" w:hAnsi="Times New Roman"/>
          <w:sz w:val="20"/>
          <w:szCs w:val="20"/>
          <w:lang w:eastAsia="ru-RU"/>
        </w:rPr>
        <w:t>5. Информация о внесении инициативного проекта в местную администрацию подлежит опубликованию (обнародованию) и размещению на официальном сайте Богучанского района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пункте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Богучанского района</w:t>
      </w:r>
      <w:r w:rsidRPr="00D52B3A">
        <w:rPr>
          <w:rFonts w:ascii="Times New Roman" w:eastAsia="Times New Roman" w:hAnsi="Times New Roman"/>
          <w:i/>
          <w:sz w:val="20"/>
          <w:szCs w:val="20"/>
          <w:lang w:eastAsia="ru-RU"/>
        </w:rPr>
        <w:t>,</w:t>
      </w:r>
      <w:r w:rsidRPr="00D52B3A">
        <w:rPr>
          <w:rFonts w:ascii="Times New Roman" w:eastAsia="Times New Roman" w:hAnsi="Times New Roman"/>
          <w:sz w:val="20"/>
          <w:szCs w:val="20"/>
          <w:lang w:eastAsia="ru-RU"/>
        </w:rPr>
        <w:t xml:space="preserve"> достигшие шестнадцатилетнего возраста. </w:t>
      </w:r>
    </w:p>
    <w:p w:rsidR="00D52B3A" w:rsidRPr="00D52B3A" w:rsidRDefault="00D52B3A" w:rsidP="00D52B3A">
      <w:pPr>
        <w:spacing w:after="0" w:line="240" w:lineRule="auto"/>
        <w:ind w:firstLine="709"/>
        <w:jc w:val="both"/>
        <w:rPr>
          <w:rFonts w:ascii="Times New Roman" w:eastAsia="Times New Roman" w:hAnsi="Times New Roman"/>
          <w:sz w:val="20"/>
          <w:szCs w:val="20"/>
          <w:lang w:eastAsia="ru-RU"/>
        </w:rPr>
      </w:pPr>
      <w:r w:rsidRPr="00D52B3A">
        <w:rPr>
          <w:rFonts w:ascii="Times New Roman" w:eastAsia="Times New Roman" w:hAnsi="Times New Roman"/>
          <w:sz w:val="20"/>
          <w:szCs w:val="20"/>
          <w:lang w:eastAsia="ru-RU"/>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D52B3A" w:rsidRPr="00D52B3A" w:rsidRDefault="00D52B3A" w:rsidP="00D52B3A">
      <w:pPr>
        <w:spacing w:after="0" w:line="240" w:lineRule="auto"/>
        <w:ind w:firstLine="709"/>
        <w:jc w:val="both"/>
        <w:rPr>
          <w:rFonts w:ascii="Times New Roman" w:eastAsia="Times New Roman" w:hAnsi="Times New Roman"/>
          <w:sz w:val="20"/>
          <w:szCs w:val="20"/>
          <w:lang w:eastAsia="ru-RU"/>
        </w:rPr>
      </w:pPr>
      <w:r w:rsidRPr="00D52B3A">
        <w:rPr>
          <w:rFonts w:ascii="Times New Roman" w:eastAsia="Times New Roman" w:hAnsi="Times New Roman"/>
          <w:sz w:val="20"/>
          <w:szCs w:val="20"/>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D52B3A" w:rsidRPr="00D52B3A" w:rsidRDefault="00D52B3A" w:rsidP="00D52B3A">
      <w:pPr>
        <w:spacing w:after="0" w:line="240" w:lineRule="auto"/>
        <w:ind w:firstLine="709"/>
        <w:jc w:val="both"/>
        <w:rPr>
          <w:rFonts w:ascii="Times New Roman" w:eastAsia="Times New Roman" w:hAnsi="Times New Roman"/>
          <w:sz w:val="20"/>
          <w:szCs w:val="20"/>
          <w:lang w:eastAsia="ru-RU"/>
        </w:rPr>
      </w:pPr>
      <w:r w:rsidRPr="00D52B3A">
        <w:rPr>
          <w:rFonts w:ascii="Times New Roman" w:eastAsia="Times New Roman" w:hAnsi="Times New Roman"/>
          <w:sz w:val="20"/>
          <w:szCs w:val="20"/>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52B3A" w:rsidRPr="00D52B3A" w:rsidRDefault="00D52B3A" w:rsidP="00D52B3A">
      <w:pPr>
        <w:spacing w:after="0" w:line="240" w:lineRule="auto"/>
        <w:ind w:firstLine="709"/>
        <w:jc w:val="both"/>
        <w:rPr>
          <w:rFonts w:ascii="Times New Roman" w:eastAsia="Times New Roman" w:hAnsi="Times New Roman"/>
          <w:sz w:val="20"/>
          <w:szCs w:val="20"/>
          <w:lang w:eastAsia="ru-RU"/>
        </w:rPr>
      </w:pPr>
      <w:r w:rsidRPr="00D52B3A">
        <w:rPr>
          <w:rFonts w:ascii="Times New Roman" w:eastAsia="Times New Roman" w:hAnsi="Times New Roman"/>
          <w:sz w:val="20"/>
          <w:szCs w:val="20"/>
          <w:lang w:eastAsia="ru-RU"/>
        </w:rPr>
        <w:t>7. Местная администрация принимает решение об отказе в поддержке инициативного проекта в одном из следующих случаев:</w:t>
      </w:r>
    </w:p>
    <w:p w:rsidR="00D52B3A" w:rsidRPr="00D52B3A" w:rsidRDefault="00D52B3A" w:rsidP="00D52B3A">
      <w:pPr>
        <w:spacing w:after="0" w:line="240" w:lineRule="auto"/>
        <w:ind w:firstLine="709"/>
        <w:jc w:val="both"/>
        <w:rPr>
          <w:rFonts w:ascii="Times New Roman" w:eastAsia="Times New Roman" w:hAnsi="Times New Roman"/>
          <w:sz w:val="20"/>
          <w:szCs w:val="20"/>
          <w:lang w:eastAsia="ru-RU"/>
        </w:rPr>
      </w:pPr>
      <w:r w:rsidRPr="00D52B3A">
        <w:rPr>
          <w:rFonts w:ascii="Times New Roman" w:eastAsia="Times New Roman" w:hAnsi="Times New Roman"/>
          <w:sz w:val="20"/>
          <w:szCs w:val="20"/>
          <w:lang w:eastAsia="ru-RU"/>
        </w:rPr>
        <w:t>1) несоблюдение установленного порядка внесения инициативного проекта и его рассмотрения;</w:t>
      </w:r>
    </w:p>
    <w:p w:rsidR="00D52B3A" w:rsidRPr="00D52B3A" w:rsidRDefault="00D52B3A" w:rsidP="00D52B3A">
      <w:pPr>
        <w:spacing w:after="0" w:line="240" w:lineRule="auto"/>
        <w:ind w:firstLine="709"/>
        <w:jc w:val="both"/>
        <w:rPr>
          <w:rFonts w:ascii="Times New Roman" w:eastAsia="Times New Roman" w:hAnsi="Times New Roman"/>
          <w:sz w:val="20"/>
          <w:szCs w:val="20"/>
          <w:lang w:eastAsia="ru-RU"/>
        </w:rPr>
      </w:pPr>
      <w:r w:rsidRPr="00D52B3A">
        <w:rPr>
          <w:rFonts w:ascii="Times New Roman" w:eastAsia="Times New Roman" w:hAnsi="Times New Roman"/>
          <w:sz w:val="20"/>
          <w:szCs w:val="20"/>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Богучанского района;</w:t>
      </w:r>
    </w:p>
    <w:p w:rsidR="00D52B3A" w:rsidRPr="00D52B3A" w:rsidRDefault="00D52B3A" w:rsidP="00D52B3A">
      <w:pPr>
        <w:spacing w:after="0" w:line="240" w:lineRule="auto"/>
        <w:ind w:firstLine="709"/>
        <w:jc w:val="both"/>
        <w:rPr>
          <w:rFonts w:ascii="Times New Roman" w:eastAsia="Times New Roman" w:hAnsi="Times New Roman"/>
          <w:sz w:val="20"/>
          <w:szCs w:val="20"/>
          <w:lang w:eastAsia="ru-RU"/>
        </w:rPr>
      </w:pPr>
      <w:r w:rsidRPr="00D52B3A">
        <w:rPr>
          <w:rFonts w:ascii="Times New Roman" w:eastAsia="Times New Roman" w:hAnsi="Times New Roman"/>
          <w:sz w:val="20"/>
          <w:szCs w:val="20"/>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D52B3A" w:rsidRPr="00D52B3A" w:rsidRDefault="00D52B3A" w:rsidP="00D52B3A">
      <w:pPr>
        <w:spacing w:after="0" w:line="240" w:lineRule="auto"/>
        <w:ind w:firstLine="709"/>
        <w:jc w:val="both"/>
        <w:rPr>
          <w:rFonts w:ascii="Times New Roman" w:eastAsia="Times New Roman" w:hAnsi="Times New Roman"/>
          <w:sz w:val="20"/>
          <w:szCs w:val="20"/>
          <w:lang w:eastAsia="ru-RU"/>
        </w:rPr>
      </w:pPr>
      <w:r w:rsidRPr="00D52B3A">
        <w:rPr>
          <w:rFonts w:ascii="Times New Roman" w:eastAsia="Times New Roman" w:hAnsi="Times New Roman"/>
          <w:sz w:val="20"/>
          <w:szCs w:val="20"/>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D52B3A" w:rsidRPr="00D52B3A" w:rsidRDefault="00D52B3A" w:rsidP="00D52B3A">
      <w:pPr>
        <w:spacing w:after="0" w:line="240" w:lineRule="auto"/>
        <w:ind w:firstLine="709"/>
        <w:jc w:val="both"/>
        <w:rPr>
          <w:rFonts w:ascii="Times New Roman" w:eastAsia="Times New Roman" w:hAnsi="Times New Roman"/>
          <w:sz w:val="20"/>
          <w:szCs w:val="20"/>
          <w:lang w:eastAsia="ru-RU"/>
        </w:rPr>
      </w:pPr>
      <w:r w:rsidRPr="00D52B3A">
        <w:rPr>
          <w:rFonts w:ascii="Times New Roman" w:eastAsia="Times New Roman" w:hAnsi="Times New Roman"/>
          <w:sz w:val="20"/>
          <w:szCs w:val="20"/>
          <w:lang w:eastAsia="ru-RU"/>
        </w:rPr>
        <w:t>5) наличие возможности решения описанной в инициативном проекте проблемы более эффективным способом;</w:t>
      </w:r>
    </w:p>
    <w:p w:rsidR="00D52B3A" w:rsidRPr="00D52B3A" w:rsidRDefault="00D52B3A" w:rsidP="00D52B3A">
      <w:pPr>
        <w:spacing w:after="0" w:line="240" w:lineRule="auto"/>
        <w:ind w:firstLine="709"/>
        <w:jc w:val="both"/>
        <w:rPr>
          <w:rFonts w:ascii="Times New Roman" w:eastAsia="Times New Roman" w:hAnsi="Times New Roman"/>
          <w:sz w:val="20"/>
          <w:szCs w:val="20"/>
          <w:lang w:eastAsia="ru-RU"/>
        </w:rPr>
      </w:pPr>
      <w:r w:rsidRPr="00D52B3A">
        <w:rPr>
          <w:rFonts w:ascii="Times New Roman" w:eastAsia="Times New Roman" w:hAnsi="Times New Roman"/>
          <w:sz w:val="20"/>
          <w:szCs w:val="20"/>
          <w:lang w:eastAsia="ru-RU"/>
        </w:rPr>
        <w:t>6) признание инициативного проекта не прошедшим конкурсный отбор.</w:t>
      </w:r>
    </w:p>
    <w:p w:rsidR="00D52B3A" w:rsidRPr="00D52B3A" w:rsidRDefault="00D52B3A" w:rsidP="00D52B3A">
      <w:pPr>
        <w:spacing w:after="0" w:line="240" w:lineRule="auto"/>
        <w:ind w:firstLine="709"/>
        <w:jc w:val="both"/>
        <w:rPr>
          <w:rFonts w:ascii="Times New Roman" w:eastAsia="Times New Roman" w:hAnsi="Times New Roman"/>
          <w:sz w:val="20"/>
          <w:szCs w:val="20"/>
          <w:lang w:eastAsia="ru-RU"/>
        </w:rPr>
      </w:pPr>
      <w:r w:rsidRPr="00D52B3A">
        <w:rPr>
          <w:rFonts w:ascii="Times New Roman" w:eastAsia="Times New Roman" w:hAnsi="Times New Roman"/>
          <w:sz w:val="20"/>
          <w:szCs w:val="20"/>
          <w:lang w:eastAsia="ru-RU"/>
        </w:rPr>
        <w:t>8. Местная администрация вправе, а в случае, предусмотренном подпунктом 5 пункта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52B3A" w:rsidRPr="00D52B3A" w:rsidRDefault="00D52B3A" w:rsidP="00D52B3A">
      <w:pPr>
        <w:spacing w:after="0" w:line="240" w:lineRule="auto"/>
        <w:ind w:firstLine="709"/>
        <w:jc w:val="both"/>
        <w:rPr>
          <w:rFonts w:ascii="Times New Roman" w:eastAsia="Times New Roman" w:hAnsi="Times New Roman"/>
          <w:sz w:val="20"/>
          <w:szCs w:val="20"/>
          <w:lang w:eastAsia="ru-RU"/>
        </w:rPr>
      </w:pPr>
      <w:r w:rsidRPr="00D52B3A">
        <w:rPr>
          <w:rFonts w:ascii="Times New Roman" w:eastAsia="Times New Roman" w:hAnsi="Times New Roman"/>
          <w:sz w:val="20"/>
          <w:szCs w:val="20"/>
          <w:lang w:eastAsia="ru-RU"/>
        </w:rPr>
        <w:t>9. Порядок выдвижения, внесения, обсуждения, рассмотрения инициативных проектов, а также проведения их конкурсного отбора устанавливается Богучанским районным Советом депутатов</w:t>
      </w:r>
      <w:r w:rsidRPr="00D52B3A">
        <w:rPr>
          <w:rFonts w:ascii="Times New Roman" w:eastAsia="Times New Roman" w:hAnsi="Times New Roman"/>
          <w:i/>
          <w:sz w:val="20"/>
          <w:szCs w:val="20"/>
          <w:lang w:eastAsia="ru-RU"/>
        </w:rPr>
        <w:t>.</w:t>
      </w:r>
    </w:p>
    <w:p w:rsidR="00D52B3A" w:rsidRPr="00D52B3A" w:rsidRDefault="00D52B3A" w:rsidP="00D52B3A">
      <w:pPr>
        <w:spacing w:after="0" w:line="240" w:lineRule="auto"/>
        <w:ind w:firstLine="709"/>
        <w:jc w:val="both"/>
        <w:rPr>
          <w:rFonts w:ascii="Times New Roman" w:eastAsia="Times New Roman" w:hAnsi="Times New Roman"/>
          <w:sz w:val="20"/>
          <w:szCs w:val="20"/>
          <w:lang w:eastAsia="ru-RU"/>
        </w:rPr>
      </w:pPr>
      <w:r w:rsidRPr="00D52B3A">
        <w:rPr>
          <w:rFonts w:ascii="Times New Roman" w:eastAsia="Times New Roman" w:hAnsi="Times New Roman"/>
          <w:sz w:val="20"/>
          <w:szCs w:val="20"/>
          <w:lang w:eastAsia="ru-RU"/>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пунктов 3, 6, 7, 8, 9, 11 и 12 настоящей статьи не применяются.</w:t>
      </w:r>
    </w:p>
    <w:p w:rsidR="00D52B3A" w:rsidRPr="00D52B3A" w:rsidRDefault="00D52B3A" w:rsidP="00D52B3A">
      <w:pPr>
        <w:spacing w:after="0" w:line="240" w:lineRule="auto"/>
        <w:ind w:firstLine="709"/>
        <w:jc w:val="both"/>
        <w:rPr>
          <w:rFonts w:ascii="Times New Roman" w:eastAsia="Times New Roman" w:hAnsi="Times New Roman"/>
          <w:sz w:val="20"/>
          <w:szCs w:val="20"/>
          <w:lang w:eastAsia="ru-RU"/>
        </w:rPr>
      </w:pPr>
      <w:r w:rsidRPr="00D52B3A">
        <w:rPr>
          <w:rFonts w:ascii="Times New Roman" w:eastAsia="Times New Roman" w:hAnsi="Times New Roman"/>
          <w:sz w:val="20"/>
          <w:szCs w:val="20"/>
          <w:lang w:eastAsia="ru-RU"/>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D52B3A" w:rsidRPr="00D52B3A" w:rsidRDefault="00D52B3A" w:rsidP="00D52B3A">
      <w:pPr>
        <w:spacing w:after="0" w:line="240" w:lineRule="auto"/>
        <w:ind w:firstLine="709"/>
        <w:jc w:val="both"/>
        <w:rPr>
          <w:rFonts w:ascii="Times New Roman" w:eastAsia="Times New Roman" w:hAnsi="Times New Roman"/>
          <w:sz w:val="20"/>
          <w:szCs w:val="20"/>
          <w:lang w:eastAsia="ru-RU"/>
        </w:rPr>
      </w:pPr>
      <w:r w:rsidRPr="00D52B3A">
        <w:rPr>
          <w:rFonts w:ascii="Times New Roman" w:eastAsia="Times New Roman" w:hAnsi="Times New Roman"/>
          <w:sz w:val="20"/>
          <w:szCs w:val="20"/>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D52B3A" w:rsidRPr="00D52B3A" w:rsidRDefault="00D52B3A" w:rsidP="00D52B3A">
      <w:pPr>
        <w:spacing w:after="0" w:line="240" w:lineRule="auto"/>
        <w:ind w:firstLine="709"/>
        <w:jc w:val="both"/>
        <w:rPr>
          <w:rFonts w:ascii="Times New Roman" w:eastAsia="Times New Roman" w:hAnsi="Times New Roman"/>
          <w:sz w:val="20"/>
          <w:szCs w:val="20"/>
          <w:lang w:eastAsia="ru-RU"/>
        </w:rPr>
      </w:pPr>
      <w:r w:rsidRPr="00D52B3A">
        <w:rPr>
          <w:rFonts w:ascii="Times New Roman" w:eastAsia="Times New Roman" w:hAnsi="Times New Roman"/>
          <w:sz w:val="20"/>
          <w:szCs w:val="20"/>
          <w:lang w:eastAsia="ru-RU"/>
        </w:rPr>
        <w:t>13. Инициаторы проекта, другие граждане, проживающие на территории Богучанского района,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D52B3A" w:rsidRPr="00D52B3A" w:rsidRDefault="00D52B3A" w:rsidP="00D52B3A">
      <w:pPr>
        <w:spacing w:after="0" w:line="240" w:lineRule="auto"/>
        <w:ind w:firstLine="709"/>
        <w:jc w:val="both"/>
        <w:rPr>
          <w:rFonts w:ascii="Times New Roman" w:eastAsia="Times New Roman" w:hAnsi="Times New Roman"/>
          <w:sz w:val="20"/>
          <w:szCs w:val="20"/>
          <w:lang w:eastAsia="ru-RU"/>
        </w:rPr>
      </w:pPr>
      <w:r w:rsidRPr="00D52B3A">
        <w:rPr>
          <w:rFonts w:ascii="Times New Roman" w:eastAsia="Times New Roman" w:hAnsi="Times New Roman"/>
          <w:sz w:val="20"/>
          <w:szCs w:val="20"/>
          <w:lang w:eastAsia="ru-RU"/>
        </w:rPr>
        <w:lastRenderedPageBreak/>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w:t>
      </w:r>
    </w:p>
    <w:p w:rsidR="00D52B3A" w:rsidRPr="00D52B3A" w:rsidRDefault="00D52B3A" w:rsidP="00D52B3A">
      <w:pPr>
        <w:spacing w:after="0" w:line="240" w:lineRule="auto"/>
        <w:ind w:firstLine="709"/>
        <w:jc w:val="both"/>
        <w:rPr>
          <w:rFonts w:ascii="Times New Roman" w:eastAsia="Times New Roman" w:hAnsi="Times New Roman"/>
          <w:sz w:val="20"/>
          <w:szCs w:val="20"/>
          <w:lang w:eastAsia="ru-RU"/>
        </w:rPr>
      </w:pPr>
    </w:p>
    <w:p w:rsidR="00D52B3A" w:rsidRPr="00D52B3A" w:rsidRDefault="00D52B3A" w:rsidP="00D52B3A">
      <w:pPr>
        <w:autoSpaceDE w:val="0"/>
        <w:autoSpaceDN w:val="0"/>
        <w:adjustRightInd w:val="0"/>
        <w:spacing w:after="0" w:line="240" w:lineRule="auto"/>
        <w:ind w:firstLine="709"/>
        <w:jc w:val="both"/>
        <w:rPr>
          <w:rFonts w:ascii="Times New Roman" w:eastAsia="Times New Roman" w:hAnsi="Times New Roman"/>
          <w:b/>
          <w:sz w:val="20"/>
          <w:szCs w:val="20"/>
          <w:lang w:eastAsia="ru-RU"/>
        </w:rPr>
      </w:pPr>
      <w:r w:rsidRPr="00D52B3A">
        <w:rPr>
          <w:rFonts w:ascii="Times New Roman" w:eastAsia="Times New Roman" w:hAnsi="Times New Roman"/>
          <w:b/>
          <w:bCs/>
          <w:sz w:val="20"/>
          <w:szCs w:val="20"/>
          <w:lang w:eastAsia="ru-RU"/>
        </w:rPr>
        <w:t xml:space="preserve">1.4. главу </w:t>
      </w:r>
      <w:r w:rsidRPr="00D52B3A">
        <w:rPr>
          <w:rFonts w:ascii="Times New Roman" w:eastAsia="Times New Roman" w:hAnsi="Times New Roman"/>
          <w:b/>
          <w:bCs/>
          <w:sz w:val="20"/>
          <w:szCs w:val="20"/>
          <w:lang w:val="en-US" w:eastAsia="ru-RU"/>
        </w:rPr>
        <w:t>VI</w:t>
      </w:r>
      <w:r w:rsidRPr="00D52B3A">
        <w:rPr>
          <w:rFonts w:ascii="Times New Roman" w:eastAsia="Times New Roman" w:hAnsi="Times New Roman"/>
          <w:b/>
          <w:bCs/>
          <w:sz w:val="20"/>
          <w:szCs w:val="20"/>
          <w:lang w:eastAsia="ru-RU"/>
        </w:rPr>
        <w:t xml:space="preserve"> </w:t>
      </w:r>
      <w:r w:rsidRPr="00D52B3A">
        <w:rPr>
          <w:rFonts w:ascii="Times New Roman" w:eastAsia="Times New Roman" w:hAnsi="Times New Roman"/>
          <w:b/>
          <w:sz w:val="20"/>
          <w:szCs w:val="20"/>
          <w:lang w:eastAsia="ru-RU"/>
        </w:rPr>
        <w:t xml:space="preserve"> дополнить статьей 64.1.  следующего содержания:</w:t>
      </w:r>
    </w:p>
    <w:p w:rsidR="00D52B3A" w:rsidRPr="00D52B3A" w:rsidRDefault="00D52B3A" w:rsidP="00D52B3A">
      <w:pPr>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52B3A" w:rsidRPr="00D52B3A" w:rsidRDefault="00D52B3A" w:rsidP="00D52B3A">
      <w:pPr>
        <w:autoSpaceDE w:val="0"/>
        <w:autoSpaceDN w:val="0"/>
        <w:adjustRightInd w:val="0"/>
        <w:spacing w:after="0" w:line="240" w:lineRule="auto"/>
        <w:ind w:firstLine="709"/>
        <w:jc w:val="both"/>
        <w:outlineLvl w:val="0"/>
        <w:rPr>
          <w:rFonts w:ascii="Times New Roman" w:eastAsia="Times New Roman" w:hAnsi="Times New Roman"/>
          <w:b/>
          <w:bCs/>
          <w:sz w:val="20"/>
          <w:szCs w:val="20"/>
          <w:lang w:eastAsia="ru-RU"/>
        </w:rPr>
      </w:pPr>
      <w:r w:rsidRPr="00D52B3A">
        <w:rPr>
          <w:rFonts w:ascii="Times New Roman" w:eastAsia="Times New Roman" w:hAnsi="Times New Roman"/>
          <w:bCs/>
          <w:sz w:val="20"/>
          <w:szCs w:val="20"/>
          <w:lang w:eastAsia="ru-RU"/>
        </w:rPr>
        <w:t>«</w:t>
      </w:r>
      <w:r w:rsidRPr="00D52B3A">
        <w:rPr>
          <w:rFonts w:ascii="Times New Roman" w:eastAsia="Times New Roman" w:hAnsi="Times New Roman"/>
          <w:b/>
          <w:bCs/>
          <w:sz w:val="20"/>
          <w:szCs w:val="20"/>
          <w:lang w:eastAsia="ru-RU"/>
        </w:rPr>
        <w:t>Статья 64.1. Финансовое и иное обеспечение реализации инициативных проектов</w:t>
      </w:r>
    </w:p>
    <w:p w:rsidR="00D52B3A" w:rsidRPr="00D52B3A" w:rsidRDefault="00D52B3A" w:rsidP="00D52B3A">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52B3A">
        <w:rPr>
          <w:rFonts w:ascii="Times New Roman" w:eastAsia="Times New Roman" w:hAnsi="Times New Roman"/>
          <w:sz w:val="20"/>
          <w:szCs w:val="20"/>
          <w:lang w:eastAsia="ru-RU"/>
        </w:rPr>
        <w:t>1. Источником финансового обеспечения реализации инициативных проектов, предусмотренных статьей 24.1.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D52B3A" w:rsidRPr="00D52B3A" w:rsidRDefault="00D52B3A" w:rsidP="00D52B3A">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52B3A">
        <w:rPr>
          <w:rFonts w:ascii="Times New Roman" w:eastAsia="Times New Roman" w:hAnsi="Times New Roman"/>
          <w:sz w:val="20"/>
          <w:szCs w:val="20"/>
          <w:lang w:eastAsia="ru-RU"/>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3" w:history="1">
        <w:r w:rsidRPr="00D52B3A">
          <w:rPr>
            <w:rFonts w:ascii="Times New Roman" w:eastAsia="Times New Roman" w:hAnsi="Times New Roman"/>
            <w:sz w:val="20"/>
            <w:szCs w:val="20"/>
            <w:lang w:eastAsia="ru-RU"/>
          </w:rPr>
          <w:t>кодексом</w:t>
        </w:r>
      </w:hyperlink>
      <w:r w:rsidRPr="00D52B3A">
        <w:rPr>
          <w:rFonts w:ascii="Times New Roman" w:eastAsia="Times New Roman" w:hAnsi="Times New Roman"/>
          <w:sz w:val="20"/>
          <w:szCs w:val="20"/>
          <w:lang w:eastAsia="ru-RU"/>
        </w:rPr>
        <w:t xml:space="preserve"> Российской Федерации в местный бюджет в целях реализации конкретных инициативных проектов.</w:t>
      </w:r>
    </w:p>
    <w:p w:rsidR="00D52B3A" w:rsidRPr="00D52B3A" w:rsidRDefault="00D52B3A" w:rsidP="00D52B3A">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52B3A">
        <w:rPr>
          <w:rFonts w:ascii="Times New Roman" w:eastAsia="Times New Roman" w:hAnsi="Times New Roman"/>
          <w:sz w:val="20"/>
          <w:szCs w:val="20"/>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D52B3A" w:rsidRPr="00D52B3A" w:rsidRDefault="00D52B3A" w:rsidP="00D52B3A">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52B3A">
        <w:rPr>
          <w:rFonts w:ascii="Times New Roman" w:eastAsia="Times New Roman" w:hAnsi="Times New Roman"/>
          <w:sz w:val="20"/>
          <w:szCs w:val="20"/>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D52B3A" w:rsidRPr="00D52B3A" w:rsidRDefault="00D52B3A" w:rsidP="00D52B3A">
      <w:pPr>
        <w:autoSpaceDE w:val="0"/>
        <w:autoSpaceDN w:val="0"/>
        <w:adjustRightInd w:val="0"/>
        <w:spacing w:after="0" w:line="240" w:lineRule="auto"/>
        <w:ind w:firstLine="709"/>
        <w:jc w:val="both"/>
        <w:rPr>
          <w:rFonts w:ascii="Times New Roman" w:hAnsi="Times New Roman"/>
          <w:bCs/>
          <w:sz w:val="20"/>
          <w:szCs w:val="20"/>
          <w:lang w:eastAsia="ru-RU"/>
        </w:rPr>
      </w:pPr>
      <w:r w:rsidRPr="00D52B3A">
        <w:rPr>
          <w:rFonts w:ascii="Times New Roman" w:eastAsia="Times New Roman" w:hAnsi="Times New Roman"/>
          <w:sz w:val="20"/>
          <w:szCs w:val="20"/>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D52B3A" w:rsidRPr="00D52B3A" w:rsidRDefault="00D52B3A" w:rsidP="00D52B3A">
      <w:pPr>
        <w:autoSpaceDE w:val="0"/>
        <w:autoSpaceDN w:val="0"/>
        <w:adjustRightInd w:val="0"/>
        <w:spacing w:after="0" w:line="240" w:lineRule="auto"/>
        <w:ind w:firstLine="540"/>
        <w:jc w:val="both"/>
        <w:outlineLvl w:val="1"/>
        <w:rPr>
          <w:rFonts w:ascii="Times New Roman" w:eastAsia="Times New Roman" w:hAnsi="Times New Roman"/>
          <w:sz w:val="20"/>
          <w:szCs w:val="20"/>
          <w:lang w:eastAsia="ru-RU"/>
        </w:rPr>
      </w:pPr>
      <w:r w:rsidRPr="00D52B3A">
        <w:rPr>
          <w:rFonts w:ascii="Times New Roman" w:eastAsia="Times New Roman" w:hAnsi="Times New Roman"/>
          <w:b/>
          <w:sz w:val="20"/>
          <w:szCs w:val="20"/>
          <w:lang w:eastAsia="ru-RU"/>
        </w:rPr>
        <w:t>2.</w:t>
      </w:r>
      <w:r w:rsidRPr="00D52B3A">
        <w:rPr>
          <w:rFonts w:ascii="Times New Roman" w:eastAsia="Times New Roman" w:hAnsi="Times New Roman"/>
          <w:sz w:val="20"/>
          <w:szCs w:val="20"/>
          <w:lang w:eastAsia="ru-RU"/>
        </w:rPr>
        <w:t> Поручить Главе Богучанского района Саару В.Р.  направить настоящее решение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w:t>
      </w:r>
    </w:p>
    <w:p w:rsidR="00D52B3A" w:rsidRPr="00D52B3A" w:rsidRDefault="00D52B3A" w:rsidP="00D52B3A">
      <w:pPr>
        <w:spacing w:after="0" w:line="240" w:lineRule="auto"/>
        <w:ind w:firstLine="540"/>
        <w:jc w:val="both"/>
        <w:rPr>
          <w:rFonts w:ascii="Times New Roman" w:eastAsia="Times New Roman" w:hAnsi="Times New Roman"/>
          <w:sz w:val="20"/>
          <w:szCs w:val="20"/>
          <w:lang w:eastAsia="ru-RU"/>
        </w:rPr>
      </w:pPr>
      <w:r w:rsidRPr="00D52B3A">
        <w:rPr>
          <w:rFonts w:ascii="Times New Roman" w:eastAsia="Times New Roman" w:hAnsi="Times New Roman"/>
          <w:b/>
          <w:sz w:val="20"/>
          <w:szCs w:val="20"/>
          <w:lang w:eastAsia="ru-RU"/>
        </w:rPr>
        <w:t>3.</w:t>
      </w:r>
      <w:r w:rsidRPr="00D52B3A">
        <w:rPr>
          <w:rFonts w:ascii="Times New Roman" w:eastAsia="Times New Roman" w:hAnsi="Times New Roman"/>
          <w:sz w:val="20"/>
          <w:szCs w:val="20"/>
          <w:lang w:eastAsia="ru-RU"/>
        </w:rPr>
        <w:t> Контроль за исполнением настоящего решения возложить на Главу Богучанского района Саара В.Р.</w:t>
      </w:r>
    </w:p>
    <w:p w:rsidR="00D52B3A" w:rsidRPr="00D52B3A" w:rsidRDefault="00D52B3A" w:rsidP="00D52B3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D52B3A">
        <w:rPr>
          <w:rFonts w:ascii="Times New Roman" w:eastAsia="Times New Roman" w:hAnsi="Times New Roman"/>
          <w:b/>
          <w:sz w:val="20"/>
          <w:szCs w:val="20"/>
          <w:lang w:eastAsia="ru-RU"/>
        </w:rPr>
        <w:t>4.</w:t>
      </w:r>
      <w:r w:rsidRPr="00D52B3A">
        <w:rPr>
          <w:rFonts w:ascii="Times New Roman" w:eastAsia="Times New Roman" w:hAnsi="Times New Roman"/>
          <w:sz w:val="20"/>
          <w:szCs w:val="20"/>
          <w:lang w:eastAsia="ru-RU"/>
        </w:rPr>
        <w:t xml:space="preserve"> Настоящее решение подлежит официальному опубликованию (обнародованию) после его государственной регистрации, вступает в силу в день, следующий за днем его опубликования в Официальном вестнике Богучанского района, за исключением пункта 5 настоящего решения. </w:t>
      </w:r>
    </w:p>
    <w:p w:rsidR="00D52B3A" w:rsidRPr="00D52B3A" w:rsidRDefault="00D52B3A" w:rsidP="00D52B3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D52B3A">
        <w:rPr>
          <w:rFonts w:ascii="Times New Roman" w:eastAsia="Times New Roman" w:hAnsi="Times New Roman"/>
          <w:b/>
          <w:sz w:val="20"/>
          <w:szCs w:val="20"/>
          <w:lang w:eastAsia="ru-RU"/>
        </w:rPr>
        <w:t>5.</w:t>
      </w:r>
      <w:r w:rsidRPr="00D52B3A">
        <w:rPr>
          <w:rFonts w:ascii="Times New Roman" w:eastAsia="Times New Roman" w:hAnsi="Times New Roman"/>
          <w:sz w:val="20"/>
          <w:szCs w:val="20"/>
          <w:lang w:eastAsia="ru-RU"/>
        </w:rPr>
        <w:t> Глава Богучанского района обязан опубликовать (обнародовать) зарегистрированное решение о внесении изменений и дополнений в Устав Богучанского района Красноярского края в течение семи дней со дня его поступления из Управления Министерства юстиции Российской Федерации по Красноярскому краю.</w:t>
      </w:r>
    </w:p>
    <w:p w:rsidR="00D52B3A" w:rsidRPr="00D52B3A" w:rsidRDefault="00D52B3A" w:rsidP="00D52B3A">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D52B3A" w:rsidRPr="00D52B3A" w:rsidRDefault="00D52B3A" w:rsidP="00D52B3A">
      <w:pPr>
        <w:spacing w:after="0" w:line="240" w:lineRule="auto"/>
        <w:jc w:val="both"/>
        <w:rPr>
          <w:rFonts w:ascii="Times New Roman" w:eastAsia="Times New Roman" w:hAnsi="Times New Roman"/>
          <w:sz w:val="20"/>
          <w:szCs w:val="20"/>
          <w:lang w:eastAsia="ru-RU"/>
        </w:rPr>
      </w:pPr>
      <w:r w:rsidRPr="00D52B3A">
        <w:rPr>
          <w:rFonts w:ascii="Times New Roman" w:eastAsia="Times New Roman" w:hAnsi="Times New Roman"/>
          <w:sz w:val="20"/>
          <w:szCs w:val="20"/>
          <w:lang w:eastAsia="ru-RU"/>
        </w:rPr>
        <w:t xml:space="preserve">Председатель Богучанского районного      Глава Богучанского района </w:t>
      </w:r>
    </w:p>
    <w:p w:rsidR="00D52B3A" w:rsidRPr="00D52B3A" w:rsidRDefault="00D52B3A" w:rsidP="00D52B3A">
      <w:pPr>
        <w:spacing w:after="0" w:line="240" w:lineRule="auto"/>
        <w:jc w:val="both"/>
        <w:rPr>
          <w:rFonts w:ascii="Times New Roman" w:eastAsia="Times New Roman" w:hAnsi="Times New Roman"/>
          <w:sz w:val="20"/>
          <w:szCs w:val="20"/>
          <w:lang w:eastAsia="ru-RU"/>
        </w:rPr>
      </w:pPr>
      <w:r w:rsidRPr="00D52B3A">
        <w:rPr>
          <w:rFonts w:ascii="Times New Roman" w:eastAsia="Times New Roman" w:hAnsi="Times New Roman"/>
          <w:sz w:val="20"/>
          <w:szCs w:val="20"/>
          <w:lang w:eastAsia="ru-RU"/>
        </w:rPr>
        <w:t>Совета депутатов А.С. Медведев</w:t>
      </w:r>
      <w:r w:rsidRPr="00D52B3A">
        <w:rPr>
          <w:rFonts w:ascii="Times New Roman" w:eastAsia="Times New Roman" w:hAnsi="Times New Roman"/>
          <w:sz w:val="20"/>
          <w:szCs w:val="20"/>
          <w:lang w:eastAsia="ru-RU"/>
        </w:rPr>
        <w:tab/>
        <w:t xml:space="preserve">              В.Р.Саар             </w:t>
      </w:r>
    </w:p>
    <w:p w:rsidR="00D52B3A" w:rsidRPr="00D52B3A" w:rsidRDefault="00D52B3A" w:rsidP="00D52B3A">
      <w:pPr>
        <w:spacing w:after="0" w:line="240" w:lineRule="auto"/>
        <w:jc w:val="both"/>
        <w:rPr>
          <w:rFonts w:ascii="Times New Roman" w:eastAsia="Times New Roman" w:hAnsi="Times New Roman"/>
          <w:sz w:val="20"/>
          <w:szCs w:val="20"/>
          <w:lang w:eastAsia="ru-RU"/>
        </w:rPr>
      </w:pPr>
      <w:r w:rsidRPr="00D52B3A">
        <w:rPr>
          <w:rFonts w:ascii="Times New Roman" w:eastAsia="Times New Roman" w:hAnsi="Times New Roman"/>
          <w:sz w:val="20"/>
          <w:szCs w:val="20"/>
          <w:lang w:eastAsia="ru-RU"/>
        </w:rPr>
        <w:tab/>
      </w:r>
      <w:r w:rsidRPr="00D52B3A">
        <w:rPr>
          <w:rFonts w:ascii="Times New Roman" w:eastAsia="Times New Roman" w:hAnsi="Times New Roman"/>
          <w:sz w:val="20"/>
          <w:szCs w:val="20"/>
          <w:lang w:eastAsia="ru-RU"/>
        </w:rPr>
        <w:tab/>
      </w:r>
      <w:r w:rsidRPr="00D52B3A">
        <w:rPr>
          <w:rFonts w:ascii="Times New Roman" w:eastAsia="Times New Roman" w:hAnsi="Times New Roman"/>
          <w:sz w:val="20"/>
          <w:szCs w:val="20"/>
          <w:lang w:eastAsia="ru-RU"/>
        </w:rPr>
        <w:tab/>
        <w:t xml:space="preserve">           </w:t>
      </w:r>
    </w:p>
    <w:p w:rsidR="00D52B3A" w:rsidRPr="00D52B3A" w:rsidRDefault="00D52B3A" w:rsidP="00D52B3A">
      <w:pPr>
        <w:spacing w:after="0" w:line="240" w:lineRule="auto"/>
        <w:jc w:val="both"/>
        <w:rPr>
          <w:rFonts w:ascii="Times New Roman" w:eastAsia="Times New Roman" w:hAnsi="Times New Roman"/>
          <w:sz w:val="20"/>
          <w:szCs w:val="20"/>
          <w:lang w:eastAsia="ru-RU"/>
        </w:rPr>
      </w:pPr>
      <w:r w:rsidRPr="00D52B3A">
        <w:rPr>
          <w:rFonts w:ascii="Times New Roman" w:eastAsia="Times New Roman" w:hAnsi="Times New Roman"/>
          <w:sz w:val="20"/>
          <w:szCs w:val="20"/>
          <w:lang w:eastAsia="ru-RU"/>
        </w:rPr>
        <w:t>_________________                                      __________________</w:t>
      </w:r>
    </w:p>
    <w:p w:rsidR="00D52B3A" w:rsidRPr="00D52B3A" w:rsidRDefault="00D52B3A" w:rsidP="00D52B3A">
      <w:pPr>
        <w:tabs>
          <w:tab w:val="left" w:pos="709"/>
        </w:tabs>
        <w:suppressAutoHyphens/>
        <w:spacing w:after="0" w:line="240" w:lineRule="auto"/>
        <w:jc w:val="both"/>
        <w:rPr>
          <w:rFonts w:ascii="Arial" w:eastAsia="Times New Roman" w:hAnsi="Arial" w:cs="Arial"/>
          <w:sz w:val="20"/>
          <w:szCs w:val="20"/>
          <w:lang w:eastAsia="ru-RU"/>
        </w:rPr>
      </w:pPr>
      <w:r w:rsidRPr="00D52B3A">
        <w:rPr>
          <w:rFonts w:ascii="Times New Roman" w:eastAsia="Times New Roman" w:hAnsi="Times New Roman"/>
          <w:bCs/>
          <w:sz w:val="20"/>
          <w:szCs w:val="20"/>
          <w:lang w:eastAsia="ru-RU"/>
        </w:rPr>
        <w:t>« ___ » ______ 2021 года</w:t>
      </w:r>
      <w:r w:rsidRPr="00D52B3A">
        <w:rPr>
          <w:rFonts w:ascii="Times New Roman" w:eastAsia="Times New Roman" w:hAnsi="Times New Roman"/>
          <w:sz w:val="20"/>
          <w:szCs w:val="20"/>
          <w:lang w:eastAsia="ru-RU"/>
        </w:rPr>
        <w:t xml:space="preserve">                             </w:t>
      </w:r>
      <w:r w:rsidRPr="00D52B3A">
        <w:rPr>
          <w:rFonts w:ascii="Times New Roman" w:eastAsia="Times New Roman" w:hAnsi="Times New Roman"/>
          <w:bCs/>
          <w:sz w:val="20"/>
          <w:szCs w:val="20"/>
          <w:lang w:eastAsia="ru-RU"/>
        </w:rPr>
        <w:t>« ___ » _______  2021 года</w:t>
      </w:r>
    </w:p>
    <w:p w:rsidR="002D5B9A" w:rsidRDefault="002D5B9A" w:rsidP="00D07FB3">
      <w:pPr>
        <w:spacing w:after="0"/>
        <w:jc w:val="center"/>
        <w:rPr>
          <w:rFonts w:ascii="Times New Roman" w:hAnsi="Times New Roman"/>
          <w:b/>
          <w:bCs/>
          <w:sz w:val="28"/>
          <w:szCs w:val="28"/>
        </w:rPr>
      </w:pPr>
    </w:p>
    <w:p w:rsidR="00D07FB3" w:rsidRPr="00D07FB3" w:rsidRDefault="00D07FB3" w:rsidP="00D07FB3">
      <w:pPr>
        <w:spacing w:after="0"/>
        <w:jc w:val="center"/>
        <w:rPr>
          <w:rFonts w:ascii="Times New Roman" w:hAnsi="Times New Roman"/>
          <w:b/>
          <w:bCs/>
          <w:sz w:val="28"/>
          <w:szCs w:val="28"/>
        </w:rPr>
      </w:pPr>
      <w:r>
        <w:rPr>
          <w:rFonts w:ascii="Times New Roman" w:hAnsi="Times New Roman"/>
          <w:noProof/>
          <w:sz w:val="28"/>
          <w:szCs w:val="28"/>
          <w:lang w:eastAsia="ru-RU"/>
        </w:rPr>
        <w:drawing>
          <wp:inline distT="0" distB="0" distL="0" distR="0">
            <wp:extent cx="477520" cy="559435"/>
            <wp:effectExtent l="19050" t="0" r="0"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lum bright="-18000" contrast="18000"/>
                    </a:blip>
                    <a:srcRect/>
                    <a:stretch>
                      <a:fillRect/>
                    </a:stretch>
                  </pic:blipFill>
                  <pic:spPr bwMode="auto">
                    <a:xfrm>
                      <a:off x="0" y="0"/>
                      <a:ext cx="477520" cy="559435"/>
                    </a:xfrm>
                    <a:prstGeom prst="rect">
                      <a:avLst/>
                    </a:prstGeom>
                    <a:noFill/>
                    <a:ln w="9525">
                      <a:noFill/>
                      <a:miter lim="800000"/>
                      <a:headEnd/>
                      <a:tailEnd/>
                    </a:ln>
                  </pic:spPr>
                </pic:pic>
              </a:graphicData>
            </a:graphic>
          </wp:inline>
        </w:drawing>
      </w:r>
    </w:p>
    <w:p w:rsidR="00D07FB3" w:rsidRPr="00A27466" w:rsidRDefault="00D07FB3" w:rsidP="00D07FB3">
      <w:pPr>
        <w:spacing w:after="0" w:line="240" w:lineRule="auto"/>
        <w:jc w:val="center"/>
        <w:rPr>
          <w:rFonts w:ascii="Times New Roman" w:hAnsi="Times New Roman"/>
          <w:bCs/>
          <w:sz w:val="16"/>
          <w:szCs w:val="20"/>
        </w:rPr>
      </w:pPr>
    </w:p>
    <w:p w:rsidR="00D07FB3" w:rsidRPr="00D07FB3" w:rsidRDefault="00D07FB3" w:rsidP="00D07FB3">
      <w:pPr>
        <w:spacing w:after="0" w:line="240" w:lineRule="auto"/>
        <w:jc w:val="center"/>
        <w:rPr>
          <w:rFonts w:ascii="Times New Roman" w:hAnsi="Times New Roman"/>
          <w:bCs/>
          <w:sz w:val="20"/>
          <w:szCs w:val="20"/>
        </w:rPr>
      </w:pPr>
      <w:r w:rsidRPr="00D07FB3">
        <w:rPr>
          <w:rFonts w:ascii="Times New Roman" w:hAnsi="Times New Roman"/>
          <w:bCs/>
          <w:sz w:val="20"/>
          <w:szCs w:val="20"/>
        </w:rPr>
        <w:t>БОГУЧАНСКИЙ РАЙОННЫЙ СОВЕТ ДЕПУТАТОВ</w:t>
      </w:r>
    </w:p>
    <w:p w:rsidR="00D07FB3" w:rsidRPr="00D07FB3" w:rsidRDefault="00D07FB3" w:rsidP="00D07FB3">
      <w:pPr>
        <w:keepNext/>
        <w:spacing w:after="0" w:line="240" w:lineRule="auto"/>
        <w:jc w:val="center"/>
        <w:outlineLvl w:val="0"/>
        <w:rPr>
          <w:rFonts w:ascii="Times New Roman" w:eastAsia="Times New Roman" w:hAnsi="Times New Roman"/>
          <w:bCs/>
          <w:sz w:val="20"/>
          <w:szCs w:val="20"/>
        </w:rPr>
      </w:pPr>
      <w:r w:rsidRPr="00D07FB3">
        <w:rPr>
          <w:rFonts w:ascii="Times New Roman" w:eastAsia="Times New Roman" w:hAnsi="Times New Roman"/>
          <w:bCs/>
          <w:sz w:val="20"/>
          <w:szCs w:val="20"/>
        </w:rPr>
        <w:t>РЕШЕНИЕ</w:t>
      </w:r>
    </w:p>
    <w:p w:rsidR="00D07FB3" w:rsidRPr="00D07FB3" w:rsidRDefault="00D07FB3" w:rsidP="00D07FB3">
      <w:pPr>
        <w:spacing w:after="0" w:line="240" w:lineRule="auto"/>
        <w:jc w:val="center"/>
        <w:rPr>
          <w:rFonts w:ascii="Times New Roman" w:hAnsi="Times New Roman"/>
          <w:bCs/>
          <w:sz w:val="20"/>
          <w:szCs w:val="20"/>
        </w:rPr>
      </w:pPr>
      <w:r w:rsidRPr="00D07FB3">
        <w:rPr>
          <w:rFonts w:ascii="Times New Roman" w:hAnsi="Times New Roman"/>
          <w:bCs/>
          <w:sz w:val="20"/>
          <w:szCs w:val="20"/>
        </w:rPr>
        <w:t>24.08.2017                                с. Богучаны                                    № 18/1-131</w:t>
      </w:r>
    </w:p>
    <w:p w:rsidR="00D07FB3" w:rsidRPr="00D07FB3" w:rsidRDefault="00D07FB3" w:rsidP="00D07FB3">
      <w:pPr>
        <w:widowControl w:val="0"/>
        <w:autoSpaceDE w:val="0"/>
        <w:autoSpaceDN w:val="0"/>
        <w:adjustRightInd w:val="0"/>
        <w:spacing w:after="0" w:line="240" w:lineRule="auto"/>
        <w:jc w:val="center"/>
        <w:rPr>
          <w:rFonts w:ascii="Times New Roman" w:hAnsi="Times New Roman"/>
          <w:sz w:val="20"/>
          <w:szCs w:val="20"/>
        </w:rPr>
      </w:pPr>
    </w:p>
    <w:p w:rsidR="00D07FB3" w:rsidRPr="00D07FB3" w:rsidRDefault="00D07FB3" w:rsidP="00D07FB3">
      <w:pPr>
        <w:widowControl w:val="0"/>
        <w:autoSpaceDE w:val="0"/>
        <w:autoSpaceDN w:val="0"/>
        <w:adjustRightInd w:val="0"/>
        <w:spacing w:line="240" w:lineRule="auto"/>
        <w:jc w:val="center"/>
        <w:rPr>
          <w:rFonts w:ascii="Times New Roman" w:hAnsi="Times New Roman"/>
          <w:sz w:val="20"/>
          <w:szCs w:val="20"/>
        </w:rPr>
      </w:pPr>
      <w:r w:rsidRPr="00D07FB3">
        <w:rPr>
          <w:rFonts w:ascii="Times New Roman" w:hAnsi="Times New Roman"/>
          <w:sz w:val="20"/>
          <w:szCs w:val="20"/>
        </w:rPr>
        <w:t xml:space="preserve">О порядке учета предложений по проекту Устава Богучанского района, проекту решения Богучанского </w:t>
      </w:r>
      <w:r w:rsidRPr="00D07FB3">
        <w:rPr>
          <w:rFonts w:ascii="Times New Roman" w:hAnsi="Times New Roman"/>
          <w:sz w:val="20"/>
          <w:szCs w:val="20"/>
        </w:rPr>
        <w:lastRenderedPageBreak/>
        <w:t>районного Совета депутатов «О внесении изменений и дополнений в Устав Богучанского района Красноярского края», порядка участия граждан в его обсуждении</w:t>
      </w:r>
    </w:p>
    <w:p w:rsidR="00D07FB3" w:rsidRPr="00D07FB3" w:rsidRDefault="00D07FB3" w:rsidP="00D07FB3">
      <w:pPr>
        <w:spacing w:after="0" w:line="240" w:lineRule="auto"/>
        <w:ind w:firstLine="709"/>
        <w:jc w:val="both"/>
        <w:rPr>
          <w:rFonts w:ascii="Times New Roman" w:hAnsi="Times New Roman"/>
          <w:sz w:val="20"/>
          <w:szCs w:val="20"/>
        </w:rPr>
      </w:pPr>
      <w:r w:rsidRPr="00D07FB3">
        <w:rPr>
          <w:rFonts w:ascii="Times New Roman" w:hAnsi="Times New Roman"/>
          <w:sz w:val="20"/>
          <w:szCs w:val="20"/>
        </w:rPr>
        <w:t xml:space="preserve">   На основании статьи 44 Федерального закона от 06.10.2003  № 131-ФЗ «Об общих принципах организации местного самоуправления в Российской Федерации», руководствуясь статьей 70 Устава Богучанского района Красноярского края, Богучанского районного Совета депутатов от 15.06.2015 № 48/1-389, Богучанский   районный Совет депутатов </w:t>
      </w:r>
    </w:p>
    <w:p w:rsidR="00D07FB3" w:rsidRPr="00D07FB3" w:rsidRDefault="00D07FB3" w:rsidP="00D07FB3">
      <w:pPr>
        <w:spacing w:after="0" w:line="240" w:lineRule="auto"/>
        <w:ind w:firstLine="709"/>
        <w:jc w:val="both"/>
        <w:rPr>
          <w:rFonts w:ascii="Times New Roman" w:hAnsi="Times New Roman"/>
          <w:sz w:val="6"/>
          <w:szCs w:val="20"/>
        </w:rPr>
      </w:pPr>
    </w:p>
    <w:p w:rsidR="00D07FB3" w:rsidRPr="00D07FB3" w:rsidRDefault="00D07FB3" w:rsidP="00D07FB3">
      <w:pPr>
        <w:spacing w:after="0" w:line="240" w:lineRule="auto"/>
        <w:jc w:val="center"/>
        <w:rPr>
          <w:rFonts w:ascii="Times New Roman" w:hAnsi="Times New Roman"/>
          <w:bCs/>
          <w:sz w:val="20"/>
          <w:szCs w:val="20"/>
        </w:rPr>
      </w:pPr>
      <w:r w:rsidRPr="00D07FB3">
        <w:rPr>
          <w:rFonts w:ascii="Times New Roman" w:hAnsi="Times New Roman"/>
          <w:bCs/>
          <w:sz w:val="20"/>
          <w:szCs w:val="20"/>
        </w:rPr>
        <w:t>РЕШИЛ:</w:t>
      </w:r>
    </w:p>
    <w:p w:rsidR="00D07FB3" w:rsidRPr="00D07FB3" w:rsidRDefault="00D07FB3" w:rsidP="00D07FB3">
      <w:pPr>
        <w:spacing w:after="0" w:line="240" w:lineRule="auto"/>
        <w:rPr>
          <w:rFonts w:ascii="Times New Roman" w:hAnsi="Times New Roman"/>
          <w:bCs/>
          <w:sz w:val="10"/>
          <w:szCs w:val="20"/>
        </w:rPr>
      </w:pPr>
    </w:p>
    <w:p w:rsidR="00D07FB3" w:rsidRPr="00D07FB3" w:rsidRDefault="00D07FB3" w:rsidP="00D07FB3">
      <w:pPr>
        <w:widowControl w:val="0"/>
        <w:numPr>
          <w:ilvl w:val="0"/>
          <w:numId w:val="33"/>
        </w:numPr>
        <w:tabs>
          <w:tab w:val="left" w:pos="1058"/>
        </w:tabs>
        <w:spacing w:after="0" w:line="240" w:lineRule="auto"/>
        <w:ind w:left="40" w:right="20" w:firstLine="680"/>
        <w:jc w:val="both"/>
        <w:rPr>
          <w:rFonts w:ascii="Times New Roman" w:hAnsi="Times New Roman"/>
          <w:sz w:val="20"/>
          <w:szCs w:val="20"/>
        </w:rPr>
      </w:pPr>
      <w:r w:rsidRPr="00D07FB3">
        <w:rPr>
          <w:rFonts w:ascii="Times New Roman" w:hAnsi="Times New Roman"/>
          <w:sz w:val="20"/>
          <w:szCs w:val="20"/>
        </w:rPr>
        <w:t xml:space="preserve"> Принять Порядок учета предложений по проекту Устава Богучанского района, проекту решения Богучанского районного Совета депутатов «О внесении изменений и дополнений в Устав Богучанского района, порядок участия граждан в его обсуждении.</w:t>
      </w:r>
    </w:p>
    <w:p w:rsidR="00D07FB3" w:rsidRPr="00D07FB3" w:rsidRDefault="00D07FB3" w:rsidP="00D07FB3">
      <w:pPr>
        <w:spacing w:after="0" w:line="240" w:lineRule="auto"/>
        <w:ind w:firstLine="709"/>
        <w:jc w:val="both"/>
        <w:rPr>
          <w:rFonts w:ascii="Times New Roman" w:hAnsi="Times New Roman"/>
          <w:bCs/>
          <w:sz w:val="20"/>
          <w:szCs w:val="20"/>
          <w:lang w:eastAsia="ru-RU"/>
        </w:rPr>
      </w:pPr>
      <w:r w:rsidRPr="00D07FB3">
        <w:rPr>
          <w:rFonts w:ascii="Times New Roman" w:hAnsi="Times New Roman"/>
          <w:bCs/>
          <w:sz w:val="20"/>
          <w:szCs w:val="20"/>
          <w:lang w:eastAsia="ru-RU"/>
        </w:rPr>
        <w:t>2. Контроль за исполнением настоящего решения возложить на постоянную комиссию по законности и управлению муниципальным имуществом (Д.П. Плохой).</w:t>
      </w:r>
    </w:p>
    <w:p w:rsidR="00D07FB3" w:rsidRPr="00D07FB3" w:rsidRDefault="00D07FB3" w:rsidP="00D07FB3">
      <w:pPr>
        <w:spacing w:after="0" w:line="240" w:lineRule="auto"/>
        <w:ind w:firstLine="709"/>
        <w:jc w:val="both"/>
        <w:rPr>
          <w:rFonts w:ascii="Times New Roman" w:hAnsi="Times New Roman"/>
          <w:bCs/>
          <w:sz w:val="20"/>
          <w:szCs w:val="20"/>
          <w:lang w:eastAsia="ru-RU"/>
        </w:rPr>
      </w:pPr>
      <w:r w:rsidRPr="00D07FB3">
        <w:rPr>
          <w:rFonts w:ascii="Times New Roman" w:hAnsi="Times New Roman"/>
          <w:bCs/>
          <w:sz w:val="20"/>
          <w:szCs w:val="20"/>
          <w:lang w:eastAsia="ru-RU"/>
        </w:rPr>
        <w:t>8. Настоящее решение вступает в силу со дня, следующего за днём опубликования в Официальном вестнике Богучанского района.</w:t>
      </w:r>
    </w:p>
    <w:p w:rsidR="00D07FB3" w:rsidRPr="00D07FB3" w:rsidRDefault="00D07FB3" w:rsidP="00D07FB3">
      <w:pPr>
        <w:spacing w:after="0" w:line="240" w:lineRule="auto"/>
        <w:jc w:val="both"/>
        <w:rPr>
          <w:rFonts w:ascii="Times New Roman" w:hAnsi="Times New Roman"/>
          <w:bCs/>
          <w:sz w:val="20"/>
          <w:szCs w:val="20"/>
          <w:lang w:eastAsia="ru-RU"/>
        </w:rPr>
      </w:pPr>
    </w:p>
    <w:tbl>
      <w:tblPr>
        <w:tblW w:w="0" w:type="auto"/>
        <w:tblLook w:val="01E0"/>
      </w:tblPr>
      <w:tblGrid>
        <w:gridCol w:w="5327"/>
        <w:gridCol w:w="4243"/>
      </w:tblGrid>
      <w:tr w:rsidR="00D07FB3" w:rsidRPr="00D07FB3" w:rsidTr="00C95002">
        <w:trPr>
          <w:trHeight w:val="1163"/>
        </w:trPr>
        <w:tc>
          <w:tcPr>
            <w:tcW w:w="5495" w:type="dxa"/>
          </w:tcPr>
          <w:p w:rsidR="00D07FB3" w:rsidRPr="00D07FB3" w:rsidRDefault="00D07FB3" w:rsidP="00D07FB3">
            <w:pPr>
              <w:tabs>
                <w:tab w:val="left" w:pos="2552"/>
              </w:tabs>
              <w:spacing w:after="0" w:line="240" w:lineRule="auto"/>
              <w:ind w:right="-55"/>
              <w:rPr>
                <w:rFonts w:ascii="Times New Roman" w:eastAsia="Times New Roman" w:hAnsi="Times New Roman"/>
                <w:sz w:val="20"/>
                <w:szCs w:val="20"/>
                <w:lang w:eastAsia="ru-RU"/>
              </w:rPr>
            </w:pPr>
            <w:r w:rsidRPr="00D07FB3">
              <w:rPr>
                <w:rFonts w:ascii="Times New Roman" w:eastAsia="Times New Roman" w:hAnsi="Times New Roman"/>
                <w:sz w:val="20"/>
                <w:szCs w:val="20"/>
                <w:lang w:eastAsia="ru-RU"/>
              </w:rPr>
              <w:t>Председатель Богучанского районного</w:t>
            </w:r>
          </w:p>
          <w:p w:rsidR="00D07FB3" w:rsidRPr="00D07FB3" w:rsidRDefault="00D07FB3" w:rsidP="00D07FB3">
            <w:pPr>
              <w:tabs>
                <w:tab w:val="left" w:pos="2552"/>
              </w:tabs>
              <w:spacing w:after="0" w:line="240" w:lineRule="auto"/>
              <w:ind w:right="-55"/>
              <w:rPr>
                <w:rFonts w:ascii="Times New Roman" w:eastAsia="Times New Roman" w:hAnsi="Times New Roman"/>
                <w:sz w:val="20"/>
                <w:szCs w:val="20"/>
                <w:lang w:eastAsia="ru-RU"/>
              </w:rPr>
            </w:pPr>
            <w:r w:rsidRPr="00D07FB3">
              <w:rPr>
                <w:rFonts w:ascii="Times New Roman" w:eastAsia="Times New Roman" w:hAnsi="Times New Roman"/>
                <w:sz w:val="20"/>
                <w:szCs w:val="20"/>
                <w:lang w:eastAsia="ru-RU"/>
              </w:rPr>
              <w:t xml:space="preserve"> Совета депутатов </w:t>
            </w:r>
          </w:p>
          <w:p w:rsidR="00D07FB3" w:rsidRPr="00D07FB3" w:rsidRDefault="00D07FB3" w:rsidP="00D07FB3">
            <w:pPr>
              <w:tabs>
                <w:tab w:val="left" w:pos="2552"/>
              </w:tabs>
              <w:spacing w:after="0" w:line="240" w:lineRule="auto"/>
              <w:ind w:right="-55"/>
              <w:rPr>
                <w:rFonts w:ascii="Times New Roman" w:eastAsia="Times New Roman" w:hAnsi="Times New Roman"/>
                <w:sz w:val="20"/>
                <w:szCs w:val="20"/>
                <w:lang w:eastAsia="ru-RU"/>
              </w:rPr>
            </w:pPr>
            <w:r w:rsidRPr="00D07FB3">
              <w:rPr>
                <w:rFonts w:ascii="Times New Roman" w:eastAsia="Times New Roman" w:hAnsi="Times New Roman"/>
                <w:sz w:val="20"/>
                <w:szCs w:val="20"/>
                <w:lang w:eastAsia="ru-RU"/>
              </w:rPr>
              <w:t xml:space="preserve">Т.В.Брюханова    </w:t>
            </w:r>
          </w:p>
          <w:p w:rsidR="00D07FB3" w:rsidRPr="00D07FB3" w:rsidRDefault="00D07FB3" w:rsidP="00D07FB3">
            <w:pPr>
              <w:tabs>
                <w:tab w:val="left" w:pos="2552"/>
              </w:tabs>
              <w:spacing w:after="0" w:line="240" w:lineRule="auto"/>
              <w:ind w:right="-55"/>
              <w:rPr>
                <w:rFonts w:ascii="Times New Roman" w:eastAsia="Times New Roman" w:hAnsi="Times New Roman"/>
                <w:sz w:val="20"/>
                <w:szCs w:val="20"/>
                <w:lang w:eastAsia="ru-RU"/>
              </w:rPr>
            </w:pPr>
            <w:r w:rsidRPr="00D07FB3">
              <w:rPr>
                <w:rFonts w:ascii="Times New Roman" w:eastAsia="Times New Roman" w:hAnsi="Times New Roman"/>
                <w:sz w:val="20"/>
                <w:szCs w:val="20"/>
                <w:lang w:eastAsia="ru-RU"/>
              </w:rPr>
              <w:t xml:space="preserve">______________ </w:t>
            </w:r>
          </w:p>
          <w:p w:rsidR="00D07FB3" w:rsidRPr="00D07FB3" w:rsidRDefault="00D07FB3" w:rsidP="00D07FB3">
            <w:pPr>
              <w:tabs>
                <w:tab w:val="left" w:pos="2552"/>
              </w:tabs>
              <w:spacing w:after="0" w:line="240" w:lineRule="auto"/>
              <w:ind w:right="-55"/>
              <w:rPr>
                <w:rFonts w:ascii="Times New Roman" w:eastAsia="Times New Roman" w:hAnsi="Times New Roman"/>
                <w:sz w:val="20"/>
                <w:szCs w:val="20"/>
                <w:lang w:eastAsia="ru-RU"/>
              </w:rPr>
            </w:pPr>
          </w:p>
        </w:tc>
        <w:tc>
          <w:tcPr>
            <w:tcW w:w="4358" w:type="dxa"/>
          </w:tcPr>
          <w:p w:rsidR="00D07FB3" w:rsidRPr="00D07FB3" w:rsidRDefault="00D07FB3" w:rsidP="00D07FB3">
            <w:pPr>
              <w:tabs>
                <w:tab w:val="left" w:pos="2552"/>
              </w:tabs>
              <w:spacing w:after="0" w:line="240" w:lineRule="auto"/>
              <w:ind w:right="-55"/>
              <w:rPr>
                <w:rFonts w:ascii="Times New Roman" w:eastAsia="Times New Roman" w:hAnsi="Times New Roman"/>
                <w:sz w:val="20"/>
                <w:szCs w:val="20"/>
                <w:lang w:eastAsia="ru-RU"/>
              </w:rPr>
            </w:pPr>
            <w:r w:rsidRPr="00D07FB3">
              <w:rPr>
                <w:rFonts w:ascii="Times New Roman" w:eastAsia="Times New Roman" w:hAnsi="Times New Roman"/>
                <w:sz w:val="20"/>
                <w:szCs w:val="20"/>
                <w:lang w:eastAsia="ru-RU"/>
              </w:rPr>
              <w:t xml:space="preserve">Глава Богучанского района           </w:t>
            </w:r>
          </w:p>
          <w:p w:rsidR="00D07FB3" w:rsidRPr="00D07FB3" w:rsidRDefault="00D07FB3" w:rsidP="00D07FB3">
            <w:pPr>
              <w:tabs>
                <w:tab w:val="left" w:pos="2552"/>
              </w:tabs>
              <w:spacing w:after="0" w:line="240" w:lineRule="auto"/>
              <w:ind w:right="-55"/>
              <w:rPr>
                <w:rFonts w:ascii="Times New Roman" w:eastAsia="Times New Roman" w:hAnsi="Times New Roman"/>
                <w:sz w:val="20"/>
                <w:szCs w:val="20"/>
                <w:lang w:eastAsia="ru-RU"/>
              </w:rPr>
            </w:pPr>
          </w:p>
          <w:p w:rsidR="00D07FB3" w:rsidRPr="00D07FB3" w:rsidRDefault="00D07FB3" w:rsidP="00D07FB3">
            <w:pPr>
              <w:tabs>
                <w:tab w:val="left" w:pos="2552"/>
              </w:tabs>
              <w:spacing w:after="0" w:line="240" w:lineRule="auto"/>
              <w:ind w:right="-55"/>
              <w:rPr>
                <w:rFonts w:ascii="Times New Roman" w:eastAsia="Times New Roman" w:hAnsi="Times New Roman"/>
                <w:sz w:val="20"/>
                <w:szCs w:val="20"/>
                <w:lang w:eastAsia="ru-RU"/>
              </w:rPr>
            </w:pPr>
            <w:r w:rsidRPr="00D07FB3">
              <w:rPr>
                <w:rFonts w:ascii="Times New Roman" w:eastAsia="Times New Roman" w:hAnsi="Times New Roman"/>
                <w:sz w:val="20"/>
                <w:szCs w:val="20"/>
                <w:lang w:eastAsia="ru-RU"/>
              </w:rPr>
              <w:t>А.В.Бахтин</w:t>
            </w:r>
          </w:p>
          <w:p w:rsidR="00D07FB3" w:rsidRPr="00D07FB3" w:rsidRDefault="00D07FB3" w:rsidP="00D07FB3">
            <w:pPr>
              <w:tabs>
                <w:tab w:val="left" w:pos="2552"/>
              </w:tabs>
              <w:spacing w:after="0" w:line="240" w:lineRule="auto"/>
              <w:ind w:right="-55"/>
              <w:rPr>
                <w:rFonts w:ascii="Times New Roman" w:eastAsia="Times New Roman" w:hAnsi="Times New Roman"/>
                <w:sz w:val="20"/>
                <w:szCs w:val="20"/>
                <w:lang w:eastAsia="ru-RU"/>
              </w:rPr>
            </w:pPr>
            <w:r w:rsidRPr="00D07FB3">
              <w:rPr>
                <w:rFonts w:ascii="Times New Roman" w:eastAsia="Times New Roman" w:hAnsi="Times New Roman"/>
                <w:sz w:val="20"/>
                <w:szCs w:val="20"/>
                <w:lang w:eastAsia="ru-RU"/>
              </w:rPr>
              <w:t xml:space="preserve">_______________                                           </w:t>
            </w:r>
          </w:p>
        </w:tc>
      </w:tr>
    </w:tbl>
    <w:p w:rsidR="00D07FB3" w:rsidRPr="00D07FB3" w:rsidRDefault="00D07FB3" w:rsidP="00D07FB3">
      <w:pPr>
        <w:spacing w:after="0" w:line="240" w:lineRule="auto"/>
        <w:jc w:val="both"/>
        <w:rPr>
          <w:rFonts w:ascii="Times New Roman" w:hAnsi="Times New Roman"/>
          <w:sz w:val="20"/>
          <w:szCs w:val="20"/>
        </w:rPr>
      </w:pPr>
      <w:r w:rsidRPr="00D07FB3">
        <w:rPr>
          <w:rFonts w:ascii="Times New Roman" w:hAnsi="Times New Roman"/>
          <w:sz w:val="20"/>
          <w:szCs w:val="20"/>
        </w:rPr>
        <w:t>«24» августа 2017г.</w:t>
      </w:r>
      <w:r w:rsidRPr="00D07FB3">
        <w:rPr>
          <w:rFonts w:ascii="Times New Roman" w:hAnsi="Times New Roman"/>
          <w:sz w:val="20"/>
          <w:szCs w:val="20"/>
        </w:rPr>
        <w:tab/>
        <w:t xml:space="preserve">     </w:t>
      </w:r>
      <w:r w:rsidRPr="00D07FB3">
        <w:rPr>
          <w:rFonts w:ascii="Times New Roman" w:hAnsi="Times New Roman"/>
          <w:sz w:val="20"/>
          <w:szCs w:val="20"/>
        </w:rPr>
        <w:tab/>
      </w:r>
      <w:r w:rsidRPr="00D07FB3">
        <w:rPr>
          <w:rFonts w:ascii="Times New Roman" w:hAnsi="Times New Roman"/>
          <w:sz w:val="20"/>
          <w:szCs w:val="20"/>
        </w:rPr>
        <w:tab/>
        <w:t xml:space="preserve">               </w:t>
      </w:r>
      <w:r>
        <w:rPr>
          <w:rFonts w:ascii="Times New Roman" w:hAnsi="Times New Roman"/>
          <w:sz w:val="20"/>
          <w:szCs w:val="20"/>
        </w:rPr>
        <w:t xml:space="preserve">              </w:t>
      </w:r>
      <w:r w:rsidRPr="00D07FB3">
        <w:rPr>
          <w:rFonts w:ascii="Times New Roman" w:hAnsi="Times New Roman"/>
          <w:sz w:val="20"/>
          <w:szCs w:val="20"/>
        </w:rPr>
        <w:t xml:space="preserve">  </w:t>
      </w:r>
      <w:r>
        <w:rPr>
          <w:rFonts w:ascii="Times New Roman" w:hAnsi="Times New Roman"/>
          <w:sz w:val="20"/>
          <w:szCs w:val="20"/>
        </w:rPr>
        <w:t xml:space="preserve"> </w:t>
      </w:r>
      <w:r w:rsidRPr="00D07FB3">
        <w:rPr>
          <w:rFonts w:ascii="Times New Roman" w:hAnsi="Times New Roman"/>
          <w:sz w:val="20"/>
          <w:szCs w:val="20"/>
        </w:rPr>
        <w:t>«24» августа 2017г.</w:t>
      </w:r>
    </w:p>
    <w:p w:rsidR="00A27466" w:rsidRPr="00D07FB3" w:rsidRDefault="00A27466" w:rsidP="00D07FB3">
      <w:pPr>
        <w:autoSpaceDE w:val="0"/>
        <w:autoSpaceDN w:val="0"/>
        <w:adjustRightInd w:val="0"/>
        <w:spacing w:after="0" w:line="240" w:lineRule="auto"/>
        <w:outlineLvl w:val="0"/>
        <w:rPr>
          <w:rFonts w:ascii="Times New Roman" w:hAnsi="Times New Roman"/>
          <w:sz w:val="20"/>
          <w:szCs w:val="20"/>
        </w:rPr>
      </w:pPr>
    </w:p>
    <w:p w:rsidR="00D07FB3" w:rsidRPr="00D07FB3" w:rsidRDefault="00D07FB3" w:rsidP="00D07FB3">
      <w:pPr>
        <w:autoSpaceDE w:val="0"/>
        <w:autoSpaceDN w:val="0"/>
        <w:adjustRightInd w:val="0"/>
        <w:spacing w:after="0" w:line="240" w:lineRule="auto"/>
        <w:jc w:val="right"/>
        <w:outlineLvl w:val="0"/>
        <w:rPr>
          <w:rFonts w:ascii="Times New Roman" w:hAnsi="Times New Roman"/>
          <w:sz w:val="20"/>
          <w:szCs w:val="20"/>
        </w:rPr>
      </w:pPr>
      <w:r w:rsidRPr="00D07FB3">
        <w:rPr>
          <w:rFonts w:ascii="Times New Roman" w:hAnsi="Times New Roman"/>
          <w:sz w:val="20"/>
          <w:szCs w:val="20"/>
        </w:rPr>
        <w:t>Приложение 1</w:t>
      </w:r>
    </w:p>
    <w:p w:rsidR="00D07FB3" w:rsidRPr="00D07FB3" w:rsidRDefault="00D07FB3" w:rsidP="00D07FB3">
      <w:pPr>
        <w:autoSpaceDE w:val="0"/>
        <w:autoSpaceDN w:val="0"/>
        <w:adjustRightInd w:val="0"/>
        <w:spacing w:after="0" w:line="240" w:lineRule="auto"/>
        <w:jc w:val="right"/>
        <w:rPr>
          <w:rFonts w:ascii="Times New Roman" w:hAnsi="Times New Roman"/>
          <w:sz w:val="20"/>
          <w:szCs w:val="20"/>
        </w:rPr>
      </w:pPr>
      <w:r w:rsidRPr="00D07FB3">
        <w:rPr>
          <w:rFonts w:ascii="Times New Roman" w:hAnsi="Times New Roman"/>
          <w:sz w:val="20"/>
          <w:szCs w:val="20"/>
        </w:rPr>
        <w:t>к Решению</w:t>
      </w:r>
    </w:p>
    <w:p w:rsidR="00D07FB3" w:rsidRPr="00D07FB3" w:rsidRDefault="00D07FB3" w:rsidP="00D07FB3">
      <w:pPr>
        <w:autoSpaceDE w:val="0"/>
        <w:autoSpaceDN w:val="0"/>
        <w:adjustRightInd w:val="0"/>
        <w:spacing w:after="0" w:line="240" w:lineRule="auto"/>
        <w:jc w:val="right"/>
        <w:rPr>
          <w:rFonts w:ascii="Times New Roman" w:hAnsi="Times New Roman"/>
          <w:sz w:val="20"/>
          <w:szCs w:val="20"/>
        </w:rPr>
      </w:pPr>
      <w:r w:rsidRPr="00D07FB3">
        <w:rPr>
          <w:rFonts w:ascii="Times New Roman" w:hAnsi="Times New Roman"/>
          <w:sz w:val="20"/>
          <w:szCs w:val="20"/>
        </w:rPr>
        <w:t>Богучанского районного</w:t>
      </w:r>
    </w:p>
    <w:p w:rsidR="00D07FB3" w:rsidRPr="00D07FB3" w:rsidRDefault="00D07FB3" w:rsidP="00D07FB3">
      <w:pPr>
        <w:autoSpaceDE w:val="0"/>
        <w:autoSpaceDN w:val="0"/>
        <w:adjustRightInd w:val="0"/>
        <w:spacing w:after="0" w:line="240" w:lineRule="auto"/>
        <w:jc w:val="right"/>
        <w:rPr>
          <w:rFonts w:ascii="Times New Roman" w:hAnsi="Times New Roman"/>
          <w:sz w:val="20"/>
          <w:szCs w:val="20"/>
        </w:rPr>
      </w:pPr>
      <w:r w:rsidRPr="00D07FB3">
        <w:rPr>
          <w:rFonts w:ascii="Times New Roman" w:hAnsi="Times New Roman"/>
          <w:sz w:val="20"/>
          <w:szCs w:val="20"/>
        </w:rPr>
        <w:t>Совета депутатов</w:t>
      </w:r>
    </w:p>
    <w:p w:rsidR="00D07FB3" w:rsidRPr="00D07FB3" w:rsidRDefault="00D07FB3" w:rsidP="00D07FB3">
      <w:pPr>
        <w:autoSpaceDE w:val="0"/>
        <w:autoSpaceDN w:val="0"/>
        <w:adjustRightInd w:val="0"/>
        <w:spacing w:after="0" w:line="240" w:lineRule="auto"/>
        <w:jc w:val="right"/>
        <w:rPr>
          <w:rFonts w:ascii="Times New Roman" w:hAnsi="Times New Roman"/>
          <w:sz w:val="20"/>
          <w:szCs w:val="20"/>
        </w:rPr>
      </w:pPr>
      <w:r w:rsidRPr="00D07FB3">
        <w:rPr>
          <w:rFonts w:ascii="Times New Roman" w:hAnsi="Times New Roman"/>
          <w:sz w:val="20"/>
          <w:szCs w:val="20"/>
        </w:rPr>
        <w:t xml:space="preserve">от 24.08.2017 г. N18/1-131  </w:t>
      </w:r>
    </w:p>
    <w:p w:rsidR="00D07FB3" w:rsidRPr="00D07FB3" w:rsidRDefault="00D07FB3" w:rsidP="00D07FB3">
      <w:pPr>
        <w:autoSpaceDE w:val="0"/>
        <w:autoSpaceDN w:val="0"/>
        <w:adjustRightInd w:val="0"/>
        <w:spacing w:after="0" w:line="240" w:lineRule="auto"/>
        <w:ind w:firstLine="540"/>
        <w:jc w:val="both"/>
        <w:rPr>
          <w:rFonts w:ascii="Times New Roman" w:hAnsi="Times New Roman"/>
          <w:sz w:val="20"/>
          <w:szCs w:val="20"/>
        </w:rPr>
      </w:pPr>
    </w:p>
    <w:p w:rsidR="00D07FB3" w:rsidRPr="00D07FB3" w:rsidRDefault="00D07FB3" w:rsidP="00D07FB3">
      <w:pPr>
        <w:widowControl w:val="0"/>
        <w:autoSpaceDE w:val="0"/>
        <w:autoSpaceDN w:val="0"/>
        <w:spacing w:after="0" w:line="240" w:lineRule="auto"/>
        <w:jc w:val="center"/>
        <w:rPr>
          <w:rFonts w:ascii="Times New Roman" w:eastAsia="Times New Roman" w:hAnsi="Times New Roman"/>
          <w:sz w:val="20"/>
          <w:szCs w:val="20"/>
          <w:lang w:eastAsia="ru-RU"/>
        </w:rPr>
      </w:pPr>
      <w:bookmarkStart w:id="0" w:name="P39"/>
      <w:bookmarkEnd w:id="0"/>
      <w:r w:rsidRPr="00D07FB3">
        <w:rPr>
          <w:rFonts w:ascii="Times New Roman" w:eastAsia="Times New Roman" w:hAnsi="Times New Roman"/>
          <w:sz w:val="20"/>
          <w:szCs w:val="20"/>
          <w:lang w:eastAsia="ru-RU"/>
        </w:rPr>
        <w:t>ПОРЯДОК</w:t>
      </w:r>
    </w:p>
    <w:p w:rsidR="00D07FB3" w:rsidRPr="00D07FB3" w:rsidRDefault="00D07FB3" w:rsidP="00D07FB3">
      <w:pPr>
        <w:widowControl w:val="0"/>
        <w:autoSpaceDE w:val="0"/>
        <w:autoSpaceDN w:val="0"/>
        <w:spacing w:after="0" w:line="240" w:lineRule="auto"/>
        <w:jc w:val="center"/>
        <w:rPr>
          <w:rFonts w:ascii="Times New Roman" w:eastAsia="Times New Roman" w:hAnsi="Times New Roman"/>
          <w:sz w:val="20"/>
          <w:szCs w:val="20"/>
          <w:lang w:eastAsia="ru-RU"/>
        </w:rPr>
      </w:pPr>
      <w:r w:rsidRPr="00D07FB3">
        <w:rPr>
          <w:rFonts w:ascii="Times New Roman" w:eastAsia="Times New Roman" w:hAnsi="Times New Roman"/>
          <w:sz w:val="20"/>
          <w:szCs w:val="20"/>
          <w:lang w:eastAsia="ru-RU"/>
        </w:rPr>
        <w:t>УЧЕТА ПРЕДЛОЖЕНИЙ ПО ПРОЕКТУ УСТАВА БОГУЧАНСКОГО РАЙОНА, ПРОЕКТУ РЕШЕНИЯ БОГУЧАНСКОГО РАЙОННОГО СОВЕТА ДЕПУТАТОВ "О ВНЕСЕНИИ ИЗМЕНЕНИЙ И ДОПОЛНЕНИЙ В УСТАВ БОГУЧАНСКОГО РАЙОНА КРАСНОЯРСКОГО КРАЯ",</w:t>
      </w:r>
    </w:p>
    <w:p w:rsidR="00D07FB3" w:rsidRPr="00D07FB3" w:rsidRDefault="00D07FB3" w:rsidP="00D07FB3">
      <w:pPr>
        <w:widowControl w:val="0"/>
        <w:autoSpaceDE w:val="0"/>
        <w:autoSpaceDN w:val="0"/>
        <w:spacing w:after="0" w:line="240" w:lineRule="auto"/>
        <w:jc w:val="center"/>
        <w:rPr>
          <w:rFonts w:ascii="Times New Roman" w:eastAsia="Times New Roman" w:hAnsi="Times New Roman"/>
          <w:sz w:val="20"/>
          <w:szCs w:val="20"/>
          <w:lang w:eastAsia="ru-RU"/>
        </w:rPr>
      </w:pPr>
      <w:r w:rsidRPr="00D07FB3">
        <w:rPr>
          <w:rFonts w:ascii="Times New Roman" w:eastAsia="Times New Roman" w:hAnsi="Times New Roman"/>
          <w:sz w:val="20"/>
          <w:szCs w:val="20"/>
          <w:lang w:eastAsia="ru-RU"/>
        </w:rPr>
        <w:t>ПОРЯДОК УЧАСТИЯ ГРАЖДАН В ЕГО ОБСУЖДЕНИИ</w:t>
      </w:r>
    </w:p>
    <w:p w:rsidR="00D07FB3" w:rsidRPr="00D07FB3" w:rsidRDefault="00D07FB3" w:rsidP="00D07FB3">
      <w:pPr>
        <w:autoSpaceDE w:val="0"/>
        <w:autoSpaceDN w:val="0"/>
        <w:adjustRightInd w:val="0"/>
        <w:spacing w:after="0" w:line="240" w:lineRule="auto"/>
        <w:jc w:val="center"/>
        <w:rPr>
          <w:rFonts w:ascii="Times New Roman" w:hAnsi="Times New Roman"/>
          <w:sz w:val="20"/>
          <w:szCs w:val="20"/>
        </w:rPr>
      </w:pPr>
    </w:p>
    <w:p w:rsidR="00D07FB3" w:rsidRPr="00D07FB3" w:rsidRDefault="00D07FB3" w:rsidP="00D07FB3">
      <w:pPr>
        <w:autoSpaceDE w:val="0"/>
        <w:autoSpaceDN w:val="0"/>
        <w:adjustRightInd w:val="0"/>
        <w:spacing w:after="0" w:line="240" w:lineRule="auto"/>
        <w:ind w:firstLine="540"/>
        <w:jc w:val="both"/>
        <w:rPr>
          <w:rFonts w:ascii="Times New Roman" w:hAnsi="Times New Roman"/>
          <w:sz w:val="20"/>
          <w:szCs w:val="20"/>
        </w:rPr>
      </w:pPr>
      <w:r w:rsidRPr="00D07FB3">
        <w:rPr>
          <w:rFonts w:ascii="Times New Roman" w:hAnsi="Times New Roman"/>
          <w:sz w:val="20"/>
          <w:szCs w:val="20"/>
        </w:rPr>
        <w:t xml:space="preserve">Настоящий Порядок разработан в соответствии с требованиями </w:t>
      </w:r>
      <w:hyperlink r:id="rId15" w:history="1">
        <w:r w:rsidRPr="00D07FB3">
          <w:rPr>
            <w:rFonts w:ascii="Times New Roman" w:hAnsi="Times New Roman"/>
            <w:sz w:val="20"/>
            <w:szCs w:val="20"/>
          </w:rPr>
          <w:t>статьи 44</w:t>
        </w:r>
      </w:hyperlink>
      <w:r w:rsidRPr="00D07FB3">
        <w:rPr>
          <w:rFonts w:ascii="Times New Roman" w:hAnsi="Times New Roman"/>
          <w:sz w:val="20"/>
          <w:szCs w:val="20"/>
        </w:rPr>
        <w:t xml:space="preserve"> Федерального закона от 6 октября 2003 года N 131-ФЗ "Об общих принципах организации местного самоуправления в Российской Федерации" и регулирует порядок учета предложений по проекту устава Богучанского района, проекту решения Богучанского районного Совета депутатов "О внесении изменений и дополнений в Устав Богучанского района Красноярского края", порядок участия граждан в его обсуждении (далее по тексту - проект Устава, проект изменений в Устав, Порядок).</w:t>
      </w:r>
    </w:p>
    <w:p w:rsidR="00D07FB3" w:rsidRPr="00D07FB3" w:rsidRDefault="00D07FB3" w:rsidP="00D07FB3">
      <w:pPr>
        <w:autoSpaceDE w:val="0"/>
        <w:autoSpaceDN w:val="0"/>
        <w:adjustRightInd w:val="0"/>
        <w:spacing w:after="0" w:line="240" w:lineRule="auto"/>
        <w:jc w:val="center"/>
        <w:rPr>
          <w:rFonts w:ascii="Times New Roman" w:hAnsi="Times New Roman"/>
          <w:sz w:val="20"/>
          <w:szCs w:val="20"/>
        </w:rPr>
      </w:pPr>
    </w:p>
    <w:p w:rsidR="00D07FB3" w:rsidRPr="00D07FB3" w:rsidRDefault="00D07FB3" w:rsidP="00D07FB3">
      <w:pPr>
        <w:autoSpaceDE w:val="0"/>
        <w:autoSpaceDN w:val="0"/>
        <w:adjustRightInd w:val="0"/>
        <w:spacing w:after="0" w:line="240" w:lineRule="auto"/>
        <w:jc w:val="center"/>
        <w:outlineLvl w:val="1"/>
        <w:rPr>
          <w:rFonts w:ascii="Times New Roman" w:hAnsi="Times New Roman"/>
          <w:sz w:val="20"/>
          <w:szCs w:val="20"/>
        </w:rPr>
      </w:pPr>
      <w:r w:rsidRPr="00D07FB3">
        <w:rPr>
          <w:rFonts w:ascii="Times New Roman" w:hAnsi="Times New Roman"/>
          <w:sz w:val="20"/>
          <w:szCs w:val="20"/>
        </w:rPr>
        <w:t>1. ОБЩИЕ ПОЛОЖЕНИЯ</w:t>
      </w:r>
    </w:p>
    <w:p w:rsidR="00D07FB3" w:rsidRPr="00D07FB3" w:rsidRDefault="00D07FB3" w:rsidP="00D07FB3">
      <w:pPr>
        <w:autoSpaceDE w:val="0"/>
        <w:autoSpaceDN w:val="0"/>
        <w:adjustRightInd w:val="0"/>
        <w:spacing w:after="0" w:line="240" w:lineRule="auto"/>
        <w:jc w:val="center"/>
        <w:rPr>
          <w:rFonts w:ascii="Times New Roman" w:hAnsi="Times New Roman"/>
          <w:sz w:val="20"/>
          <w:szCs w:val="20"/>
        </w:rPr>
      </w:pPr>
    </w:p>
    <w:p w:rsidR="00D07FB3" w:rsidRPr="00D07FB3" w:rsidRDefault="00D07FB3" w:rsidP="00D07FB3">
      <w:pPr>
        <w:autoSpaceDE w:val="0"/>
        <w:autoSpaceDN w:val="0"/>
        <w:adjustRightInd w:val="0"/>
        <w:spacing w:after="0" w:line="240" w:lineRule="auto"/>
        <w:ind w:firstLine="540"/>
        <w:jc w:val="both"/>
        <w:rPr>
          <w:rFonts w:ascii="Times New Roman" w:hAnsi="Times New Roman"/>
          <w:sz w:val="20"/>
          <w:szCs w:val="20"/>
        </w:rPr>
      </w:pPr>
      <w:r w:rsidRPr="00D07FB3">
        <w:rPr>
          <w:rFonts w:ascii="Times New Roman" w:hAnsi="Times New Roman"/>
          <w:sz w:val="20"/>
          <w:szCs w:val="20"/>
        </w:rPr>
        <w:t>1.1. Предложения об изменениях и дополнениях к опубликованному проекту Устава, проекту изменений в Устав могут вноситься:</w:t>
      </w:r>
    </w:p>
    <w:p w:rsidR="00D07FB3" w:rsidRPr="00D07FB3" w:rsidRDefault="00D07FB3" w:rsidP="00D07FB3">
      <w:pPr>
        <w:autoSpaceDE w:val="0"/>
        <w:autoSpaceDN w:val="0"/>
        <w:adjustRightInd w:val="0"/>
        <w:spacing w:after="0" w:line="240" w:lineRule="auto"/>
        <w:ind w:firstLine="540"/>
        <w:jc w:val="both"/>
        <w:rPr>
          <w:rFonts w:ascii="Times New Roman" w:hAnsi="Times New Roman"/>
          <w:sz w:val="20"/>
          <w:szCs w:val="20"/>
        </w:rPr>
      </w:pPr>
      <w:r w:rsidRPr="00D07FB3">
        <w:rPr>
          <w:rFonts w:ascii="Times New Roman" w:hAnsi="Times New Roman"/>
          <w:sz w:val="20"/>
          <w:szCs w:val="20"/>
        </w:rPr>
        <w:t>1) жителями, проживающими на территории Богучанского района и обладающими избирательным правом;</w:t>
      </w:r>
    </w:p>
    <w:p w:rsidR="00D07FB3" w:rsidRPr="00D07FB3" w:rsidRDefault="00D07FB3" w:rsidP="00D07FB3">
      <w:pPr>
        <w:autoSpaceDE w:val="0"/>
        <w:autoSpaceDN w:val="0"/>
        <w:adjustRightInd w:val="0"/>
        <w:spacing w:after="0" w:line="240" w:lineRule="auto"/>
        <w:ind w:firstLine="540"/>
        <w:jc w:val="both"/>
        <w:rPr>
          <w:rFonts w:ascii="Times New Roman" w:hAnsi="Times New Roman"/>
          <w:sz w:val="20"/>
          <w:szCs w:val="20"/>
        </w:rPr>
      </w:pPr>
      <w:r w:rsidRPr="00D07FB3">
        <w:rPr>
          <w:rFonts w:ascii="Times New Roman" w:hAnsi="Times New Roman"/>
          <w:sz w:val="20"/>
          <w:szCs w:val="20"/>
        </w:rPr>
        <w:t>2) представительным органом Богучанского района;</w:t>
      </w:r>
    </w:p>
    <w:p w:rsidR="00D07FB3" w:rsidRPr="00D07FB3" w:rsidRDefault="00D07FB3" w:rsidP="00D07FB3">
      <w:pPr>
        <w:autoSpaceDE w:val="0"/>
        <w:autoSpaceDN w:val="0"/>
        <w:adjustRightInd w:val="0"/>
        <w:spacing w:after="0" w:line="240" w:lineRule="auto"/>
        <w:ind w:firstLine="540"/>
        <w:jc w:val="both"/>
        <w:rPr>
          <w:rFonts w:ascii="Times New Roman" w:hAnsi="Times New Roman"/>
          <w:sz w:val="20"/>
          <w:szCs w:val="20"/>
        </w:rPr>
      </w:pPr>
      <w:r w:rsidRPr="00D07FB3">
        <w:rPr>
          <w:rFonts w:ascii="Times New Roman" w:hAnsi="Times New Roman"/>
          <w:sz w:val="20"/>
          <w:szCs w:val="20"/>
        </w:rPr>
        <w:t>3) Главой Богучанского района.</w:t>
      </w:r>
    </w:p>
    <w:p w:rsidR="00D07FB3" w:rsidRPr="00D07FB3" w:rsidRDefault="00D07FB3" w:rsidP="00D07FB3">
      <w:pPr>
        <w:autoSpaceDE w:val="0"/>
        <w:autoSpaceDN w:val="0"/>
        <w:adjustRightInd w:val="0"/>
        <w:spacing w:after="0" w:line="240" w:lineRule="auto"/>
        <w:ind w:firstLine="540"/>
        <w:jc w:val="both"/>
        <w:rPr>
          <w:rFonts w:ascii="Times New Roman" w:hAnsi="Times New Roman"/>
          <w:sz w:val="20"/>
          <w:szCs w:val="20"/>
        </w:rPr>
      </w:pPr>
      <w:r w:rsidRPr="00D07FB3">
        <w:rPr>
          <w:rFonts w:ascii="Times New Roman" w:hAnsi="Times New Roman"/>
          <w:sz w:val="20"/>
          <w:szCs w:val="20"/>
        </w:rPr>
        <w:t>1.2. Население Богучанского района вправе участвовать в обсуждении опубликованного проекта Устава либо проекта изменений в Устав.</w:t>
      </w:r>
    </w:p>
    <w:p w:rsidR="00D07FB3" w:rsidRPr="00D07FB3" w:rsidRDefault="00D07FB3" w:rsidP="00D07FB3">
      <w:pPr>
        <w:autoSpaceDE w:val="0"/>
        <w:autoSpaceDN w:val="0"/>
        <w:adjustRightInd w:val="0"/>
        <w:spacing w:after="0" w:line="240" w:lineRule="auto"/>
        <w:ind w:firstLine="540"/>
        <w:jc w:val="both"/>
        <w:rPr>
          <w:rFonts w:ascii="Times New Roman" w:hAnsi="Times New Roman"/>
          <w:sz w:val="20"/>
          <w:szCs w:val="20"/>
        </w:rPr>
      </w:pPr>
      <w:r w:rsidRPr="00D07FB3">
        <w:rPr>
          <w:rFonts w:ascii="Times New Roman" w:hAnsi="Times New Roman"/>
          <w:sz w:val="20"/>
          <w:szCs w:val="20"/>
        </w:rPr>
        <w:t>1.3. Предложения об изменениях и дополнениях к проекту Устава, проекту изменений в Устав передаются в Богучанский районный Совет депутатов, который ведет учет поступивших предложений по проекту Устава, проекту изменений в Устав, в письменном и устном виде.</w:t>
      </w:r>
    </w:p>
    <w:p w:rsidR="00D07FB3" w:rsidRPr="00D07FB3" w:rsidRDefault="00D07FB3" w:rsidP="00D07FB3">
      <w:pPr>
        <w:autoSpaceDE w:val="0"/>
        <w:autoSpaceDN w:val="0"/>
        <w:adjustRightInd w:val="0"/>
        <w:spacing w:after="0" w:line="240" w:lineRule="auto"/>
        <w:ind w:firstLine="540"/>
        <w:jc w:val="both"/>
        <w:rPr>
          <w:rFonts w:ascii="Times New Roman" w:hAnsi="Times New Roman"/>
          <w:sz w:val="20"/>
          <w:szCs w:val="20"/>
        </w:rPr>
      </w:pPr>
      <w:r w:rsidRPr="00D07FB3">
        <w:rPr>
          <w:rFonts w:ascii="Times New Roman" w:hAnsi="Times New Roman"/>
          <w:sz w:val="20"/>
          <w:szCs w:val="20"/>
        </w:rPr>
        <w:t>1.4. Предложения об изменениях и дополнениях к проекту Устава, проекту изменений в Устав должны быть внесены в Богучанский районный Совет депутатов (далее – Совет депутатов) в течение 10 дней с момента опубликования проекта соответствующего документа.</w:t>
      </w:r>
    </w:p>
    <w:p w:rsidR="00D07FB3" w:rsidRPr="00D07FB3" w:rsidRDefault="00D07FB3" w:rsidP="00D07FB3">
      <w:pPr>
        <w:autoSpaceDE w:val="0"/>
        <w:autoSpaceDN w:val="0"/>
        <w:adjustRightInd w:val="0"/>
        <w:spacing w:after="0" w:line="240" w:lineRule="auto"/>
        <w:ind w:firstLine="540"/>
        <w:jc w:val="both"/>
        <w:rPr>
          <w:rFonts w:ascii="Times New Roman" w:hAnsi="Times New Roman"/>
          <w:sz w:val="20"/>
          <w:szCs w:val="20"/>
        </w:rPr>
      </w:pPr>
    </w:p>
    <w:p w:rsidR="00D07FB3" w:rsidRPr="00D07FB3" w:rsidRDefault="00D07FB3" w:rsidP="00D07FB3">
      <w:pPr>
        <w:autoSpaceDE w:val="0"/>
        <w:autoSpaceDN w:val="0"/>
        <w:adjustRightInd w:val="0"/>
        <w:spacing w:after="0" w:line="240" w:lineRule="auto"/>
        <w:jc w:val="center"/>
        <w:outlineLvl w:val="1"/>
        <w:rPr>
          <w:rFonts w:ascii="Times New Roman" w:hAnsi="Times New Roman"/>
          <w:sz w:val="20"/>
          <w:szCs w:val="20"/>
        </w:rPr>
      </w:pPr>
      <w:r w:rsidRPr="00D07FB3">
        <w:rPr>
          <w:rFonts w:ascii="Times New Roman" w:hAnsi="Times New Roman"/>
          <w:sz w:val="20"/>
          <w:szCs w:val="20"/>
        </w:rPr>
        <w:t>2. ПОРЯДОК РАССМОТРЕНИЯ ПОСТУПИВШИХ ПРЕДЛОЖЕНИЙ</w:t>
      </w:r>
    </w:p>
    <w:p w:rsidR="00D07FB3" w:rsidRPr="00D07FB3" w:rsidRDefault="00D07FB3" w:rsidP="00D07FB3">
      <w:pPr>
        <w:autoSpaceDE w:val="0"/>
        <w:autoSpaceDN w:val="0"/>
        <w:adjustRightInd w:val="0"/>
        <w:spacing w:after="0" w:line="240" w:lineRule="auto"/>
        <w:jc w:val="center"/>
        <w:rPr>
          <w:rFonts w:ascii="Times New Roman" w:hAnsi="Times New Roman"/>
          <w:sz w:val="20"/>
          <w:szCs w:val="20"/>
        </w:rPr>
      </w:pPr>
      <w:r w:rsidRPr="00D07FB3">
        <w:rPr>
          <w:rFonts w:ascii="Times New Roman" w:hAnsi="Times New Roman"/>
          <w:sz w:val="20"/>
          <w:szCs w:val="20"/>
        </w:rPr>
        <w:lastRenderedPageBreak/>
        <w:t>ОБ ИЗМЕНЕНИЯХ И ДОПОЛНЕНИЯХ К ПРОЕКТУ УСТАВА, ПРОЕКТУ</w:t>
      </w:r>
    </w:p>
    <w:p w:rsidR="00D07FB3" w:rsidRPr="00D07FB3" w:rsidRDefault="00D07FB3" w:rsidP="00D07FB3">
      <w:pPr>
        <w:autoSpaceDE w:val="0"/>
        <w:autoSpaceDN w:val="0"/>
        <w:adjustRightInd w:val="0"/>
        <w:spacing w:after="0" w:line="240" w:lineRule="auto"/>
        <w:jc w:val="center"/>
        <w:rPr>
          <w:rFonts w:ascii="Times New Roman" w:hAnsi="Times New Roman"/>
          <w:sz w:val="20"/>
          <w:szCs w:val="20"/>
        </w:rPr>
      </w:pPr>
      <w:r w:rsidRPr="00D07FB3">
        <w:rPr>
          <w:rFonts w:ascii="Times New Roman" w:hAnsi="Times New Roman"/>
          <w:sz w:val="20"/>
          <w:szCs w:val="20"/>
        </w:rPr>
        <w:t>ИЗМЕНЕНИЙ В УСТАВ</w:t>
      </w:r>
    </w:p>
    <w:p w:rsidR="00D07FB3" w:rsidRPr="00D07FB3" w:rsidRDefault="00D07FB3" w:rsidP="00D07FB3">
      <w:pPr>
        <w:autoSpaceDE w:val="0"/>
        <w:autoSpaceDN w:val="0"/>
        <w:adjustRightInd w:val="0"/>
        <w:spacing w:after="0" w:line="240" w:lineRule="auto"/>
        <w:ind w:firstLine="540"/>
        <w:jc w:val="both"/>
        <w:rPr>
          <w:rFonts w:ascii="Times New Roman" w:hAnsi="Times New Roman"/>
          <w:sz w:val="20"/>
          <w:szCs w:val="20"/>
        </w:rPr>
      </w:pPr>
    </w:p>
    <w:p w:rsidR="00D07FB3" w:rsidRPr="00D07FB3" w:rsidRDefault="00D07FB3" w:rsidP="00D07FB3">
      <w:pPr>
        <w:autoSpaceDE w:val="0"/>
        <w:autoSpaceDN w:val="0"/>
        <w:adjustRightInd w:val="0"/>
        <w:spacing w:after="0" w:line="240" w:lineRule="auto"/>
        <w:ind w:firstLine="540"/>
        <w:jc w:val="both"/>
        <w:rPr>
          <w:rFonts w:ascii="Times New Roman" w:hAnsi="Times New Roman"/>
          <w:sz w:val="20"/>
          <w:szCs w:val="20"/>
        </w:rPr>
      </w:pPr>
      <w:r w:rsidRPr="00D07FB3">
        <w:rPr>
          <w:rFonts w:ascii="Times New Roman" w:hAnsi="Times New Roman"/>
          <w:sz w:val="20"/>
          <w:szCs w:val="20"/>
        </w:rPr>
        <w:t xml:space="preserve">2.1. Все поступившие (устные и письменные) в Совет депутатов предложения об изменениях и дополнениях к проекту Устава, проекту изменений в Устав подлежат регистрации в журнале регистрации «Учет предложений по проекту Устава Богучанского района, проекту решения Богучанского районного Совета депутатов «О внесении изменений и дополнений в Устав Богучанского района» с присвоением входящего номера (фамилия, имя, отчество лица, направившего предложение, адрес проживания, содержание вносимого предложения, количество листов бумажного носителя с содержанием предложения). </w:t>
      </w:r>
    </w:p>
    <w:p w:rsidR="00D07FB3" w:rsidRPr="00D07FB3" w:rsidRDefault="00D07FB3" w:rsidP="00D07FB3">
      <w:pPr>
        <w:autoSpaceDE w:val="0"/>
        <w:autoSpaceDN w:val="0"/>
        <w:adjustRightInd w:val="0"/>
        <w:spacing w:after="0" w:line="240" w:lineRule="auto"/>
        <w:ind w:firstLine="540"/>
        <w:jc w:val="both"/>
        <w:rPr>
          <w:rFonts w:ascii="Times New Roman" w:hAnsi="Times New Roman"/>
          <w:sz w:val="20"/>
          <w:szCs w:val="20"/>
        </w:rPr>
      </w:pPr>
      <w:r w:rsidRPr="00D07FB3">
        <w:rPr>
          <w:rFonts w:ascii="Times New Roman" w:hAnsi="Times New Roman"/>
          <w:sz w:val="20"/>
          <w:szCs w:val="20"/>
        </w:rPr>
        <w:t xml:space="preserve">2.2 Устные предложения вносятся непосредственно в Совет депутатов. При устном внесении предложения гражданин должен иметь при себе паспорт или иной документ, удостоверяющий личность. </w:t>
      </w:r>
    </w:p>
    <w:p w:rsidR="00D07FB3" w:rsidRPr="00D07FB3" w:rsidRDefault="00D07FB3" w:rsidP="00D07FB3">
      <w:pPr>
        <w:autoSpaceDE w:val="0"/>
        <w:autoSpaceDN w:val="0"/>
        <w:adjustRightInd w:val="0"/>
        <w:spacing w:after="0" w:line="240" w:lineRule="auto"/>
        <w:ind w:firstLine="540"/>
        <w:jc w:val="both"/>
        <w:rPr>
          <w:rFonts w:ascii="Times New Roman" w:hAnsi="Times New Roman"/>
          <w:sz w:val="20"/>
          <w:szCs w:val="20"/>
        </w:rPr>
      </w:pPr>
      <w:r w:rsidRPr="00D07FB3">
        <w:rPr>
          <w:rFonts w:ascii="Times New Roman" w:hAnsi="Times New Roman"/>
          <w:sz w:val="20"/>
          <w:szCs w:val="20"/>
        </w:rPr>
        <w:t>2.3   Предложения об изменениях и дополнениях к проекту Устава, проекту изменений в Устав должны соответствовать действующему на территории Российской Федерации законодательству.</w:t>
      </w:r>
    </w:p>
    <w:p w:rsidR="00D07FB3" w:rsidRDefault="00D07FB3" w:rsidP="00E361B1">
      <w:pPr>
        <w:autoSpaceDE w:val="0"/>
        <w:autoSpaceDN w:val="0"/>
        <w:adjustRightInd w:val="0"/>
        <w:spacing w:after="0" w:line="240" w:lineRule="auto"/>
        <w:ind w:firstLine="540"/>
        <w:jc w:val="both"/>
        <w:rPr>
          <w:rFonts w:ascii="Times New Roman" w:hAnsi="Times New Roman"/>
          <w:sz w:val="20"/>
          <w:szCs w:val="20"/>
        </w:rPr>
      </w:pPr>
      <w:r w:rsidRPr="00D07FB3">
        <w:rPr>
          <w:rFonts w:ascii="Times New Roman" w:hAnsi="Times New Roman"/>
          <w:sz w:val="20"/>
          <w:szCs w:val="20"/>
        </w:rPr>
        <w:t>2.4   Предложения об изменениях и дополнениях к проекту Устава, проекту изменений в Устав, внесенные с нарушением сроков, предусмотренных настоящим Порядком, а также письменные предложения,  в которых не указаны фамилия гражданина, направившего предложение и почтовый адрес, рассмотрению не подлежат.</w:t>
      </w:r>
    </w:p>
    <w:p w:rsidR="00E361B1" w:rsidRPr="00D07FB3" w:rsidRDefault="00E361B1" w:rsidP="00E361B1">
      <w:pPr>
        <w:autoSpaceDE w:val="0"/>
        <w:autoSpaceDN w:val="0"/>
        <w:adjustRightInd w:val="0"/>
        <w:spacing w:after="0" w:line="240" w:lineRule="auto"/>
        <w:ind w:firstLine="540"/>
        <w:jc w:val="both"/>
        <w:rPr>
          <w:rFonts w:ascii="Times New Roman" w:hAnsi="Times New Roman"/>
          <w:sz w:val="20"/>
          <w:szCs w:val="20"/>
        </w:rPr>
      </w:pPr>
    </w:p>
    <w:p w:rsidR="00D07FB3" w:rsidRPr="00D07FB3" w:rsidRDefault="00D07FB3" w:rsidP="00D07FB3">
      <w:pPr>
        <w:autoSpaceDE w:val="0"/>
        <w:autoSpaceDN w:val="0"/>
        <w:adjustRightInd w:val="0"/>
        <w:spacing w:after="0" w:line="240" w:lineRule="auto"/>
        <w:jc w:val="center"/>
        <w:outlineLvl w:val="1"/>
        <w:rPr>
          <w:rFonts w:ascii="Times New Roman" w:hAnsi="Times New Roman"/>
          <w:sz w:val="20"/>
          <w:szCs w:val="20"/>
        </w:rPr>
      </w:pPr>
      <w:r w:rsidRPr="00D07FB3">
        <w:rPr>
          <w:rFonts w:ascii="Times New Roman" w:hAnsi="Times New Roman"/>
          <w:sz w:val="20"/>
          <w:szCs w:val="20"/>
        </w:rPr>
        <w:t>3. ОРГАНИЗАЦИЯ ОБСУЖДЕНИЯ ПРОЕКТА УСТАВА, ПРОЕКТА ИЗМЕНЕНИЙ</w:t>
      </w:r>
    </w:p>
    <w:p w:rsidR="00D07FB3" w:rsidRPr="00D07FB3" w:rsidRDefault="00D07FB3" w:rsidP="00D07FB3">
      <w:pPr>
        <w:autoSpaceDE w:val="0"/>
        <w:autoSpaceDN w:val="0"/>
        <w:adjustRightInd w:val="0"/>
        <w:spacing w:after="0" w:line="240" w:lineRule="auto"/>
        <w:jc w:val="center"/>
        <w:rPr>
          <w:rFonts w:ascii="Times New Roman" w:hAnsi="Times New Roman"/>
          <w:sz w:val="20"/>
          <w:szCs w:val="20"/>
        </w:rPr>
      </w:pPr>
      <w:r w:rsidRPr="00D07FB3">
        <w:rPr>
          <w:rFonts w:ascii="Times New Roman" w:hAnsi="Times New Roman"/>
          <w:sz w:val="20"/>
          <w:szCs w:val="20"/>
        </w:rPr>
        <w:t>И ДОПОЛНЕНИЙ В УСТАВ</w:t>
      </w:r>
    </w:p>
    <w:p w:rsidR="00D07FB3" w:rsidRPr="00D07FB3" w:rsidRDefault="00D07FB3" w:rsidP="00D07FB3">
      <w:pPr>
        <w:autoSpaceDE w:val="0"/>
        <w:autoSpaceDN w:val="0"/>
        <w:adjustRightInd w:val="0"/>
        <w:spacing w:after="0" w:line="240" w:lineRule="auto"/>
        <w:jc w:val="center"/>
        <w:rPr>
          <w:rFonts w:ascii="Times New Roman" w:hAnsi="Times New Roman"/>
          <w:sz w:val="20"/>
          <w:szCs w:val="20"/>
        </w:rPr>
      </w:pPr>
    </w:p>
    <w:p w:rsidR="00D07FB3" w:rsidRPr="00D07FB3" w:rsidRDefault="00D07FB3" w:rsidP="00D07FB3">
      <w:pPr>
        <w:autoSpaceDE w:val="0"/>
        <w:autoSpaceDN w:val="0"/>
        <w:adjustRightInd w:val="0"/>
        <w:spacing w:after="0" w:line="240" w:lineRule="auto"/>
        <w:ind w:firstLine="540"/>
        <w:jc w:val="both"/>
        <w:rPr>
          <w:rFonts w:ascii="Times New Roman" w:hAnsi="Times New Roman"/>
          <w:sz w:val="20"/>
          <w:szCs w:val="20"/>
        </w:rPr>
      </w:pPr>
      <w:r w:rsidRPr="00D07FB3">
        <w:rPr>
          <w:rFonts w:ascii="Times New Roman" w:hAnsi="Times New Roman"/>
          <w:sz w:val="20"/>
          <w:szCs w:val="20"/>
        </w:rPr>
        <w:t>3.1. Обсуждение гражданами проекта Устава, проекта изменений и дополнений в Устав проводится в форме публичных слушаний.</w:t>
      </w:r>
    </w:p>
    <w:p w:rsidR="00D07FB3" w:rsidRPr="00D07FB3" w:rsidRDefault="00D07FB3" w:rsidP="00D07FB3">
      <w:pPr>
        <w:autoSpaceDE w:val="0"/>
        <w:autoSpaceDN w:val="0"/>
        <w:adjustRightInd w:val="0"/>
        <w:spacing w:after="0" w:line="240" w:lineRule="auto"/>
        <w:ind w:firstLine="540"/>
        <w:jc w:val="both"/>
        <w:rPr>
          <w:rFonts w:ascii="Times New Roman" w:hAnsi="Times New Roman"/>
          <w:sz w:val="20"/>
          <w:szCs w:val="20"/>
        </w:rPr>
      </w:pPr>
      <w:r w:rsidRPr="00D07FB3">
        <w:rPr>
          <w:rFonts w:ascii="Times New Roman" w:hAnsi="Times New Roman"/>
          <w:sz w:val="20"/>
          <w:szCs w:val="20"/>
        </w:rPr>
        <w:t>3.2. Граждане вправе участвовать в публичных слушаниях по проекту Устава, проекту изменений в Устав в соответствии с принятым Положением о проведении публичных слушаний в Богучанском районе.</w:t>
      </w:r>
    </w:p>
    <w:p w:rsidR="00D07FB3" w:rsidRPr="00D07FB3" w:rsidRDefault="00D07FB3" w:rsidP="00D07FB3">
      <w:pPr>
        <w:autoSpaceDE w:val="0"/>
        <w:autoSpaceDN w:val="0"/>
        <w:adjustRightInd w:val="0"/>
        <w:spacing w:after="0" w:line="240" w:lineRule="auto"/>
        <w:ind w:firstLine="540"/>
        <w:jc w:val="both"/>
        <w:rPr>
          <w:rFonts w:ascii="Times New Roman" w:hAnsi="Times New Roman"/>
          <w:sz w:val="20"/>
          <w:szCs w:val="20"/>
        </w:rPr>
      </w:pPr>
      <w:r w:rsidRPr="00D07FB3">
        <w:rPr>
          <w:rFonts w:ascii="Times New Roman" w:hAnsi="Times New Roman"/>
          <w:sz w:val="20"/>
          <w:szCs w:val="20"/>
        </w:rPr>
        <w:t>3.3. Должностные лица органов местного самоуправления Богучанского района обязаны обеспечить разъяснение населению проекта Устава либо изменений в Устав в соответствии с действующим законодательством.</w:t>
      </w:r>
    </w:p>
    <w:p w:rsidR="00D07FB3" w:rsidRPr="00D07FB3" w:rsidRDefault="00D07FB3" w:rsidP="00E361B1">
      <w:pPr>
        <w:autoSpaceDE w:val="0"/>
        <w:autoSpaceDN w:val="0"/>
        <w:adjustRightInd w:val="0"/>
        <w:spacing w:after="0" w:line="240" w:lineRule="auto"/>
        <w:jc w:val="both"/>
        <w:rPr>
          <w:rFonts w:ascii="Times New Roman" w:hAnsi="Times New Roman"/>
          <w:sz w:val="20"/>
          <w:szCs w:val="20"/>
        </w:rPr>
      </w:pPr>
    </w:p>
    <w:p w:rsidR="00D07FB3" w:rsidRPr="00D07FB3" w:rsidRDefault="00D07FB3" w:rsidP="00D07FB3">
      <w:pPr>
        <w:autoSpaceDE w:val="0"/>
        <w:autoSpaceDN w:val="0"/>
        <w:adjustRightInd w:val="0"/>
        <w:spacing w:after="0" w:line="240" w:lineRule="auto"/>
        <w:jc w:val="center"/>
        <w:outlineLvl w:val="1"/>
        <w:rPr>
          <w:rFonts w:ascii="Times New Roman" w:hAnsi="Times New Roman"/>
          <w:sz w:val="20"/>
          <w:szCs w:val="20"/>
        </w:rPr>
      </w:pPr>
      <w:r w:rsidRPr="00D07FB3">
        <w:rPr>
          <w:rFonts w:ascii="Times New Roman" w:hAnsi="Times New Roman"/>
          <w:sz w:val="20"/>
          <w:szCs w:val="20"/>
        </w:rPr>
        <w:t>4. ПОРЯДОК УЧЕТА ПРЕДЛОЖЕНИЙ ПО ПРОЕКТУ УСТАВА, ПРОЕКТУ</w:t>
      </w:r>
    </w:p>
    <w:p w:rsidR="00D07FB3" w:rsidRPr="00D07FB3" w:rsidRDefault="00D07FB3" w:rsidP="00D07FB3">
      <w:pPr>
        <w:autoSpaceDE w:val="0"/>
        <w:autoSpaceDN w:val="0"/>
        <w:adjustRightInd w:val="0"/>
        <w:spacing w:after="0" w:line="240" w:lineRule="auto"/>
        <w:jc w:val="center"/>
        <w:rPr>
          <w:rFonts w:ascii="Times New Roman" w:hAnsi="Times New Roman"/>
          <w:sz w:val="20"/>
          <w:szCs w:val="20"/>
        </w:rPr>
      </w:pPr>
      <w:r w:rsidRPr="00D07FB3">
        <w:rPr>
          <w:rFonts w:ascii="Times New Roman" w:hAnsi="Times New Roman"/>
          <w:sz w:val="20"/>
          <w:szCs w:val="20"/>
        </w:rPr>
        <w:t>ИЗМЕНЕНИЙ В УСТАВ</w:t>
      </w:r>
    </w:p>
    <w:p w:rsidR="00D07FB3" w:rsidRPr="00D07FB3" w:rsidRDefault="00D07FB3" w:rsidP="00D07FB3">
      <w:pPr>
        <w:autoSpaceDE w:val="0"/>
        <w:autoSpaceDN w:val="0"/>
        <w:adjustRightInd w:val="0"/>
        <w:spacing w:after="0" w:line="240" w:lineRule="auto"/>
        <w:jc w:val="center"/>
        <w:rPr>
          <w:rFonts w:ascii="Times New Roman" w:hAnsi="Times New Roman"/>
          <w:sz w:val="20"/>
          <w:szCs w:val="20"/>
        </w:rPr>
      </w:pPr>
    </w:p>
    <w:p w:rsidR="00D07FB3" w:rsidRPr="00D07FB3" w:rsidRDefault="00D07FB3" w:rsidP="00D07FB3">
      <w:pPr>
        <w:autoSpaceDE w:val="0"/>
        <w:autoSpaceDN w:val="0"/>
        <w:adjustRightInd w:val="0"/>
        <w:spacing w:after="0" w:line="240" w:lineRule="auto"/>
        <w:ind w:firstLine="540"/>
        <w:jc w:val="both"/>
        <w:rPr>
          <w:rFonts w:ascii="Times New Roman" w:hAnsi="Times New Roman"/>
          <w:sz w:val="20"/>
          <w:szCs w:val="20"/>
        </w:rPr>
      </w:pPr>
      <w:r w:rsidRPr="00D07FB3">
        <w:rPr>
          <w:rFonts w:ascii="Times New Roman" w:hAnsi="Times New Roman"/>
          <w:sz w:val="20"/>
          <w:szCs w:val="20"/>
        </w:rPr>
        <w:t>4.1. Результатом проведения публичных слушаний по предложениям об изменениях и дополнениях к проекту Устава, проекту изменений в Устав является принятое решение.</w:t>
      </w:r>
    </w:p>
    <w:p w:rsidR="00D07FB3" w:rsidRPr="00D07FB3" w:rsidRDefault="00D07FB3" w:rsidP="00D07FB3">
      <w:pPr>
        <w:autoSpaceDE w:val="0"/>
        <w:autoSpaceDN w:val="0"/>
        <w:adjustRightInd w:val="0"/>
        <w:spacing w:after="0" w:line="240" w:lineRule="auto"/>
        <w:ind w:firstLine="540"/>
        <w:jc w:val="both"/>
        <w:rPr>
          <w:rFonts w:ascii="Times New Roman" w:hAnsi="Times New Roman"/>
          <w:sz w:val="20"/>
          <w:szCs w:val="20"/>
        </w:rPr>
      </w:pPr>
      <w:r w:rsidRPr="00D07FB3">
        <w:rPr>
          <w:rFonts w:ascii="Times New Roman" w:hAnsi="Times New Roman"/>
          <w:sz w:val="20"/>
          <w:szCs w:val="20"/>
        </w:rPr>
        <w:t>4.2. Богучанский районный Совет депутатов учитывает решение, принятое на публичных слушаниях, при принятии Устава Богучанского района, решения Богучанского районного Совета депутатов «О внесении изменений и дополнений в Устав Богучанского района»</w:t>
      </w:r>
    </w:p>
    <w:p w:rsidR="003660B4" w:rsidRDefault="003660B4" w:rsidP="00581F4A">
      <w:pPr>
        <w:spacing w:after="0" w:line="240" w:lineRule="auto"/>
        <w:jc w:val="center"/>
        <w:rPr>
          <w:rFonts w:ascii="Times New Roman" w:eastAsia="Times New Roman" w:hAnsi="Times New Roman"/>
          <w:sz w:val="20"/>
          <w:szCs w:val="20"/>
          <w:lang w:eastAsia="ru-RU"/>
        </w:rPr>
      </w:pPr>
    </w:p>
    <w:p w:rsidR="00D52B3A" w:rsidRDefault="00D52B3A" w:rsidP="00D52B3A">
      <w:pPr>
        <w:spacing w:after="0" w:line="240" w:lineRule="auto"/>
        <w:jc w:val="center"/>
        <w:rPr>
          <w:rFonts w:ascii="Times New Roman" w:hAnsi="Times New Roman"/>
          <w:sz w:val="18"/>
          <w:szCs w:val="20"/>
        </w:rPr>
      </w:pPr>
      <w:r w:rsidRPr="00D52B3A">
        <w:rPr>
          <w:rFonts w:ascii="Times New Roman" w:hAnsi="Times New Roman"/>
          <w:sz w:val="18"/>
          <w:szCs w:val="20"/>
        </w:rPr>
        <w:t>ИНФОРМАЦИОННОЕ СООБЩЕНИЕ</w:t>
      </w:r>
    </w:p>
    <w:p w:rsidR="00D52B3A" w:rsidRPr="00D52B3A" w:rsidRDefault="00D52B3A" w:rsidP="00D52B3A">
      <w:pPr>
        <w:spacing w:after="0" w:line="240" w:lineRule="auto"/>
        <w:jc w:val="center"/>
        <w:rPr>
          <w:rFonts w:ascii="Times New Roman" w:hAnsi="Times New Roman"/>
          <w:sz w:val="18"/>
          <w:szCs w:val="20"/>
        </w:rPr>
      </w:pPr>
    </w:p>
    <w:p w:rsidR="00D52B3A" w:rsidRPr="00D52B3A" w:rsidRDefault="00D52B3A" w:rsidP="00D52B3A">
      <w:pPr>
        <w:spacing w:after="0" w:line="240" w:lineRule="auto"/>
        <w:jc w:val="center"/>
        <w:rPr>
          <w:rFonts w:ascii="Times New Roman" w:hAnsi="Times New Roman"/>
          <w:sz w:val="18"/>
          <w:szCs w:val="20"/>
        </w:rPr>
      </w:pPr>
      <w:r w:rsidRPr="00D52B3A">
        <w:rPr>
          <w:rFonts w:ascii="Times New Roman" w:hAnsi="Times New Roman"/>
          <w:sz w:val="18"/>
          <w:szCs w:val="20"/>
        </w:rPr>
        <w:t>АДМИНИСТРАЦИЯ БОГУЧАНСКОГО РАЙОНА СООБЩАЕТ</w:t>
      </w:r>
    </w:p>
    <w:p w:rsidR="00D52B3A" w:rsidRPr="00D52B3A" w:rsidRDefault="00D52B3A" w:rsidP="00D52B3A">
      <w:pPr>
        <w:spacing w:after="0" w:line="240" w:lineRule="auto"/>
        <w:jc w:val="center"/>
        <w:rPr>
          <w:rFonts w:ascii="Times New Roman" w:hAnsi="Times New Roman"/>
          <w:sz w:val="18"/>
          <w:szCs w:val="20"/>
        </w:rPr>
      </w:pPr>
    </w:p>
    <w:p w:rsidR="00D52B3A" w:rsidRPr="00D52B3A" w:rsidRDefault="00D52B3A" w:rsidP="00D52B3A">
      <w:pPr>
        <w:spacing w:after="0" w:line="240" w:lineRule="auto"/>
        <w:jc w:val="both"/>
        <w:rPr>
          <w:rFonts w:ascii="Times New Roman" w:hAnsi="Times New Roman"/>
          <w:sz w:val="20"/>
          <w:szCs w:val="20"/>
        </w:rPr>
      </w:pPr>
      <w:r w:rsidRPr="00D52B3A">
        <w:rPr>
          <w:rFonts w:ascii="Times New Roman" w:hAnsi="Times New Roman"/>
          <w:sz w:val="20"/>
          <w:szCs w:val="20"/>
        </w:rPr>
        <w:t>31.05.2021 года в 12</w:t>
      </w:r>
      <w:bookmarkStart w:id="1" w:name="_GoBack"/>
      <w:bookmarkEnd w:id="1"/>
      <w:r w:rsidRPr="00D52B3A">
        <w:rPr>
          <w:rFonts w:ascii="Times New Roman" w:hAnsi="Times New Roman"/>
          <w:sz w:val="20"/>
          <w:szCs w:val="20"/>
        </w:rPr>
        <w:t>:00 часов в актовом зале администрации Богучанского района по адресу: с. Богучаны, ул. Октябрьская 72 состоятся публичные слушания по проекту решения Богучанского районного Совета депутатов «О внесении изменений и дополнений» в Устав Богучанского района Красноярского края.</w:t>
      </w:r>
    </w:p>
    <w:p w:rsidR="00C55198" w:rsidRDefault="00C55198" w:rsidP="00D52B3A">
      <w:pPr>
        <w:spacing w:after="0" w:line="240" w:lineRule="auto"/>
        <w:jc w:val="center"/>
        <w:rPr>
          <w:rFonts w:ascii="Times New Roman" w:eastAsia="Times New Roman" w:hAnsi="Times New Roman"/>
          <w:sz w:val="20"/>
          <w:szCs w:val="20"/>
          <w:lang w:eastAsia="ru-RU"/>
        </w:rPr>
      </w:pPr>
    </w:p>
    <w:p w:rsidR="00C55198" w:rsidRDefault="00C55198" w:rsidP="00581F4A">
      <w:pPr>
        <w:spacing w:after="0" w:line="240" w:lineRule="auto"/>
        <w:jc w:val="center"/>
        <w:rPr>
          <w:rFonts w:ascii="Times New Roman" w:eastAsia="Times New Roman" w:hAnsi="Times New Roman"/>
          <w:sz w:val="20"/>
          <w:szCs w:val="20"/>
          <w:lang w:eastAsia="ru-RU"/>
        </w:rPr>
      </w:pPr>
    </w:p>
    <w:p w:rsidR="00C55198" w:rsidRDefault="00C55198" w:rsidP="00581F4A">
      <w:pPr>
        <w:spacing w:after="0" w:line="240" w:lineRule="auto"/>
        <w:jc w:val="center"/>
        <w:rPr>
          <w:rFonts w:ascii="Times New Roman" w:eastAsia="Times New Roman" w:hAnsi="Times New Roman"/>
          <w:sz w:val="20"/>
          <w:szCs w:val="20"/>
          <w:lang w:eastAsia="ru-RU"/>
        </w:rPr>
      </w:pPr>
    </w:p>
    <w:p w:rsidR="00E361B1" w:rsidRDefault="00E361B1" w:rsidP="00581F4A">
      <w:pPr>
        <w:spacing w:after="0" w:line="240" w:lineRule="auto"/>
        <w:jc w:val="center"/>
        <w:rPr>
          <w:rFonts w:ascii="Times New Roman" w:eastAsia="Times New Roman" w:hAnsi="Times New Roman"/>
          <w:sz w:val="20"/>
          <w:szCs w:val="20"/>
          <w:lang w:eastAsia="ru-RU"/>
        </w:rPr>
      </w:pPr>
    </w:p>
    <w:p w:rsidR="00D52B3A" w:rsidRDefault="00D52B3A" w:rsidP="00581F4A">
      <w:pPr>
        <w:spacing w:after="0" w:line="240" w:lineRule="auto"/>
        <w:jc w:val="center"/>
        <w:rPr>
          <w:rFonts w:ascii="Times New Roman" w:eastAsia="Times New Roman" w:hAnsi="Times New Roman"/>
          <w:sz w:val="20"/>
          <w:szCs w:val="20"/>
          <w:lang w:eastAsia="ru-RU"/>
        </w:rPr>
      </w:pPr>
    </w:p>
    <w:p w:rsidR="00D52B3A" w:rsidRDefault="00D52B3A" w:rsidP="00581F4A">
      <w:pPr>
        <w:spacing w:after="0" w:line="240" w:lineRule="auto"/>
        <w:jc w:val="center"/>
        <w:rPr>
          <w:rFonts w:ascii="Times New Roman" w:eastAsia="Times New Roman" w:hAnsi="Times New Roman"/>
          <w:sz w:val="20"/>
          <w:szCs w:val="20"/>
          <w:lang w:eastAsia="ru-RU"/>
        </w:rPr>
      </w:pPr>
    </w:p>
    <w:p w:rsidR="00D52B3A" w:rsidRDefault="00D52B3A" w:rsidP="00581F4A">
      <w:pPr>
        <w:spacing w:after="0" w:line="240" w:lineRule="auto"/>
        <w:jc w:val="center"/>
        <w:rPr>
          <w:rFonts w:ascii="Times New Roman" w:eastAsia="Times New Roman" w:hAnsi="Times New Roman"/>
          <w:sz w:val="20"/>
          <w:szCs w:val="20"/>
          <w:lang w:eastAsia="ru-RU"/>
        </w:rPr>
      </w:pPr>
    </w:p>
    <w:p w:rsidR="00D52B3A" w:rsidRDefault="00D52B3A" w:rsidP="00581F4A">
      <w:pPr>
        <w:spacing w:after="0" w:line="240" w:lineRule="auto"/>
        <w:jc w:val="center"/>
        <w:rPr>
          <w:rFonts w:ascii="Times New Roman" w:eastAsia="Times New Roman" w:hAnsi="Times New Roman"/>
          <w:sz w:val="20"/>
          <w:szCs w:val="20"/>
          <w:lang w:eastAsia="ru-RU"/>
        </w:rPr>
      </w:pPr>
    </w:p>
    <w:p w:rsidR="0006365E" w:rsidRPr="00581F4A" w:rsidRDefault="0006365E" w:rsidP="00581F4A">
      <w:pPr>
        <w:spacing w:after="0" w:line="240" w:lineRule="auto"/>
        <w:jc w:val="center"/>
        <w:rPr>
          <w:rFonts w:ascii="Times New Roman" w:eastAsia="Times New Roman" w:hAnsi="Times New Roman"/>
          <w:sz w:val="20"/>
          <w:szCs w:val="20"/>
          <w:lang w:eastAsia="ru-RU"/>
        </w:rPr>
      </w:pPr>
    </w:p>
    <w:tbl>
      <w:tblPr>
        <w:tblStyle w:val="a8"/>
        <w:tblpPr w:leftFromText="180" w:rightFromText="180" w:vertAnchor="text" w:horzAnchor="margin" w:tblpY="49"/>
        <w:tblW w:w="5000" w:type="pct"/>
        <w:tblLook w:val="04A0"/>
      </w:tblPr>
      <w:tblGrid>
        <w:gridCol w:w="4425"/>
        <w:gridCol w:w="3639"/>
        <w:gridCol w:w="1506"/>
      </w:tblGrid>
      <w:tr w:rsidR="00342E12" w:rsidRPr="00024D6D" w:rsidTr="00342E12">
        <w:tc>
          <w:tcPr>
            <w:tcW w:w="2312" w:type="pct"/>
          </w:tcPr>
          <w:p w:rsidR="00342E12" w:rsidRPr="00024D6D" w:rsidRDefault="00342E12" w:rsidP="00A72E5A">
            <w:pPr>
              <w:spacing w:after="0" w:line="240" w:lineRule="auto"/>
              <w:jc w:val="both"/>
              <w:rPr>
                <w:rFonts w:ascii="Times New Roman" w:eastAsia="Times New Roman" w:hAnsi="Times New Roman"/>
                <w:sz w:val="18"/>
                <w:szCs w:val="18"/>
              </w:rPr>
            </w:pPr>
            <w:r w:rsidRPr="00024D6D">
              <w:rPr>
                <w:rFonts w:ascii="Times New Roman" w:eastAsia="Times New Roman" w:hAnsi="Times New Roman"/>
                <w:sz w:val="18"/>
                <w:szCs w:val="18"/>
              </w:rPr>
              <w:t>Учредитель – администрация Богучанского района</w:t>
            </w:r>
          </w:p>
        </w:tc>
        <w:tc>
          <w:tcPr>
            <w:tcW w:w="1901" w:type="pct"/>
          </w:tcPr>
          <w:p w:rsidR="00342E12" w:rsidRPr="00024D6D" w:rsidRDefault="007C1505" w:rsidP="00B46A48">
            <w:pPr>
              <w:spacing w:after="0" w:line="240" w:lineRule="auto"/>
              <w:jc w:val="both"/>
              <w:rPr>
                <w:rFonts w:ascii="Times New Roman" w:eastAsia="Times New Roman" w:hAnsi="Times New Roman"/>
                <w:sz w:val="18"/>
                <w:szCs w:val="18"/>
              </w:rPr>
            </w:pPr>
            <w:r w:rsidRPr="00024D6D">
              <w:rPr>
                <w:rFonts w:ascii="Times New Roman" w:eastAsia="Times New Roman" w:hAnsi="Times New Roman"/>
                <w:sz w:val="18"/>
                <w:szCs w:val="18"/>
              </w:rPr>
              <w:t xml:space="preserve">Главный редактор – </w:t>
            </w:r>
            <w:r w:rsidR="00B46A48">
              <w:rPr>
                <w:rFonts w:ascii="Times New Roman" w:eastAsia="Times New Roman" w:hAnsi="Times New Roman"/>
                <w:sz w:val="18"/>
                <w:szCs w:val="18"/>
              </w:rPr>
              <w:t>Илиндеева Н.В</w:t>
            </w:r>
            <w:r w:rsidR="00342E12" w:rsidRPr="00024D6D">
              <w:rPr>
                <w:rFonts w:ascii="Times New Roman" w:eastAsia="Times New Roman" w:hAnsi="Times New Roman"/>
                <w:sz w:val="18"/>
                <w:szCs w:val="18"/>
              </w:rPr>
              <w:t>.</w:t>
            </w:r>
          </w:p>
        </w:tc>
        <w:tc>
          <w:tcPr>
            <w:tcW w:w="787" w:type="pct"/>
          </w:tcPr>
          <w:p w:rsidR="00342E12" w:rsidRPr="00024D6D" w:rsidRDefault="00342E12" w:rsidP="00A72E5A">
            <w:pPr>
              <w:spacing w:after="0" w:line="240" w:lineRule="auto"/>
              <w:jc w:val="both"/>
              <w:rPr>
                <w:rFonts w:ascii="Times New Roman" w:eastAsia="Times New Roman" w:hAnsi="Times New Roman"/>
                <w:sz w:val="18"/>
                <w:szCs w:val="18"/>
              </w:rPr>
            </w:pPr>
            <w:r w:rsidRPr="00024D6D">
              <w:rPr>
                <w:rFonts w:ascii="Times New Roman" w:eastAsia="Times New Roman" w:hAnsi="Times New Roman"/>
                <w:sz w:val="18"/>
                <w:szCs w:val="18"/>
              </w:rPr>
              <w:t>Тираж – 40 экз.</w:t>
            </w:r>
          </w:p>
        </w:tc>
      </w:tr>
      <w:tr w:rsidR="00342E12" w:rsidRPr="00024D6D" w:rsidTr="00342E12">
        <w:tc>
          <w:tcPr>
            <w:tcW w:w="5000" w:type="pct"/>
            <w:gridSpan w:val="3"/>
          </w:tcPr>
          <w:p w:rsidR="00342E12" w:rsidRPr="00024D6D" w:rsidRDefault="00342E12" w:rsidP="00A72E5A">
            <w:pPr>
              <w:spacing w:after="0" w:line="240" w:lineRule="auto"/>
              <w:jc w:val="center"/>
              <w:rPr>
                <w:rFonts w:ascii="Times New Roman" w:eastAsia="Times New Roman" w:hAnsi="Times New Roman"/>
                <w:sz w:val="18"/>
                <w:szCs w:val="18"/>
              </w:rPr>
            </w:pPr>
            <w:r w:rsidRPr="00024D6D">
              <w:rPr>
                <w:rFonts w:ascii="Times New Roman" w:eastAsia="Times New Roman" w:hAnsi="Times New Roman"/>
                <w:sz w:val="18"/>
                <w:szCs w:val="18"/>
              </w:rPr>
              <w:t>Адрес редакции, издателя, типографии:</w:t>
            </w:r>
          </w:p>
          <w:p w:rsidR="00342E12" w:rsidRPr="00024D6D" w:rsidRDefault="00342E12" w:rsidP="00A72E5A">
            <w:pPr>
              <w:spacing w:after="0" w:line="240" w:lineRule="auto"/>
              <w:jc w:val="center"/>
              <w:rPr>
                <w:rFonts w:ascii="Times New Roman" w:eastAsia="Times New Roman" w:hAnsi="Times New Roman"/>
                <w:sz w:val="18"/>
                <w:szCs w:val="18"/>
              </w:rPr>
            </w:pPr>
            <w:r w:rsidRPr="00024D6D">
              <w:rPr>
                <w:rFonts w:ascii="Times New Roman" w:eastAsia="Times New Roman" w:hAnsi="Times New Roman"/>
                <w:sz w:val="18"/>
                <w:szCs w:val="18"/>
              </w:rPr>
              <w:t>663430, Красноярский край, Богучанский район, с.Богучаны, ул.Октябрьская, д.72</w:t>
            </w:r>
          </w:p>
        </w:tc>
      </w:tr>
    </w:tbl>
    <w:p w:rsidR="00267B0A" w:rsidRPr="00024D6D" w:rsidRDefault="00267B0A" w:rsidP="006072C2">
      <w:pPr>
        <w:spacing w:after="0" w:line="240" w:lineRule="auto"/>
        <w:jc w:val="both"/>
        <w:rPr>
          <w:rFonts w:ascii="Times New Roman" w:hAnsi="Times New Roman"/>
        </w:rPr>
      </w:pPr>
    </w:p>
    <w:sectPr w:rsidR="00267B0A" w:rsidRPr="00024D6D" w:rsidSect="003A6E70">
      <w:footerReference w:type="default" r:id="rId16"/>
      <w:footerReference w:type="first" r:id="rId17"/>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948" w:rsidRDefault="00361948" w:rsidP="00F3397A">
      <w:pPr>
        <w:spacing w:after="0" w:line="240" w:lineRule="auto"/>
      </w:pPr>
      <w:r>
        <w:separator/>
      </w:r>
    </w:p>
  </w:endnote>
  <w:endnote w:type="continuationSeparator" w:id="1">
    <w:p w:rsidR="00361948" w:rsidRDefault="00361948"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421BBA" w:rsidRDefault="003528A8">
        <w:r>
          <w:rPr>
            <w:noProof/>
            <w:lang w:eastAsia="ru-RU"/>
          </w:rPr>
          <w:pict>
            <v:group id="Группа 33" o:spid="_x0000_s4100" style="position:absolute;margin-left:.9pt;margin-top:33.7pt;width:594.2pt;height:15pt;z-index:251663360;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421BBA" w:rsidRDefault="003528A8">
                      <w:pPr>
                        <w:jc w:val="center"/>
                      </w:pPr>
                      <w:r w:rsidRPr="003528A8">
                        <w:fldChar w:fldCharType="begin"/>
                      </w:r>
                      <w:r w:rsidR="00421BBA">
                        <w:instrText>PAGE    \* MERGEFORMAT</w:instrText>
                      </w:r>
                      <w:r w:rsidRPr="003528A8">
                        <w:fldChar w:fldCharType="separate"/>
                      </w:r>
                      <w:r w:rsidR="00D52B3A" w:rsidRPr="00D52B3A">
                        <w:rPr>
                          <w:rFonts w:ascii="Times New Roman" w:eastAsia="Times New Roman" w:hAnsi="Times New Roman"/>
                          <w:noProof/>
                          <w:sz w:val="20"/>
                          <w:szCs w:val="20"/>
                          <w:lang w:eastAsia="ru-RU"/>
                        </w:rPr>
                        <w:t>1</w:t>
                      </w:r>
                      <w:r>
                        <w:rPr>
                          <w:color w:val="8C8C8C" w:themeColor="background1" w:themeShade="8C"/>
                        </w:rPr>
                        <w:fldChar w:fldCharType="end"/>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421BBA" w:rsidRDefault="003528A8">
        <w:pPr>
          <w:pStyle w:val="af1"/>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948" w:rsidRDefault="00361948" w:rsidP="00F3397A">
      <w:pPr>
        <w:spacing w:after="0" w:line="240" w:lineRule="auto"/>
      </w:pPr>
      <w:r>
        <w:separator/>
      </w:r>
    </w:p>
  </w:footnote>
  <w:footnote w:type="continuationSeparator" w:id="1">
    <w:p w:rsidR="00361948" w:rsidRDefault="00361948"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F69C81C6"/>
    <w:name w:val="WW8Num3"/>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F721AA"/>
    <w:multiLevelType w:val="singleLevel"/>
    <w:tmpl w:val="616CC8C2"/>
    <w:lvl w:ilvl="0">
      <w:start w:val="1"/>
      <w:numFmt w:val="decimal"/>
      <w:pStyle w:val="2"/>
      <w:lvlText w:val="%1."/>
      <w:lvlJc w:val="left"/>
      <w:pPr>
        <w:tabs>
          <w:tab w:val="num" w:pos="927"/>
        </w:tabs>
        <w:ind w:firstLine="567"/>
      </w:pPr>
    </w:lvl>
  </w:abstractNum>
  <w:abstractNum w:abstractNumId="8">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9">
    <w:nsid w:val="0FBD7AED"/>
    <w:multiLevelType w:val="multilevel"/>
    <w:tmpl w:val="873EE588"/>
    <w:lvl w:ilvl="0">
      <w:start w:val="1"/>
      <w:numFmt w:val="decimal"/>
      <w:lvlText w:val="%1."/>
      <w:lvlJc w:val="left"/>
      <w:pPr>
        <w:ind w:left="1185" w:hanging="1185"/>
      </w:pPr>
      <w:rPr>
        <w:rFonts w:hint="default"/>
        <w:b/>
      </w:rPr>
    </w:lvl>
    <w:lvl w:ilvl="1">
      <w:start w:val="1"/>
      <w:numFmt w:val="decimal"/>
      <w:lvlText w:val="%1.%2."/>
      <w:lvlJc w:val="left"/>
      <w:pPr>
        <w:ind w:left="1895" w:hanging="1185"/>
      </w:pPr>
      <w:rPr>
        <w:rFonts w:hint="default"/>
        <w:b w:val="0"/>
      </w:rPr>
    </w:lvl>
    <w:lvl w:ilvl="2">
      <w:start w:val="1"/>
      <w:numFmt w:val="decimal"/>
      <w:lvlText w:val="%1.%2.%3."/>
      <w:lvlJc w:val="left"/>
      <w:pPr>
        <w:ind w:left="2603" w:hanging="1185"/>
      </w:pPr>
      <w:rPr>
        <w:rFonts w:hint="default"/>
        <w:b/>
      </w:rPr>
    </w:lvl>
    <w:lvl w:ilvl="3">
      <w:start w:val="1"/>
      <w:numFmt w:val="decimal"/>
      <w:lvlText w:val="%1.%2.%3.%4."/>
      <w:lvlJc w:val="left"/>
      <w:pPr>
        <w:ind w:left="3312" w:hanging="1185"/>
      </w:pPr>
      <w:rPr>
        <w:rFonts w:hint="default"/>
        <w:b/>
      </w:rPr>
    </w:lvl>
    <w:lvl w:ilvl="4">
      <w:start w:val="1"/>
      <w:numFmt w:val="decimal"/>
      <w:lvlText w:val="%1.%2.%3.%4.%5."/>
      <w:lvlJc w:val="left"/>
      <w:pPr>
        <w:ind w:left="4021" w:hanging="118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10">
    <w:nsid w:val="106243E9"/>
    <w:multiLevelType w:val="hybridMultilevel"/>
    <w:tmpl w:val="11483A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CC0799"/>
    <w:multiLevelType w:val="hybridMultilevel"/>
    <w:tmpl w:val="5DE6C308"/>
    <w:lvl w:ilvl="0" w:tplc="40F457E4">
      <w:start w:val="1"/>
      <w:numFmt w:val="decimal"/>
      <w:lvlText w:val="%1."/>
      <w:lvlJc w:val="left"/>
      <w:pPr>
        <w:ind w:left="1080" w:hanging="360"/>
      </w:pPr>
      <w:rPr>
        <w:rFonts w:hint="default"/>
      </w:rPr>
    </w:lvl>
    <w:lvl w:ilvl="1" w:tplc="04190019">
      <w:start w:val="1"/>
      <w:numFmt w:val="lowerLetter"/>
      <w:lvlText w:val="%2."/>
      <w:lvlJc w:val="left"/>
      <w:pPr>
        <w:ind w:left="36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6394392"/>
    <w:multiLevelType w:val="hybridMultilevel"/>
    <w:tmpl w:val="739ECFCC"/>
    <w:lvl w:ilvl="0" w:tplc="98E650AE">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13">
    <w:nsid w:val="22C235E8"/>
    <w:multiLevelType w:val="multilevel"/>
    <w:tmpl w:val="F162DDFE"/>
    <w:lvl w:ilvl="0">
      <w:start w:val="1"/>
      <w:numFmt w:val="decimal"/>
      <w:lvlText w:val="%1."/>
      <w:lvlJc w:val="left"/>
      <w:pPr>
        <w:tabs>
          <w:tab w:val="num" w:pos="1353"/>
        </w:tabs>
        <w:ind w:left="1353" w:hanging="360"/>
      </w:p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4">
    <w:nsid w:val="22E73C88"/>
    <w:multiLevelType w:val="multilevel"/>
    <w:tmpl w:val="D88AD218"/>
    <w:lvl w:ilvl="0">
      <w:start w:val="1"/>
      <w:numFmt w:val="decimal"/>
      <w:lvlText w:val="%1"/>
      <w:lvlJc w:val="left"/>
      <w:pPr>
        <w:ind w:left="450" w:hanging="450"/>
      </w:pPr>
      <w:rPr>
        <w:rFonts w:hint="default"/>
      </w:rPr>
    </w:lvl>
    <w:lvl w:ilvl="1">
      <w:start w:val="1"/>
      <w:numFmt w:val="decimal"/>
      <w:lvlText w:val="%1.%2"/>
      <w:lvlJc w:val="left"/>
      <w:pPr>
        <w:ind w:left="1160" w:hanging="45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5">
    <w:nsid w:val="232F7A2E"/>
    <w:multiLevelType w:val="multilevel"/>
    <w:tmpl w:val="1D243096"/>
    <w:lvl w:ilvl="0">
      <w:start w:val="1"/>
      <w:numFmt w:val="decimal"/>
      <w:lvlText w:val="%1."/>
      <w:lvlJc w:val="left"/>
      <w:pPr>
        <w:tabs>
          <w:tab w:val="num" w:pos="1353"/>
        </w:tabs>
        <w:ind w:left="1353"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6">
    <w:nsid w:val="23D72881"/>
    <w:multiLevelType w:val="multilevel"/>
    <w:tmpl w:val="773E05BC"/>
    <w:lvl w:ilvl="0">
      <w:start w:val="1"/>
      <w:numFmt w:val="decimal"/>
      <w:lvlText w:val="%1."/>
      <w:lvlJc w:val="left"/>
      <w:pPr>
        <w:ind w:left="1050" w:hanging="105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7">
    <w:nsid w:val="23F9422F"/>
    <w:multiLevelType w:val="multilevel"/>
    <w:tmpl w:val="8710D104"/>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9BD6CAC"/>
    <w:multiLevelType w:val="hybridMultilevel"/>
    <w:tmpl w:val="98C08A7C"/>
    <w:lvl w:ilvl="0" w:tplc="688C2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D0A088F"/>
    <w:multiLevelType w:val="hybridMultilevel"/>
    <w:tmpl w:val="753288FC"/>
    <w:lvl w:ilvl="0" w:tplc="411E8FB4">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0492520"/>
    <w:multiLevelType w:val="multilevel"/>
    <w:tmpl w:val="82B86044"/>
    <w:lvl w:ilvl="0">
      <w:start w:val="1"/>
      <w:numFmt w:val="decimal"/>
      <w:lvlText w:val="%1"/>
      <w:lvlJc w:val="left"/>
      <w:pPr>
        <w:ind w:left="375" w:hanging="375"/>
      </w:pPr>
      <w:rPr>
        <w:rFonts w:hint="default"/>
      </w:rPr>
    </w:lvl>
    <w:lvl w:ilvl="1">
      <w:start w:val="2"/>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1">
    <w:nsid w:val="32860038"/>
    <w:multiLevelType w:val="multilevel"/>
    <w:tmpl w:val="A1EA1ECE"/>
    <w:lvl w:ilvl="0">
      <w:start w:val="1"/>
      <w:numFmt w:val="decimal"/>
      <w:lvlText w:val="%1."/>
      <w:lvlJc w:val="left"/>
      <w:pPr>
        <w:ind w:left="1050" w:hanging="105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2">
    <w:nsid w:val="33A920F6"/>
    <w:multiLevelType w:val="multilevel"/>
    <w:tmpl w:val="5124456C"/>
    <w:lvl w:ilvl="0">
      <w:start w:val="1"/>
      <w:numFmt w:val="decimal"/>
      <w:lvlText w:val="%1"/>
      <w:lvlJc w:val="left"/>
      <w:pPr>
        <w:ind w:left="375" w:hanging="375"/>
      </w:pPr>
      <w:rPr>
        <w:rFonts w:hint="default"/>
      </w:rPr>
    </w:lvl>
    <w:lvl w:ilvl="1">
      <w:start w:val="3"/>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3">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3DB92A2A"/>
    <w:multiLevelType w:val="hybridMultilevel"/>
    <w:tmpl w:val="9690A1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EEF0E88"/>
    <w:multiLevelType w:val="multilevel"/>
    <w:tmpl w:val="4DE0E45C"/>
    <w:lvl w:ilvl="0">
      <w:start w:val="2"/>
      <w:numFmt w:val="decimal"/>
      <w:lvlText w:val="%1."/>
      <w:lvlJc w:val="left"/>
      <w:pPr>
        <w:tabs>
          <w:tab w:val="num" w:pos="1770"/>
        </w:tabs>
        <w:ind w:left="1770" w:hanging="1230"/>
      </w:pPr>
      <w:rPr>
        <w:rFonts w:ascii="Times New Roman CYR" w:hAnsi="Times New Roman CYR" w:cs="Times New Roman CYR" w:hint="default"/>
      </w:rPr>
    </w:lvl>
    <w:lvl w:ilvl="1">
      <w:start w:val="1"/>
      <w:numFmt w:val="decimal"/>
      <w:isLgl/>
      <w:lvlText w:val="%1.%2."/>
      <w:lvlJc w:val="left"/>
      <w:pPr>
        <w:ind w:left="3272" w:hanging="720"/>
      </w:pPr>
      <w:rPr>
        <w:rFonts w:ascii="Times New Roman CYR" w:hAnsi="Times New Roman CYR" w:cs="Times New Roman CYR" w:hint="default"/>
      </w:rPr>
    </w:lvl>
    <w:lvl w:ilvl="2">
      <w:start w:val="1"/>
      <w:numFmt w:val="decimal"/>
      <w:isLgl/>
      <w:lvlText w:val="%1.%2.%3."/>
      <w:lvlJc w:val="left"/>
      <w:pPr>
        <w:ind w:left="1260" w:hanging="720"/>
      </w:pPr>
      <w:rPr>
        <w:rFonts w:ascii="Times New Roman CYR" w:hAnsi="Times New Roman CYR" w:cs="Times New Roman CYR" w:hint="default"/>
      </w:rPr>
    </w:lvl>
    <w:lvl w:ilvl="3">
      <w:start w:val="1"/>
      <w:numFmt w:val="decimal"/>
      <w:isLgl/>
      <w:lvlText w:val="%1.%2.%3.%4."/>
      <w:lvlJc w:val="left"/>
      <w:pPr>
        <w:ind w:left="1620" w:hanging="1080"/>
      </w:pPr>
      <w:rPr>
        <w:rFonts w:ascii="Times New Roman CYR" w:hAnsi="Times New Roman CYR" w:cs="Times New Roman CYR" w:hint="default"/>
      </w:rPr>
    </w:lvl>
    <w:lvl w:ilvl="4">
      <w:start w:val="1"/>
      <w:numFmt w:val="decimal"/>
      <w:isLgl/>
      <w:lvlText w:val="%1.%2.%3.%4.%5."/>
      <w:lvlJc w:val="left"/>
      <w:pPr>
        <w:ind w:left="1620" w:hanging="1080"/>
      </w:pPr>
      <w:rPr>
        <w:rFonts w:ascii="Times New Roman CYR" w:hAnsi="Times New Roman CYR" w:cs="Times New Roman CYR" w:hint="default"/>
      </w:rPr>
    </w:lvl>
    <w:lvl w:ilvl="5">
      <w:start w:val="1"/>
      <w:numFmt w:val="decimal"/>
      <w:isLgl/>
      <w:lvlText w:val="%1.%2.%3.%4.%5.%6."/>
      <w:lvlJc w:val="left"/>
      <w:pPr>
        <w:ind w:left="1980" w:hanging="1440"/>
      </w:pPr>
      <w:rPr>
        <w:rFonts w:ascii="Times New Roman CYR" w:hAnsi="Times New Roman CYR" w:cs="Times New Roman CYR" w:hint="default"/>
      </w:rPr>
    </w:lvl>
    <w:lvl w:ilvl="6">
      <w:start w:val="1"/>
      <w:numFmt w:val="decimal"/>
      <w:isLgl/>
      <w:lvlText w:val="%1.%2.%3.%4.%5.%6.%7."/>
      <w:lvlJc w:val="left"/>
      <w:pPr>
        <w:ind w:left="1980" w:hanging="1440"/>
      </w:pPr>
      <w:rPr>
        <w:rFonts w:ascii="Times New Roman CYR" w:hAnsi="Times New Roman CYR" w:cs="Times New Roman CYR" w:hint="default"/>
      </w:rPr>
    </w:lvl>
    <w:lvl w:ilvl="7">
      <w:start w:val="1"/>
      <w:numFmt w:val="decimal"/>
      <w:isLgl/>
      <w:lvlText w:val="%1.%2.%3.%4.%5.%6.%7.%8."/>
      <w:lvlJc w:val="left"/>
      <w:pPr>
        <w:ind w:left="2340" w:hanging="1800"/>
      </w:pPr>
      <w:rPr>
        <w:rFonts w:ascii="Times New Roman CYR" w:hAnsi="Times New Roman CYR" w:cs="Times New Roman CYR" w:hint="default"/>
      </w:rPr>
    </w:lvl>
    <w:lvl w:ilvl="8">
      <w:start w:val="1"/>
      <w:numFmt w:val="decimal"/>
      <w:isLgl/>
      <w:lvlText w:val="%1.%2.%3.%4.%5.%6.%7.%8.%9."/>
      <w:lvlJc w:val="left"/>
      <w:pPr>
        <w:ind w:left="2340" w:hanging="1800"/>
      </w:pPr>
      <w:rPr>
        <w:rFonts w:ascii="Times New Roman CYR" w:hAnsi="Times New Roman CYR" w:cs="Times New Roman CYR" w:hint="default"/>
      </w:rPr>
    </w:lvl>
  </w:abstractNum>
  <w:abstractNum w:abstractNumId="26">
    <w:nsid w:val="3F2F3F6E"/>
    <w:multiLevelType w:val="multilevel"/>
    <w:tmpl w:val="CF188BB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40BC29AF"/>
    <w:multiLevelType w:val="multilevel"/>
    <w:tmpl w:val="D6ECAAF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8">
    <w:nsid w:val="48814E2C"/>
    <w:multiLevelType w:val="hybridMultilevel"/>
    <w:tmpl w:val="FE4EA364"/>
    <w:lvl w:ilvl="0" w:tplc="34D68710">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29">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30">
    <w:nsid w:val="52985E03"/>
    <w:multiLevelType w:val="multilevel"/>
    <w:tmpl w:val="B8CAD314"/>
    <w:lvl w:ilvl="0">
      <w:start w:val="2"/>
      <w:numFmt w:val="decimal"/>
      <w:lvlText w:val="%1."/>
      <w:lvlJc w:val="left"/>
      <w:pPr>
        <w:tabs>
          <w:tab w:val="num" w:pos="1070"/>
        </w:tabs>
        <w:ind w:left="1070" w:hanging="360"/>
      </w:pPr>
      <w:rPr>
        <w:rFonts w:hint="default"/>
      </w:rPr>
    </w:lvl>
    <w:lvl w:ilvl="1">
      <w:start w:val="3"/>
      <w:numFmt w:val="decimal"/>
      <w:isLgl/>
      <w:lvlText w:val="%1.%2."/>
      <w:lvlJc w:val="left"/>
      <w:pPr>
        <w:tabs>
          <w:tab w:val="num" w:pos="495"/>
        </w:tabs>
        <w:ind w:left="495" w:hanging="495"/>
      </w:pPr>
      <w:rPr>
        <w:rFonts w:hint="default"/>
        <w:sz w:val="28"/>
      </w:rPr>
    </w:lvl>
    <w:lvl w:ilvl="2">
      <w:start w:val="1"/>
      <w:numFmt w:val="decimal"/>
      <w:isLgl/>
      <w:lvlText w:val="%1.%2.%3."/>
      <w:lvlJc w:val="left"/>
      <w:pPr>
        <w:tabs>
          <w:tab w:val="num" w:pos="1003"/>
        </w:tabs>
        <w:ind w:left="1003" w:hanging="720"/>
      </w:pPr>
      <w:rPr>
        <w:rFonts w:hint="default"/>
        <w:sz w:val="28"/>
      </w:rPr>
    </w:lvl>
    <w:lvl w:ilvl="3">
      <w:start w:val="1"/>
      <w:numFmt w:val="decimal"/>
      <w:isLgl/>
      <w:lvlText w:val="%1.%2.%3.%4."/>
      <w:lvlJc w:val="left"/>
      <w:pPr>
        <w:tabs>
          <w:tab w:val="num" w:pos="1003"/>
        </w:tabs>
        <w:ind w:left="1003" w:hanging="720"/>
      </w:pPr>
      <w:rPr>
        <w:rFonts w:hint="default"/>
        <w:sz w:val="28"/>
      </w:rPr>
    </w:lvl>
    <w:lvl w:ilvl="4">
      <w:start w:val="1"/>
      <w:numFmt w:val="decimal"/>
      <w:isLgl/>
      <w:lvlText w:val="%1.%2.%3.%4.%5."/>
      <w:lvlJc w:val="left"/>
      <w:pPr>
        <w:tabs>
          <w:tab w:val="num" w:pos="1363"/>
        </w:tabs>
        <w:ind w:left="1363" w:hanging="1080"/>
      </w:pPr>
      <w:rPr>
        <w:rFonts w:hint="default"/>
        <w:sz w:val="28"/>
      </w:rPr>
    </w:lvl>
    <w:lvl w:ilvl="5">
      <w:start w:val="1"/>
      <w:numFmt w:val="decimal"/>
      <w:isLgl/>
      <w:lvlText w:val="%1.%2.%3.%4.%5.%6."/>
      <w:lvlJc w:val="left"/>
      <w:pPr>
        <w:tabs>
          <w:tab w:val="num" w:pos="1363"/>
        </w:tabs>
        <w:ind w:left="1363" w:hanging="1080"/>
      </w:pPr>
      <w:rPr>
        <w:rFonts w:hint="default"/>
        <w:sz w:val="28"/>
      </w:rPr>
    </w:lvl>
    <w:lvl w:ilvl="6">
      <w:start w:val="1"/>
      <w:numFmt w:val="decimal"/>
      <w:isLgl/>
      <w:lvlText w:val="%1.%2.%3.%4.%5.%6.%7."/>
      <w:lvlJc w:val="left"/>
      <w:pPr>
        <w:tabs>
          <w:tab w:val="num" w:pos="1363"/>
        </w:tabs>
        <w:ind w:left="1363" w:hanging="1080"/>
      </w:pPr>
      <w:rPr>
        <w:rFonts w:hint="default"/>
        <w:sz w:val="28"/>
      </w:rPr>
    </w:lvl>
    <w:lvl w:ilvl="7">
      <w:start w:val="1"/>
      <w:numFmt w:val="decimal"/>
      <w:isLgl/>
      <w:lvlText w:val="%1.%2.%3.%4.%5.%6.%7.%8."/>
      <w:lvlJc w:val="left"/>
      <w:pPr>
        <w:tabs>
          <w:tab w:val="num" w:pos="1723"/>
        </w:tabs>
        <w:ind w:left="1723" w:hanging="1440"/>
      </w:pPr>
      <w:rPr>
        <w:rFonts w:hint="default"/>
        <w:sz w:val="28"/>
      </w:rPr>
    </w:lvl>
    <w:lvl w:ilvl="8">
      <w:start w:val="1"/>
      <w:numFmt w:val="decimal"/>
      <w:isLgl/>
      <w:lvlText w:val="%1.%2.%3.%4.%5.%6.%7.%8.%9."/>
      <w:lvlJc w:val="left"/>
      <w:pPr>
        <w:tabs>
          <w:tab w:val="num" w:pos="1723"/>
        </w:tabs>
        <w:ind w:left="1723" w:hanging="1440"/>
      </w:pPr>
      <w:rPr>
        <w:rFonts w:hint="default"/>
        <w:sz w:val="28"/>
      </w:rPr>
    </w:lvl>
  </w:abstractNum>
  <w:abstractNum w:abstractNumId="31">
    <w:nsid w:val="56831D6F"/>
    <w:multiLevelType w:val="hybridMultilevel"/>
    <w:tmpl w:val="1662F55C"/>
    <w:lvl w:ilvl="0" w:tplc="6610FCB4">
      <w:start w:val="1"/>
      <w:numFmt w:val="decimal"/>
      <w:lvlText w:val="%1."/>
      <w:lvlJc w:val="left"/>
      <w:pPr>
        <w:ind w:left="2204" w:hanging="360"/>
      </w:pPr>
      <w:rPr>
        <w:rFonts w:ascii="Times New Roman" w:hAnsi="Times New Roman"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3">
    <w:nsid w:val="580D4174"/>
    <w:multiLevelType w:val="hybridMultilevel"/>
    <w:tmpl w:val="5344BB26"/>
    <w:lvl w:ilvl="0" w:tplc="10AAC3E0">
      <w:start w:val="1"/>
      <w:numFmt w:val="bullet"/>
      <w:pStyle w:val="a0"/>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5F191021"/>
    <w:multiLevelType w:val="multilevel"/>
    <w:tmpl w:val="25C6A272"/>
    <w:lvl w:ilvl="0">
      <w:start w:val="1"/>
      <w:numFmt w:val="decimal"/>
      <w:lvlText w:val="%1."/>
      <w:lvlJc w:val="left"/>
      <w:pPr>
        <w:ind w:left="1804" w:hanging="1095"/>
      </w:pPr>
      <w:rPr>
        <w:rFonts w:hint="default"/>
        <w:b w:val="0"/>
      </w:rPr>
    </w:lvl>
    <w:lvl w:ilvl="1">
      <w:start w:val="2"/>
      <w:numFmt w:val="decimal"/>
      <w:isLgl/>
      <w:lvlText w:val="%1.%2."/>
      <w:lvlJc w:val="left"/>
      <w:pPr>
        <w:ind w:left="720"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5">
    <w:nsid w:val="63B018DB"/>
    <w:multiLevelType w:val="multilevel"/>
    <w:tmpl w:val="DD56D610"/>
    <w:lvl w:ilvl="0">
      <w:start w:val="1"/>
      <w:numFmt w:val="decimal"/>
      <w:lvlText w:val="%1."/>
      <w:lvlJc w:val="left"/>
      <w:pPr>
        <w:ind w:left="1173" w:hanging="46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36">
    <w:nsid w:val="66DA05F1"/>
    <w:multiLevelType w:val="hybridMultilevel"/>
    <w:tmpl w:val="1BF0139A"/>
    <w:lvl w:ilvl="0" w:tplc="089EEADE">
      <w:start w:val="1"/>
      <w:numFmt w:val="decimal"/>
      <w:lvlText w:val="%1."/>
      <w:lvlJc w:val="left"/>
      <w:pPr>
        <w:ind w:left="1665" w:hanging="9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5543FE"/>
    <w:multiLevelType w:val="multilevel"/>
    <w:tmpl w:val="D4823A3E"/>
    <w:lvl w:ilvl="0">
      <w:start w:val="1"/>
      <w:numFmt w:val="decimal"/>
      <w:lvlText w:val="%1."/>
      <w:lvlJc w:val="left"/>
      <w:pPr>
        <w:ind w:left="720"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8">
    <w:nsid w:val="724D3833"/>
    <w:multiLevelType w:val="multilevel"/>
    <w:tmpl w:val="232CA822"/>
    <w:lvl w:ilvl="0">
      <w:start w:val="1"/>
      <w:numFmt w:val="decimal"/>
      <w:lvlText w:val="%1."/>
      <w:lvlJc w:val="left"/>
      <w:pPr>
        <w:ind w:left="1084" w:hanging="375"/>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9">
    <w:nsid w:val="75B86A73"/>
    <w:multiLevelType w:val="multilevel"/>
    <w:tmpl w:val="158A8C42"/>
    <w:lvl w:ilvl="0">
      <w:start w:val="2"/>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BB82608"/>
    <w:multiLevelType w:val="hybridMultilevel"/>
    <w:tmpl w:val="417C814C"/>
    <w:lvl w:ilvl="0" w:tplc="2842D4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7CEE1D31"/>
    <w:multiLevelType w:val="hybridMultilevel"/>
    <w:tmpl w:val="90FC9F94"/>
    <w:lvl w:ilvl="0" w:tplc="5FBC0AB0">
      <w:start w:val="1"/>
      <w:numFmt w:val="bullet"/>
      <w:pStyle w:val="a1"/>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7"/>
  </w:num>
  <w:num w:numId="3">
    <w:abstractNumId w:val="41"/>
  </w:num>
  <w:num w:numId="4">
    <w:abstractNumId w:val="8"/>
  </w:num>
  <w:num w:numId="5">
    <w:abstractNumId w:val="33"/>
  </w:num>
  <w:num w:numId="6">
    <w:abstractNumId w:val="29"/>
  </w:num>
  <w:num w:numId="7">
    <w:abstractNumId w:val="32"/>
  </w:num>
  <w:num w:numId="8">
    <w:abstractNumId w:val="23"/>
  </w:num>
  <w:num w:numId="9">
    <w:abstractNumId w:val="31"/>
  </w:num>
  <w:num w:numId="10">
    <w:abstractNumId w:val="30"/>
  </w:num>
  <w:num w:numId="11">
    <w:abstractNumId w:val="12"/>
  </w:num>
  <w:num w:numId="12">
    <w:abstractNumId w:val="25"/>
  </w:num>
  <w:num w:numId="13">
    <w:abstractNumId w:val="26"/>
  </w:num>
  <w:num w:numId="14">
    <w:abstractNumId w:val="11"/>
  </w:num>
  <w:num w:numId="15">
    <w:abstractNumId w:val="39"/>
  </w:num>
  <w:num w:numId="16">
    <w:abstractNumId w:val="17"/>
  </w:num>
  <w:num w:numId="17">
    <w:abstractNumId w:val="40"/>
  </w:num>
  <w:num w:numId="18">
    <w:abstractNumId w:val="28"/>
  </w:num>
  <w:num w:numId="19">
    <w:abstractNumId w:val="37"/>
  </w:num>
  <w:num w:numId="20">
    <w:abstractNumId w:val="13"/>
  </w:num>
  <w:num w:numId="21">
    <w:abstractNumId w:val="15"/>
  </w:num>
  <w:num w:numId="22">
    <w:abstractNumId w:val="35"/>
  </w:num>
  <w:num w:numId="23">
    <w:abstractNumId w:val="34"/>
  </w:num>
  <w:num w:numId="24">
    <w:abstractNumId w:val="9"/>
  </w:num>
  <w:num w:numId="25">
    <w:abstractNumId w:val="18"/>
  </w:num>
  <w:num w:numId="26">
    <w:abstractNumId w:val="10"/>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36"/>
  </w:num>
  <w:num w:numId="30">
    <w:abstractNumId w:val="38"/>
  </w:num>
  <w:num w:numId="31">
    <w:abstractNumId w:val="21"/>
  </w:num>
  <w:num w:numId="32">
    <w:abstractNumId w:val="16"/>
  </w:num>
  <w:num w:numId="33">
    <w:abstractNumId w:val="27"/>
    <w:lvlOverride w:ilvl="0">
      <w:startOverride w:val="1"/>
    </w:lvlOverride>
    <w:lvlOverride w:ilvl="1"/>
    <w:lvlOverride w:ilvl="2"/>
    <w:lvlOverride w:ilvl="3"/>
    <w:lvlOverride w:ilvl="4"/>
    <w:lvlOverride w:ilvl="5"/>
    <w:lvlOverride w:ilvl="6"/>
    <w:lvlOverride w:ilvl="7"/>
    <w:lvlOverride w:ilvl="8"/>
  </w:num>
  <w:num w:numId="34">
    <w:abstractNumId w:val="22"/>
  </w:num>
  <w:num w:numId="35">
    <w:abstractNumId w:val="20"/>
  </w:num>
  <w:num w:numId="36">
    <w:abstractNumId w:val="1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10"/>
  <w:displayHorizontalDrawingGridEvery w:val="2"/>
  <w:characterSpacingControl w:val="doNotCompress"/>
  <w:hdrShapeDefaults>
    <o:shapedefaults v:ext="edit" spidmax="79874"/>
    <o:shapelayout v:ext="edit">
      <o:idmap v:ext="edit" data="4"/>
      <o:rules v:ext="edit">
        <o:r id="V:Rule3" type="connector" idref="#AutoShape 27"/>
        <o:r id="V:Rule4" type="connector" idref="#AutoShape 28"/>
        <o:r id="V:Rule7" type="connector" idref="#AutoShape 28"/>
        <o:r id="V:Rule8" type="connector" idref="#AutoShape 27"/>
      </o:rules>
    </o:shapelayout>
  </w:hdrShapeDefaults>
  <w:footnotePr>
    <w:footnote w:id="0"/>
    <w:footnote w:id="1"/>
  </w:footnotePr>
  <w:endnotePr>
    <w:endnote w:id="0"/>
    <w:endnote w:id="1"/>
  </w:endnotePr>
  <w:compat/>
  <w:rsids>
    <w:rsidRoot w:val="008804A3"/>
    <w:rsid w:val="00000A8D"/>
    <w:rsid w:val="000014A0"/>
    <w:rsid w:val="00001596"/>
    <w:rsid w:val="00002235"/>
    <w:rsid w:val="00002414"/>
    <w:rsid w:val="00002B78"/>
    <w:rsid w:val="00002CB4"/>
    <w:rsid w:val="0000324C"/>
    <w:rsid w:val="000035A2"/>
    <w:rsid w:val="00003637"/>
    <w:rsid w:val="00003FE3"/>
    <w:rsid w:val="00004859"/>
    <w:rsid w:val="00006588"/>
    <w:rsid w:val="00006B00"/>
    <w:rsid w:val="00006D3F"/>
    <w:rsid w:val="00006DDC"/>
    <w:rsid w:val="00007203"/>
    <w:rsid w:val="00007779"/>
    <w:rsid w:val="0000787D"/>
    <w:rsid w:val="000102C2"/>
    <w:rsid w:val="00010B3B"/>
    <w:rsid w:val="0001154F"/>
    <w:rsid w:val="000115D3"/>
    <w:rsid w:val="00012A11"/>
    <w:rsid w:val="0001326E"/>
    <w:rsid w:val="00013A60"/>
    <w:rsid w:val="000142CC"/>
    <w:rsid w:val="00014D74"/>
    <w:rsid w:val="000150E6"/>
    <w:rsid w:val="000155D1"/>
    <w:rsid w:val="00015861"/>
    <w:rsid w:val="00015D72"/>
    <w:rsid w:val="0001673D"/>
    <w:rsid w:val="00016974"/>
    <w:rsid w:val="00017BB3"/>
    <w:rsid w:val="000200E4"/>
    <w:rsid w:val="00020312"/>
    <w:rsid w:val="000206B7"/>
    <w:rsid w:val="00020926"/>
    <w:rsid w:val="00021132"/>
    <w:rsid w:val="0002117D"/>
    <w:rsid w:val="00021864"/>
    <w:rsid w:val="000219BB"/>
    <w:rsid w:val="000224EF"/>
    <w:rsid w:val="000224F4"/>
    <w:rsid w:val="00022A39"/>
    <w:rsid w:val="00022D26"/>
    <w:rsid w:val="000231DF"/>
    <w:rsid w:val="000242F8"/>
    <w:rsid w:val="0002476A"/>
    <w:rsid w:val="00024D6D"/>
    <w:rsid w:val="00024F00"/>
    <w:rsid w:val="0002502B"/>
    <w:rsid w:val="00025286"/>
    <w:rsid w:val="0002530E"/>
    <w:rsid w:val="00025407"/>
    <w:rsid w:val="00025556"/>
    <w:rsid w:val="000257E9"/>
    <w:rsid w:val="00025F33"/>
    <w:rsid w:val="000262AA"/>
    <w:rsid w:val="00026768"/>
    <w:rsid w:val="00026C2C"/>
    <w:rsid w:val="00026EC9"/>
    <w:rsid w:val="00027266"/>
    <w:rsid w:val="00027737"/>
    <w:rsid w:val="00027B70"/>
    <w:rsid w:val="000302A6"/>
    <w:rsid w:val="000304AB"/>
    <w:rsid w:val="00031050"/>
    <w:rsid w:val="000311A8"/>
    <w:rsid w:val="0003147C"/>
    <w:rsid w:val="000316D0"/>
    <w:rsid w:val="00031E9F"/>
    <w:rsid w:val="000320FD"/>
    <w:rsid w:val="0003311C"/>
    <w:rsid w:val="000337CC"/>
    <w:rsid w:val="00034DF4"/>
    <w:rsid w:val="00034F7D"/>
    <w:rsid w:val="00035313"/>
    <w:rsid w:val="00036632"/>
    <w:rsid w:val="00036E2C"/>
    <w:rsid w:val="00036EB9"/>
    <w:rsid w:val="00036F38"/>
    <w:rsid w:val="00036FB2"/>
    <w:rsid w:val="00037213"/>
    <w:rsid w:val="000374A1"/>
    <w:rsid w:val="0004018F"/>
    <w:rsid w:val="00040987"/>
    <w:rsid w:val="00040A8A"/>
    <w:rsid w:val="00040CC5"/>
    <w:rsid w:val="0004145F"/>
    <w:rsid w:val="000415A1"/>
    <w:rsid w:val="00041B15"/>
    <w:rsid w:val="00041E0F"/>
    <w:rsid w:val="00041F9F"/>
    <w:rsid w:val="000420BD"/>
    <w:rsid w:val="00042248"/>
    <w:rsid w:val="000422F2"/>
    <w:rsid w:val="00042795"/>
    <w:rsid w:val="000429C8"/>
    <w:rsid w:val="000432A5"/>
    <w:rsid w:val="00043A4A"/>
    <w:rsid w:val="00044492"/>
    <w:rsid w:val="0004495F"/>
    <w:rsid w:val="00044C76"/>
    <w:rsid w:val="00045598"/>
    <w:rsid w:val="00045C55"/>
    <w:rsid w:val="00046552"/>
    <w:rsid w:val="0004780E"/>
    <w:rsid w:val="000509B5"/>
    <w:rsid w:val="0005122F"/>
    <w:rsid w:val="00051574"/>
    <w:rsid w:val="00051856"/>
    <w:rsid w:val="00053220"/>
    <w:rsid w:val="0005449F"/>
    <w:rsid w:val="000548B2"/>
    <w:rsid w:val="00054938"/>
    <w:rsid w:val="0005502B"/>
    <w:rsid w:val="00055663"/>
    <w:rsid w:val="00055C28"/>
    <w:rsid w:val="000561BE"/>
    <w:rsid w:val="00056577"/>
    <w:rsid w:val="000567FB"/>
    <w:rsid w:val="00056BB7"/>
    <w:rsid w:val="00056F0C"/>
    <w:rsid w:val="00056FF8"/>
    <w:rsid w:val="00057C8B"/>
    <w:rsid w:val="00057D62"/>
    <w:rsid w:val="000604C8"/>
    <w:rsid w:val="0006100D"/>
    <w:rsid w:val="00061BEE"/>
    <w:rsid w:val="00062542"/>
    <w:rsid w:val="00062D16"/>
    <w:rsid w:val="00063424"/>
    <w:rsid w:val="0006365E"/>
    <w:rsid w:val="00063985"/>
    <w:rsid w:val="00063C65"/>
    <w:rsid w:val="000641C7"/>
    <w:rsid w:val="00064B58"/>
    <w:rsid w:val="0006501E"/>
    <w:rsid w:val="000650A0"/>
    <w:rsid w:val="00065AC7"/>
    <w:rsid w:val="00065E72"/>
    <w:rsid w:val="00065F76"/>
    <w:rsid w:val="00067560"/>
    <w:rsid w:val="0006770B"/>
    <w:rsid w:val="00070084"/>
    <w:rsid w:val="00070D7A"/>
    <w:rsid w:val="00071FE5"/>
    <w:rsid w:val="000726BF"/>
    <w:rsid w:val="000726D6"/>
    <w:rsid w:val="00072A40"/>
    <w:rsid w:val="00072D96"/>
    <w:rsid w:val="000733B2"/>
    <w:rsid w:val="000737A2"/>
    <w:rsid w:val="000739C3"/>
    <w:rsid w:val="00073E31"/>
    <w:rsid w:val="00074FAD"/>
    <w:rsid w:val="000761B5"/>
    <w:rsid w:val="0007643E"/>
    <w:rsid w:val="00076A04"/>
    <w:rsid w:val="000772C2"/>
    <w:rsid w:val="00077674"/>
    <w:rsid w:val="0007782D"/>
    <w:rsid w:val="00080065"/>
    <w:rsid w:val="00081165"/>
    <w:rsid w:val="00081BC6"/>
    <w:rsid w:val="00081CF9"/>
    <w:rsid w:val="00082A6A"/>
    <w:rsid w:val="0008335C"/>
    <w:rsid w:val="00083727"/>
    <w:rsid w:val="000839CE"/>
    <w:rsid w:val="00084197"/>
    <w:rsid w:val="0008435B"/>
    <w:rsid w:val="00084366"/>
    <w:rsid w:val="00084675"/>
    <w:rsid w:val="0008471E"/>
    <w:rsid w:val="00084992"/>
    <w:rsid w:val="000849AC"/>
    <w:rsid w:val="00084DA7"/>
    <w:rsid w:val="0008514C"/>
    <w:rsid w:val="000852AE"/>
    <w:rsid w:val="00085575"/>
    <w:rsid w:val="00085714"/>
    <w:rsid w:val="000859E8"/>
    <w:rsid w:val="00086216"/>
    <w:rsid w:val="00087042"/>
    <w:rsid w:val="000873A9"/>
    <w:rsid w:val="0008741C"/>
    <w:rsid w:val="000878CC"/>
    <w:rsid w:val="00087A61"/>
    <w:rsid w:val="00087C24"/>
    <w:rsid w:val="00087CF2"/>
    <w:rsid w:val="00090F23"/>
    <w:rsid w:val="000911BD"/>
    <w:rsid w:val="000913AB"/>
    <w:rsid w:val="000913BB"/>
    <w:rsid w:val="000919A4"/>
    <w:rsid w:val="00091C96"/>
    <w:rsid w:val="00091CAF"/>
    <w:rsid w:val="00091D76"/>
    <w:rsid w:val="00091F26"/>
    <w:rsid w:val="00092276"/>
    <w:rsid w:val="00092BD1"/>
    <w:rsid w:val="000933BE"/>
    <w:rsid w:val="00093719"/>
    <w:rsid w:val="00094677"/>
    <w:rsid w:val="000949F1"/>
    <w:rsid w:val="00094ADF"/>
    <w:rsid w:val="00095947"/>
    <w:rsid w:val="00095A37"/>
    <w:rsid w:val="00095B21"/>
    <w:rsid w:val="000966C9"/>
    <w:rsid w:val="000966DF"/>
    <w:rsid w:val="00096A28"/>
    <w:rsid w:val="00096ECC"/>
    <w:rsid w:val="000A0436"/>
    <w:rsid w:val="000A0F1F"/>
    <w:rsid w:val="000A12CD"/>
    <w:rsid w:val="000A1545"/>
    <w:rsid w:val="000A179D"/>
    <w:rsid w:val="000A2D06"/>
    <w:rsid w:val="000A3064"/>
    <w:rsid w:val="000A30E8"/>
    <w:rsid w:val="000A31D7"/>
    <w:rsid w:val="000A3F7F"/>
    <w:rsid w:val="000A445C"/>
    <w:rsid w:val="000A5B19"/>
    <w:rsid w:val="000A71F7"/>
    <w:rsid w:val="000A739D"/>
    <w:rsid w:val="000A7523"/>
    <w:rsid w:val="000B03B6"/>
    <w:rsid w:val="000B1688"/>
    <w:rsid w:val="000B198F"/>
    <w:rsid w:val="000B2073"/>
    <w:rsid w:val="000B2933"/>
    <w:rsid w:val="000B3450"/>
    <w:rsid w:val="000B3524"/>
    <w:rsid w:val="000B368B"/>
    <w:rsid w:val="000B4675"/>
    <w:rsid w:val="000B58E7"/>
    <w:rsid w:val="000B5AFC"/>
    <w:rsid w:val="000B5C74"/>
    <w:rsid w:val="000B5C99"/>
    <w:rsid w:val="000B5FE1"/>
    <w:rsid w:val="000B6C8D"/>
    <w:rsid w:val="000B6D54"/>
    <w:rsid w:val="000B7181"/>
    <w:rsid w:val="000B7381"/>
    <w:rsid w:val="000B7C9E"/>
    <w:rsid w:val="000B7CBC"/>
    <w:rsid w:val="000C0CC0"/>
    <w:rsid w:val="000C0D4A"/>
    <w:rsid w:val="000C160B"/>
    <w:rsid w:val="000C1D79"/>
    <w:rsid w:val="000C2FE3"/>
    <w:rsid w:val="000C360C"/>
    <w:rsid w:val="000C387B"/>
    <w:rsid w:val="000C39C1"/>
    <w:rsid w:val="000C4094"/>
    <w:rsid w:val="000C44C6"/>
    <w:rsid w:val="000C479D"/>
    <w:rsid w:val="000C48D4"/>
    <w:rsid w:val="000C50A6"/>
    <w:rsid w:val="000C5589"/>
    <w:rsid w:val="000C5ECF"/>
    <w:rsid w:val="000C60F8"/>
    <w:rsid w:val="000C6171"/>
    <w:rsid w:val="000C6818"/>
    <w:rsid w:val="000C685D"/>
    <w:rsid w:val="000C71D0"/>
    <w:rsid w:val="000D031F"/>
    <w:rsid w:val="000D0F74"/>
    <w:rsid w:val="000D12EB"/>
    <w:rsid w:val="000D12F0"/>
    <w:rsid w:val="000D2538"/>
    <w:rsid w:val="000D255E"/>
    <w:rsid w:val="000D294C"/>
    <w:rsid w:val="000D2C0A"/>
    <w:rsid w:val="000D2F51"/>
    <w:rsid w:val="000D3149"/>
    <w:rsid w:val="000D3B24"/>
    <w:rsid w:val="000D3BDF"/>
    <w:rsid w:val="000D3CE6"/>
    <w:rsid w:val="000D3FB8"/>
    <w:rsid w:val="000D40A8"/>
    <w:rsid w:val="000D41C5"/>
    <w:rsid w:val="000D4748"/>
    <w:rsid w:val="000D63BF"/>
    <w:rsid w:val="000D64FB"/>
    <w:rsid w:val="000D65F9"/>
    <w:rsid w:val="000D6A61"/>
    <w:rsid w:val="000D6AA1"/>
    <w:rsid w:val="000D6C96"/>
    <w:rsid w:val="000D731A"/>
    <w:rsid w:val="000D77EE"/>
    <w:rsid w:val="000D79E7"/>
    <w:rsid w:val="000D7A16"/>
    <w:rsid w:val="000D7F59"/>
    <w:rsid w:val="000E0479"/>
    <w:rsid w:val="000E07A7"/>
    <w:rsid w:val="000E134D"/>
    <w:rsid w:val="000E1C3A"/>
    <w:rsid w:val="000E31D5"/>
    <w:rsid w:val="000E34EB"/>
    <w:rsid w:val="000E3520"/>
    <w:rsid w:val="000E3B4A"/>
    <w:rsid w:val="000E3E97"/>
    <w:rsid w:val="000E5934"/>
    <w:rsid w:val="000E596B"/>
    <w:rsid w:val="000E6284"/>
    <w:rsid w:val="000E644C"/>
    <w:rsid w:val="000E6CFD"/>
    <w:rsid w:val="000E78E7"/>
    <w:rsid w:val="000E7BA7"/>
    <w:rsid w:val="000F08EE"/>
    <w:rsid w:val="000F0B0E"/>
    <w:rsid w:val="000F0CE4"/>
    <w:rsid w:val="000F103E"/>
    <w:rsid w:val="000F1675"/>
    <w:rsid w:val="000F26FA"/>
    <w:rsid w:val="000F2A3F"/>
    <w:rsid w:val="000F2CD6"/>
    <w:rsid w:val="000F39AC"/>
    <w:rsid w:val="000F3A1E"/>
    <w:rsid w:val="000F3A3A"/>
    <w:rsid w:val="000F4447"/>
    <w:rsid w:val="000F4D62"/>
    <w:rsid w:val="000F4FEB"/>
    <w:rsid w:val="000F5186"/>
    <w:rsid w:val="000F59AD"/>
    <w:rsid w:val="000F5E29"/>
    <w:rsid w:val="000F5E32"/>
    <w:rsid w:val="000F672F"/>
    <w:rsid w:val="000F7319"/>
    <w:rsid w:val="000F76A2"/>
    <w:rsid w:val="00100BD2"/>
    <w:rsid w:val="00101271"/>
    <w:rsid w:val="00102D59"/>
    <w:rsid w:val="0010340D"/>
    <w:rsid w:val="00103DAC"/>
    <w:rsid w:val="0010443B"/>
    <w:rsid w:val="00104746"/>
    <w:rsid w:val="001047C2"/>
    <w:rsid w:val="0010613D"/>
    <w:rsid w:val="0010621E"/>
    <w:rsid w:val="00106406"/>
    <w:rsid w:val="00106408"/>
    <w:rsid w:val="00106AF5"/>
    <w:rsid w:val="00106DEE"/>
    <w:rsid w:val="00106DFF"/>
    <w:rsid w:val="00106E75"/>
    <w:rsid w:val="00107740"/>
    <w:rsid w:val="001107D8"/>
    <w:rsid w:val="00111122"/>
    <w:rsid w:val="0011114E"/>
    <w:rsid w:val="00112100"/>
    <w:rsid w:val="0011448B"/>
    <w:rsid w:val="00115643"/>
    <w:rsid w:val="00115A2A"/>
    <w:rsid w:val="001163E4"/>
    <w:rsid w:val="0011652E"/>
    <w:rsid w:val="0011669F"/>
    <w:rsid w:val="00117C90"/>
    <w:rsid w:val="00121157"/>
    <w:rsid w:val="00121751"/>
    <w:rsid w:val="00122487"/>
    <w:rsid w:val="00122CE7"/>
    <w:rsid w:val="001232AE"/>
    <w:rsid w:val="001237B1"/>
    <w:rsid w:val="001246C7"/>
    <w:rsid w:val="00124B36"/>
    <w:rsid w:val="00124D5E"/>
    <w:rsid w:val="001256AB"/>
    <w:rsid w:val="00126983"/>
    <w:rsid w:val="001271E2"/>
    <w:rsid w:val="00127E3C"/>
    <w:rsid w:val="001309B5"/>
    <w:rsid w:val="0013288E"/>
    <w:rsid w:val="0013327F"/>
    <w:rsid w:val="0013332C"/>
    <w:rsid w:val="00133735"/>
    <w:rsid w:val="00133C0B"/>
    <w:rsid w:val="00133E98"/>
    <w:rsid w:val="001348D8"/>
    <w:rsid w:val="001367E0"/>
    <w:rsid w:val="00137694"/>
    <w:rsid w:val="0014065D"/>
    <w:rsid w:val="00141F03"/>
    <w:rsid w:val="00141FCC"/>
    <w:rsid w:val="00142D1D"/>
    <w:rsid w:val="001430F3"/>
    <w:rsid w:val="0014375A"/>
    <w:rsid w:val="00143BF5"/>
    <w:rsid w:val="00143F9B"/>
    <w:rsid w:val="0014470E"/>
    <w:rsid w:val="0014577E"/>
    <w:rsid w:val="00145EEA"/>
    <w:rsid w:val="00145F9E"/>
    <w:rsid w:val="001473DB"/>
    <w:rsid w:val="0014770B"/>
    <w:rsid w:val="001479A1"/>
    <w:rsid w:val="00147A06"/>
    <w:rsid w:val="00147BD8"/>
    <w:rsid w:val="00147C1C"/>
    <w:rsid w:val="0015074E"/>
    <w:rsid w:val="0015141C"/>
    <w:rsid w:val="00151C4F"/>
    <w:rsid w:val="00151E10"/>
    <w:rsid w:val="001523F1"/>
    <w:rsid w:val="001524F8"/>
    <w:rsid w:val="00152DA6"/>
    <w:rsid w:val="0015323C"/>
    <w:rsid w:val="00153758"/>
    <w:rsid w:val="00153BF8"/>
    <w:rsid w:val="00154229"/>
    <w:rsid w:val="00154BFD"/>
    <w:rsid w:val="001553DE"/>
    <w:rsid w:val="0015552B"/>
    <w:rsid w:val="00155C35"/>
    <w:rsid w:val="00156179"/>
    <w:rsid w:val="00156247"/>
    <w:rsid w:val="00156CF1"/>
    <w:rsid w:val="001603D1"/>
    <w:rsid w:val="00160409"/>
    <w:rsid w:val="00160445"/>
    <w:rsid w:val="00160C05"/>
    <w:rsid w:val="00160C08"/>
    <w:rsid w:val="00160F22"/>
    <w:rsid w:val="001613DF"/>
    <w:rsid w:val="00161E01"/>
    <w:rsid w:val="00162572"/>
    <w:rsid w:val="001625BF"/>
    <w:rsid w:val="0016271E"/>
    <w:rsid w:val="00162EB9"/>
    <w:rsid w:val="00163043"/>
    <w:rsid w:val="001636A4"/>
    <w:rsid w:val="00163B4E"/>
    <w:rsid w:val="001645B6"/>
    <w:rsid w:val="0016497C"/>
    <w:rsid w:val="00164B5F"/>
    <w:rsid w:val="00164C07"/>
    <w:rsid w:val="00164DA7"/>
    <w:rsid w:val="00164DB7"/>
    <w:rsid w:val="00165C95"/>
    <w:rsid w:val="00165D08"/>
    <w:rsid w:val="001662CA"/>
    <w:rsid w:val="00166619"/>
    <w:rsid w:val="00166771"/>
    <w:rsid w:val="001668EC"/>
    <w:rsid w:val="00166ACA"/>
    <w:rsid w:val="00166DC5"/>
    <w:rsid w:val="001673E5"/>
    <w:rsid w:val="001677AB"/>
    <w:rsid w:val="001713C0"/>
    <w:rsid w:val="001715E7"/>
    <w:rsid w:val="001725FE"/>
    <w:rsid w:val="001734D2"/>
    <w:rsid w:val="001739E5"/>
    <w:rsid w:val="00173F15"/>
    <w:rsid w:val="00174242"/>
    <w:rsid w:val="0017483E"/>
    <w:rsid w:val="00175BBC"/>
    <w:rsid w:val="001761B4"/>
    <w:rsid w:val="0018008F"/>
    <w:rsid w:val="001804DB"/>
    <w:rsid w:val="0018055F"/>
    <w:rsid w:val="00180ADA"/>
    <w:rsid w:val="00180C5B"/>
    <w:rsid w:val="00180F1C"/>
    <w:rsid w:val="001817FE"/>
    <w:rsid w:val="001821C2"/>
    <w:rsid w:val="001823FB"/>
    <w:rsid w:val="00182822"/>
    <w:rsid w:val="00182C7B"/>
    <w:rsid w:val="00183845"/>
    <w:rsid w:val="00183CC5"/>
    <w:rsid w:val="001844A3"/>
    <w:rsid w:val="00184777"/>
    <w:rsid w:val="00184914"/>
    <w:rsid w:val="0018502E"/>
    <w:rsid w:val="0018504C"/>
    <w:rsid w:val="001864DA"/>
    <w:rsid w:val="001869C8"/>
    <w:rsid w:val="00186BA6"/>
    <w:rsid w:val="001871B8"/>
    <w:rsid w:val="00187249"/>
    <w:rsid w:val="001874C7"/>
    <w:rsid w:val="00187605"/>
    <w:rsid w:val="00187CD5"/>
    <w:rsid w:val="001900F7"/>
    <w:rsid w:val="00190FD7"/>
    <w:rsid w:val="00191181"/>
    <w:rsid w:val="00191274"/>
    <w:rsid w:val="001914B7"/>
    <w:rsid w:val="001917CA"/>
    <w:rsid w:val="001920A5"/>
    <w:rsid w:val="00193060"/>
    <w:rsid w:val="0019326F"/>
    <w:rsid w:val="0019356B"/>
    <w:rsid w:val="0019374D"/>
    <w:rsid w:val="00193CCC"/>
    <w:rsid w:val="0019432D"/>
    <w:rsid w:val="00194861"/>
    <w:rsid w:val="00195DE2"/>
    <w:rsid w:val="00196A20"/>
    <w:rsid w:val="0019703D"/>
    <w:rsid w:val="00197A94"/>
    <w:rsid w:val="001A09C9"/>
    <w:rsid w:val="001A1390"/>
    <w:rsid w:val="001A13E6"/>
    <w:rsid w:val="001A146A"/>
    <w:rsid w:val="001A185D"/>
    <w:rsid w:val="001A2D92"/>
    <w:rsid w:val="001A3693"/>
    <w:rsid w:val="001A3CDE"/>
    <w:rsid w:val="001A423A"/>
    <w:rsid w:val="001A57FF"/>
    <w:rsid w:val="001A5DA9"/>
    <w:rsid w:val="001A61C7"/>
    <w:rsid w:val="001A6C9B"/>
    <w:rsid w:val="001A76BB"/>
    <w:rsid w:val="001A79EF"/>
    <w:rsid w:val="001B0BC7"/>
    <w:rsid w:val="001B0BE9"/>
    <w:rsid w:val="001B13D6"/>
    <w:rsid w:val="001B1B47"/>
    <w:rsid w:val="001B1DB8"/>
    <w:rsid w:val="001B22B0"/>
    <w:rsid w:val="001B2B2C"/>
    <w:rsid w:val="001B2F45"/>
    <w:rsid w:val="001B322B"/>
    <w:rsid w:val="001B360F"/>
    <w:rsid w:val="001B3BCD"/>
    <w:rsid w:val="001B3FF8"/>
    <w:rsid w:val="001B4BEE"/>
    <w:rsid w:val="001B5CC6"/>
    <w:rsid w:val="001B60AF"/>
    <w:rsid w:val="001B6E4B"/>
    <w:rsid w:val="001B6F4E"/>
    <w:rsid w:val="001B7090"/>
    <w:rsid w:val="001B70A5"/>
    <w:rsid w:val="001B7B06"/>
    <w:rsid w:val="001B7BF6"/>
    <w:rsid w:val="001C07C4"/>
    <w:rsid w:val="001C0EA2"/>
    <w:rsid w:val="001C1091"/>
    <w:rsid w:val="001C1A5A"/>
    <w:rsid w:val="001C1B3B"/>
    <w:rsid w:val="001C259E"/>
    <w:rsid w:val="001C2B56"/>
    <w:rsid w:val="001C3053"/>
    <w:rsid w:val="001C3111"/>
    <w:rsid w:val="001C3551"/>
    <w:rsid w:val="001C40B9"/>
    <w:rsid w:val="001C4348"/>
    <w:rsid w:val="001C56E2"/>
    <w:rsid w:val="001C5F42"/>
    <w:rsid w:val="001C64B0"/>
    <w:rsid w:val="001C750A"/>
    <w:rsid w:val="001D01EA"/>
    <w:rsid w:val="001D066F"/>
    <w:rsid w:val="001D0B0F"/>
    <w:rsid w:val="001D0B51"/>
    <w:rsid w:val="001D0BE9"/>
    <w:rsid w:val="001D0C34"/>
    <w:rsid w:val="001D0D20"/>
    <w:rsid w:val="001D1638"/>
    <w:rsid w:val="001D1A0F"/>
    <w:rsid w:val="001D21FF"/>
    <w:rsid w:val="001D25FB"/>
    <w:rsid w:val="001D2799"/>
    <w:rsid w:val="001D32C7"/>
    <w:rsid w:val="001D54C5"/>
    <w:rsid w:val="001D554F"/>
    <w:rsid w:val="001D57E3"/>
    <w:rsid w:val="001D5EB2"/>
    <w:rsid w:val="001D65C6"/>
    <w:rsid w:val="001D7213"/>
    <w:rsid w:val="001D78FB"/>
    <w:rsid w:val="001E00EA"/>
    <w:rsid w:val="001E0C3C"/>
    <w:rsid w:val="001E15AF"/>
    <w:rsid w:val="001E181A"/>
    <w:rsid w:val="001E1B3B"/>
    <w:rsid w:val="001E2636"/>
    <w:rsid w:val="001E2712"/>
    <w:rsid w:val="001E275A"/>
    <w:rsid w:val="001E387A"/>
    <w:rsid w:val="001E38A7"/>
    <w:rsid w:val="001E3D74"/>
    <w:rsid w:val="001E415F"/>
    <w:rsid w:val="001E43E7"/>
    <w:rsid w:val="001E4536"/>
    <w:rsid w:val="001E559E"/>
    <w:rsid w:val="001E563C"/>
    <w:rsid w:val="001E5978"/>
    <w:rsid w:val="001E630B"/>
    <w:rsid w:val="001E674C"/>
    <w:rsid w:val="001E6D24"/>
    <w:rsid w:val="001E745F"/>
    <w:rsid w:val="001E7DC1"/>
    <w:rsid w:val="001F0CDA"/>
    <w:rsid w:val="001F11B4"/>
    <w:rsid w:val="001F11BB"/>
    <w:rsid w:val="001F1C58"/>
    <w:rsid w:val="001F24BC"/>
    <w:rsid w:val="001F2A79"/>
    <w:rsid w:val="001F2E4C"/>
    <w:rsid w:val="001F38B6"/>
    <w:rsid w:val="001F3E59"/>
    <w:rsid w:val="001F46CE"/>
    <w:rsid w:val="001F4BE8"/>
    <w:rsid w:val="001F4D44"/>
    <w:rsid w:val="001F50E0"/>
    <w:rsid w:val="001F5240"/>
    <w:rsid w:val="001F5BE6"/>
    <w:rsid w:val="001F5F5A"/>
    <w:rsid w:val="001F6C81"/>
    <w:rsid w:val="001F6ED4"/>
    <w:rsid w:val="001F70C2"/>
    <w:rsid w:val="001F714E"/>
    <w:rsid w:val="001F7540"/>
    <w:rsid w:val="001F758A"/>
    <w:rsid w:val="001F7A42"/>
    <w:rsid w:val="002001D6"/>
    <w:rsid w:val="002002C0"/>
    <w:rsid w:val="002007E1"/>
    <w:rsid w:val="00200C81"/>
    <w:rsid w:val="00201BBD"/>
    <w:rsid w:val="00202509"/>
    <w:rsid w:val="0020283B"/>
    <w:rsid w:val="002030E0"/>
    <w:rsid w:val="002036DA"/>
    <w:rsid w:val="00203858"/>
    <w:rsid w:val="00204C92"/>
    <w:rsid w:val="00204D0D"/>
    <w:rsid w:val="00204D9E"/>
    <w:rsid w:val="00205405"/>
    <w:rsid w:val="00205A92"/>
    <w:rsid w:val="00205B5D"/>
    <w:rsid w:val="00205EBE"/>
    <w:rsid w:val="00206936"/>
    <w:rsid w:val="0020733C"/>
    <w:rsid w:val="002100F7"/>
    <w:rsid w:val="00210FF5"/>
    <w:rsid w:val="002119AD"/>
    <w:rsid w:val="00211C6F"/>
    <w:rsid w:val="00211D74"/>
    <w:rsid w:val="0021255D"/>
    <w:rsid w:val="00212F99"/>
    <w:rsid w:val="00213A00"/>
    <w:rsid w:val="00213B68"/>
    <w:rsid w:val="00214710"/>
    <w:rsid w:val="002148A1"/>
    <w:rsid w:val="00215422"/>
    <w:rsid w:val="0021595D"/>
    <w:rsid w:val="00216114"/>
    <w:rsid w:val="00217760"/>
    <w:rsid w:val="00220817"/>
    <w:rsid w:val="00221630"/>
    <w:rsid w:val="0022169B"/>
    <w:rsid w:val="002216D8"/>
    <w:rsid w:val="00221720"/>
    <w:rsid w:val="002219C0"/>
    <w:rsid w:val="00221C82"/>
    <w:rsid w:val="00221F2F"/>
    <w:rsid w:val="0022206C"/>
    <w:rsid w:val="00222B1C"/>
    <w:rsid w:val="00223B08"/>
    <w:rsid w:val="00223C4A"/>
    <w:rsid w:val="00223DB3"/>
    <w:rsid w:val="00224463"/>
    <w:rsid w:val="002249AB"/>
    <w:rsid w:val="00224D33"/>
    <w:rsid w:val="00224FC5"/>
    <w:rsid w:val="00225583"/>
    <w:rsid w:val="00225738"/>
    <w:rsid w:val="00225E55"/>
    <w:rsid w:val="00225F7B"/>
    <w:rsid w:val="002264A3"/>
    <w:rsid w:val="00226E0C"/>
    <w:rsid w:val="00227889"/>
    <w:rsid w:val="002279F9"/>
    <w:rsid w:val="00227E7F"/>
    <w:rsid w:val="00230BC6"/>
    <w:rsid w:val="00230F26"/>
    <w:rsid w:val="0023125E"/>
    <w:rsid w:val="002315B0"/>
    <w:rsid w:val="00231796"/>
    <w:rsid w:val="00231D9D"/>
    <w:rsid w:val="00231E6E"/>
    <w:rsid w:val="002320F8"/>
    <w:rsid w:val="00232E4E"/>
    <w:rsid w:val="00232F9D"/>
    <w:rsid w:val="00233C0F"/>
    <w:rsid w:val="00233E32"/>
    <w:rsid w:val="00234053"/>
    <w:rsid w:val="0023423F"/>
    <w:rsid w:val="002344B9"/>
    <w:rsid w:val="002345E8"/>
    <w:rsid w:val="00234EBB"/>
    <w:rsid w:val="002359A9"/>
    <w:rsid w:val="00235C91"/>
    <w:rsid w:val="00235DA3"/>
    <w:rsid w:val="00236621"/>
    <w:rsid w:val="002366BB"/>
    <w:rsid w:val="00236BE4"/>
    <w:rsid w:val="00237419"/>
    <w:rsid w:val="00237D32"/>
    <w:rsid w:val="002402E3"/>
    <w:rsid w:val="002403CC"/>
    <w:rsid w:val="002404CF"/>
    <w:rsid w:val="0024109A"/>
    <w:rsid w:val="00241E38"/>
    <w:rsid w:val="00243005"/>
    <w:rsid w:val="002432D5"/>
    <w:rsid w:val="00243B48"/>
    <w:rsid w:val="00244371"/>
    <w:rsid w:val="0024445E"/>
    <w:rsid w:val="00244DFA"/>
    <w:rsid w:val="00245183"/>
    <w:rsid w:val="00246DD5"/>
    <w:rsid w:val="0024782C"/>
    <w:rsid w:val="00247CFB"/>
    <w:rsid w:val="00247F1F"/>
    <w:rsid w:val="00250063"/>
    <w:rsid w:val="00250958"/>
    <w:rsid w:val="00250E29"/>
    <w:rsid w:val="00251AB7"/>
    <w:rsid w:val="002527D1"/>
    <w:rsid w:val="00252DD2"/>
    <w:rsid w:val="00252E19"/>
    <w:rsid w:val="002531BD"/>
    <w:rsid w:val="002537EB"/>
    <w:rsid w:val="002546D1"/>
    <w:rsid w:val="00254705"/>
    <w:rsid w:val="00254A79"/>
    <w:rsid w:val="00254C93"/>
    <w:rsid w:val="002551E3"/>
    <w:rsid w:val="002552B3"/>
    <w:rsid w:val="0025559D"/>
    <w:rsid w:val="00255F40"/>
    <w:rsid w:val="00256FBE"/>
    <w:rsid w:val="00257464"/>
    <w:rsid w:val="0025754E"/>
    <w:rsid w:val="00257AE7"/>
    <w:rsid w:val="002611E2"/>
    <w:rsid w:val="00261B3E"/>
    <w:rsid w:val="00262060"/>
    <w:rsid w:val="002621D6"/>
    <w:rsid w:val="002623A8"/>
    <w:rsid w:val="00263010"/>
    <w:rsid w:val="002630B9"/>
    <w:rsid w:val="002636AD"/>
    <w:rsid w:val="002636B7"/>
    <w:rsid w:val="00263959"/>
    <w:rsid w:val="00263D75"/>
    <w:rsid w:val="00264D32"/>
    <w:rsid w:val="0026571C"/>
    <w:rsid w:val="00265C68"/>
    <w:rsid w:val="00265D70"/>
    <w:rsid w:val="002661BA"/>
    <w:rsid w:val="00266F06"/>
    <w:rsid w:val="0026773B"/>
    <w:rsid w:val="00267B0A"/>
    <w:rsid w:val="002706E7"/>
    <w:rsid w:val="00270A3E"/>
    <w:rsid w:val="00270CBB"/>
    <w:rsid w:val="00271B21"/>
    <w:rsid w:val="002724B0"/>
    <w:rsid w:val="002725A2"/>
    <w:rsid w:val="00272F09"/>
    <w:rsid w:val="002731E8"/>
    <w:rsid w:val="00273513"/>
    <w:rsid w:val="002740F1"/>
    <w:rsid w:val="00274400"/>
    <w:rsid w:val="0027447A"/>
    <w:rsid w:val="00274711"/>
    <w:rsid w:val="002749FC"/>
    <w:rsid w:val="00274BA0"/>
    <w:rsid w:val="00274D8D"/>
    <w:rsid w:val="00276062"/>
    <w:rsid w:val="00276583"/>
    <w:rsid w:val="00276F0B"/>
    <w:rsid w:val="002774EC"/>
    <w:rsid w:val="00277C3D"/>
    <w:rsid w:val="00280346"/>
    <w:rsid w:val="002807ED"/>
    <w:rsid w:val="002808CA"/>
    <w:rsid w:val="00280CEE"/>
    <w:rsid w:val="00280F71"/>
    <w:rsid w:val="00281993"/>
    <w:rsid w:val="002819D4"/>
    <w:rsid w:val="002837D5"/>
    <w:rsid w:val="0028453F"/>
    <w:rsid w:val="00284C19"/>
    <w:rsid w:val="00284E32"/>
    <w:rsid w:val="0028545D"/>
    <w:rsid w:val="00286F24"/>
    <w:rsid w:val="002870B0"/>
    <w:rsid w:val="00287266"/>
    <w:rsid w:val="00287A99"/>
    <w:rsid w:val="00287DF0"/>
    <w:rsid w:val="00287E8E"/>
    <w:rsid w:val="0029067E"/>
    <w:rsid w:val="00290985"/>
    <w:rsid w:val="00291051"/>
    <w:rsid w:val="00291815"/>
    <w:rsid w:val="00292704"/>
    <w:rsid w:val="00292B82"/>
    <w:rsid w:val="00293078"/>
    <w:rsid w:val="002932B7"/>
    <w:rsid w:val="002937D6"/>
    <w:rsid w:val="002946CE"/>
    <w:rsid w:val="00294D63"/>
    <w:rsid w:val="00294FDD"/>
    <w:rsid w:val="00295314"/>
    <w:rsid w:val="0029593B"/>
    <w:rsid w:val="00295B99"/>
    <w:rsid w:val="002960F7"/>
    <w:rsid w:val="002963BB"/>
    <w:rsid w:val="002A0377"/>
    <w:rsid w:val="002A03CD"/>
    <w:rsid w:val="002A0489"/>
    <w:rsid w:val="002A0521"/>
    <w:rsid w:val="002A0BFF"/>
    <w:rsid w:val="002A11EB"/>
    <w:rsid w:val="002A1509"/>
    <w:rsid w:val="002A193C"/>
    <w:rsid w:val="002A307E"/>
    <w:rsid w:val="002A3A3C"/>
    <w:rsid w:val="002A46CE"/>
    <w:rsid w:val="002A5AF3"/>
    <w:rsid w:val="002A5B87"/>
    <w:rsid w:val="002A6E2B"/>
    <w:rsid w:val="002A7D95"/>
    <w:rsid w:val="002A7F0C"/>
    <w:rsid w:val="002B00A0"/>
    <w:rsid w:val="002B10A8"/>
    <w:rsid w:val="002B1643"/>
    <w:rsid w:val="002B17F3"/>
    <w:rsid w:val="002B1E6D"/>
    <w:rsid w:val="002B2011"/>
    <w:rsid w:val="002B2AA7"/>
    <w:rsid w:val="002B2C72"/>
    <w:rsid w:val="002B399F"/>
    <w:rsid w:val="002B3B8C"/>
    <w:rsid w:val="002B40F3"/>
    <w:rsid w:val="002B443F"/>
    <w:rsid w:val="002B45CC"/>
    <w:rsid w:val="002B5139"/>
    <w:rsid w:val="002B5797"/>
    <w:rsid w:val="002B5895"/>
    <w:rsid w:val="002B5D37"/>
    <w:rsid w:val="002B5FBA"/>
    <w:rsid w:val="002B62DD"/>
    <w:rsid w:val="002B6697"/>
    <w:rsid w:val="002B69D9"/>
    <w:rsid w:val="002B6BF0"/>
    <w:rsid w:val="002B764F"/>
    <w:rsid w:val="002B7CC4"/>
    <w:rsid w:val="002B7F0C"/>
    <w:rsid w:val="002C0201"/>
    <w:rsid w:val="002C0281"/>
    <w:rsid w:val="002C05B6"/>
    <w:rsid w:val="002C1D50"/>
    <w:rsid w:val="002C1EC4"/>
    <w:rsid w:val="002C2115"/>
    <w:rsid w:val="002C22DD"/>
    <w:rsid w:val="002C2384"/>
    <w:rsid w:val="002C2CCD"/>
    <w:rsid w:val="002C490D"/>
    <w:rsid w:val="002C4D03"/>
    <w:rsid w:val="002C619A"/>
    <w:rsid w:val="002C6950"/>
    <w:rsid w:val="002C7733"/>
    <w:rsid w:val="002C7767"/>
    <w:rsid w:val="002C7E5D"/>
    <w:rsid w:val="002D0536"/>
    <w:rsid w:val="002D0AAF"/>
    <w:rsid w:val="002D0FED"/>
    <w:rsid w:val="002D14FA"/>
    <w:rsid w:val="002D1E7C"/>
    <w:rsid w:val="002D2110"/>
    <w:rsid w:val="002D23C6"/>
    <w:rsid w:val="002D26B5"/>
    <w:rsid w:val="002D440E"/>
    <w:rsid w:val="002D4637"/>
    <w:rsid w:val="002D47A4"/>
    <w:rsid w:val="002D5909"/>
    <w:rsid w:val="002D5B9A"/>
    <w:rsid w:val="002D5C00"/>
    <w:rsid w:val="002D5D26"/>
    <w:rsid w:val="002D63E9"/>
    <w:rsid w:val="002D7F3B"/>
    <w:rsid w:val="002E0362"/>
    <w:rsid w:val="002E06D1"/>
    <w:rsid w:val="002E0892"/>
    <w:rsid w:val="002E1C95"/>
    <w:rsid w:val="002E35E3"/>
    <w:rsid w:val="002E3F8E"/>
    <w:rsid w:val="002E4285"/>
    <w:rsid w:val="002E4399"/>
    <w:rsid w:val="002E47BA"/>
    <w:rsid w:val="002E4AB3"/>
    <w:rsid w:val="002E4C37"/>
    <w:rsid w:val="002E5215"/>
    <w:rsid w:val="002E52FF"/>
    <w:rsid w:val="002E5D33"/>
    <w:rsid w:val="002E62B9"/>
    <w:rsid w:val="002E6AFC"/>
    <w:rsid w:val="002E6B6F"/>
    <w:rsid w:val="002E6BAE"/>
    <w:rsid w:val="002E6CE9"/>
    <w:rsid w:val="002E7909"/>
    <w:rsid w:val="002E7D58"/>
    <w:rsid w:val="002E7FBF"/>
    <w:rsid w:val="002F000A"/>
    <w:rsid w:val="002F06CD"/>
    <w:rsid w:val="002F0EF4"/>
    <w:rsid w:val="002F11BD"/>
    <w:rsid w:val="002F14A9"/>
    <w:rsid w:val="002F18A4"/>
    <w:rsid w:val="002F2614"/>
    <w:rsid w:val="002F26D9"/>
    <w:rsid w:val="002F2873"/>
    <w:rsid w:val="002F377A"/>
    <w:rsid w:val="002F3852"/>
    <w:rsid w:val="002F4106"/>
    <w:rsid w:val="002F4158"/>
    <w:rsid w:val="002F41A6"/>
    <w:rsid w:val="002F458F"/>
    <w:rsid w:val="002F504E"/>
    <w:rsid w:val="002F51B2"/>
    <w:rsid w:val="002F5959"/>
    <w:rsid w:val="002F62C0"/>
    <w:rsid w:val="002F682D"/>
    <w:rsid w:val="002F6D31"/>
    <w:rsid w:val="002F73C3"/>
    <w:rsid w:val="002F7D05"/>
    <w:rsid w:val="002F7F5F"/>
    <w:rsid w:val="003006DB"/>
    <w:rsid w:val="0030092B"/>
    <w:rsid w:val="0030203A"/>
    <w:rsid w:val="00302D9C"/>
    <w:rsid w:val="00303D6B"/>
    <w:rsid w:val="00304DED"/>
    <w:rsid w:val="003055B2"/>
    <w:rsid w:val="00305782"/>
    <w:rsid w:val="00306157"/>
    <w:rsid w:val="00306948"/>
    <w:rsid w:val="00306B90"/>
    <w:rsid w:val="003071F8"/>
    <w:rsid w:val="00307506"/>
    <w:rsid w:val="00307681"/>
    <w:rsid w:val="003077B7"/>
    <w:rsid w:val="003077CD"/>
    <w:rsid w:val="0031039E"/>
    <w:rsid w:val="003104D4"/>
    <w:rsid w:val="00310EAD"/>
    <w:rsid w:val="003120B3"/>
    <w:rsid w:val="00312BE6"/>
    <w:rsid w:val="00313029"/>
    <w:rsid w:val="00313438"/>
    <w:rsid w:val="003134F7"/>
    <w:rsid w:val="003139B8"/>
    <w:rsid w:val="00313BB3"/>
    <w:rsid w:val="00313BDC"/>
    <w:rsid w:val="00313F38"/>
    <w:rsid w:val="00313FC5"/>
    <w:rsid w:val="003140D6"/>
    <w:rsid w:val="0031411A"/>
    <w:rsid w:val="0031411C"/>
    <w:rsid w:val="00314C13"/>
    <w:rsid w:val="00314ED2"/>
    <w:rsid w:val="00315325"/>
    <w:rsid w:val="003154D3"/>
    <w:rsid w:val="00315AED"/>
    <w:rsid w:val="00316344"/>
    <w:rsid w:val="00316A8D"/>
    <w:rsid w:val="00316FF0"/>
    <w:rsid w:val="00317462"/>
    <w:rsid w:val="00317591"/>
    <w:rsid w:val="00317747"/>
    <w:rsid w:val="00317860"/>
    <w:rsid w:val="00317975"/>
    <w:rsid w:val="00317C43"/>
    <w:rsid w:val="00317C7D"/>
    <w:rsid w:val="0032020D"/>
    <w:rsid w:val="00320E3C"/>
    <w:rsid w:val="003212C3"/>
    <w:rsid w:val="00321432"/>
    <w:rsid w:val="003215FD"/>
    <w:rsid w:val="00321607"/>
    <w:rsid w:val="00321994"/>
    <w:rsid w:val="003226E6"/>
    <w:rsid w:val="0032272B"/>
    <w:rsid w:val="00322B6A"/>
    <w:rsid w:val="00322C13"/>
    <w:rsid w:val="00322EC0"/>
    <w:rsid w:val="00323D4E"/>
    <w:rsid w:val="00323E56"/>
    <w:rsid w:val="0032430B"/>
    <w:rsid w:val="00324E4C"/>
    <w:rsid w:val="0032637D"/>
    <w:rsid w:val="00326BC0"/>
    <w:rsid w:val="00327E10"/>
    <w:rsid w:val="00330871"/>
    <w:rsid w:val="00330D41"/>
    <w:rsid w:val="00331111"/>
    <w:rsid w:val="0033184A"/>
    <w:rsid w:val="00331B94"/>
    <w:rsid w:val="0033201E"/>
    <w:rsid w:val="00332273"/>
    <w:rsid w:val="00332280"/>
    <w:rsid w:val="00332782"/>
    <w:rsid w:val="003344AA"/>
    <w:rsid w:val="003353B0"/>
    <w:rsid w:val="003354B2"/>
    <w:rsid w:val="00335E08"/>
    <w:rsid w:val="003365A9"/>
    <w:rsid w:val="003371E3"/>
    <w:rsid w:val="003376D2"/>
    <w:rsid w:val="003377EF"/>
    <w:rsid w:val="00340544"/>
    <w:rsid w:val="00340911"/>
    <w:rsid w:val="00340FB3"/>
    <w:rsid w:val="0034124C"/>
    <w:rsid w:val="003412A8"/>
    <w:rsid w:val="00341667"/>
    <w:rsid w:val="00341E34"/>
    <w:rsid w:val="0034269F"/>
    <w:rsid w:val="003428D3"/>
    <w:rsid w:val="00342E12"/>
    <w:rsid w:val="0034333F"/>
    <w:rsid w:val="00343510"/>
    <w:rsid w:val="0034367D"/>
    <w:rsid w:val="003447C0"/>
    <w:rsid w:val="00344EBF"/>
    <w:rsid w:val="003459B6"/>
    <w:rsid w:val="00345CCE"/>
    <w:rsid w:val="00345E32"/>
    <w:rsid w:val="003461B1"/>
    <w:rsid w:val="00346353"/>
    <w:rsid w:val="00347179"/>
    <w:rsid w:val="00347208"/>
    <w:rsid w:val="0034743E"/>
    <w:rsid w:val="00347583"/>
    <w:rsid w:val="00347AAC"/>
    <w:rsid w:val="00347DAD"/>
    <w:rsid w:val="00350022"/>
    <w:rsid w:val="003505D3"/>
    <w:rsid w:val="003506ED"/>
    <w:rsid w:val="00350B5A"/>
    <w:rsid w:val="00350B8C"/>
    <w:rsid w:val="003519C7"/>
    <w:rsid w:val="00351BFC"/>
    <w:rsid w:val="003522DF"/>
    <w:rsid w:val="003528A8"/>
    <w:rsid w:val="0035308C"/>
    <w:rsid w:val="003531E9"/>
    <w:rsid w:val="00353CE0"/>
    <w:rsid w:val="00353F8E"/>
    <w:rsid w:val="00355A88"/>
    <w:rsid w:val="00355F60"/>
    <w:rsid w:val="003566CB"/>
    <w:rsid w:val="00357722"/>
    <w:rsid w:val="00360624"/>
    <w:rsid w:val="00360997"/>
    <w:rsid w:val="0036099C"/>
    <w:rsid w:val="003609D8"/>
    <w:rsid w:val="00360A49"/>
    <w:rsid w:val="00360E7A"/>
    <w:rsid w:val="00360FB3"/>
    <w:rsid w:val="0036121E"/>
    <w:rsid w:val="0036123B"/>
    <w:rsid w:val="00361603"/>
    <w:rsid w:val="003616D1"/>
    <w:rsid w:val="00361948"/>
    <w:rsid w:val="00361F2F"/>
    <w:rsid w:val="003621C4"/>
    <w:rsid w:val="003625C5"/>
    <w:rsid w:val="003625E8"/>
    <w:rsid w:val="00362F39"/>
    <w:rsid w:val="00363611"/>
    <w:rsid w:val="00363C9B"/>
    <w:rsid w:val="0036428D"/>
    <w:rsid w:val="0036458F"/>
    <w:rsid w:val="00365679"/>
    <w:rsid w:val="00365A15"/>
    <w:rsid w:val="003660B4"/>
    <w:rsid w:val="003663A8"/>
    <w:rsid w:val="00366600"/>
    <w:rsid w:val="00367AB0"/>
    <w:rsid w:val="00367D5E"/>
    <w:rsid w:val="00367E33"/>
    <w:rsid w:val="00370134"/>
    <w:rsid w:val="00370662"/>
    <w:rsid w:val="003707FF"/>
    <w:rsid w:val="00370B4D"/>
    <w:rsid w:val="0037125E"/>
    <w:rsid w:val="00371456"/>
    <w:rsid w:val="003714E8"/>
    <w:rsid w:val="00371C3E"/>
    <w:rsid w:val="003725FD"/>
    <w:rsid w:val="00372857"/>
    <w:rsid w:val="00372A49"/>
    <w:rsid w:val="00372D01"/>
    <w:rsid w:val="003732DA"/>
    <w:rsid w:val="00373BD2"/>
    <w:rsid w:val="0037458E"/>
    <w:rsid w:val="00374B1C"/>
    <w:rsid w:val="00374FAE"/>
    <w:rsid w:val="00375CAC"/>
    <w:rsid w:val="00375CFE"/>
    <w:rsid w:val="00375F91"/>
    <w:rsid w:val="00376A02"/>
    <w:rsid w:val="00376C7E"/>
    <w:rsid w:val="0037738E"/>
    <w:rsid w:val="003774C1"/>
    <w:rsid w:val="00377955"/>
    <w:rsid w:val="00377F53"/>
    <w:rsid w:val="00380812"/>
    <w:rsid w:val="00380FD9"/>
    <w:rsid w:val="003810A8"/>
    <w:rsid w:val="00381182"/>
    <w:rsid w:val="00381B34"/>
    <w:rsid w:val="00381C16"/>
    <w:rsid w:val="00381EAC"/>
    <w:rsid w:val="003825B5"/>
    <w:rsid w:val="00382F15"/>
    <w:rsid w:val="00383607"/>
    <w:rsid w:val="003838A6"/>
    <w:rsid w:val="00383BAA"/>
    <w:rsid w:val="003841FB"/>
    <w:rsid w:val="00384F4B"/>
    <w:rsid w:val="003850C4"/>
    <w:rsid w:val="00385787"/>
    <w:rsid w:val="00385E29"/>
    <w:rsid w:val="00386721"/>
    <w:rsid w:val="00386C86"/>
    <w:rsid w:val="00386DE1"/>
    <w:rsid w:val="00387545"/>
    <w:rsid w:val="00387589"/>
    <w:rsid w:val="00387FD3"/>
    <w:rsid w:val="00390627"/>
    <w:rsid w:val="00391B09"/>
    <w:rsid w:val="00391B5F"/>
    <w:rsid w:val="00393167"/>
    <w:rsid w:val="003934B4"/>
    <w:rsid w:val="003936AF"/>
    <w:rsid w:val="00393C88"/>
    <w:rsid w:val="003940E4"/>
    <w:rsid w:val="0039541E"/>
    <w:rsid w:val="00395535"/>
    <w:rsid w:val="00395A58"/>
    <w:rsid w:val="00395C4A"/>
    <w:rsid w:val="00395D49"/>
    <w:rsid w:val="00396435"/>
    <w:rsid w:val="00396FA6"/>
    <w:rsid w:val="003975E9"/>
    <w:rsid w:val="00397738"/>
    <w:rsid w:val="00397A2F"/>
    <w:rsid w:val="00397B27"/>
    <w:rsid w:val="003A0351"/>
    <w:rsid w:val="003A1701"/>
    <w:rsid w:val="003A1ABE"/>
    <w:rsid w:val="003A214E"/>
    <w:rsid w:val="003A269F"/>
    <w:rsid w:val="003A2A59"/>
    <w:rsid w:val="003A2F7A"/>
    <w:rsid w:val="003A3120"/>
    <w:rsid w:val="003A33FF"/>
    <w:rsid w:val="003A38B5"/>
    <w:rsid w:val="003A39FE"/>
    <w:rsid w:val="003A3E5B"/>
    <w:rsid w:val="003A4008"/>
    <w:rsid w:val="003A4112"/>
    <w:rsid w:val="003A4878"/>
    <w:rsid w:val="003A5260"/>
    <w:rsid w:val="003A55DE"/>
    <w:rsid w:val="003A58FD"/>
    <w:rsid w:val="003A59A8"/>
    <w:rsid w:val="003A59E9"/>
    <w:rsid w:val="003A5BAF"/>
    <w:rsid w:val="003A62C0"/>
    <w:rsid w:val="003A646D"/>
    <w:rsid w:val="003A64E7"/>
    <w:rsid w:val="003A65D9"/>
    <w:rsid w:val="003A6693"/>
    <w:rsid w:val="003A6DD1"/>
    <w:rsid w:val="003A6E70"/>
    <w:rsid w:val="003A7476"/>
    <w:rsid w:val="003B00A9"/>
    <w:rsid w:val="003B05AE"/>
    <w:rsid w:val="003B0658"/>
    <w:rsid w:val="003B0D79"/>
    <w:rsid w:val="003B0EDB"/>
    <w:rsid w:val="003B1AC3"/>
    <w:rsid w:val="003B2217"/>
    <w:rsid w:val="003B287E"/>
    <w:rsid w:val="003B29B0"/>
    <w:rsid w:val="003B2C18"/>
    <w:rsid w:val="003B2CE8"/>
    <w:rsid w:val="003B2D51"/>
    <w:rsid w:val="003B33BF"/>
    <w:rsid w:val="003B35BE"/>
    <w:rsid w:val="003B38D3"/>
    <w:rsid w:val="003B3E7B"/>
    <w:rsid w:val="003B4019"/>
    <w:rsid w:val="003B46DD"/>
    <w:rsid w:val="003B479A"/>
    <w:rsid w:val="003B4A9B"/>
    <w:rsid w:val="003B4E63"/>
    <w:rsid w:val="003B4E8E"/>
    <w:rsid w:val="003B5119"/>
    <w:rsid w:val="003B68B6"/>
    <w:rsid w:val="003B6F39"/>
    <w:rsid w:val="003B7F90"/>
    <w:rsid w:val="003C016E"/>
    <w:rsid w:val="003C04FF"/>
    <w:rsid w:val="003C148F"/>
    <w:rsid w:val="003C1669"/>
    <w:rsid w:val="003C194E"/>
    <w:rsid w:val="003C1970"/>
    <w:rsid w:val="003C211C"/>
    <w:rsid w:val="003C24CF"/>
    <w:rsid w:val="003C2964"/>
    <w:rsid w:val="003C2AD4"/>
    <w:rsid w:val="003C31A4"/>
    <w:rsid w:val="003C348D"/>
    <w:rsid w:val="003C359F"/>
    <w:rsid w:val="003C378E"/>
    <w:rsid w:val="003C3B9D"/>
    <w:rsid w:val="003C3D05"/>
    <w:rsid w:val="003C4A61"/>
    <w:rsid w:val="003C4C1E"/>
    <w:rsid w:val="003C555B"/>
    <w:rsid w:val="003C574B"/>
    <w:rsid w:val="003C58D6"/>
    <w:rsid w:val="003C61E4"/>
    <w:rsid w:val="003C694F"/>
    <w:rsid w:val="003C74D2"/>
    <w:rsid w:val="003C7649"/>
    <w:rsid w:val="003D02C0"/>
    <w:rsid w:val="003D0D68"/>
    <w:rsid w:val="003D12DE"/>
    <w:rsid w:val="003D163F"/>
    <w:rsid w:val="003D187B"/>
    <w:rsid w:val="003D1B7F"/>
    <w:rsid w:val="003D287D"/>
    <w:rsid w:val="003D3267"/>
    <w:rsid w:val="003D3512"/>
    <w:rsid w:val="003D3B39"/>
    <w:rsid w:val="003D40A9"/>
    <w:rsid w:val="003D4948"/>
    <w:rsid w:val="003D55DA"/>
    <w:rsid w:val="003D5869"/>
    <w:rsid w:val="003D5ADA"/>
    <w:rsid w:val="003D6886"/>
    <w:rsid w:val="003D6D21"/>
    <w:rsid w:val="003D6E75"/>
    <w:rsid w:val="003D7DCB"/>
    <w:rsid w:val="003E0DEA"/>
    <w:rsid w:val="003E12D0"/>
    <w:rsid w:val="003E16AB"/>
    <w:rsid w:val="003E2787"/>
    <w:rsid w:val="003E2F9F"/>
    <w:rsid w:val="003E3002"/>
    <w:rsid w:val="003E3236"/>
    <w:rsid w:val="003E484E"/>
    <w:rsid w:val="003E531B"/>
    <w:rsid w:val="003E554F"/>
    <w:rsid w:val="003E665E"/>
    <w:rsid w:val="003E6F7E"/>
    <w:rsid w:val="003E7049"/>
    <w:rsid w:val="003E7269"/>
    <w:rsid w:val="003E7697"/>
    <w:rsid w:val="003E77DF"/>
    <w:rsid w:val="003E7A18"/>
    <w:rsid w:val="003E7ADF"/>
    <w:rsid w:val="003E7FE9"/>
    <w:rsid w:val="003F0735"/>
    <w:rsid w:val="003F0CA4"/>
    <w:rsid w:val="003F0E21"/>
    <w:rsid w:val="003F10A5"/>
    <w:rsid w:val="003F1215"/>
    <w:rsid w:val="003F19D7"/>
    <w:rsid w:val="003F1D4C"/>
    <w:rsid w:val="003F1E2C"/>
    <w:rsid w:val="003F1FD8"/>
    <w:rsid w:val="003F2AFD"/>
    <w:rsid w:val="003F2C77"/>
    <w:rsid w:val="003F44D8"/>
    <w:rsid w:val="003F48A6"/>
    <w:rsid w:val="003F4BE7"/>
    <w:rsid w:val="003F535D"/>
    <w:rsid w:val="003F55C6"/>
    <w:rsid w:val="003F56D7"/>
    <w:rsid w:val="003F58ED"/>
    <w:rsid w:val="003F60A2"/>
    <w:rsid w:val="003F69BC"/>
    <w:rsid w:val="003F6BF1"/>
    <w:rsid w:val="003F6ED4"/>
    <w:rsid w:val="003F726C"/>
    <w:rsid w:val="003F769B"/>
    <w:rsid w:val="003F76F2"/>
    <w:rsid w:val="003F7ECE"/>
    <w:rsid w:val="0040052A"/>
    <w:rsid w:val="00400DC0"/>
    <w:rsid w:val="004015E2"/>
    <w:rsid w:val="00401A88"/>
    <w:rsid w:val="00402168"/>
    <w:rsid w:val="00402268"/>
    <w:rsid w:val="00402E02"/>
    <w:rsid w:val="00403662"/>
    <w:rsid w:val="00403A66"/>
    <w:rsid w:val="004046DE"/>
    <w:rsid w:val="00404A91"/>
    <w:rsid w:val="004052D6"/>
    <w:rsid w:val="004067AB"/>
    <w:rsid w:val="00406B07"/>
    <w:rsid w:val="00407325"/>
    <w:rsid w:val="00407421"/>
    <w:rsid w:val="004074AE"/>
    <w:rsid w:val="004078B9"/>
    <w:rsid w:val="004079F4"/>
    <w:rsid w:val="004104C6"/>
    <w:rsid w:val="00410C94"/>
    <w:rsid w:val="00410EC3"/>
    <w:rsid w:val="00410FD1"/>
    <w:rsid w:val="004115DE"/>
    <w:rsid w:val="0041191C"/>
    <w:rsid w:val="00411935"/>
    <w:rsid w:val="004129B3"/>
    <w:rsid w:val="00412C09"/>
    <w:rsid w:val="00412DDE"/>
    <w:rsid w:val="00413FBB"/>
    <w:rsid w:val="00414271"/>
    <w:rsid w:val="00414D26"/>
    <w:rsid w:val="00414D5C"/>
    <w:rsid w:val="00414ED7"/>
    <w:rsid w:val="004150DF"/>
    <w:rsid w:val="00415688"/>
    <w:rsid w:val="004169A7"/>
    <w:rsid w:val="00416ABC"/>
    <w:rsid w:val="004175C6"/>
    <w:rsid w:val="004177B1"/>
    <w:rsid w:val="00417CC5"/>
    <w:rsid w:val="004200C7"/>
    <w:rsid w:val="0042020A"/>
    <w:rsid w:val="00420DC6"/>
    <w:rsid w:val="00420FBC"/>
    <w:rsid w:val="00421BBA"/>
    <w:rsid w:val="00421E45"/>
    <w:rsid w:val="00421E4A"/>
    <w:rsid w:val="004221D0"/>
    <w:rsid w:val="00422CCD"/>
    <w:rsid w:val="00422DC2"/>
    <w:rsid w:val="00423299"/>
    <w:rsid w:val="004233DA"/>
    <w:rsid w:val="00424009"/>
    <w:rsid w:val="004241F1"/>
    <w:rsid w:val="00424AA6"/>
    <w:rsid w:val="00424D7B"/>
    <w:rsid w:val="00426309"/>
    <w:rsid w:val="0042652F"/>
    <w:rsid w:val="00427121"/>
    <w:rsid w:val="004278D8"/>
    <w:rsid w:val="00430025"/>
    <w:rsid w:val="00430922"/>
    <w:rsid w:val="00430B41"/>
    <w:rsid w:val="00430FC1"/>
    <w:rsid w:val="0043117B"/>
    <w:rsid w:val="00431807"/>
    <w:rsid w:val="0043199C"/>
    <w:rsid w:val="00431BFC"/>
    <w:rsid w:val="004327F1"/>
    <w:rsid w:val="00433231"/>
    <w:rsid w:val="00433845"/>
    <w:rsid w:val="00433BC4"/>
    <w:rsid w:val="00433D5A"/>
    <w:rsid w:val="00433E55"/>
    <w:rsid w:val="00434707"/>
    <w:rsid w:val="004349D4"/>
    <w:rsid w:val="00434A70"/>
    <w:rsid w:val="00434CF4"/>
    <w:rsid w:val="00434D15"/>
    <w:rsid w:val="00435487"/>
    <w:rsid w:val="0043583C"/>
    <w:rsid w:val="0043602D"/>
    <w:rsid w:val="00437B0F"/>
    <w:rsid w:val="00437EBC"/>
    <w:rsid w:val="00437F0F"/>
    <w:rsid w:val="00440446"/>
    <w:rsid w:val="00440CA8"/>
    <w:rsid w:val="0044144F"/>
    <w:rsid w:val="004419AA"/>
    <w:rsid w:val="00442606"/>
    <w:rsid w:val="00442CF1"/>
    <w:rsid w:val="00442FFB"/>
    <w:rsid w:val="004432C4"/>
    <w:rsid w:val="00443582"/>
    <w:rsid w:val="00443685"/>
    <w:rsid w:val="00443D20"/>
    <w:rsid w:val="00443FE6"/>
    <w:rsid w:val="00444510"/>
    <w:rsid w:val="00444CAF"/>
    <w:rsid w:val="00444FA1"/>
    <w:rsid w:val="004457C6"/>
    <w:rsid w:val="00445A68"/>
    <w:rsid w:val="00445A6C"/>
    <w:rsid w:val="00446151"/>
    <w:rsid w:val="00446265"/>
    <w:rsid w:val="00447099"/>
    <w:rsid w:val="00447681"/>
    <w:rsid w:val="0045006D"/>
    <w:rsid w:val="00450E85"/>
    <w:rsid w:val="00451081"/>
    <w:rsid w:val="00451864"/>
    <w:rsid w:val="00451F8B"/>
    <w:rsid w:val="004522D3"/>
    <w:rsid w:val="004527E3"/>
    <w:rsid w:val="00452C14"/>
    <w:rsid w:val="00453545"/>
    <w:rsid w:val="004537BB"/>
    <w:rsid w:val="00454AF9"/>
    <w:rsid w:val="00454E14"/>
    <w:rsid w:val="00454FBE"/>
    <w:rsid w:val="004557E2"/>
    <w:rsid w:val="00455FCF"/>
    <w:rsid w:val="004560AA"/>
    <w:rsid w:val="0045642F"/>
    <w:rsid w:val="0045691A"/>
    <w:rsid w:val="0045694E"/>
    <w:rsid w:val="00456965"/>
    <w:rsid w:val="00456C06"/>
    <w:rsid w:val="00457176"/>
    <w:rsid w:val="00457B71"/>
    <w:rsid w:val="004600E5"/>
    <w:rsid w:val="004614ED"/>
    <w:rsid w:val="00461591"/>
    <w:rsid w:val="00461A37"/>
    <w:rsid w:val="00462A79"/>
    <w:rsid w:val="004633B3"/>
    <w:rsid w:val="00463A45"/>
    <w:rsid w:val="00463EEA"/>
    <w:rsid w:val="00464365"/>
    <w:rsid w:val="004643CE"/>
    <w:rsid w:val="00464500"/>
    <w:rsid w:val="00465651"/>
    <w:rsid w:val="00465885"/>
    <w:rsid w:val="00465DED"/>
    <w:rsid w:val="0046763B"/>
    <w:rsid w:val="00467876"/>
    <w:rsid w:val="004678FF"/>
    <w:rsid w:val="004705BF"/>
    <w:rsid w:val="00470B9D"/>
    <w:rsid w:val="00470E5B"/>
    <w:rsid w:val="00471AAC"/>
    <w:rsid w:val="00471ACF"/>
    <w:rsid w:val="00471BF4"/>
    <w:rsid w:val="00472667"/>
    <w:rsid w:val="004729CF"/>
    <w:rsid w:val="00472EC3"/>
    <w:rsid w:val="00473822"/>
    <w:rsid w:val="00473BC2"/>
    <w:rsid w:val="0047409F"/>
    <w:rsid w:val="0047473E"/>
    <w:rsid w:val="00474DBF"/>
    <w:rsid w:val="004752A3"/>
    <w:rsid w:val="004752A5"/>
    <w:rsid w:val="00475401"/>
    <w:rsid w:val="00475989"/>
    <w:rsid w:val="00475C2A"/>
    <w:rsid w:val="00476088"/>
    <w:rsid w:val="00476615"/>
    <w:rsid w:val="00476EE9"/>
    <w:rsid w:val="00477495"/>
    <w:rsid w:val="004775E6"/>
    <w:rsid w:val="004801B7"/>
    <w:rsid w:val="0048029C"/>
    <w:rsid w:val="00480729"/>
    <w:rsid w:val="00480C7D"/>
    <w:rsid w:val="0048183A"/>
    <w:rsid w:val="00481C10"/>
    <w:rsid w:val="0048214B"/>
    <w:rsid w:val="00482763"/>
    <w:rsid w:val="004828CC"/>
    <w:rsid w:val="00482AAF"/>
    <w:rsid w:val="0048305D"/>
    <w:rsid w:val="00483344"/>
    <w:rsid w:val="00483691"/>
    <w:rsid w:val="00483812"/>
    <w:rsid w:val="00483F2B"/>
    <w:rsid w:val="0048431F"/>
    <w:rsid w:val="004843A1"/>
    <w:rsid w:val="004843A8"/>
    <w:rsid w:val="00485072"/>
    <w:rsid w:val="00485274"/>
    <w:rsid w:val="00486680"/>
    <w:rsid w:val="00486B5A"/>
    <w:rsid w:val="004874BF"/>
    <w:rsid w:val="004875BF"/>
    <w:rsid w:val="00487744"/>
    <w:rsid w:val="004904C6"/>
    <w:rsid w:val="00490AD4"/>
    <w:rsid w:val="00491DFD"/>
    <w:rsid w:val="004925D9"/>
    <w:rsid w:val="004929C5"/>
    <w:rsid w:val="00492A8E"/>
    <w:rsid w:val="004932B9"/>
    <w:rsid w:val="00493A99"/>
    <w:rsid w:val="00494147"/>
    <w:rsid w:val="004945CF"/>
    <w:rsid w:val="00494D4B"/>
    <w:rsid w:val="00495102"/>
    <w:rsid w:val="0049546D"/>
    <w:rsid w:val="0049575F"/>
    <w:rsid w:val="00495E32"/>
    <w:rsid w:val="00496026"/>
    <w:rsid w:val="0049683C"/>
    <w:rsid w:val="00496B87"/>
    <w:rsid w:val="00496FF5"/>
    <w:rsid w:val="00497245"/>
    <w:rsid w:val="004974E4"/>
    <w:rsid w:val="004A16BE"/>
    <w:rsid w:val="004A198E"/>
    <w:rsid w:val="004A1F6F"/>
    <w:rsid w:val="004A37C1"/>
    <w:rsid w:val="004A4369"/>
    <w:rsid w:val="004A4762"/>
    <w:rsid w:val="004A5276"/>
    <w:rsid w:val="004A585D"/>
    <w:rsid w:val="004A5A76"/>
    <w:rsid w:val="004A6214"/>
    <w:rsid w:val="004A62F3"/>
    <w:rsid w:val="004A649B"/>
    <w:rsid w:val="004A6520"/>
    <w:rsid w:val="004A6655"/>
    <w:rsid w:val="004A68DE"/>
    <w:rsid w:val="004A7A09"/>
    <w:rsid w:val="004A7C33"/>
    <w:rsid w:val="004B0FB0"/>
    <w:rsid w:val="004B1D50"/>
    <w:rsid w:val="004B1D8E"/>
    <w:rsid w:val="004B20DC"/>
    <w:rsid w:val="004B26A0"/>
    <w:rsid w:val="004B2A4C"/>
    <w:rsid w:val="004B2CA2"/>
    <w:rsid w:val="004B316C"/>
    <w:rsid w:val="004B384E"/>
    <w:rsid w:val="004B3DBD"/>
    <w:rsid w:val="004B4B86"/>
    <w:rsid w:val="004B54E2"/>
    <w:rsid w:val="004B57E0"/>
    <w:rsid w:val="004B5868"/>
    <w:rsid w:val="004B6CE0"/>
    <w:rsid w:val="004B6F7E"/>
    <w:rsid w:val="004B710A"/>
    <w:rsid w:val="004B7D65"/>
    <w:rsid w:val="004B7D97"/>
    <w:rsid w:val="004B7F4C"/>
    <w:rsid w:val="004C079D"/>
    <w:rsid w:val="004C0D12"/>
    <w:rsid w:val="004C1AE6"/>
    <w:rsid w:val="004C1BDC"/>
    <w:rsid w:val="004C5FC2"/>
    <w:rsid w:val="004C6510"/>
    <w:rsid w:val="004C6590"/>
    <w:rsid w:val="004C6FEC"/>
    <w:rsid w:val="004C7003"/>
    <w:rsid w:val="004C70D8"/>
    <w:rsid w:val="004C79E3"/>
    <w:rsid w:val="004D0910"/>
    <w:rsid w:val="004D0AB1"/>
    <w:rsid w:val="004D0F3B"/>
    <w:rsid w:val="004D114C"/>
    <w:rsid w:val="004D1607"/>
    <w:rsid w:val="004D1620"/>
    <w:rsid w:val="004D1B4A"/>
    <w:rsid w:val="004D1CA8"/>
    <w:rsid w:val="004D1F71"/>
    <w:rsid w:val="004D1FAD"/>
    <w:rsid w:val="004D259E"/>
    <w:rsid w:val="004D3AA2"/>
    <w:rsid w:val="004D3E60"/>
    <w:rsid w:val="004D3EA9"/>
    <w:rsid w:val="004D4637"/>
    <w:rsid w:val="004D4DDE"/>
    <w:rsid w:val="004D4F77"/>
    <w:rsid w:val="004D5A23"/>
    <w:rsid w:val="004D5E38"/>
    <w:rsid w:val="004D73D3"/>
    <w:rsid w:val="004D7455"/>
    <w:rsid w:val="004D7E45"/>
    <w:rsid w:val="004E0095"/>
    <w:rsid w:val="004E060A"/>
    <w:rsid w:val="004E0FEB"/>
    <w:rsid w:val="004E1A5F"/>
    <w:rsid w:val="004E1C4C"/>
    <w:rsid w:val="004E2079"/>
    <w:rsid w:val="004E225E"/>
    <w:rsid w:val="004E2326"/>
    <w:rsid w:val="004E2AA3"/>
    <w:rsid w:val="004E4932"/>
    <w:rsid w:val="004E5DD0"/>
    <w:rsid w:val="004E68FE"/>
    <w:rsid w:val="004E6AA9"/>
    <w:rsid w:val="004E6AFF"/>
    <w:rsid w:val="004E7216"/>
    <w:rsid w:val="004E727B"/>
    <w:rsid w:val="004E74F5"/>
    <w:rsid w:val="004E7B9D"/>
    <w:rsid w:val="004E7F2C"/>
    <w:rsid w:val="004F278B"/>
    <w:rsid w:val="004F2BD3"/>
    <w:rsid w:val="004F363E"/>
    <w:rsid w:val="004F43C8"/>
    <w:rsid w:val="004F4E05"/>
    <w:rsid w:val="004F6241"/>
    <w:rsid w:val="004F6ACE"/>
    <w:rsid w:val="004F6EDB"/>
    <w:rsid w:val="004F7761"/>
    <w:rsid w:val="004F7BFC"/>
    <w:rsid w:val="004F7C5A"/>
    <w:rsid w:val="005005E4"/>
    <w:rsid w:val="005009F6"/>
    <w:rsid w:val="00500AA8"/>
    <w:rsid w:val="00500F40"/>
    <w:rsid w:val="005011A5"/>
    <w:rsid w:val="0050164A"/>
    <w:rsid w:val="00501654"/>
    <w:rsid w:val="00501DC1"/>
    <w:rsid w:val="00502788"/>
    <w:rsid w:val="00502AC5"/>
    <w:rsid w:val="00503526"/>
    <w:rsid w:val="00503621"/>
    <w:rsid w:val="005039BE"/>
    <w:rsid w:val="005044BB"/>
    <w:rsid w:val="00504AC9"/>
    <w:rsid w:val="005053B6"/>
    <w:rsid w:val="0050576F"/>
    <w:rsid w:val="00505834"/>
    <w:rsid w:val="00505938"/>
    <w:rsid w:val="00505FA4"/>
    <w:rsid w:val="005063B6"/>
    <w:rsid w:val="00506C57"/>
    <w:rsid w:val="0050781F"/>
    <w:rsid w:val="00507C95"/>
    <w:rsid w:val="00507DCF"/>
    <w:rsid w:val="00507F9E"/>
    <w:rsid w:val="00511C1D"/>
    <w:rsid w:val="00511F18"/>
    <w:rsid w:val="0051272B"/>
    <w:rsid w:val="00512D10"/>
    <w:rsid w:val="00513C19"/>
    <w:rsid w:val="00513CBB"/>
    <w:rsid w:val="0051516B"/>
    <w:rsid w:val="005156C6"/>
    <w:rsid w:val="00515B6C"/>
    <w:rsid w:val="00515BC8"/>
    <w:rsid w:val="0051765D"/>
    <w:rsid w:val="00517FC9"/>
    <w:rsid w:val="00520319"/>
    <w:rsid w:val="0052060E"/>
    <w:rsid w:val="00520655"/>
    <w:rsid w:val="00521419"/>
    <w:rsid w:val="00521F95"/>
    <w:rsid w:val="005224E5"/>
    <w:rsid w:val="00522678"/>
    <w:rsid w:val="0052332C"/>
    <w:rsid w:val="005240C6"/>
    <w:rsid w:val="00524870"/>
    <w:rsid w:val="00524C4D"/>
    <w:rsid w:val="0052536F"/>
    <w:rsid w:val="00525412"/>
    <w:rsid w:val="0052578C"/>
    <w:rsid w:val="005279AC"/>
    <w:rsid w:val="00527C46"/>
    <w:rsid w:val="00530BE1"/>
    <w:rsid w:val="00530DEE"/>
    <w:rsid w:val="00530ECF"/>
    <w:rsid w:val="00530FB9"/>
    <w:rsid w:val="00531C91"/>
    <w:rsid w:val="00531F22"/>
    <w:rsid w:val="00532357"/>
    <w:rsid w:val="0053257C"/>
    <w:rsid w:val="005327A6"/>
    <w:rsid w:val="00532822"/>
    <w:rsid w:val="00533209"/>
    <w:rsid w:val="0053337E"/>
    <w:rsid w:val="00533B75"/>
    <w:rsid w:val="00533FBA"/>
    <w:rsid w:val="005342E0"/>
    <w:rsid w:val="00534349"/>
    <w:rsid w:val="00534488"/>
    <w:rsid w:val="005347A8"/>
    <w:rsid w:val="00534BB4"/>
    <w:rsid w:val="0053553D"/>
    <w:rsid w:val="00535AC3"/>
    <w:rsid w:val="005363B1"/>
    <w:rsid w:val="00536B2C"/>
    <w:rsid w:val="00536E30"/>
    <w:rsid w:val="00537C46"/>
    <w:rsid w:val="005405C6"/>
    <w:rsid w:val="00540932"/>
    <w:rsid w:val="00541EC7"/>
    <w:rsid w:val="005420CE"/>
    <w:rsid w:val="005421FB"/>
    <w:rsid w:val="005424DB"/>
    <w:rsid w:val="00542E7E"/>
    <w:rsid w:val="00542FE7"/>
    <w:rsid w:val="005434DB"/>
    <w:rsid w:val="0054411C"/>
    <w:rsid w:val="005441F0"/>
    <w:rsid w:val="00544358"/>
    <w:rsid w:val="005459FE"/>
    <w:rsid w:val="00545B6E"/>
    <w:rsid w:val="00546C1B"/>
    <w:rsid w:val="00547108"/>
    <w:rsid w:val="00550DE4"/>
    <w:rsid w:val="00550F09"/>
    <w:rsid w:val="00551696"/>
    <w:rsid w:val="005516B0"/>
    <w:rsid w:val="005523E0"/>
    <w:rsid w:val="00552715"/>
    <w:rsid w:val="00552982"/>
    <w:rsid w:val="00552D0E"/>
    <w:rsid w:val="00552D44"/>
    <w:rsid w:val="00552ED0"/>
    <w:rsid w:val="00553435"/>
    <w:rsid w:val="00555AAA"/>
    <w:rsid w:val="00555E48"/>
    <w:rsid w:val="00555F99"/>
    <w:rsid w:val="00556036"/>
    <w:rsid w:val="005567A0"/>
    <w:rsid w:val="00556C59"/>
    <w:rsid w:val="00556CCF"/>
    <w:rsid w:val="00557096"/>
    <w:rsid w:val="005578B0"/>
    <w:rsid w:val="00557922"/>
    <w:rsid w:val="00557E17"/>
    <w:rsid w:val="005615EF"/>
    <w:rsid w:val="005616D7"/>
    <w:rsid w:val="00561754"/>
    <w:rsid w:val="00561BCC"/>
    <w:rsid w:val="00561BCD"/>
    <w:rsid w:val="00561F11"/>
    <w:rsid w:val="00561F65"/>
    <w:rsid w:val="0056240C"/>
    <w:rsid w:val="0056271E"/>
    <w:rsid w:val="005644BB"/>
    <w:rsid w:val="00564CF5"/>
    <w:rsid w:val="00564F52"/>
    <w:rsid w:val="0056566D"/>
    <w:rsid w:val="00565A0D"/>
    <w:rsid w:val="00565B83"/>
    <w:rsid w:val="0056609E"/>
    <w:rsid w:val="005663B4"/>
    <w:rsid w:val="00566494"/>
    <w:rsid w:val="00567138"/>
    <w:rsid w:val="00567ACE"/>
    <w:rsid w:val="00567C36"/>
    <w:rsid w:val="00567D30"/>
    <w:rsid w:val="0057010D"/>
    <w:rsid w:val="00571640"/>
    <w:rsid w:val="00571728"/>
    <w:rsid w:val="00571AF9"/>
    <w:rsid w:val="00571B3B"/>
    <w:rsid w:val="00571DD3"/>
    <w:rsid w:val="005725A9"/>
    <w:rsid w:val="00572E29"/>
    <w:rsid w:val="0057392E"/>
    <w:rsid w:val="00574CC0"/>
    <w:rsid w:val="00575877"/>
    <w:rsid w:val="00575C29"/>
    <w:rsid w:val="00576081"/>
    <w:rsid w:val="00576119"/>
    <w:rsid w:val="00576666"/>
    <w:rsid w:val="00576B1C"/>
    <w:rsid w:val="00576BB3"/>
    <w:rsid w:val="00576F6D"/>
    <w:rsid w:val="00577592"/>
    <w:rsid w:val="0057773A"/>
    <w:rsid w:val="00580544"/>
    <w:rsid w:val="005807B1"/>
    <w:rsid w:val="005807D1"/>
    <w:rsid w:val="00580909"/>
    <w:rsid w:val="00580A91"/>
    <w:rsid w:val="005815B7"/>
    <w:rsid w:val="0058162E"/>
    <w:rsid w:val="00581F4A"/>
    <w:rsid w:val="0058210C"/>
    <w:rsid w:val="00582FEE"/>
    <w:rsid w:val="00583304"/>
    <w:rsid w:val="00583917"/>
    <w:rsid w:val="00583C37"/>
    <w:rsid w:val="0058415F"/>
    <w:rsid w:val="00584D13"/>
    <w:rsid w:val="00585536"/>
    <w:rsid w:val="00585826"/>
    <w:rsid w:val="00585C64"/>
    <w:rsid w:val="00585E45"/>
    <w:rsid w:val="00586002"/>
    <w:rsid w:val="005860BF"/>
    <w:rsid w:val="00586C93"/>
    <w:rsid w:val="00587453"/>
    <w:rsid w:val="00587BA5"/>
    <w:rsid w:val="00587C06"/>
    <w:rsid w:val="00587D43"/>
    <w:rsid w:val="005907FA"/>
    <w:rsid w:val="0059083C"/>
    <w:rsid w:val="005909AD"/>
    <w:rsid w:val="00590B68"/>
    <w:rsid w:val="00590E54"/>
    <w:rsid w:val="00591820"/>
    <w:rsid w:val="00591D8C"/>
    <w:rsid w:val="00593006"/>
    <w:rsid w:val="005935AB"/>
    <w:rsid w:val="0059457A"/>
    <w:rsid w:val="005953A1"/>
    <w:rsid w:val="005955A2"/>
    <w:rsid w:val="0059567D"/>
    <w:rsid w:val="00595681"/>
    <w:rsid w:val="005958CE"/>
    <w:rsid w:val="00595AEC"/>
    <w:rsid w:val="00595D5F"/>
    <w:rsid w:val="00595E4E"/>
    <w:rsid w:val="005961DD"/>
    <w:rsid w:val="005961F2"/>
    <w:rsid w:val="0059632C"/>
    <w:rsid w:val="005971DD"/>
    <w:rsid w:val="0059731E"/>
    <w:rsid w:val="0059754A"/>
    <w:rsid w:val="005976CC"/>
    <w:rsid w:val="005A074C"/>
    <w:rsid w:val="005A07E1"/>
    <w:rsid w:val="005A0C34"/>
    <w:rsid w:val="005A0C4C"/>
    <w:rsid w:val="005A0C50"/>
    <w:rsid w:val="005A1559"/>
    <w:rsid w:val="005A1A35"/>
    <w:rsid w:val="005A1E9E"/>
    <w:rsid w:val="005A288A"/>
    <w:rsid w:val="005A29B5"/>
    <w:rsid w:val="005A29CF"/>
    <w:rsid w:val="005A2A99"/>
    <w:rsid w:val="005A30C0"/>
    <w:rsid w:val="005A36DE"/>
    <w:rsid w:val="005A3824"/>
    <w:rsid w:val="005A39DD"/>
    <w:rsid w:val="005A3A3A"/>
    <w:rsid w:val="005A417E"/>
    <w:rsid w:val="005A41A4"/>
    <w:rsid w:val="005A41A9"/>
    <w:rsid w:val="005A46ED"/>
    <w:rsid w:val="005A4B51"/>
    <w:rsid w:val="005A5883"/>
    <w:rsid w:val="005A5C4D"/>
    <w:rsid w:val="005A6EB3"/>
    <w:rsid w:val="005A7ACF"/>
    <w:rsid w:val="005A7C7F"/>
    <w:rsid w:val="005A7E86"/>
    <w:rsid w:val="005B06C1"/>
    <w:rsid w:val="005B105B"/>
    <w:rsid w:val="005B1315"/>
    <w:rsid w:val="005B13AB"/>
    <w:rsid w:val="005B14BF"/>
    <w:rsid w:val="005B1B7E"/>
    <w:rsid w:val="005B2289"/>
    <w:rsid w:val="005B23A5"/>
    <w:rsid w:val="005B2530"/>
    <w:rsid w:val="005B2DEB"/>
    <w:rsid w:val="005B31F4"/>
    <w:rsid w:val="005B597C"/>
    <w:rsid w:val="005B5D01"/>
    <w:rsid w:val="005B5DB1"/>
    <w:rsid w:val="005B623A"/>
    <w:rsid w:val="005B6264"/>
    <w:rsid w:val="005B653D"/>
    <w:rsid w:val="005C014B"/>
    <w:rsid w:val="005C037E"/>
    <w:rsid w:val="005C0C03"/>
    <w:rsid w:val="005C0E22"/>
    <w:rsid w:val="005C1799"/>
    <w:rsid w:val="005C1996"/>
    <w:rsid w:val="005C19EC"/>
    <w:rsid w:val="005C20DD"/>
    <w:rsid w:val="005C23E1"/>
    <w:rsid w:val="005C2462"/>
    <w:rsid w:val="005C27E6"/>
    <w:rsid w:val="005C3C20"/>
    <w:rsid w:val="005C42DA"/>
    <w:rsid w:val="005C5163"/>
    <w:rsid w:val="005C531F"/>
    <w:rsid w:val="005C554C"/>
    <w:rsid w:val="005C5BD6"/>
    <w:rsid w:val="005C71AD"/>
    <w:rsid w:val="005C798A"/>
    <w:rsid w:val="005D02E4"/>
    <w:rsid w:val="005D12DA"/>
    <w:rsid w:val="005D1709"/>
    <w:rsid w:val="005D1A55"/>
    <w:rsid w:val="005D1CF4"/>
    <w:rsid w:val="005D2951"/>
    <w:rsid w:val="005D3260"/>
    <w:rsid w:val="005D331E"/>
    <w:rsid w:val="005D3614"/>
    <w:rsid w:val="005D38CE"/>
    <w:rsid w:val="005D3E8F"/>
    <w:rsid w:val="005D4190"/>
    <w:rsid w:val="005D45F0"/>
    <w:rsid w:val="005D46A3"/>
    <w:rsid w:val="005D4F13"/>
    <w:rsid w:val="005D5344"/>
    <w:rsid w:val="005D65B8"/>
    <w:rsid w:val="005D6624"/>
    <w:rsid w:val="005D6723"/>
    <w:rsid w:val="005D6B03"/>
    <w:rsid w:val="005D6B7A"/>
    <w:rsid w:val="005D72C8"/>
    <w:rsid w:val="005D7383"/>
    <w:rsid w:val="005D7CA7"/>
    <w:rsid w:val="005E0303"/>
    <w:rsid w:val="005E063D"/>
    <w:rsid w:val="005E085F"/>
    <w:rsid w:val="005E09EF"/>
    <w:rsid w:val="005E0E30"/>
    <w:rsid w:val="005E185B"/>
    <w:rsid w:val="005E2E9C"/>
    <w:rsid w:val="005E2F63"/>
    <w:rsid w:val="005E3290"/>
    <w:rsid w:val="005E3607"/>
    <w:rsid w:val="005E410D"/>
    <w:rsid w:val="005E48E3"/>
    <w:rsid w:val="005E4CDA"/>
    <w:rsid w:val="005E5232"/>
    <w:rsid w:val="005E52CC"/>
    <w:rsid w:val="005E57E4"/>
    <w:rsid w:val="005E62A6"/>
    <w:rsid w:val="005E670B"/>
    <w:rsid w:val="005E6F95"/>
    <w:rsid w:val="005E7136"/>
    <w:rsid w:val="005E76F2"/>
    <w:rsid w:val="005F058D"/>
    <w:rsid w:val="005F1CE6"/>
    <w:rsid w:val="005F2442"/>
    <w:rsid w:val="005F2BBD"/>
    <w:rsid w:val="005F3484"/>
    <w:rsid w:val="005F3AA4"/>
    <w:rsid w:val="005F41BE"/>
    <w:rsid w:val="005F4610"/>
    <w:rsid w:val="005F4733"/>
    <w:rsid w:val="005F48D0"/>
    <w:rsid w:val="005F56BB"/>
    <w:rsid w:val="005F60F2"/>
    <w:rsid w:val="005F6119"/>
    <w:rsid w:val="005F75D2"/>
    <w:rsid w:val="005F77D5"/>
    <w:rsid w:val="005F7833"/>
    <w:rsid w:val="005F7BC5"/>
    <w:rsid w:val="005F7C2B"/>
    <w:rsid w:val="0060035B"/>
    <w:rsid w:val="006006A6"/>
    <w:rsid w:val="00600C6A"/>
    <w:rsid w:val="00600EF6"/>
    <w:rsid w:val="00601DBE"/>
    <w:rsid w:val="00601EB9"/>
    <w:rsid w:val="00602541"/>
    <w:rsid w:val="006029A3"/>
    <w:rsid w:val="00602CE7"/>
    <w:rsid w:val="00602E07"/>
    <w:rsid w:val="00603FE0"/>
    <w:rsid w:val="0060447A"/>
    <w:rsid w:val="00604DAF"/>
    <w:rsid w:val="0060591C"/>
    <w:rsid w:val="00606A88"/>
    <w:rsid w:val="006072C2"/>
    <w:rsid w:val="00607371"/>
    <w:rsid w:val="00607FF7"/>
    <w:rsid w:val="00610484"/>
    <w:rsid w:val="006104E9"/>
    <w:rsid w:val="006113DE"/>
    <w:rsid w:val="006114E0"/>
    <w:rsid w:val="006118BE"/>
    <w:rsid w:val="00611B9A"/>
    <w:rsid w:val="00611D7D"/>
    <w:rsid w:val="00612609"/>
    <w:rsid w:val="00612B73"/>
    <w:rsid w:val="00612E71"/>
    <w:rsid w:val="00613418"/>
    <w:rsid w:val="00613530"/>
    <w:rsid w:val="006138A7"/>
    <w:rsid w:val="00613D62"/>
    <w:rsid w:val="00614288"/>
    <w:rsid w:val="006142AE"/>
    <w:rsid w:val="00615220"/>
    <w:rsid w:val="00615E0C"/>
    <w:rsid w:val="006162E4"/>
    <w:rsid w:val="0061658C"/>
    <w:rsid w:val="00617140"/>
    <w:rsid w:val="0061775D"/>
    <w:rsid w:val="00620146"/>
    <w:rsid w:val="006203BD"/>
    <w:rsid w:val="00620C0B"/>
    <w:rsid w:val="00621144"/>
    <w:rsid w:val="00621400"/>
    <w:rsid w:val="00621690"/>
    <w:rsid w:val="00621BA7"/>
    <w:rsid w:val="00621FBC"/>
    <w:rsid w:val="00622951"/>
    <w:rsid w:val="006229D7"/>
    <w:rsid w:val="00623687"/>
    <w:rsid w:val="00623761"/>
    <w:rsid w:val="00623775"/>
    <w:rsid w:val="00623AED"/>
    <w:rsid w:val="00623DBA"/>
    <w:rsid w:val="00623E6E"/>
    <w:rsid w:val="00623FC8"/>
    <w:rsid w:val="00625226"/>
    <w:rsid w:val="00625A47"/>
    <w:rsid w:val="00625FA7"/>
    <w:rsid w:val="006260B1"/>
    <w:rsid w:val="006269D2"/>
    <w:rsid w:val="00627D95"/>
    <w:rsid w:val="00630016"/>
    <w:rsid w:val="00630A13"/>
    <w:rsid w:val="00630D35"/>
    <w:rsid w:val="00631583"/>
    <w:rsid w:val="006317AE"/>
    <w:rsid w:val="00631933"/>
    <w:rsid w:val="00631B7A"/>
    <w:rsid w:val="00631F0C"/>
    <w:rsid w:val="00632244"/>
    <w:rsid w:val="00632BAD"/>
    <w:rsid w:val="00633997"/>
    <w:rsid w:val="00633A37"/>
    <w:rsid w:val="006340BE"/>
    <w:rsid w:val="00634AE4"/>
    <w:rsid w:val="00635471"/>
    <w:rsid w:val="006356AA"/>
    <w:rsid w:val="006357B7"/>
    <w:rsid w:val="0063597F"/>
    <w:rsid w:val="0063605B"/>
    <w:rsid w:val="006360D9"/>
    <w:rsid w:val="00636208"/>
    <w:rsid w:val="00636509"/>
    <w:rsid w:val="00636A2E"/>
    <w:rsid w:val="00636E3F"/>
    <w:rsid w:val="006374CF"/>
    <w:rsid w:val="00637C3D"/>
    <w:rsid w:val="0064069E"/>
    <w:rsid w:val="00640749"/>
    <w:rsid w:val="00640AFA"/>
    <w:rsid w:val="00641630"/>
    <w:rsid w:val="0064197E"/>
    <w:rsid w:val="00641B05"/>
    <w:rsid w:val="00641CDC"/>
    <w:rsid w:val="00641D34"/>
    <w:rsid w:val="00641E94"/>
    <w:rsid w:val="00642066"/>
    <w:rsid w:val="006426DD"/>
    <w:rsid w:val="00643043"/>
    <w:rsid w:val="00643389"/>
    <w:rsid w:val="0064352D"/>
    <w:rsid w:val="0064358F"/>
    <w:rsid w:val="00643AEF"/>
    <w:rsid w:val="006447B1"/>
    <w:rsid w:val="00644818"/>
    <w:rsid w:val="0064544A"/>
    <w:rsid w:val="00645785"/>
    <w:rsid w:val="00645B09"/>
    <w:rsid w:val="00645ED6"/>
    <w:rsid w:val="00646347"/>
    <w:rsid w:val="00646E42"/>
    <w:rsid w:val="00646F95"/>
    <w:rsid w:val="006474D8"/>
    <w:rsid w:val="00647F16"/>
    <w:rsid w:val="0065156A"/>
    <w:rsid w:val="00651FF3"/>
    <w:rsid w:val="006521B6"/>
    <w:rsid w:val="006522BA"/>
    <w:rsid w:val="006522E7"/>
    <w:rsid w:val="00652E3F"/>
    <w:rsid w:val="00652FB3"/>
    <w:rsid w:val="00653191"/>
    <w:rsid w:val="0065479A"/>
    <w:rsid w:val="0065531D"/>
    <w:rsid w:val="006557E0"/>
    <w:rsid w:val="00655C2D"/>
    <w:rsid w:val="00655DD8"/>
    <w:rsid w:val="0065611B"/>
    <w:rsid w:val="00656736"/>
    <w:rsid w:val="0065686E"/>
    <w:rsid w:val="00656B7B"/>
    <w:rsid w:val="00657031"/>
    <w:rsid w:val="006576A7"/>
    <w:rsid w:val="006578F8"/>
    <w:rsid w:val="00657A02"/>
    <w:rsid w:val="00657A53"/>
    <w:rsid w:val="00657B07"/>
    <w:rsid w:val="00657E30"/>
    <w:rsid w:val="00657F3E"/>
    <w:rsid w:val="00662537"/>
    <w:rsid w:val="006627B4"/>
    <w:rsid w:val="00662F28"/>
    <w:rsid w:val="006630D3"/>
    <w:rsid w:val="0066334C"/>
    <w:rsid w:val="0066386B"/>
    <w:rsid w:val="006638F4"/>
    <w:rsid w:val="0066417D"/>
    <w:rsid w:val="006641ED"/>
    <w:rsid w:val="00664561"/>
    <w:rsid w:val="006658CE"/>
    <w:rsid w:val="0066624D"/>
    <w:rsid w:val="006664EF"/>
    <w:rsid w:val="00667828"/>
    <w:rsid w:val="00667A7B"/>
    <w:rsid w:val="00667E4E"/>
    <w:rsid w:val="00670115"/>
    <w:rsid w:val="0067037A"/>
    <w:rsid w:val="0067049F"/>
    <w:rsid w:val="00670775"/>
    <w:rsid w:val="006713D3"/>
    <w:rsid w:val="00671891"/>
    <w:rsid w:val="0067247C"/>
    <w:rsid w:val="006724B1"/>
    <w:rsid w:val="006727B3"/>
    <w:rsid w:val="006732F8"/>
    <w:rsid w:val="00673C56"/>
    <w:rsid w:val="00673D71"/>
    <w:rsid w:val="00673FBB"/>
    <w:rsid w:val="0067424C"/>
    <w:rsid w:val="00674A4D"/>
    <w:rsid w:val="00674D50"/>
    <w:rsid w:val="00675F32"/>
    <w:rsid w:val="0067604D"/>
    <w:rsid w:val="00676F3B"/>
    <w:rsid w:val="0068045B"/>
    <w:rsid w:val="006812BF"/>
    <w:rsid w:val="00681524"/>
    <w:rsid w:val="00681678"/>
    <w:rsid w:val="006817E5"/>
    <w:rsid w:val="00681F09"/>
    <w:rsid w:val="00681FF5"/>
    <w:rsid w:val="006842B9"/>
    <w:rsid w:val="0068452E"/>
    <w:rsid w:val="006856CD"/>
    <w:rsid w:val="00685FF1"/>
    <w:rsid w:val="006861B9"/>
    <w:rsid w:val="0068664C"/>
    <w:rsid w:val="00686B22"/>
    <w:rsid w:val="00686F51"/>
    <w:rsid w:val="0068718F"/>
    <w:rsid w:val="00690427"/>
    <w:rsid w:val="006904EF"/>
    <w:rsid w:val="00690605"/>
    <w:rsid w:val="00690C8B"/>
    <w:rsid w:val="0069123B"/>
    <w:rsid w:val="0069142B"/>
    <w:rsid w:val="0069247C"/>
    <w:rsid w:val="00692846"/>
    <w:rsid w:val="00692BAC"/>
    <w:rsid w:val="006931E1"/>
    <w:rsid w:val="006937FA"/>
    <w:rsid w:val="00693CE6"/>
    <w:rsid w:val="00693D5C"/>
    <w:rsid w:val="006949D9"/>
    <w:rsid w:val="00694BE7"/>
    <w:rsid w:val="00694CE8"/>
    <w:rsid w:val="00695B8A"/>
    <w:rsid w:val="0069685C"/>
    <w:rsid w:val="0069725A"/>
    <w:rsid w:val="00697A96"/>
    <w:rsid w:val="006A056B"/>
    <w:rsid w:val="006A0749"/>
    <w:rsid w:val="006A0F13"/>
    <w:rsid w:val="006A19EB"/>
    <w:rsid w:val="006A2284"/>
    <w:rsid w:val="006A24CF"/>
    <w:rsid w:val="006A2F29"/>
    <w:rsid w:val="006A3507"/>
    <w:rsid w:val="006A3F4C"/>
    <w:rsid w:val="006A4214"/>
    <w:rsid w:val="006A4409"/>
    <w:rsid w:val="006A45D0"/>
    <w:rsid w:val="006A4CC9"/>
    <w:rsid w:val="006A5443"/>
    <w:rsid w:val="006A5C5D"/>
    <w:rsid w:val="006A5E5C"/>
    <w:rsid w:val="006A5F29"/>
    <w:rsid w:val="006A638E"/>
    <w:rsid w:val="006A66D1"/>
    <w:rsid w:val="006A7461"/>
    <w:rsid w:val="006A746F"/>
    <w:rsid w:val="006A781E"/>
    <w:rsid w:val="006A7A40"/>
    <w:rsid w:val="006B08D8"/>
    <w:rsid w:val="006B0BDB"/>
    <w:rsid w:val="006B0F02"/>
    <w:rsid w:val="006B1469"/>
    <w:rsid w:val="006B1B3F"/>
    <w:rsid w:val="006B1F3E"/>
    <w:rsid w:val="006B20CA"/>
    <w:rsid w:val="006B2205"/>
    <w:rsid w:val="006B297A"/>
    <w:rsid w:val="006B2DA8"/>
    <w:rsid w:val="006B31E4"/>
    <w:rsid w:val="006B401E"/>
    <w:rsid w:val="006B40F7"/>
    <w:rsid w:val="006B420A"/>
    <w:rsid w:val="006B42A1"/>
    <w:rsid w:val="006B472A"/>
    <w:rsid w:val="006B5C07"/>
    <w:rsid w:val="006B5FE3"/>
    <w:rsid w:val="006B6624"/>
    <w:rsid w:val="006B6892"/>
    <w:rsid w:val="006B6DA4"/>
    <w:rsid w:val="006B704A"/>
    <w:rsid w:val="006B7196"/>
    <w:rsid w:val="006B7A28"/>
    <w:rsid w:val="006C028B"/>
    <w:rsid w:val="006C0ECD"/>
    <w:rsid w:val="006C1C95"/>
    <w:rsid w:val="006C29D6"/>
    <w:rsid w:val="006C29FE"/>
    <w:rsid w:val="006C31AB"/>
    <w:rsid w:val="006C31BC"/>
    <w:rsid w:val="006C355B"/>
    <w:rsid w:val="006C42CF"/>
    <w:rsid w:val="006C53EC"/>
    <w:rsid w:val="006C53F9"/>
    <w:rsid w:val="006C559C"/>
    <w:rsid w:val="006C5B84"/>
    <w:rsid w:val="006C5CC4"/>
    <w:rsid w:val="006C6248"/>
    <w:rsid w:val="006C6C80"/>
    <w:rsid w:val="006C6F95"/>
    <w:rsid w:val="006C7BC3"/>
    <w:rsid w:val="006C7DB4"/>
    <w:rsid w:val="006D012B"/>
    <w:rsid w:val="006D0577"/>
    <w:rsid w:val="006D113C"/>
    <w:rsid w:val="006D1258"/>
    <w:rsid w:val="006D1350"/>
    <w:rsid w:val="006D1795"/>
    <w:rsid w:val="006D1CA0"/>
    <w:rsid w:val="006D2639"/>
    <w:rsid w:val="006D2C14"/>
    <w:rsid w:val="006D3B6E"/>
    <w:rsid w:val="006D3B98"/>
    <w:rsid w:val="006D4C53"/>
    <w:rsid w:val="006D4D23"/>
    <w:rsid w:val="006D53BA"/>
    <w:rsid w:val="006D5433"/>
    <w:rsid w:val="006D56A8"/>
    <w:rsid w:val="006D56E3"/>
    <w:rsid w:val="006D598F"/>
    <w:rsid w:val="006D5D24"/>
    <w:rsid w:val="006D5DB6"/>
    <w:rsid w:val="006D5DF4"/>
    <w:rsid w:val="006D657C"/>
    <w:rsid w:val="006D65D0"/>
    <w:rsid w:val="006D6B21"/>
    <w:rsid w:val="006D6B9F"/>
    <w:rsid w:val="006D6E0C"/>
    <w:rsid w:val="006D6F72"/>
    <w:rsid w:val="006D6FD7"/>
    <w:rsid w:val="006D75D3"/>
    <w:rsid w:val="006D7768"/>
    <w:rsid w:val="006E0024"/>
    <w:rsid w:val="006E0106"/>
    <w:rsid w:val="006E030F"/>
    <w:rsid w:val="006E04C7"/>
    <w:rsid w:val="006E0EF6"/>
    <w:rsid w:val="006E14B1"/>
    <w:rsid w:val="006E172B"/>
    <w:rsid w:val="006E1B4E"/>
    <w:rsid w:val="006E1E2B"/>
    <w:rsid w:val="006E3243"/>
    <w:rsid w:val="006E3442"/>
    <w:rsid w:val="006E36A6"/>
    <w:rsid w:val="006E39F4"/>
    <w:rsid w:val="006E4771"/>
    <w:rsid w:val="006E6A53"/>
    <w:rsid w:val="006E7270"/>
    <w:rsid w:val="006F0822"/>
    <w:rsid w:val="006F09EC"/>
    <w:rsid w:val="006F1199"/>
    <w:rsid w:val="006F1292"/>
    <w:rsid w:val="006F1398"/>
    <w:rsid w:val="006F1D78"/>
    <w:rsid w:val="006F1E47"/>
    <w:rsid w:val="006F1E7B"/>
    <w:rsid w:val="006F2141"/>
    <w:rsid w:val="006F242D"/>
    <w:rsid w:val="006F414D"/>
    <w:rsid w:val="006F46D7"/>
    <w:rsid w:val="006F4B42"/>
    <w:rsid w:val="006F58AB"/>
    <w:rsid w:val="006F6447"/>
    <w:rsid w:val="006F6B51"/>
    <w:rsid w:val="006F6C4B"/>
    <w:rsid w:val="007000B7"/>
    <w:rsid w:val="007002B9"/>
    <w:rsid w:val="00700472"/>
    <w:rsid w:val="007010DA"/>
    <w:rsid w:val="00701E15"/>
    <w:rsid w:val="007022FF"/>
    <w:rsid w:val="00702321"/>
    <w:rsid w:val="0070278E"/>
    <w:rsid w:val="00702A44"/>
    <w:rsid w:val="00702EEA"/>
    <w:rsid w:val="00703894"/>
    <w:rsid w:val="00703D88"/>
    <w:rsid w:val="0070438F"/>
    <w:rsid w:val="00704C60"/>
    <w:rsid w:val="0070517D"/>
    <w:rsid w:val="00705CDF"/>
    <w:rsid w:val="00705EEA"/>
    <w:rsid w:val="00705FB3"/>
    <w:rsid w:val="0070610A"/>
    <w:rsid w:val="0070645F"/>
    <w:rsid w:val="00706962"/>
    <w:rsid w:val="00706EFA"/>
    <w:rsid w:val="00707160"/>
    <w:rsid w:val="00707A87"/>
    <w:rsid w:val="00707E94"/>
    <w:rsid w:val="00707E9C"/>
    <w:rsid w:val="00707EAD"/>
    <w:rsid w:val="00710214"/>
    <w:rsid w:val="00711067"/>
    <w:rsid w:val="007114EF"/>
    <w:rsid w:val="00711589"/>
    <w:rsid w:val="00712949"/>
    <w:rsid w:val="00712AFD"/>
    <w:rsid w:val="00712F1E"/>
    <w:rsid w:val="00712F43"/>
    <w:rsid w:val="0071338A"/>
    <w:rsid w:val="00713890"/>
    <w:rsid w:val="00713A93"/>
    <w:rsid w:val="0071412A"/>
    <w:rsid w:val="00714F68"/>
    <w:rsid w:val="007158AC"/>
    <w:rsid w:val="00715A07"/>
    <w:rsid w:val="00715AA0"/>
    <w:rsid w:val="00715B35"/>
    <w:rsid w:val="00715C1C"/>
    <w:rsid w:val="00716950"/>
    <w:rsid w:val="00717770"/>
    <w:rsid w:val="00717E83"/>
    <w:rsid w:val="00720409"/>
    <w:rsid w:val="00720A68"/>
    <w:rsid w:val="00720DAF"/>
    <w:rsid w:val="0072118E"/>
    <w:rsid w:val="00721797"/>
    <w:rsid w:val="00721BF8"/>
    <w:rsid w:val="00722137"/>
    <w:rsid w:val="00722769"/>
    <w:rsid w:val="00723D16"/>
    <w:rsid w:val="0072464F"/>
    <w:rsid w:val="0072488F"/>
    <w:rsid w:val="007248FB"/>
    <w:rsid w:val="00725062"/>
    <w:rsid w:val="0072572C"/>
    <w:rsid w:val="00726ADE"/>
    <w:rsid w:val="00727327"/>
    <w:rsid w:val="00727809"/>
    <w:rsid w:val="00727BFA"/>
    <w:rsid w:val="0073067E"/>
    <w:rsid w:val="00730C53"/>
    <w:rsid w:val="00731892"/>
    <w:rsid w:val="007325A9"/>
    <w:rsid w:val="00732B76"/>
    <w:rsid w:val="00732C21"/>
    <w:rsid w:val="007339E0"/>
    <w:rsid w:val="00733AA9"/>
    <w:rsid w:val="00733BD3"/>
    <w:rsid w:val="007341CF"/>
    <w:rsid w:val="00734A91"/>
    <w:rsid w:val="00735077"/>
    <w:rsid w:val="007351AE"/>
    <w:rsid w:val="00735502"/>
    <w:rsid w:val="007359FB"/>
    <w:rsid w:val="0073622C"/>
    <w:rsid w:val="007367BF"/>
    <w:rsid w:val="00736B26"/>
    <w:rsid w:val="00736B7F"/>
    <w:rsid w:val="00737172"/>
    <w:rsid w:val="00737413"/>
    <w:rsid w:val="00737A1D"/>
    <w:rsid w:val="00740700"/>
    <w:rsid w:val="0074090C"/>
    <w:rsid w:val="00740B7C"/>
    <w:rsid w:val="00740BB4"/>
    <w:rsid w:val="00741A45"/>
    <w:rsid w:val="00741DEC"/>
    <w:rsid w:val="0074211B"/>
    <w:rsid w:val="0074218A"/>
    <w:rsid w:val="007425DC"/>
    <w:rsid w:val="00742928"/>
    <w:rsid w:val="00743CE2"/>
    <w:rsid w:val="00743DDB"/>
    <w:rsid w:val="00744054"/>
    <w:rsid w:val="007441B3"/>
    <w:rsid w:val="007449B5"/>
    <w:rsid w:val="00744A0E"/>
    <w:rsid w:val="00745342"/>
    <w:rsid w:val="00745897"/>
    <w:rsid w:val="00746C1B"/>
    <w:rsid w:val="00746D85"/>
    <w:rsid w:val="007473B0"/>
    <w:rsid w:val="007507B7"/>
    <w:rsid w:val="0075097A"/>
    <w:rsid w:val="00750B24"/>
    <w:rsid w:val="00750B7C"/>
    <w:rsid w:val="00750ED3"/>
    <w:rsid w:val="007513B3"/>
    <w:rsid w:val="00751B90"/>
    <w:rsid w:val="00751E48"/>
    <w:rsid w:val="00752197"/>
    <w:rsid w:val="00752237"/>
    <w:rsid w:val="00752A10"/>
    <w:rsid w:val="00752AC6"/>
    <w:rsid w:val="00752B9F"/>
    <w:rsid w:val="00752E6E"/>
    <w:rsid w:val="00752F9F"/>
    <w:rsid w:val="007537BE"/>
    <w:rsid w:val="0075392D"/>
    <w:rsid w:val="00753F1B"/>
    <w:rsid w:val="0075415C"/>
    <w:rsid w:val="007551F5"/>
    <w:rsid w:val="00756377"/>
    <w:rsid w:val="00756431"/>
    <w:rsid w:val="007564DF"/>
    <w:rsid w:val="00757CB0"/>
    <w:rsid w:val="00757CEC"/>
    <w:rsid w:val="00760115"/>
    <w:rsid w:val="00760233"/>
    <w:rsid w:val="00760776"/>
    <w:rsid w:val="00761343"/>
    <w:rsid w:val="0076264E"/>
    <w:rsid w:val="007627F6"/>
    <w:rsid w:val="007629D6"/>
    <w:rsid w:val="00762EEC"/>
    <w:rsid w:val="00763087"/>
    <w:rsid w:val="00763463"/>
    <w:rsid w:val="007635C7"/>
    <w:rsid w:val="00763BEC"/>
    <w:rsid w:val="0076470B"/>
    <w:rsid w:val="00764CEC"/>
    <w:rsid w:val="00766456"/>
    <w:rsid w:val="0076659E"/>
    <w:rsid w:val="00766746"/>
    <w:rsid w:val="00766A5E"/>
    <w:rsid w:val="00766AE0"/>
    <w:rsid w:val="00766E40"/>
    <w:rsid w:val="00767B53"/>
    <w:rsid w:val="0077010D"/>
    <w:rsid w:val="00770373"/>
    <w:rsid w:val="007706BC"/>
    <w:rsid w:val="00770DF4"/>
    <w:rsid w:val="00770F28"/>
    <w:rsid w:val="00771469"/>
    <w:rsid w:val="00771B99"/>
    <w:rsid w:val="00771C62"/>
    <w:rsid w:val="007721C6"/>
    <w:rsid w:val="0077302C"/>
    <w:rsid w:val="007730DC"/>
    <w:rsid w:val="00773238"/>
    <w:rsid w:val="007740C0"/>
    <w:rsid w:val="0077440C"/>
    <w:rsid w:val="00774476"/>
    <w:rsid w:val="0077513F"/>
    <w:rsid w:val="00775440"/>
    <w:rsid w:val="00775697"/>
    <w:rsid w:val="00775C40"/>
    <w:rsid w:val="00776591"/>
    <w:rsid w:val="00776A64"/>
    <w:rsid w:val="00777B8E"/>
    <w:rsid w:val="0078060C"/>
    <w:rsid w:val="00780821"/>
    <w:rsid w:val="00780CAE"/>
    <w:rsid w:val="007825F8"/>
    <w:rsid w:val="0078261E"/>
    <w:rsid w:val="0078270C"/>
    <w:rsid w:val="00782B57"/>
    <w:rsid w:val="00783BCA"/>
    <w:rsid w:val="0078424A"/>
    <w:rsid w:val="00784253"/>
    <w:rsid w:val="00784703"/>
    <w:rsid w:val="00785C18"/>
    <w:rsid w:val="00785E11"/>
    <w:rsid w:val="007860F6"/>
    <w:rsid w:val="00786CA6"/>
    <w:rsid w:val="00787027"/>
    <w:rsid w:val="007873BC"/>
    <w:rsid w:val="00787464"/>
    <w:rsid w:val="00787EF6"/>
    <w:rsid w:val="00790C4D"/>
    <w:rsid w:val="00791586"/>
    <w:rsid w:val="00791F11"/>
    <w:rsid w:val="00792215"/>
    <w:rsid w:val="0079245B"/>
    <w:rsid w:val="007928DA"/>
    <w:rsid w:val="00792E8B"/>
    <w:rsid w:val="00793092"/>
    <w:rsid w:val="00793522"/>
    <w:rsid w:val="007938B7"/>
    <w:rsid w:val="00793C73"/>
    <w:rsid w:val="007945DF"/>
    <w:rsid w:val="00795611"/>
    <w:rsid w:val="00795B93"/>
    <w:rsid w:val="007968B8"/>
    <w:rsid w:val="00796BCA"/>
    <w:rsid w:val="0079715E"/>
    <w:rsid w:val="007973CD"/>
    <w:rsid w:val="00797A76"/>
    <w:rsid w:val="00797EF2"/>
    <w:rsid w:val="007A0050"/>
    <w:rsid w:val="007A018A"/>
    <w:rsid w:val="007A0645"/>
    <w:rsid w:val="007A066F"/>
    <w:rsid w:val="007A0F31"/>
    <w:rsid w:val="007A15FC"/>
    <w:rsid w:val="007A1A26"/>
    <w:rsid w:val="007A20D8"/>
    <w:rsid w:val="007A23C3"/>
    <w:rsid w:val="007A2424"/>
    <w:rsid w:val="007A258F"/>
    <w:rsid w:val="007A3659"/>
    <w:rsid w:val="007A4A7A"/>
    <w:rsid w:val="007A4ED2"/>
    <w:rsid w:val="007A529A"/>
    <w:rsid w:val="007A5984"/>
    <w:rsid w:val="007A5C6F"/>
    <w:rsid w:val="007A6253"/>
    <w:rsid w:val="007A6C79"/>
    <w:rsid w:val="007A6DBC"/>
    <w:rsid w:val="007A76F4"/>
    <w:rsid w:val="007B057F"/>
    <w:rsid w:val="007B0733"/>
    <w:rsid w:val="007B0A16"/>
    <w:rsid w:val="007B0D33"/>
    <w:rsid w:val="007B1076"/>
    <w:rsid w:val="007B1B29"/>
    <w:rsid w:val="007B1B3E"/>
    <w:rsid w:val="007B1F3C"/>
    <w:rsid w:val="007B3191"/>
    <w:rsid w:val="007B31CB"/>
    <w:rsid w:val="007B3E31"/>
    <w:rsid w:val="007B4217"/>
    <w:rsid w:val="007B4225"/>
    <w:rsid w:val="007B4AE4"/>
    <w:rsid w:val="007B4B19"/>
    <w:rsid w:val="007B4EEF"/>
    <w:rsid w:val="007B4F58"/>
    <w:rsid w:val="007B5756"/>
    <w:rsid w:val="007B5E07"/>
    <w:rsid w:val="007B7CAA"/>
    <w:rsid w:val="007C01C6"/>
    <w:rsid w:val="007C024E"/>
    <w:rsid w:val="007C036B"/>
    <w:rsid w:val="007C1505"/>
    <w:rsid w:val="007C1BFA"/>
    <w:rsid w:val="007C27A2"/>
    <w:rsid w:val="007C28C8"/>
    <w:rsid w:val="007C2D02"/>
    <w:rsid w:val="007C3233"/>
    <w:rsid w:val="007C40C1"/>
    <w:rsid w:val="007C485A"/>
    <w:rsid w:val="007C4E25"/>
    <w:rsid w:val="007C5133"/>
    <w:rsid w:val="007C5698"/>
    <w:rsid w:val="007C5892"/>
    <w:rsid w:val="007C666B"/>
    <w:rsid w:val="007C674A"/>
    <w:rsid w:val="007C6F41"/>
    <w:rsid w:val="007C7088"/>
    <w:rsid w:val="007C7B28"/>
    <w:rsid w:val="007C7E7C"/>
    <w:rsid w:val="007D0273"/>
    <w:rsid w:val="007D0285"/>
    <w:rsid w:val="007D1B67"/>
    <w:rsid w:val="007D2884"/>
    <w:rsid w:val="007D2938"/>
    <w:rsid w:val="007D2E67"/>
    <w:rsid w:val="007D33D6"/>
    <w:rsid w:val="007D348E"/>
    <w:rsid w:val="007D4096"/>
    <w:rsid w:val="007D43B0"/>
    <w:rsid w:val="007D50E3"/>
    <w:rsid w:val="007D5350"/>
    <w:rsid w:val="007D5708"/>
    <w:rsid w:val="007D60AD"/>
    <w:rsid w:val="007D6571"/>
    <w:rsid w:val="007D6D3F"/>
    <w:rsid w:val="007D70F3"/>
    <w:rsid w:val="007D72A8"/>
    <w:rsid w:val="007E0F58"/>
    <w:rsid w:val="007E1325"/>
    <w:rsid w:val="007E17F8"/>
    <w:rsid w:val="007E216A"/>
    <w:rsid w:val="007E221C"/>
    <w:rsid w:val="007E2402"/>
    <w:rsid w:val="007E2F61"/>
    <w:rsid w:val="007E377E"/>
    <w:rsid w:val="007E38A6"/>
    <w:rsid w:val="007E3C8F"/>
    <w:rsid w:val="007E41B9"/>
    <w:rsid w:val="007E4982"/>
    <w:rsid w:val="007E4B80"/>
    <w:rsid w:val="007E56D7"/>
    <w:rsid w:val="007E57BA"/>
    <w:rsid w:val="007E6110"/>
    <w:rsid w:val="007E6F0C"/>
    <w:rsid w:val="007E73EF"/>
    <w:rsid w:val="007E7CB4"/>
    <w:rsid w:val="007F0441"/>
    <w:rsid w:val="007F0549"/>
    <w:rsid w:val="007F0CDB"/>
    <w:rsid w:val="007F213A"/>
    <w:rsid w:val="007F2F0F"/>
    <w:rsid w:val="007F3223"/>
    <w:rsid w:val="007F3D4A"/>
    <w:rsid w:val="007F3D7D"/>
    <w:rsid w:val="007F3FDF"/>
    <w:rsid w:val="007F49FB"/>
    <w:rsid w:val="007F5238"/>
    <w:rsid w:val="007F568F"/>
    <w:rsid w:val="007F5A78"/>
    <w:rsid w:val="007F634F"/>
    <w:rsid w:val="007F6B01"/>
    <w:rsid w:val="007F6F9B"/>
    <w:rsid w:val="007F75AF"/>
    <w:rsid w:val="007F7E01"/>
    <w:rsid w:val="0080074C"/>
    <w:rsid w:val="0080079B"/>
    <w:rsid w:val="00800D83"/>
    <w:rsid w:val="008011F8"/>
    <w:rsid w:val="008011F9"/>
    <w:rsid w:val="00801264"/>
    <w:rsid w:val="008013F4"/>
    <w:rsid w:val="00801418"/>
    <w:rsid w:val="00801D10"/>
    <w:rsid w:val="0080236A"/>
    <w:rsid w:val="00803028"/>
    <w:rsid w:val="0080305E"/>
    <w:rsid w:val="00803411"/>
    <w:rsid w:val="00803695"/>
    <w:rsid w:val="00803779"/>
    <w:rsid w:val="00804202"/>
    <w:rsid w:val="008043D3"/>
    <w:rsid w:val="0080493A"/>
    <w:rsid w:val="00804C19"/>
    <w:rsid w:val="008053E1"/>
    <w:rsid w:val="0080631D"/>
    <w:rsid w:val="008068E5"/>
    <w:rsid w:val="008073E4"/>
    <w:rsid w:val="00810036"/>
    <w:rsid w:val="00810DDF"/>
    <w:rsid w:val="00810FB0"/>
    <w:rsid w:val="00811286"/>
    <w:rsid w:val="0081129E"/>
    <w:rsid w:val="0081141A"/>
    <w:rsid w:val="00811AC5"/>
    <w:rsid w:val="00812176"/>
    <w:rsid w:val="00812486"/>
    <w:rsid w:val="00812B34"/>
    <w:rsid w:val="00813D11"/>
    <w:rsid w:val="00813DAA"/>
    <w:rsid w:val="008143AD"/>
    <w:rsid w:val="00814452"/>
    <w:rsid w:val="008144F7"/>
    <w:rsid w:val="008145E6"/>
    <w:rsid w:val="0081478F"/>
    <w:rsid w:val="0081542D"/>
    <w:rsid w:val="008154A8"/>
    <w:rsid w:val="008166AB"/>
    <w:rsid w:val="00817473"/>
    <w:rsid w:val="00817548"/>
    <w:rsid w:val="008201C9"/>
    <w:rsid w:val="008204B7"/>
    <w:rsid w:val="00820CE5"/>
    <w:rsid w:val="00820F66"/>
    <w:rsid w:val="00821D72"/>
    <w:rsid w:val="008222CC"/>
    <w:rsid w:val="008225F0"/>
    <w:rsid w:val="00822B4B"/>
    <w:rsid w:val="00823125"/>
    <w:rsid w:val="0082320C"/>
    <w:rsid w:val="00823CD2"/>
    <w:rsid w:val="00823E5B"/>
    <w:rsid w:val="008256BC"/>
    <w:rsid w:val="00825B0A"/>
    <w:rsid w:val="00826B60"/>
    <w:rsid w:val="008271E3"/>
    <w:rsid w:val="0082723E"/>
    <w:rsid w:val="008301D8"/>
    <w:rsid w:val="00830622"/>
    <w:rsid w:val="00830DFF"/>
    <w:rsid w:val="0083134A"/>
    <w:rsid w:val="008318F4"/>
    <w:rsid w:val="00831925"/>
    <w:rsid w:val="00831964"/>
    <w:rsid w:val="00832E49"/>
    <w:rsid w:val="00832F39"/>
    <w:rsid w:val="00833599"/>
    <w:rsid w:val="008338E6"/>
    <w:rsid w:val="00833ADF"/>
    <w:rsid w:val="008342E1"/>
    <w:rsid w:val="008351D0"/>
    <w:rsid w:val="00835C6E"/>
    <w:rsid w:val="00836556"/>
    <w:rsid w:val="00836CE1"/>
    <w:rsid w:val="0083733E"/>
    <w:rsid w:val="00837F74"/>
    <w:rsid w:val="008403C1"/>
    <w:rsid w:val="008408CE"/>
    <w:rsid w:val="008409D4"/>
    <w:rsid w:val="00840D5E"/>
    <w:rsid w:val="008411AC"/>
    <w:rsid w:val="00841331"/>
    <w:rsid w:val="00842029"/>
    <w:rsid w:val="008423E7"/>
    <w:rsid w:val="008425C4"/>
    <w:rsid w:val="00843233"/>
    <w:rsid w:val="00843627"/>
    <w:rsid w:val="008438BC"/>
    <w:rsid w:val="00843C30"/>
    <w:rsid w:val="00843D24"/>
    <w:rsid w:val="00843E95"/>
    <w:rsid w:val="0084436C"/>
    <w:rsid w:val="008443FF"/>
    <w:rsid w:val="0084453C"/>
    <w:rsid w:val="00844A1C"/>
    <w:rsid w:val="00844BC0"/>
    <w:rsid w:val="00844EFF"/>
    <w:rsid w:val="0084587E"/>
    <w:rsid w:val="00845BF2"/>
    <w:rsid w:val="00846397"/>
    <w:rsid w:val="008469F8"/>
    <w:rsid w:val="00846B3C"/>
    <w:rsid w:val="00846EEE"/>
    <w:rsid w:val="00847495"/>
    <w:rsid w:val="00847F03"/>
    <w:rsid w:val="0085076F"/>
    <w:rsid w:val="00851BD2"/>
    <w:rsid w:val="0085252C"/>
    <w:rsid w:val="0085259C"/>
    <w:rsid w:val="00852EEA"/>
    <w:rsid w:val="008533C8"/>
    <w:rsid w:val="00853DC0"/>
    <w:rsid w:val="00853FC8"/>
    <w:rsid w:val="00854185"/>
    <w:rsid w:val="008542A6"/>
    <w:rsid w:val="0085438B"/>
    <w:rsid w:val="0085472C"/>
    <w:rsid w:val="00854B0A"/>
    <w:rsid w:val="008550A5"/>
    <w:rsid w:val="008550CA"/>
    <w:rsid w:val="008555E6"/>
    <w:rsid w:val="008556EA"/>
    <w:rsid w:val="00856002"/>
    <w:rsid w:val="00856072"/>
    <w:rsid w:val="0085782E"/>
    <w:rsid w:val="0085794D"/>
    <w:rsid w:val="008600FE"/>
    <w:rsid w:val="0086013D"/>
    <w:rsid w:val="008601E9"/>
    <w:rsid w:val="008603AB"/>
    <w:rsid w:val="00860503"/>
    <w:rsid w:val="0086197E"/>
    <w:rsid w:val="00861FE2"/>
    <w:rsid w:val="0086207F"/>
    <w:rsid w:val="00862F7A"/>
    <w:rsid w:val="008634F4"/>
    <w:rsid w:val="00863616"/>
    <w:rsid w:val="00864873"/>
    <w:rsid w:val="00864932"/>
    <w:rsid w:val="00864992"/>
    <w:rsid w:val="00865C1F"/>
    <w:rsid w:val="00866071"/>
    <w:rsid w:val="00866281"/>
    <w:rsid w:val="00866771"/>
    <w:rsid w:val="00866A7F"/>
    <w:rsid w:val="0086702D"/>
    <w:rsid w:val="008670F3"/>
    <w:rsid w:val="0086719B"/>
    <w:rsid w:val="008676E3"/>
    <w:rsid w:val="008708D8"/>
    <w:rsid w:val="00870B09"/>
    <w:rsid w:val="00871031"/>
    <w:rsid w:val="00871598"/>
    <w:rsid w:val="0087169A"/>
    <w:rsid w:val="008719E1"/>
    <w:rsid w:val="00871D58"/>
    <w:rsid w:val="008724A0"/>
    <w:rsid w:val="00872E03"/>
    <w:rsid w:val="00873A6B"/>
    <w:rsid w:val="00874557"/>
    <w:rsid w:val="008751B3"/>
    <w:rsid w:val="00875211"/>
    <w:rsid w:val="0087678C"/>
    <w:rsid w:val="00876AA8"/>
    <w:rsid w:val="00876AB1"/>
    <w:rsid w:val="00877AE0"/>
    <w:rsid w:val="00877C88"/>
    <w:rsid w:val="008800C1"/>
    <w:rsid w:val="00880360"/>
    <w:rsid w:val="008804A3"/>
    <w:rsid w:val="00880ABB"/>
    <w:rsid w:val="00881B7E"/>
    <w:rsid w:val="00881DD8"/>
    <w:rsid w:val="00882703"/>
    <w:rsid w:val="008827F0"/>
    <w:rsid w:val="00882AAE"/>
    <w:rsid w:val="0088342C"/>
    <w:rsid w:val="00883621"/>
    <w:rsid w:val="00883BB5"/>
    <w:rsid w:val="00885A7C"/>
    <w:rsid w:val="00885B2A"/>
    <w:rsid w:val="008865ED"/>
    <w:rsid w:val="008867C6"/>
    <w:rsid w:val="00886ADC"/>
    <w:rsid w:val="00886B16"/>
    <w:rsid w:val="00886D4A"/>
    <w:rsid w:val="00886EBA"/>
    <w:rsid w:val="00886FD9"/>
    <w:rsid w:val="00887657"/>
    <w:rsid w:val="0089002D"/>
    <w:rsid w:val="0089007E"/>
    <w:rsid w:val="00891074"/>
    <w:rsid w:val="00891438"/>
    <w:rsid w:val="00891F62"/>
    <w:rsid w:val="00892065"/>
    <w:rsid w:val="00892ACE"/>
    <w:rsid w:val="00892CE4"/>
    <w:rsid w:val="00892F9F"/>
    <w:rsid w:val="008931DC"/>
    <w:rsid w:val="008940FC"/>
    <w:rsid w:val="0089440C"/>
    <w:rsid w:val="008946D6"/>
    <w:rsid w:val="0089493F"/>
    <w:rsid w:val="00894B25"/>
    <w:rsid w:val="0089577F"/>
    <w:rsid w:val="00895AFC"/>
    <w:rsid w:val="00895FCB"/>
    <w:rsid w:val="00896BE5"/>
    <w:rsid w:val="00896EFA"/>
    <w:rsid w:val="008978A6"/>
    <w:rsid w:val="008A0042"/>
    <w:rsid w:val="008A03C5"/>
    <w:rsid w:val="008A03E6"/>
    <w:rsid w:val="008A042F"/>
    <w:rsid w:val="008A132A"/>
    <w:rsid w:val="008A19AE"/>
    <w:rsid w:val="008A1B95"/>
    <w:rsid w:val="008A1FE9"/>
    <w:rsid w:val="008A26CA"/>
    <w:rsid w:val="008A27F2"/>
    <w:rsid w:val="008A358E"/>
    <w:rsid w:val="008A395F"/>
    <w:rsid w:val="008A3AC6"/>
    <w:rsid w:val="008A4233"/>
    <w:rsid w:val="008A457A"/>
    <w:rsid w:val="008A4698"/>
    <w:rsid w:val="008A4AEA"/>
    <w:rsid w:val="008A516E"/>
    <w:rsid w:val="008A67E6"/>
    <w:rsid w:val="008A68AF"/>
    <w:rsid w:val="008A781E"/>
    <w:rsid w:val="008A7FC0"/>
    <w:rsid w:val="008B01B9"/>
    <w:rsid w:val="008B042F"/>
    <w:rsid w:val="008B0827"/>
    <w:rsid w:val="008B0AA0"/>
    <w:rsid w:val="008B0D21"/>
    <w:rsid w:val="008B0FA1"/>
    <w:rsid w:val="008B1163"/>
    <w:rsid w:val="008B1760"/>
    <w:rsid w:val="008B1914"/>
    <w:rsid w:val="008B1BDA"/>
    <w:rsid w:val="008B334C"/>
    <w:rsid w:val="008B3F6F"/>
    <w:rsid w:val="008B50C4"/>
    <w:rsid w:val="008B5196"/>
    <w:rsid w:val="008B538C"/>
    <w:rsid w:val="008B5D8E"/>
    <w:rsid w:val="008B6561"/>
    <w:rsid w:val="008B67A0"/>
    <w:rsid w:val="008B696D"/>
    <w:rsid w:val="008B6C10"/>
    <w:rsid w:val="008B6E61"/>
    <w:rsid w:val="008B6F8F"/>
    <w:rsid w:val="008B745A"/>
    <w:rsid w:val="008C03C5"/>
    <w:rsid w:val="008C05C7"/>
    <w:rsid w:val="008C13E0"/>
    <w:rsid w:val="008C145E"/>
    <w:rsid w:val="008C17D6"/>
    <w:rsid w:val="008C1F78"/>
    <w:rsid w:val="008C2083"/>
    <w:rsid w:val="008C233A"/>
    <w:rsid w:val="008C2553"/>
    <w:rsid w:val="008C2957"/>
    <w:rsid w:val="008C2AEA"/>
    <w:rsid w:val="008C300D"/>
    <w:rsid w:val="008C3BEA"/>
    <w:rsid w:val="008C3E07"/>
    <w:rsid w:val="008C426B"/>
    <w:rsid w:val="008C4804"/>
    <w:rsid w:val="008C4A80"/>
    <w:rsid w:val="008C5783"/>
    <w:rsid w:val="008C5786"/>
    <w:rsid w:val="008C5FD7"/>
    <w:rsid w:val="008C607D"/>
    <w:rsid w:val="008C66A3"/>
    <w:rsid w:val="008C66F9"/>
    <w:rsid w:val="008C6C05"/>
    <w:rsid w:val="008C6FCB"/>
    <w:rsid w:val="008C7118"/>
    <w:rsid w:val="008C7509"/>
    <w:rsid w:val="008C7B22"/>
    <w:rsid w:val="008D095F"/>
    <w:rsid w:val="008D0F66"/>
    <w:rsid w:val="008D1A4E"/>
    <w:rsid w:val="008D1B50"/>
    <w:rsid w:val="008D1B75"/>
    <w:rsid w:val="008D2238"/>
    <w:rsid w:val="008D2B65"/>
    <w:rsid w:val="008D310E"/>
    <w:rsid w:val="008D4406"/>
    <w:rsid w:val="008D4C19"/>
    <w:rsid w:val="008D5146"/>
    <w:rsid w:val="008D5D37"/>
    <w:rsid w:val="008D5F1F"/>
    <w:rsid w:val="008D601F"/>
    <w:rsid w:val="008D62B1"/>
    <w:rsid w:val="008D63CD"/>
    <w:rsid w:val="008D6A07"/>
    <w:rsid w:val="008D75AD"/>
    <w:rsid w:val="008D764C"/>
    <w:rsid w:val="008D7983"/>
    <w:rsid w:val="008D7A17"/>
    <w:rsid w:val="008E07AE"/>
    <w:rsid w:val="008E1054"/>
    <w:rsid w:val="008E2502"/>
    <w:rsid w:val="008E2995"/>
    <w:rsid w:val="008E31C7"/>
    <w:rsid w:val="008E378F"/>
    <w:rsid w:val="008E3B5E"/>
    <w:rsid w:val="008E4870"/>
    <w:rsid w:val="008E5057"/>
    <w:rsid w:val="008E52DC"/>
    <w:rsid w:val="008E5D42"/>
    <w:rsid w:val="008E6102"/>
    <w:rsid w:val="008E65D7"/>
    <w:rsid w:val="008E6ACC"/>
    <w:rsid w:val="008E74EB"/>
    <w:rsid w:val="008E765E"/>
    <w:rsid w:val="008E783F"/>
    <w:rsid w:val="008E7C5C"/>
    <w:rsid w:val="008E7ECF"/>
    <w:rsid w:val="008F02AD"/>
    <w:rsid w:val="008F0309"/>
    <w:rsid w:val="008F0628"/>
    <w:rsid w:val="008F08B6"/>
    <w:rsid w:val="008F0E71"/>
    <w:rsid w:val="008F0F95"/>
    <w:rsid w:val="008F156C"/>
    <w:rsid w:val="008F1E7F"/>
    <w:rsid w:val="008F2147"/>
    <w:rsid w:val="008F2A78"/>
    <w:rsid w:val="008F300D"/>
    <w:rsid w:val="008F397E"/>
    <w:rsid w:val="008F433D"/>
    <w:rsid w:val="008F440D"/>
    <w:rsid w:val="008F461B"/>
    <w:rsid w:val="008F46E2"/>
    <w:rsid w:val="008F51BC"/>
    <w:rsid w:val="008F5232"/>
    <w:rsid w:val="008F52CB"/>
    <w:rsid w:val="008F5424"/>
    <w:rsid w:val="008F56A6"/>
    <w:rsid w:val="008F5A77"/>
    <w:rsid w:val="008F5F10"/>
    <w:rsid w:val="008F6273"/>
    <w:rsid w:val="008F6503"/>
    <w:rsid w:val="008F65DA"/>
    <w:rsid w:val="008F68EB"/>
    <w:rsid w:val="008F75F0"/>
    <w:rsid w:val="008F76BE"/>
    <w:rsid w:val="008F7C2E"/>
    <w:rsid w:val="00900255"/>
    <w:rsid w:val="009003B9"/>
    <w:rsid w:val="00900635"/>
    <w:rsid w:val="00900A94"/>
    <w:rsid w:val="00901A30"/>
    <w:rsid w:val="00902D93"/>
    <w:rsid w:val="00903491"/>
    <w:rsid w:val="00903A1B"/>
    <w:rsid w:val="00903A60"/>
    <w:rsid w:val="009045F6"/>
    <w:rsid w:val="0090527A"/>
    <w:rsid w:val="00905D96"/>
    <w:rsid w:val="00905EBF"/>
    <w:rsid w:val="009063DA"/>
    <w:rsid w:val="00906BAC"/>
    <w:rsid w:val="00906FB1"/>
    <w:rsid w:val="009073E4"/>
    <w:rsid w:val="00907FCC"/>
    <w:rsid w:val="009100EA"/>
    <w:rsid w:val="009102F0"/>
    <w:rsid w:val="0091076B"/>
    <w:rsid w:val="00910C1E"/>
    <w:rsid w:val="00910CC9"/>
    <w:rsid w:val="00910F7A"/>
    <w:rsid w:val="009123D8"/>
    <w:rsid w:val="009127F9"/>
    <w:rsid w:val="00912AEE"/>
    <w:rsid w:val="009131EC"/>
    <w:rsid w:val="00913BDC"/>
    <w:rsid w:val="00913CBA"/>
    <w:rsid w:val="00914A4B"/>
    <w:rsid w:val="00915E67"/>
    <w:rsid w:val="00916BC8"/>
    <w:rsid w:val="00916C06"/>
    <w:rsid w:val="00916D8D"/>
    <w:rsid w:val="00917183"/>
    <w:rsid w:val="009172E6"/>
    <w:rsid w:val="0091739A"/>
    <w:rsid w:val="009175F3"/>
    <w:rsid w:val="00917962"/>
    <w:rsid w:val="00920251"/>
    <w:rsid w:val="009207E4"/>
    <w:rsid w:val="0092301A"/>
    <w:rsid w:val="009231F6"/>
    <w:rsid w:val="0092338C"/>
    <w:rsid w:val="00924A14"/>
    <w:rsid w:val="00924DF2"/>
    <w:rsid w:val="009250F3"/>
    <w:rsid w:val="00925636"/>
    <w:rsid w:val="00925776"/>
    <w:rsid w:val="00925FED"/>
    <w:rsid w:val="00925FFD"/>
    <w:rsid w:val="00926C46"/>
    <w:rsid w:val="009277B4"/>
    <w:rsid w:val="00927CBF"/>
    <w:rsid w:val="00927FEA"/>
    <w:rsid w:val="00930894"/>
    <w:rsid w:val="00930FC5"/>
    <w:rsid w:val="009311EF"/>
    <w:rsid w:val="00931327"/>
    <w:rsid w:val="009313BC"/>
    <w:rsid w:val="00931C5A"/>
    <w:rsid w:val="00931E9B"/>
    <w:rsid w:val="00932F5E"/>
    <w:rsid w:val="0093363A"/>
    <w:rsid w:val="00933EC4"/>
    <w:rsid w:val="00934E28"/>
    <w:rsid w:val="009355B3"/>
    <w:rsid w:val="0093586E"/>
    <w:rsid w:val="00935A0F"/>
    <w:rsid w:val="00935EBB"/>
    <w:rsid w:val="00936161"/>
    <w:rsid w:val="00936258"/>
    <w:rsid w:val="00936ABF"/>
    <w:rsid w:val="00936E04"/>
    <w:rsid w:val="00936FDE"/>
    <w:rsid w:val="00937176"/>
    <w:rsid w:val="0093775F"/>
    <w:rsid w:val="00940344"/>
    <w:rsid w:val="009408DE"/>
    <w:rsid w:val="00940DCC"/>
    <w:rsid w:val="00941637"/>
    <w:rsid w:val="0094195D"/>
    <w:rsid w:val="0094254B"/>
    <w:rsid w:val="009434D4"/>
    <w:rsid w:val="009441AB"/>
    <w:rsid w:val="009441DC"/>
    <w:rsid w:val="00944DF4"/>
    <w:rsid w:val="0094525A"/>
    <w:rsid w:val="009459FC"/>
    <w:rsid w:val="00945D87"/>
    <w:rsid w:val="00946C63"/>
    <w:rsid w:val="00946D15"/>
    <w:rsid w:val="00947280"/>
    <w:rsid w:val="0094791C"/>
    <w:rsid w:val="00947ECF"/>
    <w:rsid w:val="00950379"/>
    <w:rsid w:val="0095046D"/>
    <w:rsid w:val="009504F3"/>
    <w:rsid w:val="00951126"/>
    <w:rsid w:val="009511F3"/>
    <w:rsid w:val="0095123E"/>
    <w:rsid w:val="00951729"/>
    <w:rsid w:val="00951E1E"/>
    <w:rsid w:val="0095292A"/>
    <w:rsid w:val="00952B22"/>
    <w:rsid w:val="00952BE0"/>
    <w:rsid w:val="00952C28"/>
    <w:rsid w:val="00952C93"/>
    <w:rsid w:val="00952D12"/>
    <w:rsid w:val="00952FBF"/>
    <w:rsid w:val="0095308D"/>
    <w:rsid w:val="0095349C"/>
    <w:rsid w:val="00953530"/>
    <w:rsid w:val="00953D07"/>
    <w:rsid w:val="00953F75"/>
    <w:rsid w:val="00954277"/>
    <w:rsid w:val="00954E1B"/>
    <w:rsid w:val="00954F37"/>
    <w:rsid w:val="00955207"/>
    <w:rsid w:val="0095599B"/>
    <w:rsid w:val="0095683A"/>
    <w:rsid w:val="00956AA4"/>
    <w:rsid w:val="00957949"/>
    <w:rsid w:val="0096010F"/>
    <w:rsid w:val="009603FA"/>
    <w:rsid w:val="0096077D"/>
    <w:rsid w:val="00960899"/>
    <w:rsid w:val="00960A15"/>
    <w:rsid w:val="00960B23"/>
    <w:rsid w:val="00963066"/>
    <w:rsid w:val="009630DE"/>
    <w:rsid w:val="009634FF"/>
    <w:rsid w:val="00963BD6"/>
    <w:rsid w:val="00963D4C"/>
    <w:rsid w:val="00963E8E"/>
    <w:rsid w:val="009640F1"/>
    <w:rsid w:val="009643E7"/>
    <w:rsid w:val="00964D4C"/>
    <w:rsid w:val="0096509F"/>
    <w:rsid w:val="0096531B"/>
    <w:rsid w:val="009660C0"/>
    <w:rsid w:val="0096620B"/>
    <w:rsid w:val="009666D1"/>
    <w:rsid w:val="009670BD"/>
    <w:rsid w:val="00967353"/>
    <w:rsid w:val="00967F74"/>
    <w:rsid w:val="0097007D"/>
    <w:rsid w:val="009713BC"/>
    <w:rsid w:val="00971A2C"/>
    <w:rsid w:val="00971D4F"/>
    <w:rsid w:val="00971F00"/>
    <w:rsid w:val="0097209C"/>
    <w:rsid w:val="00972C54"/>
    <w:rsid w:val="0097327D"/>
    <w:rsid w:val="009732E8"/>
    <w:rsid w:val="0097361F"/>
    <w:rsid w:val="00973708"/>
    <w:rsid w:val="00973E92"/>
    <w:rsid w:val="00974D91"/>
    <w:rsid w:val="00975391"/>
    <w:rsid w:val="00975B77"/>
    <w:rsid w:val="00975DC2"/>
    <w:rsid w:val="00975FBC"/>
    <w:rsid w:val="00976042"/>
    <w:rsid w:val="00976531"/>
    <w:rsid w:val="009768BF"/>
    <w:rsid w:val="00976E97"/>
    <w:rsid w:val="00977116"/>
    <w:rsid w:val="00977436"/>
    <w:rsid w:val="00977D3F"/>
    <w:rsid w:val="00977D8A"/>
    <w:rsid w:val="009801EE"/>
    <w:rsid w:val="0098028E"/>
    <w:rsid w:val="009808A2"/>
    <w:rsid w:val="00981769"/>
    <w:rsid w:val="009819C0"/>
    <w:rsid w:val="00981EFE"/>
    <w:rsid w:val="0098278D"/>
    <w:rsid w:val="009828CC"/>
    <w:rsid w:val="00982B10"/>
    <w:rsid w:val="00982D58"/>
    <w:rsid w:val="00983080"/>
    <w:rsid w:val="00983128"/>
    <w:rsid w:val="00983962"/>
    <w:rsid w:val="009840C4"/>
    <w:rsid w:val="0098473B"/>
    <w:rsid w:val="00985A86"/>
    <w:rsid w:val="00986276"/>
    <w:rsid w:val="009862EE"/>
    <w:rsid w:val="009864BA"/>
    <w:rsid w:val="009866B4"/>
    <w:rsid w:val="00986862"/>
    <w:rsid w:val="009869BA"/>
    <w:rsid w:val="00987B04"/>
    <w:rsid w:val="00987D5B"/>
    <w:rsid w:val="00990E73"/>
    <w:rsid w:val="00991B14"/>
    <w:rsid w:val="00992856"/>
    <w:rsid w:val="00992BE4"/>
    <w:rsid w:val="009932D8"/>
    <w:rsid w:val="0099370F"/>
    <w:rsid w:val="00993F50"/>
    <w:rsid w:val="009944F7"/>
    <w:rsid w:val="0099452E"/>
    <w:rsid w:val="0099454B"/>
    <w:rsid w:val="009958B3"/>
    <w:rsid w:val="00995B0D"/>
    <w:rsid w:val="00995C11"/>
    <w:rsid w:val="00996980"/>
    <w:rsid w:val="00997316"/>
    <w:rsid w:val="009974FD"/>
    <w:rsid w:val="00997FEE"/>
    <w:rsid w:val="009A0560"/>
    <w:rsid w:val="009A06B2"/>
    <w:rsid w:val="009A09A0"/>
    <w:rsid w:val="009A1383"/>
    <w:rsid w:val="009A16D0"/>
    <w:rsid w:val="009A1B0C"/>
    <w:rsid w:val="009A1F2F"/>
    <w:rsid w:val="009A25FB"/>
    <w:rsid w:val="009A2DA9"/>
    <w:rsid w:val="009A3017"/>
    <w:rsid w:val="009A37CA"/>
    <w:rsid w:val="009A3B98"/>
    <w:rsid w:val="009A3E26"/>
    <w:rsid w:val="009A3E65"/>
    <w:rsid w:val="009A4205"/>
    <w:rsid w:val="009A4FE1"/>
    <w:rsid w:val="009A5923"/>
    <w:rsid w:val="009A5F0E"/>
    <w:rsid w:val="009A63C8"/>
    <w:rsid w:val="009A65B9"/>
    <w:rsid w:val="009A6B04"/>
    <w:rsid w:val="009A6B37"/>
    <w:rsid w:val="009A70D9"/>
    <w:rsid w:val="009A7807"/>
    <w:rsid w:val="009A782A"/>
    <w:rsid w:val="009A78E2"/>
    <w:rsid w:val="009B0450"/>
    <w:rsid w:val="009B0533"/>
    <w:rsid w:val="009B0824"/>
    <w:rsid w:val="009B1BF6"/>
    <w:rsid w:val="009B1ED7"/>
    <w:rsid w:val="009B2117"/>
    <w:rsid w:val="009B2BDB"/>
    <w:rsid w:val="009B2DDA"/>
    <w:rsid w:val="009B405B"/>
    <w:rsid w:val="009B456C"/>
    <w:rsid w:val="009B46BA"/>
    <w:rsid w:val="009B4961"/>
    <w:rsid w:val="009B4E07"/>
    <w:rsid w:val="009B4FA6"/>
    <w:rsid w:val="009B522A"/>
    <w:rsid w:val="009B545F"/>
    <w:rsid w:val="009B5720"/>
    <w:rsid w:val="009B62E2"/>
    <w:rsid w:val="009B7290"/>
    <w:rsid w:val="009B79F3"/>
    <w:rsid w:val="009B7B2A"/>
    <w:rsid w:val="009C05F7"/>
    <w:rsid w:val="009C0842"/>
    <w:rsid w:val="009C105F"/>
    <w:rsid w:val="009C1675"/>
    <w:rsid w:val="009C16B2"/>
    <w:rsid w:val="009C1870"/>
    <w:rsid w:val="009C41E4"/>
    <w:rsid w:val="009C4D1E"/>
    <w:rsid w:val="009C4D87"/>
    <w:rsid w:val="009C5785"/>
    <w:rsid w:val="009C5791"/>
    <w:rsid w:val="009C582C"/>
    <w:rsid w:val="009C589C"/>
    <w:rsid w:val="009C6418"/>
    <w:rsid w:val="009C6593"/>
    <w:rsid w:val="009C65AF"/>
    <w:rsid w:val="009C76A6"/>
    <w:rsid w:val="009C776E"/>
    <w:rsid w:val="009C7870"/>
    <w:rsid w:val="009C7A78"/>
    <w:rsid w:val="009C7EFF"/>
    <w:rsid w:val="009D0AF7"/>
    <w:rsid w:val="009D1566"/>
    <w:rsid w:val="009D19C4"/>
    <w:rsid w:val="009D260F"/>
    <w:rsid w:val="009D2BD7"/>
    <w:rsid w:val="009D3CFF"/>
    <w:rsid w:val="009D4E8A"/>
    <w:rsid w:val="009D5204"/>
    <w:rsid w:val="009D5486"/>
    <w:rsid w:val="009D5BAC"/>
    <w:rsid w:val="009D6340"/>
    <w:rsid w:val="009D6841"/>
    <w:rsid w:val="009D6B95"/>
    <w:rsid w:val="009D7419"/>
    <w:rsid w:val="009D793B"/>
    <w:rsid w:val="009D7E6B"/>
    <w:rsid w:val="009E017B"/>
    <w:rsid w:val="009E068B"/>
    <w:rsid w:val="009E0ABD"/>
    <w:rsid w:val="009E145A"/>
    <w:rsid w:val="009E1DBB"/>
    <w:rsid w:val="009E2507"/>
    <w:rsid w:val="009E2757"/>
    <w:rsid w:val="009E2B4B"/>
    <w:rsid w:val="009E3823"/>
    <w:rsid w:val="009E4350"/>
    <w:rsid w:val="009E4FAE"/>
    <w:rsid w:val="009E500B"/>
    <w:rsid w:val="009E5609"/>
    <w:rsid w:val="009E593E"/>
    <w:rsid w:val="009E60F3"/>
    <w:rsid w:val="009E79BF"/>
    <w:rsid w:val="009F0197"/>
    <w:rsid w:val="009F0855"/>
    <w:rsid w:val="009F08A3"/>
    <w:rsid w:val="009F0AC3"/>
    <w:rsid w:val="009F2126"/>
    <w:rsid w:val="009F26EA"/>
    <w:rsid w:val="009F336F"/>
    <w:rsid w:val="009F3374"/>
    <w:rsid w:val="009F3BDA"/>
    <w:rsid w:val="009F412F"/>
    <w:rsid w:val="009F4416"/>
    <w:rsid w:val="009F4462"/>
    <w:rsid w:val="009F4DB7"/>
    <w:rsid w:val="009F4E5E"/>
    <w:rsid w:val="009F5016"/>
    <w:rsid w:val="009F502F"/>
    <w:rsid w:val="009F5458"/>
    <w:rsid w:val="009F54C7"/>
    <w:rsid w:val="009F5690"/>
    <w:rsid w:val="009F58C0"/>
    <w:rsid w:val="009F752F"/>
    <w:rsid w:val="00A00175"/>
    <w:rsid w:val="00A001CF"/>
    <w:rsid w:val="00A0087C"/>
    <w:rsid w:val="00A00998"/>
    <w:rsid w:val="00A013D0"/>
    <w:rsid w:val="00A0197A"/>
    <w:rsid w:val="00A01983"/>
    <w:rsid w:val="00A01C63"/>
    <w:rsid w:val="00A025D1"/>
    <w:rsid w:val="00A02830"/>
    <w:rsid w:val="00A02BD9"/>
    <w:rsid w:val="00A03235"/>
    <w:rsid w:val="00A06B27"/>
    <w:rsid w:val="00A0719F"/>
    <w:rsid w:val="00A077C7"/>
    <w:rsid w:val="00A07940"/>
    <w:rsid w:val="00A07A75"/>
    <w:rsid w:val="00A101DF"/>
    <w:rsid w:val="00A1102A"/>
    <w:rsid w:val="00A118B8"/>
    <w:rsid w:val="00A12DFC"/>
    <w:rsid w:val="00A1379A"/>
    <w:rsid w:val="00A13826"/>
    <w:rsid w:val="00A13C66"/>
    <w:rsid w:val="00A13ED6"/>
    <w:rsid w:val="00A14A57"/>
    <w:rsid w:val="00A152AC"/>
    <w:rsid w:val="00A154B2"/>
    <w:rsid w:val="00A1593A"/>
    <w:rsid w:val="00A160DC"/>
    <w:rsid w:val="00A165AE"/>
    <w:rsid w:val="00A16886"/>
    <w:rsid w:val="00A16FF4"/>
    <w:rsid w:val="00A17A55"/>
    <w:rsid w:val="00A200BF"/>
    <w:rsid w:val="00A20310"/>
    <w:rsid w:val="00A21D49"/>
    <w:rsid w:val="00A2255E"/>
    <w:rsid w:val="00A22697"/>
    <w:rsid w:val="00A227BB"/>
    <w:rsid w:val="00A228ED"/>
    <w:rsid w:val="00A22BFF"/>
    <w:rsid w:val="00A22D20"/>
    <w:rsid w:val="00A237D6"/>
    <w:rsid w:val="00A23855"/>
    <w:rsid w:val="00A23B2F"/>
    <w:rsid w:val="00A23DF9"/>
    <w:rsid w:val="00A242C1"/>
    <w:rsid w:val="00A24560"/>
    <w:rsid w:val="00A24E82"/>
    <w:rsid w:val="00A2511B"/>
    <w:rsid w:val="00A2526F"/>
    <w:rsid w:val="00A2549F"/>
    <w:rsid w:val="00A258D2"/>
    <w:rsid w:val="00A25C57"/>
    <w:rsid w:val="00A25FC5"/>
    <w:rsid w:val="00A266AC"/>
    <w:rsid w:val="00A2672D"/>
    <w:rsid w:val="00A26CDD"/>
    <w:rsid w:val="00A271D5"/>
    <w:rsid w:val="00A27466"/>
    <w:rsid w:val="00A27614"/>
    <w:rsid w:val="00A30570"/>
    <w:rsid w:val="00A30744"/>
    <w:rsid w:val="00A324BF"/>
    <w:rsid w:val="00A32BE9"/>
    <w:rsid w:val="00A33317"/>
    <w:rsid w:val="00A3391B"/>
    <w:rsid w:val="00A339FA"/>
    <w:rsid w:val="00A33C7B"/>
    <w:rsid w:val="00A33E5F"/>
    <w:rsid w:val="00A33EB2"/>
    <w:rsid w:val="00A355EC"/>
    <w:rsid w:val="00A35C84"/>
    <w:rsid w:val="00A35CFF"/>
    <w:rsid w:val="00A366AB"/>
    <w:rsid w:val="00A36EFC"/>
    <w:rsid w:val="00A3718B"/>
    <w:rsid w:val="00A37984"/>
    <w:rsid w:val="00A37A9B"/>
    <w:rsid w:val="00A4005C"/>
    <w:rsid w:val="00A4039A"/>
    <w:rsid w:val="00A4147C"/>
    <w:rsid w:val="00A4150D"/>
    <w:rsid w:val="00A4236F"/>
    <w:rsid w:val="00A425BD"/>
    <w:rsid w:val="00A426B9"/>
    <w:rsid w:val="00A42E21"/>
    <w:rsid w:val="00A43BE6"/>
    <w:rsid w:val="00A4475E"/>
    <w:rsid w:val="00A45611"/>
    <w:rsid w:val="00A45AEB"/>
    <w:rsid w:val="00A46534"/>
    <w:rsid w:val="00A46541"/>
    <w:rsid w:val="00A46BFA"/>
    <w:rsid w:val="00A46FE0"/>
    <w:rsid w:val="00A47A70"/>
    <w:rsid w:val="00A47B58"/>
    <w:rsid w:val="00A5054C"/>
    <w:rsid w:val="00A506A6"/>
    <w:rsid w:val="00A5131D"/>
    <w:rsid w:val="00A51C65"/>
    <w:rsid w:val="00A527B7"/>
    <w:rsid w:val="00A52B08"/>
    <w:rsid w:val="00A52DF6"/>
    <w:rsid w:val="00A52E1E"/>
    <w:rsid w:val="00A52EF3"/>
    <w:rsid w:val="00A52F28"/>
    <w:rsid w:val="00A531A8"/>
    <w:rsid w:val="00A53436"/>
    <w:rsid w:val="00A53753"/>
    <w:rsid w:val="00A53B6F"/>
    <w:rsid w:val="00A554D8"/>
    <w:rsid w:val="00A55E0B"/>
    <w:rsid w:val="00A568F7"/>
    <w:rsid w:val="00A56B81"/>
    <w:rsid w:val="00A57BBB"/>
    <w:rsid w:val="00A57C21"/>
    <w:rsid w:val="00A57D44"/>
    <w:rsid w:val="00A601AB"/>
    <w:rsid w:val="00A60538"/>
    <w:rsid w:val="00A617D3"/>
    <w:rsid w:val="00A618E4"/>
    <w:rsid w:val="00A619DE"/>
    <w:rsid w:val="00A62500"/>
    <w:rsid w:val="00A62526"/>
    <w:rsid w:val="00A62594"/>
    <w:rsid w:val="00A64044"/>
    <w:rsid w:val="00A64F65"/>
    <w:rsid w:val="00A657CB"/>
    <w:rsid w:val="00A65924"/>
    <w:rsid w:val="00A65B45"/>
    <w:rsid w:val="00A65E5D"/>
    <w:rsid w:val="00A66BAC"/>
    <w:rsid w:val="00A675E2"/>
    <w:rsid w:val="00A67B27"/>
    <w:rsid w:val="00A67B71"/>
    <w:rsid w:val="00A67B7C"/>
    <w:rsid w:val="00A67BAF"/>
    <w:rsid w:val="00A7116B"/>
    <w:rsid w:val="00A71681"/>
    <w:rsid w:val="00A7171C"/>
    <w:rsid w:val="00A71D5F"/>
    <w:rsid w:val="00A72E5A"/>
    <w:rsid w:val="00A72EBB"/>
    <w:rsid w:val="00A734E6"/>
    <w:rsid w:val="00A73691"/>
    <w:rsid w:val="00A75D4B"/>
    <w:rsid w:val="00A75FD3"/>
    <w:rsid w:val="00A76F1C"/>
    <w:rsid w:val="00A77670"/>
    <w:rsid w:val="00A779B6"/>
    <w:rsid w:val="00A77C90"/>
    <w:rsid w:val="00A77D4D"/>
    <w:rsid w:val="00A80236"/>
    <w:rsid w:val="00A80C4B"/>
    <w:rsid w:val="00A80F14"/>
    <w:rsid w:val="00A81475"/>
    <w:rsid w:val="00A81DFA"/>
    <w:rsid w:val="00A81E66"/>
    <w:rsid w:val="00A81F40"/>
    <w:rsid w:val="00A81F8F"/>
    <w:rsid w:val="00A83EC3"/>
    <w:rsid w:val="00A83F36"/>
    <w:rsid w:val="00A84067"/>
    <w:rsid w:val="00A840B3"/>
    <w:rsid w:val="00A842F0"/>
    <w:rsid w:val="00A84366"/>
    <w:rsid w:val="00A84739"/>
    <w:rsid w:val="00A85935"/>
    <w:rsid w:val="00A867E8"/>
    <w:rsid w:val="00A86892"/>
    <w:rsid w:val="00A86BA6"/>
    <w:rsid w:val="00A86C7B"/>
    <w:rsid w:val="00A8769C"/>
    <w:rsid w:val="00A87CD0"/>
    <w:rsid w:val="00A90145"/>
    <w:rsid w:val="00A902A5"/>
    <w:rsid w:val="00A914C1"/>
    <w:rsid w:val="00A9250A"/>
    <w:rsid w:val="00A92E1D"/>
    <w:rsid w:val="00A93217"/>
    <w:rsid w:val="00A935BF"/>
    <w:rsid w:val="00A93E3B"/>
    <w:rsid w:val="00A9416B"/>
    <w:rsid w:val="00A9473F"/>
    <w:rsid w:val="00A94F07"/>
    <w:rsid w:val="00A952A9"/>
    <w:rsid w:val="00A95437"/>
    <w:rsid w:val="00A95479"/>
    <w:rsid w:val="00A95EE3"/>
    <w:rsid w:val="00A96049"/>
    <w:rsid w:val="00A960A6"/>
    <w:rsid w:val="00A9695A"/>
    <w:rsid w:val="00A97274"/>
    <w:rsid w:val="00A97CF1"/>
    <w:rsid w:val="00AA01A9"/>
    <w:rsid w:val="00AA1940"/>
    <w:rsid w:val="00AA1C9F"/>
    <w:rsid w:val="00AA1EB8"/>
    <w:rsid w:val="00AA211E"/>
    <w:rsid w:val="00AA21FD"/>
    <w:rsid w:val="00AA2AD7"/>
    <w:rsid w:val="00AA2D07"/>
    <w:rsid w:val="00AA2F24"/>
    <w:rsid w:val="00AA378F"/>
    <w:rsid w:val="00AA4024"/>
    <w:rsid w:val="00AA4142"/>
    <w:rsid w:val="00AA44F6"/>
    <w:rsid w:val="00AA4985"/>
    <w:rsid w:val="00AA4D96"/>
    <w:rsid w:val="00AA5121"/>
    <w:rsid w:val="00AA57F2"/>
    <w:rsid w:val="00AA5913"/>
    <w:rsid w:val="00AA64FF"/>
    <w:rsid w:val="00AA6579"/>
    <w:rsid w:val="00AA77CB"/>
    <w:rsid w:val="00AA789E"/>
    <w:rsid w:val="00AA7BD1"/>
    <w:rsid w:val="00AA7EF9"/>
    <w:rsid w:val="00AB1870"/>
    <w:rsid w:val="00AB1BA0"/>
    <w:rsid w:val="00AB24B5"/>
    <w:rsid w:val="00AB2970"/>
    <w:rsid w:val="00AB2BB3"/>
    <w:rsid w:val="00AB2FD7"/>
    <w:rsid w:val="00AB313C"/>
    <w:rsid w:val="00AB340F"/>
    <w:rsid w:val="00AB37EA"/>
    <w:rsid w:val="00AB3C5B"/>
    <w:rsid w:val="00AB57FF"/>
    <w:rsid w:val="00AB5A70"/>
    <w:rsid w:val="00AB6586"/>
    <w:rsid w:val="00AB74EB"/>
    <w:rsid w:val="00AB7A15"/>
    <w:rsid w:val="00AB7CA7"/>
    <w:rsid w:val="00AC0086"/>
    <w:rsid w:val="00AC0388"/>
    <w:rsid w:val="00AC0C36"/>
    <w:rsid w:val="00AC11A2"/>
    <w:rsid w:val="00AC19CE"/>
    <w:rsid w:val="00AC19FF"/>
    <w:rsid w:val="00AC2346"/>
    <w:rsid w:val="00AC26D0"/>
    <w:rsid w:val="00AC2C28"/>
    <w:rsid w:val="00AC2DCB"/>
    <w:rsid w:val="00AC345C"/>
    <w:rsid w:val="00AC37ED"/>
    <w:rsid w:val="00AC3AAE"/>
    <w:rsid w:val="00AC4097"/>
    <w:rsid w:val="00AC4509"/>
    <w:rsid w:val="00AC4568"/>
    <w:rsid w:val="00AC4BC0"/>
    <w:rsid w:val="00AC4CDD"/>
    <w:rsid w:val="00AC4E85"/>
    <w:rsid w:val="00AC5553"/>
    <w:rsid w:val="00AC556F"/>
    <w:rsid w:val="00AC5B23"/>
    <w:rsid w:val="00AC60A6"/>
    <w:rsid w:val="00AC6603"/>
    <w:rsid w:val="00AC6E0C"/>
    <w:rsid w:val="00AC6FD5"/>
    <w:rsid w:val="00AC700E"/>
    <w:rsid w:val="00AC723C"/>
    <w:rsid w:val="00AC76DA"/>
    <w:rsid w:val="00AC7DA6"/>
    <w:rsid w:val="00AD0EB6"/>
    <w:rsid w:val="00AD1289"/>
    <w:rsid w:val="00AD15A3"/>
    <w:rsid w:val="00AD1E6D"/>
    <w:rsid w:val="00AD1FBB"/>
    <w:rsid w:val="00AD2F8D"/>
    <w:rsid w:val="00AD3B18"/>
    <w:rsid w:val="00AD3FFE"/>
    <w:rsid w:val="00AD4024"/>
    <w:rsid w:val="00AD473C"/>
    <w:rsid w:val="00AD4E6B"/>
    <w:rsid w:val="00AD4F4B"/>
    <w:rsid w:val="00AD5545"/>
    <w:rsid w:val="00AD5546"/>
    <w:rsid w:val="00AD55CF"/>
    <w:rsid w:val="00AD5676"/>
    <w:rsid w:val="00AD5BBF"/>
    <w:rsid w:val="00AD5C3B"/>
    <w:rsid w:val="00AD6077"/>
    <w:rsid w:val="00AD62BC"/>
    <w:rsid w:val="00AD717C"/>
    <w:rsid w:val="00AD7B8C"/>
    <w:rsid w:val="00AE00DD"/>
    <w:rsid w:val="00AE070C"/>
    <w:rsid w:val="00AE0735"/>
    <w:rsid w:val="00AE097C"/>
    <w:rsid w:val="00AE0F7C"/>
    <w:rsid w:val="00AE16EF"/>
    <w:rsid w:val="00AE23ED"/>
    <w:rsid w:val="00AE2B30"/>
    <w:rsid w:val="00AE2C16"/>
    <w:rsid w:val="00AE2E72"/>
    <w:rsid w:val="00AE3240"/>
    <w:rsid w:val="00AE333F"/>
    <w:rsid w:val="00AE35AE"/>
    <w:rsid w:val="00AE39B5"/>
    <w:rsid w:val="00AE3BBB"/>
    <w:rsid w:val="00AE3D8A"/>
    <w:rsid w:val="00AE413D"/>
    <w:rsid w:val="00AE433C"/>
    <w:rsid w:val="00AE4448"/>
    <w:rsid w:val="00AE459E"/>
    <w:rsid w:val="00AE4701"/>
    <w:rsid w:val="00AE4E44"/>
    <w:rsid w:val="00AE5363"/>
    <w:rsid w:val="00AE5485"/>
    <w:rsid w:val="00AE61DF"/>
    <w:rsid w:val="00AE6461"/>
    <w:rsid w:val="00AE6D2B"/>
    <w:rsid w:val="00AE760C"/>
    <w:rsid w:val="00AE7669"/>
    <w:rsid w:val="00AF01C4"/>
    <w:rsid w:val="00AF0C96"/>
    <w:rsid w:val="00AF1861"/>
    <w:rsid w:val="00AF1987"/>
    <w:rsid w:val="00AF1B10"/>
    <w:rsid w:val="00AF1B16"/>
    <w:rsid w:val="00AF1FDD"/>
    <w:rsid w:val="00AF2147"/>
    <w:rsid w:val="00AF2180"/>
    <w:rsid w:val="00AF2A8B"/>
    <w:rsid w:val="00AF38AE"/>
    <w:rsid w:val="00AF4066"/>
    <w:rsid w:val="00AF4560"/>
    <w:rsid w:val="00AF4AFA"/>
    <w:rsid w:val="00AF4DFC"/>
    <w:rsid w:val="00AF5483"/>
    <w:rsid w:val="00AF590A"/>
    <w:rsid w:val="00AF611F"/>
    <w:rsid w:val="00AF647B"/>
    <w:rsid w:val="00AF67B4"/>
    <w:rsid w:val="00AF6878"/>
    <w:rsid w:val="00AF7256"/>
    <w:rsid w:val="00AF74C6"/>
    <w:rsid w:val="00AF78EE"/>
    <w:rsid w:val="00AF7ABF"/>
    <w:rsid w:val="00AF7BC7"/>
    <w:rsid w:val="00AF7ED0"/>
    <w:rsid w:val="00AF7F01"/>
    <w:rsid w:val="00B00726"/>
    <w:rsid w:val="00B020BC"/>
    <w:rsid w:val="00B02271"/>
    <w:rsid w:val="00B0233C"/>
    <w:rsid w:val="00B02976"/>
    <w:rsid w:val="00B03054"/>
    <w:rsid w:val="00B032BC"/>
    <w:rsid w:val="00B046BD"/>
    <w:rsid w:val="00B04876"/>
    <w:rsid w:val="00B05182"/>
    <w:rsid w:val="00B05192"/>
    <w:rsid w:val="00B061E6"/>
    <w:rsid w:val="00B077C9"/>
    <w:rsid w:val="00B1004C"/>
    <w:rsid w:val="00B1152A"/>
    <w:rsid w:val="00B11EB4"/>
    <w:rsid w:val="00B126E4"/>
    <w:rsid w:val="00B128BB"/>
    <w:rsid w:val="00B12D06"/>
    <w:rsid w:val="00B132B0"/>
    <w:rsid w:val="00B135DE"/>
    <w:rsid w:val="00B13C25"/>
    <w:rsid w:val="00B142FD"/>
    <w:rsid w:val="00B1471D"/>
    <w:rsid w:val="00B14C44"/>
    <w:rsid w:val="00B15C53"/>
    <w:rsid w:val="00B165C4"/>
    <w:rsid w:val="00B1692B"/>
    <w:rsid w:val="00B1706A"/>
    <w:rsid w:val="00B17E95"/>
    <w:rsid w:val="00B20806"/>
    <w:rsid w:val="00B20B4E"/>
    <w:rsid w:val="00B2189B"/>
    <w:rsid w:val="00B21C13"/>
    <w:rsid w:val="00B22556"/>
    <w:rsid w:val="00B229AA"/>
    <w:rsid w:val="00B234BD"/>
    <w:rsid w:val="00B24D41"/>
    <w:rsid w:val="00B25012"/>
    <w:rsid w:val="00B258D2"/>
    <w:rsid w:val="00B26001"/>
    <w:rsid w:val="00B274C3"/>
    <w:rsid w:val="00B278B9"/>
    <w:rsid w:val="00B27B61"/>
    <w:rsid w:val="00B27B71"/>
    <w:rsid w:val="00B30338"/>
    <w:rsid w:val="00B30708"/>
    <w:rsid w:val="00B30AE4"/>
    <w:rsid w:val="00B31103"/>
    <w:rsid w:val="00B321AB"/>
    <w:rsid w:val="00B3266C"/>
    <w:rsid w:val="00B326E6"/>
    <w:rsid w:val="00B3280C"/>
    <w:rsid w:val="00B32836"/>
    <w:rsid w:val="00B32C1D"/>
    <w:rsid w:val="00B32E79"/>
    <w:rsid w:val="00B338D8"/>
    <w:rsid w:val="00B3396F"/>
    <w:rsid w:val="00B340D2"/>
    <w:rsid w:val="00B345A2"/>
    <w:rsid w:val="00B34A90"/>
    <w:rsid w:val="00B34CC7"/>
    <w:rsid w:val="00B3522C"/>
    <w:rsid w:val="00B35568"/>
    <w:rsid w:val="00B36285"/>
    <w:rsid w:val="00B3633E"/>
    <w:rsid w:val="00B3656A"/>
    <w:rsid w:val="00B36851"/>
    <w:rsid w:val="00B36E5D"/>
    <w:rsid w:val="00B370D7"/>
    <w:rsid w:val="00B375D6"/>
    <w:rsid w:val="00B37893"/>
    <w:rsid w:val="00B37BD8"/>
    <w:rsid w:val="00B401FF"/>
    <w:rsid w:val="00B40911"/>
    <w:rsid w:val="00B40B44"/>
    <w:rsid w:val="00B41A96"/>
    <w:rsid w:val="00B41C87"/>
    <w:rsid w:val="00B4280F"/>
    <w:rsid w:val="00B42AAC"/>
    <w:rsid w:val="00B42DFF"/>
    <w:rsid w:val="00B4309D"/>
    <w:rsid w:val="00B430D7"/>
    <w:rsid w:val="00B45720"/>
    <w:rsid w:val="00B45D43"/>
    <w:rsid w:val="00B45E34"/>
    <w:rsid w:val="00B46048"/>
    <w:rsid w:val="00B46A48"/>
    <w:rsid w:val="00B46D3B"/>
    <w:rsid w:val="00B46E80"/>
    <w:rsid w:val="00B46F41"/>
    <w:rsid w:val="00B470C5"/>
    <w:rsid w:val="00B471E2"/>
    <w:rsid w:val="00B4726C"/>
    <w:rsid w:val="00B47EA7"/>
    <w:rsid w:val="00B50DDD"/>
    <w:rsid w:val="00B51C89"/>
    <w:rsid w:val="00B52115"/>
    <w:rsid w:val="00B52504"/>
    <w:rsid w:val="00B52EB9"/>
    <w:rsid w:val="00B53458"/>
    <w:rsid w:val="00B534F4"/>
    <w:rsid w:val="00B53FFE"/>
    <w:rsid w:val="00B5476F"/>
    <w:rsid w:val="00B550EF"/>
    <w:rsid w:val="00B551E4"/>
    <w:rsid w:val="00B56153"/>
    <w:rsid w:val="00B5630F"/>
    <w:rsid w:val="00B56FF3"/>
    <w:rsid w:val="00B57215"/>
    <w:rsid w:val="00B5783C"/>
    <w:rsid w:val="00B600C3"/>
    <w:rsid w:val="00B601B3"/>
    <w:rsid w:val="00B602F6"/>
    <w:rsid w:val="00B606C0"/>
    <w:rsid w:val="00B60C20"/>
    <w:rsid w:val="00B60E03"/>
    <w:rsid w:val="00B61C83"/>
    <w:rsid w:val="00B62B79"/>
    <w:rsid w:val="00B62C68"/>
    <w:rsid w:val="00B62E16"/>
    <w:rsid w:val="00B63030"/>
    <w:rsid w:val="00B634E6"/>
    <w:rsid w:val="00B636BF"/>
    <w:rsid w:val="00B638D1"/>
    <w:rsid w:val="00B63A88"/>
    <w:rsid w:val="00B641BF"/>
    <w:rsid w:val="00B645F1"/>
    <w:rsid w:val="00B65635"/>
    <w:rsid w:val="00B6571A"/>
    <w:rsid w:val="00B66784"/>
    <w:rsid w:val="00B672CB"/>
    <w:rsid w:val="00B67F78"/>
    <w:rsid w:val="00B7044E"/>
    <w:rsid w:val="00B70A50"/>
    <w:rsid w:val="00B70F8C"/>
    <w:rsid w:val="00B71092"/>
    <w:rsid w:val="00B71494"/>
    <w:rsid w:val="00B71771"/>
    <w:rsid w:val="00B71A45"/>
    <w:rsid w:val="00B721B5"/>
    <w:rsid w:val="00B72520"/>
    <w:rsid w:val="00B7288D"/>
    <w:rsid w:val="00B728C5"/>
    <w:rsid w:val="00B72B7D"/>
    <w:rsid w:val="00B73267"/>
    <w:rsid w:val="00B73479"/>
    <w:rsid w:val="00B73EBC"/>
    <w:rsid w:val="00B746F8"/>
    <w:rsid w:val="00B74955"/>
    <w:rsid w:val="00B74ED1"/>
    <w:rsid w:val="00B75626"/>
    <w:rsid w:val="00B758BF"/>
    <w:rsid w:val="00B75E42"/>
    <w:rsid w:val="00B76118"/>
    <w:rsid w:val="00B76616"/>
    <w:rsid w:val="00B76AEE"/>
    <w:rsid w:val="00B76D13"/>
    <w:rsid w:val="00B76E5B"/>
    <w:rsid w:val="00B779C6"/>
    <w:rsid w:val="00B77BE4"/>
    <w:rsid w:val="00B802D9"/>
    <w:rsid w:val="00B80BED"/>
    <w:rsid w:val="00B80CCC"/>
    <w:rsid w:val="00B839C7"/>
    <w:rsid w:val="00B83D2C"/>
    <w:rsid w:val="00B83D3F"/>
    <w:rsid w:val="00B840C0"/>
    <w:rsid w:val="00B842B0"/>
    <w:rsid w:val="00B84E2A"/>
    <w:rsid w:val="00B85712"/>
    <w:rsid w:val="00B8576D"/>
    <w:rsid w:val="00B85FD1"/>
    <w:rsid w:val="00B8631E"/>
    <w:rsid w:val="00B86F95"/>
    <w:rsid w:val="00B87284"/>
    <w:rsid w:val="00B87777"/>
    <w:rsid w:val="00B908F8"/>
    <w:rsid w:val="00B90F5D"/>
    <w:rsid w:val="00B91697"/>
    <w:rsid w:val="00B931A3"/>
    <w:rsid w:val="00B93220"/>
    <w:rsid w:val="00B93875"/>
    <w:rsid w:val="00B93A8E"/>
    <w:rsid w:val="00B93BD2"/>
    <w:rsid w:val="00B93EDA"/>
    <w:rsid w:val="00B94399"/>
    <w:rsid w:val="00B96481"/>
    <w:rsid w:val="00B96847"/>
    <w:rsid w:val="00B96975"/>
    <w:rsid w:val="00B97009"/>
    <w:rsid w:val="00B972E7"/>
    <w:rsid w:val="00BA0350"/>
    <w:rsid w:val="00BA045A"/>
    <w:rsid w:val="00BA0D1D"/>
    <w:rsid w:val="00BA1668"/>
    <w:rsid w:val="00BA182A"/>
    <w:rsid w:val="00BA25AB"/>
    <w:rsid w:val="00BA2DC3"/>
    <w:rsid w:val="00BA2F8A"/>
    <w:rsid w:val="00BA3769"/>
    <w:rsid w:val="00BA49DC"/>
    <w:rsid w:val="00BA4F05"/>
    <w:rsid w:val="00BA5842"/>
    <w:rsid w:val="00BA586D"/>
    <w:rsid w:val="00BA6078"/>
    <w:rsid w:val="00BA6E0A"/>
    <w:rsid w:val="00BB2139"/>
    <w:rsid w:val="00BB255A"/>
    <w:rsid w:val="00BB284B"/>
    <w:rsid w:val="00BB289B"/>
    <w:rsid w:val="00BB2FCF"/>
    <w:rsid w:val="00BB326E"/>
    <w:rsid w:val="00BB3757"/>
    <w:rsid w:val="00BB37C6"/>
    <w:rsid w:val="00BB3BB5"/>
    <w:rsid w:val="00BB3CDD"/>
    <w:rsid w:val="00BB4B37"/>
    <w:rsid w:val="00BB4D9D"/>
    <w:rsid w:val="00BB5C08"/>
    <w:rsid w:val="00BB61EB"/>
    <w:rsid w:val="00BB6475"/>
    <w:rsid w:val="00BB6BC8"/>
    <w:rsid w:val="00BB6F79"/>
    <w:rsid w:val="00BB6F8E"/>
    <w:rsid w:val="00BB746A"/>
    <w:rsid w:val="00BC0940"/>
    <w:rsid w:val="00BC1105"/>
    <w:rsid w:val="00BC127A"/>
    <w:rsid w:val="00BC1359"/>
    <w:rsid w:val="00BC1821"/>
    <w:rsid w:val="00BC18E0"/>
    <w:rsid w:val="00BC1A95"/>
    <w:rsid w:val="00BC2639"/>
    <w:rsid w:val="00BC273A"/>
    <w:rsid w:val="00BC2C9C"/>
    <w:rsid w:val="00BC2D97"/>
    <w:rsid w:val="00BC31AA"/>
    <w:rsid w:val="00BC31CB"/>
    <w:rsid w:val="00BC376F"/>
    <w:rsid w:val="00BC3C57"/>
    <w:rsid w:val="00BC3C5B"/>
    <w:rsid w:val="00BC3DC2"/>
    <w:rsid w:val="00BC4459"/>
    <w:rsid w:val="00BC44B6"/>
    <w:rsid w:val="00BC4901"/>
    <w:rsid w:val="00BC4AC5"/>
    <w:rsid w:val="00BC4B06"/>
    <w:rsid w:val="00BC67CA"/>
    <w:rsid w:val="00BC699D"/>
    <w:rsid w:val="00BC7471"/>
    <w:rsid w:val="00BC7C3D"/>
    <w:rsid w:val="00BD0012"/>
    <w:rsid w:val="00BD012A"/>
    <w:rsid w:val="00BD08CC"/>
    <w:rsid w:val="00BD0AD0"/>
    <w:rsid w:val="00BD0EB0"/>
    <w:rsid w:val="00BD170C"/>
    <w:rsid w:val="00BD1D84"/>
    <w:rsid w:val="00BD2089"/>
    <w:rsid w:val="00BD2BCB"/>
    <w:rsid w:val="00BD2C2E"/>
    <w:rsid w:val="00BD31F5"/>
    <w:rsid w:val="00BD3803"/>
    <w:rsid w:val="00BD3C05"/>
    <w:rsid w:val="00BD3F66"/>
    <w:rsid w:val="00BD4A6D"/>
    <w:rsid w:val="00BD50C5"/>
    <w:rsid w:val="00BD5799"/>
    <w:rsid w:val="00BD69F5"/>
    <w:rsid w:val="00BD6B69"/>
    <w:rsid w:val="00BD6BC5"/>
    <w:rsid w:val="00BD6DFB"/>
    <w:rsid w:val="00BE007C"/>
    <w:rsid w:val="00BE042A"/>
    <w:rsid w:val="00BE1F07"/>
    <w:rsid w:val="00BE2096"/>
    <w:rsid w:val="00BE232B"/>
    <w:rsid w:val="00BE297A"/>
    <w:rsid w:val="00BE2ECD"/>
    <w:rsid w:val="00BE37F6"/>
    <w:rsid w:val="00BE3F5E"/>
    <w:rsid w:val="00BE4962"/>
    <w:rsid w:val="00BE5E4A"/>
    <w:rsid w:val="00BE7081"/>
    <w:rsid w:val="00BF001F"/>
    <w:rsid w:val="00BF04A3"/>
    <w:rsid w:val="00BF092D"/>
    <w:rsid w:val="00BF0F2A"/>
    <w:rsid w:val="00BF128E"/>
    <w:rsid w:val="00BF1C24"/>
    <w:rsid w:val="00BF31F9"/>
    <w:rsid w:val="00BF32D9"/>
    <w:rsid w:val="00BF3300"/>
    <w:rsid w:val="00BF35F1"/>
    <w:rsid w:val="00BF3E7C"/>
    <w:rsid w:val="00BF4270"/>
    <w:rsid w:val="00BF4960"/>
    <w:rsid w:val="00BF4BA1"/>
    <w:rsid w:val="00BF4E2D"/>
    <w:rsid w:val="00BF4F08"/>
    <w:rsid w:val="00BF4F51"/>
    <w:rsid w:val="00BF54EC"/>
    <w:rsid w:val="00BF5784"/>
    <w:rsid w:val="00BF613A"/>
    <w:rsid w:val="00BF62D2"/>
    <w:rsid w:val="00BF6367"/>
    <w:rsid w:val="00BF6890"/>
    <w:rsid w:val="00BF6F78"/>
    <w:rsid w:val="00BF7800"/>
    <w:rsid w:val="00BF78DD"/>
    <w:rsid w:val="00C0007D"/>
    <w:rsid w:val="00C00147"/>
    <w:rsid w:val="00C0014F"/>
    <w:rsid w:val="00C00156"/>
    <w:rsid w:val="00C004CA"/>
    <w:rsid w:val="00C00736"/>
    <w:rsid w:val="00C0170B"/>
    <w:rsid w:val="00C017D6"/>
    <w:rsid w:val="00C01A48"/>
    <w:rsid w:val="00C01B01"/>
    <w:rsid w:val="00C02291"/>
    <w:rsid w:val="00C0308F"/>
    <w:rsid w:val="00C034DA"/>
    <w:rsid w:val="00C037EF"/>
    <w:rsid w:val="00C03C5F"/>
    <w:rsid w:val="00C04079"/>
    <w:rsid w:val="00C05748"/>
    <w:rsid w:val="00C0638B"/>
    <w:rsid w:val="00C067E2"/>
    <w:rsid w:val="00C072C6"/>
    <w:rsid w:val="00C07414"/>
    <w:rsid w:val="00C07607"/>
    <w:rsid w:val="00C07C15"/>
    <w:rsid w:val="00C07D1E"/>
    <w:rsid w:val="00C07FCE"/>
    <w:rsid w:val="00C1019D"/>
    <w:rsid w:val="00C106E5"/>
    <w:rsid w:val="00C11148"/>
    <w:rsid w:val="00C1141F"/>
    <w:rsid w:val="00C120F1"/>
    <w:rsid w:val="00C12927"/>
    <w:rsid w:val="00C12B83"/>
    <w:rsid w:val="00C12E5D"/>
    <w:rsid w:val="00C1304A"/>
    <w:rsid w:val="00C130E3"/>
    <w:rsid w:val="00C1352A"/>
    <w:rsid w:val="00C135F1"/>
    <w:rsid w:val="00C13DBB"/>
    <w:rsid w:val="00C141B1"/>
    <w:rsid w:val="00C150A5"/>
    <w:rsid w:val="00C15F02"/>
    <w:rsid w:val="00C16E6C"/>
    <w:rsid w:val="00C2046C"/>
    <w:rsid w:val="00C20843"/>
    <w:rsid w:val="00C20D29"/>
    <w:rsid w:val="00C21302"/>
    <w:rsid w:val="00C214DE"/>
    <w:rsid w:val="00C21D31"/>
    <w:rsid w:val="00C22B15"/>
    <w:rsid w:val="00C22EB3"/>
    <w:rsid w:val="00C245A1"/>
    <w:rsid w:val="00C2463E"/>
    <w:rsid w:val="00C247F1"/>
    <w:rsid w:val="00C24EAE"/>
    <w:rsid w:val="00C2541B"/>
    <w:rsid w:val="00C25913"/>
    <w:rsid w:val="00C25D3C"/>
    <w:rsid w:val="00C25F29"/>
    <w:rsid w:val="00C26415"/>
    <w:rsid w:val="00C2642C"/>
    <w:rsid w:val="00C300FE"/>
    <w:rsid w:val="00C307A5"/>
    <w:rsid w:val="00C30919"/>
    <w:rsid w:val="00C30BEE"/>
    <w:rsid w:val="00C316D5"/>
    <w:rsid w:val="00C323DE"/>
    <w:rsid w:val="00C333BD"/>
    <w:rsid w:val="00C334F1"/>
    <w:rsid w:val="00C33721"/>
    <w:rsid w:val="00C33AB3"/>
    <w:rsid w:val="00C33B1E"/>
    <w:rsid w:val="00C33B94"/>
    <w:rsid w:val="00C33D16"/>
    <w:rsid w:val="00C343A1"/>
    <w:rsid w:val="00C34D1A"/>
    <w:rsid w:val="00C34F7E"/>
    <w:rsid w:val="00C3537C"/>
    <w:rsid w:val="00C35C40"/>
    <w:rsid w:val="00C36183"/>
    <w:rsid w:val="00C361E3"/>
    <w:rsid w:val="00C366A4"/>
    <w:rsid w:val="00C36768"/>
    <w:rsid w:val="00C37205"/>
    <w:rsid w:val="00C378DF"/>
    <w:rsid w:val="00C37C70"/>
    <w:rsid w:val="00C40270"/>
    <w:rsid w:val="00C40440"/>
    <w:rsid w:val="00C4089E"/>
    <w:rsid w:val="00C40EB3"/>
    <w:rsid w:val="00C4180B"/>
    <w:rsid w:val="00C42824"/>
    <w:rsid w:val="00C439B1"/>
    <w:rsid w:val="00C43AB7"/>
    <w:rsid w:val="00C43F7B"/>
    <w:rsid w:val="00C45631"/>
    <w:rsid w:val="00C45C90"/>
    <w:rsid w:val="00C46678"/>
    <w:rsid w:val="00C46762"/>
    <w:rsid w:val="00C46EBC"/>
    <w:rsid w:val="00C473B5"/>
    <w:rsid w:val="00C479D9"/>
    <w:rsid w:val="00C479EA"/>
    <w:rsid w:val="00C5013A"/>
    <w:rsid w:val="00C502C9"/>
    <w:rsid w:val="00C50862"/>
    <w:rsid w:val="00C508A4"/>
    <w:rsid w:val="00C50CD7"/>
    <w:rsid w:val="00C510EA"/>
    <w:rsid w:val="00C513B5"/>
    <w:rsid w:val="00C51680"/>
    <w:rsid w:val="00C51879"/>
    <w:rsid w:val="00C51CA4"/>
    <w:rsid w:val="00C522A8"/>
    <w:rsid w:val="00C52D8E"/>
    <w:rsid w:val="00C5304B"/>
    <w:rsid w:val="00C53062"/>
    <w:rsid w:val="00C532C6"/>
    <w:rsid w:val="00C53652"/>
    <w:rsid w:val="00C53A7C"/>
    <w:rsid w:val="00C5414D"/>
    <w:rsid w:val="00C541B2"/>
    <w:rsid w:val="00C54369"/>
    <w:rsid w:val="00C543A2"/>
    <w:rsid w:val="00C5463F"/>
    <w:rsid w:val="00C54691"/>
    <w:rsid w:val="00C547FD"/>
    <w:rsid w:val="00C54E90"/>
    <w:rsid w:val="00C55198"/>
    <w:rsid w:val="00C556DB"/>
    <w:rsid w:val="00C55E76"/>
    <w:rsid w:val="00C561E1"/>
    <w:rsid w:val="00C5643B"/>
    <w:rsid w:val="00C56605"/>
    <w:rsid w:val="00C56B4D"/>
    <w:rsid w:val="00C56EBD"/>
    <w:rsid w:val="00C57B3F"/>
    <w:rsid w:val="00C57E2A"/>
    <w:rsid w:val="00C60D19"/>
    <w:rsid w:val="00C61237"/>
    <w:rsid w:val="00C61579"/>
    <w:rsid w:val="00C62231"/>
    <w:rsid w:val="00C62556"/>
    <w:rsid w:val="00C62716"/>
    <w:rsid w:val="00C6272A"/>
    <w:rsid w:val="00C637AC"/>
    <w:rsid w:val="00C638D3"/>
    <w:rsid w:val="00C63B6B"/>
    <w:rsid w:val="00C64452"/>
    <w:rsid w:val="00C64887"/>
    <w:rsid w:val="00C652C6"/>
    <w:rsid w:val="00C654C0"/>
    <w:rsid w:val="00C658C1"/>
    <w:rsid w:val="00C6634A"/>
    <w:rsid w:val="00C6665D"/>
    <w:rsid w:val="00C66A3D"/>
    <w:rsid w:val="00C66D60"/>
    <w:rsid w:val="00C672CC"/>
    <w:rsid w:val="00C675D9"/>
    <w:rsid w:val="00C67BFE"/>
    <w:rsid w:val="00C67D78"/>
    <w:rsid w:val="00C700B3"/>
    <w:rsid w:val="00C70366"/>
    <w:rsid w:val="00C7057B"/>
    <w:rsid w:val="00C71076"/>
    <w:rsid w:val="00C71F9A"/>
    <w:rsid w:val="00C727CB"/>
    <w:rsid w:val="00C72B12"/>
    <w:rsid w:val="00C73AE2"/>
    <w:rsid w:val="00C7481F"/>
    <w:rsid w:val="00C74878"/>
    <w:rsid w:val="00C74E8F"/>
    <w:rsid w:val="00C750D6"/>
    <w:rsid w:val="00C75805"/>
    <w:rsid w:val="00C75A21"/>
    <w:rsid w:val="00C75E74"/>
    <w:rsid w:val="00C769EA"/>
    <w:rsid w:val="00C771FA"/>
    <w:rsid w:val="00C77B85"/>
    <w:rsid w:val="00C77EC8"/>
    <w:rsid w:val="00C800E3"/>
    <w:rsid w:val="00C80790"/>
    <w:rsid w:val="00C80CF6"/>
    <w:rsid w:val="00C80E92"/>
    <w:rsid w:val="00C82238"/>
    <w:rsid w:val="00C835AB"/>
    <w:rsid w:val="00C83C81"/>
    <w:rsid w:val="00C83D56"/>
    <w:rsid w:val="00C84B09"/>
    <w:rsid w:val="00C85AFB"/>
    <w:rsid w:val="00C85BC8"/>
    <w:rsid w:val="00C86487"/>
    <w:rsid w:val="00C8665B"/>
    <w:rsid w:val="00C86E1E"/>
    <w:rsid w:val="00C874DA"/>
    <w:rsid w:val="00C8795F"/>
    <w:rsid w:val="00C879A0"/>
    <w:rsid w:val="00C90487"/>
    <w:rsid w:val="00C90748"/>
    <w:rsid w:val="00C90CB7"/>
    <w:rsid w:val="00C91250"/>
    <w:rsid w:val="00C915DB"/>
    <w:rsid w:val="00C91ECC"/>
    <w:rsid w:val="00C92CEB"/>
    <w:rsid w:val="00C92EDB"/>
    <w:rsid w:val="00C92F66"/>
    <w:rsid w:val="00C936FE"/>
    <w:rsid w:val="00C93AF7"/>
    <w:rsid w:val="00C93CA9"/>
    <w:rsid w:val="00C94DE2"/>
    <w:rsid w:val="00C956F3"/>
    <w:rsid w:val="00C9604A"/>
    <w:rsid w:val="00C9643E"/>
    <w:rsid w:val="00C964F2"/>
    <w:rsid w:val="00C96707"/>
    <w:rsid w:val="00C9678A"/>
    <w:rsid w:val="00C97800"/>
    <w:rsid w:val="00C9795E"/>
    <w:rsid w:val="00CA0463"/>
    <w:rsid w:val="00CA078A"/>
    <w:rsid w:val="00CA0F1F"/>
    <w:rsid w:val="00CA105E"/>
    <w:rsid w:val="00CA1BF6"/>
    <w:rsid w:val="00CA1D29"/>
    <w:rsid w:val="00CA1DC4"/>
    <w:rsid w:val="00CA27D4"/>
    <w:rsid w:val="00CA3587"/>
    <w:rsid w:val="00CA3986"/>
    <w:rsid w:val="00CA3F22"/>
    <w:rsid w:val="00CA40BC"/>
    <w:rsid w:val="00CA4AAF"/>
    <w:rsid w:val="00CA4C5A"/>
    <w:rsid w:val="00CA4E59"/>
    <w:rsid w:val="00CA5E19"/>
    <w:rsid w:val="00CA64FC"/>
    <w:rsid w:val="00CA67ED"/>
    <w:rsid w:val="00CA7C2D"/>
    <w:rsid w:val="00CA7E60"/>
    <w:rsid w:val="00CB019E"/>
    <w:rsid w:val="00CB065D"/>
    <w:rsid w:val="00CB067B"/>
    <w:rsid w:val="00CB076B"/>
    <w:rsid w:val="00CB0E7C"/>
    <w:rsid w:val="00CB1173"/>
    <w:rsid w:val="00CB1AE1"/>
    <w:rsid w:val="00CB2604"/>
    <w:rsid w:val="00CB2687"/>
    <w:rsid w:val="00CB3EA6"/>
    <w:rsid w:val="00CB40C8"/>
    <w:rsid w:val="00CB4288"/>
    <w:rsid w:val="00CB5436"/>
    <w:rsid w:val="00CB5B5A"/>
    <w:rsid w:val="00CB5F59"/>
    <w:rsid w:val="00CB6162"/>
    <w:rsid w:val="00CB62A9"/>
    <w:rsid w:val="00CB643B"/>
    <w:rsid w:val="00CB6471"/>
    <w:rsid w:val="00CB6DDE"/>
    <w:rsid w:val="00CB701A"/>
    <w:rsid w:val="00CB7A76"/>
    <w:rsid w:val="00CC02D3"/>
    <w:rsid w:val="00CC0354"/>
    <w:rsid w:val="00CC052C"/>
    <w:rsid w:val="00CC0CA3"/>
    <w:rsid w:val="00CC119B"/>
    <w:rsid w:val="00CC1346"/>
    <w:rsid w:val="00CC16FB"/>
    <w:rsid w:val="00CC2008"/>
    <w:rsid w:val="00CC248D"/>
    <w:rsid w:val="00CC2634"/>
    <w:rsid w:val="00CC3029"/>
    <w:rsid w:val="00CC32AB"/>
    <w:rsid w:val="00CC3BFC"/>
    <w:rsid w:val="00CC44A4"/>
    <w:rsid w:val="00CC53E5"/>
    <w:rsid w:val="00CC6096"/>
    <w:rsid w:val="00CC6686"/>
    <w:rsid w:val="00CC68F4"/>
    <w:rsid w:val="00CC6ECB"/>
    <w:rsid w:val="00CC6F37"/>
    <w:rsid w:val="00CC7214"/>
    <w:rsid w:val="00CD00A0"/>
    <w:rsid w:val="00CD0278"/>
    <w:rsid w:val="00CD0484"/>
    <w:rsid w:val="00CD0D6E"/>
    <w:rsid w:val="00CD0FF8"/>
    <w:rsid w:val="00CD275F"/>
    <w:rsid w:val="00CD2F80"/>
    <w:rsid w:val="00CD3341"/>
    <w:rsid w:val="00CD3EA6"/>
    <w:rsid w:val="00CD3EC5"/>
    <w:rsid w:val="00CD4176"/>
    <w:rsid w:val="00CD4892"/>
    <w:rsid w:val="00CD4CB2"/>
    <w:rsid w:val="00CD4E89"/>
    <w:rsid w:val="00CD5E16"/>
    <w:rsid w:val="00CD620E"/>
    <w:rsid w:val="00CD691D"/>
    <w:rsid w:val="00CD6986"/>
    <w:rsid w:val="00CD7C4E"/>
    <w:rsid w:val="00CD7D5D"/>
    <w:rsid w:val="00CE0F1D"/>
    <w:rsid w:val="00CE17E2"/>
    <w:rsid w:val="00CE1D65"/>
    <w:rsid w:val="00CE29DE"/>
    <w:rsid w:val="00CE2F32"/>
    <w:rsid w:val="00CE3F0B"/>
    <w:rsid w:val="00CE46C5"/>
    <w:rsid w:val="00CE593A"/>
    <w:rsid w:val="00CE5E7F"/>
    <w:rsid w:val="00CE71C8"/>
    <w:rsid w:val="00CE7818"/>
    <w:rsid w:val="00CF04F3"/>
    <w:rsid w:val="00CF0E93"/>
    <w:rsid w:val="00CF0FA6"/>
    <w:rsid w:val="00CF1150"/>
    <w:rsid w:val="00CF11A0"/>
    <w:rsid w:val="00CF1336"/>
    <w:rsid w:val="00CF1658"/>
    <w:rsid w:val="00CF1B08"/>
    <w:rsid w:val="00CF1D07"/>
    <w:rsid w:val="00CF1DF2"/>
    <w:rsid w:val="00CF1F1E"/>
    <w:rsid w:val="00CF2F3D"/>
    <w:rsid w:val="00CF374E"/>
    <w:rsid w:val="00CF4553"/>
    <w:rsid w:val="00CF460D"/>
    <w:rsid w:val="00CF49E2"/>
    <w:rsid w:val="00CF4D72"/>
    <w:rsid w:val="00CF6062"/>
    <w:rsid w:val="00CF62CF"/>
    <w:rsid w:val="00CF673D"/>
    <w:rsid w:val="00CF6C04"/>
    <w:rsid w:val="00CF70DF"/>
    <w:rsid w:val="00CF7116"/>
    <w:rsid w:val="00CF7A11"/>
    <w:rsid w:val="00D00251"/>
    <w:rsid w:val="00D00A64"/>
    <w:rsid w:val="00D01044"/>
    <w:rsid w:val="00D013CD"/>
    <w:rsid w:val="00D01BCA"/>
    <w:rsid w:val="00D01E66"/>
    <w:rsid w:val="00D02024"/>
    <w:rsid w:val="00D02F88"/>
    <w:rsid w:val="00D03A9C"/>
    <w:rsid w:val="00D03EBB"/>
    <w:rsid w:val="00D04135"/>
    <w:rsid w:val="00D04815"/>
    <w:rsid w:val="00D0493E"/>
    <w:rsid w:val="00D04D52"/>
    <w:rsid w:val="00D0620B"/>
    <w:rsid w:val="00D06928"/>
    <w:rsid w:val="00D06B38"/>
    <w:rsid w:val="00D06E65"/>
    <w:rsid w:val="00D07B6B"/>
    <w:rsid w:val="00D07C3C"/>
    <w:rsid w:val="00D07F23"/>
    <w:rsid w:val="00D07FB3"/>
    <w:rsid w:val="00D1067F"/>
    <w:rsid w:val="00D10A05"/>
    <w:rsid w:val="00D110C6"/>
    <w:rsid w:val="00D11A12"/>
    <w:rsid w:val="00D11C93"/>
    <w:rsid w:val="00D11D21"/>
    <w:rsid w:val="00D12790"/>
    <w:rsid w:val="00D129D7"/>
    <w:rsid w:val="00D12A09"/>
    <w:rsid w:val="00D13405"/>
    <w:rsid w:val="00D13450"/>
    <w:rsid w:val="00D13974"/>
    <w:rsid w:val="00D13A4E"/>
    <w:rsid w:val="00D141FC"/>
    <w:rsid w:val="00D1488D"/>
    <w:rsid w:val="00D14EAA"/>
    <w:rsid w:val="00D1543B"/>
    <w:rsid w:val="00D15CC7"/>
    <w:rsid w:val="00D15DD1"/>
    <w:rsid w:val="00D16636"/>
    <w:rsid w:val="00D17451"/>
    <w:rsid w:val="00D175F0"/>
    <w:rsid w:val="00D2015F"/>
    <w:rsid w:val="00D2096E"/>
    <w:rsid w:val="00D20AFF"/>
    <w:rsid w:val="00D20BA8"/>
    <w:rsid w:val="00D20D54"/>
    <w:rsid w:val="00D20E3C"/>
    <w:rsid w:val="00D21209"/>
    <w:rsid w:val="00D215D6"/>
    <w:rsid w:val="00D21C73"/>
    <w:rsid w:val="00D2263B"/>
    <w:rsid w:val="00D22B9C"/>
    <w:rsid w:val="00D23121"/>
    <w:rsid w:val="00D23140"/>
    <w:rsid w:val="00D2324A"/>
    <w:rsid w:val="00D239A3"/>
    <w:rsid w:val="00D23A74"/>
    <w:rsid w:val="00D23CEB"/>
    <w:rsid w:val="00D25126"/>
    <w:rsid w:val="00D25265"/>
    <w:rsid w:val="00D252E4"/>
    <w:rsid w:val="00D25571"/>
    <w:rsid w:val="00D25675"/>
    <w:rsid w:val="00D25A20"/>
    <w:rsid w:val="00D25B3F"/>
    <w:rsid w:val="00D25C6C"/>
    <w:rsid w:val="00D25D18"/>
    <w:rsid w:val="00D261B3"/>
    <w:rsid w:val="00D2635B"/>
    <w:rsid w:val="00D264E9"/>
    <w:rsid w:val="00D26F5D"/>
    <w:rsid w:val="00D2711B"/>
    <w:rsid w:val="00D27190"/>
    <w:rsid w:val="00D272F1"/>
    <w:rsid w:val="00D2731D"/>
    <w:rsid w:val="00D304E0"/>
    <w:rsid w:val="00D3090E"/>
    <w:rsid w:val="00D30C31"/>
    <w:rsid w:val="00D30E48"/>
    <w:rsid w:val="00D31467"/>
    <w:rsid w:val="00D3217E"/>
    <w:rsid w:val="00D3218B"/>
    <w:rsid w:val="00D32956"/>
    <w:rsid w:val="00D32C6E"/>
    <w:rsid w:val="00D3354A"/>
    <w:rsid w:val="00D33649"/>
    <w:rsid w:val="00D336CB"/>
    <w:rsid w:val="00D33CCB"/>
    <w:rsid w:val="00D34C34"/>
    <w:rsid w:val="00D3547D"/>
    <w:rsid w:val="00D3586F"/>
    <w:rsid w:val="00D35949"/>
    <w:rsid w:val="00D359A6"/>
    <w:rsid w:val="00D35E38"/>
    <w:rsid w:val="00D35E93"/>
    <w:rsid w:val="00D365F3"/>
    <w:rsid w:val="00D36FE5"/>
    <w:rsid w:val="00D37070"/>
    <w:rsid w:val="00D37B55"/>
    <w:rsid w:val="00D37BC5"/>
    <w:rsid w:val="00D402B2"/>
    <w:rsid w:val="00D40EC2"/>
    <w:rsid w:val="00D41718"/>
    <w:rsid w:val="00D41FEA"/>
    <w:rsid w:val="00D428F6"/>
    <w:rsid w:val="00D42C3A"/>
    <w:rsid w:val="00D42F13"/>
    <w:rsid w:val="00D42F9F"/>
    <w:rsid w:val="00D433F6"/>
    <w:rsid w:val="00D4367F"/>
    <w:rsid w:val="00D43DBE"/>
    <w:rsid w:val="00D43F43"/>
    <w:rsid w:val="00D446AD"/>
    <w:rsid w:val="00D44C0A"/>
    <w:rsid w:val="00D45692"/>
    <w:rsid w:val="00D45856"/>
    <w:rsid w:val="00D467E6"/>
    <w:rsid w:val="00D46CAD"/>
    <w:rsid w:val="00D47055"/>
    <w:rsid w:val="00D470B8"/>
    <w:rsid w:val="00D476C9"/>
    <w:rsid w:val="00D47A44"/>
    <w:rsid w:val="00D47A57"/>
    <w:rsid w:val="00D47E44"/>
    <w:rsid w:val="00D502C5"/>
    <w:rsid w:val="00D5074F"/>
    <w:rsid w:val="00D5084B"/>
    <w:rsid w:val="00D508DB"/>
    <w:rsid w:val="00D50F25"/>
    <w:rsid w:val="00D510E7"/>
    <w:rsid w:val="00D51207"/>
    <w:rsid w:val="00D517A3"/>
    <w:rsid w:val="00D51E90"/>
    <w:rsid w:val="00D51FBD"/>
    <w:rsid w:val="00D52547"/>
    <w:rsid w:val="00D525F5"/>
    <w:rsid w:val="00D5272A"/>
    <w:rsid w:val="00D5279A"/>
    <w:rsid w:val="00D52B3A"/>
    <w:rsid w:val="00D534F4"/>
    <w:rsid w:val="00D53ACD"/>
    <w:rsid w:val="00D5435D"/>
    <w:rsid w:val="00D54816"/>
    <w:rsid w:val="00D5570D"/>
    <w:rsid w:val="00D56376"/>
    <w:rsid w:val="00D5645C"/>
    <w:rsid w:val="00D56891"/>
    <w:rsid w:val="00D57CE1"/>
    <w:rsid w:val="00D60459"/>
    <w:rsid w:val="00D605F4"/>
    <w:rsid w:val="00D6097C"/>
    <w:rsid w:val="00D60A92"/>
    <w:rsid w:val="00D60B52"/>
    <w:rsid w:val="00D6122D"/>
    <w:rsid w:val="00D612C3"/>
    <w:rsid w:val="00D613DC"/>
    <w:rsid w:val="00D6175F"/>
    <w:rsid w:val="00D61EDA"/>
    <w:rsid w:val="00D62451"/>
    <w:rsid w:val="00D63527"/>
    <w:rsid w:val="00D6581B"/>
    <w:rsid w:val="00D65CEF"/>
    <w:rsid w:val="00D6668E"/>
    <w:rsid w:val="00D67C5F"/>
    <w:rsid w:val="00D702AB"/>
    <w:rsid w:val="00D70301"/>
    <w:rsid w:val="00D704CD"/>
    <w:rsid w:val="00D706F8"/>
    <w:rsid w:val="00D70E33"/>
    <w:rsid w:val="00D71104"/>
    <w:rsid w:val="00D7122F"/>
    <w:rsid w:val="00D71BC8"/>
    <w:rsid w:val="00D722BA"/>
    <w:rsid w:val="00D72445"/>
    <w:rsid w:val="00D7342B"/>
    <w:rsid w:val="00D737EE"/>
    <w:rsid w:val="00D73D5F"/>
    <w:rsid w:val="00D74ABC"/>
    <w:rsid w:val="00D74B7D"/>
    <w:rsid w:val="00D74B9C"/>
    <w:rsid w:val="00D74E2F"/>
    <w:rsid w:val="00D753D4"/>
    <w:rsid w:val="00D7593D"/>
    <w:rsid w:val="00D75957"/>
    <w:rsid w:val="00D75A96"/>
    <w:rsid w:val="00D75BF5"/>
    <w:rsid w:val="00D763AE"/>
    <w:rsid w:val="00D7658F"/>
    <w:rsid w:val="00D76D77"/>
    <w:rsid w:val="00D771F1"/>
    <w:rsid w:val="00D77278"/>
    <w:rsid w:val="00D7771B"/>
    <w:rsid w:val="00D77ABD"/>
    <w:rsid w:val="00D77B0C"/>
    <w:rsid w:val="00D8066C"/>
    <w:rsid w:val="00D80807"/>
    <w:rsid w:val="00D80F06"/>
    <w:rsid w:val="00D8100E"/>
    <w:rsid w:val="00D81F8B"/>
    <w:rsid w:val="00D82EE5"/>
    <w:rsid w:val="00D83780"/>
    <w:rsid w:val="00D84302"/>
    <w:rsid w:val="00D850CD"/>
    <w:rsid w:val="00D854E6"/>
    <w:rsid w:val="00D859DD"/>
    <w:rsid w:val="00D85A4A"/>
    <w:rsid w:val="00D85B42"/>
    <w:rsid w:val="00D85CCE"/>
    <w:rsid w:val="00D85D53"/>
    <w:rsid w:val="00D86789"/>
    <w:rsid w:val="00D87B22"/>
    <w:rsid w:val="00D90146"/>
    <w:rsid w:val="00D905E5"/>
    <w:rsid w:val="00D90671"/>
    <w:rsid w:val="00D90966"/>
    <w:rsid w:val="00D90D32"/>
    <w:rsid w:val="00D90F17"/>
    <w:rsid w:val="00D91245"/>
    <w:rsid w:val="00D916C9"/>
    <w:rsid w:val="00D91A27"/>
    <w:rsid w:val="00D92CB3"/>
    <w:rsid w:val="00D9321D"/>
    <w:rsid w:val="00D932BB"/>
    <w:rsid w:val="00D9372B"/>
    <w:rsid w:val="00D937DD"/>
    <w:rsid w:val="00D9412A"/>
    <w:rsid w:val="00D9448C"/>
    <w:rsid w:val="00D9484E"/>
    <w:rsid w:val="00D94938"/>
    <w:rsid w:val="00D951EA"/>
    <w:rsid w:val="00D95745"/>
    <w:rsid w:val="00D95E21"/>
    <w:rsid w:val="00D9650A"/>
    <w:rsid w:val="00D9682E"/>
    <w:rsid w:val="00D96E32"/>
    <w:rsid w:val="00D9723A"/>
    <w:rsid w:val="00D97676"/>
    <w:rsid w:val="00D977CD"/>
    <w:rsid w:val="00DA0028"/>
    <w:rsid w:val="00DA04B0"/>
    <w:rsid w:val="00DA0597"/>
    <w:rsid w:val="00DA05DE"/>
    <w:rsid w:val="00DA06B1"/>
    <w:rsid w:val="00DA0C84"/>
    <w:rsid w:val="00DA1626"/>
    <w:rsid w:val="00DA1C73"/>
    <w:rsid w:val="00DA1EFA"/>
    <w:rsid w:val="00DA304A"/>
    <w:rsid w:val="00DA310F"/>
    <w:rsid w:val="00DA384B"/>
    <w:rsid w:val="00DA38D6"/>
    <w:rsid w:val="00DA3C20"/>
    <w:rsid w:val="00DA5111"/>
    <w:rsid w:val="00DA561D"/>
    <w:rsid w:val="00DA5ADB"/>
    <w:rsid w:val="00DA70F5"/>
    <w:rsid w:val="00DA7130"/>
    <w:rsid w:val="00DA7571"/>
    <w:rsid w:val="00DA78C1"/>
    <w:rsid w:val="00DA7BD7"/>
    <w:rsid w:val="00DA7C00"/>
    <w:rsid w:val="00DB0C9A"/>
    <w:rsid w:val="00DB10CD"/>
    <w:rsid w:val="00DB145B"/>
    <w:rsid w:val="00DB2047"/>
    <w:rsid w:val="00DB30A1"/>
    <w:rsid w:val="00DB3202"/>
    <w:rsid w:val="00DB3396"/>
    <w:rsid w:val="00DB4A6C"/>
    <w:rsid w:val="00DB52FA"/>
    <w:rsid w:val="00DB598C"/>
    <w:rsid w:val="00DB5A9C"/>
    <w:rsid w:val="00DB5DCF"/>
    <w:rsid w:val="00DB687F"/>
    <w:rsid w:val="00DB7540"/>
    <w:rsid w:val="00DB7A2B"/>
    <w:rsid w:val="00DB7B6F"/>
    <w:rsid w:val="00DC06EF"/>
    <w:rsid w:val="00DC0934"/>
    <w:rsid w:val="00DC0BFC"/>
    <w:rsid w:val="00DC13CF"/>
    <w:rsid w:val="00DC1A15"/>
    <w:rsid w:val="00DC1CDD"/>
    <w:rsid w:val="00DC2F96"/>
    <w:rsid w:val="00DC324C"/>
    <w:rsid w:val="00DC33F0"/>
    <w:rsid w:val="00DC3406"/>
    <w:rsid w:val="00DC35E9"/>
    <w:rsid w:val="00DC3A74"/>
    <w:rsid w:val="00DC4DC5"/>
    <w:rsid w:val="00DC51D2"/>
    <w:rsid w:val="00DC5467"/>
    <w:rsid w:val="00DC59FA"/>
    <w:rsid w:val="00DC5BE9"/>
    <w:rsid w:val="00DC6453"/>
    <w:rsid w:val="00DC68E4"/>
    <w:rsid w:val="00DC7452"/>
    <w:rsid w:val="00DC76CC"/>
    <w:rsid w:val="00DC7E8D"/>
    <w:rsid w:val="00DD03D8"/>
    <w:rsid w:val="00DD11A4"/>
    <w:rsid w:val="00DD13D4"/>
    <w:rsid w:val="00DD15A9"/>
    <w:rsid w:val="00DD27BA"/>
    <w:rsid w:val="00DD3AF8"/>
    <w:rsid w:val="00DD4FD2"/>
    <w:rsid w:val="00DD50B2"/>
    <w:rsid w:val="00DD568F"/>
    <w:rsid w:val="00DD5830"/>
    <w:rsid w:val="00DD589D"/>
    <w:rsid w:val="00DD59AA"/>
    <w:rsid w:val="00DD7FF2"/>
    <w:rsid w:val="00DE02CB"/>
    <w:rsid w:val="00DE0A52"/>
    <w:rsid w:val="00DE0E3D"/>
    <w:rsid w:val="00DE1140"/>
    <w:rsid w:val="00DE1528"/>
    <w:rsid w:val="00DE16E5"/>
    <w:rsid w:val="00DE18CC"/>
    <w:rsid w:val="00DE1AAA"/>
    <w:rsid w:val="00DE1DCF"/>
    <w:rsid w:val="00DE23BB"/>
    <w:rsid w:val="00DE2983"/>
    <w:rsid w:val="00DE2DA7"/>
    <w:rsid w:val="00DE31DB"/>
    <w:rsid w:val="00DE37D3"/>
    <w:rsid w:val="00DE3AE0"/>
    <w:rsid w:val="00DE4144"/>
    <w:rsid w:val="00DE4AA2"/>
    <w:rsid w:val="00DE4EC4"/>
    <w:rsid w:val="00DE574A"/>
    <w:rsid w:val="00DE584B"/>
    <w:rsid w:val="00DE5D5A"/>
    <w:rsid w:val="00DE60B8"/>
    <w:rsid w:val="00DE6364"/>
    <w:rsid w:val="00DE6E72"/>
    <w:rsid w:val="00DE6E7F"/>
    <w:rsid w:val="00DE6EE1"/>
    <w:rsid w:val="00DE7D36"/>
    <w:rsid w:val="00DF0AA4"/>
    <w:rsid w:val="00DF0C4F"/>
    <w:rsid w:val="00DF0CAA"/>
    <w:rsid w:val="00DF0E58"/>
    <w:rsid w:val="00DF1507"/>
    <w:rsid w:val="00DF19C1"/>
    <w:rsid w:val="00DF1EC4"/>
    <w:rsid w:val="00DF2446"/>
    <w:rsid w:val="00DF2498"/>
    <w:rsid w:val="00DF2B73"/>
    <w:rsid w:val="00DF2B7B"/>
    <w:rsid w:val="00DF2ED3"/>
    <w:rsid w:val="00DF2F25"/>
    <w:rsid w:val="00DF390C"/>
    <w:rsid w:val="00DF3CC8"/>
    <w:rsid w:val="00DF3EE9"/>
    <w:rsid w:val="00DF439D"/>
    <w:rsid w:val="00DF443F"/>
    <w:rsid w:val="00DF452D"/>
    <w:rsid w:val="00DF4CFB"/>
    <w:rsid w:val="00DF4D6D"/>
    <w:rsid w:val="00DF4E47"/>
    <w:rsid w:val="00DF4FD3"/>
    <w:rsid w:val="00DF5058"/>
    <w:rsid w:val="00DF5A95"/>
    <w:rsid w:val="00DF613A"/>
    <w:rsid w:val="00DF6D48"/>
    <w:rsid w:val="00DF757F"/>
    <w:rsid w:val="00E00070"/>
    <w:rsid w:val="00E009B1"/>
    <w:rsid w:val="00E011FA"/>
    <w:rsid w:val="00E012FF"/>
    <w:rsid w:val="00E01301"/>
    <w:rsid w:val="00E01D2D"/>
    <w:rsid w:val="00E0219F"/>
    <w:rsid w:val="00E02878"/>
    <w:rsid w:val="00E029B2"/>
    <w:rsid w:val="00E02AA6"/>
    <w:rsid w:val="00E03472"/>
    <w:rsid w:val="00E03EA2"/>
    <w:rsid w:val="00E0443F"/>
    <w:rsid w:val="00E04A55"/>
    <w:rsid w:val="00E04F71"/>
    <w:rsid w:val="00E05215"/>
    <w:rsid w:val="00E05241"/>
    <w:rsid w:val="00E0551E"/>
    <w:rsid w:val="00E055D8"/>
    <w:rsid w:val="00E06831"/>
    <w:rsid w:val="00E07576"/>
    <w:rsid w:val="00E0776D"/>
    <w:rsid w:val="00E07CF2"/>
    <w:rsid w:val="00E07EA6"/>
    <w:rsid w:val="00E10C9D"/>
    <w:rsid w:val="00E10E24"/>
    <w:rsid w:val="00E123FC"/>
    <w:rsid w:val="00E12605"/>
    <w:rsid w:val="00E135C8"/>
    <w:rsid w:val="00E138F8"/>
    <w:rsid w:val="00E149A0"/>
    <w:rsid w:val="00E14CD2"/>
    <w:rsid w:val="00E14E15"/>
    <w:rsid w:val="00E150EC"/>
    <w:rsid w:val="00E15702"/>
    <w:rsid w:val="00E15BD4"/>
    <w:rsid w:val="00E16B5A"/>
    <w:rsid w:val="00E17694"/>
    <w:rsid w:val="00E17846"/>
    <w:rsid w:val="00E2019A"/>
    <w:rsid w:val="00E202CC"/>
    <w:rsid w:val="00E213C3"/>
    <w:rsid w:val="00E215C0"/>
    <w:rsid w:val="00E21BAD"/>
    <w:rsid w:val="00E22302"/>
    <w:rsid w:val="00E22481"/>
    <w:rsid w:val="00E227D5"/>
    <w:rsid w:val="00E23B7A"/>
    <w:rsid w:val="00E23F10"/>
    <w:rsid w:val="00E240C0"/>
    <w:rsid w:val="00E24E71"/>
    <w:rsid w:val="00E25AEB"/>
    <w:rsid w:val="00E26D40"/>
    <w:rsid w:val="00E26D90"/>
    <w:rsid w:val="00E26ED0"/>
    <w:rsid w:val="00E2777E"/>
    <w:rsid w:val="00E27ABC"/>
    <w:rsid w:val="00E30379"/>
    <w:rsid w:val="00E30B60"/>
    <w:rsid w:val="00E30BAE"/>
    <w:rsid w:val="00E31031"/>
    <w:rsid w:val="00E3121D"/>
    <w:rsid w:val="00E31F4F"/>
    <w:rsid w:val="00E32242"/>
    <w:rsid w:val="00E32B80"/>
    <w:rsid w:val="00E330F4"/>
    <w:rsid w:val="00E33168"/>
    <w:rsid w:val="00E3366D"/>
    <w:rsid w:val="00E3444B"/>
    <w:rsid w:val="00E3480D"/>
    <w:rsid w:val="00E34A70"/>
    <w:rsid w:val="00E351E5"/>
    <w:rsid w:val="00E353A1"/>
    <w:rsid w:val="00E35889"/>
    <w:rsid w:val="00E361B1"/>
    <w:rsid w:val="00E3627E"/>
    <w:rsid w:val="00E36602"/>
    <w:rsid w:val="00E36848"/>
    <w:rsid w:val="00E36B12"/>
    <w:rsid w:val="00E36EA1"/>
    <w:rsid w:val="00E379B8"/>
    <w:rsid w:val="00E40ACF"/>
    <w:rsid w:val="00E417DF"/>
    <w:rsid w:val="00E41B72"/>
    <w:rsid w:val="00E41C5E"/>
    <w:rsid w:val="00E4231D"/>
    <w:rsid w:val="00E42487"/>
    <w:rsid w:val="00E42730"/>
    <w:rsid w:val="00E43934"/>
    <w:rsid w:val="00E444F9"/>
    <w:rsid w:val="00E44732"/>
    <w:rsid w:val="00E456D9"/>
    <w:rsid w:val="00E45762"/>
    <w:rsid w:val="00E45CA4"/>
    <w:rsid w:val="00E45D0F"/>
    <w:rsid w:val="00E46685"/>
    <w:rsid w:val="00E46783"/>
    <w:rsid w:val="00E4686E"/>
    <w:rsid w:val="00E46C17"/>
    <w:rsid w:val="00E46CD0"/>
    <w:rsid w:val="00E475E8"/>
    <w:rsid w:val="00E47B02"/>
    <w:rsid w:val="00E503B0"/>
    <w:rsid w:val="00E50C38"/>
    <w:rsid w:val="00E5127D"/>
    <w:rsid w:val="00E5134A"/>
    <w:rsid w:val="00E51509"/>
    <w:rsid w:val="00E5215D"/>
    <w:rsid w:val="00E5236C"/>
    <w:rsid w:val="00E523DB"/>
    <w:rsid w:val="00E52E08"/>
    <w:rsid w:val="00E52E4B"/>
    <w:rsid w:val="00E53231"/>
    <w:rsid w:val="00E53377"/>
    <w:rsid w:val="00E53684"/>
    <w:rsid w:val="00E537C9"/>
    <w:rsid w:val="00E5384E"/>
    <w:rsid w:val="00E54840"/>
    <w:rsid w:val="00E54C1D"/>
    <w:rsid w:val="00E54C2F"/>
    <w:rsid w:val="00E558B2"/>
    <w:rsid w:val="00E559DA"/>
    <w:rsid w:val="00E55E25"/>
    <w:rsid w:val="00E561E1"/>
    <w:rsid w:val="00E5628E"/>
    <w:rsid w:val="00E563A4"/>
    <w:rsid w:val="00E566C1"/>
    <w:rsid w:val="00E5723B"/>
    <w:rsid w:val="00E5742B"/>
    <w:rsid w:val="00E57BAC"/>
    <w:rsid w:val="00E57EA0"/>
    <w:rsid w:val="00E60055"/>
    <w:rsid w:val="00E60454"/>
    <w:rsid w:val="00E615F9"/>
    <w:rsid w:val="00E6160F"/>
    <w:rsid w:val="00E61F19"/>
    <w:rsid w:val="00E61F33"/>
    <w:rsid w:val="00E61FBD"/>
    <w:rsid w:val="00E6444D"/>
    <w:rsid w:val="00E646BE"/>
    <w:rsid w:val="00E64781"/>
    <w:rsid w:val="00E64D82"/>
    <w:rsid w:val="00E64EE8"/>
    <w:rsid w:val="00E65D42"/>
    <w:rsid w:val="00E66611"/>
    <w:rsid w:val="00E667A8"/>
    <w:rsid w:val="00E66DF7"/>
    <w:rsid w:val="00E67810"/>
    <w:rsid w:val="00E67DBA"/>
    <w:rsid w:val="00E7042D"/>
    <w:rsid w:val="00E7191D"/>
    <w:rsid w:val="00E71964"/>
    <w:rsid w:val="00E72AA4"/>
    <w:rsid w:val="00E72F7B"/>
    <w:rsid w:val="00E7328A"/>
    <w:rsid w:val="00E73933"/>
    <w:rsid w:val="00E74539"/>
    <w:rsid w:val="00E74568"/>
    <w:rsid w:val="00E74595"/>
    <w:rsid w:val="00E74AD9"/>
    <w:rsid w:val="00E75D75"/>
    <w:rsid w:val="00E7608D"/>
    <w:rsid w:val="00E762D2"/>
    <w:rsid w:val="00E77449"/>
    <w:rsid w:val="00E8053B"/>
    <w:rsid w:val="00E80AAF"/>
    <w:rsid w:val="00E81443"/>
    <w:rsid w:val="00E81CB0"/>
    <w:rsid w:val="00E81DDC"/>
    <w:rsid w:val="00E8379E"/>
    <w:rsid w:val="00E83BCE"/>
    <w:rsid w:val="00E842C8"/>
    <w:rsid w:val="00E84747"/>
    <w:rsid w:val="00E849ED"/>
    <w:rsid w:val="00E8523E"/>
    <w:rsid w:val="00E858E2"/>
    <w:rsid w:val="00E859AD"/>
    <w:rsid w:val="00E85C1E"/>
    <w:rsid w:val="00E85C9A"/>
    <w:rsid w:val="00E861F4"/>
    <w:rsid w:val="00E864F3"/>
    <w:rsid w:val="00E86A5A"/>
    <w:rsid w:val="00E87130"/>
    <w:rsid w:val="00E87458"/>
    <w:rsid w:val="00E874BD"/>
    <w:rsid w:val="00E8786F"/>
    <w:rsid w:val="00E87AB0"/>
    <w:rsid w:val="00E90CB3"/>
    <w:rsid w:val="00E90D1F"/>
    <w:rsid w:val="00E90D36"/>
    <w:rsid w:val="00E90FCE"/>
    <w:rsid w:val="00E92462"/>
    <w:rsid w:val="00E92876"/>
    <w:rsid w:val="00E92B04"/>
    <w:rsid w:val="00E9312C"/>
    <w:rsid w:val="00E93625"/>
    <w:rsid w:val="00E93E6F"/>
    <w:rsid w:val="00E93FAE"/>
    <w:rsid w:val="00E9421C"/>
    <w:rsid w:val="00E94CC1"/>
    <w:rsid w:val="00E9616A"/>
    <w:rsid w:val="00E962B3"/>
    <w:rsid w:val="00E962BE"/>
    <w:rsid w:val="00E96D9D"/>
    <w:rsid w:val="00E97104"/>
    <w:rsid w:val="00E9779C"/>
    <w:rsid w:val="00E97F2C"/>
    <w:rsid w:val="00EA02C9"/>
    <w:rsid w:val="00EA0B9E"/>
    <w:rsid w:val="00EA2701"/>
    <w:rsid w:val="00EA3044"/>
    <w:rsid w:val="00EA3198"/>
    <w:rsid w:val="00EA371A"/>
    <w:rsid w:val="00EA42FB"/>
    <w:rsid w:val="00EA45BE"/>
    <w:rsid w:val="00EA4CF0"/>
    <w:rsid w:val="00EA502E"/>
    <w:rsid w:val="00EA5122"/>
    <w:rsid w:val="00EA5471"/>
    <w:rsid w:val="00EA5753"/>
    <w:rsid w:val="00EA5CAC"/>
    <w:rsid w:val="00EA67CE"/>
    <w:rsid w:val="00EA6D69"/>
    <w:rsid w:val="00EA7364"/>
    <w:rsid w:val="00EA76C7"/>
    <w:rsid w:val="00EA7DA1"/>
    <w:rsid w:val="00EA7F7A"/>
    <w:rsid w:val="00EB03EF"/>
    <w:rsid w:val="00EB0B91"/>
    <w:rsid w:val="00EB1322"/>
    <w:rsid w:val="00EB14F0"/>
    <w:rsid w:val="00EB17C7"/>
    <w:rsid w:val="00EB1F91"/>
    <w:rsid w:val="00EB336C"/>
    <w:rsid w:val="00EB3633"/>
    <w:rsid w:val="00EB375A"/>
    <w:rsid w:val="00EB39F2"/>
    <w:rsid w:val="00EB3A55"/>
    <w:rsid w:val="00EB3ECA"/>
    <w:rsid w:val="00EB4FB2"/>
    <w:rsid w:val="00EB51A6"/>
    <w:rsid w:val="00EB52F0"/>
    <w:rsid w:val="00EB5426"/>
    <w:rsid w:val="00EB57FC"/>
    <w:rsid w:val="00EB5989"/>
    <w:rsid w:val="00EB720D"/>
    <w:rsid w:val="00EB79AD"/>
    <w:rsid w:val="00EC0A0B"/>
    <w:rsid w:val="00EC0D8C"/>
    <w:rsid w:val="00EC1782"/>
    <w:rsid w:val="00EC1A0F"/>
    <w:rsid w:val="00EC1DA3"/>
    <w:rsid w:val="00EC1F6A"/>
    <w:rsid w:val="00EC20DE"/>
    <w:rsid w:val="00EC25F2"/>
    <w:rsid w:val="00EC2A1A"/>
    <w:rsid w:val="00EC2F12"/>
    <w:rsid w:val="00EC3430"/>
    <w:rsid w:val="00EC3BC9"/>
    <w:rsid w:val="00EC4FE3"/>
    <w:rsid w:val="00EC50E9"/>
    <w:rsid w:val="00EC529A"/>
    <w:rsid w:val="00EC6428"/>
    <w:rsid w:val="00EC65DD"/>
    <w:rsid w:val="00EC65FC"/>
    <w:rsid w:val="00EC7861"/>
    <w:rsid w:val="00EC78BA"/>
    <w:rsid w:val="00EC7EAF"/>
    <w:rsid w:val="00ED0281"/>
    <w:rsid w:val="00ED09F1"/>
    <w:rsid w:val="00ED0BC6"/>
    <w:rsid w:val="00ED1451"/>
    <w:rsid w:val="00ED16A5"/>
    <w:rsid w:val="00ED1917"/>
    <w:rsid w:val="00ED1E85"/>
    <w:rsid w:val="00ED2B26"/>
    <w:rsid w:val="00ED2BB8"/>
    <w:rsid w:val="00ED2CC6"/>
    <w:rsid w:val="00ED352B"/>
    <w:rsid w:val="00ED4088"/>
    <w:rsid w:val="00ED437F"/>
    <w:rsid w:val="00ED47B6"/>
    <w:rsid w:val="00ED4FDA"/>
    <w:rsid w:val="00ED51DE"/>
    <w:rsid w:val="00ED54E9"/>
    <w:rsid w:val="00ED60D5"/>
    <w:rsid w:val="00ED65FE"/>
    <w:rsid w:val="00ED7350"/>
    <w:rsid w:val="00ED7873"/>
    <w:rsid w:val="00EE05E6"/>
    <w:rsid w:val="00EE0A7E"/>
    <w:rsid w:val="00EE1A72"/>
    <w:rsid w:val="00EE2216"/>
    <w:rsid w:val="00EE2457"/>
    <w:rsid w:val="00EE2490"/>
    <w:rsid w:val="00EE265D"/>
    <w:rsid w:val="00EE2E91"/>
    <w:rsid w:val="00EE35DC"/>
    <w:rsid w:val="00EE4207"/>
    <w:rsid w:val="00EE501C"/>
    <w:rsid w:val="00EE5ECC"/>
    <w:rsid w:val="00EE61B2"/>
    <w:rsid w:val="00EE6FE5"/>
    <w:rsid w:val="00EE75E6"/>
    <w:rsid w:val="00EE77AC"/>
    <w:rsid w:val="00EE7977"/>
    <w:rsid w:val="00EE7EC7"/>
    <w:rsid w:val="00EF047E"/>
    <w:rsid w:val="00EF04A1"/>
    <w:rsid w:val="00EF151B"/>
    <w:rsid w:val="00EF1EBE"/>
    <w:rsid w:val="00EF29D5"/>
    <w:rsid w:val="00EF2FF9"/>
    <w:rsid w:val="00EF3C94"/>
    <w:rsid w:val="00EF3F7A"/>
    <w:rsid w:val="00EF4202"/>
    <w:rsid w:val="00EF4498"/>
    <w:rsid w:val="00EF4E45"/>
    <w:rsid w:val="00EF5276"/>
    <w:rsid w:val="00EF5EA5"/>
    <w:rsid w:val="00EF5F0E"/>
    <w:rsid w:val="00EF688B"/>
    <w:rsid w:val="00EF69D6"/>
    <w:rsid w:val="00EF79A1"/>
    <w:rsid w:val="00F00657"/>
    <w:rsid w:val="00F00B96"/>
    <w:rsid w:val="00F00D55"/>
    <w:rsid w:val="00F010D0"/>
    <w:rsid w:val="00F014D7"/>
    <w:rsid w:val="00F01EF3"/>
    <w:rsid w:val="00F0212D"/>
    <w:rsid w:val="00F02324"/>
    <w:rsid w:val="00F026CE"/>
    <w:rsid w:val="00F02FCA"/>
    <w:rsid w:val="00F0315B"/>
    <w:rsid w:val="00F0341E"/>
    <w:rsid w:val="00F03592"/>
    <w:rsid w:val="00F03F34"/>
    <w:rsid w:val="00F0441F"/>
    <w:rsid w:val="00F04FAE"/>
    <w:rsid w:val="00F060A7"/>
    <w:rsid w:val="00F061E7"/>
    <w:rsid w:val="00F0684B"/>
    <w:rsid w:val="00F07561"/>
    <w:rsid w:val="00F07890"/>
    <w:rsid w:val="00F07E51"/>
    <w:rsid w:val="00F10710"/>
    <w:rsid w:val="00F110F3"/>
    <w:rsid w:val="00F12B9E"/>
    <w:rsid w:val="00F1353E"/>
    <w:rsid w:val="00F137F0"/>
    <w:rsid w:val="00F13BA2"/>
    <w:rsid w:val="00F13C18"/>
    <w:rsid w:val="00F141A3"/>
    <w:rsid w:val="00F14BFC"/>
    <w:rsid w:val="00F156DB"/>
    <w:rsid w:val="00F158BF"/>
    <w:rsid w:val="00F15BAE"/>
    <w:rsid w:val="00F16911"/>
    <w:rsid w:val="00F16FC5"/>
    <w:rsid w:val="00F17A7F"/>
    <w:rsid w:val="00F17D5C"/>
    <w:rsid w:val="00F215E4"/>
    <w:rsid w:val="00F2169A"/>
    <w:rsid w:val="00F21CF0"/>
    <w:rsid w:val="00F2290A"/>
    <w:rsid w:val="00F22D76"/>
    <w:rsid w:val="00F23E7C"/>
    <w:rsid w:val="00F240C9"/>
    <w:rsid w:val="00F240FE"/>
    <w:rsid w:val="00F24564"/>
    <w:rsid w:val="00F24B31"/>
    <w:rsid w:val="00F27A8B"/>
    <w:rsid w:val="00F27C7B"/>
    <w:rsid w:val="00F3020D"/>
    <w:rsid w:val="00F30AAD"/>
    <w:rsid w:val="00F31A84"/>
    <w:rsid w:val="00F32118"/>
    <w:rsid w:val="00F32AB8"/>
    <w:rsid w:val="00F32CA9"/>
    <w:rsid w:val="00F32E12"/>
    <w:rsid w:val="00F3397A"/>
    <w:rsid w:val="00F33F25"/>
    <w:rsid w:val="00F34721"/>
    <w:rsid w:val="00F34E14"/>
    <w:rsid w:val="00F34F0F"/>
    <w:rsid w:val="00F35068"/>
    <w:rsid w:val="00F35136"/>
    <w:rsid w:val="00F35202"/>
    <w:rsid w:val="00F3520C"/>
    <w:rsid w:val="00F356FE"/>
    <w:rsid w:val="00F359EB"/>
    <w:rsid w:val="00F369FF"/>
    <w:rsid w:val="00F36CAE"/>
    <w:rsid w:val="00F36F7F"/>
    <w:rsid w:val="00F37122"/>
    <w:rsid w:val="00F3793D"/>
    <w:rsid w:val="00F37AF1"/>
    <w:rsid w:val="00F40537"/>
    <w:rsid w:val="00F41657"/>
    <w:rsid w:val="00F41C92"/>
    <w:rsid w:val="00F41DAB"/>
    <w:rsid w:val="00F42015"/>
    <w:rsid w:val="00F421EF"/>
    <w:rsid w:val="00F426A3"/>
    <w:rsid w:val="00F430CD"/>
    <w:rsid w:val="00F43459"/>
    <w:rsid w:val="00F4350C"/>
    <w:rsid w:val="00F43685"/>
    <w:rsid w:val="00F44499"/>
    <w:rsid w:val="00F4462A"/>
    <w:rsid w:val="00F452A3"/>
    <w:rsid w:val="00F4566A"/>
    <w:rsid w:val="00F458AE"/>
    <w:rsid w:val="00F45CFE"/>
    <w:rsid w:val="00F46544"/>
    <w:rsid w:val="00F46A98"/>
    <w:rsid w:val="00F5039C"/>
    <w:rsid w:val="00F503CE"/>
    <w:rsid w:val="00F503EF"/>
    <w:rsid w:val="00F5086E"/>
    <w:rsid w:val="00F50DD5"/>
    <w:rsid w:val="00F50EDE"/>
    <w:rsid w:val="00F51393"/>
    <w:rsid w:val="00F51E64"/>
    <w:rsid w:val="00F51E93"/>
    <w:rsid w:val="00F52098"/>
    <w:rsid w:val="00F52A5D"/>
    <w:rsid w:val="00F52AC8"/>
    <w:rsid w:val="00F52FB4"/>
    <w:rsid w:val="00F53FE2"/>
    <w:rsid w:val="00F54EAC"/>
    <w:rsid w:val="00F558EC"/>
    <w:rsid w:val="00F5612F"/>
    <w:rsid w:val="00F563B3"/>
    <w:rsid w:val="00F56AAA"/>
    <w:rsid w:val="00F56CE0"/>
    <w:rsid w:val="00F57945"/>
    <w:rsid w:val="00F579C7"/>
    <w:rsid w:val="00F579C8"/>
    <w:rsid w:val="00F57A54"/>
    <w:rsid w:val="00F57ED4"/>
    <w:rsid w:val="00F60690"/>
    <w:rsid w:val="00F60F38"/>
    <w:rsid w:val="00F61705"/>
    <w:rsid w:val="00F6215C"/>
    <w:rsid w:val="00F62312"/>
    <w:rsid w:val="00F628FE"/>
    <w:rsid w:val="00F63BA6"/>
    <w:rsid w:val="00F63FF4"/>
    <w:rsid w:val="00F64860"/>
    <w:rsid w:val="00F64E51"/>
    <w:rsid w:val="00F6515A"/>
    <w:rsid w:val="00F65F56"/>
    <w:rsid w:val="00F66231"/>
    <w:rsid w:val="00F6624D"/>
    <w:rsid w:val="00F663E1"/>
    <w:rsid w:val="00F66F4D"/>
    <w:rsid w:val="00F670D4"/>
    <w:rsid w:val="00F67E79"/>
    <w:rsid w:val="00F703A7"/>
    <w:rsid w:val="00F7046A"/>
    <w:rsid w:val="00F7060B"/>
    <w:rsid w:val="00F7079E"/>
    <w:rsid w:val="00F71405"/>
    <w:rsid w:val="00F7147A"/>
    <w:rsid w:val="00F71760"/>
    <w:rsid w:val="00F72088"/>
    <w:rsid w:val="00F7230E"/>
    <w:rsid w:val="00F723AA"/>
    <w:rsid w:val="00F73122"/>
    <w:rsid w:val="00F73194"/>
    <w:rsid w:val="00F742D9"/>
    <w:rsid w:val="00F74498"/>
    <w:rsid w:val="00F745DC"/>
    <w:rsid w:val="00F74DAA"/>
    <w:rsid w:val="00F751E8"/>
    <w:rsid w:val="00F751F5"/>
    <w:rsid w:val="00F75480"/>
    <w:rsid w:val="00F7598C"/>
    <w:rsid w:val="00F759FE"/>
    <w:rsid w:val="00F75BF2"/>
    <w:rsid w:val="00F75D31"/>
    <w:rsid w:val="00F75F41"/>
    <w:rsid w:val="00F76022"/>
    <w:rsid w:val="00F76198"/>
    <w:rsid w:val="00F770E5"/>
    <w:rsid w:val="00F778DF"/>
    <w:rsid w:val="00F77965"/>
    <w:rsid w:val="00F77BC4"/>
    <w:rsid w:val="00F80035"/>
    <w:rsid w:val="00F80760"/>
    <w:rsid w:val="00F80FCE"/>
    <w:rsid w:val="00F8129A"/>
    <w:rsid w:val="00F81685"/>
    <w:rsid w:val="00F82852"/>
    <w:rsid w:val="00F82B1A"/>
    <w:rsid w:val="00F82EE1"/>
    <w:rsid w:val="00F839F7"/>
    <w:rsid w:val="00F83E2A"/>
    <w:rsid w:val="00F83EE3"/>
    <w:rsid w:val="00F842C3"/>
    <w:rsid w:val="00F851F7"/>
    <w:rsid w:val="00F8526D"/>
    <w:rsid w:val="00F856CC"/>
    <w:rsid w:val="00F85C57"/>
    <w:rsid w:val="00F85F37"/>
    <w:rsid w:val="00F85F6A"/>
    <w:rsid w:val="00F861BA"/>
    <w:rsid w:val="00F86A61"/>
    <w:rsid w:val="00F86E53"/>
    <w:rsid w:val="00F86F55"/>
    <w:rsid w:val="00F87C2E"/>
    <w:rsid w:val="00F87EB3"/>
    <w:rsid w:val="00F90505"/>
    <w:rsid w:val="00F90AD2"/>
    <w:rsid w:val="00F90BE5"/>
    <w:rsid w:val="00F91416"/>
    <w:rsid w:val="00F91535"/>
    <w:rsid w:val="00F9175C"/>
    <w:rsid w:val="00F92256"/>
    <w:rsid w:val="00F9294A"/>
    <w:rsid w:val="00F92F5A"/>
    <w:rsid w:val="00F938AD"/>
    <w:rsid w:val="00F94492"/>
    <w:rsid w:val="00F946C5"/>
    <w:rsid w:val="00F94A0D"/>
    <w:rsid w:val="00F967C8"/>
    <w:rsid w:val="00F96980"/>
    <w:rsid w:val="00F96AFD"/>
    <w:rsid w:val="00F96BEC"/>
    <w:rsid w:val="00F974BA"/>
    <w:rsid w:val="00FA0ADB"/>
    <w:rsid w:val="00FA0E9C"/>
    <w:rsid w:val="00FA1054"/>
    <w:rsid w:val="00FA1151"/>
    <w:rsid w:val="00FA1173"/>
    <w:rsid w:val="00FA1340"/>
    <w:rsid w:val="00FA1C37"/>
    <w:rsid w:val="00FA1C65"/>
    <w:rsid w:val="00FA222E"/>
    <w:rsid w:val="00FA2415"/>
    <w:rsid w:val="00FA30C3"/>
    <w:rsid w:val="00FA35E3"/>
    <w:rsid w:val="00FA3A03"/>
    <w:rsid w:val="00FA3AD3"/>
    <w:rsid w:val="00FA43BA"/>
    <w:rsid w:val="00FA4628"/>
    <w:rsid w:val="00FA4C9F"/>
    <w:rsid w:val="00FA4CF7"/>
    <w:rsid w:val="00FA51B0"/>
    <w:rsid w:val="00FA5804"/>
    <w:rsid w:val="00FA6D05"/>
    <w:rsid w:val="00FA6FE8"/>
    <w:rsid w:val="00FA7AE2"/>
    <w:rsid w:val="00FA7BED"/>
    <w:rsid w:val="00FB06C5"/>
    <w:rsid w:val="00FB0CEC"/>
    <w:rsid w:val="00FB1992"/>
    <w:rsid w:val="00FB1E01"/>
    <w:rsid w:val="00FB1F30"/>
    <w:rsid w:val="00FB20A1"/>
    <w:rsid w:val="00FB2345"/>
    <w:rsid w:val="00FB268A"/>
    <w:rsid w:val="00FB2A43"/>
    <w:rsid w:val="00FB2C55"/>
    <w:rsid w:val="00FB3158"/>
    <w:rsid w:val="00FB3355"/>
    <w:rsid w:val="00FB33A5"/>
    <w:rsid w:val="00FB3632"/>
    <w:rsid w:val="00FB3A47"/>
    <w:rsid w:val="00FB3DE2"/>
    <w:rsid w:val="00FB3EC3"/>
    <w:rsid w:val="00FB418E"/>
    <w:rsid w:val="00FB43F9"/>
    <w:rsid w:val="00FB5BE7"/>
    <w:rsid w:val="00FB5C7C"/>
    <w:rsid w:val="00FB5FF0"/>
    <w:rsid w:val="00FB637A"/>
    <w:rsid w:val="00FB6762"/>
    <w:rsid w:val="00FB6CBB"/>
    <w:rsid w:val="00FB6EC4"/>
    <w:rsid w:val="00FB7994"/>
    <w:rsid w:val="00FB7FA4"/>
    <w:rsid w:val="00FC0170"/>
    <w:rsid w:val="00FC04B0"/>
    <w:rsid w:val="00FC0891"/>
    <w:rsid w:val="00FC0995"/>
    <w:rsid w:val="00FC0A61"/>
    <w:rsid w:val="00FC1823"/>
    <w:rsid w:val="00FC1B15"/>
    <w:rsid w:val="00FC1B98"/>
    <w:rsid w:val="00FC31F9"/>
    <w:rsid w:val="00FC3480"/>
    <w:rsid w:val="00FC40EB"/>
    <w:rsid w:val="00FC4D31"/>
    <w:rsid w:val="00FC513E"/>
    <w:rsid w:val="00FC5536"/>
    <w:rsid w:val="00FC623A"/>
    <w:rsid w:val="00FC63C6"/>
    <w:rsid w:val="00FC7675"/>
    <w:rsid w:val="00FC7C88"/>
    <w:rsid w:val="00FD014D"/>
    <w:rsid w:val="00FD0A00"/>
    <w:rsid w:val="00FD0C0F"/>
    <w:rsid w:val="00FD1003"/>
    <w:rsid w:val="00FD142B"/>
    <w:rsid w:val="00FD1F42"/>
    <w:rsid w:val="00FD2026"/>
    <w:rsid w:val="00FD21AE"/>
    <w:rsid w:val="00FD257E"/>
    <w:rsid w:val="00FD2EFF"/>
    <w:rsid w:val="00FD33B3"/>
    <w:rsid w:val="00FD34E1"/>
    <w:rsid w:val="00FD3902"/>
    <w:rsid w:val="00FD3ABD"/>
    <w:rsid w:val="00FD3CCA"/>
    <w:rsid w:val="00FD44FB"/>
    <w:rsid w:val="00FD52BB"/>
    <w:rsid w:val="00FD6722"/>
    <w:rsid w:val="00FD6BCD"/>
    <w:rsid w:val="00FD6BF2"/>
    <w:rsid w:val="00FD7BBE"/>
    <w:rsid w:val="00FD7FD9"/>
    <w:rsid w:val="00FE07CD"/>
    <w:rsid w:val="00FE0C93"/>
    <w:rsid w:val="00FE18AA"/>
    <w:rsid w:val="00FE21C0"/>
    <w:rsid w:val="00FE24F2"/>
    <w:rsid w:val="00FE2C77"/>
    <w:rsid w:val="00FE3318"/>
    <w:rsid w:val="00FE521D"/>
    <w:rsid w:val="00FE5AD2"/>
    <w:rsid w:val="00FE5D74"/>
    <w:rsid w:val="00FE5E74"/>
    <w:rsid w:val="00FE6BF0"/>
    <w:rsid w:val="00FE70F5"/>
    <w:rsid w:val="00FE7878"/>
    <w:rsid w:val="00FF09C8"/>
    <w:rsid w:val="00FF09E2"/>
    <w:rsid w:val="00FF19D7"/>
    <w:rsid w:val="00FF29EE"/>
    <w:rsid w:val="00FF2C23"/>
    <w:rsid w:val="00FF32D6"/>
    <w:rsid w:val="00FF4877"/>
    <w:rsid w:val="00FF4F40"/>
    <w:rsid w:val="00FF55BF"/>
    <w:rsid w:val="00FF57A2"/>
    <w:rsid w:val="00FF582E"/>
    <w:rsid w:val="00FF5C02"/>
    <w:rsid w:val="00FF5C60"/>
    <w:rsid w:val="00FF625B"/>
    <w:rsid w:val="00FF691B"/>
    <w:rsid w:val="00FF70DC"/>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Strong" w:semiHidden="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2"/>
    <w:next w:val="a2"/>
    <w:link w:val="13"/>
    <w:uiPriority w:val="9"/>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2"/>
    <w:next w:val="a2"/>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2"/>
    <w:next w:val="a2"/>
    <w:link w:val="30"/>
    <w:uiPriority w:val="9"/>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2"/>
    <w:next w:val="a2"/>
    <w:link w:val="42"/>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nhideWhenUsed/>
    <w:rsid w:val="008804A3"/>
    <w:pPr>
      <w:spacing w:after="0" w:line="240" w:lineRule="auto"/>
    </w:pPr>
    <w:rPr>
      <w:rFonts w:ascii="Tahoma" w:hAnsi="Tahoma" w:cs="Tahoma"/>
      <w:sz w:val="16"/>
      <w:szCs w:val="16"/>
    </w:rPr>
  </w:style>
  <w:style w:type="character" w:customStyle="1" w:styleId="a7">
    <w:name w:val="Текст выноски Знак"/>
    <w:link w:val="a6"/>
    <w:uiPriority w:val="99"/>
    <w:rsid w:val="008804A3"/>
    <w:rPr>
      <w:rFonts w:ascii="Tahoma" w:hAnsi="Tahoma" w:cs="Tahoma"/>
      <w:sz w:val="16"/>
      <w:szCs w:val="16"/>
    </w:rPr>
  </w:style>
  <w:style w:type="table" w:styleId="a8">
    <w:name w:val="Table Grid"/>
    <w:basedOn w:val="a4"/>
    <w:uiPriority w:val="5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uiPriority w:val="99"/>
    <w:rsid w:val="00F3397A"/>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9"/>
    <w:uiPriority w:val="99"/>
    <w:rsid w:val="00F3397A"/>
    <w:rPr>
      <w:rFonts w:ascii="Times New Roman" w:eastAsia="Times New Roman" w:hAnsi="Times New Roman" w:cs="Times New Roman"/>
      <w:sz w:val="20"/>
      <w:szCs w:val="20"/>
      <w:lang w:eastAsia="ru-RU"/>
    </w:rPr>
  </w:style>
  <w:style w:type="paragraph" w:styleId="23">
    <w:name w:val="Body Text 2"/>
    <w:basedOn w:val="a2"/>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nhideWhenUsed/>
    <w:qFormat/>
    <w:rsid w:val="003707FF"/>
    <w:pPr>
      <w:spacing w:after="120"/>
    </w:pPr>
  </w:style>
  <w:style w:type="character" w:customStyle="1" w:styleId="ac">
    <w:name w:val="Основной текст Знак"/>
    <w:basedOn w:val="a3"/>
    <w:link w:val="ab"/>
    <w:rsid w:val="003707FF"/>
  </w:style>
  <w:style w:type="table" w:customStyle="1" w:styleId="25">
    <w:name w:val="Сетка таблицы2"/>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3"/>
    <w:link w:val="12"/>
    <w:uiPriority w:val="9"/>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3"/>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3"/>
    <w:link w:val="3"/>
    <w:uiPriority w:val="9"/>
    <w:rsid w:val="001D1638"/>
    <w:rPr>
      <w:rFonts w:asciiTheme="majorHAnsi" w:eastAsiaTheme="majorEastAsia" w:hAnsiTheme="majorHAnsi" w:cstheme="majorBidi"/>
      <w:b/>
      <w:bCs/>
      <w:sz w:val="26"/>
      <w:szCs w:val="26"/>
      <w:lang w:eastAsia="en-US"/>
    </w:rPr>
  </w:style>
  <w:style w:type="paragraph" w:styleId="ad">
    <w:name w:val="No Spacing"/>
    <w:link w:val="ae"/>
    <w:uiPriority w:val="1"/>
    <w:qFormat/>
    <w:rsid w:val="001D1638"/>
    <w:rPr>
      <w:sz w:val="22"/>
      <w:szCs w:val="22"/>
      <w:lang w:eastAsia="en-US"/>
    </w:rPr>
  </w:style>
  <w:style w:type="paragraph" w:styleId="af">
    <w:name w:val="header"/>
    <w:aliases w:val="ВерхКолонтитул"/>
    <w:basedOn w:val="a2"/>
    <w:link w:val="af0"/>
    <w:unhideWhenUsed/>
    <w:rsid w:val="00093719"/>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3"/>
    <w:link w:val="af"/>
    <w:rsid w:val="00093719"/>
    <w:rPr>
      <w:sz w:val="22"/>
      <w:szCs w:val="22"/>
      <w:lang w:eastAsia="en-US"/>
    </w:rPr>
  </w:style>
  <w:style w:type="paragraph" w:styleId="af1">
    <w:name w:val="footer"/>
    <w:basedOn w:val="a2"/>
    <w:link w:val="af2"/>
    <w:unhideWhenUsed/>
    <w:rsid w:val="00093719"/>
    <w:pPr>
      <w:tabs>
        <w:tab w:val="center" w:pos="4677"/>
        <w:tab w:val="right" w:pos="9355"/>
      </w:tabs>
      <w:spacing w:after="0" w:line="240" w:lineRule="auto"/>
    </w:pPr>
  </w:style>
  <w:style w:type="character" w:customStyle="1" w:styleId="af2">
    <w:name w:val="Нижний колонтитул Знак"/>
    <w:basedOn w:val="a3"/>
    <w:link w:val="af1"/>
    <w:uiPriority w:val="99"/>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30025"/>
    <w:pPr>
      <w:widowControl w:val="0"/>
      <w:autoSpaceDE w:val="0"/>
      <w:autoSpaceDN w:val="0"/>
      <w:adjustRightInd w:val="0"/>
    </w:pPr>
    <w:rPr>
      <w:rFonts w:ascii="Arial" w:eastAsia="Times New Roman" w:hAnsi="Arial" w:cs="Arial"/>
      <w:b/>
      <w:bCs/>
    </w:rPr>
  </w:style>
  <w:style w:type="paragraph" w:styleId="26">
    <w:name w:val="Body Text Indent 2"/>
    <w:basedOn w:val="a2"/>
    <w:link w:val="27"/>
    <w:uiPriority w:val="99"/>
    <w:unhideWhenUsed/>
    <w:rsid w:val="00E138F8"/>
    <w:pPr>
      <w:spacing w:after="120" w:line="480" w:lineRule="auto"/>
      <w:ind w:left="283"/>
    </w:pPr>
  </w:style>
  <w:style w:type="character" w:customStyle="1" w:styleId="27">
    <w:name w:val="Основной текст с отступом 2 Знак"/>
    <w:basedOn w:val="a3"/>
    <w:link w:val="26"/>
    <w:uiPriority w:val="99"/>
    <w:rsid w:val="00E138F8"/>
    <w:rPr>
      <w:sz w:val="22"/>
      <w:szCs w:val="22"/>
      <w:lang w:eastAsia="en-US"/>
    </w:rPr>
  </w:style>
  <w:style w:type="paragraph" w:styleId="af3">
    <w:name w:val="Normal (Web)"/>
    <w:basedOn w:val="a2"/>
    <w:uiPriority w:val="99"/>
    <w:rsid w:val="00E138F8"/>
    <w:pPr>
      <w:spacing w:line="240" w:lineRule="auto"/>
    </w:pPr>
    <w:rPr>
      <w:rFonts w:ascii="Times New Roman" w:eastAsia="Times New Roman" w:hAnsi="Times New Roman"/>
      <w:sz w:val="24"/>
      <w:szCs w:val="24"/>
      <w:lang w:eastAsia="ru-RU"/>
    </w:rPr>
  </w:style>
  <w:style w:type="paragraph" w:styleId="32">
    <w:name w:val="Body Text 3"/>
    <w:basedOn w:val="a2"/>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E138F8"/>
    <w:rPr>
      <w:rFonts w:ascii="Times New Roman" w:eastAsia="Times New Roman" w:hAnsi="Times New Roman"/>
      <w:sz w:val="16"/>
      <w:szCs w:val="16"/>
    </w:rPr>
  </w:style>
  <w:style w:type="paragraph" w:customStyle="1" w:styleId="rec1">
    <w:name w:val="rec1"/>
    <w:basedOn w:val="a2"/>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4">
    <w:name w:val="Схема документа Знак"/>
    <w:basedOn w:val="a3"/>
    <w:link w:val="af5"/>
    <w:locked/>
    <w:rsid w:val="00C53A7C"/>
    <w:rPr>
      <w:rFonts w:ascii="Tahoma" w:hAnsi="Tahoma" w:cs="Tahoma"/>
      <w:sz w:val="16"/>
      <w:szCs w:val="16"/>
    </w:rPr>
  </w:style>
  <w:style w:type="paragraph" w:styleId="af5">
    <w:name w:val="Document Map"/>
    <w:basedOn w:val="a2"/>
    <w:link w:val="af4"/>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3"/>
    <w:uiPriority w:val="99"/>
    <w:semiHidden/>
    <w:rsid w:val="00C53A7C"/>
    <w:rPr>
      <w:rFonts w:ascii="Tahoma" w:hAnsi="Tahoma" w:cs="Tahoma"/>
      <w:sz w:val="16"/>
      <w:szCs w:val="16"/>
      <w:lang w:eastAsia="en-US"/>
    </w:rPr>
  </w:style>
  <w:style w:type="character" w:styleId="af6">
    <w:name w:val="Hyperlink"/>
    <w:basedOn w:val="a3"/>
    <w:uiPriority w:val="99"/>
    <w:rsid w:val="00C53A7C"/>
    <w:rPr>
      <w:color w:val="0000FF"/>
      <w:u w:val="single"/>
    </w:rPr>
  </w:style>
  <w:style w:type="character" w:customStyle="1" w:styleId="FontStyle12">
    <w:name w:val="Font Style12"/>
    <w:basedOn w:val="a3"/>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7">
    <w:name w:val="Title"/>
    <w:basedOn w:val="a2"/>
    <w:link w:val="af8"/>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3"/>
    <w:link w:val="af7"/>
    <w:rsid w:val="00C53A7C"/>
    <w:rPr>
      <w:rFonts w:ascii="Times New Roman" w:eastAsia="Times New Roman" w:hAnsi="Times New Roman"/>
      <w:b/>
      <w:sz w:val="28"/>
    </w:rPr>
  </w:style>
  <w:style w:type="character" w:styleId="af9">
    <w:name w:val="page number"/>
    <w:basedOn w:val="a3"/>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2"/>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a">
    <w:name w:val="Body Text Indent"/>
    <w:aliases w:val="Основной текст 1,Îñíîâíîé òåêñò 1"/>
    <w:basedOn w:val="a2"/>
    <w:link w:val="afb"/>
    <w:unhideWhenUsed/>
    <w:rsid w:val="00BC1105"/>
    <w:pPr>
      <w:spacing w:after="120"/>
      <w:ind w:left="283"/>
    </w:pPr>
  </w:style>
  <w:style w:type="character" w:customStyle="1" w:styleId="afb">
    <w:name w:val="Основной текст с отступом Знак"/>
    <w:aliases w:val="Основной текст 1 Знак,Îñíîâíîé òåêñò 1 Знак"/>
    <w:basedOn w:val="a3"/>
    <w:link w:val="afa"/>
    <w:rsid w:val="00BC1105"/>
    <w:rPr>
      <w:sz w:val="22"/>
      <w:szCs w:val="22"/>
      <w:lang w:eastAsia="en-US"/>
    </w:rPr>
  </w:style>
  <w:style w:type="paragraph" w:customStyle="1" w:styleId="afc">
    <w:name w:val="после :"/>
    <w:basedOn w:val="a2"/>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nhideWhenUsed/>
    <w:rsid w:val="0014577E"/>
    <w:pPr>
      <w:spacing w:after="120"/>
      <w:ind w:left="283"/>
    </w:pPr>
    <w:rPr>
      <w:sz w:val="16"/>
      <w:szCs w:val="16"/>
    </w:rPr>
  </w:style>
  <w:style w:type="character" w:customStyle="1" w:styleId="35">
    <w:name w:val="Основной текст с отступом 3 Знак"/>
    <w:basedOn w:val="a3"/>
    <w:link w:val="34"/>
    <w:rsid w:val="0014577E"/>
    <w:rPr>
      <w:sz w:val="16"/>
      <w:szCs w:val="16"/>
      <w:lang w:eastAsia="en-US"/>
    </w:rPr>
  </w:style>
  <w:style w:type="character" w:customStyle="1" w:styleId="42">
    <w:name w:val="Заголовок 4 Знак"/>
    <w:basedOn w:val="a3"/>
    <w:link w:val="40"/>
    <w:rsid w:val="0014577E"/>
    <w:rPr>
      <w:rFonts w:ascii="Arial" w:eastAsia="Times New Roman" w:hAnsi="Arial" w:cs="Arial"/>
      <w:b/>
      <w:bCs/>
      <w:sz w:val="28"/>
      <w:szCs w:val="28"/>
    </w:rPr>
  </w:style>
  <w:style w:type="character" w:customStyle="1" w:styleId="50">
    <w:name w:val="Заголовок 5 Знак"/>
    <w:basedOn w:val="a3"/>
    <w:link w:val="5"/>
    <w:rsid w:val="0014577E"/>
    <w:rPr>
      <w:rFonts w:ascii="Times New Roman" w:eastAsia="Times New Roman" w:hAnsi="Times New Roman"/>
      <w:b/>
      <w:bCs/>
      <w:sz w:val="24"/>
      <w:szCs w:val="24"/>
    </w:rPr>
  </w:style>
  <w:style w:type="character" w:customStyle="1" w:styleId="60">
    <w:name w:val="Заголовок 6 Знак"/>
    <w:basedOn w:val="a3"/>
    <w:link w:val="6"/>
    <w:rsid w:val="0014577E"/>
    <w:rPr>
      <w:rFonts w:ascii="Arial" w:eastAsia="Times New Roman" w:hAnsi="Arial" w:cs="Arial"/>
      <w:sz w:val="28"/>
      <w:szCs w:val="28"/>
    </w:rPr>
  </w:style>
  <w:style w:type="character" w:customStyle="1" w:styleId="70">
    <w:name w:val="Заголовок 7 Знак"/>
    <w:basedOn w:val="a3"/>
    <w:link w:val="7"/>
    <w:rsid w:val="0014577E"/>
    <w:rPr>
      <w:rFonts w:ascii="Times New Roman" w:eastAsia="Times New Roman" w:hAnsi="Times New Roman"/>
      <w:b/>
      <w:bCs/>
      <w:i/>
      <w:iCs/>
      <w:sz w:val="16"/>
      <w:szCs w:val="16"/>
    </w:rPr>
  </w:style>
  <w:style w:type="character" w:customStyle="1" w:styleId="80">
    <w:name w:val="Заголовок 8 Знак"/>
    <w:basedOn w:val="a3"/>
    <w:link w:val="8"/>
    <w:rsid w:val="0014577E"/>
    <w:rPr>
      <w:rFonts w:ascii="Arial CYR" w:eastAsia="Times New Roman" w:hAnsi="Arial CYR"/>
      <w:i/>
      <w:iCs/>
      <w:sz w:val="16"/>
      <w:szCs w:val="16"/>
    </w:rPr>
  </w:style>
  <w:style w:type="character" w:customStyle="1" w:styleId="90">
    <w:name w:val="Заголовок 9 Знак"/>
    <w:basedOn w:val="a3"/>
    <w:link w:val="9"/>
    <w:rsid w:val="0014577E"/>
    <w:rPr>
      <w:rFonts w:ascii="Times New Roman" w:eastAsia="Times New Roman" w:hAnsi="Times New Roman"/>
      <w:b/>
      <w:bCs/>
      <w:i/>
      <w:iCs/>
      <w:sz w:val="28"/>
      <w:szCs w:val="28"/>
    </w:rPr>
  </w:style>
  <w:style w:type="paragraph" w:styleId="1a">
    <w:name w:val="toc 1"/>
    <w:basedOn w:val="a2"/>
    <w:next w:val="a2"/>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d">
    <w:name w:val="annotation text"/>
    <w:basedOn w:val="a2"/>
    <w:link w:val="afe"/>
    <w:uiPriority w:val="99"/>
    <w:rsid w:val="0014577E"/>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3"/>
    <w:link w:val="afd"/>
    <w:uiPriority w:val="99"/>
    <w:rsid w:val="0014577E"/>
    <w:rPr>
      <w:rFonts w:ascii="Times New Roman" w:eastAsia="Times New Roman" w:hAnsi="Times New Roman"/>
    </w:rPr>
  </w:style>
  <w:style w:type="paragraph" w:customStyle="1" w:styleId="aff">
    <w:name w:val="Тело"/>
    <w:basedOn w:val="a2"/>
    <w:rsid w:val="0014577E"/>
    <w:pPr>
      <w:spacing w:after="0" w:line="240" w:lineRule="auto"/>
      <w:ind w:firstLine="720"/>
      <w:jc w:val="both"/>
    </w:pPr>
    <w:rPr>
      <w:rFonts w:ascii="Times New Roman" w:eastAsia="Times New Roman" w:hAnsi="Times New Roman"/>
      <w:sz w:val="24"/>
      <w:szCs w:val="24"/>
      <w:lang w:eastAsia="ru-RU"/>
    </w:rPr>
  </w:style>
  <w:style w:type="paragraph" w:styleId="aff0">
    <w:name w:val="Plain Text"/>
    <w:basedOn w:val="a2"/>
    <w:link w:val="aff1"/>
    <w:rsid w:val="0014577E"/>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3"/>
    <w:link w:val="aff0"/>
    <w:rsid w:val="0014577E"/>
    <w:rPr>
      <w:rFonts w:ascii="Courier New" w:eastAsia="Times New Roman" w:hAnsi="Courier New" w:cs="Courier New"/>
    </w:rPr>
  </w:style>
  <w:style w:type="paragraph" w:customStyle="1" w:styleId="1b">
    <w:name w:val="заголовок 1"/>
    <w:basedOn w:val="a2"/>
    <w:next w:val="a2"/>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2">
    <w:name w:val="Мой стиль"/>
    <w:basedOn w:val="a2"/>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3">
    <w:name w:val="Обычный хитрый"/>
    <w:basedOn w:val="a2"/>
    <w:rsid w:val="0014577E"/>
    <w:pPr>
      <w:spacing w:after="0" w:line="240" w:lineRule="auto"/>
      <w:ind w:firstLine="567"/>
      <w:jc w:val="both"/>
    </w:pPr>
    <w:rPr>
      <w:rFonts w:ascii="Times New Roman" w:eastAsia="Times New Roman" w:hAnsi="Times New Roman"/>
      <w:sz w:val="24"/>
      <w:szCs w:val="20"/>
      <w:lang w:eastAsia="ru-RU"/>
    </w:rPr>
  </w:style>
  <w:style w:type="paragraph" w:styleId="aff4">
    <w:name w:val="caption"/>
    <w:basedOn w:val="a2"/>
    <w:next w:val="a2"/>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2"/>
    <w:next w:val="a2"/>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2"/>
    <w:next w:val="a2"/>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5">
    <w:name w:val="index heading"/>
    <w:basedOn w:val="a2"/>
    <w:next w:val="1d"/>
    <w:semiHidden/>
    <w:rsid w:val="0014577E"/>
    <w:pPr>
      <w:spacing w:after="0" w:line="240" w:lineRule="auto"/>
    </w:pPr>
    <w:rPr>
      <w:rFonts w:ascii="Times New Roman" w:eastAsia="Times New Roman" w:hAnsi="Times New Roman"/>
      <w:sz w:val="24"/>
      <w:szCs w:val="24"/>
      <w:lang w:eastAsia="ru-RU"/>
    </w:rPr>
  </w:style>
  <w:style w:type="character" w:styleId="aff6">
    <w:name w:val="FollowedHyperlink"/>
    <w:basedOn w:val="a3"/>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7">
    <w:name w:val="Таблица"/>
    <w:basedOn w:val="aff8"/>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8">
    <w:name w:val="Message Header"/>
    <w:basedOn w:val="a2"/>
    <w:link w:val="aff9"/>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9">
    <w:name w:val="Шапка Знак"/>
    <w:basedOn w:val="a3"/>
    <w:link w:val="aff8"/>
    <w:rsid w:val="0014577E"/>
    <w:rPr>
      <w:rFonts w:ascii="Arial" w:eastAsia="Times New Roman" w:hAnsi="Arial" w:cs="Arial"/>
      <w:sz w:val="24"/>
      <w:szCs w:val="24"/>
      <w:shd w:val="pct20" w:color="auto" w:fill="auto"/>
    </w:rPr>
  </w:style>
  <w:style w:type="paragraph" w:customStyle="1" w:styleId="810">
    <w:name w:val="заголовок 81"/>
    <w:basedOn w:val="a2"/>
    <w:next w:val="a2"/>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a">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b">
    <w:name w:val="Основной"/>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link w:val="affc"/>
    <w:uiPriority w:val="99"/>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d">
    <w:name w:val="текст примеча"/>
    <w:basedOn w:val="a2"/>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e">
    <w:name w:val="Осн"/>
    <w:basedOn w:val="a2"/>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
    <w:rsid w:val="0014577E"/>
    <w:pPr>
      <w:ind w:firstLine="720"/>
      <w:jc w:val="both"/>
    </w:pPr>
    <w:rPr>
      <w:sz w:val="28"/>
    </w:rPr>
  </w:style>
  <w:style w:type="paragraph" w:customStyle="1" w:styleId="afff0">
    <w:name w:val="Абзац"/>
    <w:basedOn w:val="a2"/>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1">
    <w:name w:val="Таблотст"/>
    <w:basedOn w:val="aff7"/>
    <w:rsid w:val="0014577E"/>
    <w:pPr>
      <w:ind w:left="85"/>
    </w:pPr>
  </w:style>
  <w:style w:type="paragraph" w:customStyle="1" w:styleId="afff2">
    <w:name w:val="Единицы"/>
    <w:basedOn w:val="a2"/>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7"/>
    <w:rsid w:val="0014577E"/>
    <w:pPr>
      <w:ind w:left="170"/>
    </w:pPr>
  </w:style>
  <w:style w:type="paragraph" w:customStyle="1" w:styleId="afff3">
    <w:name w:val="текст сноски"/>
    <w:basedOn w:val="a2"/>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4">
    <w:name w:val="Сноска"/>
    <w:basedOn w:val="a2"/>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
    <w:next w:val="afff"/>
    <w:rsid w:val="0014577E"/>
    <w:pPr>
      <w:keepNext/>
      <w:ind w:firstLine="142"/>
    </w:pPr>
    <w:rPr>
      <w:b/>
      <w:i/>
      <w:sz w:val="32"/>
    </w:rPr>
  </w:style>
  <w:style w:type="paragraph" w:customStyle="1" w:styleId="220">
    <w:name w:val="Основной текст 22"/>
    <w:aliases w:val="Iniiaiie oaeno 1"/>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5">
    <w:name w:val="Приложение"/>
    <w:basedOn w:val="a2"/>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6">
    <w:name w:val="Верхний колонтитул.ВерхКолонтитул"/>
    <w:basedOn w:val="a2"/>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7">
    <w:name w:val="Ñíîñêà"/>
    <w:basedOn w:val="a2"/>
    <w:autoRedefine/>
    <w:rsid w:val="0014577E"/>
    <w:pPr>
      <w:spacing w:after="0" w:line="240" w:lineRule="auto"/>
      <w:ind w:firstLine="454"/>
      <w:jc w:val="both"/>
    </w:pPr>
    <w:rPr>
      <w:rFonts w:ascii="Arial" w:eastAsia="Times New Roman" w:hAnsi="Arial"/>
      <w:sz w:val="18"/>
      <w:szCs w:val="20"/>
      <w:lang w:eastAsia="ru-RU"/>
    </w:rPr>
  </w:style>
  <w:style w:type="paragraph" w:styleId="afff8">
    <w:name w:val="Salutation"/>
    <w:basedOn w:val="a2"/>
    <w:link w:val="afff9"/>
    <w:rsid w:val="0014577E"/>
    <w:pPr>
      <w:spacing w:after="0" w:line="240" w:lineRule="auto"/>
    </w:pPr>
    <w:rPr>
      <w:rFonts w:ascii="Times New Roman" w:eastAsia="Times New Roman" w:hAnsi="Times New Roman"/>
      <w:sz w:val="28"/>
      <w:szCs w:val="20"/>
      <w:lang w:eastAsia="ru-RU"/>
    </w:rPr>
  </w:style>
  <w:style w:type="character" w:customStyle="1" w:styleId="afff9">
    <w:name w:val="Приветствие Знак"/>
    <w:basedOn w:val="a3"/>
    <w:link w:val="afff8"/>
    <w:rsid w:val="0014577E"/>
    <w:rPr>
      <w:rFonts w:ascii="Times New Roman" w:eastAsia="Times New Roman" w:hAnsi="Times New Roman"/>
      <w:sz w:val="28"/>
    </w:rPr>
  </w:style>
  <w:style w:type="paragraph" w:styleId="afffa">
    <w:name w:val="List"/>
    <w:basedOn w:val="a2"/>
    <w:rsid w:val="0014577E"/>
    <w:pPr>
      <w:spacing w:after="0" w:line="240" w:lineRule="auto"/>
      <w:ind w:left="283" w:hanging="283"/>
    </w:pPr>
    <w:rPr>
      <w:rFonts w:ascii="Times New Roman" w:eastAsia="Times New Roman" w:hAnsi="Times New Roman"/>
      <w:sz w:val="20"/>
      <w:szCs w:val="20"/>
      <w:lang w:eastAsia="ru-RU"/>
    </w:rPr>
  </w:style>
  <w:style w:type="paragraph" w:styleId="afffb">
    <w:name w:val="List Bullet"/>
    <w:basedOn w:val="a2"/>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c">
    <w:name w:val="Block Text"/>
    <w:basedOn w:val="a2"/>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
    <w:rsid w:val="0014577E"/>
    <w:pPr>
      <w:numPr>
        <w:numId w:val="4"/>
      </w:numPr>
    </w:pPr>
    <w:rPr>
      <w:bCs/>
    </w:rPr>
  </w:style>
  <w:style w:type="paragraph" w:customStyle="1" w:styleId="Oaei">
    <w:name w:val="Oaei"/>
    <w:basedOn w:val="a2"/>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2"/>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d">
    <w:name w:val="footnote reference"/>
    <w:basedOn w:val="a3"/>
    <w:uiPriority w:val="99"/>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e">
    <w:name w:val="Îñíîâíîé òåêñò ñ îòñòóïîì"/>
    <w:basedOn w:val="a2"/>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
    <w:name w:val="endnote text"/>
    <w:basedOn w:val="a2"/>
    <w:link w:val="affff0"/>
    <w:uiPriority w:val="99"/>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0">
    <w:name w:val="Текст концевой сноски Знак"/>
    <w:basedOn w:val="a3"/>
    <w:link w:val="affff"/>
    <w:uiPriority w:val="99"/>
    <w:semiHidden/>
    <w:rsid w:val="0014577E"/>
    <w:rPr>
      <w:rFonts w:ascii="Times New Roman" w:eastAsia="Times New Roman" w:hAnsi="Times New Roman"/>
      <w:spacing w:val="20"/>
    </w:rPr>
  </w:style>
  <w:style w:type="character" w:customStyle="1" w:styleId="E672e0">
    <w:name w:val="номеE672e0 страницы"/>
    <w:basedOn w:val="a3"/>
    <w:rsid w:val="0014577E"/>
  </w:style>
  <w:style w:type="character" w:customStyle="1" w:styleId="affff1">
    <w:name w:val="знак сноски"/>
    <w:basedOn w:val="a3"/>
    <w:rsid w:val="0014577E"/>
    <w:rPr>
      <w:vertAlign w:val="superscript"/>
    </w:rPr>
  </w:style>
  <w:style w:type="character" w:customStyle="1" w:styleId="affff2">
    <w:name w:val="Îñíîâíîé øðèôò"/>
    <w:rsid w:val="0014577E"/>
  </w:style>
  <w:style w:type="character" w:customStyle="1" w:styleId="2f">
    <w:name w:val="Осно&quot;2"/>
    <w:rsid w:val="0014577E"/>
  </w:style>
  <w:style w:type="paragraph" w:customStyle="1" w:styleId="a0">
    <w:name w:val="маркированный"/>
    <w:basedOn w:val="a2"/>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1"/>
    <w:rsid w:val="0014577E"/>
    <w:pPr>
      <w:ind w:firstLine="720"/>
      <w:jc w:val="both"/>
    </w:pPr>
    <w:rPr>
      <w:rFonts w:ascii="Times New Roman" w:eastAsia="Times New Roman" w:hAnsi="Times New Roman"/>
      <w:sz w:val="28"/>
      <w:szCs w:val="28"/>
      <w:lang w:eastAsia="ru-RU"/>
    </w:rPr>
  </w:style>
  <w:style w:type="paragraph" w:customStyle="1" w:styleId="affff3">
    <w:name w:val="НазвТаблКниж"/>
    <w:basedOn w:val="a2"/>
    <w:next w:val="a2"/>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4">
    <w:name w:val="ДанТабл"/>
    <w:basedOn w:val="a2"/>
    <w:next w:val="a2"/>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5">
    <w:name w:val="БокТабл"/>
    <w:basedOn w:val="affff4"/>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2"/>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2"/>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14577E"/>
    <w:rPr>
      <w:rFonts w:ascii="Times New Roman" w:eastAsia="Times New Roman" w:hAnsi="Times New Roman"/>
      <w:b/>
      <w:spacing w:val="40"/>
      <w:sz w:val="24"/>
      <w:szCs w:val="28"/>
    </w:rPr>
  </w:style>
  <w:style w:type="paragraph" w:customStyle="1" w:styleId="2f0">
    <w:name w:val="Знак2"/>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6">
    <w:name w:val="Знак Знак Знак Знак Знак Знак Знак Знак Знак Знак Знак Знак Знак"/>
    <w:basedOn w:val="a2"/>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7">
    <w:name w:val="List Paragraph"/>
    <w:basedOn w:val="a2"/>
    <w:link w:val="affff8"/>
    <w:qFormat/>
    <w:rsid w:val="0014577E"/>
    <w:pPr>
      <w:ind w:left="720"/>
      <w:contextualSpacing/>
    </w:pPr>
  </w:style>
  <w:style w:type="paragraph" w:customStyle="1" w:styleId="38">
    <w:name w:val="Обычный3"/>
    <w:basedOn w:val="a2"/>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14577E"/>
    <w:rPr>
      <w:rFonts w:ascii="Times New Roman" w:eastAsia="Times New Roman" w:hAnsi="Times New Roman"/>
      <w:snapToGrid w:val="0"/>
    </w:rPr>
  </w:style>
  <w:style w:type="paragraph" w:customStyle="1" w:styleId="affff9">
    <w:name w:val="Основа"/>
    <w:basedOn w:val="a2"/>
    <w:link w:val="affffa"/>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a">
    <w:name w:val="Основа Знак"/>
    <w:basedOn w:val="a3"/>
    <w:link w:val="affff9"/>
    <w:rsid w:val="0014577E"/>
    <w:rPr>
      <w:rFonts w:ascii="Times New Roman" w:eastAsia="Times New Roman" w:hAnsi="Times New Roman"/>
      <w:sz w:val="24"/>
      <w:szCs w:val="24"/>
    </w:rPr>
  </w:style>
  <w:style w:type="paragraph" w:customStyle="1" w:styleId="-J">
    <w:name w:val="Стиль-J"/>
    <w:basedOn w:val="a2"/>
    <w:rsid w:val="0014577E"/>
    <w:pPr>
      <w:spacing w:after="0" w:line="240" w:lineRule="auto"/>
      <w:ind w:firstLine="709"/>
      <w:jc w:val="both"/>
    </w:pPr>
    <w:rPr>
      <w:rFonts w:ascii="Times New Roman" w:eastAsia="Times New Roman" w:hAnsi="Times New Roman"/>
      <w:sz w:val="24"/>
      <w:szCs w:val="24"/>
      <w:lang w:eastAsia="ru-RU"/>
    </w:rPr>
  </w:style>
  <w:style w:type="paragraph" w:styleId="affffb">
    <w:name w:val="Subtitle"/>
    <w:basedOn w:val="a2"/>
    <w:link w:val="affffc"/>
    <w:qFormat/>
    <w:rsid w:val="0014577E"/>
    <w:pPr>
      <w:spacing w:after="0" w:line="240" w:lineRule="auto"/>
      <w:jc w:val="both"/>
    </w:pPr>
    <w:rPr>
      <w:rFonts w:ascii="Times New Roman" w:eastAsia="Times New Roman" w:hAnsi="Times New Roman"/>
      <w:sz w:val="28"/>
      <w:szCs w:val="20"/>
      <w:lang w:eastAsia="ru-RU"/>
    </w:rPr>
  </w:style>
  <w:style w:type="character" w:customStyle="1" w:styleId="affffc">
    <w:name w:val="Подзаголовок Знак"/>
    <w:basedOn w:val="a3"/>
    <w:link w:val="affffb"/>
    <w:rsid w:val="0014577E"/>
    <w:rPr>
      <w:rFonts w:ascii="Times New Roman" w:eastAsia="Times New Roman" w:hAnsi="Times New Roman"/>
      <w:sz w:val="28"/>
    </w:rPr>
  </w:style>
  <w:style w:type="character" w:styleId="affffd">
    <w:name w:val="annotation reference"/>
    <w:basedOn w:val="a3"/>
    <w:uiPriority w:val="99"/>
    <w:rsid w:val="0014577E"/>
    <w:rPr>
      <w:sz w:val="16"/>
      <w:szCs w:val="16"/>
    </w:rPr>
  </w:style>
  <w:style w:type="paragraph" w:styleId="affffe">
    <w:name w:val="annotation subject"/>
    <w:basedOn w:val="afd"/>
    <w:next w:val="afd"/>
    <w:link w:val="afffff"/>
    <w:uiPriority w:val="99"/>
    <w:rsid w:val="0014577E"/>
    <w:rPr>
      <w:b/>
      <w:bCs/>
    </w:rPr>
  </w:style>
  <w:style w:type="character" w:customStyle="1" w:styleId="afffff">
    <w:name w:val="Тема примечания Знак"/>
    <w:basedOn w:val="afe"/>
    <w:link w:val="affffe"/>
    <w:uiPriority w:val="99"/>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2"/>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uiPriority w:val="99"/>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2"/>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2"/>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2"/>
    <w:rsid w:val="006D53BA"/>
    <w:pPr>
      <w:spacing w:after="160" w:line="240" w:lineRule="exact"/>
    </w:pPr>
    <w:rPr>
      <w:rFonts w:ascii="Verdana" w:eastAsia="Times New Roman" w:hAnsi="Verdana"/>
      <w:sz w:val="24"/>
      <w:szCs w:val="24"/>
      <w:lang w:val="en-US"/>
    </w:rPr>
  </w:style>
  <w:style w:type="paragraph" w:customStyle="1" w:styleId="xl152">
    <w:name w:val="xl15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0">
    <w:name w:val="Цветовое выделение"/>
    <w:rsid w:val="00367E33"/>
    <w:rPr>
      <w:b/>
      <w:color w:val="000080"/>
    </w:rPr>
  </w:style>
  <w:style w:type="character" w:customStyle="1" w:styleId="afffff1">
    <w:name w:val="Гипертекстовая ссылка"/>
    <w:basedOn w:val="afffff0"/>
    <w:rsid w:val="00367E33"/>
    <w:rPr>
      <w:rFonts w:cs="Times New Roman"/>
      <w:b/>
      <w:color w:val="008000"/>
    </w:rPr>
  </w:style>
  <w:style w:type="paragraph" w:customStyle="1" w:styleId="afffff2">
    <w:name w:val="Знак Знак Знак Знак Знак Знак Знак Знак Знак Знак"/>
    <w:basedOn w:val="a2"/>
    <w:rsid w:val="00367E33"/>
    <w:pPr>
      <w:spacing w:after="160" w:line="240" w:lineRule="exact"/>
    </w:pPr>
    <w:rPr>
      <w:rFonts w:ascii="Verdana" w:eastAsia="Times New Roman" w:hAnsi="Verdana"/>
      <w:sz w:val="24"/>
      <w:szCs w:val="24"/>
      <w:lang w:val="en-US"/>
    </w:rPr>
  </w:style>
  <w:style w:type="paragraph" w:customStyle="1" w:styleId="afffff3">
    <w:name w:val="Нормальный (таблица)"/>
    <w:basedOn w:val="a2"/>
    <w:next w:val="a2"/>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4">
    <w:name w:val="Таблицы (моноширинный)"/>
    <w:basedOn w:val="a2"/>
    <w:next w:val="a2"/>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5">
    <w:name w:val="Прижатый влево"/>
    <w:basedOn w:val="a2"/>
    <w:next w:val="a2"/>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6">
    <w:name w:val="Комментарий"/>
    <w:basedOn w:val="a2"/>
    <w:next w:val="a2"/>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7">
    <w:name w:val="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2"/>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8">
    <w:name w:val="Знак Знак Знак Знак Знак Знак Знак Знак Знак"/>
    <w:basedOn w:val="a2"/>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2"/>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2"/>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uiPriority w:val="99"/>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2"/>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2"/>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2"/>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A366AB"/>
  </w:style>
  <w:style w:type="paragraph" w:customStyle="1" w:styleId="1">
    <w:name w:val="марк список 1"/>
    <w:basedOn w:val="a2"/>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2"/>
    <w:rsid w:val="00CF460D"/>
    <w:pPr>
      <w:spacing w:after="160" w:line="240" w:lineRule="exact"/>
    </w:pPr>
    <w:rPr>
      <w:rFonts w:ascii="Verdana" w:eastAsia="Times New Roman" w:hAnsi="Verdana"/>
      <w:sz w:val="24"/>
      <w:szCs w:val="24"/>
      <w:lang w:val="en-US"/>
    </w:rPr>
  </w:style>
  <w:style w:type="paragraph" w:customStyle="1" w:styleId="font5">
    <w:name w:val="font5"/>
    <w:basedOn w:val="a2"/>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5"/>
    <w:uiPriority w:val="99"/>
    <w:semiHidden/>
    <w:unhideWhenUsed/>
    <w:rsid w:val="00E60454"/>
  </w:style>
  <w:style w:type="paragraph" w:customStyle="1" w:styleId="font0">
    <w:name w:val="font0"/>
    <w:basedOn w:val="a2"/>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9">
    <w:name w:val="Strong"/>
    <w:uiPriority w:val="99"/>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2"/>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a">
    <w:name w:val="Символ нумерации"/>
    <w:rsid w:val="00E17694"/>
  </w:style>
  <w:style w:type="paragraph" w:customStyle="1" w:styleId="afffffb">
    <w:name w:val="Заголовок"/>
    <w:basedOn w:val="a2"/>
    <w:next w:val="ab"/>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c">
    <w:name w:val="Содержимое таблицы"/>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Заголовок таблицы"/>
    <w:basedOn w:val="afffffc"/>
    <w:rsid w:val="00E17694"/>
    <w:pPr>
      <w:jc w:val="center"/>
    </w:pPr>
    <w:rPr>
      <w:b/>
      <w:bCs/>
    </w:rPr>
  </w:style>
  <w:style w:type="paragraph" w:customStyle="1" w:styleId="afffffe">
    <w:name w:val="Содержимое врезки"/>
    <w:basedOn w:val="ab"/>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
    <w:name w:val="a"/>
    <w:basedOn w:val="a2"/>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2"/>
    <w:rsid w:val="00376A02"/>
    <w:pPr>
      <w:spacing w:after="160" w:line="240" w:lineRule="exact"/>
    </w:pPr>
    <w:rPr>
      <w:rFonts w:ascii="Verdana" w:eastAsia="Times New Roman" w:hAnsi="Verdana"/>
      <w:sz w:val="24"/>
      <w:szCs w:val="24"/>
      <w:lang w:val="en-US"/>
    </w:rPr>
  </w:style>
  <w:style w:type="paragraph" w:customStyle="1" w:styleId="213">
    <w:name w:val="Знак21"/>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2"/>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376A02"/>
    <w:rPr>
      <w:rFonts w:ascii="Arial" w:hAnsi="Arial" w:cs="Arial"/>
      <w:sz w:val="18"/>
      <w:szCs w:val="18"/>
      <w:lang w:val="ru-RU" w:eastAsia="ru-RU" w:bidi="ar-SA"/>
    </w:rPr>
  </w:style>
  <w:style w:type="paragraph" w:customStyle="1" w:styleId="affffff0">
    <w:name w:val="Мой стиль Знак Знак"/>
    <w:basedOn w:val="a2"/>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1">
    <w:name w:val="Emphasis"/>
    <w:basedOn w:val="a3"/>
    <w:qFormat/>
    <w:rsid w:val="007928DA"/>
    <w:rPr>
      <w:i/>
      <w:iCs w:val="0"/>
    </w:rPr>
  </w:style>
  <w:style w:type="character" w:customStyle="1" w:styleId="text">
    <w:name w:val="text"/>
    <w:basedOn w:val="a3"/>
    <w:rsid w:val="007928DA"/>
  </w:style>
  <w:style w:type="paragraph" w:customStyle="1" w:styleId="affffff2">
    <w:name w:val="Основной текст ГД Знак Знак Знак"/>
    <w:basedOn w:val="afa"/>
    <w:link w:val="affffff3"/>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3">
    <w:name w:val="Основной текст ГД Знак Знак Знак Знак"/>
    <w:basedOn w:val="a3"/>
    <w:link w:val="affffff2"/>
    <w:rsid w:val="007928DA"/>
    <w:rPr>
      <w:rFonts w:ascii="Times New Roman" w:eastAsia="Times New Roman" w:hAnsi="Times New Roman"/>
      <w:sz w:val="24"/>
      <w:szCs w:val="24"/>
    </w:rPr>
  </w:style>
  <w:style w:type="paragraph" w:customStyle="1" w:styleId="affffff4">
    <w:name w:val="Основной текст ГД Знак Знак"/>
    <w:basedOn w:val="afa"/>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2"/>
    <w:rsid w:val="007928DA"/>
    <w:pPr>
      <w:spacing w:after="0" w:line="240" w:lineRule="auto"/>
      <w:ind w:left="1132" w:hanging="283"/>
    </w:pPr>
    <w:rPr>
      <w:rFonts w:ascii="Times New Roman" w:eastAsia="Times New Roman" w:hAnsi="Times New Roman"/>
      <w:sz w:val="24"/>
      <w:szCs w:val="24"/>
      <w:lang w:eastAsia="ru-RU"/>
    </w:rPr>
  </w:style>
  <w:style w:type="character" w:styleId="affffff5">
    <w:name w:val="line number"/>
    <w:basedOn w:val="a3"/>
    <w:rsid w:val="007928DA"/>
  </w:style>
  <w:style w:type="paragraph" w:customStyle="1" w:styleId="oaenoniinee">
    <w:name w:val="oaeno niinee"/>
    <w:basedOn w:val="a2"/>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2"/>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2"/>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3"/>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2"/>
    <w:rsid w:val="00C62716"/>
    <w:pPr>
      <w:ind w:left="720"/>
    </w:pPr>
    <w:rPr>
      <w:rFonts w:eastAsia="Times New Roman"/>
      <w:sz w:val="28"/>
      <w:szCs w:val="28"/>
    </w:rPr>
  </w:style>
  <w:style w:type="paragraph" w:customStyle="1" w:styleId="font7">
    <w:name w:val="font7"/>
    <w:basedOn w:val="a2"/>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2"/>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6">
    <w:name w:val="Body Text First Indent"/>
    <w:basedOn w:val="ab"/>
    <w:link w:val="affffff7"/>
    <w:uiPriority w:val="99"/>
    <w:unhideWhenUsed/>
    <w:rsid w:val="008B1760"/>
    <w:pPr>
      <w:spacing w:after="200"/>
      <w:ind w:firstLine="360"/>
    </w:pPr>
  </w:style>
  <w:style w:type="character" w:customStyle="1" w:styleId="affffff7">
    <w:name w:val="Красная строка Знак"/>
    <w:basedOn w:val="ac"/>
    <w:link w:val="affffff6"/>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2"/>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2"/>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2"/>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8">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b"/>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0"/>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b"/>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2"/>
    <w:rsid w:val="00AB5A70"/>
    <w:pPr>
      <w:spacing w:after="0" w:line="240" w:lineRule="auto"/>
    </w:pPr>
    <w:rPr>
      <w:rFonts w:ascii="Verdana" w:eastAsia="Times New Roman" w:hAnsi="Verdana" w:cs="Verdana"/>
      <w:sz w:val="20"/>
      <w:szCs w:val="20"/>
      <w:lang w:val="en-US"/>
    </w:rPr>
  </w:style>
  <w:style w:type="paragraph" w:customStyle="1" w:styleId="ind">
    <w:name w:val="ind"/>
    <w:basedOn w:val="a2"/>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2"/>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2"/>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2"/>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9">
    <w:name w:val="?????? ?????????"/>
    <w:rsid w:val="008318F4"/>
  </w:style>
  <w:style w:type="character" w:customStyle="1" w:styleId="affffffa">
    <w:name w:val="??????? ??????"/>
    <w:rsid w:val="008318F4"/>
    <w:rPr>
      <w:rFonts w:ascii="OpenSymbol" w:hAnsi="OpenSymbol"/>
    </w:rPr>
  </w:style>
  <w:style w:type="character" w:customStyle="1" w:styleId="affffffb">
    <w:name w:val="Маркеры списка"/>
    <w:rsid w:val="008318F4"/>
    <w:rPr>
      <w:rFonts w:ascii="OpenSymbol" w:eastAsia="OpenSymbol" w:hAnsi="OpenSymbol" w:cs="OpenSymbol"/>
    </w:rPr>
  </w:style>
  <w:style w:type="paragraph" w:customStyle="1" w:styleId="affffffc">
    <w:name w:val="?????????"/>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d">
    <w:name w:val="????????"/>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e">
    <w:name w:val="??????????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WW-2"/>
    <w:rsid w:val="008318F4"/>
    <w:pPr>
      <w:jc w:val="center"/>
    </w:pPr>
    <w:rPr>
      <w:b/>
    </w:rPr>
  </w:style>
  <w:style w:type="paragraph" w:customStyle="1" w:styleId="WW-13">
    <w:name w:val="WW-?????????? ???????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2"/>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2"/>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2"/>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e">
    <w:name w:val="Без интервала Знак"/>
    <w:basedOn w:val="a3"/>
    <w:link w:val="ad"/>
    <w:uiPriority w:val="99"/>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2"/>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0">
    <w:name w:val="Знак Знак Знак Знак"/>
    <w:basedOn w:val="a2"/>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c">
    <w:name w:val="Основной текст_"/>
    <w:basedOn w:val="a3"/>
    <w:link w:val="1e"/>
    <w:uiPriority w:val="99"/>
    <w:rsid w:val="005424DB"/>
    <w:rPr>
      <w:rFonts w:ascii="Times New Roman" w:eastAsia="Times New Roman" w:hAnsi="Times New Roman"/>
      <w:snapToGrid w:val="0"/>
      <w:sz w:val="28"/>
    </w:rPr>
  </w:style>
  <w:style w:type="character" w:customStyle="1" w:styleId="afffffff1">
    <w:name w:val="Основной текст + Полужирный"/>
    <w:basedOn w:val="affc"/>
    <w:rsid w:val="005424DB"/>
    <w:rPr>
      <w:b/>
      <w:bCs/>
      <w:i w:val="0"/>
      <w:iCs w:val="0"/>
      <w:smallCaps w:val="0"/>
      <w:strike w:val="0"/>
      <w:spacing w:val="0"/>
      <w:sz w:val="23"/>
      <w:szCs w:val="23"/>
    </w:rPr>
  </w:style>
  <w:style w:type="character" w:customStyle="1" w:styleId="9pt">
    <w:name w:val="Основной текст + 9 pt;Полужирный"/>
    <w:basedOn w:val="affc"/>
    <w:rsid w:val="005424DB"/>
    <w:rPr>
      <w:b/>
      <w:bCs/>
      <w:i w:val="0"/>
      <w:iCs w:val="0"/>
      <w:smallCaps w:val="0"/>
      <w:strike w:val="0"/>
      <w:spacing w:val="0"/>
      <w:sz w:val="18"/>
      <w:szCs w:val="18"/>
    </w:rPr>
  </w:style>
  <w:style w:type="paragraph" w:customStyle="1" w:styleId="CharChar10">
    <w:name w:val="Char Char Знак Знак Знак1"/>
    <w:basedOn w:val="a2"/>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2"/>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2">
    <w:name w:val="Подпись к таблице_"/>
    <w:basedOn w:val="a3"/>
    <w:link w:val="afffffff3"/>
    <w:uiPriority w:val="99"/>
    <w:locked/>
    <w:rsid w:val="0025754E"/>
    <w:rPr>
      <w:sz w:val="21"/>
      <w:szCs w:val="21"/>
      <w:shd w:val="clear" w:color="auto" w:fill="FFFFFF"/>
    </w:rPr>
  </w:style>
  <w:style w:type="paragraph" w:customStyle="1" w:styleId="afffffff3">
    <w:name w:val="Подпись к таблице"/>
    <w:basedOn w:val="a2"/>
    <w:link w:val="afffffff2"/>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numbering" w:customStyle="1" w:styleId="3f1">
    <w:name w:val="Нет списка3"/>
    <w:next w:val="a5"/>
    <w:uiPriority w:val="99"/>
    <w:semiHidden/>
    <w:rsid w:val="005D6B7A"/>
  </w:style>
  <w:style w:type="table" w:customStyle="1" w:styleId="3f2">
    <w:name w:val="Сетка таблицы3"/>
    <w:basedOn w:val="a4"/>
    <w:next w:val="a8"/>
    <w:rsid w:val="005D6B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2"/>
    <w:rsid w:val="005D6B7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4"/>
    <w:next w:val="a8"/>
    <w:locked/>
    <w:rsid w:val="0022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4"/>
    <w:next w:val="a8"/>
    <w:uiPriority w:val="59"/>
    <w:rsid w:val="00400DC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4"/>
    <w:next w:val="a8"/>
    <w:uiPriority w:val="59"/>
    <w:rsid w:val="00026C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4"/>
    <w:next w:val="a8"/>
    <w:uiPriority w:val="99"/>
    <w:rsid w:val="00621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344B9"/>
    <w:rPr>
      <w:rFonts w:ascii="Arial" w:eastAsia="Times New Roman" w:hAnsi="Arial" w:cs="Arial"/>
    </w:rPr>
  </w:style>
  <w:style w:type="table" w:customStyle="1" w:styleId="86">
    <w:name w:val="Сетка таблицы8"/>
    <w:basedOn w:val="a4"/>
    <w:next w:val="a8"/>
    <w:locked/>
    <w:rsid w:val="008342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8"/>
    <w:uiPriority w:val="59"/>
    <w:rsid w:val="00E962B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5"/>
    <w:semiHidden/>
    <w:rsid w:val="000A179D"/>
  </w:style>
  <w:style w:type="paragraph" w:customStyle="1" w:styleId="title">
    <w:name w:val="title"/>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2"/>
    <w:rsid w:val="000A179D"/>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0A179D"/>
    <w:rPr>
      <w:rFonts w:cs="Calibri"/>
      <w:lang w:eastAsia="en-US"/>
    </w:rPr>
  </w:style>
  <w:style w:type="character" w:customStyle="1" w:styleId="BodyTextIndentChar">
    <w:name w:val="Body Text Indent Char"/>
    <w:semiHidden/>
    <w:locked/>
    <w:rsid w:val="000A179D"/>
    <w:rPr>
      <w:rFonts w:cs="Calibri"/>
      <w:lang w:eastAsia="en-US"/>
    </w:rPr>
  </w:style>
  <w:style w:type="paragraph" w:styleId="HTML">
    <w:name w:val="HTML Preformatted"/>
    <w:basedOn w:val="a2"/>
    <w:link w:val="HTML0"/>
    <w:rsid w:val="000A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rsid w:val="000A179D"/>
    <w:rPr>
      <w:rFonts w:ascii="Courier New" w:eastAsia="Times New Roman" w:hAnsi="Courier New" w:cs="Courier New"/>
    </w:rPr>
  </w:style>
  <w:style w:type="character" w:customStyle="1" w:styleId="HTMLPreformattedChar">
    <w:name w:val="HTML Preformatted Char"/>
    <w:semiHidden/>
    <w:locked/>
    <w:rsid w:val="000A179D"/>
    <w:rPr>
      <w:rFonts w:ascii="Courier New" w:hAnsi="Courier New" w:cs="Courier New"/>
      <w:sz w:val="20"/>
      <w:szCs w:val="20"/>
      <w:lang w:eastAsia="en-US"/>
    </w:rPr>
  </w:style>
  <w:style w:type="table" w:customStyle="1" w:styleId="102">
    <w:name w:val="Сетка таблицы10"/>
    <w:basedOn w:val="a4"/>
    <w:next w:val="a8"/>
    <w:rsid w:val="00A66B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4"/>
    <w:next w:val="a8"/>
    <w:locked/>
    <w:rsid w:val="00FD52B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5"/>
    <w:semiHidden/>
    <w:rsid w:val="00224D33"/>
  </w:style>
  <w:style w:type="table" w:customStyle="1" w:styleId="122">
    <w:name w:val="Сетка таблицы12"/>
    <w:basedOn w:val="a4"/>
    <w:next w:val="a8"/>
    <w:rsid w:val="00224D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24D33"/>
    <w:rPr>
      <w:rFonts w:ascii="Wingdings" w:hAnsi="Wingdings"/>
    </w:rPr>
  </w:style>
  <w:style w:type="table" w:customStyle="1" w:styleId="131">
    <w:name w:val="Сетка таблицы13"/>
    <w:basedOn w:val="a4"/>
    <w:next w:val="a8"/>
    <w:uiPriority w:val="59"/>
    <w:rsid w:val="003B38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C0D4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5"/>
    <w:semiHidden/>
    <w:rsid w:val="00494147"/>
  </w:style>
  <w:style w:type="character" w:customStyle="1" w:styleId="ei">
    <w:name w:val="ei"/>
    <w:basedOn w:val="a3"/>
    <w:rsid w:val="00494147"/>
  </w:style>
  <w:style w:type="character" w:customStyle="1" w:styleId="apple-converted-space">
    <w:name w:val="apple-converted-space"/>
    <w:basedOn w:val="a3"/>
    <w:rsid w:val="00494147"/>
  </w:style>
  <w:style w:type="paragraph" w:customStyle="1" w:styleId="2fc">
    <w:name w:val="Основной текст2"/>
    <w:basedOn w:val="a2"/>
    <w:rsid w:val="00AF5483"/>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3"/>
    <w:link w:val="1ff4"/>
    <w:rsid w:val="00AF5483"/>
    <w:rPr>
      <w:rFonts w:ascii="Sylfaen" w:eastAsia="Sylfaen" w:hAnsi="Sylfaen" w:cs="Sylfaen"/>
      <w:b/>
      <w:bCs/>
      <w:spacing w:val="15"/>
      <w:sz w:val="72"/>
      <w:szCs w:val="72"/>
      <w:shd w:val="clear" w:color="auto" w:fill="FFFFFF"/>
    </w:rPr>
  </w:style>
  <w:style w:type="paragraph" w:customStyle="1" w:styleId="1ff4">
    <w:name w:val="Заголовок №1"/>
    <w:basedOn w:val="a2"/>
    <w:link w:val="1ff3"/>
    <w:rsid w:val="00AF5483"/>
    <w:pPr>
      <w:widowControl w:val="0"/>
      <w:shd w:val="clear" w:color="auto" w:fill="FFFFFF"/>
      <w:spacing w:before="840" w:after="0" w:line="880" w:lineRule="exact"/>
      <w:jc w:val="center"/>
      <w:outlineLvl w:val="0"/>
    </w:pPr>
    <w:rPr>
      <w:rFonts w:ascii="Sylfaen" w:eastAsia="Sylfaen" w:hAnsi="Sylfaen" w:cs="Sylfaen"/>
      <w:b/>
      <w:bCs/>
      <w:spacing w:val="15"/>
      <w:sz w:val="72"/>
      <w:szCs w:val="72"/>
      <w:lang w:eastAsia="ru-RU"/>
    </w:rPr>
  </w:style>
  <w:style w:type="character" w:customStyle="1" w:styleId="5a">
    <w:name w:val="Основной текст (5)_"/>
    <w:basedOn w:val="a3"/>
    <w:link w:val="5b"/>
    <w:rsid w:val="00AF5483"/>
    <w:rPr>
      <w:rFonts w:ascii="Sylfaen" w:eastAsia="Sylfaen" w:hAnsi="Sylfaen" w:cs="Sylfaen"/>
      <w:spacing w:val="1"/>
      <w:sz w:val="60"/>
      <w:szCs w:val="60"/>
      <w:shd w:val="clear" w:color="auto" w:fill="FFFFFF"/>
    </w:rPr>
  </w:style>
  <w:style w:type="paragraph" w:customStyle="1" w:styleId="5b">
    <w:name w:val="Основной текст (5)"/>
    <w:basedOn w:val="a2"/>
    <w:link w:val="5a"/>
    <w:rsid w:val="00AF5483"/>
    <w:pPr>
      <w:widowControl w:val="0"/>
      <w:shd w:val="clear" w:color="auto" w:fill="FFFFFF"/>
      <w:spacing w:after="0" w:line="670" w:lineRule="exact"/>
      <w:jc w:val="right"/>
    </w:pPr>
    <w:rPr>
      <w:rFonts w:ascii="Sylfaen" w:eastAsia="Sylfaen" w:hAnsi="Sylfaen" w:cs="Sylfaen"/>
      <w:spacing w:val="1"/>
      <w:sz w:val="60"/>
      <w:szCs w:val="60"/>
      <w:lang w:eastAsia="ru-RU"/>
    </w:rPr>
  </w:style>
  <w:style w:type="numbering" w:customStyle="1" w:styleId="77">
    <w:name w:val="Нет списка7"/>
    <w:next w:val="a5"/>
    <w:semiHidden/>
    <w:rsid w:val="003F1D4C"/>
  </w:style>
  <w:style w:type="table" w:customStyle="1" w:styleId="151">
    <w:name w:val="Сетка таблицы15"/>
    <w:basedOn w:val="a4"/>
    <w:next w:val="a8"/>
    <w:rsid w:val="003F1D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5"/>
    <w:uiPriority w:val="99"/>
    <w:semiHidden/>
    <w:rsid w:val="005D3260"/>
  </w:style>
  <w:style w:type="table" w:customStyle="1" w:styleId="161">
    <w:name w:val="Сетка таблицы16"/>
    <w:basedOn w:val="a4"/>
    <w:next w:val="a8"/>
    <w:rsid w:val="005D32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D326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2"/>
    <w:uiPriority w:val="1"/>
    <w:qFormat/>
    <w:rsid w:val="005D3260"/>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2"/>
    <w:uiPriority w:val="1"/>
    <w:qFormat/>
    <w:rsid w:val="005D3260"/>
    <w:pPr>
      <w:widowControl w:val="0"/>
      <w:spacing w:after="0" w:line="240" w:lineRule="auto"/>
    </w:pPr>
    <w:rPr>
      <w:lang w:val="en-US"/>
    </w:rPr>
  </w:style>
  <w:style w:type="numbering" w:customStyle="1" w:styleId="97">
    <w:name w:val="Нет списка9"/>
    <w:next w:val="a5"/>
    <w:uiPriority w:val="99"/>
    <w:semiHidden/>
    <w:rsid w:val="00E64781"/>
  </w:style>
  <w:style w:type="table" w:customStyle="1" w:styleId="171">
    <w:name w:val="Сетка таблицы17"/>
    <w:basedOn w:val="a4"/>
    <w:next w:val="a8"/>
    <w:rsid w:val="00E647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5"/>
    <w:uiPriority w:val="99"/>
    <w:semiHidden/>
    <w:unhideWhenUsed/>
    <w:rsid w:val="00F37122"/>
  </w:style>
  <w:style w:type="character" w:customStyle="1" w:styleId="blk">
    <w:name w:val="blk"/>
    <w:basedOn w:val="a3"/>
    <w:rsid w:val="00F37122"/>
  </w:style>
  <w:style w:type="character" w:styleId="afffffff4">
    <w:name w:val="endnote reference"/>
    <w:uiPriority w:val="99"/>
    <w:semiHidden/>
    <w:unhideWhenUsed/>
    <w:rsid w:val="00F37122"/>
    <w:rPr>
      <w:vertAlign w:val="superscript"/>
    </w:rPr>
  </w:style>
  <w:style w:type="character" w:customStyle="1" w:styleId="affff8">
    <w:name w:val="Абзац списка Знак"/>
    <w:link w:val="affff7"/>
    <w:uiPriority w:val="34"/>
    <w:locked/>
    <w:rsid w:val="00EF29D5"/>
    <w:rPr>
      <w:sz w:val="22"/>
      <w:szCs w:val="22"/>
      <w:lang w:eastAsia="en-US"/>
    </w:rPr>
  </w:style>
  <w:style w:type="numbering" w:customStyle="1" w:styleId="117">
    <w:name w:val="Нет списка11"/>
    <w:next w:val="a5"/>
    <w:uiPriority w:val="99"/>
    <w:semiHidden/>
    <w:unhideWhenUsed/>
    <w:rsid w:val="00D5084B"/>
  </w:style>
  <w:style w:type="character" w:customStyle="1" w:styleId="5Exact">
    <w:name w:val="Основной текст (5) Exact"/>
    <w:basedOn w:val="a3"/>
    <w:rsid w:val="00D5084B"/>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3"/>
    <w:uiPriority w:val="99"/>
    <w:semiHidden/>
    <w:rsid w:val="00D5084B"/>
    <w:rPr>
      <w:rFonts w:ascii="Times New Roman" w:eastAsia="Times New Roman" w:hAnsi="Times New Roman" w:cs="Times New Roman"/>
      <w:sz w:val="24"/>
      <w:szCs w:val="24"/>
      <w:lang w:eastAsia="ru-RU"/>
    </w:rPr>
  </w:style>
  <w:style w:type="numbering" w:customStyle="1" w:styleId="123">
    <w:name w:val="Нет списка12"/>
    <w:next w:val="a5"/>
    <w:semiHidden/>
    <w:rsid w:val="000420BD"/>
  </w:style>
  <w:style w:type="table" w:customStyle="1" w:styleId="181">
    <w:name w:val="Сетка таблицы18"/>
    <w:basedOn w:val="a4"/>
    <w:next w:val="a8"/>
    <w:rsid w:val="000420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4"/>
    <w:next w:val="a8"/>
    <w:uiPriority w:val="99"/>
    <w:rsid w:val="007A01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4"/>
    <w:next w:val="a8"/>
    <w:uiPriority w:val="59"/>
    <w:rsid w:val="00BE209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5"/>
    <w:semiHidden/>
    <w:rsid w:val="00655C2D"/>
  </w:style>
  <w:style w:type="paragraph" w:customStyle="1" w:styleId="142">
    <w:name w:val="Знак14"/>
    <w:basedOn w:val="a2"/>
    <w:uiPriority w:val="99"/>
    <w:rsid w:val="00655C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2"/>
    <w:rsid w:val="00655C2D"/>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5"/>
    <w:semiHidden/>
    <w:rsid w:val="00197A94"/>
  </w:style>
  <w:style w:type="paragraph" w:customStyle="1" w:styleId="1ff6">
    <w:name w:val="Текст1"/>
    <w:basedOn w:val="a2"/>
    <w:rsid w:val="00197A94"/>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4"/>
    <w:next w:val="a8"/>
    <w:rsid w:val="00197A94"/>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5"/>
    <w:uiPriority w:val="99"/>
    <w:semiHidden/>
    <w:rsid w:val="005523E0"/>
  </w:style>
  <w:style w:type="table" w:customStyle="1" w:styleId="222">
    <w:name w:val="Сетка таблицы22"/>
    <w:basedOn w:val="a4"/>
    <w:next w:val="a8"/>
    <w:rsid w:val="005523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5"/>
    <w:semiHidden/>
    <w:rsid w:val="00DF452D"/>
  </w:style>
  <w:style w:type="table" w:customStyle="1" w:styleId="232">
    <w:name w:val="Сетка таблицы23"/>
    <w:basedOn w:val="a4"/>
    <w:next w:val="a8"/>
    <w:rsid w:val="00DF45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5"/>
    <w:uiPriority w:val="99"/>
    <w:semiHidden/>
    <w:unhideWhenUsed/>
    <w:rsid w:val="0002530E"/>
  </w:style>
  <w:style w:type="paragraph" w:customStyle="1" w:styleId="3f4">
    <w:name w:val="Знак Знак3 Знак Знак"/>
    <w:basedOn w:val="a2"/>
    <w:uiPriority w:val="99"/>
    <w:rsid w:val="0002530E"/>
    <w:pPr>
      <w:spacing w:after="160" w:line="240" w:lineRule="exact"/>
    </w:pPr>
    <w:rPr>
      <w:rFonts w:ascii="Verdana" w:eastAsia="Times New Roman" w:hAnsi="Verdana"/>
      <w:sz w:val="20"/>
      <w:szCs w:val="20"/>
      <w:lang w:val="en-US"/>
    </w:rPr>
  </w:style>
  <w:style w:type="table" w:customStyle="1" w:styleId="241">
    <w:name w:val="Сетка таблицы24"/>
    <w:basedOn w:val="a4"/>
    <w:next w:val="a8"/>
    <w:uiPriority w:val="99"/>
    <w:rsid w:val="000253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c"/>
    <w:rsid w:val="0002530E"/>
    <w:rPr>
      <w:rFonts w:ascii="Times New Roman" w:hAnsi="Times New Roman" w:cs="Times New Roman"/>
      <w:i/>
      <w:iCs/>
      <w:noProof/>
      <w:sz w:val="11"/>
      <w:szCs w:val="11"/>
      <w:u w:val="none"/>
      <w:shd w:val="clear" w:color="auto" w:fill="FFFFFF"/>
    </w:rPr>
  </w:style>
  <w:style w:type="numbering" w:customStyle="1" w:styleId="182">
    <w:name w:val="Нет списка18"/>
    <w:next w:val="a5"/>
    <w:uiPriority w:val="99"/>
    <w:semiHidden/>
    <w:unhideWhenUsed/>
    <w:rsid w:val="00463EEA"/>
  </w:style>
  <w:style w:type="character" w:customStyle="1" w:styleId="WW8Num1z0">
    <w:name w:val="WW8Num1z0"/>
    <w:rsid w:val="00463EEA"/>
    <w:rPr>
      <w:rFonts w:ascii="Symbol" w:hAnsi="Symbol" w:cs="OpenSymbol"/>
    </w:rPr>
  </w:style>
  <w:style w:type="character" w:customStyle="1" w:styleId="3f5">
    <w:name w:val="Основной шрифт абзаца3"/>
    <w:rsid w:val="00463EEA"/>
  </w:style>
  <w:style w:type="paragraph" w:customStyle="1" w:styleId="215">
    <w:name w:val="Обычный (веб)21"/>
    <w:rsid w:val="00463EEA"/>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ff7">
    <w:name w:val="Знак1 Знак Знак"/>
    <w:basedOn w:val="a2"/>
    <w:rsid w:val="00463EEA"/>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4"/>
    <w:next w:val="a8"/>
    <w:uiPriority w:val="59"/>
    <w:rsid w:val="00463EE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5"/>
    <w:semiHidden/>
    <w:rsid w:val="002F2614"/>
  </w:style>
  <w:style w:type="table" w:customStyle="1" w:styleId="260">
    <w:name w:val="Сетка таблицы26"/>
    <w:basedOn w:val="a4"/>
    <w:next w:val="a8"/>
    <w:rsid w:val="002F26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c"/>
    <w:rsid w:val="003E531B"/>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2"/>
    <w:rsid w:val="003E531B"/>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4"/>
    <w:next w:val="a8"/>
    <w:uiPriority w:val="59"/>
    <w:rsid w:val="0095520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4"/>
    <w:next w:val="a8"/>
    <w:rsid w:val="00E54C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5"/>
    <w:semiHidden/>
    <w:rsid w:val="00332273"/>
  </w:style>
  <w:style w:type="paragraph" w:customStyle="1" w:styleId="88">
    <w:name w:val="Абзац списка8"/>
    <w:basedOn w:val="a2"/>
    <w:rsid w:val="00332273"/>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4"/>
    <w:next w:val="a8"/>
    <w:rsid w:val="00332273"/>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2"/>
    <w:rsid w:val="00332273"/>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4"/>
    <w:next w:val="a8"/>
    <w:uiPriority w:val="59"/>
    <w:rsid w:val="0003531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5"/>
    <w:semiHidden/>
    <w:rsid w:val="00D91A27"/>
  </w:style>
  <w:style w:type="table" w:customStyle="1" w:styleId="312">
    <w:name w:val="Сетка таблицы31"/>
    <w:basedOn w:val="a4"/>
    <w:next w:val="a8"/>
    <w:rsid w:val="00D91A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5">
    <w:name w:val="Стиль По центру"/>
    <w:basedOn w:val="a2"/>
    <w:rsid w:val="00E47B02"/>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5"/>
    <w:uiPriority w:val="99"/>
    <w:semiHidden/>
    <w:unhideWhenUsed/>
    <w:rsid w:val="00E65D42"/>
  </w:style>
  <w:style w:type="table" w:customStyle="1" w:styleId="321">
    <w:name w:val="Сетка таблицы32"/>
    <w:basedOn w:val="a4"/>
    <w:next w:val="a8"/>
    <w:uiPriority w:val="99"/>
    <w:rsid w:val="00D77AB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4"/>
    <w:next w:val="a8"/>
    <w:uiPriority w:val="39"/>
    <w:rsid w:val="00BC67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5"/>
    <w:uiPriority w:val="99"/>
    <w:semiHidden/>
    <w:unhideWhenUsed/>
    <w:rsid w:val="00975B77"/>
  </w:style>
  <w:style w:type="character" w:customStyle="1" w:styleId="1ff8">
    <w:name w:val="Подзаголовок Знак1"/>
    <w:uiPriority w:val="11"/>
    <w:rsid w:val="00975B77"/>
    <w:rPr>
      <w:rFonts w:ascii="Cambria" w:eastAsia="Times New Roman" w:hAnsi="Cambria" w:cs="Times New Roman"/>
      <w:sz w:val="24"/>
      <w:szCs w:val="24"/>
      <w:lang w:eastAsia="en-US"/>
    </w:rPr>
  </w:style>
  <w:style w:type="paragraph" w:customStyle="1" w:styleId="98">
    <w:name w:val="Абзац списка9"/>
    <w:basedOn w:val="a2"/>
    <w:rsid w:val="00975B77"/>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4"/>
    <w:next w:val="a8"/>
    <w:uiPriority w:val="59"/>
    <w:rsid w:val="00430B4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7A20D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50">
    <w:name w:val="Сетка таблицы35"/>
    <w:basedOn w:val="a4"/>
    <w:next w:val="a8"/>
    <w:uiPriority w:val="59"/>
    <w:rsid w:val="00D87B2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2"/>
    <w:rsid w:val="00F751E8"/>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2"/>
    <w:rsid w:val="00B1004C"/>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4"/>
    <w:next w:val="a8"/>
    <w:uiPriority w:val="59"/>
    <w:rsid w:val="009E500B"/>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4"/>
    <w:next w:val="a8"/>
    <w:uiPriority w:val="99"/>
    <w:rsid w:val="002402E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5"/>
    <w:uiPriority w:val="99"/>
    <w:semiHidden/>
    <w:unhideWhenUsed/>
    <w:rsid w:val="00B17E95"/>
  </w:style>
  <w:style w:type="numbering" w:customStyle="1" w:styleId="252">
    <w:name w:val="Нет списка25"/>
    <w:next w:val="a5"/>
    <w:semiHidden/>
    <w:rsid w:val="008A4698"/>
  </w:style>
  <w:style w:type="table" w:customStyle="1" w:styleId="380">
    <w:name w:val="Сетка таблицы38"/>
    <w:basedOn w:val="a4"/>
    <w:next w:val="a8"/>
    <w:rsid w:val="008A46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
    <w:basedOn w:val="a2"/>
    <w:rsid w:val="008A469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2"/>
    <w:rsid w:val="008A4698"/>
    <w:pPr>
      <w:ind w:left="720"/>
    </w:pPr>
    <w:rPr>
      <w:rFonts w:eastAsia="Times New Roman"/>
    </w:rPr>
  </w:style>
  <w:style w:type="paragraph" w:customStyle="1" w:styleId="afffffff6">
    <w:name w:val="Программы"/>
    <w:basedOn w:val="a2"/>
    <w:rsid w:val="008A4698"/>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8A469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90">
    <w:name w:val="Сетка таблицы39"/>
    <w:basedOn w:val="a4"/>
    <w:next w:val="a8"/>
    <w:uiPriority w:val="59"/>
    <w:rsid w:val="008A00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5"/>
    <w:uiPriority w:val="99"/>
    <w:semiHidden/>
    <w:unhideWhenUsed/>
    <w:rsid w:val="00C93AF7"/>
  </w:style>
  <w:style w:type="numbering" w:customStyle="1" w:styleId="271">
    <w:name w:val="Нет списка27"/>
    <w:next w:val="a5"/>
    <w:uiPriority w:val="99"/>
    <w:semiHidden/>
    <w:unhideWhenUsed/>
    <w:rsid w:val="00B22556"/>
  </w:style>
  <w:style w:type="table" w:customStyle="1" w:styleId="400">
    <w:name w:val="Сетка таблицы40"/>
    <w:basedOn w:val="a4"/>
    <w:next w:val="a8"/>
    <w:uiPriority w:val="59"/>
    <w:rsid w:val="00D6175F"/>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6898">
      <w:bodyDiv w:val="1"/>
      <w:marLeft w:val="0"/>
      <w:marRight w:val="0"/>
      <w:marTop w:val="0"/>
      <w:marBottom w:val="0"/>
      <w:divBdr>
        <w:top w:val="none" w:sz="0" w:space="0" w:color="auto"/>
        <w:left w:val="none" w:sz="0" w:space="0" w:color="auto"/>
        <w:bottom w:val="none" w:sz="0" w:space="0" w:color="auto"/>
        <w:right w:val="none" w:sz="0" w:space="0" w:color="auto"/>
      </w:divBdr>
    </w:div>
    <w:div w:id="1789011">
      <w:bodyDiv w:val="1"/>
      <w:marLeft w:val="0"/>
      <w:marRight w:val="0"/>
      <w:marTop w:val="0"/>
      <w:marBottom w:val="0"/>
      <w:divBdr>
        <w:top w:val="none" w:sz="0" w:space="0" w:color="auto"/>
        <w:left w:val="none" w:sz="0" w:space="0" w:color="auto"/>
        <w:bottom w:val="none" w:sz="0" w:space="0" w:color="auto"/>
        <w:right w:val="none" w:sz="0" w:space="0" w:color="auto"/>
      </w:divBdr>
    </w:div>
    <w:div w:id="4023581">
      <w:bodyDiv w:val="1"/>
      <w:marLeft w:val="0"/>
      <w:marRight w:val="0"/>
      <w:marTop w:val="0"/>
      <w:marBottom w:val="0"/>
      <w:divBdr>
        <w:top w:val="none" w:sz="0" w:space="0" w:color="auto"/>
        <w:left w:val="none" w:sz="0" w:space="0" w:color="auto"/>
        <w:bottom w:val="none" w:sz="0" w:space="0" w:color="auto"/>
        <w:right w:val="none" w:sz="0" w:space="0" w:color="auto"/>
      </w:divBdr>
    </w:div>
    <w:div w:id="5329382">
      <w:bodyDiv w:val="1"/>
      <w:marLeft w:val="0"/>
      <w:marRight w:val="0"/>
      <w:marTop w:val="0"/>
      <w:marBottom w:val="0"/>
      <w:divBdr>
        <w:top w:val="none" w:sz="0" w:space="0" w:color="auto"/>
        <w:left w:val="none" w:sz="0" w:space="0" w:color="auto"/>
        <w:bottom w:val="none" w:sz="0" w:space="0" w:color="auto"/>
        <w:right w:val="none" w:sz="0" w:space="0" w:color="auto"/>
      </w:divBdr>
    </w:div>
    <w:div w:id="5790907">
      <w:bodyDiv w:val="1"/>
      <w:marLeft w:val="0"/>
      <w:marRight w:val="0"/>
      <w:marTop w:val="0"/>
      <w:marBottom w:val="0"/>
      <w:divBdr>
        <w:top w:val="none" w:sz="0" w:space="0" w:color="auto"/>
        <w:left w:val="none" w:sz="0" w:space="0" w:color="auto"/>
        <w:bottom w:val="none" w:sz="0" w:space="0" w:color="auto"/>
        <w:right w:val="none" w:sz="0" w:space="0" w:color="auto"/>
      </w:divBdr>
    </w:div>
    <w:div w:id="7026923">
      <w:bodyDiv w:val="1"/>
      <w:marLeft w:val="0"/>
      <w:marRight w:val="0"/>
      <w:marTop w:val="0"/>
      <w:marBottom w:val="0"/>
      <w:divBdr>
        <w:top w:val="none" w:sz="0" w:space="0" w:color="auto"/>
        <w:left w:val="none" w:sz="0" w:space="0" w:color="auto"/>
        <w:bottom w:val="none" w:sz="0" w:space="0" w:color="auto"/>
        <w:right w:val="none" w:sz="0" w:space="0" w:color="auto"/>
      </w:divBdr>
    </w:div>
    <w:div w:id="7222094">
      <w:bodyDiv w:val="1"/>
      <w:marLeft w:val="0"/>
      <w:marRight w:val="0"/>
      <w:marTop w:val="0"/>
      <w:marBottom w:val="0"/>
      <w:divBdr>
        <w:top w:val="none" w:sz="0" w:space="0" w:color="auto"/>
        <w:left w:val="none" w:sz="0" w:space="0" w:color="auto"/>
        <w:bottom w:val="none" w:sz="0" w:space="0" w:color="auto"/>
        <w:right w:val="none" w:sz="0" w:space="0" w:color="auto"/>
      </w:divBdr>
    </w:div>
    <w:div w:id="8065844">
      <w:bodyDiv w:val="1"/>
      <w:marLeft w:val="0"/>
      <w:marRight w:val="0"/>
      <w:marTop w:val="0"/>
      <w:marBottom w:val="0"/>
      <w:divBdr>
        <w:top w:val="none" w:sz="0" w:space="0" w:color="auto"/>
        <w:left w:val="none" w:sz="0" w:space="0" w:color="auto"/>
        <w:bottom w:val="none" w:sz="0" w:space="0" w:color="auto"/>
        <w:right w:val="none" w:sz="0" w:space="0" w:color="auto"/>
      </w:divBdr>
    </w:div>
    <w:div w:id="11959794">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3580042">
      <w:bodyDiv w:val="1"/>
      <w:marLeft w:val="0"/>
      <w:marRight w:val="0"/>
      <w:marTop w:val="0"/>
      <w:marBottom w:val="0"/>
      <w:divBdr>
        <w:top w:val="none" w:sz="0" w:space="0" w:color="auto"/>
        <w:left w:val="none" w:sz="0" w:space="0" w:color="auto"/>
        <w:bottom w:val="none" w:sz="0" w:space="0" w:color="auto"/>
        <w:right w:val="none" w:sz="0" w:space="0" w:color="auto"/>
      </w:divBdr>
    </w:div>
    <w:div w:id="16079212">
      <w:bodyDiv w:val="1"/>
      <w:marLeft w:val="0"/>
      <w:marRight w:val="0"/>
      <w:marTop w:val="0"/>
      <w:marBottom w:val="0"/>
      <w:divBdr>
        <w:top w:val="none" w:sz="0" w:space="0" w:color="auto"/>
        <w:left w:val="none" w:sz="0" w:space="0" w:color="auto"/>
        <w:bottom w:val="none" w:sz="0" w:space="0" w:color="auto"/>
        <w:right w:val="none" w:sz="0" w:space="0" w:color="auto"/>
      </w:divBdr>
    </w:div>
    <w:div w:id="16850716">
      <w:bodyDiv w:val="1"/>
      <w:marLeft w:val="0"/>
      <w:marRight w:val="0"/>
      <w:marTop w:val="0"/>
      <w:marBottom w:val="0"/>
      <w:divBdr>
        <w:top w:val="none" w:sz="0" w:space="0" w:color="auto"/>
        <w:left w:val="none" w:sz="0" w:space="0" w:color="auto"/>
        <w:bottom w:val="none" w:sz="0" w:space="0" w:color="auto"/>
        <w:right w:val="none" w:sz="0" w:space="0" w:color="auto"/>
      </w:divBdr>
    </w:div>
    <w:div w:id="17434588">
      <w:bodyDiv w:val="1"/>
      <w:marLeft w:val="0"/>
      <w:marRight w:val="0"/>
      <w:marTop w:val="0"/>
      <w:marBottom w:val="0"/>
      <w:divBdr>
        <w:top w:val="none" w:sz="0" w:space="0" w:color="auto"/>
        <w:left w:val="none" w:sz="0" w:space="0" w:color="auto"/>
        <w:bottom w:val="none" w:sz="0" w:space="0" w:color="auto"/>
        <w:right w:val="none" w:sz="0" w:space="0" w:color="auto"/>
      </w:divBdr>
    </w:div>
    <w:div w:id="17508724">
      <w:bodyDiv w:val="1"/>
      <w:marLeft w:val="0"/>
      <w:marRight w:val="0"/>
      <w:marTop w:val="0"/>
      <w:marBottom w:val="0"/>
      <w:divBdr>
        <w:top w:val="none" w:sz="0" w:space="0" w:color="auto"/>
        <w:left w:val="none" w:sz="0" w:space="0" w:color="auto"/>
        <w:bottom w:val="none" w:sz="0" w:space="0" w:color="auto"/>
        <w:right w:val="none" w:sz="0" w:space="0" w:color="auto"/>
      </w:divBdr>
    </w:div>
    <w:div w:id="18940784">
      <w:bodyDiv w:val="1"/>
      <w:marLeft w:val="0"/>
      <w:marRight w:val="0"/>
      <w:marTop w:val="0"/>
      <w:marBottom w:val="0"/>
      <w:divBdr>
        <w:top w:val="none" w:sz="0" w:space="0" w:color="auto"/>
        <w:left w:val="none" w:sz="0" w:space="0" w:color="auto"/>
        <w:bottom w:val="none" w:sz="0" w:space="0" w:color="auto"/>
        <w:right w:val="none" w:sz="0" w:space="0" w:color="auto"/>
      </w:divBdr>
    </w:div>
    <w:div w:id="20134437">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217518">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6566817">
      <w:bodyDiv w:val="1"/>
      <w:marLeft w:val="0"/>
      <w:marRight w:val="0"/>
      <w:marTop w:val="0"/>
      <w:marBottom w:val="0"/>
      <w:divBdr>
        <w:top w:val="none" w:sz="0" w:space="0" w:color="auto"/>
        <w:left w:val="none" w:sz="0" w:space="0" w:color="auto"/>
        <w:bottom w:val="none" w:sz="0" w:space="0" w:color="auto"/>
        <w:right w:val="none" w:sz="0" w:space="0" w:color="auto"/>
      </w:divBdr>
    </w:div>
    <w:div w:id="2748630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30352415">
      <w:bodyDiv w:val="1"/>
      <w:marLeft w:val="0"/>
      <w:marRight w:val="0"/>
      <w:marTop w:val="0"/>
      <w:marBottom w:val="0"/>
      <w:divBdr>
        <w:top w:val="none" w:sz="0" w:space="0" w:color="auto"/>
        <w:left w:val="none" w:sz="0" w:space="0" w:color="auto"/>
        <w:bottom w:val="none" w:sz="0" w:space="0" w:color="auto"/>
        <w:right w:val="none" w:sz="0" w:space="0" w:color="auto"/>
      </w:divBdr>
    </w:div>
    <w:div w:id="32657593">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2776390">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3435247">
      <w:bodyDiv w:val="1"/>
      <w:marLeft w:val="0"/>
      <w:marRight w:val="0"/>
      <w:marTop w:val="0"/>
      <w:marBottom w:val="0"/>
      <w:divBdr>
        <w:top w:val="none" w:sz="0" w:space="0" w:color="auto"/>
        <w:left w:val="none" w:sz="0" w:space="0" w:color="auto"/>
        <w:bottom w:val="none" w:sz="0" w:space="0" w:color="auto"/>
        <w:right w:val="none" w:sz="0" w:space="0" w:color="auto"/>
      </w:divBdr>
    </w:div>
    <w:div w:id="33699684">
      <w:bodyDiv w:val="1"/>
      <w:marLeft w:val="0"/>
      <w:marRight w:val="0"/>
      <w:marTop w:val="0"/>
      <w:marBottom w:val="0"/>
      <w:divBdr>
        <w:top w:val="none" w:sz="0" w:space="0" w:color="auto"/>
        <w:left w:val="none" w:sz="0" w:space="0" w:color="auto"/>
        <w:bottom w:val="none" w:sz="0" w:space="0" w:color="auto"/>
        <w:right w:val="none" w:sz="0" w:space="0" w:color="auto"/>
      </w:divBdr>
    </w:div>
    <w:div w:id="34350038">
      <w:bodyDiv w:val="1"/>
      <w:marLeft w:val="0"/>
      <w:marRight w:val="0"/>
      <w:marTop w:val="0"/>
      <w:marBottom w:val="0"/>
      <w:divBdr>
        <w:top w:val="none" w:sz="0" w:space="0" w:color="auto"/>
        <w:left w:val="none" w:sz="0" w:space="0" w:color="auto"/>
        <w:bottom w:val="none" w:sz="0" w:space="0" w:color="auto"/>
        <w:right w:val="none" w:sz="0" w:space="0" w:color="auto"/>
      </w:divBdr>
    </w:div>
    <w:div w:id="38670896">
      <w:bodyDiv w:val="1"/>
      <w:marLeft w:val="0"/>
      <w:marRight w:val="0"/>
      <w:marTop w:val="0"/>
      <w:marBottom w:val="0"/>
      <w:divBdr>
        <w:top w:val="none" w:sz="0" w:space="0" w:color="auto"/>
        <w:left w:val="none" w:sz="0" w:space="0" w:color="auto"/>
        <w:bottom w:val="none" w:sz="0" w:space="0" w:color="auto"/>
        <w:right w:val="none" w:sz="0" w:space="0" w:color="auto"/>
      </w:divBdr>
    </w:div>
    <w:div w:id="38863723">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757691">
      <w:bodyDiv w:val="1"/>
      <w:marLeft w:val="0"/>
      <w:marRight w:val="0"/>
      <w:marTop w:val="0"/>
      <w:marBottom w:val="0"/>
      <w:divBdr>
        <w:top w:val="none" w:sz="0" w:space="0" w:color="auto"/>
        <w:left w:val="none" w:sz="0" w:space="0" w:color="auto"/>
        <w:bottom w:val="none" w:sz="0" w:space="0" w:color="auto"/>
        <w:right w:val="none" w:sz="0" w:space="0" w:color="auto"/>
      </w:divBdr>
    </w:div>
    <w:div w:id="44375436">
      <w:bodyDiv w:val="1"/>
      <w:marLeft w:val="0"/>
      <w:marRight w:val="0"/>
      <w:marTop w:val="0"/>
      <w:marBottom w:val="0"/>
      <w:divBdr>
        <w:top w:val="none" w:sz="0" w:space="0" w:color="auto"/>
        <w:left w:val="none" w:sz="0" w:space="0" w:color="auto"/>
        <w:bottom w:val="none" w:sz="0" w:space="0" w:color="auto"/>
        <w:right w:val="none" w:sz="0" w:space="0" w:color="auto"/>
      </w:divBdr>
    </w:div>
    <w:div w:id="44834442">
      <w:bodyDiv w:val="1"/>
      <w:marLeft w:val="0"/>
      <w:marRight w:val="0"/>
      <w:marTop w:val="0"/>
      <w:marBottom w:val="0"/>
      <w:divBdr>
        <w:top w:val="none" w:sz="0" w:space="0" w:color="auto"/>
        <w:left w:val="none" w:sz="0" w:space="0" w:color="auto"/>
        <w:bottom w:val="none" w:sz="0" w:space="0" w:color="auto"/>
        <w:right w:val="none" w:sz="0" w:space="0" w:color="auto"/>
      </w:divBdr>
    </w:div>
    <w:div w:id="4518133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9421716">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2386766">
      <w:bodyDiv w:val="1"/>
      <w:marLeft w:val="0"/>
      <w:marRight w:val="0"/>
      <w:marTop w:val="0"/>
      <w:marBottom w:val="0"/>
      <w:divBdr>
        <w:top w:val="none" w:sz="0" w:space="0" w:color="auto"/>
        <w:left w:val="none" w:sz="0" w:space="0" w:color="auto"/>
        <w:bottom w:val="none" w:sz="0" w:space="0" w:color="auto"/>
        <w:right w:val="none" w:sz="0" w:space="0" w:color="auto"/>
      </w:divBdr>
    </w:div>
    <w:div w:id="52433806">
      <w:bodyDiv w:val="1"/>
      <w:marLeft w:val="0"/>
      <w:marRight w:val="0"/>
      <w:marTop w:val="0"/>
      <w:marBottom w:val="0"/>
      <w:divBdr>
        <w:top w:val="none" w:sz="0" w:space="0" w:color="auto"/>
        <w:left w:val="none" w:sz="0" w:space="0" w:color="auto"/>
        <w:bottom w:val="none" w:sz="0" w:space="0" w:color="auto"/>
        <w:right w:val="none" w:sz="0" w:space="0" w:color="auto"/>
      </w:divBdr>
    </w:div>
    <w:div w:id="52899879">
      <w:bodyDiv w:val="1"/>
      <w:marLeft w:val="0"/>
      <w:marRight w:val="0"/>
      <w:marTop w:val="0"/>
      <w:marBottom w:val="0"/>
      <w:divBdr>
        <w:top w:val="none" w:sz="0" w:space="0" w:color="auto"/>
        <w:left w:val="none" w:sz="0" w:space="0" w:color="auto"/>
        <w:bottom w:val="none" w:sz="0" w:space="0" w:color="auto"/>
        <w:right w:val="none" w:sz="0" w:space="0" w:color="auto"/>
      </w:divBdr>
    </w:div>
    <w:div w:id="55519540">
      <w:bodyDiv w:val="1"/>
      <w:marLeft w:val="0"/>
      <w:marRight w:val="0"/>
      <w:marTop w:val="0"/>
      <w:marBottom w:val="0"/>
      <w:divBdr>
        <w:top w:val="none" w:sz="0" w:space="0" w:color="auto"/>
        <w:left w:val="none" w:sz="0" w:space="0" w:color="auto"/>
        <w:bottom w:val="none" w:sz="0" w:space="0" w:color="auto"/>
        <w:right w:val="none" w:sz="0" w:space="0" w:color="auto"/>
      </w:divBdr>
    </w:div>
    <w:div w:id="58327922">
      <w:bodyDiv w:val="1"/>
      <w:marLeft w:val="0"/>
      <w:marRight w:val="0"/>
      <w:marTop w:val="0"/>
      <w:marBottom w:val="0"/>
      <w:divBdr>
        <w:top w:val="none" w:sz="0" w:space="0" w:color="auto"/>
        <w:left w:val="none" w:sz="0" w:space="0" w:color="auto"/>
        <w:bottom w:val="none" w:sz="0" w:space="0" w:color="auto"/>
        <w:right w:val="none" w:sz="0" w:space="0" w:color="auto"/>
      </w:divBdr>
    </w:div>
    <w:div w:id="58745932">
      <w:bodyDiv w:val="1"/>
      <w:marLeft w:val="0"/>
      <w:marRight w:val="0"/>
      <w:marTop w:val="0"/>
      <w:marBottom w:val="0"/>
      <w:divBdr>
        <w:top w:val="none" w:sz="0" w:space="0" w:color="auto"/>
        <w:left w:val="none" w:sz="0" w:space="0" w:color="auto"/>
        <w:bottom w:val="none" w:sz="0" w:space="0" w:color="auto"/>
        <w:right w:val="none" w:sz="0" w:space="0" w:color="auto"/>
      </w:divBdr>
    </w:div>
    <w:div w:id="61409056">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2679427">
      <w:bodyDiv w:val="1"/>
      <w:marLeft w:val="0"/>
      <w:marRight w:val="0"/>
      <w:marTop w:val="0"/>
      <w:marBottom w:val="0"/>
      <w:divBdr>
        <w:top w:val="none" w:sz="0" w:space="0" w:color="auto"/>
        <w:left w:val="none" w:sz="0" w:space="0" w:color="auto"/>
        <w:bottom w:val="none" w:sz="0" w:space="0" w:color="auto"/>
        <w:right w:val="none" w:sz="0" w:space="0" w:color="auto"/>
      </w:divBdr>
    </w:div>
    <w:div w:id="63265360">
      <w:bodyDiv w:val="1"/>
      <w:marLeft w:val="0"/>
      <w:marRight w:val="0"/>
      <w:marTop w:val="0"/>
      <w:marBottom w:val="0"/>
      <w:divBdr>
        <w:top w:val="none" w:sz="0" w:space="0" w:color="auto"/>
        <w:left w:val="none" w:sz="0" w:space="0" w:color="auto"/>
        <w:bottom w:val="none" w:sz="0" w:space="0" w:color="auto"/>
        <w:right w:val="none" w:sz="0" w:space="0" w:color="auto"/>
      </w:divBdr>
    </w:div>
    <w:div w:id="64495544">
      <w:bodyDiv w:val="1"/>
      <w:marLeft w:val="0"/>
      <w:marRight w:val="0"/>
      <w:marTop w:val="0"/>
      <w:marBottom w:val="0"/>
      <w:divBdr>
        <w:top w:val="none" w:sz="0" w:space="0" w:color="auto"/>
        <w:left w:val="none" w:sz="0" w:space="0" w:color="auto"/>
        <w:bottom w:val="none" w:sz="0" w:space="0" w:color="auto"/>
        <w:right w:val="none" w:sz="0" w:space="0" w:color="auto"/>
      </w:divBdr>
    </w:div>
    <w:div w:id="67534822">
      <w:bodyDiv w:val="1"/>
      <w:marLeft w:val="0"/>
      <w:marRight w:val="0"/>
      <w:marTop w:val="0"/>
      <w:marBottom w:val="0"/>
      <w:divBdr>
        <w:top w:val="none" w:sz="0" w:space="0" w:color="auto"/>
        <w:left w:val="none" w:sz="0" w:space="0" w:color="auto"/>
        <w:bottom w:val="none" w:sz="0" w:space="0" w:color="auto"/>
        <w:right w:val="none" w:sz="0" w:space="0" w:color="auto"/>
      </w:divBdr>
    </w:div>
    <w:div w:id="69158192">
      <w:bodyDiv w:val="1"/>
      <w:marLeft w:val="0"/>
      <w:marRight w:val="0"/>
      <w:marTop w:val="0"/>
      <w:marBottom w:val="0"/>
      <w:divBdr>
        <w:top w:val="none" w:sz="0" w:space="0" w:color="auto"/>
        <w:left w:val="none" w:sz="0" w:space="0" w:color="auto"/>
        <w:bottom w:val="none" w:sz="0" w:space="0" w:color="auto"/>
        <w:right w:val="none" w:sz="0" w:space="0" w:color="auto"/>
      </w:divBdr>
    </w:div>
    <w:div w:id="70196957">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087936">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6756376">
      <w:bodyDiv w:val="1"/>
      <w:marLeft w:val="0"/>
      <w:marRight w:val="0"/>
      <w:marTop w:val="0"/>
      <w:marBottom w:val="0"/>
      <w:divBdr>
        <w:top w:val="none" w:sz="0" w:space="0" w:color="auto"/>
        <w:left w:val="none" w:sz="0" w:space="0" w:color="auto"/>
        <w:bottom w:val="none" w:sz="0" w:space="0" w:color="auto"/>
        <w:right w:val="none" w:sz="0" w:space="0" w:color="auto"/>
      </w:divBdr>
    </w:div>
    <w:div w:id="79106777">
      <w:bodyDiv w:val="1"/>
      <w:marLeft w:val="0"/>
      <w:marRight w:val="0"/>
      <w:marTop w:val="0"/>
      <w:marBottom w:val="0"/>
      <w:divBdr>
        <w:top w:val="none" w:sz="0" w:space="0" w:color="auto"/>
        <w:left w:val="none" w:sz="0" w:space="0" w:color="auto"/>
        <w:bottom w:val="none" w:sz="0" w:space="0" w:color="auto"/>
        <w:right w:val="none" w:sz="0" w:space="0" w:color="auto"/>
      </w:divBdr>
    </w:div>
    <w:div w:id="80223140">
      <w:bodyDiv w:val="1"/>
      <w:marLeft w:val="0"/>
      <w:marRight w:val="0"/>
      <w:marTop w:val="0"/>
      <w:marBottom w:val="0"/>
      <w:divBdr>
        <w:top w:val="none" w:sz="0" w:space="0" w:color="auto"/>
        <w:left w:val="none" w:sz="0" w:space="0" w:color="auto"/>
        <w:bottom w:val="none" w:sz="0" w:space="0" w:color="auto"/>
        <w:right w:val="none" w:sz="0" w:space="0" w:color="auto"/>
      </w:divBdr>
    </w:div>
    <w:div w:id="80568148">
      <w:bodyDiv w:val="1"/>
      <w:marLeft w:val="0"/>
      <w:marRight w:val="0"/>
      <w:marTop w:val="0"/>
      <w:marBottom w:val="0"/>
      <w:divBdr>
        <w:top w:val="none" w:sz="0" w:space="0" w:color="auto"/>
        <w:left w:val="none" w:sz="0" w:space="0" w:color="auto"/>
        <w:bottom w:val="none" w:sz="0" w:space="0" w:color="auto"/>
        <w:right w:val="none" w:sz="0" w:space="0" w:color="auto"/>
      </w:divBdr>
    </w:div>
    <w:div w:id="81146250">
      <w:bodyDiv w:val="1"/>
      <w:marLeft w:val="0"/>
      <w:marRight w:val="0"/>
      <w:marTop w:val="0"/>
      <w:marBottom w:val="0"/>
      <w:divBdr>
        <w:top w:val="none" w:sz="0" w:space="0" w:color="auto"/>
        <w:left w:val="none" w:sz="0" w:space="0" w:color="auto"/>
        <w:bottom w:val="none" w:sz="0" w:space="0" w:color="auto"/>
        <w:right w:val="none" w:sz="0" w:space="0" w:color="auto"/>
      </w:divBdr>
    </w:div>
    <w:div w:id="81875292">
      <w:bodyDiv w:val="1"/>
      <w:marLeft w:val="0"/>
      <w:marRight w:val="0"/>
      <w:marTop w:val="0"/>
      <w:marBottom w:val="0"/>
      <w:divBdr>
        <w:top w:val="none" w:sz="0" w:space="0" w:color="auto"/>
        <w:left w:val="none" w:sz="0" w:space="0" w:color="auto"/>
        <w:bottom w:val="none" w:sz="0" w:space="0" w:color="auto"/>
        <w:right w:val="none" w:sz="0" w:space="0" w:color="auto"/>
      </w:divBdr>
    </w:div>
    <w:div w:id="82073415">
      <w:bodyDiv w:val="1"/>
      <w:marLeft w:val="0"/>
      <w:marRight w:val="0"/>
      <w:marTop w:val="0"/>
      <w:marBottom w:val="0"/>
      <w:divBdr>
        <w:top w:val="none" w:sz="0" w:space="0" w:color="auto"/>
        <w:left w:val="none" w:sz="0" w:space="0" w:color="auto"/>
        <w:bottom w:val="none" w:sz="0" w:space="0" w:color="auto"/>
        <w:right w:val="none" w:sz="0" w:space="0" w:color="auto"/>
      </w:divBdr>
    </w:div>
    <w:div w:id="82267577">
      <w:bodyDiv w:val="1"/>
      <w:marLeft w:val="0"/>
      <w:marRight w:val="0"/>
      <w:marTop w:val="0"/>
      <w:marBottom w:val="0"/>
      <w:divBdr>
        <w:top w:val="none" w:sz="0" w:space="0" w:color="auto"/>
        <w:left w:val="none" w:sz="0" w:space="0" w:color="auto"/>
        <w:bottom w:val="none" w:sz="0" w:space="0" w:color="auto"/>
        <w:right w:val="none" w:sz="0" w:space="0" w:color="auto"/>
      </w:divBdr>
    </w:div>
    <w:div w:id="82383578">
      <w:bodyDiv w:val="1"/>
      <w:marLeft w:val="0"/>
      <w:marRight w:val="0"/>
      <w:marTop w:val="0"/>
      <w:marBottom w:val="0"/>
      <w:divBdr>
        <w:top w:val="none" w:sz="0" w:space="0" w:color="auto"/>
        <w:left w:val="none" w:sz="0" w:space="0" w:color="auto"/>
        <w:bottom w:val="none" w:sz="0" w:space="0" w:color="auto"/>
        <w:right w:val="none" w:sz="0" w:space="0" w:color="auto"/>
      </w:divBdr>
    </w:div>
    <w:div w:id="82726451">
      <w:bodyDiv w:val="1"/>
      <w:marLeft w:val="0"/>
      <w:marRight w:val="0"/>
      <w:marTop w:val="0"/>
      <w:marBottom w:val="0"/>
      <w:divBdr>
        <w:top w:val="none" w:sz="0" w:space="0" w:color="auto"/>
        <w:left w:val="none" w:sz="0" w:space="0" w:color="auto"/>
        <w:bottom w:val="none" w:sz="0" w:space="0" w:color="auto"/>
        <w:right w:val="none" w:sz="0" w:space="0" w:color="auto"/>
      </w:divBdr>
    </w:div>
    <w:div w:id="83303390">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4962128">
      <w:bodyDiv w:val="1"/>
      <w:marLeft w:val="0"/>
      <w:marRight w:val="0"/>
      <w:marTop w:val="0"/>
      <w:marBottom w:val="0"/>
      <w:divBdr>
        <w:top w:val="none" w:sz="0" w:space="0" w:color="auto"/>
        <w:left w:val="none" w:sz="0" w:space="0" w:color="auto"/>
        <w:bottom w:val="none" w:sz="0" w:space="0" w:color="auto"/>
        <w:right w:val="none" w:sz="0" w:space="0" w:color="auto"/>
      </w:divBdr>
    </w:div>
    <w:div w:id="85462576">
      <w:bodyDiv w:val="1"/>
      <w:marLeft w:val="0"/>
      <w:marRight w:val="0"/>
      <w:marTop w:val="0"/>
      <w:marBottom w:val="0"/>
      <w:divBdr>
        <w:top w:val="none" w:sz="0" w:space="0" w:color="auto"/>
        <w:left w:val="none" w:sz="0" w:space="0" w:color="auto"/>
        <w:bottom w:val="none" w:sz="0" w:space="0" w:color="auto"/>
        <w:right w:val="none" w:sz="0" w:space="0" w:color="auto"/>
      </w:divBdr>
    </w:div>
    <w:div w:id="85923023">
      <w:bodyDiv w:val="1"/>
      <w:marLeft w:val="0"/>
      <w:marRight w:val="0"/>
      <w:marTop w:val="0"/>
      <w:marBottom w:val="0"/>
      <w:divBdr>
        <w:top w:val="none" w:sz="0" w:space="0" w:color="auto"/>
        <w:left w:val="none" w:sz="0" w:space="0" w:color="auto"/>
        <w:bottom w:val="none" w:sz="0" w:space="0" w:color="auto"/>
        <w:right w:val="none" w:sz="0" w:space="0" w:color="auto"/>
      </w:divBdr>
    </w:div>
    <w:div w:id="89816430">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1323064">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3718224">
      <w:bodyDiv w:val="1"/>
      <w:marLeft w:val="0"/>
      <w:marRight w:val="0"/>
      <w:marTop w:val="0"/>
      <w:marBottom w:val="0"/>
      <w:divBdr>
        <w:top w:val="none" w:sz="0" w:space="0" w:color="auto"/>
        <w:left w:val="none" w:sz="0" w:space="0" w:color="auto"/>
        <w:bottom w:val="none" w:sz="0" w:space="0" w:color="auto"/>
        <w:right w:val="none" w:sz="0" w:space="0" w:color="auto"/>
      </w:divBdr>
    </w:div>
    <w:div w:id="96407834">
      <w:bodyDiv w:val="1"/>
      <w:marLeft w:val="0"/>
      <w:marRight w:val="0"/>
      <w:marTop w:val="0"/>
      <w:marBottom w:val="0"/>
      <w:divBdr>
        <w:top w:val="none" w:sz="0" w:space="0" w:color="auto"/>
        <w:left w:val="none" w:sz="0" w:space="0" w:color="auto"/>
        <w:bottom w:val="none" w:sz="0" w:space="0" w:color="auto"/>
        <w:right w:val="none" w:sz="0" w:space="0" w:color="auto"/>
      </w:divBdr>
    </w:div>
    <w:div w:id="96675996">
      <w:bodyDiv w:val="1"/>
      <w:marLeft w:val="0"/>
      <w:marRight w:val="0"/>
      <w:marTop w:val="0"/>
      <w:marBottom w:val="0"/>
      <w:divBdr>
        <w:top w:val="none" w:sz="0" w:space="0" w:color="auto"/>
        <w:left w:val="none" w:sz="0" w:space="0" w:color="auto"/>
        <w:bottom w:val="none" w:sz="0" w:space="0" w:color="auto"/>
        <w:right w:val="none" w:sz="0" w:space="0" w:color="auto"/>
      </w:divBdr>
    </w:div>
    <w:div w:id="96875300">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1075406">
      <w:bodyDiv w:val="1"/>
      <w:marLeft w:val="0"/>
      <w:marRight w:val="0"/>
      <w:marTop w:val="0"/>
      <w:marBottom w:val="0"/>
      <w:divBdr>
        <w:top w:val="none" w:sz="0" w:space="0" w:color="auto"/>
        <w:left w:val="none" w:sz="0" w:space="0" w:color="auto"/>
        <w:bottom w:val="none" w:sz="0" w:space="0" w:color="auto"/>
        <w:right w:val="none" w:sz="0" w:space="0" w:color="auto"/>
      </w:divBdr>
    </w:div>
    <w:div w:id="102697295">
      <w:bodyDiv w:val="1"/>
      <w:marLeft w:val="0"/>
      <w:marRight w:val="0"/>
      <w:marTop w:val="0"/>
      <w:marBottom w:val="0"/>
      <w:divBdr>
        <w:top w:val="none" w:sz="0" w:space="0" w:color="auto"/>
        <w:left w:val="none" w:sz="0" w:space="0" w:color="auto"/>
        <w:bottom w:val="none" w:sz="0" w:space="0" w:color="auto"/>
        <w:right w:val="none" w:sz="0" w:space="0" w:color="auto"/>
      </w:divBdr>
    </w:div>
    <w:div w:id="102849488">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7357797">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08553308">
      <w:bodyDiv w:val="1"/>
      <w:marLeft w:val="0"/>
      <w:marRight w:val="0"/>
      <w:marTop w:val="0"/>
      <w:marBottom w:val="0"/>
      <w:divBdr>
        <w:top w:val="none" w:sz="0" w:space="0" w:color="auto"/>
        <w:left w:val="none" w:sz="0" w:space="0" w:color="auto"/>
        <w:bottom w:val="none" w:sz="0" w:space="0" w:color="auto"/>
        <w:right w:val="none" w:sz="0" w:space="0" w:color="auto"/>
      </w:divBdr>
    </w:div>
    <w:div w:id="111484539">
      <w:bodyDiv w:val="1"/>
      <w:marLeft w:val="0"/>
      <w:marRight w:val="0"/>
      <w:marTop w:val="0"/>
      <w:marBottom w:val="0"/>
      <w:divBdr>
        <w:top w:val="none" w:sz="0" w:space="0" w:color="auto"/>
        <w:left w:val="none" w:sz="0" w:space="0" w:color="auto"/>
        <w:bottom w:val="none" w:sz="0" w:space="0" w:color="auto"/>
        <w:right w:val="none" w:sz="0" w:space="0" w:color="auto"/>
      </w:divBdr>
    </w:div>
    <w:div w:id="114100375">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18886917">
      <w:bodyDiv w:val="1"/>
      <w:marLeft w:val="0"/>
      <w:marRight w:val="0"/>
      <w:marTop w:val="0"/>
      <w:marBottom w:val="0"/>
      <w:divBdr>
        <w:top w:val="none" w:sz="0" w:space="0" w:color="auto"/>
        <w:left w:val="none" w:sz="0" w:space="0" w:color="auto"/>
        <w:bottom w:val="none" w:sz="0" w:space="0" w:color="auto"/>
        <w:right w:val="none" w:sz="0" w:space="0" w:color="auto"/>
      </w:divBdr>
    </w:div>
    <w:div w:id="119690704">
      <w:bodyDiv w:val="1"/>
      <w:marLeft w:val="0"/>
      <w:marRight w:val="0"/>
      <w:marTop w:val="0"/>
      <w:marBottom w:val="0"/>
      <w:divBdr>
        <w:top w:val="none" w:sz="0" w:space="0" w:color="auto"/>
        <w:left w:val="none" w:sz="0" w:space="0" w:color="auto"/>
        <w:bottom w:val="none" w:sz="0" w:space="0" w:color="auto"/>
        <w:right w:val="none" w:sz="0" w:space="0" w:color="auto"/>
      </w:divBdr>
    </w:div>
    <w:div w:id="121850730">
      <w:bodyDiv w:val="1"/>
      <w:marLeft w:val="0"/>
      <w:marRight w:val="0"/>
      <w:marTop w:val="0"/>
      <w:marBottom w:val="0"/>
      <w:divBdr>
        <w:top w:val="none" w:sz="0" w:space="0" w:color="auto"/>
        <w:left w:val="none" w:sz="0" w:space="0" w:color="auto"/>
        <w:bottom w:val="none" w:sz="0" w:space="0" w:color="auto"/>
        <w:right w:val="none" w:sz="0" w:space="0" w:color="auto"/>
      </w:divBdr>
    </w:div>
    <w:div w:id="123279938">
      <w:bodyDiv w:val="1"/>
      <w:marLeft w:val="0"/>
      <w:marRight w:val="0"/>
      <w:marTop w:val="0"/>
      <w:marBottom w:val="0"/>
      <w:divBdr>
        <w:top w:val="none" w:sz="0" w:space="0" w:color="auto"/>
        <w:left w:val="none" w:sz="0" w:space="0" w:color="auto"/>
        <w:bottom w:val="none" w:sz="0" w:space="0" w:color="auto"/>
        <w:right w:val="none" w:sz="0" w:space="0" w:color="auto"/>
      </w:divBdr>
    </w:div>
    <w:div w:id="123550364">
      <w:bodyDiv w:val="1"/>
      <w:marLeft w:val="0"/>
      <w:marRight w:val="0"/>
      <w:marTop w:val="0"/>
      <w:marBottom w:val="0"/>
      <w:divBdr>
        <w:top w:val="none" w:sz="0" w:space="0" w:color="auto"/>
        <w:left w:val="none" w:sz="0" w:space="0" w:color="auto"/>
        <w:bottom w:val="none" w:sz="0" w:space="0" w:color="auto"/>
        <w:right w:val="none" w:sz="0" w:space="0" w:color="auto"/>
      </w:divBdr>
    </w:div>
    <w:div w:id="123668626">
      <w:bodyDiv w:val="1"/>
      <w:marLeft w:val="0"/>
      <w:marRight w:val="0"/>
      <w:marTop w:val="0"/>
      <w:marBottom w:val="0"/>
      <w:divBdr>
        <w:top w:val="none" w:sz="0" w:space="0" w:color="auto"/>
        <w:left w:val="none" w:sz="0" w:space="0" w:color="auto"/>
        <w:bottom w:val="none" w:sz="0" w:space="0" w:color="auto"/>
        <w:right w:val="none" w:sz="0" w:space="0" w:color="auto"/>
      </w:divBdr>
    </w:div>
    <w:div w:id="12420386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29901182">
      <w:bodyDiv w:val="1"/>
      <w:marLeft w:val="0"/>
      <w:marRight w:val="0"/>
      <w:marTop w:val="0"/>
      <w:marBottom w:val="0"/>
      <w:divBdr>
        <w:top w:val="none" w:sz="0" w:space="0" w:color="auto"/>
        <w:left w:val="none" w:sz="0" w:space="0" w:color="auto"/>
        <w:bottom w:val="none" w:sz="0" w:space="0" w:color="auto"/>
        <w:right w:val="none" w:sz="0" w:space="0" w:color="auto"/>
      </w:divBdr>
    </w:div>
    <w:div w:id="13044078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1800483">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4488716">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7580008">
      <w:bodyDiv w:val="1"/>
      <w:marLeft w:val="0"/>
      <w:marRight w:val="0"/>
      <w:marTop w:val="0"/>
      <w:marBottom w:val="0"/>
      <w:divBdr>
        <w:top w:val="none" w:sz="0" w:space="0" w:color="auto"/>
        <w:left w:val="none" w:sz="0" w:space="0" w:color="auto"/>
        <w:bottom w:val="none" w:sz="0" w:space="0" w:color="auto"/>
        <w:right w:val="none" w:sz="0" w:space="0" w:color="auto"/>
      </w:divBdr>
    </w:div>
    <w:div w:id="138613297">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39924470">
      <w:bodyDiv w:val="1"/>
      <w:marLeft w:val="0"/>
      <w:marRight w:val="0"/>
      <w:marTop w:val="0"/>
      <w:marBottom w:val="0"/>
      <w:divBdr>
        <w:top w:val="none" w:sz="0" w:space="0" w:color="auto"/>
        <w:left w:val="none" w:sz="0" w:space="0" w:color="auto"/>
        <w:bottom w:val="none" w:sz="0" w:space="0" w:color="auto"/>
        <w:right w:val="none" w:sz="0" w:space="0" w:color="auto"/>
      </w:divBdr>
    </w:div>
    <w:div w:id="139929022">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1584046">
      <w:bodyDiv w:val="1"/>
      <w:marLeft w:val="0"/>
      <w:marRight w:val="0"/>
      <w:marTop w:val="0"/>
      <w:marBottom w:val="0"/>
      <w:divBdr>
        <w:top w:val="none" w:sz="0" w:space="0" w:color="auto"/>
        <w:left w:val="none" w:sz="0" w:space="0" w:color="auto"/>
        <w:bottom w:val="none" w:sz="0" w:space="0" w:color="auto"/>
        <w:right w:val="none" w:sz="0" w:space="0" w:color="auto"/>
      </w:divBdr>
    </w:div>
    <w:div w:id="141703654">
      <w:bodyDiv w:val="1"/>
      <w:marLeft w:val="0"/>
      <w:marRight w:val="0"/>
      <w:marTop w:val="0"/>
      <w:marBottom w:val="0"/>
      <w:divBdr>
        <w:top w:val="none" w:sz="0" w:space="0" w:color="auto"/>
        <w:left w:val="none" w:sz="0" w:space="0" w:color="auto"/>
        <w:bottom w:val="none" w:sz="0" w:space="0" w:color="auto"/>
        <w:right w:val="none" w:sz="0" w:space="0" w:color="auto"/>
      </w:divBdr>
    </w:div>
    <w:div w:id="142819514">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46559186">
      <w:bodyDiv w:val="1"/>
      <w:marLeft w:val="0"/>
      <w:marRight w:val="0"/>
      <w:marTop w:val="0"/>
      <w:marBottom w:val="0"/>
      <w:divBdr>
        <w:top w:val="none" w:sz="0" w:space="0" w:color="auto"/>
        <w:left w:val="none" w:sz="0" w:space="0" w:color="auto"/>
        <w:bottom w:val="none" w:sz="0" w:space="0" w:color="auto"/>
        <w:right w:val="none" w:sz="0" w:space="0" w:color="auto"/>
      </w:divBdr>
    </w:div>
    <w:div w:id="147981237">
      <w:bodyDiv w:val="1"/>
      <w:marLeft w:val="0"/>
      <w:marRight w:val="0"/>
      <w:marTop w:val="0"/>
      <w:marBottom w:val="0"/>
      <w:divBdr>
        <w:top w:val="none" w:sz="0" w:space="0" w:color="auto"/>
        <w:left w:val="none" w:sz="0" w:space="0" w:color="auto"/>
        <w:bottom w:val="none" w:sz="0" w:space="0" w:color="auto"/>
        <w:right w:val="none" w:sz="0" w:space="0" w:color="auto"/>
      </w:divBdr>
    </w:div>
    <w:div w:id="148836057">
      <w:bodyDiv w:val="1"/>
      <w:marLeft w:val="0"/>
      <w:marRight w:val="0"/>
      <w:marTop w:val="0"/>
      <w:marBottom w:val="0"/>
      <w:divBdr>
        <w:top w:val="none" w:sz="0" w:space="0" w:color="auto"/>
        <w:left w:val="none" w:sz="0" w:space="0" w:color="auto"/>
        <w:bottom w:val="none" w:sz="0" w:space="0" w:color="auto"/>
        <w:right w:val="none" w:sz="0" w:space="0" w:color="auto"/>
      </w:divBdr>
    </w:div>
    <w:div w:id="149448574">
      <w:bodyDiv w:val="1"/>
      <w:marLeft w:val="0"/>
      <w:marRight w:val="0"/>
      <w:marTop w:val="0"/>
      <w:marBottom w:val="0"/>
      <w:divBdr>
        <w:top w:val="none" w:sz="0" w:space="0" w:color="auto"/>
        <w:left w:val="none" w:sz="0" w:space="0" w:color="auto"/>
        <w:bottom w:val="none" w:sz="0" w:space="0" w:color="auto"/>
        <w:right w:val="none" w:sz="0" w:space="0" w:color="auto"/>
      </w:divBdr>
    </w:div>
    <w:div w:id="151483699">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3110644">
      <w:bodyDiv w:val="1"/>
      <w:marLeft w:val="0"/>
      <w:marRight w:val="0"/>
      <w:marTop w:val="0"/>
      <w:marBottom w:val="0"/>
      <w:divBdr>
        <w:top w:val="none" w:sz="0" w:space="0" w:color="auto"/>
        <w:left w:val="none" w:sz="0" w:space="0" w:color="auto"/>
        <w:bottom w:val="none" w:sz="0" w:space="0" w:color="auto"/>
        <w:right w:val="none" w:sz="0" w:space="0" w:color="auto"/>
      </w:divBdr>
    </w:div>
    <w:div w:id="153842751">
      <w:bodyDiv w:val="1"/>
      <w:marLeft w:val="0"/>
      <w:marRight w:val="0"/>
      <w:marTop w:val="0"/>
      <w:marBottom w:val="0"/>
      <w:divBdr>
        <w:top w:val="none" w:sz="0" w:space="0" w:color="auto"/>
        <w:left w:val="none" w:sz="0" w:space="0" w:color="auto"/>
        <w:bottom w:val="none" w:sz="0" w:space="0" w:color="auto"/>
        <w:right w:val="none" w:sz="0" w:space="0" w:color="auto"/>
      </w:divBdr>
    </w:div>
    <w:div w:id="155460465">
      <w:bodyDiv w:val="1"/>
      <w:marLeft w:val="0"/>
      <w:marRight w:val="0"/>
      <w:marTop w:val="0"/>
      <w:marBottom w:val="0"/>
      <w:divBdr>
        <w:top w:val="none" w:sz="0" w:space="0" w:color="auto"/>
        <w:left w:val="none" w:sz="0" w:space="0" w:color="auto"/>
        <w:bottom w:val="none" w:sz="0" w:space="0" w:color="auto"/>
        <w:right w:val="none" w:sz="0" w:space="0" w:color="auto"/>
      </w:divBdr>
    </w:div>
    <w:div w:id="155659434">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57548836">
      <w:bodyDiv w:val="1"/>
      <w:marLeft w:val="0"/>
      <w:marRight w:val="0"/>
      <w:marTop w:val="0"/>
      <w:marBottom w:val="0"/>
      <w:divBdr>
        <w:top w:val="none" w:sz="0" w:space="0" w:color="auto"/>
        <w:left w:val="none" w:sz="0" w:space="0" w:color="auto"/>
        <w:bottom w:val="none" w:sz="0" w:space="0" w:color="auto"/>
        <w:right w:val="none" w:sz="0" w:space="0" w:color="auto"/>
      </w:divBdr>
    </w:div>
    <w:div w:id="158423461">
      <w:bodyDiv w:val="1"/>
      <w:marLeft w:val="0"/>
      <w:marRight w:val="0"/>
      <w:marTop w:val="0"/>
      <w:marBottom w:val="0"/>
      <w:divBdr>
        <w:top w:val="none" w:sz="0" w:space="0" w:color="auto"/>
        <w:left w:val="none" w:sz="0" w:space="0" w:color="auto"/>
        <w:bottom w:val="none" w:sz="0" w:space="0" w:color="auto"/>
        <w:right w:val="none" w:sz="0" w:space="0" w:color="auto"/>
      </w:divBdr>
    </w:div>
    <w:div w:id="161361586">
      <w:bodyDiv w:val="1"/>
      <w:marLeft w:val="0"/>
      <w:marRight w:val="0"/>
      <w:marTop w:val="0"/>
      <w:marBottom w:val="0"/>
      <w:divBdr>
        <w:top w:val="none" w:sz="0" w:space="0" w:color="auto"/>
        <w:left w:val="none" w:sz="0" w:space="0" w:color="auto"/>
        <w:bottom w:val="none" w:sz="0" w:space="0" w:color="auto"/>
        <w:right w:val="none" w:sz="0" w:space="0" w:color="auto"/>
      </w:divBdr>
    </w:div>
    <w:div w:id="163054740">
      <w:bodyDiv w:val="1"/>
      <w:marLeft w:val="0"/>
      <w:marRight w:val="0"/>
      <w:marTop w:val="0"/>
      <w:marBottom w:val="0"/>
      <w:divBdr>
        <w:top w:val="none" w:sz="0" w:space="0" w:color="auto"/>
        <w:left w:val="none" w:sz="0" w:space="0" w:color="auto"/>
        <w:bottom w:val="none" w:sz="0" w:space="0" w:color="auto"/>
        <w:right w:val="none" w:sz="0" w:space="0" w:color="auto"/>
      </w:divBdr>
    </w:div>
    <w:div w:id="163473237">
      <w:bodyDiv w:val="1"/>
      <w:marLeft w:val="0"/>
      <w:marRight w:val="0"/>
      <w:marTop w:val="0"/>
      <w:marBottom w:val="0"/>
      <w:divBdr>
        <w:top w:val="none" w:sz="0" w:space="0" w:color="auto"/>
        <w:left w:val="none" w:sz="0" w:space="0" w:color="auto"/>
        <w:bottom w:val="none" w:sz="0" w:space="0" w:color="auto"/>
        <w:right w:val="none" w:sz="0" w:space="0" w:color="auto"/>
      </w:divBdr>
    </w:div>
    <w:div w:id="163861425">
      <w:bodyDiv w:val="1"/>
      <w:marLeft w:val="0"/>
      <w:marRight w:val="0"/>
      <w:marTop w:val="0"/>
      <w:marBottom w:val="0"/>
      <w:divBdr>
        <w:top w:val="none" w:sz="0" w:space="0" w:color="auto"/>
        <w:left w:val="none" w:sz="0" w:space="0" w:color="auto"/>
        <w:bottom w:val="none" w:sz="0" w:space="0" w:color="auto"/>
        <w:right w:val="none" w:sz="0" w:space="0" w:color="auto"/>
      </w:divBdr>
    </w:div>
    <w:div w:id="164705589">
      <w:bodyDiv w:val="1"/>
      <w:marLeft w:val="0"/>
      <w:marRight w:val="0"/>
      <w:marTop w:val="0"/>
      <w:marBottom w:val="0"/>
      <w:divBdr>
        <w:top w:val="none" w:sz="0" w:space="0" w:color="auto"/>
        <w:left w:val="none" w:sz="0" w:space="0" w:color="auto"/>
        <w:bottom w:val="none" w:sz="0" w:space="0" w:color="auto"/>
        <w:right w:val="none" w:sz="0" w:space="0" w:color="auto"/>
      </w:divBdr>
    </w:div>
    <w:div w:id="165167684">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6790181">
      <w:bodyDiv w:val="1"/>
      <w:marLeft w:val="0"/>
      <w:marRight w:val="0"/>
      <w:marTop w:val="0"/>
      <w:marBottom w:val="0"/>
      <w:divBdr>
        <w:top w:val="none" w:sz="0" w:space="0" w:color="auto"/>
        <w:left w:val="none" w:sz="0" w:space="0" w:color="auto"/>
        <w:bottom w:val="none" w:sz="0" w:space="0" w:color="auto"/>
        <w:right w:val="none" w:sz="0" w:space="0" w:color="auto"/>
      </w:divBdr>
    </w:div>
    <w:div w:id="167330305">
      <w:bodyDiv w:val="1"/>
      <w:marLeft w:val="0"/>
      <w:marRight w:val="0"/>
      <w:marTop w:val="0"/>
      <w:marBottom w:val="0"/>
      <w:divBdr>
        <w:top w:val="none" w:sz="0" w:space="0" w:color="auto"/>
        <w:left w:val="none" w:sz="0" w:space="0" w:color="auto"/>
        <w:bottom w:val="none" w:sz="0" w:space="0" w:color="auto"/>
        <w:right w:val="none" w:sz="0" w:space="0" w:color="auto"/>
      </w:divBdr>
    </w:div>
    <w:div w:id="168104225">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566162">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568642">
      <w:bodyDiv w:val="1"/>
      <w:marLeft w:val="0"/>
      <w:marRight w:val="0"/>
      <w:marTop w:val="0"/>
      <w:marBottom w:val="0"/>
      <w:divBdr>
        <w:top w:val="none" w:sz="0" w:space="0" w:color="auto"/>
        <w:left w:val="none" w:sz="0" w:space="0" w:color="auto"/>
        <w:bottom w:val="none" w:sz="0" w:space="0" w:color="auto"/>
        <w:right w:val="none" w:sz="0" w:space="0" w:color="auto"/>
      </w:divBdr>
    </w:div>
    <w:div w:id="170217890">
      <w:bodyDiv w:val="1"/>
      <w:marLeft w:val="0"/>
      <w:marRight w:val="0"/>
      <w:marTop w:val="0"/>
      <w:marBottom w:val="0"/>
      <w:divBdr>
        <w:top w:val="none" w:sz="0" w:space="0" w:color="auto"/>
        <w:left w:val="none" w:sz="0" w:space="0" w:color="auto"/>
        <w:bottom w:val="none" w:sz="0" w:space="0" w:color="auto"/>
        <w:right w:val="none" w:sz="0" w:space="0" w:color="auto"/>
      </w:divBdr>
    </w:div>
    <w:div w:id="170416483">
      <w:bodyDiv w:val="1"/>
      <w:marLeft w:val="0"/>
      <w:marRight w:val="0"/>
      <w:marTop w:val="0"/>
      <w:marBottom w:val="0"/>
      <w:divBdr>
        <w:top w:val="none" w:sz="0" w:space="0" w:color="auto"/>
        <w:left w:val="none" w:sz="0" w:space="0" w:color="auto"/>
        <w:bottom w:val="none" w:sz="0" w:space="0" w:color="auto"/>
        <w:right w:val="none" w:sz="0" w:space="0" w:color="auto"/>
      </w:divBdr>
    </w:div>
    <w:div w:id="17060820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5507401">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76845885">
      <w:bodyDiv w:val="1"/>
      <w:marLeft w:val="0"/>
      <w:marRight w:val="0"/>
      <w:marTop w:val="0"/>
      <w:marBottom w:val="0"/>
      <w:divBdr>
        <w:top w:val="none" w:sz="0" w:space="0" w:color="auto"/>
        <w:left w:val="none" w:sz="0" w:space="0" w:color="auto"/>
        <w:bottom w:val="none" w:sz="0" w:space="0" w:color="auto"/>
        <w:right w:val="none" w:sz="0" w:space="0" w:color="auto"/>
      </w:divBdr>
    </w:div>
    <w:div w:id="180751074">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3131779">
      <w:bodyDiv w:val="1"/>
      <w:marLeft w:val="0"/>
      <w:marRight w:val="0"/>
      <w:marTop w:val="0"/>
      <w:marBottom w:val="0"/>
      <w:divBdr>
        <w:top w:val="none" w:sz="0" w:space="0" w:color="auto"/>
        <w:left w:val="none" w:sz="0" w:space="0" w:color="auto"/>
        <w:bottom w:val="none" w:sz="0" w:space="0" w:color="auto"/>
        <w:right w:val="none" w:sz="0" w:space="0" w:color="auto"/>
      </w:divBdr>
    </w:div>
    <w:div w:id="183519341">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87642950">
      <w:bodyDiv w:val="1"/>
      <w:marLeft w:val="0"/>
      <w:marRight w:val="0"/>
      <w:marTop w:val="0"/>
      <w:marBottom w:val="0"/>
      <w:divBdr>
        <w:top w:val="none" w:sz="0" w:space="0" w:color="auto"/>
        <w:left w:val="none" w:sz="0" w:space="0" w:color="auto"/>
        <w:bottom w:val="none" w:sz="0" w:space="0" w:color="auto"/>
        <w:right w:val="none" w:sz="0" w:space="0" w:color="auto"/>
      </w:divBdr>
    </w:div>
    <w:div w:id="190847916">
      <w:bodyDiv w:val="1"/>
      <w:marLeft w:val="0"/>
      <w:marRight w:val="0"/>
      <w:marTop w:val="0"/>
      <w:marBottom w:val="0"/>
      <w:divBdr>
        <w:top w:val="none" w:sz="0" w:space="0" w:color="auto"/>
        <w:left w:val="none" w:sz="0" w:space="0" w:color="auto"/>
        <w:bottom w:val="none" w:sz="0" w:space="0" w:color="auto"/>
        <w:right w:val="none" w:sz="0" w:space="0" w:color="auto"/>
      </w:divBdr>
    </w:div>
    <w:div w:id="193616714">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579458">
      <w:bodyDiv w:val="1"/>
      <w:marLeft w:val="0"/>
      <w:marRight w:val="0"/>
      <w:marTop w:val="0"/>
      <w:marBottom w:val="0"/>
      <w:divBdr>
        <w:top w:val="none" w:sz="0" w:space="0" w:color="auto"/>
        <w:left w:val="none" w:sz="0" w:space="0" w:color="auto"/>
        <w:bottom w:val="none" w:sz="0" w:space="0" w:color="auto"/>
        <w:right w:val="none" w:sz="0" w:space="0" w:color="auto"/>
      </w:divBdr>
    </w:div>
    <w:div w:id="195705778">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0677097">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1867974">
      <w:bodyDiv w:val="1"/>
      <w:marLeft w:val="0"/>
      <w:marRight w:val="0"/>
      <w:marTop w:val="0"/>
      <w:marBottom w:val="0"/>
      <w:divBdr>
        <w:top w:val="none" w:sz="0" w:space="0" w:color="auto"/>
        <w:left w:val="none" w:sz="0" w:space="0" w:color="auto"/>
        <w:bottom w:val="none" w:sz="0" w:space="0" w:color="auto"/>
        <w:right w:val="none" w:sz="0" w:space="0" w:color="auto"/>
      </w:divBdr>
    </w:div>
    <w:div w:id="203062242">
      <w:bodyDiv w:val="1"/>
      <w:marLeft w:val="0"/>
      <w:marRight w:val="0"/>
      <w:marTop w:val="0"/>
      <w:marBottom w:val="0"/>
      <w:divBdr>
        <w:top w:val="none" w:sz="0" w:space="0" w:color="auto"/>
        <w:left w:val="none" w:sz="0" w:space="0" w:color="auto"/>
        <w:bottom w:val="none" w:sz="0" w:space="0" w:color="auto"/>
        <w:right w:val="none" w:sz="0" w:space="0" w:color="auto"/>
      </w:divBdr>
    </w:div>
    <w:div w:id="203300230">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425504">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3195715">
      <w:bodyDiv w:val="1"/>
      <w:marLeft w:val="0"/>
      <w:marRight w:val="0"/>
      <w:marTop w:val="0"/>
      <w:marBottom w:val="0"/>
      <w:divBdr>
        <w:top w:val="none" w:sz="0" w:space="0" w:color="auto"/>
        <w:left w:val="none" w:sz="0" w:space="0" w:color="auto"/>
        <w:bottom w:val="none" w:sz="0" w:space="0" w:color="auto"/>
        <w:right w:val="none" w:sz="0" w:space="0" w:color="auto"/>
      </w:divBdr>
    </w:div>
    <w:div w:id="215512267">
      <w:bodyDiv w:val="1"/>
      <w:marLeft w:val="0"/>
      <w:marRight w:val="0"/>
      <w:marTop w:val="0"/>
      <w:marBottom w:val="0"/>
      <w:divBdr>
        <w:top w:val="none" w:sz="0" w:space="0" w:color="auto"/>
        <w:left w:val="none" w:sz="0" w:space="0" w:color="auto"/>
        <w:bottom w:val="none" w:sz="0" w:space="0" w:color="auto"/>
        <w:right w:val="none" w:sz="0" w:space="0" w:color="auto"/>
      </w:divBdr>
    </w:div>
    <w:div w:id="216548525">
      <w:bodyDiv w:val="1"/>
      <w:marLeft w:val="0"/>
      <w:marRight w:val="0"/>
      <w:marTop w:val="0"/>
      <w:marBottom w:val="0"/>
      <w:divBdr>
        <w:top w:val="none" w:sz="0" w:space="0" w:color="auto"/>
        <w:left w:val="none" w:sz="0" w:space="0" w:color="auto"/>
        <w:bottom w:val="none" w:sz="0" w:space="0" w:color="auto"/>
        <w:right w:val="none" w:sz="0" w:space="0" w:color="auto"/>
      </w:divBdr>
    </w:div>
    <w:div w:id="217327392">
      <w:bodyDiv w:val="1"/>
      <w:marLeft w:val="0"/>
      <w:marRight w:val="0"/>
      <w:marTop w:val="0"/>
      <w:marBottom w:val="0"/>
      <w:divBdr>
        <w:top w:val="none" w:sz="0" w:space="0" w:color="auto"/>
        <w:left w:val="none" w:sz="0" w:space="0" w:color="auto"/>
        <w:bottom w:val="none" w:sz="0" w:space="0" w:color="auto"/>
        <w:right w:val="none" w:sz="0" w:space="0" w:color="auto"/>
      </w:divBdr>
    </w:div>
    <w:div w:id="220602528">
      <w:bodyDiv w:val="1"/>
      <w:marLeft w:val="0"/>
      <w:marRight w:val="0"/>
      <w:marTop w:val="0"/>
      <w:marBottom w:val="0"/>
      <w:divBdr>
        <w:top w:val="none" w:sz="0" w:space="0" w:color="auto"/>
        <w:left w:val="none" w:sz="0" w:space="0" w:color="auto"/>
        <w:bottom w:val="none" w:sz="0" w:space="0" w:color="auto"/>
        <w:right w:val="none" w:sz="0" w:space="0" w:color="auto"/>
      </w:divBdr>
    </w:div>
    <w:div w:id="22361409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4948091">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8619017">
      <w:bodyDiv w:val="1"/>
      <w:marLeft w:val="0"/>
      <w:marRight w:val="0"/>
      <w:marTop w:val="0"/>
      <w:marBottom w:val="0"/>
      <w:divBdr>
        <w:top w:val="none" w:sz="0" w:space="0" w:color="auto"/>
        <w:left w:val="none" w:sz="0" w:space="0" w:color="auto"/>
        <w:bottom w:val="none" w:sz="0" w:space="0" w:color="auto"/>
        <w:right w:val="none" w:sz="0" w:space="0" w:color="auto"/>
      </w:divBdr>
    </w:div>
    <w:div w:id="228809606">
      <w:bodyDiv w:val="1"/>
      <w:marLeft w:val="0"/>
      <w:marRight w:val="0"/>
      <w:marTop w:val="0"/>
      <w:marBottom w:val="0"/>
      <w:divBdr>
        <w:top w:val="none" w:sz="0" w:space="0" w:color="auto"/>
        <w:left w:val="none" w:sz="0" w:space="0" w:color="auto"/>
        <w:bottom w:val="none" w:sz="0" w:space="0" w:color="auto"/>
        <w:right w:val="none" w:sz="0" w:space="0" w:color="auto"/>
      </w:divBdr>
    </w:div>
    <w:div w:id="229314387">
      <w:bodyDiv w:val="1"/>
      <w:marLeft w:val="0"/>
      <w:marRight w:val="0"/>
      <w:marTop w:val="0"/>
      <w:marBottom w:val="0"/>
      <w:divBdr>
        <w:top w:val="none" w:sz="0" w:space="0" w:color="auto"/>
        <w:left w:val="none" w:sz="0" w:space="0" w:color="auto"/>
        <w:bottom w:val="none" w:sz="0" w:space="0" w:color="auto"/>
        <w:right w:val="none" w:sz="0" w:space="0" w:color="auto"/>
      </w:divBdr>
    </w:div>
    <w:div w:id="230434233">
      <w:bodyDiv w:val="1"/>
      <w:marLeft w:val="0"/>
      <w:marRight w:val="0"/>
      <w:marTop w:val="0"/>
      <w:marBottom w:val="0"/>
      <w:divBdr>
        <w:top w:val="none" w:sz="0" w:space="0" w:color="auto"/>
        <w:left w:val="none" w:sz="0" w:space="0" w:color="auto"/>
        <w:bottom w:val="none" w:sz="0" w:space="0" w:color="auto"/>
        <w:right w:val="none" w:sz="0" w:space="0" w:color="auto"/>
      </w:divBdr>
    </w:div>
    <w:div w:id="231476498">
      <w:bodyDiv w:val="1"/>
      <w:marLeft w:val="0"/>
      <w:marRight w:val="0"/>
      <w:marTop w:val="0"/>
      <w:marBottom w:val="0"/>
      <w:divBdr>
        <w:top w:val="none" w:sz="0" w:space="0" w:color="auto"/>
        <w:left w:val="none" w:sz="0" w:space="0" w:color="auto"/>
        <w:bottom w:val="none" w:sz="0" w:space="0" w:color="auto"/>
        <w:right w:val="none" w:sz="0" w:space="0" w:color="auto"/>
      </w:divBdr>
    </w:div>
    <w:div w:id="233244377">
      <w:bodyDiv w:val="1"/>
      <w:marLeft w:val="0"/>
      <w:marRight w:val="0"/>
      <w:marTop w:val="0"/>
      <w:marBottom w:val="0"/>
      <w:divBdr>
        <w:top w:val="none" w:sz="0" w:space="0" w:color="auto"/>
        <w:left w:val="none" w:sz="0" w:space="0" w:color="auto"/>
        <w:bottom w:val="none" w:sz="0" w:space="0" w:color="auto"/>
        <w:right w:val="none" w:sz="0" w:space="0" w:color="auto"/>
      </w:divBdr>
    </w:div>
    <w:div w:id="233861812">
      <w:bodyDiv w:val="1"/>
      <w:marLeft w:val="0"/>
      <w:marRight w:val="0"/>
      <w:marTop w:val="0"/>
      <w:marBottom w:val="0"/>
      <w:divBdr>
        <w:top w:val="none" w:sz="0" w:space="0" w:color="auto"/>
        <w:left w:val="none" w:sz="0" w:space="0" w:color="auto"/>
        <w:bottom w:val="none" w:sz="0" w:space="0" w:color="auto"/>
        <w:right w:val="none" w:sz="0" w:space="0" w:color="auto"/>
      </w:divBdr>
    </w:div>
    <w:div w:id="234704766">
      <w:bodyDiv w:val="1"/>
      <w:marLeft w:val="0"/>
      <w:marRight w:val="0"/>
      <w:marTop w:val="0"/>
      <w:marBottom w:val="0"/>
      <w:divBdr>
        <w:top w:val="none" w:sz="0" w:space="0" w:color="auto"/>
        <w:left w:val="none" w:sz="0" w:space="0" w:color="auto"/>
        <w:bottom w:val="none" w:sz="0" w:space="0" w:color="auto"/>
        <w:right w:val="none" w:sz="0" w:space="0" w:color="auto"/>
      </w:divBdr>
    </w:div>
    <w:div w:id="235559574">
      <w:bodyDiv w:val="1"/>
      <w:marLeft w:val="0"/>
      <w:marRight w:val="0"/>
      <w:marTop w:val="0"/>
      <w:marBottom w:val="0"/>
      <w:divBdr>
        <w:top w:val="none" w:sz="0" w:space="0" w:color="auto"/>
        <w:left w:val="none" w:sz="0" w:space="0" w:color="auto"/>
        <w:bottom w:val="none" w:sz="0" w:space="0" w:color="auto"/>
        <w:right w:val="none" w:sz="0" w:space="0" w:color="auto"/>
      </w:divBdr>
    </w:div>
    <w:div w:id="237982575">
      <w:bodyDiv w:val="1"/>
      <w:marLeft w:val="0"/>
      <w:marRight w:val="0"/>
      <w:marTop w:val="0"/>
      <w:marBottom w:val="0"/>
      <w:divBdr>
        <w:top w:val="none" w:sz="0" w:space="0" w:color="auto"/>
        <w:left w:val="none" w:sz="0" w:space="0" w:color="auto"/>
        <w:bottom w:val="none" w:sz="0" w:space="0" w:color="auto"/>
        <w:right w:val="none" w:sz="0" w:space="0" w:color="auto"/>
      </w:divBdr>
    </w:div>
    <w:div w:id="238252381">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2840735">
      <w:bodyDiv w:val="1"/>
      <w:marLeft w:val="0"/>
      <w:marRight w:val="0"/>
      <w:marTop w:val="0"/>
      <w:marBottom w:val="0"/>
      <w:divBdr>
        <w:top w:val="none" w:sz="0" w:space="0" w:color="auto"/>
        <w:left w:val="none" w:sz="0" w:space="0" w:color="auto"/>
        <w:bottom w:val="none" w:sz="0" w:space="0" w:color="auto"/>
        <w:right w:val="none" w:sz="0" w:space="0" w:color="auto"/>
      </w:divBdr>
    </w:div>
    <w:div w:id="243611357">
      <w:bodyDiv w:val="1"/>
      <w:marLeft w:val="0"/>
      <w:marRight w:val="0"/>
      <w:marTop w:val="0"/>
      <w:marBottom w:val="0"/>
      <w:divBdr>
        <w:top w:val="none" w:sz="0" w:space="0" w:color="auto"/>
        <w:left w:val="none" w:sz="0" w:space="0" w:color="auto"/>
        <w:bottom w:val="none" w:sz="0" w:space="0" w:color="auto"/>
        <w:right w:val="none" w:sz="0" w:space="0" w:color="auto"/>
      </w:divBdr>
    </w:div>
    <w:div w:id="245194682">
      <w:bodyDiv w:val="1"/>
      <w:marLeft w:val="0"/>
      <w:marRight w:val="0"/>
      <w:marTop w:val="0"/>
      <w:marBottom w:val="0"/>
      <w:divBdr>
        <w:top w:val="none" w:sz="0" w:space="0" w:color="auto"/>
        <w:left w:val="none" w:sz="0" w:space="0" w:color="auto"/>
        <w:bottom w:val="none" w:sz="0" w:space="0" w:color="auto"/>
        <w:right w:val="none" w:sz="0" w:space="0" w:color="auto"/>
      </w:divBdr>
    </w:div>
    <w:div w:id="246576088">
      <w:bodyDiv w:val="1"/>
      <w:marLeft w:val="0"/>
      <w:marRight w:val="0"/>
      <w:marTop w:val="0"/>
      <w:marBottom w:val="0"/>
      <w:divBdr>
        <w:top w:val="none" w:sz="0" w:space="0" w:color="auto"/>
        <w:left w:val="none" w:sz="0" w:space="0" w:color="auto"/>
        <w:bottom w:val="none" w:sz="0" w:space="0" w:color="auto"/>
        <w:right w:val="none" w:sz="0" w:space="0" w:color="auto"/>
      </w:divBdr>
    </w:div>
    <w:div w:id="248467563">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49780730">
      <w:bodyDiv w:val="1"/>
      <w:marLeft w:val="0"/>
      <w:marRight w:val="0"/>
      <w:marTop w:val="0"/>
      <w:marBottom w:val="0"/>
      <w:divBdr>
        <w:top w:val="none" w:sz="0" w:space="0" w:color="auto"/>
        <w:left w:val="none" w:sz="0" w:space="0" w:color="auto"/>
        <w:bottom w:val="none" w:sz="0" w:space="0" w:color="auto"/>
        <w:right w:val="none" w:sz="0" w:space="0" w:color="auto"/>
      </w:divBdr>
    </w:div>
    <w:div w:id="249824039">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8176944">
      <w:bodyDiv w:val="1"/>
      <w:marLeft w:val="0"/>
      <w:marRight w:val="0"/>
      <w:marTop w:val="0"/>
      <w:marBottom w:val="0"/>
      <w:divBdr>
        <w:top w:val="none" w:sz="0" w:space="0" w:color="auto"/>
        <w:left w:val="none" w:sz="0" w:space="0" w:color="auto"/>
        <w:bottom w:val="none" w:sz="0" w:space="0" w:color="auto"/>
        <w:right w:val="none" w:sz="0" w:space="0" w:color="auto"/>
      </w:divBdr>
    </w:div>
    <w:div w:id="258291096">
      <w:bodyDiv w:val="1"/>
      <w:marLeft w:val="0"/>
      <w:marRight w:val="0"/>
      <w:marTop w:val="0"/>
      <w:marBottom w:val="0"/>
      <w:divBdr>
        <w:top w:val="none" w:sz="0" w:space="0" w:color="auto"/>
        <w:left w:val="none" w:sz="0" w:space="0" w:color="auto"/>
        <w:bottom w:val="none" w:sz="0" w:space="0" w:color="auto"/>
        <w:right w:val="none" w:sz="0" w:space="0" w:color="auto"/>
      </w:divBdr>
    </w:div>
    <w:div w:id="258418426">
      <w:bodyDiv w:val="1"/>
      <w:marLeft w:val="0"/>
      <w:marRight w:val="0"/>
      <w:marTop w:val="0"/>
      <w:marBottom w:val="0"/>
      <w:divBdr>
        <w:top w:val="none" w:sz="0" w:space="0" w:color="auto"/>
        <w:left w:val="none" w:sz="0" w:space="0" w:color="auto"/>
        <w:bottom w:val="none" w:sz="0" w:space="0" w:color="auto"/>
        <w:right w:val="none" w:sz="0" w:space="0" w:color="auto"/>
      </w:divBdr>
    </w:div>
    <w:div w:id="259217637">
      <w:bodyDiv w:val="1"/>
      <w:marLeft w:val="0"/>
      <w:marRight w:val="0"/>
      <w:marTop w:val="0"/>
      <w:marBottom w:val="0"/>
      <w:divBdr>
        <w:top w:val="none" w:sz="0" w:space="0" w:color="auto"/>
        <w:left w:val="none" w:sz="0" w:space="0" w:color="auto"/>
        <w:bottom w:val="none" w:sz="0" w:space="0" w:color="auto"/>
        <w:right w:val="none" w:sz="0" w:space="0" w:color="auto"/>
      </w:divBdr>
    </w:div>
    <w:div w:id="259803702">
      <w:bodyDiv w:val="1"/>
      <w:marLeft w:val="0"/>
      <w:marRight w:val="0"/>
      <w:marTop w:val="0"/>
      <w:marBottom w:val="0"/>
      <w:divBdr>
        <w:top w:val="none" w:sz="0" w:space="0" w:color="auto"/>
        <w:left w:val="none" w:sz="0" w:space="0" w:color="auto"/>
        <w:bottom w:val="none" w:sz="0" w:space="0" w:color="auto"/>
        <w:right w:val="none" w:sz="0" w:space="0" w:color="auto"/>
      </w:divBdr>
    </w:div>
    <w:div w:id="260836928">
      <w:bodyDiv w:val="1"/>
      <w:marLeft w:val="0"/>
      <w:marRight w:val="0"/>
      <w:marTop w:val="0"/>
      <w:marBottom w:val="0"/>
      <w:divBdr>
        <w:top w:val="none" w:sz="0" w:space="0" w:color="auto"/>
        <w:left w:val="none" w:sz="0" w:space="0" w:color="auto"/>
        <w:bottom w:val="none" w:sz="0" w:space="0" w:color="auto"/>
        <w:right w:val="none" w:sz="0" w:space="0" w:color="auto"/>
      </w:divBdr>
    </w:div>
    <w:div w:id="261188533">
      <w:bodyDiv w:val="1"/>
      <w:marLeft w:val="0"/>
      <w:marRight w:val="0"/>
      <w:marTop w:val="0"/>
      <w:marBottom w:val="0"/>
      <w:divBdr>
        <w:top w:val="none" w:sz="0" w:space="0" w:color="auto"/>
        <w:left w:val="none" w:sz="0" w:space="0" w:color="auto"/>
        <w:bottom w:val="none" w:sz="0" w:space="0" w:color="auto"/>
        <w:right w:val="none" w:sz="0" w:space="0" w:color="auto"/>
      </w:divBdr>
    </w:div>
    <w:div w:id="261229643">
      <w:bodyDiv w:val="1"/>
      <w:marLeft w:val="0"/>
      <w:marRight w:val="0"/>
      <w:marTop w:val="0"/>
      <w:marBottom w:val="0"/>
      <w:divBdr>
        <w:top w:val="none" w:sz="0" w:space="0" w:color="auto"/>
        <w:left w:val="none" w:sz="0" w:space="0" w:color="auto"/>
        <w:bottom w:val="none" w:sz="0" w:space="0" w:color="auto"/>
        <w:right w:val="none" w:sz="0" w:space="0" w:color="auto"/>
      </w:divBdr>
    </w:div>
    <w:div w:id="261381276">
      <w:bodyDiv w:val="1"/>
      <w:marLeft w:val="0"/>
      <w:marRight w:val="0"/>
      <w:marTop w:val="0"/>
      <w:marBottom w:val="0"/>
      <w:divBdr>
        <w:top w:val="none" w:sz="0" w:space="0" w:color="auto"/>
        <w:left w:val="none" w:sz="0" w:space="0" w:color="auto"/>
        <w:bottom w:val="none" w:sz="0" w:space="0" w:color="auto"/>
        <w:right w:val="none" w:sz="0" w:space="0" w:color="auto"/>
      </w:divBdr>
    </w:div>
    <w:div w:id="262035038">
      <w:bodyDiv w:val="1"/>
      <w:marLeft w:val="0"/>
      <w:marRight w:val="0"/>
      <w:marTop w:val="0"/>
      <w:marBottom w:val="0"/>
      <w:divBdr>
        <w:top w:val="none" w:sz="0" w:space="0" w:color="auto"/>
        <w:left w:val="none" w:sz="0" w:space="0" w:color="auto"/>
        <w:bottom w:val="none" w:sz="0" w:space="0" w:color="auto"/>
        <w:right w:val="none" w:sz="0" w:space="0" w:color="auto"/>
      </w:divBdr>
    </w:div>
    <w:div w:id="262541119">
      <w:bodyDiv w:val="1"/>
      <w:marLeft w:val="0"/>
      <w:marRight w:val="0"/>
      <w:marTop w:val="0"/>
      <w:marBottom w:val="0"/>
      <w:divBdr>
        <w:top w:val="none" w:sz="0" w:space="0" w:color="auto"/>
        <w:left w:val="none" w:sz="0" w:space="0" w:color="auto"/>
        <w:bottom w:val="none" w:sz="0" w:space="0" w:color="auto"/>
        <w:right w:val="none" w:sz="0" w:space="0" w:color="auto"/>
      </w:divBdr>
    </w:div>
    <w:div w:id="264004743">
      <w:bodyDiv w:val="1"/>
      <w:marLeft w:val="0"/>
      <w:marRight w:val="0"/>
      <w:marTop w:val="0"/>
      <w:marBottom w:val="0"/>
      <w:divBdr>
        <w:top w:val="none" w:sz="0" w:space="0" w:color="auto"/>
        <w:left w:val="none" w:sz="0" w:space="0" w:color="auto"/>
        <w:bottom w:val="none" w:sz="0" w:space="0" w:color="auto"/>
        <w:right w:val="none" w:sz="0" w:space="0" w:color="auto"/>
      </w:divBdr>
    </w:div>
    <w:div w:id="264198164">
      <w:bodyDiv w:val="1"/>
      <w:marLeft w:val="0"/>
      <w:marRight w:val="0"/>
      <w:marTop w:val="0"/>
      <w:marBottom w:val="0"/>
      <w:divBdr>
        <w:top w:val="none" w:sz="0" w:space="0" w:color="auto"/>
        <w:left w:val="none" w:sz="0" w:space="0" w:color="auto"/>
        <w:bottom w:val="none" w:sz="0" w:space="0" w:color="auto"/>
        <w:right w:val="none" w:sz="0" w:space="0" w:color="auto"/>
      </w:divBdr>
    </w:div>
    <w:div w:id="266812154">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68466332">
      <w:bodyDiv w:val="1"/>
      <w:marLeft w:val="0"/>
      <w:marRight w:val="0"/>
      <w:marTop w:val="0"/>
      <w:marBottom w:val="0"/>
      <w:divBdr>
        <w:top w:val="none" w:sz="0" w:space="0" w:color="auto"/>
        <w:left w:val="none" w:sz="0" w:space="0" w:color="auto"/>
        <w:bottom w:val="none" w:sz="0" w:space="0" w:color="auto"/>
        <w:right w:val="none" w:sz="0" w:space="0" w:color="auto"/>
      </w:divBdr>
    </w:div>
    <w:div w:id="272566000">
      <w:bodyDiv w:val="1"/>
      <w:marLeft w:val="0"/>
      <w:marRight w:val="0"/>
      <w:marTop w:val="0"/>
      <w:marBottom w:val="0"/>
      <w:divBdr>
        <w:top w:val="none" w:sz="0" w:space="0" w:color="auto"/>
        <w:left w:val="none" w:sz="0" w:space="0" w:color="auto"/>
        <w:bottom w:val="none" w:sz="0" w:space="0" w:color="auto"/>
        <w:right w:val="none" w:sz="0" w:space="0" w:color="auto"/>
      </w:divBdr>
    </w:div>
    <w:div w:id="275522190">
      <w:bodyDiv w:val="1"/>
      <w:marLeft w:val="0"/>
      <w:marRight w:val="0"/>
      <w:marTop w:val="0"/>
      <w:marBottom w:val="0"/>
      <w:divBdr>
        <w:top w:val="none" w:sz="0" w:space="0" w:color="auto"/>
        <w:left w:val="none" w:sz="0" w:space="0" w:color="auto"/>
        <w:bottom w:val="none" w:sz="0" w:space="0" w:color="auto"/>
        <w:right w:val="none" w:sz="0" w:space="0" w:color="auto"/>
      </w:divBdr>
    </w:div>
    <w:div w:id="275866663">
      <w:bodyDiv w:val="1"/>
      <w:marLeft w:val="0"/>
      <w:marRight w:val="0"/>
      <w:marTop w:val="0"/>
      <w:marBottom w:val="0"/>
      <w:divBdr>
        <w:top w:val="none" w:sz="0" w:space="0" w:color="auto"/>
        <w:left w:val="none" w:sz="0" w:space="0" w:color="auto"/>
        <w:bottom w:val="none" w:sz="0" w:space="0" w:color="auto"/>
        <w:right w:val="none" w:sz="0" w:space="0" w:color="auto"/>
      </w:divBdr>
    </w:div>
    <w:div w:id="278536607">
      <w:bodyDiv w:val="1"/>
      <w:marLeft w:val="0"/>
      <w:marRight w:val="0"/>
      <w:marTop w:val="0"/>
      <w:marBottom w:val="0"/>
      <w:divBdr>
        <w:top w:val="none" w:sz="0" w:space="0" w:color="auto"/>
        <w:left w:val="none" w:sz="0" w:space="0" w:color="auto"/>
        <w:bottom w:val="none" w:sz="0" w:space="0" w:color="auto"/>
        <w:right w:val="none" w:sz="0" w:space="0" w:color="auto"/>
      </w:divBdr>
    </w:div>
    <w:div w:id="279150396">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1764037">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3854156">
      <w:bodyDiv w:val="1"/>
      <w:marLeft w:val="0"/>
      <w:marRight w:val="0"/>
      <w:marTop w:val="0"/>
      <w:marBottom w:val="0"/>
      <w:divBdr>
        <w:top w:val="none" w:sz="0" w:space="0" w:color="auto"/>
        <w:left w:val="none" w:sz="0" w:space="0" w:color="auto"/>
        <w:bottom w:val="none" w:sz="0" w:space="0" w:color="auto"/>
        <w:right w:val="none" w:sz="0" w:space="0" w:color="auto"/>
      </w:divBdr>
    </w:div>
    <w:div w:id="283928508">
      <w:bodyDiv w:val="1"/>
      <w:marLeft w:val="0"/>
      <w:marRight w:val="0"/>
      <w:marTop w:val="0"/>
      <w:marBottom w:val="0"/>
      <w:divBdr>
        <w:top w:val="none" w:sz="0" w:space="0" w:color="auto"/>
        <w:left w:val="none" w:sz="0" w:space="0" w:color="auto"/>
        <w:bottom w:val="none" w:sz="0" w:space="0" w:color="auto"/>
        <w:right w:val="none" w:sz="0" w:space="0" w:color="auto"/>
      </w:divBdr>
    </w:div>
    <w:div w:id="284702857">
      <w:bodyDiv w:val="1"/>
      <w:marLeft w:val="0"/>
      <w:marRight w:val="0"/>
      <w:marTop w:val="0"/>
      <w:marBottom w:val="0"/>
      <w:divBdr>
        <w:top w:val="none" w:sz="0" w:space="0" w:color="auto"/>
        <w:left w:val="none" w:sz="0" w:space="0" w:color="auto"/>
        <w:bottom w:val="none" w:sz="0" w:space="0" w:color="auto"/>
        <w:right w:val="none" w:sz="0" w:space="0" w:color="auto"/>
      </w:divBdr>
    </w:div>
    <w:div w:id="285821080">
      <w:bodyDiv w:val="1"/>
      <w:marLeft w:val="0"/>
      <w:marRight w:val="0"/>
      <w:marTop w:val="0"/>
      <w:marBottom w:val="0"/>
      <w:divBdr>
        <w:top w:val="none" w:sz="0" w:space="0" w:color="auto"/>
        <w:left w:val="none" w:sz="0" w:space="0" w:color="auto"/>
        <w:bottom w:val="none" w:sz="0" w:space="0" w:color="auto"/>
        <w:right w:val="none" w:sz="0" w:space="0" w:color="auto"/>
      </w:divBdr>
    </w:div>
    <w:div w:id="286359157">
      <w:bodyDiv w:val="1"/>
      <w:marLeft w:val="0"/>
      <w:marRight w:val="0"/>
      <w:marTop w:val="0"/>
      <w:marBottom w:val="0"/>
      <w:divBdr>
        <w:top w:val="none" w:sz="0" w:space="0" w:color="auto"/>
        <w:left w:val="none" w:sz="0" w:space="0" w:color="auto"/>
        <w:bottom w:val="none" w:sz="0" w:space="0" w:color="auto"/>
        <w:right w:val="none" w:sz="0" w:space="0" w:color="auto"/>
      </w:divBdr>
    </w:div>
    <w:div w:id="288363612">
      <w:bodyDiv w:val="1"/>
      <w:marLeft w:val="0"/>
      <w:marRight w:val="0"/>
      <w:marTop w:val="0"/>
      <w:marBottom w:val="0"/>
      <w:divBdr>
        <w:top w:val="none" w:sz="0" w:space="0" w:color="auto"/>
        <w:left w:val="none" w:sz="0" w:space="0" w:color="auto"/>
        <w:bottom w:val="none" w:sz="0" w:space="0" w:color="auto"/>
        <w:right w:val="none" w:sz="0" w:space="0" w:color="auto"/>
      </w:divBdr>
    </w:div>
    <w:div w:id="294717644">
      <w:bodyDiv w:val="1"/>
      <w:marLeft w:val="0"/>
      <w:marRight w:val="0"/>
      <w:marTop w:val="0"/>
      <w:marBottom w:val="0"/>
      <w:divBdr>
        <w:top w:val="none" w:sz="0" w:space="0" w:color="auto"/>
        <w:left w:val="none" w:sz="0" w:space="0" w:color="auto"/>
        <w:bottom w:val="none" w:sz="0" w:space="0" w:color="auto"/>
        <w:right w:val="none" w:sz="0" w:space="0" w:color="auto"/>
      </w:divBdr>
    </w:div>
    <w:div w:id="295381031">
      <w:bodyDiv w:val="1"/>
      <w:marLeft w:val="0"/>
      <w:marRight w:val="0"/>
      <w:marTop w:val="0"/>
      <w:marBottom w:val="0"/>
      <w:divBdr>
        <w:top w:val="none" w:sz="0" w:space="0" w:color="auto"/>
        <w:left w:val="none" w:sz="0" w:space="0" w:color="auto"/>
        <w:bottom w:val="none" w:sz="0" w:space="0" w:color="auto"/>
        <w:right w:val="none" w:sz="0" w:space="0" w:color="auto"/>
      </w:divBdr>
    </w:div>
    <w:div w:id="298153678">
      <w:bodyDiv w:val="1"/>
      <w:marLeft w:val="0"/>
      <w:marRight w:val="0"/>
      <w:marTop w:val="0"/>
      <w:marBottom w:val="0"/>
      <w:divBdr>
        <w:top w:val="none" w:sz="0" w:space="0" w:color="auto"/>
        <w:left w:val="none" w:sz="0" w:space="0" w:color="auto"/>
        <w:bottom w:val="none" w:sz="0" w:space="0" w:color="auto"/>
        <w:right w:val="none" w:sz="0" w:space="0" w:color="auto"/>
      </w:divBdr>
    </w:div>
    <w:div w:id="298343936">
      <w:bodyDiv w:val="1"/>
      <w:marLeft w:val="0"/>
      <w:marRight w:val="0"/>
      <w:marTop w:val="0"/>
      <w:marBottom w:val="0"/>
      <w:divBdr>
        <w:top w:val="none" w:sz="0" w:space="0" w:color="auto"/>
        <w:left w:val="none" w:sz="0" w:space="0" w:color="auto"/>
        <w:bottom w:val="none" w:sz="0" w:space="0" w:color="auto"/>
        <w:right w:val="none" w:sz="0" w:space="0" w:color="auto"/>
      </w:divBdr>
    </w:div>
    <w:div w:id="300230872">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2007796">
      <w:bodyDiv w:val="1"/>
      <w:marLeft w:val="0"/>
      <w:marRight w:val="0"/>
      <w:marTop w:val="0"/>
      <w:marBottom w:val="0"/>
      <w:divBdr>
        <w:top w:val="none" w:sz="0" w:space="0" w:color="auto"/>
        <w:left w:val="none" w:sz="0" w:space="0" w:color="auto"/>
        <w:bottom w:val="none" w:sz="0" w:space="0" w:color="auto"/>
        <w:right w:val="none" w:sz="0" w:space="0" w:color="auto"/>
      </w:divBdr>
    </w:div>
    <w:div w:id="306010736">
      <w:bodyDiv w:val="1"/>
      <w:marLeft w:val="0"/>
      <w:marRight w:val="0"/>
      <w:marTop w:val="0"/>
      <w:marBottom w:val="0"/>
      <w:divBdr>
        <w:top w:val="none" w:sz="0" w:space="0" w:color="auto"/>
        <w:left w:val="none" w:sz="0" w:space="0" w:color="auto"/>
        <w:bottom w:val="none" w:sz="0" w:space="0" w:color="auto"/>
        <w:right w:val="none" w:sz="0" w:space="0" w:color="auto"/>
      </w:divBdr>
    </w:div>
    <w:div w:id="306126116">
      <w:bodyDiv w:val="1"/>
      <w:marLeft w:val="0"/>
      <w:marRight w:val="0"/>
      <w:marTop w:val="0"/>
      <w:marBottom w:val="0"/>
      <w:divBdr>
        <w:top w:val="none" w:sz="0" w:space="0" w:color="auto"/>
        <w:left w:val="none" w:sz="0" w:space="0" w:color="auto"/>
        <w:bottom w:val="none" w:sz="0" w:space="0" w:color="auto"/>
        <w:right w:val="none" w:sz="0" w:space="0" w:color="auto"/>
      </w:divBdr>
    </w:div>
    <w:div w:id="309749518">
      <w:bodyDiv w:val="1"/>
      <w:marLeft w:val="0"/>
      <w:marRight w:val="0"/>
      <w:marTop w:val="0"/>
      <w:marBottom w:val="0"/>
      <w:divBdr>
        <w:top w:val="none" w:sz="0" w:space="0" w:color="auto"/>
        <w:left w:val="none" w:sz="0" w:space="0" w:color="auto"/>
        <w:bottom w:val="none" w:sz="0" w:space="0" w:color="auto"/>
        <w:right w:val="none" w:sz="0" w:space="0" w:color="auto"/>
      </w:divBdr>
    </w:div>
    <w:div w:id="310408699">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1763984">
      <w:bodyDiv w:val="1"/>
      <w:marLeft w:val="0"/>
      <w:marRight w:val="0"/>
      <w:marTop w:val="0"/>
      <w:marBottom w:val="0"/>
      <w:divBdr>
        <w:top w:val="none" w:sz="0" w:space="0" w:color="auto"/>
        <w:left w:val="none" w:sz="0" w:space="0" w:color="auto"/>
        <w:bottom w:val="none" w:sz="0" w:space="0" w:color="auto"/>
        <w:right w:val="none" w:sz="0" w:space="0" w:color="auto"/>
      </w:divBdr>
    </w:div>
    <w:div w:id="311836349">
      <w:bodyDiv w:val="1"/>
      <w:marLeft w:val="0"/>
      <w:marRight w:val="0"/>
      <w:marTop w:val="0"/>
      <w:marBottom w:val="0"/>
      <w:divBdr>
        <w:top w:val="none" w:sz="0" w:space="0" w:color="auto"/>
        <w:left w:val="none" w:sz="0" w:space="0" w:color="auto"/>
        <w:bottom w:val="none" w:sz="0" w:space="0" w:color="auto"/>
        <w:right w:val="none" w:sz="0" w:space="0" w:color="auto"/>
      </w:divBdr>
    </w:div>
    <w:div w:id="313342188">
      <w:bodyDiv w:val="1"/>
      <w:marLeft w:val="0"/>
      <w:marRight w:val="0"/>
      <w:marTop w:val="0"/>
      <w:marBottom w:val="0"/>
      <w:divBdr>
        <w:top w:val="none" w:sz="0" w:space="0" w:color="auto"/>
        <w:left w:val="none" w:sz="0" w:space="0" w:color="auto"/>
        <w:bottom w:val="none" w:sz="0" w:space="0" w:color="auto"/>
        <w:right w:val="none" w:sz="0" w:space="0" w:color="auto"/>
      </w:divBdr>
    </w:div>
    <w:div w:id="313603875">
      <w:bodyDiv w:val="1"/>
      <w:marLeft w:val="0"/>
      <w:marRight w:val="0"/>
      <w:marTop w:val="0"/>
      <w:marBottom w:val="0"/>
      <w:divBdr>
        <w:top w:val="none" w:sz="0" w:space="0" w:color="auto"/>
        <w:left w:val="none" w:sz="0" w:space="0" w:color="auto"/>
        <w:bottom w:val="none" w:sz="0" w:space="0" w:color="auto"/>
        <w:right w:val="none" w:sz="0" w:space="0" w:color="auto"/>
      </w:divBdr>
    </w:div>
    <w:div w:id="315501018">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20431332">
      <w:bodyDiv w:val="1"/>
      <w:marLeft w:val="0"/>
      <w:marRight w:val="0"/>
      <w:marTop w:val="0"/>
      <w:marBottom w:val="0"/>
      <w:divBdr>
        <w:top w:val="none" w:sz="0" w:space="0" w:color="auto"/>
        <w:left w:val="none" w:sz="0" w:space="0" w:color="auto"/>
        <w:bottom w:val="none" w:sz="0" w:space="0" w:color="auto"/>
        <w:right w:val="none" w:sz="0" w:space="0" w:color="auto"/>
      </w:divBdr>
    </w:div>
    <w:div w:id="320744259">
      <w:bodyDiv w:val="1"/>
      <w:marLeft w:val="0"/>
      <w:marRight w:val="0"/>
      <w:marTop w:val="0"/>
      <w:marBottom w:val="0"/>
      <w:divBdr>
        <w:top w:val="none" w:sz="0" w:space="0" w:color="auto"/>
        <w:left w:val="none" w:sz="0" w:space="0" w:color="auto"/>
        <w:bottom w:val="none" w:sz="0" w:space="0" w:color="auto"/>
        <w:right w:val="none" w:sz="0" w:space="0" w:color="auto"/>
      </w:divBdr>
    </w:div>
    <w:div w:id="323359124">
      <w:bodyDiv w:val="1"/>
      <w:marLeft w:val="0"/>
      <w:marRight w:val="0"/>
      <w:marTop w:val="0"/>
      <w:marBottom w:val="0"/>
      <w:divBdr>
        <w:top w:val="none" w:sz="0" w:space="0" w:color="auto"/>
        <w:left w:val="none" w:sz="0" w:space="0" w:color="auto"/>
        <w:bottom w:val="none" w:sz="0" w:space="0" w:color="auto"/>
        <w:right w:val="none" w:sz="0" w:space="0" w:color="auto"/>
      </w:divBdr>
    </w:div>
    <w:div w:id="323751127">
      <w:bodyDiv w:val="1"/>
      <w:marLeft w:val="0"/>
      <w:marRight w:val="0"/>
      <w:marTop w:val="0"/>
      <w:marBottom w:val="0"/>
      <w:divBdr>
        <w:top w:val="none" w:sz="0" w:space="0" w:color="auto"/>
        <w:left w:val="none" w:sz="0" w:space="0" w:color="auto"/>
        <w:bottom w:val="none" w:sz="0" w:space="0" w:color="auto"/>
        <w:right w:val="none" w:sz="0" w:space="0" w:color="auto"/>
      </w:divBdr>
    </w:div>
    <w:div w:id="324280628">
      <w:bodyDiv w:val="1"/>
      <w:marLeft w:val="0"/>
      <w:marRight w:val="0"/>
      <w:marTop w:val="0"/>
      <w:marBottom w:val="0"/>
      <w:divBdr>
        <w:top w:val="none" w:sz="0" w:space="0" w:color="auto"/>
        <w:left w:val="none" w:sz="0" w:space="0" w:color="auto"/>
        <w:bottom w:val="none" w:sz="0" w:space="0" w:color="auto"/>
        <w:right w:val="none" w:sz="0" w:space="0" w:color="auto"/>
      </w:divBdr>
    </w:div>
    <w:div w:id="324864585">
      <w:bodyDiv w:val="1"/>
      <w:marLeft w:val="0"/>
      <w:marRight w:val="0"/>
      <w:marTop w:val="0"/>
      <w:marBottom w:val="0"/>
      <w:divBdr>
        <w:top w:val="none" w:sz="0" w:space="0" w:color="auto"/>
        <w:left w:val="none" w:sz="0" w:space="0" w:color="auto"/>
        <w:bottom w:val="none" w:sz="0" w:space="0" w:color="auto"/>
        <w:right w:val="none" w:sz="0" w:space="0" w:color="auto"/>
      </w:divBdr>
    </w:div>
    <w:div w:id="326592090">
      <w:bodyDiv w:val="1"/>
      <w:marLeft w:val="0"/>
      <w:marRight w:val="0"/>
      <w:marTop w:val="0"/>
      <w:marBottom w:val="0"/>
      <w:divBdr>
        <w:top w:val="none" w:sz="0" w:space="0" w:color="auto"/>
        <w:left w:val="none" w:sz="0" w:space="0" w:color="auto"/>
        <w:bottom w:val="none" w:sz="0" w:space="0" w:color="auto"/>
        <w:right w:val="none" w:sz="0" w:space="0" w:color="auto"/>
      </w:divBdr>
    </w:div>
    <w:div w:id="326978596">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093708">
      <w:bodyDiv w:val="1"/>
      <w:marLeft w:val="0"/>
      <w:marRight w:val="0"/>
      <w:marTop w:val="0"/>
      <w:marBottom w:val="0"/>
      <w:divBdr>
        <w:top w:val="none" w:sz="0" w:space="0" w:color="auto"/>
        <w:left w:val="none" w:sz="0" w:space="0" w:color="auto"/>
        <w:bottom w:val="none" w:sz="0" w:space="0" w:color="auto"/>
        <w:right w:val="none" w:sz="0" w:space="0" w:color="auto"/>
      </w:divBdr>
    </w:div>
    <w:div w:id="329018667">
      <w:bodyDiv w:val="1"/>
      <w:marLeft w:val="0"/>
      <w:marRight w:val="0"/>
      <w:marTop w:val="0"/>
      <w:marBottom w:val="0"/>
      <w:divBdr>
        <w:top w:val="none" w:sz="0" w:space="0" w:color="auto"/>
        <w:left w:val="none" w:sz="0" w:space="0" w:color="auto"/>
        <w:bottom w:val="none" w:sz="0" w:space="0" w:color="auto"/>
        <w:right w:val="none" w:sz="0" w:space="0" w:color="auto"/>
      </w:divBdr>
    </w:div>
    <w:div w:id="329601941">
      <w:bodyDiv w:val="1"/>
      <w:marLeft w:val="0"/>
      <w:marRight w:val="0"/>
      <w:marTop w:val="0"/>
      <w:marBottom w:val="0"/>
      <w:divBdr>
        <w:top w:val="none" w:sz="0" w:space="0" w:color="auto"/>
        <w:left w:val="none" w:sz="0" w:space="0" w:color="auto"/>
        <w:bottom w:val="none" w:sz="0" w:space="0" w:color="auto"/>
        <w:right w:val="none" w:sz="0" w:space="0" w:color="auto"/>
      </w:divBdr>
    </w:div>
    <w:div w:id="330185376">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1841398">
      <w:bodyDiv w:val="1"/>
      <w:marLeft w:val="0"/>
      <w:marRight w:val="0"/>
      <w:marTop w:val="0"/>
      <w:marBottom w:val="0"/>
      <w:divBdr>
        <w:top w:val="none" w:sz="0" w:space="0" w:color="auto"/>
        <w:left w:val="none" w:sz="0" w:space="0" w:color="auto"/>
        <w:bottom w:val="none" w:sz="0" w:space="0" w:color="auto"/>
        <w:right w:val="none" w:sz="0" w:space="0" w:color="auto"/>
      </w:divBdr>
    </w:div>
    <w:div w:id="333411883">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4383230">
      <w:bodyDiv w:val="1"/>
      <w:marLeft w:val="0"/>
      <w:marRight w:val="0"/>
      <w:marTop w:val="0"/>
      <w:marBottom w:val="0"/>
      <w:divBdr>
        <w:top w:val="none" w:sz="0" w:space="0" w:color="auto"/>
        <w:left w:val="none" w:sz="0" w:space="0" w:color="auto"/>
        <w:bottom w:val="none" w:sz="0" w:space="0" w:color="auto"/>
        <w:right w:val="none" w:sz="0" w:space="0" w:color="auto"/>
      </w:divBdr>
    </w:div>
    <w:div w:id="336881701">
      <w:bodyDiv w:val="1"/>
      <w:marLeft w:val="0"/>
      <w:marRight w:val="0"/>
      <w:marTop w:val="0"/>
      <w:marBottom w:val="0"/>
      <w:divBdr>
        <w:top w:val="none" w:sz="0" w:space="0" w:color="auto"/>
        <w:left w:val="none" w:sz="0" w:space="0" w:color="auto"/>
        <w:bottom w:val="none" w:sz="0" w:space="0" w:color="auto"/>
        <w:right w:val="none" w:sz="0" w:space="0" w:color="auto"/>
      </w:divBdr>
    </w:div>
    <w:div w:id="339508364">
      <w:bodyDiv w:val="1"/>
      <w:marLeft w:val="0"/>
      <w:marRight w:val="0"/>
      <w:marTop w:val="0"/>
      <w:marBottom w:val="0"/>
      <w:divBdr>
        <w:top w:val="none" w:sz="0" w:space="0" w:color="auto"/>
        <w:left w:val="none" w:sz="0" w:space="0" w:color="auto"/>
        <w:bottom w:val="none" w:sz="0" w:space="0" w:color="auto"/>
        <w:right w:val="none" w:sz="0" w:space="0" w:color="auto"/>
      </w:divBdr>
    </w:div>
    <w:div w:id="340814514">
      <w:bodyDiv w:val="1"/>
      <w:marLeft w:val="0"/>
      <w:marRight w:val="0"/>
      <w:marTop w:val="0"/>
      <w:marBottom w:val="0"/>
      <w:divBdr>
        <w:top w:val="none" w:sz="0" w:space="0" w:color="auto"/>
        <w:left w:val="none" w:sz="0" w:space="0" w:color="auto"/>
        <w:bottom w:val="none" w:sz="0" w:space="0" w:color="auto"/>
        <w:right w:val="none" w:sz="0" w:space="0" w:color="auto"/>
      </w:divBdr>
    </w:div>
    <w:div w:id="342707064">
      <w:bodyDiv w:val="1"/>
      <w:marLeft w:val="0"/>
      <w:marRight w:val="0"/>
      <w:marTop w:val="0"/>
      <w:marBottom w:val="0"/>
      <w:divBdr>
        <w:top w:val="none" w:sz="0" w:space="0" w:color="auto"/>
        <w:left w:val="none" w:sz="0" w:space="0" w:color="auto"/>
        <w:bottom w:val="none" w:sz="0" w:space="0" w:color="auto"/>
        <w:right w:val="none" w:sz="0" w:space="0" w:color="auto"/>
      </w:divBdr>
    </w:div>
    <w:div w:id="343823674">
      <w:bodyDiv w:val="1"/>
      <w:marLeft w:val="0"/>
      <w:marRight w:val="0"/>
      <w:marTop w:val="0"/>
      <w:marBottom w:val="0"/>
      <w:divBdr>
        <w:top w:val="none" w:sz="0" w:space="0" w:color="auto"/>
        <w:left w:val="none" w:sz="0" w:space="0" w:color="auto"/>
        <w:bottom w:val="none" w:sz="0" w:space="0" w:color="auto"/>
        <w:right w:val="none" w:sz="0" w:space="0" w:color="auto"/>
      </w:divBdr>
    </w:div>
    <w:div w:id="345139331">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49843902">
      <w:bodyDiv w:val="1"/>
      <w:marLeft w:val="0"/>
      <w:marRight w:val="0"/>
      <w:marTop w:val="0"/>
      <w:marBottom w:val="0"/>
      <w:divBdr>
        <w:top w:val="none" w:sz="0" w:space="0" w:color="auto"/>
        <w:left w:val="none" w:sz="0" w:space="0" w:color="auto"/>
        <w:bottom w:val="none" w:sz="0" w:space="0" w:color="auto"/>
        <w:right w:val="none" w:sz="0" w:space="0" w:color="auto"/>
      </w:divBdr>
    </w:div>
    <w:div w:id="350691652">
      <w:bodyDiv w:val="1"/>
      <w:marLeft w:val="0"/>
      <w:marRight w:val="0"/>
      <w:marTop w:val="0"/>
      <w:marBottom w:val="0"/>
      <w:divBdr>
        <w:top w:val="none" w:sz="0" w:space="0" w:color="auto"/>
        <w:left w:val="none" w:sz="0" w:space="0" w:color="auto"/>
        <w:bottom w:val="none" w:sz="0" w:space="0" w:color="auto"/>
        <w:right w:val="none" w:sz="0" w:space="0" w:color="auto"/>
      </w:divBdr>
    </w:div>
    <w:div w:id="351029540">
      <w:bodyDiv w:val="1"/>
      <w:marLeft w:val="0"/>
      <w:marRight w:val="0"/>
      <w:marTop w:val="0"/>
      <w:marBottom w:val="0"/>
      <w:divBdr>
        <w:top w:val="none" w:sz="0" w:space="0" w:color="auto"/>
        <w:left w:val="none" w:sz="0" w:space="0" w:color="auto"/>
        <w:bottom w:val="none" w:sz="0" w:space="0" w:color="auto"/>
        <w:right w:val="none" w:sz="0" w:space="0" w:color="auto"/>
      </w:divBdr>
    </w:div>
    <w:div w:id="351418769">
      <w:bodyDiv w:val="1"/>
      <w:marLeft w:val="0"/>
      <w:marRight w:val="0"/>
      <w:marTop w:val="0"/>
      <w:marBottom w:val="0"/>
      <w:divBdr>
        <w:top w:val="none" w:sz="0" w:space="0" w:color="auto"/>
        <w:left w:val="none" w:sz="0" w:space="0" w:color="auto"/>
        <w:bottom w:val="none" w:sz="0" w:space="0" w:color="auto"/>
        <w:right w:val="none" w:sz="0" w:space="0" w:color="auto"/>
      </w:divBdr>
    </w:div>
    <w:div w:id="351690121">
      <w:bodyDiv w:val="1"/>
      <w:marLeft w:val="0"/>
      <w:marRight w:val="0"/>
      <w:marTop w:val="0"/>
      <w:marBottom w:val="0"/>
      <w:divBdr>
        <w:top w:val="none" w:sz="0" w:space="0" w:color="auto"/>
        <w:left w:val="none" w:sz="0" w:space="0" w:color="auto"/>
        <w:bottom w:val="none" w:sz="0" w:space="0" w:color="auto"/>
        <w:right w:val="none" w:sz="0" w:space="0" w:color="auto"/>
      </w:divBdr>
    </w:div>
    <w:div w:id="354117529">
      <w:bodyDiv w:val="1"/>
      <w:marLeft w:val="0"/>
      <w:marRight w:val="0"/>
      <w:marTop w:val="0"/>
      <w:marBottom w:val="0"/>
      <w:divBdr>
        <w:top w:val="none" w:sz="0" w:space="0" w:color="auto"/>
        <w:left w:val="none" w:sz="0" w:space="0" w:color="auto"/>
        <w:bottom w:val="none" w:sz="0" w:space="0" w:color="auto"/>
        <w:right w:val="none" w:sz="0" w:space="0" w:color="auto"/>
      </w:divBdr>
    </w:div>
    <w:div w:id="358166895">
      <w:bodyDiv w:val="1"/>
      <w:marLeft w:val="0"/>
      <w:marRight w:val="0"/>
      <w:marTop w:val="0"/>
      <w:marBottom w:val="0"/>
      <w:divBdr>
        <w:top w:val="none" w:sz="0" w:space="0" w:color="auto"/>
        <w:left w:val="none" w:sz="0" w:space="0" w:color="auto"/>
        <w:bottom w:val="none" w:sz="0" w:space="0" w:color="auto"/>
        <w:right w:val="none" w:sz="0" w:space="0" w:color="auto"/>
      </w:divBdr>
    </w:div>
    <w:div w:id="359212098">
      <w:bodyDiv w:val="1"/>
      <w:marLeft w:val="0"/>
      <w:marRight w:val="0"/>
      <w:marTop w:val="0"/>
      <w:marBottom w:val="0"/>
      <w:divBdr>
        <w:top w:val="none" w:sz="0" w:space="0" w:color="auto"/>
        <w:left w:val="none" w:sz="0" w:space="0" w:color="auto"/>
        <w:bottom w:val="none" w:sz="0" w:space="0" w:color="auto"/>
        <w:right w:val="none" w:sz="0" w:space="0" w:color="auto"/>
      </w:divBdr>
    </w:div>
    <w:div w:id="359405339">
      <w:bodyDiv w:val="1"/>
      <w:marLeft w:val="0"/>
      <w:marRight w:val="0"/>
      <w:marTop w:val="0"/>
      <w:marBottom w:val="0"/>
      <w:divBdr>
        <w:top w:val="none" w:sz="0" w:space="0" w:color="auto"/>
        <w:left w:val="none" w:sz="0" w:space="0" w:color="auto"/>
        <w:bottom w:val="none" w:sz="0" w:space="0" w:color="auto"/>
        <w:right w:val="none" w:sz="0" w:space="0" w:color="auto"/>
      </w:divBdr>
    </w:div>
    <w:div w:id="360714404">
      <w:bodyDiv w:val="1"/>
      <w:marLeft w:val="0"/>
      <w:marRight w:val="0"/>
      <w:marTop w:val="0"/>
      <w:marBottom w:val="0"/>
      <w:divBdr>
        <w:top w:val="none" w:sz="0" w:space="0" w:color="auto"/>
        <w:left w:val="none" w:sz="0" w:space="0" w:color="auto"/>
        <w:bottom w:val="none" w:sz="0" w:space="0" w:color="auto"/>
        <w:right w:val="none" w:sz="0" w:space="0" w:color="auto"/>
      </w:divBdr>
    </w:div>
    <w:div w:id="360715330">
      <w:bodyDiv w:val="1"/>
      <w:marLeft w:val="0"/>
      <w:marRight w:val="0"/>
      <w:marTop w:val="0"/>
      <w:marBottom w:val="0"/>
      <w:divBdr>
        <w:top w:val="none" w:sz="0" w:space="0" w:color="auto"/>
        <w:left w:val="none" w:sz="0" w:space="0" w:color="auto"/>
        <w:bottom w:val="none" w:sz="0" w:space="0" w:color="auto"/>
        <w:right w:val="none" w:sz="0" w:space="0" w:color="auto"/>
      </w:divBdr>
    </w:div>
    <w:div w:id="360864492">
      <w:bodyDiv w:val="1"/>
      <w:marLeft w:val="0"/>
      <w:marRight w:val="0"/>
      <w:marTop w:val="0"/>
      <w:marBottom w:val="0"/>
      <w:divBdr>
        <w:top w:val="none" w:sz="0" w:space="0" w:color="auto"/>
        <w:left w:val="none" w:sz="0" w:space="0" w:color="auto"/>
        <w:bottom w:val="none" w:sz="0" w:space="0" w:color="auto"/>
        <w:right w:val="none" w:sz="0" w:space="0" w:color="auto"/>
      </w:divBdr>
    </w:div>
    <w:div w:id="361589934">
      <w:bodyDiv w:val="1"/>
      <w:marLeft w:val="0"/>
      <w:marRight w:val="0"/>
      <w:marTop w:val="0"/>
      <w:marBottom w:val="0"/>
      <w:divBdr>
        <w:top w:val="none" w:sz="0" w:space="0" w:color="auto"/>
        <w:left w:val="none" w:sz="0" w:space="0" w:color="auto"/>
        <w:bottom w:val="none" w:sz="0" w:space="0" w:color="auto"/>
        <w:right w:val="none" w:sz="0" w:space="0" w:color="auto"/>
      </w:divBdr>
    </w:div>
    <w:div w:id="36198339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218072">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4064067">
      <w:bodyDiv w:val="1"/>
      <w:marLeft w:val="0"/>
      <w:marRight w:val="0"/>
      <w:marTop w:val="0"/>
      <w:marBottom w:val="0"/>
      <w:divBdr>
        <w:top w:val="none" w:sz="0" w:space="0" w:color="auto"/>
        <w:left w:val="none" w:sz="0" w:space="0" w:color="auto"/>
        <w:bottom w:val="none" w:sz="0" w:space="0" w:color="auto"/>
        <w:right w:val="none" w:sz="0" w:space="0" w:color="auto"/>
      </w:divBdr>
    </w:div>
    <w:div w:id="364913483">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69381518">
      <w:bodyDiv w:val="1"/>
      <w:marLeft w:val="0"/>
      <w:marRight w:val="0"/>
      <w:marTop w:val="0"/>
      <w:marBottom w:val="0"/>
      <w:divBdr>
        <w:top w:val="none" w:sz="0" w:space="0" w:color="auto"/>
        <w:left w:val="none" w:sz="0" w:space="0" w:color="auto"/>
        <w:bottom w:val="none" w:sz="0" w:space="0" w:color="auto"/>
        <w:right w:val="none" w:sz="0" w:space="0" w:color="auto"/>
      </w:divBdr>
    </w:div>
    <w:div w:id="370813685">
      <w:bodyDiv w:val="1"/>
      <w:marLeft w:val="0"/>
      <w:marRight w:val="0"/>
      <w:marTop w:val="0"/>
      <w:marBottom w:val="0"/>
      <w:divBdr>
        <w:top w:val="none" w:sz="0" w:space="0" w:color="auto"/>
        <w:left w:val="none" w:sz="0" w:space="0" w:color="auto"/>
        <w:bottom w:val="none" w:sz="0" w:space="0" w:color="auto"/>
        <w:right w:val="none" w:sz="0" w:space="0" w:color="auto"/>
      </w:divBdr>
    </w:div>
    <w:div w:id="371350946">
      <w:bodyDiv w:val="1"/>
      <w:marLeft w:val="0"/>
      <w:marRight w:val="0"/>
      <w:marTop w:val="0"/>
      <w:marBottom w:val="0"/>
      <w:divBdr>
        <w:top w:val="none" w:sz="0" w:space="0" w:color="auto"/>
        <w:left w:val="none" w:sz="0" w:space="0" w:color="auto"/>
        <w:bottom w:val="none" w:sz="0" w:space="0" w:color="auto"/>
        <w:right w:val="none" w:sz="0" w:space="0" w:color="auto"/>
      </w:divBdr>
    </w:div>
    <w:div w:id="374043024">
      <w:bodyDiv w:val="1"/>
      <w:marLeft w:val="0"/>
      <w:marRight w:val="0"/>
      <w:marTop w:val="0"/>
      <w:marBottom w:val="0"/>
      <w:divBdr>
        <w:top w:val="none" w:sz="0" w:space="0" w:color="auto"/>
        <w:left w:val="none" w:sz="0" w:space="0" w:color="auto"/>
        <w:bottom w:val="none" w:sz="0" w:space="0" w:color="auto"/>
        <w:right w:val="none" w:sz="0" w:space="0" w:color="auto"/>
      </w:divBdr>
    </w:div>
    <w:div w:id="375008659">
      <w:bodyDiv w:val="1"/>
      <w:marLeft w:val="0"/>
      <w:marRight w:val="0"/>
      <w:marTop w:val="0"/>
      <w:marBottom w:val="0"/>
      <w:divBdr>
        <w:top w:val="none" w:sz="0" w:space="0" w:color="auto"/>
        <w:left w:val="none" w:sz="0" w:space="0" w:color="auto"/>
        <w:bottom w:val="none" w:sz="0" w:space="0" w:color="auto"/>
        <w:right w:val="none" w:sz="0" w:space="0" w:color="auto"/>
      </w:divBdr>
    </w:div>
    <w:div w:id="377243930">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78480019">
      <w:bodyDiv w:val="1"/>
      <w:marLeft w:val="0"/>
      <w:marRight w:val="0"/>
      <w:marTop w:val="0"/>
      <w:marBottom w:val="0"/>
      <w:divBdr>
        <w:top w:val="none" w:sz="0" w:space="0" w:color="auto"/>
        <w:left w:val="none" w:sz="0" w:space="0" w:color="auto"/>
        <w:bottom w:val="none" w:sz="0" w:space="0" w:color="auto"/>
        <w:right w:val="none" w:sz="0" w:space="0" w:color="auto"/>
      </w:divBdr>
    </w:div>
    <w:div w:id="381487098">
      <w:bodyDiv w:val="1"/>
      <w:marLeft w:val="0"/>
      <w:marRight w:val="0"/>
      <w:marTop w:val="0"/>
      <w:marBottom w:val="0"/>
      <w:divBdr>
        <w:top w:val="none" w:sz="0" w:space="0" w:color="auto"/>
        <w:left w:val="none" w:sz="0" w:space="0" w:color="auto"/>
        <w:bottom w:val="none" w:sz="0" w:space="0" w:color="auto"/>
        <w:right w:val="none" w:sz="0" w:space="0" w:color="auto"/>
      </w:divBdr>
    </w:div>
    <w:div w:id="381908826">
      <w:bodyDiv w:val="1"/>
      <w:marLeft w:val="0"/>
      <w:marRight w:val="0"/>
      <w:marTop w:val="0"/>
      <w:marBottom w:val="0"/>
      <w:divBdr>
        <w:top w:val="none" w:sz="0" w:space="0" w:color="auto"/>
        <w:left w:val="none" w:sz="0" w:space="0" w:color="auto"/>
        <w:bottom w:val="none" w:sz="0" w:space="0" w:color="auto"/>
        <w:right w:val="none" w:sz="0" w:space="0" w:color="auto"/>
      </w:divBdr>
    </w:div>
    <w:div w:id="381949911">
      <w:bodyDiv w:val="1"/>
      <w:marLeft w:val="0"/>
      <w:marRight w:val="0"/>
      <w:marTop w:val="0"/>
      <w:marBottom w:val="0"/>
      <w:divBdr>
        <w:top w:val="none" w:sz="0" w:space="0" w:color="auto"/>
        <w:left w:val="none" w:sz="0" w:space="0" w:color="auto"/>
        <w:bottom w:val="none" w:sz="0" w:space="0" w:color="auto"/>
        <w:right w:val="none" w:sz="0" w:space="0" w:color="auto"/>
      </w:divBdr>
    </w:div>
    <w:div w:id="382751615">
      <w:bodyDiv w:val="1"/>
      <w:marLeft w:val="0"/>
      <w:marRight w:val="0"/>
      <w:marTop w:val="0"/>
      <w:marBottom w:val="0"/>
      <w:divBdr>
        <w:top w:val="none" w:sz="0" w:space="0" w:color="auto"/>
        <w:left w:val="none" w:sz="0" w:space="0" w:color="auto"/>
        <w:bottom w:val="none" w:sz="0" w:space="0" w:color="auto"/>
        <w:right w:val="none" w:sz="0" w:space="0" w:color="auto"/>
      </w:divBdr>
    </w:div>
    <w:div w:id="384258567">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6875758">
      <w:bodyDiv w:val="1"/>
      <w:marLeft w:val="0"/>
      <w:marRight w:val="0"/>
      <w:marTop w:val="0"/>
      <w:marBottom w:val="0"/>
      <w:divBdr>
        <w:top w:val="none" w:sz="0" w:space="0" w:color="auto"/>
        <w:left w:val="none" w:sz="0" w:space="0" w:color="auto"/>
        <w:bottom w:val="none" w:sz="0" w:space="0" w:color="auto"/>
        <w:right w:val="none" w:sz="0" w:space="0" w:color="auto"/>
      </w:divBdr>
    </w:div>
    <w:div w:id="387343884">
      <w:bodyDiv w:val="1"/>
      <w:marLeft w:val="0"/>
      <w:marRight w:val="0"/>
      <w:marTop w:val="0"/>
      <w:marBottom w:val="0"/>
      <w:divBdr>
        <w:top w:val="none" w:sz="0" w:space="0" w:color="auto"/>
        <w:left w:val="none" w:sz="0" w:space="0" w:color="auto"/>
        <w:bottom w:val="none" w:sz="0" w:space="0" w:color="auto"/>
        <w:right w:val="none" w:sz="0" w:space="0" w:color="auto"/>
      </w:divBdr>
    </w:div>
    <w:div w:id="389113293">
      <w:bodyDiv w:val="1"/>
      <w:marLeft w:val="0"/>
      <w:marRight w:val="0"/>
      <w:marTop w:val="0"/>
      <w:marBottom w:val="0"/>
      <w:divBdr>
        <w:top w:val="none" w:sz="0" w:space="0" w:color="auto"/>
        <w:left w:val="none" w:sz="0" w:space="0" w:color="auto"/>
        <w:bottom w:val="none" w:sz="0" w:space="0" w:color="auto"/>
        <w:right w:val="none" w:sz="0" w:space="0" w:color="auto"/>
      </w:divBdr>
    </w:div>
    <w:div w:id="391270261">
      <w:bodyDiv w:val="1"/>
      <w:marLeft w:val="0"/>
      <w:marRight w:val="0"/>
      <w:marTop w:val="0"/>
      <w:marBottom w:val="0"/>
      <w:divBdr>
        <w:top w:val="none" w:sz="0" w:space="0" w:color="auto"/>
        <w:left w:val="none" w:sz="0" w:space="0" w:color="auto"/>
        <w:bottom w:val="none" w:sz="0" w:space="0" w:color="auto"/>
        <w:right w:val="none" w:sz="0" w:space="0" w:color="auto"/>
      </w:divBdr>
    </w:div>
    <w:div w:id="391731583">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4398074">
      <w:bodyDiv w:val="1"/>
      <w:marLeft w:val="0"/>
      <w:marRight w:val="0"/>
      <w:marTop w:val="0"/>
      <w:marBottom w:val="0"/>
      <w:divBdr>
        <w:top w:val="none" w:sz="0" w:space="0" w:color="auto"/>
        <w:left w:val="none" w:sz="0" w:space="0" w:color="auto"/>
        <w:bottom w:val="none" w:sz="0" w:space="0" w:color="auto"/>
        <w:right w:val="none" w:sz="0" w:space="0" w:color="auto"/>
      </w:divBdr>
    </w:div>
    <w:div w:id="394860045">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400904731">
      <w:bodyDiv w:val="1"/>
      <w:marLeft w:val="0"/>
      <w:marRight w:val="0"/>
      <w:marTop w:val="0"/>
      <w:marBottom w:val="0"/>
      <w:divBdr>
        <w:top w:val="none" w:sz="0" w:space="0" w:color="auto"/>
        <w:left w:val="none" w:sz="0" w:space="0" w:color="auto"/>
        <w:bottom w:val="none" w:sz="0" w:space="0" w:color="auto"/>
        <w:right w:val="none" w:sz="0" w:space="0" w:color="auto"/>
      </w:divBdr>
    </w:div>
    <w:div w:id="400912613">
      <w:bodyDiv w:val="1"/>
      <w:marLeft w:val="0"/>
      <w:marRight w:val="0"/>
      <w:marTop w:val="0"/>
      <w:marBottom w:val="0"/>
      <w:divBdr>
        <w:top w:val="none" w:sz="0" w:space="0" w:color="auto"/>
        <w:left w:val="none" w:sz="0" w:space="0" w:color="auto"/>
        <w:bottom w:val="none" w:sz="0" w:space="0" w:color="auto"/>
        <w:right w:val="none" w:sz="0" w:space="0" w:color="auto"/>
      </w:divBdr>
    </w:div>
    <w:div w:id="402678178">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4301080">
      <w:bodyDiv w:val="1"/>
      <w:marLeft w:val="0"/>
      <w:marRight w:val="0"/>
      <w:marTop w:val="0"/>
      <w:marBottom w:val="0"/>
      <w:divBdr>
        <w:top w:val="none" w:sz="0" w:space="0" w:color="auto"/>
        <w:left w:val="none" w:sz="0" w:space="0" w:color="auto"/>
        <w:bottom w:val="none" w:sz="0" w:space="0" w:color="auto"/>
        <w:right w:val="none" w:sz="0" w:space="0" w:color="auto"/>
      </w:divBdr>
    </w:div>
    <w:div w:id="404843373">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5306756">
      <w:bodyDiv w:val="1"/>
      <w:marLeft w:val="0"/>
      <w:marRight w:val="0"/>
      <w:marTop w:val="0"/>
      <w:marBottom w:val="0"/>
      <w:divBdr>
        <w:top w:val="none" w:sz="0" w:space="0" w:color="auto"/>
        <w:left w:val="none" w:sz="0" w:space="0" w:color="auto"/>
        <w:bottom w:val="none" w:sz="0" w:space="0" w:color="auto"/>
        <w:right w:val="none" w:sz="0" w:space="0" w:color="auto"/>
      </w:divBdr>
    </w:div>
    <w:div w:id="406155752">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7507159">
      <w:bodyDiv w:val="1"/>
      <w:marLeft w:val="0"/>
      <w:marRight w:val="0"/>
      <w:marTop w:val="0"/>
      <w:marBottom w:val="0"/>
      <w:divBdr>
        <w:top w:val="none" w:sz="0" w:space="0" w:color="auto"/>
        <w:left w:val="none" w:sz="0" w:space="0" w:color="auto"/>
        <w:bottom w:val="none" w:sz="0" w:space="0" w:color="auto"/>
        <w:right w:val="none" w:sz="0" w:space="0" w:color="auto"/>
      </w:divBdr>
    </w:div>
    <w:div w:id="408163105">
      <w:bodyDiv w:val="1"/>
      <w:marLeft w:val="0"/>
      <w:marRight w:val="0"/>
      <w:marTop w:val="0"/>
      <w:marBottom w:val="0"/>
      <w:divBdr>
        <w:top w:val="none" w:sz="0" w:space="0" w:color="auto"/>
        <w:left w:val="none" w:sz="0" w:space="0" w:color="auto"/>
        <w:bottom w:val="none" w:sz="0" w:space="0" w:color="auto"/>
        <w:right w:val="none" w:sz="0" w:space="0" w:color="auto"/>
      </w:divBdr>
    </w:div>
    <w:div w:id="409234778">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6875365">
      <w:bodyDiv w:val="1"/>
      <w:marLeft w:val="0"/>
      <w:marRight w:val="0"/>
      <w:marTop w:val="0"/>
      <w:marBottom w:val="0"/>
      <w:divBdr>
        <w:top w:val="none" w:sz="0" w:space="0" w:color="auto"/>
        <w:left w:val="none" w:sz="0" w:space="0" w:color="auto"/>
        <w:bottom w:val="none" w:sz="0" w:space="0" w:color="auto"/>
        <w:right w:val="none" w:sz="0" w:space="0" w:color="auto"/>
      </w:divBdr>
    </w:div>
    <w:div w:id="417143772">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602254">
      <w:bodyDiv w:val="1"/>
      <w:marLeft w:val="0"/>
      <w:marRight w:val="0"/>
      <w:marTop w:val="0"/>
      <w:marBottom w:val="0"/>
      <w:divBdr>
        <w:top w:val="none" w:sz="0" w:space="0" w:color="auto"/>
        <w:left w:val="none" w:sz="0" w:space="0" w:color="auto"/>
        <w:bottom w:val="none" w:sz="0" w:space="0" w:color="auto"/>
        <w:right w:val="none" w:sz="0" w:space="0" w:color="auto"/>
      </w:divBdr>
    </w:div>
    <w:div w:id="418793139">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19369528">
      <w:bodyDiv w:val="1"/>
      <w:marLeft w:val="0"/>
      <w:marRight w:val="0"/>
      <w:marTop w:val="0"/>
      <w:marBottom w:val="0"/>
      <w:divBdr>
        <w:top w:val="none" w:sz="0" w:space="0" w:color="auto"/>
        <w:left w:val="none" w:sz="0" w:space="0" w:color="auto"/>
        <w:bottom w:val="none" w:sz="0" w:space="0" w:color="auto"/>
        <w:right w:val="none" w:sz="0" w:space="0" w:color="auto"/>
      </w:divBdr>
    </w:div>
    <w:div w:id="420832823">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2381379">
      <w:bodyDiv w:val="1"/>
      <w:marLeft w:val="0"/>
      <w:marRight w:val="0"/>
      <w:marTop w:val="0"/>
      <w:marBottom w:val="0"/>
      <w:divBdr>
        <w:top w:val="none" w:sz="0" w:space="0" w:color="auto"/>
        <w:left w:val="none" w:sz="0" w:space="0" w:color="auto"/>
        <w:bottom w:val="none" w:sz="0" w:space="0" w:color="auto"/>
        <w:right w:val="none" w:sz="0" w:space="0" w:color="auto"/>
      </w:divBdr>
    </w:div>
    <w:div w:id="422532645">
      <w:bodyDiv w:val="1"/>
      <w:marLeft w:val="0"/>
      <w:marRight w:val="0"/>
      <w:marTop w:val="0"/>
      <w:marBottom w:val="0"/>
      <w:divBdr>
        <w:top w:val="none" w:sz="0" w:space="0" w:color="auto"/>
        <w:left w:val="none" w:sz="0" w:space="0" w:color="auto"/>
        <w:bottom w:val="none" w:sz="0" w:space="0" w:color="auto"/>
        <w:right w:val="none" w:sz="0" w:space="0" w:color="auto"/>
      </w:divBdr>
    </w:div>
    <w:div w:id="422917736">
      <w:bodyDiv w:val="1"/>
      <w:marLeft w:val="0"/>
      <w:marRight w:val="0"/>
      <w:marTop w:val="0"/>
      <w:marBottom w:val="0"/>
      <w:divBdr>
        <w:top w:val="none" w:sz="0" w:space="0" w:color="auto"/>
        <w:left w:val="none" w:sz="0" w:space="0" w:color="auto"/>
        <w:bottom w:val="none" w:sz="0" w:space="0" w:color="auto"/>
        <w:right w:val="none" w:sz="0" w:space="0" w:color="auto"/>
      </w:divBdr>
    </w:div>
    <w:div w:id="423234483">
      <w:bodyDiv w:val="1"/>
      <w:marLeft w:val="0"/>
      <w:marRight w:val="0"/>
      <w:marTop w:val="0"/>
      <w:marBottom w:val="0"/>
      <w:divBdr>
        <w:top w:val="none" w:sz="0" w:space="0" w:color="auto"/>
        <w:left w:val="none" w:sz="0" w:space="0" w:color="auto"/>
        <w:bottom w:val="none" w:sz="0" w:space="0" w:color="auto"/>
        <w:right w:val="none" w:sz="0" w:space="0" w:color="auto"/>
      </w:divBdr>
    </w:div>
    <w:div w:id="424347376">
      <w:bodyDiv w:val="1"/>
      <w:marLeft w:val="0"/>
      <w:marRight w:val="0"/>
      <w:marTop w:val="0"/>
      <w:marBottom w:val="0"/>
      <w:divBdr>
        <w:top w:val="none" w:sz="0" w:space="0" w:color="auto"/>
        <w:left w:val="none" w:sz="0" w:space="0" w:color="auto"/>
        <w:bottom w:val="none" w:sz="0" w:space="0" w:color="auto"/>
        <w:right w:val="none" w:sz="0" w:space="0" w:color="auto"/>
      </w:divBdr>
    </w:div>
    <w:div w:id="424571964">
      <w:bodyDiv w:val="1"/>
      <w:marLeft w:val="0"/>
      <w:marRight w:val="0"/>
      <w:marTop w:val="0"/>
      <w:marBottom w:val="0"/>
      <w:divBdr>
        <w:top w:val="none" w:sz="0" w:space="0" w:color="auto"/>
        <w:left w:val="none" w:sz="0" w:space="0" w:color="auto"/>
        <w:bottom w:val="none" w:sz="0" w:space="0" w:color="auto"/>
        <w:right w:val="none" w:sz="0" w:space="0" w:color="auto"/>
      </w:divBdr>
    </w:div>
    <w:div w:id="426077585">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240975">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2406748">
      <w:bodyDiv w:val="1"/>
      <w:marLeft w:val="0"/>
      <w:marRight w:val="0"/>
      <w:marTop w:val="0"/>
      <w:marBottom w:val="0"/>
      <w:divBdr>
        <w:top w:val="none" w:sz="0" w:space="0" w:color="auto"/>
        <w:left w:val="none" w:sz="0" w:space="0" w:color="auto"/>
        <w:bottom w:val="none" w:sz="0" w:space="0" w:color="auto"/>
        <w:right w:val="none" w:sz="0" w:space="0" w:color="auto"/>
      </w:divBdr>
    </w:div>
    <w:div w:id="433214259">
      <w:bodyDiv w:val="1"/>
      <w:marLeft w:val="0"/>
      <w:marRight w:val="0"/>
      <w:marTop w:val="0"/>
      <w:marBottom w:val="0"/>
      <w:divBdr>
        <w:top w:val="none" w:sz="0" w:space="0" w:color="auto"/>
        <w:left w:val="none" w:sz="0" w:space="0" w:color="auto"/>
        <w:bottom w:val="none" w:sz="0" w:space="0" w:color="auto"/>
        <w:right w:val="none" w:sz="0" w:space="0" w:color="auto"/>
      </w:divBdr>
    </w:div>
    <w:div w:id="436214590">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6681308">
      <w:bodyDiv w:val="1"/>
      <w:marLeft w:val="0"/>
      <w:marRight w:val="0"/>
      <w:marTop w:val="0"/>
      <w:marBottom w:val="0"/>
      <w:divBdr>
        <w:top w:val="none" w:sz="0" w:space="0" w:color="auto"/>
        <w:left w:val="none" w:sz="0" w:space="0" w:color="auto"/>
        <w:bottom w:val="none" w:sz="0" w:space="0" w:color="auto"/>
        <w:right w:val="none" w:sz="0" w:space="0" w:color="auto"/>
      </w:divBdr>
    </w:div>
    <w:div w:id="436752167">
      <w:bodyDiv w:val="1"/>
      <w:marLeft w:val="0"/>
      <w:marRight w:val="0"/>
      <w:marTop w:val="0"/>
      <w:marBottom w:val="0"/>
      <w:divBdr>
        <w:top w:val="none" w:sz="0" w:space="0" w:color="auto"/>
        <w:left w:val="none" w:sz="0" w:space="0" w:color="auto"/>
        <w:bottom w:val="none" w:sz="0" w:space="0" w:color="auto"/>
        <w:right w:val="none" w:sz="0" w:space="0" w:color="auto"/>
      </w:divBdr>
    </w:div>
    <w:div w:id="437261256">
      <w:bodyDiv w:val="1"/>
      <w:marLeft w:val="0"/>
      <w:marRight w:val="0"/>
      <w:marTop w:val="0"/>
      <w:marBottom w:val="0"/>
      <w:divBdr>
        <w:top w:val="none" w:sz="0" w:space="0" w:color="auto"/>
        <w:left w:val="none" w:sz="0" w:space="0" w:color="auto"/>
        <w:bottom w:val="none" w:sz="0" w:space="0" w:color="auto"/>
        <w:right w:val="none" w:sz="0" w:space="0" w:color="auto"/>
      </w:divBdr>
    </w:div>
    <w:div w:id="438263222">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8914855">
      <w:bodyDiv w:val="1"/>
      <w:marLeft w:val="0"/>
      <w:marRight w:val="0"/>
      <w:marTop w:val="0"/>
      <w:marBottom w:val="0"/>
      <w:divBdr>
        <w:top w:val="none" w:sz="0" w:space="0" w:color="auto"/>
        <w:left w:val="none" w:sz="0" w:space="0" w:color="auto"/>
        <w:bottom w:val="none" w:sz="0" w:space="0" w:color="auto"/>
        <w:right w:val="none" w:sz="0" w:space="0" w:color="auto"/>
      </w:divBdr>
    </w:div>
    <w:div w:id="439111874">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0615488">
      <w:bodyDiv w:val="1"/>
      <w:marLeft w:val="0"/>
      <w:marRight w:val="0"/>
      <w:marTop w:val="0"/>
      <w:marBottom w:val="0"/>
      <w:divBdr>
        <w:top w:val="none" w:sz="0" w:space="0" w:color="auto"/>
        <w:left w:val="none" w:sz="0" w:space="0" w:color="auto"/>
        <w:bottom w:val="none" w:sz="0" w:space="0" w:color="auto"/>
        <w:right w:val="none" w:sz="0" w:space="0" w:color="auto"/>
      </w:divBdr>
    </w:div>
    <w:div w:id="441455682">
      <w:bodyDiv w:val="1"/>
      <w:marLeft w:val="0"/>
      <w:marRight w:val="0"/>
      <w:marTop w:val="0"/>
      <w:marBottom w:val="0"/>
      <w:divBdr>
        <w:top w:val="none" w:sz="0" w:space="0" w:color="auto"/>
        <w:left w:val="none" w:sz="0" w:space="0" w:color="auto"/>
        <w:bottom w:val="none" w:sz="0" w:space="0" w:color="auto"/>
        <w:right w:val="none" w:sz="0" w:space="0" w:color="auto"/>
      </w:divBdr>
    </w:div>
    <w:div w:id="445589551">
      <w:bodyDiv w:val="1"/>
      <w:marLeft w:val="0"/>
      <w:marRight w:val="0"/>
      <w:marTop w:val="0"/>
      <w:marBottom w:val="0"/>
      <w:divBdr>
        <w:top w:val="none" w:sz="0" w:space="0" w:color="auto"/>
        <w:left w:val="none" w:sz="0" w:space="0" w:color="auto"/>
        <w:bottom w:val="none" w:sz="0" w:space="0" w:color="auto"/>
        <w:right w:val="none" w:sz="0" w:space="0" w:color="auto"/>
      </w:divBdr>
    </w:div>
    <w:div w:id="447967118">
      <w:bodyDiv w:val="1"/>
      <w:marLeft w:val="0"/>
      <w:marRight w:val="0"/>
      <w:marTop w:val="0"/>
      <w:marBottom w:val="0"/>
      <w:divBdr>
        <w:top w:val="none" w:sz="0" w:space="0" w:color="auto"/>
        <w:left w:val="none" w:sz="0" w:space="0" w:color="auto"/>
        <w:bottom w:val="none" w:sz="0" w:space="0" w:color="auto"/>
        <w:right w:val="none" w:sz="0" w:space="0" w:color="auto"/>
      </w:divBdr>
    </w:div>
    <w:div w:id="448086919">
      <w:bodyDiv w:val="1"/>
      <w:marLeft w:val="0"/>
      <w:marRight w:val="0"/>
      <w:marTop w:val="0"/>
      <w:marBottom w:val="0"/>
      <w:divBdr>
        <w:top w:val="none" w:sz="0" w:space="0" w:color="auto"/>
        <w:left w:val="none" w:sz="0" w:space="0" w:color="auto"/>
        <w:bottom w:val="none" w:sz="0" w:space="0" w:color="auto"/>
        <w:right w:val="none" w:sz="0" w:space="0" w:color="auto"/>
      </w:divBdr>
    </w:div>
    <w:div w:id="448933531">
      <w:bodyDiv w:val="1"/>
      <w:marLeft w:val="0"/>
      <w:marRight w:val="0"/>
      <w:marTop w:val="0"/>
      <w:marBottom w:val="0"/>
      <w:divBdr>
        <w:top w:val="none" w:sz="0" w:space="0" w:color="auto"/>
        <w:left w:val="none" w:sz="0" w:space="0" w:color="auto"/>
        <w:bottom w:val="none" w:sz="0" w:space="0" w:color="auto"/>
        <w:right w:val="none" w:sz="0" w:space="0" w:color="auto"/>
      </w:divBdr>
    </w:div>
    <w:div w:id="450786689">
      <w:bodyDiv w:val="1"/>
      <w:marLeft w:val="0"/>
      <w:marRight w:val="0"/>
      <w:marTop w:val="0"/>
      <w:marBottom w:val="0"/>
      <w:divBdr>
        <w:top w:val="none" w:sz="0" w:space="0" w:color="auto"/>
        <w:left w:val="none" w:sz="0" w:space="0" w:color="auto"/>
        <w:bottom w:val="none" w:sz="0" w:space="0" w:color="auto"/>
        <w:right w:val="none" w:sz="0" w:space="0" w:color="auto"/>
      </w:divBdr>
    </w:div>
    <w:div w:id="452330942">
      <w:bodyDiv w:val="1"/>
      <w:marLeft w:val="0"/>
      <w:marRight w:val="0"/>
      <w:marTop w:val="0"/>
      <w:marBottom w:val="0"/>
      <w:divBdr>
        <w:top w:val="none" w:sz="0" w:space="0" w:color="auto"/>
        <w:left w:val="none" w:sz="0" w:space="0" w:color="auto"/>
        <w:bottom w:val="none" w:sz="0" w:space="0" w:color="auto"/>
        <w:right w:val="none" w:sz="0" w:space="0" w:color="auto"/>
      </w:divBdr>
    </w:div>
    <w:div w:id="452598221">
      <w:bodyDiv w:val="1"/>
      <w:marLeft w:val="0"/>
      <w:marRight w:val="0"/>
      <w:marTop w:val="0"/>
      <w:marBottom w:val="0"/>
      <w:divBdr>
        <w:top w:val="none" w:sz="0" w:space="0" w:color="auto"/>
        <w:left w:val="none" w:sz="0" w:space="0" w:color="auto"/>
        <w:bottom w:val="none" w:sz="0" w:space="0" w:color="auto"/>
        <w:right w:val="none" w:sz="0" w:space="0" w:color="auto"/>
      </w:divBdr>
    </w:div>
    <w:div w:id="453452662">
      <w:bodyDiv w:val="1"/>
      <w:marLeft w:val="0"/>
      <w:marRight w:val="0"/>
      <w:marTop w:val="0"/>
      <w:marBottom w:val="0"/>
      <w:divBdr>
        <w:top w:val="none" w:sz="0" w:space="0" w:color="auto"/>
        <w:left w:val="none" w:sz="0" w:space="0" w:color="auto"/>
        <w:bottom w:val="none" w:sz="0" w:space="0" w:color="auto"/>
        <w:right w:val="none" w:sz="0" w:space="0" w:color="auto"/>
      </w:divBdr>
    </w:div>
    <w:div w:id="453642470">
      <w:bodyDiv w:val="1"/>
      <w:marLeft w:val="0"/>
      <w:marRight w:val="0"/>
      <w:marTop w:val="0"/>
      <w:marBottom w:val="0"/>
      <w:divBdr>
        <w:top w:val="none" w:sz="0" w:space="0" w:color="auto"/>
        <w:left w:val="none" w:sz="0" w:space="0" w:color="auto"/>
        <w:bottom w:val="none" w:sz="0" w:space="0" w:color="auto"/>
        <w:right w:val="none" w:sz="0" w:space="0" w:color="auto"/>
      </w:divBdr>
    </w:div>
    <w:div w:id="454376058">
      <w:bodyDiv w:val="1"/>
      <w:marLeft w:val="0"/>
      <w:marRight w:val="0"/>
      <w:marTop w:val="0"/>
      <w:marBottom w:val="0"/>
      <w:divBdr>
        <w:top w:val="none" w:sz="0" w:space="0" w:color="auto"/>
        <w:left w:val="none" w:sz="0" w:space="0" w:color="auto"/>
        <w:bottom w:val="none" w:sz="0" w:space="0" w:color="auto"/>
        <w:right w:val="none" w:sz="0" w:space="0" w:color="auto"/>
      </w:divBdr>
    </w:div>
    <w:div w:id="454520071">
      <w:bodyDiv w:val="1"/>
      <w:marLeft w:val="0"/>
      <w:marRight w:val="0"/>
      <w:marTop w:val="0"/>
      <w:marBottom w:val="0"/>
      <w:divBdr>
        <w:top w:val="none" w:sz="0" w:space="0" w:color="auto"/>
        <w:left w:val="none" w:sz="0" w:space="0" w:color="auto"/>
        <w:bottom w:val="none" w:sz="0" w:space="0" w:color="auto"/>
        <w:right w:val="none" w:sz="0" w:space="0" w:color="auto"/>
      </w:divBdr>
    </w:div>
    <w:div w:id="456222580">
      <w:bodyDiv w:val="1"/>
      <w:marLeft w:val="0"/>
      <w:marRight w:val="0"/>
      <w:marTop w:val="0"/>
      <w:marBottom w:val="0"/>
      <w:divBdr>
        <w:top w:val="none" w:sz="0" w:space="0" w:color="auto"/>
        <w:left w:val="none" w:sz="0" w:space="0" w:color="auto"/>
        <w:bottom w:val="none" w:sz="0" w:space="0" w:color="auto"/>
        <w:right w:val="none" w:sz="0" w:space="0" w:color="auto"/>
      </w:divBdr>
    </w:div>
    <w:div w:id="458112758">
      <w:bodyDiv w:val="1"/>
      <w:marLeft w:val="0"/>
      <w:marRight w:val="0"/>
      <w:marTop w:val="0"/>
      <w:marBottom w:val="0"/>
      <w:divBdr>
        <w:top w:val="none" w:sz="0" w:space="0" w:color="auto"/>
        <w:left w:val="none" w:sz="0" w:space="0" w:color="auto"/>
        <w:bottom w:val="none" w:sz="0" w:space="0" w:color="auto"/>
        <w:right w:val="none" w:sz="0" w:space="0" w:color="auto"/>
      </w:divBdr>
    </w:div>
    <w:div w:id="458688181">
      <w:bodyDiv w:val="1"/>
      <w:marLeft w:val="0"/>
      <w:marRight w:val="0"/>
      <w:marTop w:val="0"/>
      <w:marBottom w:val="0"/>
      <w:divBdr>
        <w:top w:val="none" w:sz="0" w:space="0" w:color="auto"/>
        <w:left w:val="none" w:sz="0" w:space="0" w:color="auto"/>
        <w:bottom w:val="none" w:sz="0" w:space="0" w:color="auto"/>
        <w:right w:val="none" w:sz="0" w:space="0" w:color="auto"/>
      </w:divBdr>
    </w:div>
    <w:div w:id="460920668">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
    <w:div w:id="462582426">
      <w:bodyDiv w:val="1"/>
      <w:marLeft w:val="0"/>
      <w:marRight w:val="0"/>
      <w:marTop w:val="0"/>
      <w:marBottom w:val="0"/>
      <w:divBdr>
        <w:top w:val="none" w:sz="0" w:space="0" w:color="auto"/>
        <w:left w:val="none" w:sz="0" w:space="0" w:color="auto"/>
        <w:bottom w:val="none" w:sz="0" w:space="0" w:color="auto"/>
        <w:right w:val="none" w:sz="0" w:space="0" w:color="auto"/>
      </w:divBdr>
    </w:div>
    <w:div w:id="462773564">
      <w:bodyDiv w:val="1"/>
      <w:marLeft w:val="0"/>
      <w:marRight w:val="0"/>
      <w:marTop w:val="0"/>
      <w:marBottom w:val="0"/>
      <w:divBdr>
        <w:top w:val="none" w:sz="0" w:space="0" w:color="auto"/>
        <w:left w:val="none" w:sz="0" w:space="0" w:color="auto"/>
        <w:bottom w:val="none" w:sz="0" w:space="0" w:color="auto"/>
        <w:right w:val="none" w:sz="0" w:space="0" w:color="auto"/>
      </w:divBdr>
    </w:div>
    <w:div w:id="462962964">
      <w:bodyDiv w:val="1"/>
      <w:marLeft w:val="0"/>
      <w:marRight w:val="0"/>
      <w:marTop w:val="0"/>
      <w:marBottom w:val="0"/>
      <w:divBdr>
        <w:top w:val="none" w:sz="0" w:space="0" w:color="auto"/>
        <w:left w:val="none" w:sz="0" w:space="0" w:color="auto"/>
        <w:bottom w:val="none" w:sz="0" w:space="0" w:color="auto"/>
        <w:right w:val="none" w:sz="0" w:space="0" w:color="auto"/>
      </w:divBdr>
    </w:div>
    <w:div w:id="463811254">
      <w:bodyDiv w:val="1"/>
      <w:marLeft w:val="0"/>
      <w:marRight w:val="0"/>
      <w:marTop w:val="0"/>
      <w:marBottom w:val="0"/>
      <w:divBdr>
        <w:top w:val="none" w:sz="0" w:space="0" w:color="auto"/>
        <w:left w:val="none" w:sz="0" w:space="0" w:color="auto"/>
        <w:bottom w:val="none" w:sz="0" w:space="0" w:color="auto"/>
        <w:right w:val="none" w:sz="0" w:space="0" w:color="auto"/>
      </w:divBdr>
    </w:div>
    <w:div w:id="463814248">
      <w:bodyDiv w:val="1"/>
      <w:marLeft w:val="0"/>
      <w:marRight w:val="0"/>
      <w:marTop w:val="0"/>
      <w:marBottom w:val="0"/>
      <w:divBdr>
        <w:top w:val="none" w:sz="0" w:space="0" w:color="auto"/>
        <w:left w:val="none" w:sz="0" w:space="0" w:color="auto"/>
        <w:bottom w:val="none" w:sz="0" w:space="0" w:color="auto"/>
        <w:right w:val="none" w:sz="0" w:space="0" w:color="auto"/>
      </w:divBdr>
    </w:div>
    <w:div w:id="464354983">
      <w:bodyDiv w:val="1"/>
      <w:marLeft w:val="0"/>
      <w:marRight w:val="0"/>
      <w:marTop w:val="0"/>
      <w:marBottom w:val="0"/>
      <w:divBdr>
        <w:top w:val="none" w:sz="0" w:space="0" w:color="auto"/>
        <w:left w:val="none" w:sz="0" w:space="0" w:color="auto"/>
        <w:bottom w:val="none" w:sz="0" w:space="0" w:color="auto"/>
        <w:right w:val="none" w:sz="0" w:space="0" w:color="auto"/>
      </w:divBdr>
    </w:div>
    <w:div w:id="466820051">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8018010">
      <w:bodyDiv w:val="1"/>
      <w:marLeft w:val="0"/>
      <w:marRight w:val="0"/>
      <w:marTop w:val="0"/>
      <w:marBottom w:val="0"/>
      <w:divBdr>
        <w:top w:val="none" w:sz="0" w:space="0" w:color="auto"/>
        <w:left w:val="none" w:sz="0" w:space="0" w:color="auto"/>
        <w:bottom w:val="none" w:sz="0" w:space="0" w:color="auto"/>
        <w:right w:val="none" w:sz="0" w:space="0" w:color="auto"/>
      </w:divBdr>
    </w:div>
    <w:div w:id="46932118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1212180">
      <w:bodyDiv w:val="1"/>
      <w:marLeft w:val="0"/>
      <w:marRight w:val="0"/>
      <w:marTop w:val="0"/>
      <w:marBottom w:val="0"/>
      <w:divBdr>
        <w:top w:val="none" w:sz="0" w:space="0" w:color="auto"/>
        <w:left w:val="none" w:sz="0" w:space="0" w:color="auto"/>
        <w:bottom w:val="none" w:sz="0" w:space="0" w:color="auto"/>
        <w:right w:val="none" w:sz="0" w:space="0" w:color="auto"/>
      </w:divBdr>
    </w:div>
    <w:div w:id="473958236">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0080505">
      <w:bodyDiv w:val="1"/>
      <w:marLeft w:val="0"/>
      <w:marRight w:val="0"/>
      <w:marTop w:val="0"/>
      <w:marBottom w:val="0"/>
      <w:divBdr>
        <w:top w:val="none" w:sz="0" w:space="0" w:color="auto"/>
        <w:left w:val="none" w:sz="0" w:space="0" w:color="auto"/>
        <w:bottom w:val="none" w:sz="0" w:space="0" w:color="auto"/>
        <w:right w:val="none" w:sz="0" w:space="0" w:color="auto"/>
      </w:divBdr>
    </w:div>
    <w:div w:id="480314571">
      <w:bodyDiv w:val="1"/>
      <w:marLeft w:val="0"/>
      <w:marRight w:val="0"/>
      <w:marTop w:val="0"/>
      <w:marBottom w:val="0"/>
      <w:divBdr>
        <w:top w:val="none" w:sz="0" w:space="0" w:color="auto"/>
        <w:left w:val="none" w:sz="0" w:space="0" w:color="auto"/>
        <w:bottom w:val="none" w:sz="0" w:space="0" w:color="auto"/>
        <w:right w:val="none" w:sz="0" w:space="0" w:color="auto"/>
      </w:divBdr>
    </w:div>
    <w:div w:id="482699771">
      <w:bodyDiv w:val="1"/>
      <w:marLeft w:val="0"/>
      <w:marRight w:val="0"/>
      <w:marTop w:val="0"/>
      <w:marBottom w:val="0"/>
      <w:divBdr>
        <w:top w:val="none" w:sz="0" w:space="0" w:color="auto"/>
        <w:left w:val="none" w:sz="0" w:space="0" w:color="auto"/>
        <w:bottom w:val="none" w:sz="0" w:space="0" w:color="auto"/>
        <w:right w:val="none" w:sz="0" w:space="0" w:color="auto"/>
      </w:divBdr>
    </w:div>
    <w:div w:id="482744894">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6408538">
      <w:bodyDiv w:val="1"/>
      <w:marLeft w:val="0"/>
      <w:marRight w:val="0"/>
      <w:marTop w:val="0"/>
      <w:marBottom w:val="0"/>
      <w:divBdr>
        <w:top w:val="none" w:sz="0" w:space="0" w:color="auto"/>
        <w:left w:val="none" w:sz="0" w:space="0" w:color="auto"/>
        <w:bottom w:val="none" w:sz="0" w:space="0" w:color="auto"/>
        <w:right w:val="none" w:sz="0" w:space="0" w:color="auto"/>
      </w:divBdr>
    </w:div>
    <w:div w:id="487131238">
      <w:bodyDiv w:val="1"/>
      <w:marLeft w:val="0"/>
      <w:marRight w:val="0"/>
      <w:marTop w:val="0"/>
      <w:marBottom w:val="0"/>
      <w:divBdr>
        <w:top w:val="none" w:sz="0" w:space="0" w:color="auto"/>
        <w:left w:val="none" w:sz="0" w:space="0" w:color="auto"/>
        <w:bottom w:val="none" w:sz="0" w:space="0" w:color="auto"/>
        <w:right w:val="none" w:sz="0" w:space="0" w:color="auto"/>
      </w:divBdr>
    </w:div>
    <w:div w:id="487327272">
      <w:bodyDiv w:val="1"/>
      <w:marLeft w:val="0"/>
      <w:marRight w:val="0"/>
      <w:marTop w:val="0"/>
      <w:marBottom w:val="0"/>
      <w:divBdr>
        <w:top w:val="none" w:sz="0" w:space="0" w:color="auto"/>
        <w:left w:val="none" w:sz="0" w:space="0" w:color="auto"/>
        <w:bottom w:val="none" w:sz="0" w:space="0" w:color="auto"/>
        <w:right w:val="none" w:sz="0" w:space="0" w:color="auto"/>
      </w:divBdr>
    </w:div>
    <w:div w:id="488054872">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89251617">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2532714">
      <w:bodyDiv w:val="1"/>
      <w:marLeft w:val="0"/>
      <w:marRight w:val="0"/>
      <w:marTop w:val="0"/>
      <w:marBottom w:val="0"/>
      <w:divBdr>
        <w:top w:val="none" w:sz="0" w:space="0" w:color="auto"/>
        <w:left w:val="none" w:sz="0" w:space="0" w:color="auto"/>
        <w:bottom w:val="none" w:sz="0" w:space="0" w:color="auto"/>
        <w:right w:val="none" w:sz="0" w:space="0" w:color="auto"/>
      </w:divBdr>
    </w:div>
    <w:div w:id="492910383">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7773198">
      <w:bodyDiv w:val="1"/>
      <w:marLeft w:val="0"/>
      <w:marRight w:val="0"/>
      <w:marTop w:val="0"/>
      <w:marBottom w:val="0"/>
      <w:divBdr>
        <w:top w:val="none" w:sz="0" w:space="0" w:color="auto"/>
        <w:left w:val="none" w:sz="0" w:space="0" w:color="auto"/>
        <w:bottom w:val="none" w:sz="0" w:space="0" w:color="auto"/>
        <w:right w:val="none" w:sz="0" w:space="0" w:color="auto"/>
      </w:divBdr>
    </w:div>
    <w:div w:id="499660863">
      <w:bodyDiv w:val="1"/>
      <w:marLeft w:val="0"/>
      <w:marRight w:val="0"/>
      <w:marTop w:val="0"/>
      <w:marBottom w:val="0"/>
      <w:divBdr>
        <w:top w:val="none" w:sz="0" w:space="0" w:color="auto"/>
        <w:left w:val="none" w:sz="0" w:space="0" w:color="auto"/>
        <w:bottom w:val="none" w:sz="0" w:space="0" w:color="auto"/>
        <w:right w:val="none" w:sz="0" w:space="0" w:color="auto"/>
      </w:divBdr>
    </w:div>
    <w:div w:id="499932248">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2673506">
      <w:bodyDiv w:val="1"/>
      <w:marLeft w:val="0"/>
      <w:marRight w:val="0"/>
      <w:marTop w:val="0"/>
      <w:marBottom w:val="0"/>
      <w:divBdr>
        <w:top w:val="none" w:sz="0" w:space="0" w:color="auto"/>
        <w:left w:val="none" w:sz="0" w:space="0" w:color="auto"/>
        <w:bottom w:val="none" w:sz="0" w:space="0" w:color="auto"/>
        <w:right w:val="none" w:sz="0" w:space="0" w:color="auto"/>
      </w:divBdr>
    </w:div>
    <w:div w:id="502862961">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5903509">
      <w:bodyDiv w:val="1"/>
      <w:marLeft w:val="0"/>
      <w:marRight w:val="0"/>
      <w:marTop w:val="0"/>
      <w:marBottom w:val="0"/>
      <w:divBdr>
        <w:top w:val="none" w:sz="0" w:space="0" w:color="auto"/>
        <w:left w:val="none" w:sz="0" w:space="0" w:color="auto"/>
        <w:bottom w:val="none" w:sz="0" w:space="0" w:color="auto"/>
        <w:right w:val="none" w:sz="0" w:space="0" w:color="auto"/>
      </w:divBdr>
    </w:div>
    <w:div w:id="505942368">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10416516">
      <w:bodyDiv w:val="1"/>
      <w:marLeft w:val="0"/>
      <w:marRight w:val="0"/>
      <w:marTop w:val="0"/>
      <w:marBottom w:val="0"/>
      <w:divBdr>
        <w:top w:val="none" w:sz="0" w:space="0" w:color="auto"/>
        <w:left w:val="none" w:sz="0" w:space="0" w:color="auto"/>
        <w:bottom w:val="none" w:sz="0" w:space="0" w:color="auto"/>
        <w:right w:val="none" w:sz="0" w:space="0" w:color="auto"/>
      </w:divBdr>
    </w:div>
    <w:div w:id="510878997">
      <w:bodyDiv w:val="1"/>
      <w:marLeft w:val="0"/>
      <w:marRight w:val="0"/>
      <w:marTop w:val="0"/>
      <w:marBottom w:val="0"/>
      <w:divBdr>
        <w:top w:val="none" w:sz="0" w:space="0" w:color="auto"/>
        <w:left w:val="none" w:sz="0" w:space="0" w:color="auto"/>
        <w:bottom w:val="none" w:sz="0" w:space="0" w:color="auto"/>
        <w:right w:val="none" w:sz="0" w:space="0" w:color="auto"/>
      </w:divBdr>
    </w:div>
    <w:div w:id="514198839">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5969464">
      <w:bodyDiv w:val="1"/>
      <w:marLeft w:val="0"/>
      <w:marRight w:val="0"/>
      <w:marTop w:val="0"/>
      <w:marBottom w:val="0"/>
      <w:divBdr>
        <w:top w:val="none" w:sz="0" w:space="0" w:color="auto"/>
        <w:left w:val="none" w:sz="0" w:space="0" w:color="auto"/>
        <w:bottom w:val="none" w:sz="0" w:space="0" w:color="auto"/>
        <w:right w:val="none" w:sz="0" w:space="0" w:color="auto"/>
      </w:divBdr>
    </w:div>
    <w:div w:id="517620226">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1939472">
      <w:bodyDiv w:val="1"/>
      <w:marLeft w:val="0"/>
      <w:marRight w:val="0"/>
      <w:marTop w:val="0"/>
      <w:marBottom w:val="0"/>
      <w:divBdr>
        <w:top w:val="none" w:sz="0" w:space="0" w:color="auto"/>
        <w:left w:val="none" w:sz="0" w:space="0" w:color="auto"/>
        <w:bottom w:val="none" w:sz="0" w:space="0" w:color="auto"/>
        <w:right w:val="none" w:sz="0" w:space="0" w:color="auto"/>
      </w:divBdr>
    </w:div>
    <w:div w:id="522212150">
      <w:bodyDiv w:val="1"/>
      <w:marLeft w:val="0"/>
      <w:marRight w:val="0"/>
      <w:marTop w:val="0"/>
      <w:marBottom w:val="0"/>
      <w:divBdr>
        <w:top w:val="none" w:sz="0" w:space="0" w:color="auto"/>
        <w:left w:val="none" w:sz="0" w:space="0" w:color="auto"/>
        <w:bottom w:val="none" w:sz="0" w:space="0" w:color="auto"/>
        <w:right w:val="none" w:sz="0" w:space="0" w:color="auto"/>
      </w:divBdr>
    </w:div>
    <w:div w:id="522746413">
      <w:bodyDiv w:val="1"/>
      <w:marLeft w:val="0"/>
      <w:marRight w:val="0"/>
      <w:marTop w:val="0"/>
      <w:marBottom w:val="0"/>
      <w:divBdr>
        <w:top w:val="none" w:sz="0" w:space="0" w:color="auto"/>
        <w:left w:val="none" w:sz="0" w:space="0" w:color="auto"/>
        <w:bottom w:val="none" w:sz="0" w:space="0" w:color="auto"/>
        <w:right w:val="none" w:sz="0" w:space="0" w:color="auto"/>
      </w:divBdr>
    </w:div>
    <w:div w:id="524097574">
      <w:bodyDiv w:val="1"/>
      <w:marLeft w:val="0"/>
      <w:marRight w:val="0"/>
      <w:marTop w:val="0"/>
      <w:marBottom w:val="0"/>
      <w:divBdr>
        <w:top w:val="none" w:sz="0" w:space="0" w:color="auto"/>
        <w:left w:val="none" w:sz="0" w:space="0" w:color="auto"/>
        <w:bottom w:val="none" w:sz="0" w:space="0" w:color="auto"/>
        <w:right w:val="none" w:sz="0" w:space="0" w:color="auto"/>
      </w:divBdr>
    </w:div>
    <w:div w:id="525027690">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528176985">
      <w:bodyDiv w:val="1"/>
      <w:marLeft w:val="0"/>
      <w:marRight w:val="0"/>
      <w:marTop w:val="0"/>
      <w:marBottom w:val="0"/>
      <w:divBdr>
        <w:top w:val="none" w:sz="0" w:space="0" w:color="auto"/>
        <w:left w:val="none" w:sz="0" w:space="0" w:color="auto"/>
        <w:bottom w:val="none" w:sz="0" w:space="0" w:color="auto"/>
        <w:right w:val="none" w:sz="0" w:space="0" w:color="auto"/>
      </w:divBdr>
    </w:div>
    <w:div w:id="531306672">
      <w:bodyDiv w:val="1"/>
      <w:marLeft w:val="0"/>
      <w:marRight w:val="0"/>
      <w:marTop w:val="0"/>
      <w:marBottom w:val="0"/>
      <w:divBdr>
        <w:top w:val="none" w:sz="0" w:space="0" w:color="auto"/>
        <w:left w:val="none" w:sz="0" w:space="0" w:color="auto"/>
        <w:bottom w:val="none" w:sz="0" w:space="0" w:color="auto"/>
        <w:right w:val="none" w:sz="0" w:space="0" w:color="auto"/>
      </w:divBdr>
    </w:div>
    <w:div w:id="531843003">
      <w:bodyDiv w:val="1"/>
      <w:marLeft w:val="0"/>
      <w:marRight w:val="0"/>
      <w:marTop w:val="0"/>
      <w:marBottom w:val="0"/>
      <w:divBdr>
        <w:top w:val="none" w:sz="0" w:space="0" w:color="auto"/>
        <w:left w:val="none" w:sz="0" w:space="0" w:color="auto"/>
        <w:bottom w:val="none" w:sz="0" w:space="0" w:color="auto"/>
        <w:right w:val="none" w:sz="0" w:space="0" w:color="auto"/>
      </w:divBdr>
    </w:div>
    <w:div w:id="532306512">
      <w:bodyDiv w:val="1"/>
      <w:marLeft w:val="0"/>
      <w:marRight w:val="0"/>
      <w:marTop w:val="0"/>
      <w:marBottom w:val="0"/>
      <w:divBdr>
        <w:top w:val="none" w:sz="0" w:space="0" w:color="auto"/>
        <w:left w:val="none" w:sz="0" w:space="0" w:color="auto"/>
        <w:bottom w:val="none" w:sz="0" w:space="0" w:color="auto"/>
        <w:right w:val="none" w:sz="0" w:space="0" w:color="auto"/>
      </w:divBdr>
    </w:div>
    <w:div w:id="532619672">
      <w:bodyDiv w:val="1"/>
      <w:marLeft w:val="0"/>
      <w:marRight w:val="0"/>
      <w:marTop w:val="0"/>
      <w:marBottom w:val="0"/>
      <w:divBdr>
        <w:top w:val="none" w:sz="0" w:space="0" w:color="auto"/>
        <w:left w:val="none" w:sz="0" w:space="0" w:color="auto"/>
        <w:bottom w:val="none" w:sz="0" w:space="0" w:color="auto"/>
        <w:right w:val="none" w:sz="0" w:space="0" w:color="auto"/>
      </w:divBdr>
    </w:div>
    <w:div w:id="532695163">
      <w:bodyDiv w:val="1"/>
      <w:marLeft w:val="0"/>
      <w:marRight w:val="0"/>
      <w:marTop w:val="0"/>
      <w:marBottom w:val="0"/>
      <w:divBdr>
        <w:top w:val="none" w:sz="0" w:space="0" w:color="auto"/>
        <w:left w:val="none" w:sz="0" w:space="0" w:color="auto"/>
        <w:bottom w:val="none" w:sz="0" w:space="0" w:color="auto"/>
        <w:right w:val="none" w:sz="0" w:space="0" w:color="auto"/>
      </w:divBdr>
    </w:div>
    <w:div w:id="535704073">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516127">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39973241">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148513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2138018">
      <w:bodyDiv w:val="1"/>
      <w:marLeft w:val="0"/>
      <w:marRight w:val="0"/>
      <w:marTop w:val="0"/>
      <w:marBottom w:val="0"/>
      <w:divBdr>
        <w:top w:val="none" w:sz="0" w:space="0" w:color="auto"/>
        <w:left w:val="none" w:sz="0" w:space="0" w:color="auto"/>
        <w:bottom w:val="none" w:sz="0" w:space="0" w:color="auto"/>
        <w:right w:val="none" w:sz="0" w:space="0" w:color="auto"/>
      </w:divBdr>
    </w:div>
    <w:div w:id="543062748">
      <w:bodyDiv w:val="1"/>
      <w:marLeft w:val="0"/>
      <w:marRight w:val="0"/>
      <w:marTop w:val="0"/>
      <w:marBottom w:val="0"/>
      <w:divBdr>
        <w:top w:val="none" w:sz="0" w:space="0" w:color="auto"/>
        <w:left w:val="none" w:sz="0" w:space="0" w:color="auto"/>
        <w:bottom w:val="none" w:sz="0" w:space="0" w:color="auto"/>
        <w:right w:val="none" w:sz="0" w:space="0" w:color="auto"/>
      </w:divBdr>
    </w:div>
    <w:div w:id="543837454">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333446">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45797612">
      <w:bodyDiv w:val="1"/>
      <w:marLeft w:val="0"/>
      <w:marRight w:val="0"/>
      <w:marTop w:val="0"/>
      <w:marBottom w:val="0"/>
      <w:divBdr>
        <w:top w:val="none" w:sz="0" w:space="0" w:color="auto"/>
        <w:left w:val="none" w:sz="0" w:space="0" w:color="auto"/>
        <w:bottom w:val="none" w:sz="0" w:space="0" w:color="auto"/>
        <w:right w:val="none" w:sz="0" w:space="0" w:color="auto"/>
      </w:divBdr>
    </w:div>
    <w:div w:id="54633614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2933485">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57015056">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647087">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3756857">
      <w:bodyDiv w:val="1"/>
      <w:marLeft w:val="0"/>
      <w:marRight w:val="0"/>
      <w:marTop w:val="0"/>
      <w:marBottom w:val="0"/>
      <w:divBdr>
        <w:top w:val="none" w:sz="0" w:space="0" w:color="auto"/>
        <w:left w:val="none" w:sz="0" w:space="0" w:color="auto"/>
        <w:bottom w:val="none" w:sz="0" w:space="0" w:color="auto"/>
        <w:right w:val="none" w:sz="0" w:space="0" w:color="auto"/>
      </w:divBdr>
    </w:div>
    <w:div w:id="563760395">
      <w:bodyDiv w:val="1"/>
      <w:marLeft w:val="0"/>
      <w:marRight w:val="0"/>
      <w:marTop w:val="0"/>
      <w:marBottom w:val="0"/>
      <w:divBdr>
        <w:top w:val="none" w:sz="0" w:space="0" w:color="auto"/>
        <w:left w:val="none" w:sz="0" w:space="0" w:color="auto"/>
        <w:bottom w:val="none" w:sz="0" w:space="0" w:color="auto"/>
        <w:right w:val="none" w:sz="0" w:space="0" w:color="auto"/>
      </w:divBdr>
    </w:div>
    <w:div w:id="564536866">
      <w:bodyDiv w:val="1"/>
      <w:marLeft w:val="0"/>
      <w:marRight w:val="0"/>
      <w:marTop w:val="0"/>
      <w:marBottom w:val="0"/>
      <w:divBdr>
        <w:top w:val="none" w:sz="0" w:space="0" w:color="auto"/>
        <w:left w:val="none" w:sz="0" w:space="0" w:color="auto"/>
        <w:bottom w:val="none" w:sz="0" w:space="0" w:color="auto"/>
        <w:right w:val="none" w:sz="0" w:space="0" w:color="auto"/>
      </w:divBdr>
    </w:div>
    <w:div w:id="564803074">
      <w:bodyDiv w:val="1"/>
      <w:marLeft w:val="0"/>
      <w:marRight w:val="0"/>
      <w:marTop w:val="0"/>
      <w:marBottom w:val="0"/>
      <w:divBdr>
        <w:top w:val="none" w:sz="0" w:space="0" w:color="auto"/>
        <w:left w:val="none" w:sz="0" w:space="0" w:color="auto"/>
        <w:bottom w:val="none" w:sz="0" w:space="0" w:color="auto"/>
        <w:right w:val="none" w:sz="0" w:space="0" w:color="auto"/>
      </w:divBdr>
    </w:div>
    <w:div w:id="565914442">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1744787">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2466517">
      <w:bodyDiv w:val="1"/>
      <w:marLeft w:val="0"/>
      <w:marRight w:val="0"/>
      <w:marTop w:val="0"/>
      <w:marBottom w:val="0"/>
      <w:divBdr>
        <w:top w:val="none" w:sz="0" w:space="0" w:color="auto"/>
        <w:left w:val="none" w:sz="0" w:space="0" w:color="auto"/>
        <w:bottom w:val="none" w:sz="0" w:space="0" w:color="auto"/>
        <w:right w:val="none" w:sz="0" w:space="0" w:color="auto"/>
      </w:divBdr>
    </w:div>
    <w:div w:id="574121393">
      <w:bodyDiv w:val="1"/>
      <w:marLeft w:val="0"/>
      <w:marRight w:val="0"/>
      <w:marTop w:val="0"/>
      <w:marBottom w:val="0"/>
      <w:divBdr>
        <w:top w:val="none" w:sz="0" w:space="0" w:color="auto"/>
        <w:left w:val="none" w:sz="0" w:space="0" w:color="auto"/>
        <w:bottom w:val="none" w:sz="0" w:space="0" w:color="auto"/>
        <w:right w:val="none" w:sz="0" w:space="0" w:color="auto"/>
      </w:divBdr>
    </w:div>
    <w:div w:id="574554992">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6478295">
      <w:bodyDiv w:val="1"/>
      <w:marLeft w:val="0"/>
      <w:marRight w:val="0"/>
      <w:marTop w:val="0"/>
      <w:marBottom w:val="0"/>
      <w:divBdr>
        <w:top w:val="none" w:sz="0" w:space="0" w:color="auto"/>
        <w:left w:val="none" w:sz="0" w:space="0" w:color="auto"/>
        <w:bottom w:val="none" w:sz="0" w:space="0" w:color="auto"/>
        <w:right w:val="none" w:sz="0" w:space="0" w:color="auto"/>
      </w:divBdr>
    </w:div>
    <w:div w:id="578758228">
      <w:bodyDiv w:val="1"/>
      <w:marLeft w:val="0"/>
      <w:marRight w:val="0"/>
      <w:marTop w:val="0"/>
      <w:marBottom w:val="0"/>
      <w:divBdr>
        <w:top w:val="none" w:sz="0" w:space="0" w:color="auto"/>
        <w:left w:val="none" w:sz="0" w:space="0" w:color="auto"/>
        <w:bottom w:val="none" w:sz="0" w:space="0" w:color="auto"/>
        <w:right w:val="none" w:sz="0" w:space="0" w:color="auto"/>
      </w:divBdr>
    </w:div>
    <w:div w:id="582229340">
      <w:bodyDiv w:val="1"/>
      <w:marLeft w:val="0"/>
      <w:marRight w:val="0"/>
      <w:marTop w:val="0"/>
      <w:marBottom w:val="0"/>
      <w:divBdr>
        <w:top w:val="none" w:sz="0" w:space="0" w:color="auto"/>
        <w:left w:val="none" w:sz="0" w:space="0" w:color="auto"/>
        <w:bottom w:val="none" w:sz="0" w:space="0" w:color="auto"/>
        <w:right w:val="none" w:sz="0" w:space="0" w:color="auto"/>
      </w:divBdr>
    </w:div>
    <w:div w:id="585187374">
      <w:bodyDiv w:val="1"/>
      <w:marLeft w:val="0"/>
      <w:marRight w:val="0"/>
      <w:marTop w:val="0"/>
      <w:marBottom w:val="0"/>
      <w:divBdr>
        <w:top w:val="none" w:sz="0" w:space="0" w:color="auto"/>
        <w:left w:val="none" w:sz="0" w:space="0" w:color="auto"/>
        <w:bottom w:val="none" w:sz="0" w:space="0" w:color="auto"/>
        <w:right w:val="none" w:sz="0" w:space="0" w:color="auto"/>
      </w:divBdr>
    </w:div>
    <w:div w:id="586889464">
      <w:bodyDiv w:val="1"/>
      <w:marLeft w:val="0"/>
      <w:marRight w:val="0"/>
      <w:marTop w:val="0"/>
      <w:marBottom w:val="0"/>
      <w:divBdr>
        <w:top w:val="none" w:sz="0" w:space="0" w:color="auto"/>
        <w:left w:val="none" w:sz="0" w:space="0" w:color="auto"/>
        <w:bottom w:val="none" w:sz="0" w:space="0" w:color="auto"/>
        <w:right w:val="none" w:sz="0" w:space="0" w:color="auto"/>
      </w:divBdr>
    </w:div>
    <w:div w:id="587036483">
      <w:bodyDiv w:val="1"/>
      <w:marLeft w:val="0"/>
      <w:marRight w:val="0"/>
      <w:marTop w:val="0"/>
      <w:marBottom w:val="0"/>
      <w:divBdr>
        <w:top w:val="none" w:sz="0" w:space="0" w:color="auto"/>
        <w:left w:val="none" w:sz="0" w:space="0" w:color="auto"/>
        <w:bottom w:val="none" w:sz="0" w:space="0" w:color="auto"/>
        <w:right w:val="none" w:sz="0" w:space="0" w:color="auto"/>
      </w:divBdr>
    </w:div>
    <w:div w:id="59174120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2133068">
      <w:bodyDiv w:val="1"/>
      <w:marLeft w:val="0"/>
      <w:marRight w:val="0"/>
      <w:marTop w:val="0"/>
      <w:marBottom w:val="0"/>
      <w:divBdr>
        <w:top w:val="none" w:sz="0" w:space="0" w:color="auto"/>
        <w:left w:val="none" w:sz="0" w:space="0" w:color="auto"/>
        <w:bottom w:val="none" w:sz="0" w:space="0" w:color="auto"/>
        <w:right w:val="none" w:sz="0" w:space="0" w:color="auto"/>
      </w:divBdr>
    </w:div>
    <w:div w:id="594676810">
      <w:bodyDiv w:val="1"/>
      <w:marLeft w:val="0"/>
      <w:marRight w:val="0"/>
      <w:marTop w:val="0"/>
      <w:marBottom w:val="0"/>
      <w:divBdr>
        <w:top w:val="none" w:sz="0" w:space="0" w:color="auto"/>
        <w:left w:val="none" w:sz="0" w:space="0" w:color="auto"/>
        <w:bottom w:val="none" w:sz="0" w:space="0" w:color="auto"/>
        <w:right w:val="none" w:sz="0" w:space="0" w:color="auto"/>
      </w:divBdr>
    </w:div>
    <w:div w:id="596402803">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0186791">
      <w:bodyDiv w:val="1"/>
      <w:marLeft w:val="0"/>
      <w:marRight w:val="0"/>
      <w:marTop w:val="0"/>
      <w:marBottom w:val="0"/>
      <w:divBdr>
        <w:top w:val="none" w:sz="0" w:space="0" w:color="auto"/>
        <w:left w:val="none" w:sz="0" w:space="0" w:color="auto"/>
        <w:bottom w:val="none" w:sz="0" w:space="0" w:color="auto"/>
        <w:right w:val="none" w:sz="0" w:space="0" w:color="auto"/>
      </w:divBdr>
    </w:div>
    <w:div w:id="602029317">
      <w:bodyDiv w:val="1"/>
      <w:marLeft w:val="0"/>
      <w:marRight w:val="0"/>
      <w:marTop w:val="0"/>
      <w:marBottom w:val="0"/>
      <w:divBdr>
        <w:top w:val="none" w:sz="0" w:space="0" w:color="auto"/>
        <w:left w:val="none" w:sz="0" w:space="0" w:color="auto"/>
        <w:bottom w:val="none" w:sz="0" w:space="0" w:color="auto"/>
        <w:right w:val="none" w:sz="0" w:space="0" w:color="auto"/>
      </w:divBdr>
    </w:div>
    <w:div w:id="602883193">
      <w:bodyDiv w:val="1"/>
      <w:marLeft w:val="0"/>
      <w:marRight w:val="0"/>
      <w:marTop w:val="0"/>
      <w:marBottom w:val="0"/>
      <w:divBdr>
        <w:top w:val="none" w:sz="0" w:space="0" w:color="auto"/>
        <w:left w:val="none" w:sz="0" w:space="0" w:color="auto"/>
        <w:bottom w:val="none" w:sz="0" w:space="0" w:color="auto"/>
        <w:right w:val="none" w:sz="0" w:space="0" w:color="auto"/>
      </w:divBdr>
    </w:div>
    <w:div w:id="603996205">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155360">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08045815">
      <w:bodyDiv w:val="1"/>
      <w:marLeft w:val="0"/>
      <w:marRight w:val="0"/>
      <w:marTop w:val="0"/>
      <w:marBottom w:val="0"/>
      <w:divBdr>
        <w:top w:val="none" w:sz="0" w:space="0" w:color="auto"/>
        <w:left w:val="none" w:sz="0" w:space="0" w:color="auto"/>
        <w:bottom w:val="none" w:sz="0" w:space="0" w:color="auto"/>
        <w:right w:val="none" w:sz="0" w:space="0" w:color="auto"/>
      </w:divBdr>
    </w:div>
    <w:div w:id="608466059">
      <w:bodyDiv w:val="1"/>
      <w:marLeft w:val="0"/>
      <w:marRight w:val="0"/>
      <w:marTop w:val="0"/>
      <w:marBottom w:val="0"/>
      <w:divBdr>
        <w:top w:val="none" w:sz="0" w:space="0" w:color="auto"/>
        <w:left w:val="none" w:sz="0" w:space="0" w:color="auto"/>
        <w:bottom w:val="none" w:sz="0" w:space="0" w:color="auto"/>
        <w:right w:val="none" w:sz="0" w:space="0" w:color="auto"/>
      </w:divBdr>
    </w:div>
    <w:div w:id="608582038">
      <w:bodyDiv w:val="1"/>
      <w:marLeft w:val="0"/>
      <w:marRight w:val="0"/>
      <w:marTop w:val="0"/>
      <w:marBottom w:val="0"/>
      <w:divBdr>
        <w:top w:val="none" w:sz="0" w:space="0" w:color="auto"/>
        <w:left w:val="none" w:sz="0" w:space="0" w:color="auto"/>
        <w:bottom w:val="none" w:sz="0" w:space="0" w:color="auto"/>
        <w:right w:val="none" w:sz="0" w:space="0" w:color="auto"/>
      </w:divBdr>
    </w:div>
    <w:div w:id="608859879">
      <w:bodyDiv w:val="1"/>
      <w:marLeft w:val="0"/>
      <w:marRight w:val="0"/>
      <w:marTop w:val="0"/>
      <w:marBottom w:val="0"/>
      <w:divBdr>
        <w:top w:val="none" w:sz="0" w:space="0" w:color="auto"/>
        <w:left w:val="none" w:sz="0" w:space="0" w:color="auto"/>
        <w:bottom w:val="none" w:sz="0" w:space="0" w:color="auto"/>
        <w:right w:val="none" w:sz="0" w:space="0" w:color="auto"/>
      </w:divBdr>
    </w:div>
    <w:div w:id="609358663">
      <w:bodyDiv w:val="1"/>
      <w:marLeft w:val="0"/>
      <w:marRight w:val="0"/>
      <w:marTop w:val="0"/>
      <w:marBottom w:val="0"/>
      <w:divBdr>
        <w:top w:val="none" w:sz="0" w:space="0" w:color="auto"/>
        <w:left w:val="none" w:sz="0" w:space="0" w:color="auto"/>
        <w:bottom w:val="none" w:sz="0" w:space="0" w:color="auto"/>
        <w:right w:val="none" w:sz="0" w:space="0" w:color="auto"/>
      </w:divBdr>
    </w:div>
    <w:div w:id="611594333">
      <w:bodyDiv w:val="1"/>
      <w:marLeft w:val="0"/>
      <w:marRight w:val="0"/>
      <w:marTop w:val="0"/>
      <w:marBottom w:val="0"/>
      <w:divBdr>
        <w:top w:val="none" w:sz="0" w:space="0" w:color="auto"/>
        <w:left w:val="none" w:sz="0" w:space="0" w:color="auto"/>
        <w:bottom w:val="none" w:sz="0" w:space="0" w:color="auto"/>
        <w:right w:val="none" w:sz="0" w:space="0" w:color="auto"/>
      </w:divBdr>
    </w:div>
    <w:div w:id="613055837">
      <w:bodyDiv w:val="1"/>
      <w:marLeft w:val="0"/>
      <w:marRight w:val="0"/>
      <w:marTop w:val="0"/>
      <w:marBottom w:val="0"/>
      <w:divBdr>
        <w:top w:val="none" w:sz="0" w:space="0" w:color="auto"/>
        <w:left w:val="none" w:sz="0" w:space="0" w:color="auto"/>
        <w:bottom w:val="none" w:sz="0" w:space="0" w:color="auto"/>
        <w:right w:val="none" w:sz="0" w:space="0" w:color="auto"/>
      </w:divBdr>
    </w:div>
    <w:div w:id="613244611">
      <w:bodyDiv w:val="1"/>
      <w:marLeft w:val="0"/>
      <w:marRight w:val="0"/>
      <w:marTop w:val="0"/>
      <w:marBottom w:val="0"/>
      <w:divBdr>
        <w:top w:val="none" w:sz="0" w:space="0" w:color="auto"/>
        <w:left w:val="none" w:sz="0" w:space="0" w:color="auto"/>
        <w:bottom w:val="none" w:sz="0" w:space="0" w:color="auto"/>
        <w:right w:val="none" w:sz="0" w:space="0" w:color="auto"/>
      </w:divBdr>
    </w:div>
    <w:div w:id="618613068">
      <w:bodyDiv w:val="1"/>
      <w:marLeft w:val="0"/>
      <w:marRight w:val="0"/>
      <w:marTop w:val="0"/>
      <w:marBottom w:val="0"/>
      <w:divBdr>
        <w:top w:val="none" w:sz="0" w:space="0" w:color="auto"/>
        <w:left w:val="none" w:sz="0" w:space="0" w:color="auto"/>
        <w:bottom w:val="none" w:sz="0" w:space="0" w:color="auto"/>
        <w:right w:val="none" w:sz="0" w:space="0" w:color="auto"/>
      </w:divBdr>
    </w:div>
    <w:div w:id="619725153">
      <w:bodyDiv w:val="1"/>
      <w:marLeft w:val="0"/>
      <w:marRight w:val="0"/>
      <w:marTop w:val="0"/>
      <w:marBottom w:val="0"/>
      <w:divBdr>
        <w:top w:val="none" w:sz="0" w:space="0" w:color="auto"/>
        <w:left w:val="none" w:sz="0" w:space="0" w:color="auto"/>
        <w:bottom w:val="none" w:sz="0" w:space="0" w:color="auto"/>
        <w:right w:val="none" w:sz="0" w:space="0" w:color="auto"/>
      </w:divBdr>
    </w:div>
    <w:div w:id="620574086">
      <w:bodyDiv w:val="1"/>
      <w:marLeft w:val="0"/>
      <w:marRight w:val="0"/>
      <w:marTop w:val="0"/>
      <w:marBottom w:val="0"/>
      <w:divBdr>
        <w:top w:val="none" w:sz="0" w:space="0" w:color="auto"/>
        <w:left w:val="none" w:sz="0" w:space="0" w:color="auto"/>
        <w:bottom w:val="none" w:sz="0" w:space="0" w:color="auto"/>
        <w:right w:val="none" w:sz="0" w:space="0" w:color="auto"/>
      </w:divBdr>
    </w:div>
    <w:div w:id="623467491">
      <w:bodyDiv w:val="1"/>
      <w:marLeft w:val="0"/>
      <w:marRight w:val="0"/>
      <w:marTop w:val="0"/>
      <w:marBottom w:val="0"/>
      <w:divBdr>
        <w:top w:val="none" w:sz="0" w:space="0" w:color="auto"/>
        <w:left w:val="none" w:sz="0" w:space="0" w:color="auto"/>
        <w:bottom w:val="none" w:sz="0" w:space="0" w:color="auto"/>
        <w:right w:val="none" w:sz="0" w:space="0" w:color="auto"/>
      </w:divBdr>
    </w:div>
    <w:div w:id="624195479">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27593685">
      <w:bodyDiv w:val="1"/>
      <w:marLeft w:val="0"/>
      <w:marRight w:val="0"/>
      <w:marTop w:val="0"/>
      <w:marBottom w:val="0"/>
      <w:divBdr>
        <w:top w:val="none" w:sz="0" w:space="0" w:color="auto"/>
        <w:left w:val="none" w:sz="0" w:space="0" w:color="auto"/>
        <w:bottom w:val="none" w:sz="0" w:space="0" w:color="auto"/>
        <w:right w:val="none" w:sz="0" w:space="0" w:color="auto"/>
      </w:divBdr>
    </w:div>
    <w:div w:id="628828359">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755137">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7682003">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38537382">
      <w:bodyDiv w:val="1"/>
      <w:marLeft w:val="0"/>
      <w:marRight w:val="0"/>
      <w:marTop w:val="0"/>
      <w:marBottom w:val="0"/>
      <w:divBdr>
        <w:top w:val="none" w:sz="0" w:space="0" w:color="auto"/>
        <w:left w:val="none" w:sz="0" w:space="0" w:color="auto"/>
        <w:bottom w:val="none" w:sz="0" w:space="0" w:color="auto"/>
        <w:right w:val="none" w:sz="0" w:space="0" w:color="auto"/>
      </w:divBdr>
    </w:div>
    <w:div w:id="638655028">
      <w:bodyDiv w:val="1"/>
      <w:marLeft w:val="0"/>
      <w:marRight w:val="0"/>
      <w:marTop w:val="0"/>
      <w:marBottom w:val="0"/>
      <w:divBdr>
        <w:top w:val="none" w:sz="0" w:space="0" w:color="auto"/>
        <w:left w:val="none" w:sz="0" w:space="0" w:color="auto"/>
        <w:bottom w:val="none" w:sz="0" w:space="0" w:color="auto"/>
        <w:right w:val="none" w:sz="0" w:space="0" w:color="auto"/>
      </w:divBdr>
    </w:div>
    <w:div w:id="640378775">
      <w:bodyDiv w:val="1"/>
      <w:marLeft w:val="0"/>
      <w:marRight w:val="0"/>
      <w:marTop w:val="0"/>
      <w:marBottom w:val="0"/>
      <w:divBdr>
        <w:top w:val="none" w:sz="0" w:space="0" w:color="auto"/>
        <w:left w:val="none" w:sz="0" w:space="0" w:color="auto"/>
        <w:bottom w:val="none" w:sz="0" w:space="0" w:color="auto"/>
        <w:right w:val="none" w:sz="0" w:space="0" w:color="auto"/>
      </w:divBdr>
    </w:div>
    <w:div w:id="640697635">
      <w:bodyDiv w:val="1"/>
      <w:marLeft w:val="0"/>
      <w:marRight w:val="0"/>
      <w:marTop w:val="0"/>
      <w:marBottom w:val="0"/>
      <w:divBdr>
        <w:top w:val="none" w:sz="0" w:space="0" w:color="auto"/>
        <w:left w:val="none" w:sz="0" w:space="0" w:color="auto"/>
        <w:bottom w:val="none" w:sz="0" w:space="0" w:color="auto"/>
        <w:right w:val="none" w:sz="0" w:space="0" w:color="auto"/>
      </w:divBdr>
    </w:div>
    <w:div w:id="641077130">
      <w:bodyDiv w:val="1"/>
      <w:marLeft w:val="0"/>
      <w:marRight w:val="0"/>
      <w:marTop w:val="0"/>
      <w:marBottom w:val="0"/>
      <w:divBdr>
        <w:top w:val="none" w:sz="0" w:space="0" w:color="auto"/>
        <w:left w:val="none" w:sz="0" w:space="0" w:color="auto"/>
        <w:bottom w:val="none" w:sz="0" w:space="0" w:color="auto"/>
        <w:right w:val="none" w:sz="0" w:space="0" w:color="auto"/>
      </w:divBdr>
    </w:div>
    <w:div w:id="642006450">
      <w:bodyDiv w:val="1"/>
      <w:marLeft w:val="0"/>
      <w:marRight w:val="0"/>
      <w:marTop w:val="0"/>
      <w:marBottom w:val="0"/>
      <w:divBdr>
        <w:top w:val="none" w:sz="0" w:space="0" w:color="auto"/>
        <w:left w:val="none" w:sz="0" w:space="0" w:color="auto"/>
        <w:bottom w:val="none" w:sz="0" w:space="0" w:color="auto"/>
        <w:right w:val="none" w:sz="0" w:space="0" w:color="auto"/>
      </w:divBdr>
    </w:div>
    <w:div w:id="644630267">
      <w:bodyDiv w:val="1"/>
      <w:marLeft w:val="0"/>
      <w:marRight w:val="0"/>
      <w:marTop w:val="0"/>
      <w:marBottom w:val="0"/>
      <w:divBdr>
        <w:top w:val="none" w:sz="0" w:space="0" w:color="auto"/>
        <w:left w:val="none" w:sz="0" w:space="0" w:color="auto"/>
        <w:bottom w:val="none" w:sz="0" w:space="0" w:color="auto"/>
        <w:right w:val="none" w:sz="0" w:space="0" w:color="auto"/>
      </w:divBdr>
    </w:div>
    <w:div w:id="64481673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47366644">
      <w:bodyDiv w:val="1"/>
      <w:marLeft w:val="0"/>
      <w:marRight w:val="0"/>
      <w:marTop w:val="0"/>
      <w:marBottom w:val="0"/>
      <w:divBdr>
        <w:top w:val="none" w:sz="0" w:space="0" w:color="auto"/>
        <w:left w:val="none" w:sz="0" w:space="0" w:color="auto"/>
        <w:bottom w:val="none" w:sz="0" w:space="0" w:color="auto"/>
        <w:right w:val="none" w:sz="0" w:space="0" w:color="auto"/>
      </w:divBdr>
    </w:div>
    <w:div w:id="648285642">
      <w:bodyDiv w:val="1"/>
      <w:marLeft w:val="0"/>
      <w:marRight w:val="0"/>
      <w:marTop w:val="0"/>
      <w:marBottom w:val="0"/>
      <w:divBdr>
        <w:top w:val="none" w:sz="0" w:space="0" w:color="auto"/>
        <w:left w:val="none" w:sz="0" w:space="0" w:color="auto"/>
        <w:bottom w:val="none" w:sz="0" w:space="0" w:color="auto"/>
        <w:right w:val="none" w:sz="0" w:space="0" w:color="auto"/>
      </w:divBdr>
    </w:div>
    <w:div w:id="650870327">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3679138">
      <w:bodyDiv w:val="1"/>
      <w:marLeft w:val="0"/>
      <w:marRight w:val="0"/>
      <w:marTop w:val="0"/>
      <w:marBottom w:val="0"/>
      <w:divBdr>
        <w:top w:val="none" w:sz="0" w:space="0" w:color="auto"/>
        <w:left w:val="none" w:sz="0" w:space="0" w:color="auto"/>
        <w:bottom w:val="none" w:sz="0" w:space="0" w:color="auto"/>
        <w:right w:val="none" w:sz="0" w:space="0" w:color="auto"/>
      </w:divBdr>
    </w:div>
    <w:div w:id="654332768">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501366">
      <w:bodyDiv w:val="1"/>
      <w:marLeft w:val="0"/>
      <w:marRight w:val="0"/>
      <w:marTop w:val="0"/>
      <w:marBottom w:val="0"/>
      <w:divBdr>
        <w:top w:val="none" w:sz="0" w:space="0" w:color="auto"/>
        <w:left w:val="none" w:sz="0" w:space="0" w:color="auto"/>
        <w:bottom w:val="none" w:sz="0" w:space="0" w:color="auto"/>
        <w:right w:val="none" w:sz="0" w:space="0" w:color="auto"/>
      </w:divBdr>
    </w:div>
    <w:div w:id="655837114">
      <w:bodyDiv w:val="1"/>
      <w:marLeft w:val="0"/>
      <w:marRight w:val="0"/>
      <w:marTop w:val="0"/>
      <w:marBottom w:val="0"/>
      <w:divBdr>
        <w:top w:val="none" w:sz="0" w:space="0" w:color="auto"/>
        <w:left w:val="none" w:sz="0" w:space="0" w:color="auto"/>
        <w:bottom w:val="none" w:sz="0" w:space="0" w:color="auto"/>
        <w:right w:val="none" w:sz="0" w:space="0" w:color="auto"/>
      </w:divBdr>
    </w:div>
    <w:div w:id="657421835">
      <w:bodyDiv w:val="1"/>
      <w:marLeft w:val="0"/>
      <w:marRight w:val="0"/>
      <w:marTop w:val="0"/>
      <w:marBottom w:val="0"/>
      <w:divBdr>
        <w:top w:val="none" w:sz="0" w:space="0" w:color="auto"/>
        <w:left w:val="none" w:sz="0" w:space="0" w:color="auto"/>
        <w:bottom w:val="none" w:sz="0" w:space="0" w:color="auto"/>
        <w:right w:val="none" w:sz="0" w:space="0" w:color="auto"/>
      </w:divBdr>
    </w:div>
    <w:div w:id="658576294">
      <w:bodyDiv w:val="1"/>
      <w:marLeft w:val="0"/>
      <w:marRight w:val="0"/>
      <w:marTop w:val="0"/>
      <w:marBottom w:val="0"/>
      <w:divBdr>
        <w:top w:val="none" w:sz="0" w:space="0" w:color="auto"/>
        <w:left w:val="none" w:sz="0" w:space="0" w:color="auto"/>
        <w:bottom w:val="none" w:sz="0" w:space="0" w:color="auto"/>
        <w:right w:val="none" w:sz="0" w:space="0" w:color="auto"/>
      </w:divBdr>
    </w:div>
    <w:div w:id="658847732">
      <w:bodyDiv w:val="1"/>
      <w:marLeft w:val="0"/>
      <w:marRight w:val="0"/>
      <w:marTop w:val="0"/>
      <w:marBottom w:val="0"/>
      <w:divBdr>
        <w:top w:val="none" w:sz="0" w:space="0" w:color="auto"/>
        <w:left w:val="none" w:sz="0" w:space="0" w:color="auto"/>
        <w:bottom w:val="none" w:sz="0" w:space="0" w:color="auto"/>
        <w:right w:val="none" w:sz="0" w:space="0" w:color="auto"/>
      </w:divBdr>
    </w:div>
    <w:div w:id="660472189">
      <w:bodyDiv w:val="1"/>
      <w:marLeft w:val="0"/>
      <w:marRight w:val="0"/>
      <w:marTop w:val="0"/>
      <w:marBottom w:val="0"/>
      <w:divBdr>
        <w:top w:val="none" w:sz="0" w:space="0" w:color="auto"/>
        <w:left w:val="none" w:sz="0" w:space="0" w:color="auto"/>
        <w:bottom w:val="none" w:sz="0" w:space="0" w:color="auto"/>
        <w:right w:val="none" w:sz="0" w:space="0" w:color="auto"/>
      </w:divBdr>
    </w:div>
    <w:div w:id="661082461">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2589344">
      <w:bodyDiv w:val="1"/>
      <w:marLeft w:val="0"/>
      <w:marRight w:val="0"/>
      <w:marTop w:val="0"/>
      <w:marBottom w:val="0"/>
      <w:divBdr>
        <w:top w:val="none" w:sz="0" w:space="0" w:color="auto"/>
        <w:left w:val="none" w:sz="0" w:space="0" w:color="auto"/>
        <w:bottom w:val="none" w:sz="0" w:space="0" w:color="auto"/>
        <w:right w:val="none" w:sz="0" w:space="0" w:color="auto"/>
      </w:divBdr>
    </w:div>
    <w:div w:id="662660515">
      <w:bodyDiv w:val="1"/>
      <w:marLeft w:val="0"/>
      <w:marRight w:val="0"/>
      <w:marTop w:val="0"/>
      <w:marBottom w:val="0"/>
      <w:divBdr>
        <w:top w:val="none" w:sz="0" w:space="0" w:color="auto"/>
        <w:left w:val="none" w:sz="0" w:space="0" w:color="auto"/>
        <w:bottom w:val="none" w:sz="0" w:space="0" w:color="auto"/>
        <w:right w:val="none" w:sz="0" w:space="0" w:color="auto"/>
      </w:divBdr>
    </w:div>
    <w:div w:id="665019692">
      <w:bodyDiv w:val="1"/>
      <w:marLeft w:val="0"/>
      <w:marRight w:val="0"/>
      <w:marTop w:val="0"/>
      <w:marBottom w:val="0"/>
      <w:divBdr>
        <w:top w:val="none" w:sz="0" w:space="0" w:color="auto"/>
        <w:left w:val="none" w:sz="0" w:space="0" w:color="auto"/>
        <w:bottom w:val="none" w:sz="0" w:space="0" w:color="auto"/>
        <w:right w:val="none" w:sz="0" w:space="0" w:color="auto"/>
      </w:divBdr>
    </w:div>
    <w:div w:id="666057511">
      <w:bodyDiv w:val="1"/>
      <w:marLeft w:val="0"/>
      <w:marRight w:val="0"/>
      <w:marTop w:val="0"/>
      <w:marBottom w:val="0"/>
      <w:divBdr>
        <w:top w:val="none" w:sz="0" w:space="0" w:color="auto"/>
        <w:left w:val="none" w:sz="0" w:space="0" w:color="auto"/>
        <w:bottom w:val="none" w:sz="0" w:space="0" w:color="auto"/>
        <w:right w:val="none" w:sz="0" w:space="0" w:color="auto"/>
      </w:divBdr>
    </w:div>
    <w:div w:id="666830342">
      <w:bodyDiv w:val="1"/>
      <w:marLeft w:val="0"/>
      <w:marRight w:val="0"/>
      <w:marTop w:val="0"/>
      <w:marBottom w:val="0"/>
      <w:divBdr>
        <w:top w:val="none" w:sz="0" w:space="0" w:color="auto"/>
        <w:left w:val="none" w:sz="0" w:space="0" w:color="auto"/>
        <w:bottom w:val="none" w:sz="0" w:space="0" w:color="auto"/>
        <w:right w:val="none" w:sz="0" w:space="0" w:color="auto"/>
      </w:divBdr>
    </w:div>
    <w:div w:id="667099050">
      <w:bodyDiv w:val="1"/>
      <w:marLeft w:val="0"/>
      <w:marRight w:val="0"/>
      <w:marTop w:val="0"/>
      <w:marBottom w:val="0"/>
      <w:divBdr>
        <w:top w:val="none" w:sz="0" w:space="0" w:color="auto"/>
        <w:left w:val="none" w:sz="0" w:space="0" w:color="auto"/>
        <w:bottom w:val="none" w:sz="0" w:space="0" w:color="auto"/>
        <w:right w:val="none" w:sz="0" w:space="0" w:color="auto"/>
      </w:divBdr>
    </w:div>
    <w:div w:id="667103245">
      <w:bodyDiv w:val="1"/>
      <w:marLeft w:val="0"/>
      <w:marRight w:val="0"/>
      <w:marTop w:val="0"/>
      <w:marBottom w:val="0"/>
      <w:divBdr>
        <w:top w:val="none" w:sz="0" w:space="0" w:color="auto"/>
        <w:left w:val="none" w:sz="0" w:space="0" w:color="auto"/>
        <w:bottom w:val="none" w:sz="0" w:space="0" w:color="auto"/>
        <w:right w:val="none" w:sz="0" w:space="0" w:color="auto"/>
      </w:divBdr>
    </w:div>
    <w:div w:id="667750020">
      <w:bodyDiv w:val="1"/>
      <w:marLeft w:val="0"/>
      <w:marRight w:val="0"/>
      <w:marTop w:val="0"/>
      <w:marBottom w:val="0"/>
      <w:divBdr>
        <w:top w:val="none" w:sz="0" w:space="0" w:color="auto"/>
        <w:left w:val="none" w:sz="0" w:space="0" w:color="auto"/>
        <w:bottom w:val="none" w:sz="0" w:space="0" w:color="auto"/>
        <w:right w:val="none" w:sz="0" w:space="0" w:color="auto"/>
      </w:divBdr>
    </w:div>
    <w:div w:id="668946657">
      <w:bodyDiv w:val="1"/>
      <w:marLeft w:val="0"/>
      <w:marRight w:val="0"/>
      <w:marTop w:val="0"/>
      <w:marBottom w:val="0"/>
      <w:divBdr>
        <w:top w:val="none" w:sz="0" w:space="0" w:color="auto"/>
        <w:left w:val="none" w:sz="0" w:space="0" w:color="auto"/>
        <w:bottom w:val="none" w:sz="0" w:space="0" w:color="auto"/>
        <w:right w:val="none" w:sz="0" w:space="0" w:color="auto"/>
      </w:divBdr>
    </w:div>
    <w:div w:id="669599001">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0832979">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4722726">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7535494">
      <w:bodyDiv w:val="1"/>
      <w:marLeft w:val="0"/>
      <w:marRight w:val="0"/>
      <w:marTop w:val="0"/>
      <w:marBottom w:val="0"/>
      <w:divBdr>
        <w:top w:val="none" w:sz="0" w:space="0" w:color="auto"/>
        <w:left w:val="none" w:sz="0" w:space="0" w:color="auto"/>
        <w:bottom w:val="none" w:sz="0" w:space="0" w:color="auto"/>
        <w:right w:val="none" w:sz="0" w:space="0" w:color="auto"/>
      </w:divBdr>
    </w:div>
    <w:div w:id="677653730">
      <w:bodyDiv w:val="1"/>
      <w:marLeft w:val="0"/>
      <w:marRight w:val="0"/>
      <w:marTop w:val="0"/>
      <w:marBottom w:val="0"/>
      <w:divBdr>
        <w:top w:val="none" w:sz="0" w:space="0" w:color="auto"/>
        <w:left w:val="none" w:sz="0" w:space="0" w:color="auto"/>
        <w:bottom w:val="none" w:sz="0" w:space="0" w:color="auto"/>
        <w:right w:val="none" w:sz="0" w:space="0" w:color="auto"/>
      </w:divBdr>
    </w:div>
    <w:div w:id="67916152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5668592">
      <w:bodyDiv w:val="1"/>
      <w:marLeft w:val="0"/>
      <w:marRight w:val="0"/>
      <w:marTop w:val="0"/>
      <w:marBottom w:val="0"/>
      <w:divBdr>
        <w:top w:val="none" w:sz="0" w:space="0" w:color="auto"/>
        <w:left w:val="none" w:sz="0" w:space="0" w:color="auto"/>
        <w:bottom w:val="none" w:sz="0" w:space="0" w:color="auto"/>
        <w:right w:val="none" w:sz="0" w:space="0" w:color="auto"/>
      </w:divBdr>
    </w:div>
    <w:div w:id="685864590">
      <w:bodyDiv w:val="1"/>
      <w:marLeft w:val="0"/>
      <w:marRight w:val="0"/>
      <w:marTop w:val="0"/>
      <w:marBottom w:val="0"/>
      <w:divBdr>
        <w:top w:val="none" w:sz="0" w:space="0" w:color="auto"/>
        <w:left w:val="none" w:sz="0" w:space="0" w:color="auto"/>
        <w:bottom w:val="none" w:sz="0" w:space="0" w:color="auto"/>
        <w:right w:val="none" w:sz="0" w:space="0" w:color="auto"/>
      </w:divBdr>
    </w:div>
    <w:div w:id="686369469">
      <w:bodyDiv w:val="1"/>
      <w:marLeft w:val="0"/>
      <w:marRight w:val="0"/>
      <w:marTop w:val="0"/>
      <w:marBottom w:val="0"/>
      <w:divBdr>
        <w:top w:val="none" w:sz="0" w:space="0" w:color="auto"/>
        <w:left w:val="none" w:sz="0" w:space="0" w:color="auto"/>
        <w:bottom w:val="none" w:sz="0" w:space="0" w:color="auto"/>
        <w:right w:val="none" w:sz="0" w:space="0" w:color="auto"/>
      </w:divBdr>
    </w:div>
    <w:div w:id="688408486">
      <w:bodyDiv w:val="1"/>
      <w:marLeft w:val="0"/>
      <w:marRight w:val="0"/>
      <w:marTop w:val="0"/>
      <w:marBottom w:val="0"/>
      <w:divBdr>
        <w:top w:val="none" w:sz="0" w:space="0" w:color="auto"/>
        <w:left w:val="none" w:sz="0" w:space="0" w:color="auto"/>
        <w:bottom w:val="none" w:sz="0" w:space="0" w:color="auto"/>
        <w:right w:val="none" w:sz="0" w:space="0" w:color="auto"/>
      </w:divBdr>
    </w:div>
    <w:div w:id="689180431">
      <w:bodyDiv w:val="1"/>
      <w:marLeft w:val="0"/>
      <w:marRight w:val="0"/>
      <w:marTop w:val="0"/>
      <w:marBottom w:val="0"/>
      <w:divBdr>
        <w:top w:val="none" w:sz="0" w:space="0" w:color="auto"/>
        <w:left w:val="none" w:sz="0" w:space="0" w:color="auto"/>
        <w:bottom w:val="none" w:sz="0" w:space="0" w:color="auto"/>
        <w:right w:val="none" w:sz="0" w:space="0" w:color="auto"/>
      </w:divBdr>
    </w:div>
    <w:div w:id="689647416">
      <w:bodyDiv w:val="1"/>
      <w:marLeft w:val="0"/>
      <w:marRight w:val="0"/>
      <w:marTop w:val="0"/>
      <w:marBottom w:val="0"/>
      <w:divBdr>
        <w:top w:val="none" w:sz="0" w:space="0" w:color="auto"/>
        <w:left w:val="none" w:sz="0" w:space="0" w:color="auto"/>
        <w:bottom w:val="none" w:sz="0" w:space="0" w:color="auto"/>
        <w:right w:val="none" w:sz="0" w:space="0" w:color="auto"/>
      </w:divBdr>
    </w:div>
    <w:div w:id="690183513">
      <w:bodyDiv w:val="1"/>
      <w:marLeft w:val="0"/>
      <w:marRight w:val="0"/>
      <w:marTop w:val="0"/>
      <w:marBottom w:val="0"/>
      <w:divBdr>
        <w:top w:val="none" w:sz="0" w:space="0" w:color="auto"/>
        <w:left w:val="none" w:sz="0" w:space="0" w:color="auto"/>
        <w:bottom w:val="none" w:sz="0" w:space="0" w:color="auto"/>
        <w:right w:val="none" w:sz="0" w:space="0" w:color="auto"/>
      </w:divBdr>
    </w:div>
    <w:div w:id="690909684">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2415318">
      <w:bodyDiv w:val="1"/>
      <w:marLeft w:val="0"/>
      <w:marRight w:val="0"/>
      <w:marTop w:val="0"/>
      <w:marBottom w:val="0"/>
      <w:divBdr>
        <w:top w:val="none" w:sz="0" w:space="0" w:color="auto"/>
        <w:left w:val="none" w:sz="0" w:space="0" w:color="auto"/>
        <w:bottom w:val="none" w:sz="0" w:space="0" w:color="auto"/>
        <w:right w:val="none" w:sz="0" w:space="0" w:color="auto"/>
      </w:divBdr>
    </w:div>
    <w:div w:id="692878771">
      <w:bodyDiv w:val="1"/>
      <w:marLeft w:val="0"/>
      <w:marRight w:val="0"/>
      <w:marTop w:val="0"/>
      <w:marBottom w:val="0"/>
      <w:divBdr>
        <w:top w:val="none" w:sz="0" w:space="0" w:color="auto"/>
        <w:left w:val="none" w:sz="0" w:space="0" w:color="auto"/>
        <w:bottom w:val="none" w:sz="0" w:space="0" w:color="auto"/>
        <w:right w:val="none" w:sz="0" w:space="0" w:color="auto"/>
      </w:divBdr>
    </w:div>
    <w:div w:id="693069776">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540525">
      <w:bodyDiv w:val="1"/>
      <w:marLeft w:val="0"/>
      <w:marRight w:val="0"/>
      <w:marTop w:val="0"/>
      <w:marBottom w:val="0"/>
      <w:divBdr>
        <w:top w:val="none" w:sz="0" w:space="0" w:color="auto"/>
        <w:left w:val="none" w:sz="0" w:space="0" w:color="auto"/>
        <w:bottom w:val="none" w:sz="0" w:space="0" w:color="auto"/>
        <w:right w:val="none" w:sz="0" w:space="0" w:color="auto"/>
      </w:divBdr>
    </w:div>
    <w:div w:id="696271450">
      <w:bodyDiv w:val="1"/>
      <w:marLeft w:val="0"/>
      <w:marRight w:val="0"/>
      <w:marTop w:val="0"/>
      <w:marBottom w:val="0"/>
      <w:divBdr>
        <w:top w:val="none" w:sz="0" w:space="0" w:color="auto"/>
        <w:left w:val="none" w:sz="0" w:space="0" w:color="auto"/>
        <w:bottom w:val="none" w:sz="0" w:space="0" w:color="auto"/>
        <w:right w:val="none" w:sz="0" w:space="0" w:color="auto"/>
      </w:divBdr>
    </w:div>
    <w:div w:id="696544870">
      <w:bodyDiv w:val="1"/>
      <w:marLeft w:val="0"/>
      <w:marRight w:val="0"/>
      <w:marTop w:val="0"/>
      <w:marBottom w:val="0"/>
      <w:divBdr>
        <w:top w:val="none" w:sz="0" w:space="0" w:color="auto"/>
        <w:left w:val="none" w:sz="0" w:space="0" w:color="auto"/>
        <w:bottom w:val="none" w:sz="0" w:space="0" w:color="auto"/>
        <w:right w:val="none" w:sz="0" w:space="0" w:color="auto"/>
      </w:divBdr>
    </w:div>
    <w:div w:id="696929155">
      <w:bodyDiv w:val="1"/>
      <w:marLeft w:val="0"/>
      <w:marRight w:val="0"/>
      <w:marTop w:val="0"/>
      <w:marBottom w:val="0"/>
      <w:divBdr>
        <w:top w:val="none" w:sz="0" w:space="0" w:color="auto"/>
        <w:left w:val="none" w:sz="0" w:space="0" w:color="auto"/>
        <w:bottom w:val="none" w:sz="0" w:space="0" w:color="auto"/>
        <w:right w:val="none" w:sz="0" w:space="0" w:color="auto"/>
      </w:divBdr>
    </w:div>
    <w:div w:id="697389218">
      <w:bodyDiv w:val="1"/>
      <w:marLeft w:val="0"/>
      <w:marRight w:val="0"/>
      <w:marTop w:val="0"/>
      <w:marBottom w:val="0"/>
      <w:divBdr>
        <w:top w:val="none" w:sz="0" w:space="0" w:color="auto"/>
        <w:left w:val="none" w:sz="0" w:space="0" w:color="auto"/>
        <w:bottom w:val="none" w:sz="0" w:space="0" w:color="auto"/>
        <w:right w:val="none" w:sz="0" w:space="0" w:color="auto"/>
      </w:divBdr>
    </w:div>
    <w:div w:id="698623396">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444339">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4478692">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687841">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08996846">
      <w:bodyDiv w:val="1"/>
      <w:marLeft w:val="0"/>
      <w:marRight w:val="0"/>
      <w:marTop w:val="0"/>
      <w:marBottom w:val="0"/>
      <w:divBdr>
        <w:top w:val="none" w:sz="0" w:space="0" w:color="auto"/>
        <w:left w:val="none" w:sz="0" w:space="0" w:color="auto"/>
        <w:bottom w:val="none" w:sz="0" w:space="0" w:color="auto"/>
        <w:right w:val="none" w:sz="0" w:space="0" w:color="auto"/>
      </w:divBdr>
    </w:div>
    <w:div w:id="709257189">
      <w:bodyDiv w:val="1"/>
      <w:marLeft w:val="0"/>
      <w:marRight w:val="0"/>
      <w:marTop w:val="0"/>
      <w:marBottom w:val="0"/>
      <w:divBdr>
        <w:top w:val="none" w:sz="0" w:space="0" w:color="auto"/>
        <w:left w:val="none" w:sz="0" w:space="0" w:color="auto"/>
        <w:bottom w:val="none" w:sz="0" w:space="0" w:color="auto"/>
        <w:right w:val="none" w:sz="0" w:space="0" w:color="auto"/>
      </w:divBdr>
    </w:div>
    <w:div w:id="709453044">
      <w:bodyDiv w:val="1"/>
      <w:marLeft w:val="0"/>
      <w:marRight w:val="0"/>
      <w:marTop w:val="0"/>
      <w:marBottom w:val="0"/>
      <w:divBdr>
        <w:top w:val="none" w:sz="0" w:space="0" w:color="auto"/>
        <w:left w:val="none" w:sz="0" w:space="0" w:color="auto"/>
        <w:bottom w:val="none" w:sz="0" w:space="0" w:color="auto"/>
        <w:right w:val="none" w:sz="0" w:space="0" w:color="auto"/>
      </w:divBdr>
    </w:div>
    <w:div w:id="709766793">
      <w:bodyDiv w:val="1"/>
      <w:marLeft w:val="0"/>
      <w:marRight w:val="0"/>
      <w:marTop w:val="0"/>
      <w:marBottom w:val="0"/>
      <w:divBdr>
        <w:top w:val="none" w:sz="0" w:space="0" w:color="auto"/>
        <w:left w:val="none" w:sz="0" w:space="0" w:color="auto"/>
        <w:bottom w:val="none" w:sz="0" w:space="0" w:color="auto"/>
        <w:right w:val="none" w:sz="0" w:space="0" w:color="auto"/>
      </w:divBdr>
    </w:div>
    <w:div w:id="710767815">
      <w:bodyDiv w:val="1"/>
      <w:marLeft w:val="0"/>
      <w:marRight w:val="0"/>
      <w:marTop w:val="0"/>
      <w:marBottom w:val="0"/>
      <w:divBdr>
        <w:top w:val="none" w:sz="0" w:space="0" w:color="auto"/>
        <w:left w:val="none" w:sz="0" w:space="0" w:color="auto"/>
        <w:bottom w:val="none" w:sz="0" w:space="0" w:color="auto"/>
        <w:right w:val="none" w:sz="0" w:space="0" w:color="auto"/>
      </w:divBdr>
    </w:div>
    <w:div w:id="712925286">
      <w:bodyDiv w:val="1"/>
      <w:marLeft w:val="0"/>
      <w:marRight w:val="0"/>
      <w:marTop w:val="0"/>
      <w:marBottom w:val="0"/>
      <w:divBdr>
        <w:top w:val="none" w:sz="0" w:space="0" w:color="auto"/>
        <w:left w:val="none" w:sz="0" w:space="0" w:color="auto"/>
        <w:bottom w:val="none" w:sz="0" w:space="0" w:color="auto"/>
        <w:right w:val="none" w:sz="0" w:space="0" w:color="auto"/>
      </w:divBdr>
    </w:div>
    <w:div w:id="714041258">
      <w:bodyDiv w:val="1"/>
      <w:marLeft w:val="0"/>
      <w:marRight w:val="0"/>
      <w:marTop w:val="0"/>
      <w:marBottom w:val="0"/>
      <w:divBdr>
        <w:top w:val="none" w:sz="0" w:space="0" w:color="auto"/>
        <w:left w:val="none" w:sz="0" w:space="0" w:color="auto"/>
        <w:bottom w:val="none" w:sz="0" w:space="0" w:color="auto"/>
        <w:right w:val="none" w:sz="0" w:space="0" w:color="auto"/>
      </w:divBdr>
    </w:div>
    <w:div w:id="714887830">
      <w:bodyDiv w:val="1"/>
      <w:marLeft w:val="0"/>
      <w:marRight w:val="0"/>
      <w:marTop w:val="0"/>
      <w:marBottom w:val="0"/>
      <w:divBdr>
        <w:top w:val="none" w:sz="0" w:space="0" w:color="auto"/>
        <w:left w:val="none" w:sz="0" w:space="0" w:color="auto"/>
        <w:bottom w:val="none" w:sz="0" w:space="0" w:color="auto"/>
        <w:right w:val="none" w:sz="0" w:space="0" w:color="auto"/>
      </w:divBdr>
    </w:div>
    <w:div w:id="717512658">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17517">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2994361">
      <w:bodyDiv w:val="1"/>
      <w:marLeft w:val="0"/>
      <w:marRight w:val="0"/>
      <w:marTop w:val="0"/>
      <w:marBottom w:val="0"/>
      <w:divBdr>
        <w:top w:val="none" w:sz="0" w:space="0" w:color="auto"/>
        <w:left w:val="none" w:sz="0" w:space="0" w:color="auto"/>
        <w:bottom w:val="none" w:sz="0" w:space="0" w:color="auto"/>
        <w:right w:val="none" w:sz="0" w:space="0" w:color="auto"/>
      </w:divBdr>
    </w:div>
    <w:div w:id="723019573">
      <w:bodyDiv w:val="1"/>
      <w:marLeft w:val="0"/>
      <w:marRight w:val="0"/>
      <w:marTop w:val="0"/>
      <w:marBottom w:val="0"/>
      <w:divBdr>
        <w:top w:val="none" w:sz="0" w:space="0" w:color="auto"/>
        <w:left w:val="none" w:sz="0" w:space="0" w:color="auto"/>
        <w:bottom w:val="none" w:sz="0" w:space="0" w:color="auto"/>
        <w:right w:val="none" w:sz="0" w:space="0" w:color="auto"/>
      </w:divBdr>
    </w:div>
    <w:div w:id="723137307">
      <w:bodyDiv w:val="1"/>
      <w:marLeft w:val="0"/>
      <w:marRight w:val="0"/>
      <w:marTop w:val="0"/>
      <w:marBottom w:val="0"/>
      <w:divBdr>
        <w:top w:val="none" w:sz="0" w:space="0" w:color="auto"/>
        <w:left w:val="none" w:sz="0" w:space="0" w:color="auto"/>
        <w:bottom w:val="none" w:sz="0" w:space="0" w:color="auto"/>
        <w:right w:val="none" w:sz="0" w:space="0" w:color="auto"/>
      </w:divBdr>
    </w:div>
    <w:div w:id="724990939">
      <w:bodyDiv w:val="1"/>
      <w:marLeft w:val="0"/>
      <w:marRight w:val="0"/>
      <w:marTop w:val="0"/>
      <w:marBottom w:val="0"/>
      <w:divBdr>
        <w:top w:val="none" w:sz="0" w:space="0" w:color="auto"/>
        <w:left w:val="none" w:sz="0" w:space="0" w:color="auto"/>
        <w:bottom w:val="none" w:sz="0" w:space="0" w:color="auto"/>
        <w:right w:val="none" w:sz="0" w:space="0" w:color="auto"/>
      </w:divBdr>
    </w:div>
    <w:div w:id="725488987">
      <w:bodyDiv w:val="1"/>
      <w:marLeft w:val="0"/>
      <w:marRight w:val="0"/>
      <w:marTop w:val="0"/>
      <w:marBottom w:val="0"/>
      <w:divBdr>
        <w:top w:val="none" w:sz="0" w:space="0" w:color="auto"/>
        <w:left w:val="none" w:sz="0" w:space="0" w:color="auto"/>
        <w:bottom w:val="none" w:sz="0" w:space="0" w:color="auto"/>
        <w:right w:val="none" w:sz="0" w:space="0" w:color="auto"/>
      </w:divBdr>
    </w:div>
    <w:div w:id="726415840">
      <w:bodyDiv w:val="1"/>
      <w:marLeft w:val="0"/>
      <w:marRight w:val="0"/>
      <w:marTop w:val="0"/>
      <w:marBottom w:val="0"/>
      <w:divBdr>
        <w:top w:val="none" w:sz="0" w:space="0" w:color="auto"/>
        <w:left w:val="none" w:sz="0" w:space="0" w:color="auto"/>
        <w:bottom w:val="none" w:sz="0" w:space="0" w:color="auto"/>
        <w:right w:val="none" w:sz="0" w:space="0" w:color="auto"/>
      </w:divBdr>
    </w:div>
    <w:div w:id="726534791">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500748">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29308621">
      <w:bodyDiv w:val="1"/>
      <w:marLeft w:val="0"/>
      <w:marRight w:val="0"/>
      <w:marTop w:val="0"/>
      <w:marBottom w:val="0"/>
      <w:divBdr>
        <w:top w:val="none" w:sz="0" w:space="0" w:color="auto"/>
        <w:left w:val="none" w:sz="0" w:space="0" w:color="auto"/>
        <w:bottom w:val="none" w:sz="0" w:space="0" w:color="auto"/>
        <w:right w:val="none" w:sz="0" w:space="0" w:color="auto"/>
      </w:divBdr>
    </w:div>
    <w:div w:id="730080135">
      <w:bodyDiv w:val="1"/>
      <w:marLeft w:val="0"/>
      <w:marRight w:val="0"/>
      <w:marTop w:val="0"/>
      <w:marBottom w:val="0"/>
      <w:divBdr>
        <w:top w:val="none" w:sz="0" w:space="0" w:color="auto"/>
        <w:left w:val="none" w:sz="0" w:space="0" w:color="auto"/>
        <w:bottom w:val="none" w:sz="0" w:space="0" w:color="auto"/>
        <w:right w:val="none" w:sz="0" w:space="0" w:color="auto"/>
      </w:divBdr>
    </w:div>
    <w:div w:id="730618325">
      <w:bodyDiv w:val="1"/>
      <w:marLeft w:val="0"/>
      <w:marRight w:val="0"/>
      <w:marTop w:val="0"/>
      <w:marBottom w:val="0"/>
      <w:divBdr>
        <w:top w:val="none" w:sz="0" w:space="0" w:color="auto"/>
        <w:left w:val="none" w:sz="0" w:space="0" w:color="auto"/>
        <w:bottom w:val="none" w:sz="0" w:space="0" w:color="auto"/>
        <w:right w:val="none" w:sz="0" w:space="0" w:color="auto"/>
      </w:divBdr>
    </w:div>
    <w:div w:id="730883475">
      <w:bodyDiv w:val="1"/>
      <w:marLeft w:val="0"/>
      <w:marRight w:val="0"/>
      <w:marTop w:val="0"/>
      <w:marBottom w:val="0"/>
      <w:divBdr>
        <w:top w:val="none" w:sz="0" w:space="0" w:color="auto"/>
        <w:left w:val="none" w:sz="0" w:space="0" w:color="auto"/>
        <w:bottom w:val="none" w:sz="0" w:space="0" w:color="auto"/>
        <w:right w:val="none" w:sz="0" w:space="0" w:color="auto"/>
      </w:divBdr>
    </w:div>
    <w:div w:id="732973738">
      <w:bodyDiv w:val="1"/>
      <w:marLeft w:val="0"/>
      <w:marRight w:val="0"/>
      <w:marTop w:val="0"/>
      <w:marBottom w:val="0"/>
      <w:divBdr>
        <w:top w:val="none" w:sz="0" w:space="0" w:color="auto"/>
        <w:left w:val="none" w:sz="0" w:space="0" w:color="auto"/>
        <w:bottom w:val="none" w:sz="0" w:space="0" w:color="auto"/>
        <w:right w:val="none" w:sz="0" w:space="0" w:color="auto"/>
      </w:divBdr>
    </w:div>
    <w:div w:id="733504327">
      <w:bodyDiv w:val="1"/>
      <w:marLeft w:val="0"/>
      <w:marRight w:val="0"/>
      <w:marTop w:val="0"/>
      <w:marBottom w:val="0"/>
      <w:divBdr>
        <w:top w:val="none" w:sz="0" w:space="0" w:color="auto"/>
        <w:left w:val="none" w:sz="0" w:space="0" w:color="auto"/>
        <w:bottom w:val="none" w:sz="0" w:space="0" w:color="auto"/>
        <w:right w:val="none" w:sz="0" w:space="0" w:color="auto"/>
      </w:divBdr>
    </w:div>
    <w:div w:id="733772925">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3698034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5998176">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0201863">
      <w:bodyDiv w:val="1"/>
      <w:marLeft w:val="0"/>
      <w:marRight w:val="0"/>
      <w:marTop w:val="0"/>
      <w:marBottom w:val="0"/>
      <w:divBdr>
        <w:top w:val="none" w:sz="0" w:space="0" w:color="auto"/>
        <w:left w:val="none" w:sz="0" w:space="0" w:color="auto"/>
        <w:bottom w:val="none" w:sz="0" w:space="0" w:color="auto"/>
        <w:right w:val="none" w:sz="0" w:space="0" w:color="auto"/>
      </w:divBdr>
    </w:div>
    <w:div w:id="751707893">
      <w:bodyDiv w:val="1"/>
      <w:marLeft w:val="0"/>
      <w:marRight w:val="0"/>
      <w:marTop w:val="0"/>
      <w:marBottom w:val="0"/>
      <w:divBdr>
        <w:top w:val="none" w:sz="0" w:space="0" w:color="auto"/>
        <w:left w:val="none" w:sz="0" w:space="0" w:color="auto"/>
        <w:bottom w:val="none" w:sz="0" w:space="0" w:color="auto"/>
        <w:right w:val="none" w:sz="0" w:space="0" w:color="auto"/>
      </w:divBdr>
    </w:div>
    <w:div w:id="752362527">
      <w:bodyDiv w:val="1"/>
      <w:marLeft w:val="0"/>
      <w:marRight w:val="0"/>
      <w:marTop w:val="0"/>
      <w:marBottom w:val="0"/>
      <w:divBdr>
        <w:top w:val="none" w:sz="0" w:space="0" w:color="auto"/>
        <w:left w:val="none" w:sz="0" w:space="0" w:color="auto"/>
        <w:bottom w:val="none" w:sz="0" w:space="0" w:color="auto"/>
        <w:right w:val="none" w:sz="0" w:space="0" w:color="auto"/>
      </w:divBdr>
    </w:div>
    <w:div w:id="752968658">
      <w:bodyDiv w:val="1"/>
      <w:marLeft w:val="0"/>
      <w:marRight w:val="0"/>
      <w:marTop w:val="0"/>
      <w:marBottom w:val="0"/>
      <w:divBdr>
        <w:top w:val="none" w:sz="0" w:space="0" w:color="auto"/>
        <w:left w:val="none" w:sz="0" w:space="0" w:color="auto"/>
        <w:bottom w:val="none" w:sz="0" w:space="0" w:color="auto"/>
        <w:right w:val="none" w:sz="0" w:space="0" w:color="auto"/>
      </w:divBdr>
    </w:div>
    <w:div w:id="755252505">
      <w:bodyDiv w:val="1"/>
      <w:marLeft w:val="0"/>
      <w:marRight w:val="0"/>
      <w:marTop w:val="0"/>
      <w:marBottom w:val="0"/>
      <w:divBdr>
        <w:top w:val="none" w:sz="0" w:space="0" w:color="auto"/>
        <w:left w:val="none" w:sz="0" w:space="0" w:color="auto"/>
        <w:bottom w:val="none" w:sz="0" w:space="0" w:color="auto"/>
        <w:right w:val="none" w:sz="0" w:space="0" w:color="auto"/>
      </w:divBdr>
    </w:div>
    <w:div w:id="756364458">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0681947">
      <w:bodyDiv w:val="1"/>
      <w:marLeft w:val="0"/>
      <w:marRight w:val="0"/>
      <w:marTop w:val="0"/>
      <w:marBottom w:val="0"/>
      <w:divBdr>
        <w:top w:val="none" w:sz="0" w:space="0" w:color="auto"/>
        <w:left w:val="none" w:sz="0" w:space="0" w:color="auto"/>
        <w:bottom w:val="none" w:sz="0" w:space="0" w:color="auto"/>
        <w:right w:val="none" w:sz="0" w:space="0" w:color="auto"/>
      </w:divBdr>
    </w:div>
    <w:div w:id="761608845">
      <w:bodyDiv w:val="1"/>
      <w:marLeft w:val="0"/>
      <w:marRight w:val="0"/>
      <w:marTop w:val="0"/>
      <w:marBottom w:val="0"/>
      <w:divBdr>
        <w:top w:val="none" w:sz="0" w:space="0" w:color="auto"/>
        <w:left w:val="none" w:sz="0" w:space="0" w:color="auto"/>
        <w:bottom w:val="none" w:sz="0" w:space="0" w:color="auto"/>
        <w:right w:val="none" w:sz="0" w:space="0" w:color="auto"/>
      </w:divBdr>
    </w:div>
    <w:div w:id="76377168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3920228">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5230132">
      <w:bodyDiv w:val="1"/>
      <w:marLeft w:val="0"/>
      <w:marRight w:val="0"/>
      <w:marTop w:val="0"/>
      <w:marBottom w:val="0"/>
      <w:divBdr>
        <w:top w:val="none" w:sz="0" w:space="0" w:color="auto"/>
        <w:left w:val="none" w:sz="0" w:space="0" w:color="auto"/>
        <w:bottom w:val="none" w:sz="0" w:space="0" w:color="auto"/>
        <w:right w:val="none" w:sz="0" w:space="0" w:color="auto"/>
      </w:divBdr>
    </w:div>
    <w:div w:id="765464634">
      <w:bodyDiv w:val="1"/>
      <w:marLeft w:val="0"/>
      <w:marRight w:val="0"/>
      <w:marTop w:val="0"/>
      <w:marBottom w:val="0"/>
      <w:divBdr>
        <w:top w:val="none" w:sz="0" w:space="0" w:color="auto"/>
        <w:left w:val="none" w:sz="0" w:space="0" w:color="auto"/>
        <w:bottom w:val="none" w:sz="0" w:space="0" w:color="auto"/>
        <w:right w:val="none" w:sz="0" w:space="0" w:color="auto"/>
      </w:divBdr>
    </w:div>
    <w:div w:id="766076074">
      <w:bodyDiv w:val="1"/>
      <w:marLeft w:val="0"/>
      <w:marRight w:val="0"/>
      <w:marTop w:val="0"/>
      <w:marBottom w:val="0"/>
      <w:divBdr>
        <w:top w:val="none" w:sz="0" w:space="0" w:color="auto"/>
        <w:left w:val="none" w:sz="0" w:space="0" w:color="auto"/>
        <w:bottom w:val="none" w:sz="0" w:space="0" w:color="auto"/>
        <w:right w:val="none" w:sz="0" w:space="0" w:color="auto"/>
      </w:divBdr>
    </w:div>
    <w:div w:id="768350692">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69130787">
      <w:bodyDiv w:val="1"/>
      <w:marLeft w:val="0"/>
      <w:marRight w:val="0"/>
      <w:marTop w:val="0"/>
      <w:marBottom w:val="0"/>
      <w:divBdr>
        <w:top w:val="none" w:sz="0" w:space="0" w:color="auto"/>
        <w:left w:val="none" w:sz="0" w:space="0" w:color="auto"/>
        <w:bottom w:val="none" w:sz="0" w:space="0" w:color="auto"/>
        <w:right w:val="none" w:sz="0" w:space="0" w:color="auto"/>
      </w:divBdr>
    </w:div>
    <w:div w:id="77051517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2020441">
      <w:bodyDiv w:val="1"/>
      <w:marLeft w:val="0"/>
      <w:marRight w:val="0"/>
      <w:marTop w:val="0"/>
      <w:marBottom w:val="0"/>
      <w:divBdr>
        <w:top w:val="none" w:sz="0" w:space="0" w:color="auto"/>
        <w:left w:val="none" w:sz="0" w:space="0" w:color="auto"/>
        <w:bottom w:val="none" w:sz="0" w:space="0" w:color="auto"/>
        <w:right w:val="none" w:sz="0" w:space="0" w:color="auto"/>
      </w:divBdr>
    </w:div>
    <w:div w:id="773092528">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4207661">
      <w:bodyDiv w:val="1"/>
      <w:marLeft w:val="0"/>
      <w:marRight w:val="0"/>
      <w:marTop w:val="0"/>
      <w:marBottom w:val="0"/>
      <w:divBdr>
        <w:top w:val="none" w:sz="0" w:space="0" w:color="auto"/>
        <w:left w:val="none" w:sz="0" w:space="0" w:color="auto"/>
        <w:bottom w:val="none" w:sz="0" w:space="0" w:color="auto"/>
        <w:right w:val="none" w:sz="0" w:space="0" w:color="auto"/>
      </w:divBdr>
    </w:div>
    <w:div w:id="774327842">
      <w:bodyDiv w:val="1"/>
      <w:marLeft w:val="0"/>
      <w:marRight w:val="0"/>
      <w:marTop w:val="0"/>
      <w:marBottom w:val="0"/>
      <w:divBdr>
        <w:top w:val="none" w:sz="0" w:space="0" w:color="auto"/>
        <w:left w:val="none" w:sz="0" w:space="0" w:color="auto"/>
        <w:bottom w:val="none" w:sz="0" w:space="0" w:color="auto"/>
        <w:right w:val="none" w:sz="0" w:space="0" w:color="auto"/>
      </w:divBdr>
    </w:div>
    <w:div w:id="774986324">
      <w:bodyDiv w:val="1"/>
      <w:marLeft w:val="0"/>
      <w:marRight w:val="0"/>
      <w:marTop w:val="0"/>
      <w:marBottom w:val="0"/>
      <w:divBdr>
        <w:top w:val="none" w:sz="0" w:space="0" w:color="auto"/>
        <w:left w:val="none" w:sz="0" w:space="0" w:color="auto"/>
        <w:bottom w:val="none" w:sz="0" w:space="0" w:color="auto"/>
        <w:right w:val="none" w:sz="0" w:space="0" w:color="auto"/>
      </w:divBdr>
    </w:div>
    <w:div w:id="776026230">
      <w:bodyDiv w:val="1"/>
      <w:marLeft w:val="0"/>
      <w:marRight w:val="0"/>
      <w:marTop w:val="0"/>
      <w:marBottom w:val="0"/>
      <w:divBdr>
        <w:top w:val="none" w:sz="0" w:space="0" w:color="auto"/>
        <w:left w:val="none" w:sz="0" w:space="0" w:color="auto"/>
        <w:bottom w:val="none" w:sz="0" w:space="0" w:color="auto"/>
        <w:right w:val="none" w:sz="0" w:space="0" w:color="auto"/>
      </w:divBdr>
    </w:div>
    <w:div w:id="779372922">
      <w:bodyDiv w:val="1"/>
      <w:marLeft w:val="0"/>
      <w:marRight w:val="0"/>
      <w:marTop w:val="0"/>
      <w:marBottom w:val="0"/>
      <w:divBdr>
        <w:top w:val="none" w:sz="0" w:space="0" w:color="auto"/>
        <w:left w:val="none" w:sz="0" w:space="0" w:color="auto"/>
        <w:bottom w:val="none" w:sz="0" w:space="0" w:color="auto"/>
        <w:right w:val="none" w:sz="0" w:space="0" w:color="auto"/>
      </w:divBdr>
    </w:div>
    <w:div w:id="780032612">
      <w:bodyDiv w:val="1"/>
      <w:marLeft w:val="0"/>
      <w:marRight w:val="0"/>
      <w:marTop w:val="0"/>
      <w:marBottom w:val="0"/>
      <w:divBdr>
        <w:top w:val="none" w:sz="0" w:space="0" w:color="auto"/>
        <w:left w:val="none" w:sz="0" w:space="0" w:color="auto"/>
        <w:bottom w:val="none" w:sz="0" w:space="0" w:color="auto"/>
        <w:right w:val="none" w:sz="0" w:space="0" w:color="auto"/>
      </w:divBdr>
    </w:div>
    <w:div w:id="783159318">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313866">
      <w:bodyDiv w:val="1"/>
      <w:marLeft w:val="0"/>
      <w:marRight w:val="0"/>
      <w:marTop w:val="0"/>
      <w:marBottom w:val="0"/>
      <w:divBdr>
        <w:top w:val="none" w:sz="0" w:space="0" w:color="auto"/>
        <w:left w:val="none" w:sz="0" w:space="0" w:color="auto"/>
        <w:bottom w:val="none" w:sz="0" w:space="0" w:color="auto"/>
        <w:right w:val="none" w:sz="0" w:space="0" w:color="auto"/>
      </w:divBdr>
    </w:div>
    <w:div w:id="78735600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91748875">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5493312">
      <w:bodyDiv w:val="1"/>
      <w:marLeft w:val="0"/>
      <w:marRight w:val="0"/>
      <w:marTop w:val="0"/>
      <w:marBottom w:val="0"/>
      <w:divBdr>
        <w:top w:val="none" w:sz="0" w:space="0" w:color="auto"/>
        <w:left w:val="none" w:sz="0" w:space="0" w:color="auto"/>
        <w:bottom w:val="none" w:sz="0" w:space="0" w:color="auto"/>
        <w:right w:val="none" w:sz="0" w:space="0" w:color="auto"/>
      </w:divBdr>
    </w:div>
    <w:div w:id="795874285">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2314891">
      <w:bodyDiv w:val="1"/>
      <w:marLeft w:val="0"/>
      <w:marRight w:val="0"/>
      <w:marTop w:val="0"/>
      <w:marBottom w:val="0"/>
      <w:divBdr>
        <w:top w:val="none" w:sz="0" w:space="0" w:color="auto"/>
        <w:left w:val="none" w:sz="0" w:space="0" w:color="auto"/>
        <w:bottom w:val="none" w:sz="0" w:space="0" w:color="auto"/>
        <w:right w:val="none" w:sz="0" w:space="0" w:color="auto"/>
      </w:divBdr>
    </w:div>
    <w:div w:id="80242978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08981303">
      <w:bodyDiv w:val="1"/>
      <w:marLeft w:val="0"/>
      <w:marRight w:val="0"/>
      <w:marTop w:val="0"/>
      <w:marBottom w:val="0"/>
      <w:divBdr>
        <w:top w:val="none" w:sz="0" w:space="0" w:color="auto"/>
        <w:left w:val="none" w:sz="0" w:space="0" w:color="auto"/>
        <w:bottom w:val="none" w:sz="0" w:space="0" w:color="auto"/>
        <w:right w:val="none" w:sz="0" w:space="0" w:color="auto"/>
      </w:divBdr>
    </w:div>
    <w:div w:id="811675812">
      <w:bodyDiv w:val="1"/>
      <w:marLeft w:val="0"/>
      <w:marRight w:val="0"/>
      <w:marTop w:val="0"/>
      <w:marBottom w:val="0"/>
      <w:divBdr>
        <w:top w:val="none" w:sz="0" w:space="0" w:color="auto"/>
        <w:left w:val="none" w:sz="0" w:space="0" w:color="auto"/>
        <w:bottom w:val="none" w:sz="0" w:space="0" w:color="auto"/>
        <w:right w:val="none" w:sz="0" w:space="0" w:color="auto"/>
      </w:divBdr>
    </w:div>
    <w:div w:id="811755522">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23761">
      <w:bodyDiv w:val="1"/>
      <w:marLeft w:val="0"/>
      <w:marRight w:val="0"/>
      <w:marTop w:val="0"/>
      <w:marBottom w:val="0"/>
      <w:divBdr>
        <w:top w:val="none" w:sz="0" w:space="0" w:color="auto"/>
        <w:left w:val="none" w:sz="0" w:space="0" w:color="auto"/>
        <w:bottom w:val="none" w:sz="0" w:space="0" w:color="auto"/>
        <w:right w:val="none" w:sz="0" w:space="0" w:color="auto"/>
      </w:divBdr>
    </w:div>
    <w:div w:id="817115474">
      <w:bodyDiv w:val="1"/>
      <w:marLeft w:val="0"/>
      <w:marRight w:val="0"/>
      <w:marTop w:val="0"/>
      <w:marBottom w:val="0"/>
      <w:divBdr>
        <w:top w:val="none" w:sz="0" w:space="0" w:color="auto"/>
        <w:left w:val="none" w:sz="0" w:space="0" w:color="auto"/>
        <w:bottom w:val="none" w:sz="0" w:space="0" w:color="auto"/>
        <w:right w:val="none" w:sz="0" w:space="0" w:color="auto"/>
      </w:divBdr>
    </w:div>
    <w:div w:id="817234480">
      <w:bodyDiv w:val="1"/>
      <w:marLeft w:val="0"/>
      <w:marRight w:val="0"/>
      <w:marTop w:val="0"/>
      <w:marBottom w:val="0"/>
      <w:divBdr>
        <w:top w:val="none" w:sz="0" w:space="0" w:color="auto"/>
        <w:left w:val="none" w:sz="0" w:space="0" w:color="auto"/>
        <w:bottom w:val="none" w:sz="0" w:space="0" w:color="auto"/>
        <w:right w:val="none" w:sz="0" w:space="0" w:color="auto"/>
      </w:divBdr>
    </w:div>
    <w:div w:id="820924649">
      <w:bodyDiv w:val="1"/>
      <w:marLeft w:val="0"/>
      <w:marRight w:val="0"/>
      <w:marTop w:val="0"/>
      <w:marBottom w:val="0"/>
      <w:divBdr>
        <w:top w:val="none" w:sz="0" w:space="0" w:color="auto"/>
        <w:left w:val="none" w:sz="0" w:space="0" w:color="auto"/>
        <w:bottom w:val="none" w:sz="0" w:space="0" w:color="auto"/>
        <w:right w:val="none" w:sz="0" w:space="0" w:color="auto"/>
      </w:divBdr>
    </w:div>
    <w:div w:id="823425871">
      <w:bodyDiv w:val="1"/>
      <w:marLeft w:val="0"/>
      <w:marRight w:val="0"/>
      <w:marTop w:val="0"/>
      <w:marBottom w:val="0"/>
      <w:divBdr>
        <w:top w:val="none" w:sz="0" w:space="0" w:color="auto"/>
        <w:left w:val="none" w:sz="0" w:space="0" w:color="auto"/>
        <w:bottom w:val="none" w:sz="0" w:space="0" w:color="auto"/>
        <w:right w:val="none" w:sz="0" w:space="0" w:color="auto"/>
      </w:divBdr>
    </w:div>
    <w:div w:id="823470392">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020164">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28399160">
      <w:bodyDiv w:val="1"/>
      <w:marLeft w:val="0"/>
      <w:marRight w:val="0"/>
      <w:marTop w:val="0"/>
      <w:marBottom w:val="0"/>
      <w:divBdr>
        <w:top w:val="none" w:sz="0" w:space="0" w:color="auto"/>
        <w:left w:val="none" w:sz="0" w:space="0" w:color="auto"/>
        <w:bottom w:val="none" w:sz="0" w:space="0" w:color="auto"/>
        <w:right w:val="none" w:sz="0" w:space="0" w:color="auto"/>
      </w:divBdr>
    </w:div>
    <w:div w:id="830293009">
      <w:bodyDiv w:val="1"/>
      <w:marLeft w:val="0"/>
      <w:marRight w:val="0"/>
      <w:marTop w:val="0"/>
      <w:marBottom w:val="0"/>
      <w:divBdr>
        <w:top w:val="none" w:sz="0" w:space="0" w:color="auto"/>
        <w:left w:val="none" w:sz="0" w:space="0" w:color="auto"/>
        <w:bottom w:val="none" w:sz="0" w:space="0" w:color="auto"/>
        <w:right w:val="none" w:sz="0" w:space="0" w:color="auto"/>
      </w:divBdr>
    </w:div>
    <w:div w:id="830364990">
      <w:bodyDiv w:val="1"/>
      <w:marLeft w:val="0"/>
      <w:marRight w:val="0"/>
      <w:marTop w:val="0"/>
      <w:marBottom w:val="0"/>
      <w:divBdr>
        <w:top w:val="none" w:sz="0" w:space="0" w:color="auto"/>
        <w:left w:val="none" w:sz="0" w:space="0" w:color="auto"/>
        <w:bottom w:val="none" w:sz="0" w:space="0" w:color="auto"/>
        <w:right w:val="none" w:sz="0" w:space="0" w:color="auto"/>
      </w:divBdr>
    </w:div>
    <w:div w:id="830682938">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1486182">
      <w:bodyDiv w:val="1"/>
      <w:marLeft w:val="0"/>
      <w:marRight w:val="0"/>
      <w:marTop w:val="0"/>
      <w:marBottom w:val="0"/>
      <w:divBdr>
        <w:top w:val="none" w:sz="0" w:space="0" w:color="auto"/>
        <w:left w:val="none" w:sz="0" w:space="0" w:color="auto"/>
        <w:bottom w:val="none" w:sz="0" w:space="0" w:color="auto"/>
        <w:right w:val="none" w:sz="0" w:space="0" w:color="auto"/>
      </w:divBdr>
    </w:div>
    <w:div w:id="834952442">
      <w:bodyDiv w:val="1"/>
      <w:marLeft w:val="0"/>
      <w:marRight w:val="0"/>
      <w:marTop w:val="0"/>
      <w:marBottom w:val="0"/>
      <w:divBdr>
        <w:top w:val="none" w:sz="0" w:space="0" w:color="auto"/>
        <w:left w:val="none" w:sz="0" w:space="0" w:color="auto"/>
        <w:bottom w:val="none" w:sz="0" w:space="0" w:color="auto"/>
        <w:right w:val="none" w:sz="0" w:space="0" w:color="auto"/>
      </w:divBdr>
    </w:div>
    <w:div w:id="837576700">
      <w:bodyDiv w:val="1"/>
      <w:marLeft w:val="0"/>
      <w:marRight w:val="0"/>
      <w:marTop w:val="0"/>
      <w:marBottom w:val="0"/>
      <w:divBdr>
        <w:top w:val="none" w:sz="0" w:space="0" w:color="auto"/>
        <w:left w:val="none" w:sz="0" w:space="0" w:color="auto"/>
        <w:bottom w:val="none" w:sz="0" w:space="0" w:color="auto"/>
        <w:right w:val="none" w:sz="0" w:space="0" w:color="auto"/>
      </w:divBdr>
    </w:div>
    <w:div w:id="839004964">
      <w:bodyDiv w:val="1"/>
      <w:marLeft w:val="0"/>
      <w:marRight w:val="0"/>
      <w:marTop w:val="0"/>
      <w:marBottom w:val="0"/>
      <w:divBdr>
        <w:top w:val="none" w:sz="0" w:space="0" w:color="auto"/>
        <w:left w:val="none" w:sz="0" w:space="0" w:color="auto"/>
        <w:bottom w:val="none" w:sz="0" w:space="0" w:color="auto"/>
        <w:right w:val="none" w:sz="0" w:space="0" w:color="auto"/>
      </w:divBdr>
    </w:div>
    <w:div w:id="839273674">
      <w:bodyDiv w:val="1"/>
      <w:marLeft w:val="0"/>
      <w:marRight w:val="0"/>
      <w:marTop w:val="0"/>
      <w:marBottom w:val="0"/>
      <w:divBdr>
        <w:top w:val="none" w:sz="0" w:space="0" w:color="auto"/>
        <w:left w:val="none" w:sz="0" w:space="0" w:color="auto"/>
        <w:bottom w:val="none" w:sz="0" w:space="0" w:color="auto"/>
        <w:right w:val="none" w:sz="0" w:space="0" w:color="auto"/>
      </w:divBdr>
    </w:div>
    <w:div w:id="841048160">
      <w:bodyDiv w:val="1"/>
      <w:marLeft w:val="0"/>
      <w:marRight w:val="0"/>
      <w:marTop w:val="0"/>
      <w:marBottom w:val="0"/>
      <w:divBdr>
        <w:top w:val="none" w:sz="0" w:space="0" w:color="auto"/>
        <w:left w:val="none" w:sz="0" w:space="0" w:color="auto"/>
        <w:bottom w:val="none" w:sz="0" w:space="0" w:color="auto"/>
        <w:right w:val="none" w:sz="0" w:space="0" w:color="auto"/>
      </w:divBdr>
    </w:div>
    <w:div w:id="841506505">
      <w:bodyDiv w:val="1"/>
      <w:marLeft w:val="0"/>
      <w:marRight w:val="0"/>
      <w:marTop w:val="0"/>
      <w:marBottom w:val="0"/>
      <w:divBdr>
        <w:top w:val="none" w:sz="0" w:space="0" w:color="auto"/>
        <w:left w:val="none" w:sz="0" w:space="0" w:color="auto"/>
        <w:bottom w:val="none" w:sz="0" w:space="0" w:color="auto"/>
        <w:right w:val="none" w:sz="0" w:space="0" w:color="auto"/>
      </w:divBdr>
    </w:div>
    <w:div w:id="843057065">
      <w:bodyDiv w:val="1"/>
      <w:marLeft w:val="0"/>
      <w:marRight w:val="0"/>
      <w:marTop w:val="0"/>
      <w:marBottom w:val="0"/>
      <w:divBdr>
        <w:top w:val="none" w:sz="0" w:space="0" w:color="auto"/>
        <w:left w:val="none" w:sz="0" w:space="0" w:color="auto"/>
        <w:bottom w:val="none" w:sz="0" w:space="0" w:color="auto"/>
        <w:right w:val="none" w:sz="0" w:space="0" w:color="auto"/>
      </w:divBdr>
    </w:div>
    <w:div w:id="844393536">
      <w:bodyDiv w:val="1"/>
      <w:marLeft w:val="0"/>
      <w:marRight w:val="0"/>
      <w:marTop w:val="0"/>
      <w:marBottom w:val="0"/>
      <w:divBdr>
        <w:top w:val="none" w:sz="0" w:space="0" w:color="auto"/>
        <w:left w:val="none" w:sz="0" w:space="0" w:color="auto"/>
        <w:bottom w:val="none" w:sz="0" w:space="0" w:color="auto"/>
        <w:right w:val="none" w:sz="0" w:space="0" w:color="auto"/>
      </w:divBdr>
    </w:div>
    <w:div w:id="845023565">
      <w:bodyDiv w:val="1"/>
      <w:marLeft w:val="0"/>
      <w:marRight w:val="0"/>
      <w:marTop w:val="0"/>
      <w:marBottom w:val="0"/>
      <w:divBdr>
        <w:top w:val="none" w:sz="0" w:space="0" w:color="auto"/>
        <w:left w:val="none" w:sz="0" w:space="0" w:color="auto"/>
        <w:bottom w:val="none" w:sz="0" w:space="0" w:color="auto"/>
        <w:right w:val="none" w:sz="0" w:space="0" w:color="auto"/>
      </w:divBdr>
    </w:div>
    <w:div w:id="84524707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5947031">
      <w:bodyDiv w:val="1"/>
      <w:marLeft w:val="0"/>
      <w:marRight w:val="0"/>
      <w:marTop w:val="0"/>
      <w:marBottom w:val="0"/>
      <w:divBdr>
        <w:top w:val="none" w:sz="0" w:space="0" w:color="auto"/>
        <w:left w:val="none" w:sz="0" w:space="0" w:color="auto"/>
        <w:bottom w:val="none" w:sz="0" w:space="0" w:color="auto"/>
        <w:right w:val="none" w:sz="0" w:space="0" w:color="auto"/>
      </w:divBdr>
    </w:div>
    <w:div w:id="846941159">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48253410">
      <w:bodyDiv w:val="1"/>
      <w:marLeft w:val="0"/>
      <w:marRight w:val="0"/>
      <w:marTop w:val="0"/>
      <w:marBottom w:val="0"/>
      <w:divBdr>
        <w:top w:val="none" w:sz="0" w:space="0" w:color="auto"/>
        <w:left w:val="none" w:sz="0" w:space="0" w:color="auto"/>
        <w:bottom w:val="none" w:sz="0" w:space="0" w:color="auto"/>
        <w:right w:val="none" w:sz="0" w:space="0" w:color="auto"/>
      </w:divBdr>
    </w:div>
    <w:div w:id="849490735">
      <w:bodyDiv w:val="1"/>
      <w:marLeft w:val="0"/>
      <w:marRight w:val="0"/>
      <w:marTop w:val="0"/>
      <w:marBottom w:val="0"/>
      <w:divBdr>
        <w:top w:val="none" w:sz="0" w:space="0" w:color="auto"/>
        <w:left w:val="none" w:sz="0" w:space="0" w:color="auto"/>
        <w:bottom w:val="none" w:sz="0" w:space="0" w:color="auto"/>
        <w:right w:val="none" w:sz="0" w:space="0" w:color="auto"/>
      </w:divBdr>
    </w:div>
    <w:div w:id="850022819">
      <w:bodyDiv w:val="1"/>
      <w:marLeft w:val="0"/>
      <w:marRight w:val="0"/>
      <w:marTop w:val="0"/>
      <w:marBottom w:val="0"/>
      <w:divBdr>
        <w:top w:val="none" w:sz="0" w:space="0" w:color="auto"/>
        <w:left w:val="none" w:sz="0" w:space="0" w:color="auto"/>
        <w:bottom w:val="none" w:sz="0" w:space="0" w:color="auto"/>
        <w:right w:val="none" w:sz="0" w:space="0" w:color="auto"/>
      </w:divBdr>
    </w:div>
    <w:div w:id="850073801">
      <w:bodyDiv w:val="1"/>
      <w:marLeft w:val="0"/>
      <w:marRight w:val="0"/>
      <w:marTop w:val="0"/>
      <w:marBottom w:val="0"/>
      <w:divBdr>
        <w:top w:val="none" w:sz="0" w:space="0" w:color="auto"/>
        <w:left w:val="none" w:sz="0" w:space="0" w:color="auto"/>
        <w:bottom w:val="none" w:sz="0" w:space="0" w:color="auto"/>
        <w:right w:val="none" w:sz="0" w:space="0" w:color="auto"/>
      </w:divBdr>
    </w:div>
    <w:div w:id="850729158">
      <w:bodyDiv w:val="1"/>
      <w:marLeft w:val="0"/>
      <w:marRight w:val="0"/>
      <w:marTop w:val="0"/>
      <w:marBottom w:val="0"/>
      <w:divBdr>
        <w:top w:val="none" w:sz="0" w:space="0" w:color="auto"/>
        <w:left w:val="none" w:sz="0" w:space="0" w:color="auto"/>
        <w:bottom w:val="none" w:sz="0" w:space="0" w:color="auto"/>
        <w:right w:val="none" w:sz="0" w:space="0" w:color="auto"/>
      </w:divBdr>
    </w:div>
    <w:div w:id="851190934">
      <w:bodyDiv w:val="1"/>
      <w:marLeft w:val="0"/>
      <w:marRight w:val="0"/>
      <w:marTop w:val="0"/>
      <w:marBottom w:val="0"/>
      <w:divBdr>
        <w:top w:val="none" w:sz="0" w:space="0" w:color="auto"/>
        <w:left w:val="none" w:sz="0" w:space="0" w:color="auto"/>
        <w:bottom w:val="none" w:sz="0" w:space="0" w:color="auto"/>
        <w:right w:val="none" w:sz="0" w:space="0" w:color="auto"/>
      </w:divBdr>
    </w:div>
    <w:div w:id="851260664">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3345801">
      <w:bodyDiv w:val="1"/>
      <w:marLeft w:val="0"/>
      <w:marRight w:val="0"/>
      <w:marTop w:val="0"/>
      <w:marBottom w:val="0"/>
      <w:divBdr>
        <w:top w:val="none" w:sz="0" w:space="0" w:color="auto"/>
        <w:left w:val="none" w:sz="0" w:space="0" w:color="auto"/>
        <w:bottom w:val="none" w:sz="0" w:space="0" w:color="auto"/>
        <w:right w:val="none" w:sz="0" w:space="0" w:color="auto"/>
      </w:divBdr>
    </w:div>
    <w:div w:id="853884936">
      <w:bodyDiv w:val="1"/>
      <w:marLeft w:val="0"/>
      <w:marRight w:val="0"/>
      <w:marTop w:val="0"/>
      <w:marBottom w:val="0"/>
      <w:divBdr>
        <w:top w:val="none" w:sz="0" w:space="0" w:color="auto"/>
        <w:left w:val="none" w:sz="0" w:space="0" w:color="auto"/>
        <w:bottom w:val="none" w:sz="0" w:space="0" w:color="auto"/>
        <w:right w:val="none" w:sz="0" w:space="0" w:color="auto"/>
      </w:divBdr>
    </w:div>
    <w:div w:id="855582628">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9320549">
      <w:bodyDiv w:val="1"/>
      <w:marLeft w:val="0"/>
      <w:marRight w:val="0"/>
      <w:marTop w:val="0"/>
      <w:marBottom w:val="0"/>
      <w:divBdr>
        <w:top w:val="none" w:sz="0" w:space="0" w:color="auto"/>
        <w:left w:val="none" w:sz="0" w:space="0" w:color="auto"/>
        <w:bottom w:val="none" w:sz="0" w:space="0" w:color="auto"/>
        <w:right w:val="none" w:sz="0" w:space="0" w:color="auto"/>
      </w:divBdr>
    </w:div>
    <w:div w:id="859853427">
      <w:bodyDiv w:val="1"/>
      <w:marLeft w:val="0"/>
      <w:marRight w:val="0"/>
      <w:marTop w:val="0"/>
      <w:marBottom w:val="0"/>
      <w:divBdr>
        <w:top w:val="none" w:sz="0" w:space="0" w:color="auto"/>
        <w:left w:val="none" w:sz="0" w:space="0" w:color="auto"/>
        <w:bottom w:val="none" w:sz="0" w:space="0" w:color="auto"/>
        <w:right w:val="none" w:sz="0" w:space="0" w:color="auto"/>
      </w:divBdr>
    </w:div>
    <w:div w:id="860319076">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3323549">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65141201">
      <w:bodyDiv w:val="1"/>
      <w:marLeft w:val="0"/>
      <w:marRight w:val="0"/>
      <w:marTop w:val="0"/>
      <w:marBottom w:val="0"/>
      <w:divBdr>
        <w:top w:val="none" w:sz="0" w:space="0" w:color="auto"/>
        <w:left w:val="none" w:sz="0" w:space="0" w:color="auto"/>
        <w:bottom w:val="none" w:sz="0" w:space="0" w:color="auto"/>
        <w:right w:val="none" w:sz="0" w:space="0" w:color="auto"/>
      </w:divBdr>
    </w:div>
    <w:div w:id="865631477">
      <w:bodyDiv w:val="1"/>
      <w:marLeft w:val="0"/>
      <w:marRight w:val="0"/>
      <w:marTop w:val="0"/>
      <w:marBottom w:val="0"/>
      <w:divBdr>
        <w:top w:val="none" w:sz="0" w:space="0" w:color="auto"/>
        <w:left w:val="none" w:sz="0" w:space="0" w:color="auto"/>
        <w:bottom w:val="none" w:sz="0" w:space="0" w:color="auto"/>
        <w:right w:val="none" w:sz="0" w:space="0" w:color="auto"/>
      </w:divBdr>
    </w:div>
    <w:div w:id="866799535">
      <w:bodyDiv w:val="1"/>
      <w:marLeft w:val="0"/>
      <w:marRight w:val="0"/>
      <w:marTop w:val="0"/>
      <w:marBottom w:val="0"/>
      <w:divBdr>
        <w:top w:val="none" w:sz="0" w:space="0" w:color="auto"/>
        <w:left w:val="none" w:sz="0" w:space="0" w:color="auto"/>
        <w:bottom w:val="none" w:sz="0" w:space="0" w:color="auto"/>
        <w:right w:val="none" w:sz="0" w:space="0" w:color="auto"/>
      </w:divBdr>
    </w:div>
    <w:div w:id="868837477">
      <w:bodyDiv w:val="1"/>
      <w:marLeft w:val="0"/>
      <w:marRight w:val="0"/>
      <w:marTop w:val="0"/>
      <w:marBottom w:val="0"/>
      <w:divBdr>
        <w:top w:val="none" w:sz="0" w:space="0" w:color="auto"/>
        <w:left w:val="none" w:sz="0" w:space="0" w:color="auto"/>
        <w:bottom w:val="none" w:sz="0" w:space="0" w:color="auto"/>
        <w:right w:val="none" w:sz="0" w:space="0" w:color="auto"/>
      </w:divBdr>
    </w:div>
    <w:div w:id="869297261">
      <w:bodyDiv w:val="1"/>
      <w:marLeft w:val="0"/>
      <w:marRight w:val="0"/>
      <w:marTop w:val="0"/>
      <w:marBottom w:val="0"/>
      <w:divBdr>
        <w:top w:val="none" w:sz="0" w:space="0" w:color="auto"/>
        <w:left w:val="none" w:sz="0" w:space="0" w:color="auto"/>
        <w:bottom w:val="none" w:sz="0" w:space="0" w:color="auto"/>
        <w:right w:val="none" w:sz="0" w:space="0" w:color="auto"/>
      </w:divBdr>
    </w:div>
    <w:div w:id="871262177">
      <w:bodyDiv w:val="1"/>
      <w:marLeft w:val="0"/>
      <w:marRight w:val="0"/>
      <w:marTop w:val="0"/>
      <w:marBottom w:val="0"/>
      <w:divBdr>
        <w:top w:val="none" w:sz="0" w:space="0" w:color="auto"/>
        <w:left w:val="none" w:sz="0" w:space="0" w:color="auto"/>
        <w:bottom w:val="none" w:sz="0" w:space="0" w:color="auto"/>
        <w:right w:val="none" w:sz="0" w:space="0" w:color="auto"/>
      </w:divBdr>
    </w:div>
    <w:div w:id="87388772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75311470">
      <w:bodyDiv w:val="1"/>
      <w:marLeft w:val="0"/>
      <w:marRight w:val="0"/>
      <w:marTop w:val="0"/>
      <w:marBottom w:val="0"/>
      <w:divBdr>
        <w:top w:val="none" w:sz="0" w:space="0" w:color="auto"/>
        <w:left w:val="none" w:sz="0" w:space="0" w:color="auto"/>
        <w:bottom w:val="none" w:sz="0" w:space="0" w:color="auto"/>
        <w:right w:val="none" w:sz="0" w:space="0" w:color="auto"/>
      </w:divBdr>
    </w:div>
    <w:div w:id="877670271">
      <w:bodyDiv w:val="1"/>
      <w:marLeft w:val="0"/>
      <w:marRight w:val="0"/>
      <w:marTop w:val="0"/>
      <w:marBottom w:val="0"/>
      <w:divBdr>
        <w:top w:val="none" w:sz="0" w:space="0" w:color="auto"/>
        <w:left w:val="none" w:sz="0" w:space="0" w:color="auto"/>
        <w:bottom w:val="none" w:sz="0" w:space="0" w:color="auto"/>
        <w:right w:val="none" w:sz="0" w:space="0" w:color="auto"/>
      </w:divBdr>
    </w:div>
    <w:div w:id="878932998">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4870273">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87375279">
      <w:bodyDiv w:val="1"/>
      <w:marLeft w:val="0"/>
      <w:marRight w:val="0"/>
      <w:marTop w:val="0"/>
      <w:marBottom w:val="0"/>
      <w:divBdr>
        <w:top w:val="none" w:sz="0" w:space="0" w:color="auto"/>
        <w:left w:val="none" w:sz="0" w:space="0" w:color="auto"/>
        <w:bottom w:val="none" w:sz="0" w:space="0" w:color="auto"/>
        <w:right w:val="none" w:sz="0" w:space="0" w:color="auto"/>
      </w:divBdr>
    </w:div>
    <w:div w:id="888952424">
      <w:bodyDiv w:val="1"/>
      <w:marLeft w:val="0"/>
      <w:marRight w:val="0"/>
      <w:marTop w:val="0"/>
      <w:marBottom w:val="0"/>
      <w:divBdr>
        <w:top w:val="none" w:sz="0" w:space="0" w:color="auto"/>
        <w:left w:val="none" w:sz="0" w:space="0" w:color="auto"/>
        <w:bottom w:val="none" w:sz="0" w:space="0" w:color="auto"/>
        <w:right w:val="none" w:sz="0" w:space="0" w:color="auto"/>
      </w:divBdr>
    </w:div>
    <w:div w:id="889655888">
      <w:bodyDiv w:val="1"/>
      <w:marLeft w:val="0"/>
      <w:marRight w:val="0"/>
      <w:marTop w:val="0"/>
      <w:marBottom w:val="0"/>
      <w:divBdr>
        <w:top w:val="none" w:sz="0" w:space="0" w:color="auto"/>
        <w:left w:val="none" w:sz="0" w:space="0" w:color="auto"/>
        <w:bottom w:val="none" w:sz="0" w:space="0" w:color="auto"/>
        <w:right w:val="none" w:sz="0" w:space="0" w:color="auto"/>
      </w:divBdr>
    </w:div>
    <w:div w:id="890464018">
      <w:bodyDiv w:val="1"/>
      <w:marLeft w:val="0"/>
      <w:marRight w:val="0"/>
      <w:marTop w:val="0"/>
      <w:marBottom w:val="0"/>
      <w:divBdr>
        <w:top w:val="none" w:sz="0" w:space="0" w:color="auto"/>
        <w:left w:val="none" w:sz="0" w:space="0" w:color="auto"/>
        <w:bottom w:val="none" w:sz="0" w:space="0" w:color="auto"/>
        <w:right w:val="none" w:sz="0" w:space="0" w:color="auto"/>
      </w:divBdr>
    </w:div>
    <w:div w:id="890574263">
      <w:bodyDiv w:val="1"/>
      <w:marLeft w:val="0"/>
      <w:marRight w:val="0"/>
      <w:marTop w:val="0"/>
      <w:marBottom w:val="0"/>
      <w:divBdr>
        <w:top w:val="none" w:sz="0" w:space="0" w:color="auto"/>
        <w:left w:val="none" w:sz="0" w:space="0" w:color="auto"/>
        <w:bottom w:val="none" w:sz="0" w:space="0" w:color="auto"/>
        <w:right w:val="none" w:sz="0" w:space="0" w:color="auto"/>
      </w:divBdr>
    </w:div>
    <w:div w:id="890582589">
      <w:bodyDiv w:val="1"/>
      <w:marLeft w:val="0"/>
      <w:marRight w:val="0"/>
      <w:marTop w:val="0"/>
      <w:marBottom w:val="0"/>
      <w:divBdr>
        <w:top w:val="none" w:sz="0" w:space="0" w:color="auto"/>
        <w:left w:val="none" w:sz="0" w:space="0" w:color="auto"/>
        <w:bottom w:val="none" w:sz="0" w:space="0" w:color="auto"/>
        <w:right w:val="none" w:sz="0" w:space="0" w:color="auto"/>
      </w:divBdr>
    </w:div>
    <w:div w:id="891890643">
      <w:bodyDiv w:val="1"/>
      <w:marLeft w:val="0"/>
      <w:marRight w:val="0"/>
      <w:marTop w:val="0"/>
      <w:marBottom w:val="0"/>
      <w:divBdr>
        <w:top w:val="none" w:sz="0" w:space="0" w:color="auto"/>
        <w:left w:val="none" w:sz="0" w:space="0" w:color="auto"/>
        <w:bottom w:val="none" w:sz="0" w:space="0" w:color="auto"/>
        <w:right w:val="none" w:sz="0" w:space="0" w:color="auto"/>
      </w:divBdr>
    </w:div>
    <w:div w:id="893931524">
      <w:bodyDiv w:val="1"/>
      <w:marLeft w:val="0"/>
      <w:marRight w:val="0"/>
      <w:marTop w:val="0"/>
      <w:marBottom w:val="0"/>
      <w:divBdr>
        <w:top w:val="none" w:sz="0" w:space="0" w:color="auto"/>
        <w:left w:val="none" w:sz="0" w:space="0" w:color="auto"/>
        <w:bottom w:val="none" w:sz="0" w:space="0" w:color="auto"/>
        <w:right w:val="none" w:sz="0" w:space="0" w:color="auto"/>
      </w:divBdr>
    </w:div>
    <w:div w:id="896087748">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898396746">
      <w:bodyDiv w:val="1"/>
      <w:marLeft w:val="0"/>
      <w:marRight w:val="0"/>
      <w:marTop w:val="0"/>
      <w:marBottom w:val="0"/>
      <w:divBdr>
        <w:top w:val="none" w:sz="0" w:space="0" w:color="auto"/>
        <w:left w:val="none" w:sz="0" w:space="0" w:color="auto"/>
        <w:bottom w:val="none" w:sz="0" w:space="0" w:color="auto"/>
        <w:right w:val="none" w:sz="0" w:space="0" w:color="auto"/>
      </w:divBdr>
    </w:div>
    <w:div w:id="902181769">
      <w:bodyDiv w:val="1"/>
      <w:marLeft w:val="0"/>
      <w:marRight w:val="0"/>
      <w:marTop w:val="0"/>
      <w:marBottom w:val="0"/>
      <w:divBdr>
        <w:top w:val="none" w:sz="0" w:space="0" w:color="auto"/>
        <w:left w:val="none" w:sz="0" w:space="0" w:color="auto"/>
        <w:bottom w:val="none" w:sz="0" w:space="0" w:color="auto"/>
        <w:right w:val="none" w:sz="0" w:space="0" w:color="auto"/>
      </w:divBdr>
    </w:div>
    <w:div w:id="902373262">
      <w:bodyDiv w:val="1"/>
      <w:marLeft w:val="0"/>
      <w:marRight w:val="0"/>
      <w:marTop w:val="0"/>
      <w:marBottom w:val="0"/>
      <w:divBdr>
        <w:top w:val="none" w:sz="0" w:space="0" w:color="auto"/>
        <w:left w:val="none" w:sz="0" w:space="0" w:color="auto"/>
        <w:bottom w:val="none" w:sz="0" w:space="0" w:color="auto"/>
        <w:right w:val="none" w:sz="0" w:space="0" w:color="auto"/>
      </w:divBdr>
    </w:div>
    <w:div w:id="902527039">
      <w:bodyDiv w:val="1"/>
      <w:marLeft w:val="0"/>
      <w:marRight w:val="0"/>
      <w:marTop w:val="0"/>
      <w:marBottom w:val="0"/>
      <w:divBdr>
        <w:top w:val="none" w:sz="0" w:space="0" w:color="auto"/>
        <w:left w:val="none" w:sz="0" w:space="0" w:color="auto"/>
        <w:bottom w:val="none" w:sz="0" w:space="0" w:color="auto"/>
        <w:right w:val="none" w:sz="0" w:space="0" w:color="auto"/>
      </w:divBdr>
    </w:div>
    <w:div w:id="902717390">
      <w:bodyDiv w:val="1"/>
      <w:marLeft w:val="0"/>
      <w:marRight w:val="0"/>
      <w:marTop w:val="0"/>
      <w:marBottom w:val="0"/>
      <w:divBdr>
        <w:top w:val="none" w:sz="0" w:space="0" w:color="auto"/>
        <w:left w:val="none" w:sz="0" w:space="0" w:color="auto"/>
        <w:bottom w:val="none" w:sz="0" w:space="0" w:color="auto"/>
        <w:right w:val="none" w:sz="0" w:space="0" w:color="auto"/>
      </w:divBdr>
    </w:div>
    <w:div w:id="906500880">
      <w:bodyDiv w:val="1"/>
      <w:marLeft w:val="0"/>
      <w:marRight w:val="0"/>
      <w:marTop w:val="0"/>
      <w:marBottom w:val="0"/>
      <w:divBdr>
        <w:top w:val="none" w:sz="0" w:space="0" w:color="auto"/>
        <w:left w:val="none" w:sz="0" w:space="0" w:color="auto"/>
        <w:bottom w:val="none" w:sz="0" w:space="0" w:color="auto"/>
        <w:right w:val="none" w:sz="0" w:space="0" w:color="auto"/>
      </w:divBdr>
    </w:div>
    <w:div w:id="907765814">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1694021">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5169545">
      <w:bodyDiv w:val="1"/>
      <w:marLeft w:val="0"/>
      <w:marRight w:val="0"/>
      <w:marTop w:val="0"/>
      <w:marBottom w:val="0"/>
      <w:divBdr>
        <w:top w:val="none" w:sz="0" w:space="0" w:color="auto"/>
        <w:left w:val="none" w:sz="0" w:space="0" w:color="auto"/>
        <w:bottom w:val="none" w:sz="0" w:space="0" w:color="auto"/>
        <w:right w:val="none" w:sz="0" w:space="0" w:color="auto"/>
      </w:divBdr>
    </w:div>
    <w:div w:id="916087044">
      <w:bodyDiv w:val="1"/>
      <w:marLeft w:val="0"/>
      <w:marRight w:val="0"/>
      <w:marTop w:val="0"/>
      <w:marBottom w:val="0"/>
      <w:divBdr>
        <w:top w:val="none" w:sz="0" w:space="0" w:color="auto"/>
        <w:left w:val="none" w:sz="0" w:space="0" w:color="auto"/>
        <w:bottom w:val="none" w:sz="0" w:space="0" w:color="auto"/>
        <w:right w:val="none" w:sz="0" w:space="0" w:color="auto"/>
      </w:divBdr>
    </w:div>
    <w:div w:id="916087865">
      <w:bodyDiv w:val="1"/>
      <w:marLeft w:val="0"/>
      <w:marRight w:val="0"/>
      <w:marTop w:val="0"/>
      <w:marBottom w:val="0"/>
      <w:divBdr>
        <w:top w:val="none" w:sz="0" w:space="0" w:color="auto"/>
        <w:left w:val="none" w:sz="0" w:space="0" w:color="auto"/>
        <w:bottom w:val="none" w:sz="0" w:space="0" w:color="auto"/>
        <w:right w:val="none" w:sz="0" w:space="0" w:color="auto"/>
      </w:divBdr>
    </w:div>
    <w:div w:id="916134225">
      <w:bodyDiv w:val="1"/>
      <w:marLeft w:val="0"/>
      <w:marRight w:val="0"/>
      <w:marTop w:val="0"/>
      <w:marBottom w:val="0"/>
      <w:divBdr>
        <w:top w:val="none" w:sz="0" w:space="0" w:color="auto"/>
        <w:left w:val="none" w:sz="0" w:space="0" w:color="auto"/>
        <w:bottom w:val="none" w:sz="0" w:space="0" w:color="auto"/>
        <w:right w:val="none" w:sz="0" w:space="0" w:color="auto"/>
      </w:divBdr>
    </w:div>
    <w:div w:id="916784226">
      <w:bodyDiv w:val="1"/>
      <w:marLeft w:val="0"/>
      <w:marRight w:val="0"/>
      <w:marTop w:val="0"/>
      <w:marBottom w:val="0"/>
      <w:divBdr>
        <w:top w:val="none" w:sz="0" w:space="0" w:color="auto"/>
        <w:left w:val="none" w:sz="0" w:space="0" w:color="auto"/>
        <w:bottom w:val="none" w:sz="0" w:space="0" w:color="auto"/>
        <w:right w:val="none" w:sz="0" w:space="0" w:color="auto"/>
      </w:divBdr>
    </w:div>
    <w:div w:id="916980242">
      <w:bodyDiv w:val="1"/>
      <w:marLeft w:val="0"/>
      <w:marRight w:val="0"/>
      <w:marTop w:val="0"/>
      <w:marBottom w:val="0"/>
      <w:divBdr>
        <w:top w:val="none" w:sz="0" w:space="0" w:color="auto"/>
        <w:left w:val="none" w:sz="0" w:space="0" w:color="auto"/>
        <w:bottom w:val="none" w:sz="0" w:space="0" w:color="auto"/>
        <w:right w:val="none" w:sz="0" w:space="0" w:color="auto"/>
      </w:divBdr>
    </w:div>
    <w:div w:id="917254932">
      <w:bodyDiv w:val="1"/>
      <w:marLeft w:val="0"/>
      <w:marRight w:val="0"/>
      <w:marTop w:val="0"/>
      <w:marBottom w:val="0"/>
      <w:divBdr>
        <w:top w:val="none" w:sz="0" w:space="0" w:color="auto"/>
        <w:left w:val="none" w:sz="0" w:space="0" w:color="auto"/>
        <w:bottom w:val="none" w:sz="0" w:space="0" w:color="auto"/>
        <w:right w:val="none" w:sz="0" w:space="0" w:color="auto"/>
      </w:divBdr>
    </w:div>
    <w:div w:id="917789917">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19218020">
      <w:bodyDiv w:val="1"/>
      <w:marLeft w:val="0"/>
      <w:marRight w:val="0"/>
      <w:marTop w:val="0"/>
      <w:marBottom w:val="0"/>
      <w:divBdr>
        <w:top w:val="none" w:sz="0" w:space="0" w:color="auto"/>
        <w:left w:val="none" w:sz="0" w:space="0" w:color="auto"/>
        <w:bottom w:val="none" w:sz="0" w:space="0" w:color="auto"/>
        <w:right w:val="none" w:sz="0" w:space="0" w:color="auto"/>
      </w:divBdr>
    </w:div>
    <w:div w:id="920987062">
      <w:bodyDiv w:val="1"/>
      <w:marLeft w:val="0"/>
      <w:marRight w:val="0"/>
      <w:marTop w:val="0"/>
      <w:marBottom w:val="0"/>
      <w:divBdr>
        <w:top w:val="none" w:sz="0" w:space="0" w:color="auto"/>
        <w:left w:val="none" w:sz="0" w:space="0" w:color="auto"/>
        <w:bottom w:val="none" w:sz="0" w:space="0" w:color="auto"/>
        <w:right w:val="none" w:sz="0" w:space="0" w:color="auto"/>
      </w:divBdr>
    </w:div>
    <w:div w:id="922685057">
      <w:bodyDiv w:val="1"/>
      <w:marLeft w:val="0"/>
      <w:marRight w:val="0"/>
      <w:marTop w:val="0"/>
      <w:marBottom w:val="0"/>
      <w:divBdr>
        <w:top w:val="none" w:sz="0" w:space="0" w:color="auto"/>
        <w:left w:val="none" w:sz="0" w:space="0" w:color="auto"/>
        <w:bottom w:val="none" w:sz="0" w:space="0" w:color="auto"/>
        <w:right w:val="none" w:sz="0" w:space="0" w:color="auto"/>
      </w:divBdr>
    </w:div>
    <w:div w:id="92518797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308025">
      <w:bodyDiv w:val="1"/>
      <w:marLeft w:val="0"/>
      <w:marRight w:val="0"/>
      <w:marTop w:val="0"/>
      <w:marBottom w:val="0"/>
      <w:divBdr>
        <w:top w:val="none" w:sz="0" w:space="0" w:color="auto"/>
        <w:left w:val="none" w:sz="0" w:space="0" w:color="auto"/>
        <w:bottom w:val="none" w:sz="0" w:space="0" w:color="auto"/>
        <w:right w:val="none" w:sz="0" w:space="0" w:color="auto"/>
      </w:divBdr>
    </w:div>
    <w:div w:id="925918368">
      <w:bodyDiv w:val="1"/>
      <w:marLeft w:val="0"/>
      <w:marRight w:val="0"/>
      <w:marTop w:val="0"/>
      <w:marBottom w:val="0"/>
      <w:divBdr>
        <w:top w:val="none" w:sz="0" w:space="0" w:color="auto"/>
        <w:left w:val="none" w:sz="0" w:space="0" w:color="auto"/>
        <w:bottom w:val="none" w:sz="0" w:space="0" w:color="auto"/>
        <w:right w:val="none" w:sz="0" w:space="0" w:color="auto"/>
      </w:divBdr>
    </w:div>
    <w:div w:id="928122354">
      <w:bodyDiv w:val="1"/>
      <w:marLeft w:val="0"/>
      <w:marRight w:val="0"/>
      <w:marTop w:val="0"/>
      <w:marBottom w:val="0"/>
      <w:divBdr>
        <w:top w:val="none" w:sz="0" w:space="0" w:color="auto"/>
        <w:left w:val="none" w:sz="0" w:space="0" w:color="auto"/>
        <w:bottom w:val="none" w:sz="0" w:space="0" w:color="auto"/>
        <w:right w:val="none" w:sz="0" w:space="0" w:color="auto"/>
      </w:divBdr>
    </w:div>
    <w:div w:id="929701133">
      <w:bodyDiv w:val="1"/>
      <w:marLeft w:val="0"/>
      <w:marRight w:val="0"/>
      <w:marTop w:val="0"/>
      <w:marBottom w:val="0"/>
      <w:divBdr>
        <w:top w:val="none" w:sz="0" w:space="0" w:color="auto"/>
        <w:left w:val="none" w:sz="0" w:space="0" w:color="auto"/>
        <w:bottom w:val="none" w:sz="0" w:space="0" w:color="auto"/>
        <w:right w:val="none" w:sz="0" w:space="0" w:color="auto"/>
      </w:divBdr>
    </w:div>
    <w:div w:id="931281355">
      <w:bodyDiv w:val="1"/>
      <w:marLeft w:val="0"/>
      <w:marRight w:val="0"/>
      <w:marTop w:val="0"/>
      <w:marBottom w:val="0"/>
      <w:divBdr>
        <w:top w:val="none" w:sz="0" w:space="0" w:color="auto"/>
        <w:left w:val="none" w:sz="0" w:space="0" w:color="auto"/>
        <w:bottom w:val="none" w:sz="0" w:space="0" w:color="auto"/>
        <w:right w:val="none" w:sz="0" w:space="0" w:color="auto"/>
      </w:divBdr>
    </w:div>
    <w:div w:id="932132176">
      <w:bodyDiv w:val="1"/>
      <w:marLeft w:val="0"/>
      <w:marRight w:val="0"/>
      <w:marTop w:val="0"/>
      <w:marBottom w:val="0"/>
      <w:divBdr>
        <w:top w:val="none" w:sz="0" w:space="0" w:color="auto"/>
        <w:left w:val="none" w:sz="0" w:space="0" w:color="auto"/>
        <w:bottom w:val="none" w:sz="0" w:space="0" w:color="auto"/>
        <w:right w:val="none" w:sz="0" w:space="0" w:color="auto"/>
      </w:divBdr>
    </w:div>
    <w:div w:id="932931813">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7297583">
      <w:bodyDiv w:val="1"/>
      <w:marLeft w:val="0"/>
      <w:marRight w:val="0"/>
      <w:marTop w:val="0"/>
      <w:marBottom w:val="0"/>
      <w:divBdr>
        <w:top w:val="none" w:sz="0" w:space="0" w:color="auto"/>
        <w:left w:val="none" w:sz="0" w:space="0" w:color="auto"/>
        <w:bottom w:val="none" w:sz="0" w:space="0" w:color="auto"/>
        <w:right w:val="none" w:sz="0" w:space="0" w:color="auto"/>
      </w:divBdr>
    </w:div>
    <w:div w:id="937562388">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9684117">
      <w:bodyDiv w:val="1"/>
      <w:marLeft w:val="0"/>
      <w:marRight w:val="0"/>
      <w:marTop w:val="0"/>
      <w:marBottom w:val="0"/>
      <w:divBdr>
        <w:top w:val="none" w:sz="0" w:space="0" w:color="auto"/>
        <w:left w:val="none" w:sz="0" w:space="0" w:color="auto"/>
        <w:bottom w:val="none" w:sz="0" w:space="0" w:color="auto"/>
        <w:right w:val="none" w:sz="0" w:space="0" w:color="auto"/>
      </w:divBdr>
    </w:div>
    <w:div w:id="939684596">
      <w:bodyDiv w:val="1"/>
      <w:marLeft w:val="0"/>
      <w:marRight w:val="0"/>
      <w:marTop w:val="0"/>
      <w:marBottom w:val="0"/>
      <w:divBdr>
        <w:top w:val="none" w:sz="0" w:space="0" w:color="auto"/>
        <w:left w:val="none" w:sz="0" w:space="0" w:color="auto"/>
        <w:bottom w:val="none" w:sz="0" w:space="0" w:color="auto"/>
        <w:right w:val="none" w:sz="0" w:space="0" w:color="auto"/>
      </w:divBdr>
    </w:div>
    <w:div w:id="939752848">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50587">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2109455">
      <w:bodyDiv w:val="1"/>
      <w:marLeft w:val="0"/>
      <w:marRight w:val="0"/>
      <w:marTop w:val="0"/>
      <w:marBottom w:val="0"/>
      <w:divBdr>
        <w:top w:val="none" w:sz="0" w:space="0" w:color="auto"/>
        <w:left w:val="none" w:sz="0" w:space="0" w:color="auto"/>
        <w:bottom w:val="none" w:sz="0" w:space="0" w:color="auto"/>
        <w:right w:val="none" w:sz="0" w:space="0" w:color="auto"/>
      </w:divBdr>
    </w:div>
    <w:div w:id="942767731">
      <w:bodyDiv w:val="1"/>
      <w:marLeft w:val="0"/>
      <w:marRight w:val="0"/>
      <w:marTop w:val="0"/>
      <w:marBottom w:val="0"/>
      <w:divBdr>
        <w:top w:val="none" w:sz="0" w:space="0" w:color="auto"/>
        <w:left w:val="none" w:sz="0" w:space="0" w:color="auto"/>
        <w:bottom w:val="none" w:sz="0" w:space="0" w:color="auto"/>
        <w:right w:val="none" w:sz="0" w:space="0" w:color="auto"/>
      </w:divBdr>
    </w:div>
    <w:div w:id="943850330">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6278850">
      <w:bodyDiv w:val="1"/>
      <w:marLeft w:val="0"/>
      <w:marRight w:val="0"/>
      <w:marTop w:val="0"/>
      <w:marBottom w:val="0"/>
      <w:divBdr>
        <w:top w:val="none" w:sz="0" w:space="0" w:color="auto"/>
        <w:left w:val="none" w:sz="0" w:space="0" w:color="auto"/>
        <w:bottom w:val="none" w:sz="0" w:space="0" w:color="auto"/>
        <w:right w:val="none" w:sz="0" w:space="0" w:color="auto"/>
      </w:divBdr>
    </w:div>
    <w:div w:id="946425862">
      <w:bodyDiv w:val="1"/>
      <w:marLeft w:val="0"/>
      <w:marRight w:val="0"/>
      <w:marTop w:val="0"/>
      <w:marBottom w:val="0"/>
      <w:divBdr>
        <w:top w:val="none" w:sz="0" w:space="0" w:color="auto"/>
        <w:left w:val="none" w:sz="0" w:space="0" w:color="auto"/>
        <w:bottom w:val="none" w:sz="0" w:space="0" w:color="auto"/>
        <w:right w:val="none" w:sz="0" w:space="0" w:color="auto"/>
      </w:divBdr>
    </w:div>
    <w:div w:id="947275423">
      <w:bodyDiv w:val="1"/>
      <w:marLeft w:val="0"/>
      <w:marRight w:val="0"/>
      <w:marTop w:val="0"/>
      <w:marBottom w:val="0"/>
      <w:divBdr>
        <w:top w:val="none" w:sz="0" w:space="0" w:color="auto"/>
        <w:left w:val="none" w:sz="0" w:space="0" w:color="auto"/>
        <w:bottom w:val="none" w:sz="0" w:space="0" w:color="auto"/>
        <w:right w:val="none" w:sz="0" w:space="0" w:color="auto"/>
      </w:divBdr>
    </w:div>
    <w:div w:id="950211111">
      <w:bodyDiv w:val="1"/>
      <w:marLeft w:val="0"/>
      <w:marRight w:val="0"/>
      <w:marTop w:val="0"/>
      <w:marBottom w:val="0"/>
      <w:divBdr>
        <w:top w:val="none" w:sz="0" w:space="0" w:color="auto"/>
        <w:left w:val="none" w:sz="0" w:space="0" w:color="auto"/>
        <w:bottom w:val="none" w:sz="0" w:space="0" w:color="auto"/>
        <w:right w:val="none" w:sz="0" w:space="0" w:color="auto"/>
      </w:divBdr>
    </w:div>
    <w:div w:id="951134979">
      <w:bodyDiv w:val="1"/>
      <w:marLeft w:val="0"/>
      <w:marRight w:val="0"/>
      <w:marTop w:val="0"/>
      <w:marBottom w:val="0"/>
      <w:divBdr>
        <w:top w:val="none" w:sz="0" w:space="0" w:color="auto"/>
        <w:left w:val="none" w:sz="0" w:space="0" w:color="auto"/>
        <w:bottom w:val="none" w:sz="0" w:space="0" w:color="auto"/>
        <w:right w:val="none" w:sz="0" w:space="0" w:color="auto"/>
      </w:divBdr>
    </w:div>
    <w:div w:id="953051026">
      <w:bodyDiv w:val="1"/>
      <w:marLeft w:val="0"/>
      <w:marRight w:val="0"/>
      <w:marTop w:val="0"/>
      <w:marBottom w:val="0"/>
      <w:divBdr>
        <w:top w:val="none" w:sz="0" w:space="0" w:color="auto"/>
        <w:left w:val="none" w:sz="0" w:space="0" w:color="auto"/>
        <w:bottom w:val="none" w:sz="0" w:space="0" w:color="auto"/>
        <w:right w:val="none" w:sz="0" w:space="0" w:color="auto"/>
      </w:divBdr>
    </w:div>
    <w:div w:id="953825253">
      <w:bodyDiv w:val="1"/>
      <w:marLeft w:val="0"/>
      <w:marRight w:val="0"/>
      <w:marTop w:val="0"/>
      <w:marBottom w:val="0"/>
      <w:divBdr>
        <w:top w:val="none" w:sz="0" w:space="0" w:color="auto"/>
        <w:left w:val="none" w:sz="0" w:space="0" w:color="auto"/>
        <w:bottom w:val="none" w:sz="0" w:space="0" w:color="auto"/>
        <w:right w:val="none" w:sz="0" w:space="0" w:color="auto"/>
      </w:divBdr>
    </w:div>
    <w:div w:id="954290436">
      <w:bodyDiv w:val="1"/>
      <w:marLeft w:val="0"/>
      <w:marRight w:val="0"/>
      <w:marTop w:val="0"/>
      <w:marBottom w:val="0"/>
      <w:divBdr>
        <w:top w:val="none" w:sz="0" w:space="0" w:color="auto"/>
        <w:left w:val="none" w:sz="0" w:space="0" w:color="auto"/>
        <w:bottom w:val="none" w:sz="0" w:space="0" w:color="auto"/>
        <w:right w:val="none" w:sz="0" w:space="0" w:color="auto"/>
      </w:divBdr>
    </w:div>
    <w:div w:id="954991097">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403355">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0384097">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6398743">
      <w:bodyDiv w:val="1"/>
      <w:marLeft w:val="0"/>
      <w:marRight w:val="0"/>
      <w:marTop w:val="0"/>
      <w:marBottom w:val="0"/>
      <w:divBdr>
        <w:top w:val="none" w:sz="0" w:space="0" w:color="auto"/>
        <w:left w:val="none" w:sz="0" w:space="0" w:color="auto"/>
        <w:bottom w:val="none" w:sz="0" w:space="0" w:color="auto"/>
        <w:right w:val="none" w:sz="0" w:space="0" w:color="auto"/>
      </w:divBdr>
    </w:div>
    <w:div w:id="966854098">
      <w:bodyDiv w:val="1"/>
      <w:marLeft w:val="0"/>
      <w:marRight w:val="0"/>
      <w:marTop w:val="0"/>
      <w:marBottom w:val="0"/>
      <w:divBdr>
        <w:top w:val="none" w:sz="0" w:space="0" w:color="auto"/>
        <w:left w:val="none" w:sz="0" w:space="0" w:color="auto"/>
        <w:bottom w:val="none" w:sz="0" w:space="0" w:color="auto"/>
        <w:right w:val="none" w:sz="0" w:space="0" w:color="auto"/>
      </w:divBdr>
    </w:div>
    <w:div w:id="967929691">
      <w:bodyDiv w:val="1"/>
      <w:marLeft w:val="0"/>
      <w:marRight w:val="0"/>
      <w:marTop w:val="0"/>
      <w:marBottom w:val="0"/>
      <w:divBdr>
        <w:top w:val="none" w:sz="0" w:space="0" w:color="auto"/>
        <w:left w:val="none" w:sz="0" w:space="0" w:color="auto"/>
        <w:bottom w:val="none" w:sz="0" w:space="0" w:color="auto"/>
        <w:right w:val="none" w:sz="0" w:space="0" w:color="auto"/>
      </w:divBdr>
    </w:div>
    <w:div w:id="968822517">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2448290">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78614442">
      <w:bodyDiv w:val="1"/>
      <w:marLeft w:val="0"/>
      <w:marRight w:val="0"/>
      <w:marTop w:val="0"/>
      <w:marBottom w:val="0"/>
      <w:divBdr>
        <w:top w:val="none" w:sz="0" w:space="0" w:color="auto"/>
        <w:left w:val="none" w:sz="0" w:space="0" w:color="auto"/>
        <w:bottom w:val="none" w:sz="0" w:space="0" w:color="auto"/>
        <w:right w:val="none" w:sz="0" w:space="0" w:color="auto"/>
      </w:divBdr>
    </w:div>
    <w:div w:id="979772402">
      <w:bodyDiv w:val="1"/>
      <w:marLeft w:val="0"/>
      <w:marRight w:val="0"/>
      <w:marTop w:val="0"/>
      <w:marBottom w:val="0"/>
      <w:divBdr>
        <w:top w:val="none" w:sz="0" w:space="0" w:color="auto"/>
        <w:left w:val="none" w:sz="0" w:space="0" w:color="auto"/>
        <w:bottom w:val="none" w:sz="0" w:space="0" w:color="auto"/>
        <w:right w:val="none" w:sz="0" w:space="0" w:color="auto"/>
      </w:divBdr>
    </w:div>
    <w:div w:id="980844098">
      <w:bodyDiv w:val="1"/>
      <w:marLeft w:val="0"/>
      <w:marRight w:val="0"/>
      <w:marTop w:val="0"/>
      <w:marBottom w:val="0"/>
      <w:divBdr>
        <w:top w:val="none" w:sz="0" w:space="0" w:color="auto"/>
        <w:left w:val="none" w:sz="0" w:space="0" w:color="auto"/>
        <w:bottom w:val="none" w:sz="0" w:space="0" w:color="auto"/>
        <w:right w:val="none" w:sz="0" w:space="0" w:color="auto"/>
      </w:divBdr>
    </w:div>
    <w:div w:id="980960730">
      <w:bodyDiv w:val="1"/>
      <w:marLeft w:val="0"/>
      <w:marRight w:val="0"/>
      <w:marTop w:val="0"/>
      <w:marBottom w:val="0"/>
      <w:divBdr>
        <w:top w:val="none" w:sz="0" w:space="0" w:color="auto"/>
        <w:left w:val="none" w:sz="0" w:space="0" w:color="auto"/>
        <w:bottom w:val="none" w:sz="0" w:space="0" w:color="auto"/>
        <w:right w:val="none" w:sz="0" w:space="0" w:color="auto"/>
      </w:divBdr>
    </w:div>
    <w:div w:id="981547316">
      <w:bodyDiv w:val="1"/>
      <w:marLeft w:val="0"/>
      <w:marRight w:val="0"/>
      <w:marTop w:val="0"/>
      <w:marBottom w:val="0"/>
      <w:divBdr>
        <w:top w:val="none" w:sz="0" w:space="0" w:color="auto"/>
        <w:left w:val="none" w:sz="0" w:space="0" w:color="auto"/>
        <w:bottom w:val="none" w:sz="0" w:space="0" w:color="auto"/>
        <w:right w:val="none" w:sz="0" w:space="0" w:color="auto"/>
      </w:divBdr>
    </w:div>
    <w:div w:id="981738553">
      <w:bodyDiv w:val="1"/>
      <w:marLeft w:val="0"/>
      <w:marRight w:val="0"/>
      <w:marTop w:val="0"/>
      <w:marBottom w:val="0"/>
      <w:divBdr>
        <w:top w:val="none" w:sz="0" w:space="0" w:color="auto"/>
        <w:left w:val="none" w:sz="0" w:space="0" w:color="auto"/>
        <w:bottom w:val="none" w:sz="0" w:space="0" w:color="auto"/>
        <w:right w:val="none" w:sz="0" w:space="0" w:color="auto"/>
      </w:divBdr>
    </w:div>
    <w:div w:id="983699165">
      <w:bodyDiv w:val="1"/>
      <w:marLeft w:val="0"/>
      <w:marRight w:val="0"/>
      <w:marTop w:val="0"/>
      <w:marBottom w:val="0"/>
      <w:divBdr>
        <w:top w:val="none" w:sz="0" w:space="0" w:color="auto"/>
        <w:left w:val="none" w:sz="0" w:space="0" w:color="auto"/>
        <w:bottom w:val="none" w:sz="0" w:space="0" w:color="auto"/>
        <w:right w:val="none" w:sz="0" w:space="0" w:color="auto"/>
      </w:divBdr>
    </w:div>
    <w:div w:id="986319801">
      <w:bodyDiv w:val="1"/>
      <w:marLeft w:val="0"/>
      <w:marRight w:val="0"/>
      <w:marTop w:val="0"/>
      <w:marBottom w:val="0"/>
      <w:divBdr>
        <w:top w:val="none" w:sz="0" w:space="0" w:color="auto"/>
        <w:left w:val="none" w:sz="0" w:space="0" w:color="auto"/>
        <w:bottom w:val="none" w:sz="0" w:space="0" w:color="auto"/>
        <w:right w:val="none" w:sz="0" w:space="0" w:color="auto"/>
      </w:divBdr>
    </w:div>
    <w:div w:id="989021870">
      <w:bodyDiv w:val="1"/>
      <w:marLeft w:val="0"/>
      <w:marRight w:val="0"/>
      <w:marTop w:val="0"/>
      <w:marBottom w:val="0"/>
      <w:divBdr>
        <w:top w:val="none" w:sz="0" w:space="0" w:color="auto"/>
        <w:left w:val="none" w:sz="0" w:space="0" w:color="auto"/>
        <w:bottom w:val="none" w:sz="0" w:space="0" w:color="auto"/>
        <w:right w:val="none" w:sz="0" w:space="0" w:color="auto"/>
      </w:divBdr>
    </w:div>
    <w:div w:id="989089855">
      <w:bodyDiv w:val="1"/>
      <w:marLeft w:val="0"/>
      <w:marRight w:val="0"/>
      <w:marTop w:val="0"/>
      <w:marBottom w:val="0"/>
      <w:divBdr>
        <w:top w:val="none" w:sz="0" w:space="0" w:color="auto"/>
        <w:left w:val="none" w:sz="0" w:space="0" w:color="auto"/>
        <w:bottom w:val="none" w:sz="0" w:space="0" w:color="auto"/>
        <w:right w:val="none" w:sz="0" w:space="0" w:color="auto"/>
      </w:divBdr>
    </w:div>
    <w:div w:id="992021967">
      <w:bodyDiv w:val="1"/>
      <w:marLeft w:val="0"/>
      <w:marRight w:val="0"/>
      <w:marTop w:val="0"/>
      <w:marBottom w:val="0"/>
      <w:divBdr>
        <w:top w:val="none" w:sz="0" w:space="0" w:color="auto"/>
        <w:left w:val="none" w:sz="0" w:space="0" w:color="auto"/>
        <w:bottom w:val="none" w:sz="0" w:space="0" w:color="auto"/>
        <w:right w:val="none" w:sz="0" w:space="0" w:color="auto"/>
      </w:divBdr>
    </w:div>
    <w:div w:id="996612910">
      <w:bodyDiv w:val="1"/>
      <w:marLeft w:val="0"/>
      <w:marRight w:val="0"/>
      <w:marTop w:val="0"/>
      <w:marBottom w:val="0"/>
      <w:divBdr>
        <w:top w:val="none" w:sz="0" w:space="0" w:color="auto"/>
        <w:left w:val="none" w:sz="0" w:space="0" w:color="auto"/>
        <w:bottom w:val="none" w:sz="0" w:space="0" w:color="auto"/>
        <w:right w:val="none" w:sz="0" w:space="0" w:color="auto"/>
      </w:divBdr>
    </w:div>
    <w:div w:id="996765420">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999694123">
      <w:bodyDiv w:val="1"/>
      <w:marLeft w:val="0"/>
      <w:marRight w:val="0"/>
      <w:marTop w:val="0"/>
      <w:marBottom w:val="0"/>
      <w:divBdr>
        <w:top w:val="none" w:sz="0" w:space="0" w:color="auto"/>
        <w:left w:val="none" w:sz="0" w:space="0" w:color="auto"/>
        <w:bottom w:val="none" w:sz="0" w:space="0" w:color="auto"/>
        <w:right w:val="none" w:sz="0" w:space="0" w:color="auto"/>
      </w:divBdr>
    </w:div>
    <w:div w:id="1003822853">
      <w:bodyDiv w:val="1"/>
      <w:marLeft w:val="0"/>
      <w:marRight w:val="0"/>
      <w:marTop w:val="0"/>
      <w:marBottom w:val="0"/>
      <w:divBdr>
        <w:top w:val="none" w:sz="0" w:space="0" w:color="auto"/>
        <w:left w:val="none" w:sz="0" w:space="0" w:color="auto"/>
        <w:bottom w:val="none" w:sz="0" w:space="0" w:color="auto"/>
        <w:right w:val="none" w:sz="0" w:space="0" w:color="auto"/>
      </w:divBdr>
    </w:div>
    <w:div w:id="1005666836">
      <w:bodyDiv w:val="1"/>
      <w:marLeft w:val="0"/>
      <w:marRight w:val="0"/>
      <w:marTop w:val="0"/>
      <w:marBottom w:val="0"/>
      <w:divBdr>
        <w:top w:val="none" w:sz="0" w:space="0" w:color="auto"/>
        <w:left w:val="none" w:sz="0" w:space="0" w:color="auto"/>
        <w:bottom w:val="none" w:sz="0" w:space="0" w:color="auto"/>
        <w:right w:val="none" w:sz="0" w:space="0" w:color="auto"/>
      </w:divBdr>
    </w:div>
    <w:div w:id="1006321049">
      <w:bodyDiv w:val="1"/>
      <w:marLeft w:val="0"/>
      <w:marRight w:val="0"/>
      <w:marTop w:val="0"/>
      <w:marBottom w:val="0"/>
      <w:divBdr>
        <w:top w:val="none" w:sz="0" w:space="0" w:color="auto"/>
        <w:left w:val="none" w:sz="0" w:space="0" w:color="auto"/>
        <w:bottom w:val="none" w:sz="0" w:space="0" w:color="auto"/>
        <w:right w:val="none" w:sz="0" w:space="0" w:color="auto"/>
      </w:divBdr>
    </w:div>
    <w:div w:id="100775381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8337621">
      <w:bodyDiv w:val="1"/>
      <w:marLeft w:val="0"/>
      <w:marRight w:val="0"/>
      <w:marTop w:val="0"/>
      <w:marBottom w:val="0"/>
      <w:divBdr>
        <w:top w:val="none" w:sz="0" w:space="0" w:color="auto"/>
        <w:left w:val="none" w:sz="0" w:space="0" w:color="auto"/>
        <w:bottom w:val="none" w:sz="0" w:space="0" w:color="auto"/>
        <w:right w:val="none" w:sz="0" w:space="0" w:color="auto"/>
      </w:divBdr>
    </w:div>
    <w:div w:id="1008481935">
      <w:bodyDiv w:val="1"/>
      <w:marLeft w:val="0"/>
      <w:marRight w:val="0"/>
      <w:marTop w:val="0"/>
      <w:marBottom w:val="0"/>
      <w:divBdr>
        <w:top w:val="none" w:sz="0" w:space="0" w:color="auto"/>
        <w:left w:val="none" w:sz="0" w:space="0" w:color="auto"/>
        <w:bottom w:val="none" w:sz="0" w:space="0" w:color="auto"/>
        <w:right w:val="none" w:sz="0" w:space="0" w:color="auto"/>
      </w:divBdr>
    </w:div>
    <w:div w:id="1010528013">
      <w:bodyDiv w:val="1"/>
      <w:marLeft w:val="0"/>
      <w:marRight w:val="0"/>
      <w:marTop w:val="0"/>
      <w:marBottom w:val="0"/>
      <w:divBdr>
        <w:top w:val="none" w:sz="0" w:space="0" w:color="auto"/>
        <w:left w:val="none" w:sz="0" w:space="0" w:color="auto"/>
        <w:bottom w:val="none" w:sz="0" w:space="0" w:color="auto"/>
        <w:right w:val="none" w:sz="0" w:space="0" w:color="auto"/>
      </w:divBdr>
    </w:div>
    <w:div w:id="1011949004">
      <w:bodyDiv w:val="1"/>
      <w:marLeft w:val="0"/>
      <w:marRight w:val="0"/>
      <w:marTop w:val="0"/>
      <w:marBottom w:val="0"/>
      <w:divBdr>
        <w:top w:val="none" w:sz="0" w:space="0" w:color="auto"/>
        <w:left w:val="none" w:sz="0" w:space="0" w:color="auto"/>
        <w:bottom w:val="none" w:sz="0" w:space="0" w:color="auto"/>
        <w:right w:val="none" w:sz="0" w:space="0" w:color="auto"/>
      </w:divBdr>
    </w:div>
    <w:div w:id="1012341115">
      <w:bodyDiv w:val="1"/>
      <w:marLeft w:val="0"/>
      <w:marRight w:val="0"/>
      <w:marTop w:val="0"/>
      <w:marBottom w:val="0"/>
      <w:divBdr>
        <w:top w:val="none" w:sz="0" w:space="0" w:color="auto"/>
        <w:left w:val="none" w:sz="0" w:space="0" w:color="auto"/>
        <w:bottom w:val="none" w:sz="0" w:space="0" w:color="auto"/>
        <w:right w:val="none" w:sz="0" w:space="0" w:color="auto"/>
      </w:divBdr>
    </w:div>
    <w:div w:id="1012757375">
      <w:bodyDiv w:val="1"/>
      <w:marLeft w:val="0"/>
      <w:marRight w:val="0"/>
      <w:marTop w:val="0"/>
      <w:marBottom w:val="0"/>
      <w:divBdr>
        <w:top w:val="none" w:sz="0" w:space="0" w:color="auto"/>
        <w:left w:val="none" w:sz="0" w:space="0" w:color="auto"/>
        <w:bottom w:val="none" w:sz="0" w:space="0" w:color="auto"/>
        <w:right w:val="none" w:sz="0" w:space="0" w:color="auto"/>
      </w:divBdr>
    </w:div>
    <w:div w:id="1013797657">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7002340">
      <w:bodyDiv w:val="1"/>
      <w:marLeft w:val="0"/>
      <w:marRight w:val="0"/>
      <w:marTop w:val="0"/>
      <w:marBottom w:val="0"/>
      <w:divBdr>
        <w:top w:val="none" w:sz="0" w:space="0" w:color="auto"/>
        <w:left w:val="none" w:sz="0" w:space="0" w:color="auto"/>
        <w:bottom w:val="none" w:sz="0" w:space="0" w:color="auto"/>
        <w:right w:val="none" w:sz="0" w:space="0" w:color="auto"/>
      </w:divBdr>
    </w:div>
    <w:div w:id="1017075988">
      <w:bodyDiv w:val="1"/>
      <w:marLeft w:val="0"/>
      <w:marRight w:val="0"/>
      <w:marTop w:val="0"/>
      <w:marBottom w:val="0"/>
      <w:divBdr>
        <w:top w:val="none" w:sz="0" w:space="0" w:color="auto"/>
        <w:left w:val="none" w:sz="0" w:space="0" w:color="auto"/>
        <w:bottom w:val="none" w:sz="0" w:space="0" w:color="auto"/>
        <w:right w:val="none" w:sz="0" w:space="0" w:color="auto"/>
      </w:divBdr>
    </w:div>
    <w:div w:id="1018504869">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19698088">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3282890">
      <w:bodyDiv w:val="1"/>
      <w:marLeft w:val="0"/>
      <w:marRight w:val="0"/>
      <w:marTop w:val="0"/>
      <w:marBottom w:val="0"/>
      <w:divBdr>
        <w:top w:val="none" w:sz="0" w:space="0" w:color="auto"/>
        <w:left w:val="none" w:sz="0" w:space="0" w:color="auto"/>
        <w:bottom w:val="none" w:sz="0" w:space="0" w:color="auto"/>
        <w:right w:val="none" w:sz="0" w:space="0" w:color="auto"/>
      </w:divBdr>
    </w:div>
    <w:div w:id="1023287712">
      <w:bodyDiv w:val="1"/>
      <w:marLeft w:val="0"/>
      <w:marRight w:val="0"/>
      <w:marTop w:val="0"/>
      <w:marBottom w:val="0"/>
      <w:divBdr>
        <w:top w:val="none" w:sz="0" w:space="0" w:color="auto"/>
        <w:left w:val="none" w:sz="0" w:space="0" w:color="auto"/>
        <w:bottom w:val="none" w:sz="0" w:space="0" w:color="auto"/>
        <w:right w:val="none" w:sz="0" w:space="0" w:color="auto"/>
      </w:divBdr>
    </w:div>
    <w:div w:id="1023898336">
      <w:bodyDiv w:val="1"/>
      <w:marLeft w:val="0"/>
      <w:marRight w:val="0"/>
      <w:marTop w:val="0"/>
      <w:marBottom w:val="0"/>
      <w:divBdr>
        <w:top w:val="none" w:sz="0" w:space="0" w:color="auto"/>
        <w:left w:val="none" w:sz="0" w:space="0" w:color="auto"/>
        <w:bottom w:val="none" w:sz="0" w:space="0" w:color="auto"/>
        <w:right w:val="none" w:sz="0" w:space="0" w:color="auto"/>
      </w:divBdr>
    </w:div>
    <w:div w:id="1024214220">
      <w:bodyDiv w:val="1"/>
      <w:marLeft w:val="0"/>
      <w:marRight w:val="0"/>
      <w:marTop w:val="0"/>
      <w:marBottom w:val="0"/>
      <w:divBdr>
        <w:top w:val="none" w:sz="0" w:space="0" w:color="auto"/>
        <w:left w:val="none" w:sz="0" w:space="0" w:color="auto"/>
        <w:bottom w:val="none" w:sz="0" w:space="0" w:color="auto"/>
        <w:right w:val="none" w:sz="0" w:space="0" w:color="auto"/>
      </w:divBdr>
    </w:div>
    <w:div w:id="1024745274">
      <w:bodyDiv w:val="1"/>
      <w:marLeft w:val="0"/>
      <w:marRight w:val="0"/>
      <w:marTop w:val="0"/>
      <w:marBottom w:val="0"/>
      <w:divBdr>
        <w:top w:val="none" w:sz="0" w:space="0" w:color="auto"/>
        <w:left w:val="none" w:sz="0" w:space="0" w:color="auto"/>
        <w:bottom w:val="none" w:sz="0" w:space="0" w:color="auto"/>
        <w:right w:val="none" w:sz="0" w:space="0" w:color="auto"/>
      </w:divBdr>
    </w:div>
    <w:div w:id="1024794785">
      <w:bodyDiv w:val="1"/>
      <w:marLeft w:val="0"/>
      <w:marRight w:val="0"/>
      <w:marTop w:val="0"/>
      <w:marBottom w:val="0"/>
      <w:divBdr>
        <w:top w:val="none" w:sz="0" w:space="0" w:color="auto"/>
        <w:left w:val="none" w:sz="0" w:space="0" w:color="auto"/>
        <w:bottom w:val="none" w:sz="0" w:space="0" w:color="auto"/>
        <w:right w:val="none" w:sz="0" w:space="0" w:color="auto"/>
      </w:divBdr>
    </w:div>
    <w:div w:id="1025714858">
      <w:bodyDiv w:val="1"/>
      <w:marLeft w:val="0"/>
      <w:marRight w:val="0"/>
      <w:marTop w:val="0"/>
      <w:marBottom w:val="0"/>
      <w:divBdr>
        <w:top w:val="none" w:sz="0" w:space="0" w:color="auto"/>
        <w:left w:val="none" w:sz="0" w:space="0" w:color="auto"/>
        <w:bottom w:val="none" w:sz="0" w:space="0" w:color="auto"/>
        <w:right w:val="none" w:sz="0" w:space="0" w:color="auto"/>
      </w:divBdr>
    </w:div>
    <w:div w:id="1025986546">
      <w:bodyDiv w:val="1"/>
      <w:marLeft w:val="0"/>
      <w:marRight w:val="0"/>
      <w:marTop w:val="0"/>
      <w:marBottom w:val="0"/>
      <w:divBdr>
        <w:top w:val="none" w:sz="0" w:space="0" w:color="auto"/>
        <w:left w:val="none" w:sz="0" w:space="0" w:color="auto"/>
        <w:bottom w:val="none" w:sz="0" w:space="0" w:color="auto"/>
        <w:right w:val="none" w:sz="0" w:space="0" w:color="auto"/>
      </w:divBdr>
    </w:div>
    <w:div w:id="1026753939">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30036195">
      <w:bodyDiv w:val="1"/>
      <w:marLeft w:val="0"/>
      <w:marRight w:val="0"/>
      <w:marTop w:val="0"/>
      <w:marBottom w:val="0"/>
      <w:divBdr>
        <w:top w:val="none" w:sz="0" w:space="0" w:color="auto"/>
        <w:left w:val="none" w:sz="0" w:space="0" w:color="auto"/>
        <w:bottom w:val="none" w:sz="0" w:space="0" w:color="auto"/>
        <w:right w:val="none" w:sz="0" w:space="0" w:color="auto"/>
      </w:divBdr>
    </w:div>
    <w:div w:id="1030298145">
      <w:bodyDiv w:val="1"/>
      <w:marLeft w:val="0"/>
      <w:marRight w:val="0"/>
      <w:marTop w:val="0"/>
      <w:marBottom w:val="0"/>
      <w:divBdr>
        <w:top w:val="none" w:sz="0" w:space="0" w:color="auto"/>
        <w:left w:val="none" w:sz="0" w:space="0" w:color="auto"/>
        <w:bottom w:val="none" w:sz="0" w:space="0" w:color="auto"/>
        <w:right w:val="none" w:sz="0" w:space="0" w:color="auto"/>
      </w:divBdr>
    </w:div>
    <w:div w:id="1030496542">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2460">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2074715">
      <w:bodyDiv w:val="1"/>
      <w:marLeft w:val="0"/>
      <w:marRight w:val="0"/>
      <w:marTop w:val="0"/>
      <w:marBottom w:val="0"/>
      <w:divBdr>
        <w:top w:val="none" w:sz="0" w:space="0" w:color="auto"/>
        <w:left w:val="none" w:sz="0" w:space="0" w:color="auto"/>
        <w:bottom w:val="none" w:sz="0" w:space="0" w:color="auto"/>
        <w:right w:val="none" w:sz="0" w:space="0" w:color="auto"/>
      </w:divBdr>
    </w:div>
    <w:div w:id="1032652005">
      <w:bodyDiv w:val="1"/>
      <w:marLeft w:val="0"/>
      <w:marRight w:val="0"/>
      <w:marTop w:val="0"/>
      <w:marBottom w:val="0"/>
      <w:divBdr>
        <w:top w:val="none" w:sz="0" w:space="0" w:color="auto"/>
        <w:left w:val="none" w:sz="0" w:space="0" w:color="auto"/>
        <w:bottom w:val="none" w:sz="0" w:space="0" w:color="auto"/>
        <w:right w:val="none" w:sz="0" w:space="0" w:color="auto"/>
      </w:divBdr>
    </w:div>
    <w:div w:id="1034891864">
      <w:bodyDiv w:val="1"/>
      <w:marLeft w:val="0"/>
      <w:marRight w:val="0"/>
      <w:marTop w:val="0"/>
      <w:marBottom w:val="0"/>
      <w:divBdr>
        <w:top w:val="none" w:sz="0" w:space="0" w:color="auto"/>
        <w:left w:val="none" w:sz="0" w:space="0" w:color="auto"/>
        <w:bottom w:val="none" w:sz="0" w:space="0" w:color="auto"/>
        <w:right w:val="none" w:sz="0" w:space="0" w:color="auto"/>
      </w:divBdr>
    </w:div>
    <w:div w:id="1035077281">
      <w:bodyDiv w:val="1"/>
      <w:marLeft w:val="0"/>
      <w:marRight w:val="0"/>
      <w:marTop w:val="0"/>
      <w:marBottom w:val="0"/>
      <w:divBdr>
        <w:top w:val="none" w:sz="0" w:space="0" w:color="auto"/>
        <w:left w:val="none" w:sz="0" w:space="0" w:color="auto"/>
        <w:bottom w:val="none" w:sz="0" w:space="0" w:color="auto"/>
        <w:right w:val="none" w:sz="0" w:space="0" w:color="auto"/>
      </w:divBdr>
    </w:div>
    <w:div w:id="1035665423">
      <w:bodyDiv w:val="1"/>
      <w:marLeft w:val="0"/>
      <w:marRight w:val="0"/>
      <w:marTop w:val="0"/>
      <w:marBottom w:val="0"/>
      <w:divBdr>
        <w:top w:val="none" w:sz="0" w:space="0" w:color="auto"/>
        <w:left w:val="none" w:sz="0" w:space="0" w:color="auto"/>
        <w:bottom w:val="none" w:sz="0" w:space="0" w:color="auto"/>
        <w:right w:val="none" w:sz="0" w:space="0" w:color="auto"/>
      </w:divBdr>
    </w:div>
    <w:div w:id="1035887806">
      <w:bodyDiv w:val="1"/>
      <w:marLeft w:val="0"/>
      <w:marRight w:val="0"/>
      <w:marTop w:val="0"/>
      <w:marBottom w:val="0"/>
      <w:divBdr>
        <w:top w:val="none" w:sz="0" w:space="0" w:color="auto"/>
        <w:left w:val="none" w:sz="0" w:space="0" w:color="auto"/>
        <w:bottom w:val="none" w:sz="0" w:space="0" w:color="auto"/>
        <w:right w:val="none" w:sz="0" w:space="0" w:color="auto"/>
      </w:divBdr>
    </w:div>
    <w:div w:id="1036195141">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931309">
      <w:bodyDiv w:val="1"/>
      <w:marLeft w:val="0"/>
      <w:marRight w:val="0"/>
      <w:marTop w:val="0"/>
      <w:marBottom w:val="0"/>
      <w:divBdr>
        <w:top w:val="none" w:sz="0" w:space="0" w:color="auto"/>
        <w:left w:val="none" w:sz="0" w:space="0" w:color="auto"/>
        <w:bottom w:val="none" w:sz="0" w:space="0" w:color="auto"/>
        <w:right w:val="none" w:sz="0" w:space="0" w:color="auto"/>
      </w:divBdr>
    </w:div>
    <w:div w:id="1037505740">
      <w:bodyDiv w:val="1"/>
      <w:marLeft w:val="0"/>
      <w:marRight w:val="0"/>
      <w:marTop w:val="0"/>
      <w:marBottom w:val="0"/>
      <w:divBdr>
        <w:top w:val="none" w:sz="0" w:space="0" w:color="auto"/>
        <w:left w:val="none" w:sz="0" w:space="0" w:color="auto"/>
        <w:bottom w:val="none" w:sz="0" w:space="0" w:color="auto"/>
        <w:right w:val="none" w:sz="0" w:space="0" w:color="auto"/>
      </w:divBdr>
    </w:div>
    <w:div w:id="1041977565">
      <w:bodyDiv w:val="1"/>
      <w:marLeft w:val="0"/>
      <w:marRight w:val="0"/>
      <w:marTop w:val="0"/>
      <w:marBottom w:val="0"/>
      <w:divBdr>
        <w:top w:val="none" w:sz="0" w:space="0" w:color="auto"/>
        <w:left w:val="none" w:sz="0" w:space="0" w:color="auto"/>
        <w:bottom w:val="none" w:sz="0" w:space="0" w:color="auto"/>
        <w:right w:val="none" w:sz="0" w:space="0" w:color="auto"/>
      </w:divBdr>
    </w:div>
    <w:div w:id="1042092912">
      <w:bodyDiv w:val="1"/>
      <w:marLeft w:val="0"/>
      <w:marRight w:val="0"/>
      <w:marTop w:val="0"/>
      <w:marBottom w:val="0"/>
      <w:divBdr>
        <w:top w:val="none" w:sz="0" w:space="0" w:color="auto"/>
        <w:left w:val="none" w:sz="0" w:space="0" w:color="auto"/>
        <w:bottom w:val="none" w:sz="0" w:space="0" w:color="auto"/>
        <w:right w:val="none" w:sz="0" w:space="0" w:color="auto"/>
      </w:divBdr>
    </w:div>
    <w:div w:id="1042637608">
      <w:bodyDiv w:val="1"/>
      <w:marLeft w:val="0"/>
      <w:marRight w:val="0"/>
      <w:marTop w:val="0"/>
      <w:marBottom w:val="0"/>
      <w:divBdr>
        <w:top w:val="none" w:sz="0" w:space="0" w:color="auto"/>
        <w:left w:val="none" w:sz="0" w:space="0" w:color="auto"/>
        <w:bottom w:val="none" w:sz="0" w:space="0" w:color="auto"/>
        <w:right w:val="none" w:sz="0" w:space="0" w:color="auto"/>
      </w:divBdr>
    </w:div>
    <w:div w:id="1043024786">
      <w:bodyDiv w:val="1"/>
      <w:marLeft w:val="0"/>
      <w:marRight w:val="0"/>
      <w:marTop w:val="0"/>
      <w:marBottom w:val="0"/>
      <w:divBdr>
        <w:top w:val="none" w:sz="0" w:space="0" w:color="auto"/>
        <w:left w:val="none" w:sz="0" w:space="0" w:color="auto"/>
        <w:bottom w:val="none" w:sz="0" w:space="0" w:color="auto"/>
        <w:right w:val="none" w:sz="0" w:space="0" w:color="auto"/>
      </w:divBdr>
    </w:div>
    <w:div w:id="1044326578">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49500359">
      <w:bodyDiv w:val="1"/>
      <w:marLeft w:val="0"/>
      <w:marRight w:val="0"/>
      <w:marTop w:val="0"/>
      <w:marBottom w:val="0"/>
      <w:divBdr>
        <w:top w:val="none" w:sz="0" w:space="0" w:color="auto"/>
        <w:left w:val="none" w:sz="0" w:space="0" w:color="auto"/>
        <w:bottom w:val="none" w:sz="0" w:space="0" w:color="auto"/>
        <w:right w:val="none" w:sz="0" w:space="0" w:color="auto"/>
      </w:divBdr>
    </w:div>
    <w:div w:id="1051731496">
      <w:bodyDiv w:val="1"/>
      <w:marLeft w:val="0"/>
      <w:marRight w:val="0"/>
      <w:marTop w:val="0"/>
      <w:marBottom w:val="0"/>
      <w:divBdr>
        <w:top w:val="none" w:sz="0" w:space="0" w:color="auto"/>
        <w:left w:val="none" w:sz="0" w:space="0" w:color="auto"/>
        <w:bottom w:val="none" w:sz="0" w:space="0" w:color="auto"/>
        <w:right w:val="none" w:sz="0" w:space="0" w:color="auto"/>
      </w:divBdr>
    </w:div>
    <w:div w:id="1052772798">
      <w:bodyDiv w:val="1"/>
      <w:marLeft w:val="0"/>
      <w:marRight w:val="0"/>
      <w:marTop w:val="0"/>
      <w:marBottom w:val="0"/>
      <w:divBdr>
        <w:top w:val="none" w:sz="0" w:space="0" w:color="auto"/>
        <w:left w:val="none" w:sz="0" w:space="0" w:color="auto"/>
        <w:bottom w:val="none" w:sz="0" w:space="0" w:color="auto"/>
        <w:right w:val="none" w:sz="0" w:space="0" w:color="auto"/>
      </w:divBdr>
    </w:div>
    <w:div w:id="1053382412">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121667">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7777036">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2630678">
      <w:bodyDiv w:val="1"/>
      <w:marLeft w:val="0"/>
      <w:marRight w:val="0"/>
      <w:marTop w:val="0"/>
      <w:marBottom w:val="0"/>
      <w:divBdr>
        <w:top w:val="none" w:sz="0" w:space="0" w:color="auto"/>
        <w:left w:val="none" w:sz="0" w:space="0" w:color="auto"/>
        <w:bottom w:val="none" w:sz="0" w:space="0" w:color="auto"/>
        <w:right w:val="none" w:sz="0" w:space="0" w:color="auto"/>
      </w:divBdr>
    </w:div>
    <w:div w:id="1062755365">
      <w:bodyDiv w:val="1"/>
      <w:marLeft w:val="0"/>
      <w:marRight w:val="0"/>
      <w:marTop w:val="0"/>
      <w:marBottom w:val="0"/>
      <w:divBdr>
        <w:top w:val="none" w:sz="0" w:space="0" w:color="auto"/>
        <w:left w:val="none" w:sz="0" w:space="0" w:color="auto"/>
        <w:bottom w:val="none" w:sz="0" w:space="0" w:color="auto"/>
        <w:right w:val="none" w:sz="0" w:space="0" w:color="auto"/>
      </w:divBdr>
    </w:div>
    <w:div w:id="1064909719">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8261861">
      <w:bodyDiv w:val="1"/>
      <w:marLeft w:val="0"/>
      <w:marRight w:val="0"/>
      <w:marTop w:val="0"/>
      <w:marBottom w:val="0"/>
      <w:divBdr>
        <w:top w:val="none" w:sz="0" w:space="0" w:color="auto"/>
        <w:left w:val="none" w:sz="0" w:space="0" w:color="auto"/>
        <w:bottom w:val="none" w:sz="0" w:space="0" w:color="auto"/>
        <w:right w:val="none" w:sz="0" w:space="0" w:color="auto"/>
      </w:divBdr>
    </w:div>
    <w:div w:id="1068384518">
      <w:bodyDiv w:val="1"/>
      <w:marLeft w:val="0"/>
      <w:marRight w:val="0"/>
      <w:marTop w:val="0"/>
      <w:marBottom w:val="0"/>
      <w:divBdr>
        <w:top w:val="none" w:sz="0" w:space="0" w:color="auto"/>
        <w:left w:val="none" w:sz="0" w:space="0" w:color="auto"/>
        <w:bottom w:val="none" w:sz="0" w:space="0" w:color="auto"/>
        <w:right w:val="none" w:sz="0" w:space="0" w:color="auto"/>
      </w:divBdr>
    </w:div>
    <w:div w:id="1068528032">
      <w:bodyDiv w:val="1"/>
      <w:marLeft w:val="0"/>
      <w:marRight w:val="0"/>
      <w:marTop w:val="0"/>
      <w:marBottom w:val="0"/>
      <w:divBdr>
        <w:top w:val="none" w:sz="0" w:space="0" w:color="auto"/>
        <w:left w:val="none" w:sz="0" w:space="0" w:color="auto"/>
        <w:bottom w:val="none" w:sz="0" w:space="0" w:color="auto"/>
        <w:right w:val="none" w:sz="0" w:space="0" w:color="auto"/>
      </w:divBdr>
    </w:div>
    <w:div w:id="1068915889">
      <w:bodyDiv w:val="1"/>
      <w:marLeft w:val="0"/>
      <w:marRight w:val="0"/>
      <w:marTop w:val="0"/>
      <w:marBottom w:val="0"/>
      <w:divBdr>
        <w:top w:val="none" w:sz="0" w:space="0" w:color="auto"/>
        <w:left w:val="none" w:sz="0" w:space="0" w:color="auto"/>
        <w:bottom w:val="none" w:sz="0" w:space="0" w:color="auto"/>
        <w:right w:val="none" w:sz="0" w:space="0" w:color="auto"/>
      </w:divBdr>
    </w:div>
    <w:div w:id="1069304920">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0927244">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4015460">
      <w:bodyDiv w:val="1"/>
      <w:marLeft w:val="0"/>
      <w:marRight w:val="0"/>
      <w:marTop w:val="0"/>
      <w:marBottom w:val="0"/>
      <w:divBdr>
        <w:top w:val="none" w:sz="0" w:space="0" w:color="auto"/>
        <w:left w:val="none" w:sz="0" w:space="0" w:color="auto"/>
        <w:bottom w:val="none" w:sz="0" w:space="0" w:color="auto"/>
        <w:right w:val="none" w:sz="0" w:space="0" w:color="auto"/>
      </w:divBdr>
    </w:div>
    <w:div w:id="1076244169">
      <w:bodyDiv w:val="1"/>
      <w:marLeft w:val="0"/>
      <w:marRight w:val="0"/>
      <w:marTop w:val="0"/>
      <w:marBottom w:val="0"/>
      <w:divBdr>
        <w:top w:val="none" w:sz="0" w:space="0" w:color="auto"/>
        <w:left w:val="none" w:sz="0" w:space="0" w:color="auto"/>
        <w:bottom w:val="none" w:sz="0" w:space="0" w:color="auto"/>
        <w:right w:val="none" w:sz="0" w:space="0" w:color="auto"/>
      </w:divBdr>
    </w:div>
    <w:div w:id="1076517405">
      <w:bodyDiv w:val="1"/>
      <w:marLeft w:val="0"/>
      <w:marRight w:val="0"/>
      <w:marTop w:val="0"/>
      <w:marBottom w:val="0"/>
      <w:divBdr>
        <w:top w:val="none" w:sz="0" w:space="0" w:color="auto"/>
        <w:left w:val="none" w:sz="0" w:space="0" w:color="auto"/>
        <w:bottom w:val="none" w:sz="0" w:space="0" w:color="auto"/>
        <w:right w:val="none" w:sz="0" w:space="0" w:color="auto"/>
      </w:divBdr>
    </w:div>
    <w:div w:id="1077895552">
      <w:bodyDiv w:val="1"/>
      <w:marLeft w:val="0"/>
      <w:marRight w:val="0"/>
      <w:marTop w:val="0"/>
      <w:marBottom w:val="0"/>
      <w:divBdr>
        <w:top w:val="none" w:sz="0" w:space="0" w:color="auto"/>
        <w:left w:val="none" w:sz="0" w:space="0" w:color="auto"/>
        <w:bottom w:val="none" w:sz="0" w:space="0" w:color="auto"/>
        <w:right w:val="none" w:sz="0" w:space="0" w:color="auto"/>
      </w:divBdr>
    </w:div>
    <w:div w:id="1079131691">
      <w:bodyDiv w:val="1"/>
      <w:marLeft w:val="0"/>
      <w:marRight w:val="0"/>
      <w:marTop w:val="0"/>
      <w:marBottom w:val="0"/>
      <w:divBdr>
        <w:top w:val="none" w:sz="0" w:space="0" w:color="auto"/>
        <w:left w:val="none" w:sz="0" w:space="0" w:color="auto"/>
        <w:bottom w:val="none" w:sz="0" w:space="0" w:color="auto"/>
        <w:right w:val="none" w:sz="0" w:space="0" w:color="auto"/>
      </w:divBdr>
    </w:div>
    <w:div w:id="1079213571">
      <w:bodyDiv w:val="1"/>
      <w:marLeft w:val="0"/>
      <w:marRight w:val="0"/>
      <w:marTop w:val="0"/>
      <w:marBottom w:val="0"/>
      <w:divBdr>
        <w:top w:val="none" w:sz="0" w:space="0" w:color="auto"/>
        <w:left w:val="none" w:sz="0" w:space="0" w:color="auto"/>
        <w:bottom w:val="none" w:sz="0" w:space="0" w:color="auto"/>
        <w:right w:val="none" w:sz="0" w:space="0" w:color="auto"/>
      </w:divBdr>
    </w:div>
    <w:div w:id="1081022141">
      <w:bodyDiv w:val="1"/>
      <w:marLeft w:val="0"/>
      <w:marRight w:val="0"/>
      <w:marTop w:val="0"/>
      <w:marBottom w:val="0"/>
      <w:divBdr>
        <w:top w:val="none" w:sz="0" w:space="0" w:color="auto"/>
        <w:left w:val="none" w:sz="0" w:space="0" w:color="auto"/>
        <w:bottom w:val="none" w:sz="0" w:space="0" w:color="auto"/>
        <w:right w:val="none" w:sz="0" w:space="0" w:color="auto"/>
      </w:divBdr>
    </w:div>
    <w:div w:id="108252665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614477">
      <w:bodyDiv w:val="1"/>
      <w:marLeft w:val="0"/>
      <w:marRight w:val="0"/>
      <w:marTop w:val="0"/>
      <w:marBottom w:val="0"/>
      <w:divBdr>
        <w:top w:val="none" w:sz="0" w:space="0" w:color="auto"/>
        <w:left w:val="none" w:sz="0" w:space="0" w:color="auto"/>
        <w:bottom w:val="none" w:sz="0" w:space="0" w:color="auto"/>
        <w:right w:val="none" w:sz="0" w:space="0" w:color="auto"/>
      </w:divBdr>
    </w:div>
    <w:div w:id="1085809680">
      <w:bodyDiv w:val="1"/>
      <w:marLeft w:val="0"/>
      <w:marRight w:val="0"/>
      <w:marTop w:val="0"/>
      <w:marBottom w:val="0"/>
      <w:divBdr>
        <w:top w:val="none" w:sz="0" w:space="0" w:color="auto"/>
        <w:left w:val="none" w:sz="0" w:space="0" w:color="auto"/>
        <w:bottom w:val="none" w:sz="0" w:space="0" w:color="auto"/>
        <w:right w:val="none" w:sz="0" w:space="0" w:color="auto"/>
      </w:divBdr>
    </w:div>
    <w:div w:id="1086878559">
      <w:bodyDiv w:val="1"/>
      <w:marLeft w:val="0"/>
      <w:marRight w:val="0"/>
      <w:marTop w:val="0"/>
      <w:marBottom w:val="0"/>
      <w:divBdr>
        <w:top w:val="none" w:sz="0" w:space="0" w:color="auto"/>
        <w:left w:val="none" w:sz="0" w:space="0" w:color="auto"/>
        <w:bottom w:val="none" w:sz="0" w:space="0" w:color="auto"/>
        <w:right w:val="none" w:sz="0" w:space="0" w:color="auto"/>
      </w:divBdr>
    </w:div>
    <w:div w:id="1087002103">
      <w:bodyDiv w:val="1"/>
      <w:marLeft w:val="0"/>
      <w:marRight w:val="0"/>
      <w:marTop w:val="0"/>
      <w:marBottom w:val="0"/>
      <w:divBdr>
        <w:top w:val="none" w:sz="0" w:space="0" w:color="auto"/>
        <w:left w:val="none" w:sz="0" w:space="0" w:color="auto"/>
        <w:bottom w:val="none" w:sz="0" w:space="0" w:color="auto"/>
        <w:right w:val="none" w:sz="0" w:space="0" w:color="auto"/>
      </w:divBdr>
    </w:div>
    <w:div w:id="1087455648">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89887786">
      <w:bodyDiv w:val="1"/>
      <w:marLeft w:val="0"/>
      <w:marRight w:val="0"/>
      <w:marTop w:val="0"/>
      <w:marBottom w:val="0"/>
      <w:divBdr>
        <w:top w:val="none" w:sz="0" w:space="0" w:color="auto"/>
        <w:left w:val="none" w:sz="0" w:space="0" w:color="auto"/>
        <w:bottom w:val="none" w:sz="0" w:space="0" w:color="auto"/>
        <w:right w:val="none" w:sz="0" w:space="0" w:color="auto"/>
      </w:divBdr>
    </w:div>
    <w:div w:id="1090539279">
      <w:bodyDiv w:val="1"/>
      <w:marLeft w:val="0"/>
      <w:marRight w:val="0"/>
      <w:marTop w:val="0"/>
      <w:marBottom w:val="0"/>
      <w:divBdr>
        <w:top w:val="none" w:sz="0" w:space="0" w:color="auto"/>
        <w:left w:val="none" w:sz="0" w:space="0" w:color="auto"/>
        <w:bottom w:val="none" w:sz="0" w:space="0" w:color="auto"/>
        <w:right w:val="none" w:sz="0" w:space="0" w:color="auto"/>
      </w:divBdr>
    </w:div>
    <w:div w:id="1093164378">
      <w:bodyDiv w:val="1"/>
      <w:marLeft w:val="0"/>
      <w:marRight w:val="0"/>
      <w:marTop w:val="0"/>
      <w:marBottom w:val="0"/>
      <w:divBdr>
        <w:top w:val="none" w:sz="0" w:space="0" w:color="auto"/>
        <w:left w:val="none" w:sz="0" w:space="0" w:color="auto"/>
        <w:bottom w:val="none" w:sz="0" w:space="0" w:color="auto"/>
        <w:right w:val="none" w:sz="0" w:space="0" w:color="auto"/>
      </w:divBdr>
    </w:div>
    <w:div w:id="1093549129">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281036">
      <w:bodyDiv w:val="1"/>
      <w:marLeft w:val="0"/>
      <w:marRight w:val="0"/>
      <w:marTop w:val="0"/>
      <w:marBottom w:val="0"/>
      <w:divBdr>
        <w:top w:val="none" w:sz="0" w:space="0" w:color="auto"/>
        <w:left w:val="none" w:sz="0" w:space="0" w:color="auto"/>
        <w:bottom w:val="none" w:sz="0" w:space="0" w:color="auto"/>
        <w:right w:val="none" w:sz="0" w:space="0" w:color="auto"/>
      </w:divBdr>
    </w:div>
    <w:div w:id="1094785734">
      <w:bodyDiv w:val="1"/>
      <w:marLeft w:val="0"/>
      <w:marRight w:val="0"/>
      <w:marTop w:val="0"/>
      <w:marBottom w:val="0"/>
      <w:divBdr>
        <w:top w:val="none" w:sz="0" w:space="0" w:color="auto"/>
        <w:left w:val="none" w:sz="0" w:space="0" w:color="auto"/>
        <w:bottom w:val="none" w:sz="0" w:space="0" w:color="auto"/>
        <w:right w:val="none" w:sz="0" w:space="0" w:color="auto"/>
      </w:divBdr>
    </w:div>
    <w:div w:id="1097946652">
      <w:bodyDiv w:val="1"/>
      <w:marLeft w:val="0"/>
      <w:marRight w:val="0"/>
      <w:marTop w:val="0"/>
      <w:marBottom w:val="0"/>
      <w:divBdr>
        <w:top w:val="none" w:sz="0" w:space="0" w:color="auto"/>
        <w:left w:val="none" w:sz="0" w:space="0" w:color="auto"/>
        <w:bottom w:val="none" w:sz="0" w:space="0" w:color="auto"/>
        <w:right w:val="none" w:sz="0" w:space="0" w:color="auto"/>
      </w:divBdr>
    </w:div>
    <w:div w:id="1098016523">
      <w:bodyDiv w:val="1"/>
      <w:marLeft w:val="0"/>
      <w:marRight w:val="0"/>
      <w:marTop w:val="0"/>
      <w:marBottom w:val="0"/>
      <w:divBdr>
        <w:top w:val="none" w:sz="0" w:space="0" w:color="auto"/>
        <w:left w:val="none" w:sz="0" w:space="0" w:color="auto"/>
        <w:bottom w:val="none" w:sz="0" w:space="0" w:color="auto"/>
        <w:right w:val="none" w:sz="0" w:space="0" w:color="auto"/>
      </w:divBdr>
    </w:div>
    <w:div w:id="1098596759">
      <w:bodyDiv w:val="1"/>
      <w:marLeft w:val="0"/>
      <w:marRight w:val="0"/>
      <w:marTop w:val="0"/>
      <w:marBottom w:val="0"/>
      <w:divBdr>
        <w:top w:val="none" w:sz="0" w:space="0" w:color="auto"/>
        <w:left w:val="none" w:sz="0" w:space="0" w:color="auto"/>
        <w:bottom w:val="none" w:sz="0" w:space="0" w:color="auto"/>
        <w:right w:val="none" w:sz="0" w:space="0" w:color="auto"/>
      </w:divBdr>
    </w:div>
    <w:div w:id="1099181791">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644376">
      <w:bodyDiv w:val="1"/>
      <w:marLeft w:val="0"/>
      <w:marRight w:val="0"/>
      <w:marTop w:val="0"/>
      <w:marBottom w:val="0"/>
      <w:divBdr>
        <w:top w:val="none" w:sz="0" w:space="0" w:color="auto"/>
        <w:left w:val="none" w:sz="0" w:space="0" w:color="auto"/>
        <w:bottom w:val="none" w:sz="0" w:space="0" w:color="auto"/>
        <w:right w:val="none" w:sz="0" w:space="0" w:color="auto"/>
      </w:divBdr>
    </w:div>
    <w:div w:id="1102381396">
      <w:bodyDiv w:val="1"/>
      <w:marLeft w:val="0"/>
      <w:marRight w:val="0"/>
      <w:marTop w:val="0"/>
      <w:marBottom w:val="0"/>
      <w:divBdr>
        <w:top w:val="none" w:sz="0" w:space="0" w:color="auto"/>
        <w:left w:val="none" w:sz="0" w:space="0" w:color="auto"/>
        <w:bottom w:val="none" w:sz="0" w:space="0" w:color="auto"/>
        <w:right w:val="none" w:sz="0" w:space="0" w:color="auto"/>
      </w:divBdr>
    </w:div>
    <w:div w:id="1104614837">
      <w:bodyDiv w:val="1"/>
      <w:marLeft w:val="0"/>
      <w:marRight w:val="0"/>
      <w:marTop w:val="0"/>
      <w:marBottom w:val="0"/>
      <w:divBdr>
        <w:top w:val="none" w:sz="0" w:space="0" w:color="auto"/>
        <w:left w:val="none" w:sz="0" w:space="0" w:color="auto"/>
        <w:bottom w:val="none" w:sz="0" w:space="0" w:color="auto"/>
        <w:right w:val="none" w:sz="0" w:space="0" w:color="auto"/>
      </w:divBdr>
    </w:div>
    <w:div w:id="1106729615">
      <w:bodyDiv w:val="1"/>
      <w:marLeft w:val="0"/>
      <w:marRight w:val="0"/>
      <w:marTop w:val="0"/>
      <w:marBottom w:val="0"/>
      <w:divBdr>
        <w:top w:val="none" w:sz="0" w:space="0" w:color="auto"/>
        <w:left w:val="none" w:sz="0" w:space="0" w:color="auto"/>
        <w:bottom w:val="none" w:sz="0" w:space="0" w:color="auto"/>
        <w:right w:val="none" w:sz="0" w:space="0" w:color="auto"/>
      </w:divBdr>
    </w:div>
    <w:div w:id="1108040105">
      <w:bodyDiv w:val="1"/>
      <w:marLeft w:val="0"/>
      <w:marRight w:val="0"/>
      <w:marTop w:val="0"/>
      <w:marBottom w:val="0"/>
      <w:divBdr>
        <w:top w:val="none" w:sz="0" w:space="0" w:color="auto"/>
        <w:left w:val="none" w:sz="0" w:space="0" w:color="auto"/>
        <w:bottom w:val="none" w:sz="0" w:space="0" w:color="auto"/>
        <w:right w:val="none" w:sz="0" w:space="0" w:color="auto"/>
      </w:divBdr>
    </w:div>
    <w:div w:id="1109394315">
      <w:bodyDiv w:val="1"/>
      <w:marLeft w:val="0"/>
      <w:marRight w:val="0"/>
      <w:marTop w:val="0"/>
      <w:marBottom w:val="0"/>
      <w:divBdr>
        <w:top w:val="none" w:sz="0" w:space="0" w:color="auto"/>
        <w:left w:val="none" w:sz="0" w:space="0" w:color="auto"/>
        <w:bottom w:val="none" w:sz="0" w:space="0" w:color="auto"/>
        <w:right w:val="none" w:sz="0" w:space="0" w:color="auto"/>
      </w:divBdr>
    </w:div>
    <w:div w:id="1110124430">
      <w:bodyDiv w:val="1"/>
      <w:marLeft w:val="0"/>
      <w:marRight w:val="0"/>
      <w:marTop w:val="0"/>
      <w:marBottom w:val="0"/>
      <w:divBdr>
        <w:top w:val="none" w:sz="0" w:space="0" w:color="auto"/>
        <w:left w:val="none" w:sz="0" w:space="0" w:color="auto"/>
        <w:bottom w:val="none" w:sz="0" w:space="0" w:color="auto"/>
        <w:right w:val="none" w:sz="0" w:space="0" w:color="auto"/>
      </w:divBdr>
    </w:div>
    <w:div w:id="1110321058">
      <w:bodyDiv w:val="1"/>
      <w:marLeft w:val="0"/>
      <w:marRight w:val="0"/>
      <w:marTop w:val="0"/>
      <w:marBottom w:val="0"/>
      <w:divBdr>
        <w:top w:val="none" w:sz="0" w:space="0" w:color="auto"/>
        <w:left w:val="none" w:sz="0" w:space="0" w:color="auto"/>
        <w:bottom w:val="none" w:sz="0" w:space="0" w:color="auto"/>
        <w:right w:val="none" w:sz="0" w:space="0" w:color="auto"/>
      </w:divBdr>
    </w:div>
    <w:div w:id="1110977936">
      <w:bodyDiv w:val="1"/>
      <w:marLeft w:val="0"/>
      <w:marRight w:val="0"/>
      <w:marTop w:val="0"/>
      <w:marBottom w:val="0"/>
      <w:divBdr>
        <w:top w:val="none" w:sz="0" w:space="0" w:color="auto"/>
        <w:left w:val="none" w:sz="0" w:space="0" w:color="auto"/>
        <w:bottom w:val="none" w:sz="0" w:space="0" w:color="auto"/>
        <w:right w:val="none" w:sz="0" w:space="0" w:color="auto"/>
      </w:divBdr>
    </w:div>
    <w:div w:id="1111702621">
      <w:bodyDiv w:val="1"/>
      <w:marLeft w:val="0"/>
      <w:marRight w:val="0"/>
      <w:marTop w:val="0"/>
      <w:marBottom w:val="0"/>
      <w:divBdr>
        <w:top w:val="none" w:sz="0" w:space="0" w:color="auto"/>
        <w:left w:val="none" w:sz="0" w:space="0" w:color="auto"/>
        <w:bottom w:val="none" w:sz="0" w:space="0" w:color="auto"/>
        <w:right w:val="none" w:sz="0" w:space="0" w:color="auto"/>
      </w:divBdr>
    </w:div>
    <w:div w:id="1114405316">
      <w:bodyDiv w:val="1"/>
      <w:marLeft w:val="0"/>
      <w:marRight w:val="0"/>
      <w:marTop w:val="0"/>
      <w:marBottom w:val="0"/>
      <w:divBdr>
        <w:top w:val="none" w:sz="0" w:space="0" w:color="auto"/>
        <w:left w:val="none" w:sz="0" w:space="0" w:color="auto"/>
        <w:bottom w:val="none" w:sz="0" w:space="0" w:color="auto"/>
        <w:right w:val="none" w:sz="0" w:space="0" w:color="auto"/>
      </w:divBdr>
    </w:div>
    <w:div w:id="1120489040">
      <w:bodyDiv w:val="1"/>
      <w:marLeft w:val="0"/>
      <w:marRight w:val="0"/>
      <w:marTop w:val="0"/>
      <w:marBottom w:val="0"/>
      <w:divBdr>
        <w:top w:val="none" w:sz="0" w:space="0" w:color="auto"/>
        <w:left w:val="none" w:sz="0" w:space="0" w:color="auto"/>
        <w:bottom w:val="none" w:sz="0" w:space="0" w:color="auto"/>
        <w:right w:val="none" w:sz="0" w:space="0" w:color="auto"/>
      </w:divBdr>
    </w:div>
    <w:div w:id="1120684637">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1924526">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3042508">
      <w:bodyDiv w:val="1"/>
      <w:marLeft w:val="0"/>
      <w:marRight w:val="0"/>
      <w:marTop w:val="0"/>
      <w:marBottom w:val="0"/>
      <w:divBdr>
        <w:top w:val="none" w:sz="0" w:space="0" w:color="auto"/>
        <w:left w:val="none" w:sz="0" w:space="0" w:color="auto"/>
        <w:bottom w:val="none" w:sz="0" w:space="0" w:color="auto"/>
        <w:right w:val="none" w:sz="0" w:space="0" w:color="auto"/>
      </w:divBdr>
    </w:div>
    <w:div w:id="1123573736">
      <w:bodyDiv w:val="1"/>
      <w:marLeft w:val="0"/>
      <w:marRight w:val="0"/>
      <w:marTop w:val="0"/>
      <w:marBottom w:val="0"/>
      <w:divBdr>
        <w:top w:val="none" w:sz="0" w:space="0" w:color="auto"/>
        <w:left w:val="none" w:sz="0" w:space="0" w:color="auto"/>
        <w:bottom w:val="none" w:sz="0" w:space="0" w:color="auto"/>
        <w:right w:val="none" w:sz="0" w:space="0" w:color="auto"/>
      </w:divBdr>
    </w:div>
    <w:div w:id="1124231885">
      <w:bodyDiv w:val="1"/>
      <w:marLeft w:val="0"/>
      <w:marRight w:val="0"/>
      <w:marTop w:val="0"/>
      <w:marBottom w:val="0"/>
      <w:divBdr>
        <w:top w:val="none" w:sz="0" w:space="0" w:color="auto"/>
        <w:left w:val="none" w:sz="0" w:space="0" w:color="auto"/>
        <w:bottom w:val="none" w:sz="0" w:space="0" w:color="auto"/>
        <w:right w:val="none" w:sz="0" w:space="0" w:color="auto"/>
      </w:divBdr>
    </w:div>
    <w:div w:id="1125470261">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7700956">
      <w:bodyDiv w:val="1"/>
      <w:marLeft w:val="0"/>
      <w:marRight w:val="0"/>
      <w:marTop w:val="0"/>
      <w:marBottom w:val="0"/>
      <w:divBdr>
        <w:top w:val="none" w:sz="0" w:space="0" w:color="auto"/>
        <w:left w:val="none" w:sz="0" w:space="0" w:color="auto"/>
        <w:bottom w:val="none" w:sz="0" w:space="0" w:color="auto"/>
        <w:right w:val="none" w:sz="0" w:space="0" w:color="auto"/>
      </w:divBdr>
    </w:div>
    <w:div w:id="1129125221">
      <w:bodyDiv w:val="1"/>
      <w:marLeft w:val="0"/>
      <w:marRight w:val="0"/>
      <w:marTop w:val="0"/>
      <w:marBottom w:val="0"/>
      <w:divBdr>
        <w:top w:val="none" w:sz="0" w:space="0" w:color="auto"/>
        <w:left w:val="none" w:sz="0" w:space="0" w:color="auto"/>
        <w:bottom w:val="none" w:sz="0" w:space="0" w:color="auto"/>
        <w:right w:val="none" w:sz="0" w:space="0" w:color="auto"/>
      </w:divBdr>
    </w:div>
    <w:div w:id="113209829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449649">
      <w:bodyDiv w:val="1"/>
      <w:marLeft w:val="0"/>
      <w:marRight w:val="0"/>
      <w:marTop w:val="0"/>
      <w:marBottom w:val="0"/>
      <w:divBdr>
        <w:top w:val="none" w:sz="0" w:space="0" w:color="auto"/>
        <w:left w:val="none" w:sz="0" w:space="0" w:color="auto"/>
        <w:bottom w:val="none" w:sz="0" w:space="0" w:color="auto"/>
        <w:right w:val="none" w:sz="0" w:space="0" w:color="auto"/>
      </w:divBdr>
    </w:div>
    <w:div w:id="1133601406">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4982652">
      <w:bodyDiv w:val="1"/>
      <w:marLeft w:val="0"/>
      <w:marRight w:val="0"/>
      <w:marTop w:val="0"/>
      <w:marBottom w:val="0"/>
      <w:divBdr>
        <w:top w:val="none" w:sz="0" w:space="0" w:color="auto"/>
        <w:left w:val="none" w:sz="0" w:space="0" w:color="auto"/>
        <w:bottom w:val="none" w:sz="0" w:space="0" w:color="auto"/>
        <w:right w:val="none" w:sz="0" w:space="0" w:color="auto"/>
      </w:divBdr>
    </w:div>
    <w:div w:id="1135874315">
      <w:bodyDiv w:val="1"/>
      <w:marLeft w:val="0"/>
      <w:marRight w:val="0"/>
      <w:marTop w:val="0"/>
      <w:marBottom w:val="0"/>
      <w:divBdr>
        <w:top w:val="none" w:sz="0" w:space="0" w:color="auto"/>
        <w:left w:val="none" w:sz="0" w:space="0" w:color="auto"/>
        <w:bottom w:val="none" w:sz="0" w:space="0" w:color="auto"/>
        <w:right w:val="none" w:sz="0" w:space="0" w:color="auto"/>
      </w:divBdr>
    </w:div>
    <w:div w:id="1137725248">
      <w:bodyDiv w:val="1"/>
      <w:marLeft w:val="0"/>
      <w:marRight w:val="0"/>
      <w:marTop w:val="0"/>
      <w:marBottom w:val="0"/>
      <w:divBdr>
        <w:top w:val="none" w:sz="0" w:space="0" w:color="auto"/>
        <w:left w:val="none" w:sz="0" w:space="0" w:color="auto"/>
        <w:bottom w:val="none" w:sz="0" w:space="0" w:color="auto"/>
        <w:right w:val="none" w:sz="0" w:space="0" w:color="auto"/>
      </w:divBdr>
    </w:div>
    <w:div w:id="1137726364">
      <w:bodyDiv w:val="1"/>
      <w:marLeft w:val="0"/>
      <w:marRight w:val="0"/>
      <w:marTop w:val="0"/>
      <w:marBottom w:val="0"/>
      <w:divBdr>
        <w:top w:val="none" w:sz="0" w:space="0" w:color="auto"/>
        <w:left w:val="none" w:sz="0" w:space="0" w:color="auto"/>
        <w:bottom w:val="none" w:sz="0" w:space="0" w:color="auto"/>
        <w:right w:val="none" w:sz="0" w:space="0" w:color="auto"/>
      </w:divBdr>
    </w:div>
    <w:div w:id="1137844867">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3621843">
      <w:bodyDiv w:val="1"/>
      <w:marLeft w:val="0"/>
      <w:marRight w:val="0"/>
      <w:marTop w:val="0"/>
      <w:marBottom w:val="0"/>
      <w:divBdr>
        <w:top w:val="none" w:sz="0" w:space="0" w:color="auto"/>
        <w:left w:val="none" w:sz="0" w:space="0" w:color="auto"/>
        <w:bottom w:val="none" w:sz="0" w:space="0" w:color="auto"/>
        <w:right w:val="none" w:sz="0" w:space="0" w:color="auto"/>
      </w:divBdr>
    </w:div>
    <w:div w:id="1143811069">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514375">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5859007">
      <w:bodyDiv w:val="1"/>
      <w:marLeft w:val="0"/>
      <w:marRight w:val="0"/>
      <w:marTop w:val="0"/>
      <w:marBottom w:val="0"/>
      <w:divBdr>
        <w:top w:val="none" w:sz="0" w:space="0" w:color="auto"/>
        <w:left w:val="none" w:sz="0" w:space="0" w:color="auto"/>
        <w:bottom w:val="none" w:sz="0" w:space="0" w:color="auto"/>
        <w:right w:val="none" w:sz="0" w:space="0" w:color="auto"/>
      </w:divBdr>
    </w:div>
    <w:div w:id="1146166523">
      <w:bodyDiv w:val="1"/>
      <w:marLeft w:val="0"/>
      <w:marRight w:val="0"/>
      <w:marTop w:val="0"/>
      <w:marBottom w:val="0"/>
      <w:divBdr>
        <w:top w:val="none" w:sz="0" w:space="0" w:color="auto"/>
        <w:left w:val="none" w:sz="0" w:space="0" w:color="auto"/>
        <w:bottom w:val="none" w:sz="0" w:space="0" w:color="auto"/>
        <w:right w:val="none" w:sz="0" w:space="0" w:color="auto"/>
      </w:divBdr>
    </w:div>
    <w:div w:id="1146356015">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063211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2913553">
      <w:bodyDiv w:val="1"/>
      <w:marLeft w:val="0"/>
      <w:marRight w:val="0"/>
      <w:marTop w:val="0"/>
      <w:marBottom w:val="0"/>
      <w:divBdr>
        <w:top w:val="none" w:sz="0" w:space="0" w:color="auto"/>
        <w:left w:val="none" w:sz="0" w:space="0" w:color="auto"/>
        <w:bottom w:val="none" w:sz="0" w:space="0" w:color="auto"/>
        <w:right w:val="none" w:sz="0" w:space="0" w:color="auto"/>
      </w:divBdr>
    </w:div>
    <w:div w:id="1155999157">
      <w:bodyDiv w:val="1"/>
      <w:marLeft w:val="0"/>
      <w:marRight w:val="0"/>
      <w:marTop w:val="0"/>
      <w:marBottom w:val="0"/>
      <w:divBdr>
        <w:top w:val="none" w:sz="0" w:space="0" w:color="auto"/>
        <w:left w:val="none" w:sz="0" w:space="0" w:color="auto"/>
        <w:bottom w:val="none" w:sz="0" w:space="0" w:color="auto"/>
        <w:right w:val="none" w:sz="0" w:space="0" w:color="auto"/>
      </w:divBdr>
    </w:div>
    <w:div w:id="1156991520">
      <w:bodyDiv w:val="1"/>
      <w:marLeft w:val="0"/>
      <w:marRight w:val="0"/>
      <w:marTop w:val="0"/>
      <w:marBottom w:val="0"/>
      <w:divBdr>
        <w:top w:val="none" w:sz="0" w:space="0" w:color="auto"/>
        <w:left w:val="none" w:sz="0" w:space="0" w:color="auto"/>
        <w:bottom w:val="none" w:sz="0" w:space="0" w:color="auto"/>
        <w:right w:val="none" w:sz="0" w:space="0" w:color="auto"/>
      </w:divBdr>
    </w:div>
    <w:div w:id="115796024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59032699">
      <w:bodyDiv w:val="1"/>
      <w:marLeft w:val="0"/>
      <w:marRight w:val="0"/>
      <w:marTop w:val="0"/>
      <w:marBottom w:val="0"/>
      <w:divBdr>
        <w:top w:val="none" w:sz="0" w:space="0" w:color="auto"/>
        <w:left w:val="none" w:sz="0" w:space="0" w:color="auto"/>
        <w:bottom w:val="none" w:sz="0" w:space="0" w:color="auto"/>
        <w:right w:val="none" w:sz="0" w:space="0" w:color="auto"/>
      </w:divBdr>
    </w:div>
    <w:div w:id="1160581093">
      <w:bodyDiv w:val="1"/>
      <w:marLeft w:val="0"/>
      <w:marRight w:val="0"/>
      <w:marTop w:val="0"/>
      <w:marBottom w:val="0"/>
      <w:divBdr>
        <w:top w:val="none" w:sz="0" w:space="0" w:color="auto"/>
        <w:left w:val="none" w:sz="0" w:space="0" w:color="auto"/>
        <w:bottom w:val="none" w:sz="0" w:space="0" w:color="auto"/>
        <w:right w:val="none" w:sz="0" w:space="0" w:color="auto"/>
      </w:divBdr>
    </w:div>
    <w:div w:id="1161193035">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3740975">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68523615">
      <w:bodyDiv w:val="1"/>
      <w:marLeft w:val="0"/>
      <w:marRight w:val="0"/>
      <w:marTop w:val="0"/>
      <w:marBottom w:val="0"/>
      <w:divBdr>
        <w:top w:val="none" w:sz="0" w:space="0" w:color="auto"/>
        <w:left w:val="none" w:sz="0" w:space="0" w:color="auto"/>
        <w:bottom w:val="none" w:sz="0" w:space="0" w:color="auto"/>
        <w:right w:val="none" w:sz="0" w:space="0" w:color="auto"/>
      </w:divBdr>
    </w:div>
    <w:div w:id="1168904249">
      <w:bodyDiv w:val="1"/>
      <w:marLeft w:val="0"/>
      <w:marRight w:val="0"/>
      <w:marTop w:val="0"/>
      <w:marBottom w:val="0"/>
      <w:divBdr>
        <w:top w:val="none" w:sz="0" w:space="0" w:color="auto"/>
        <w:left w:val="none" w:sz="0" w:space="0" w:color="auto"/>
        <w:bottom w:val="none" w:sz="0" w:space="0" w:color="auto"/>
        <w:right w:val="none" w:sz="0" w:space="0" w:color="auto"/>
      </w:divBdr>
    </w:div>
    <w:div w:id="1172644724">
      <w:bodyDiv w:val="1"/>
      <w:marLeft w:val="0"/>
      <w:marRight w:val="0"/>
      <w:marTop w:val="0"/>
      <w:marBottom w:val="0"/>
      <w:divBdr>
        <w:top w:val="none" w:sz="0" w:space="0" w:color="auto"/>
        <w:left w:val="none" w:sz="0" w:space="0" w:color="auto"/>
        <w:bottom w:val="none" w:sz="0" w:space="0" w:color="auto"/>
        <w:right w:val="none" w:sz="0" w:space="0" w:color="auto"/>
      </w:divBdr>
    </w:div>
    <w:div w:id="1172797317">
      <w:bodyDiv w:val="1"/>
      <w:marLeft w:val="0"/>
      <w:marRight w:val="0"/>
      <w:marTop w:val="0"/>
      <w:marBottom w:val="0"/>
      <w:divBdr>
        <w:top w:val="none" w:sz="0" w:space="0" w:color="auto"/>
        <w:left w:val="none" w:sz="0" w:space="0" w:color="auto"/>
        <w:bottom w:val="none" w:sz="0" w:space="0" w:color="auto"/>
        <w:right w:val="none" w:sz="0" w:space="0" w:color="auto"/>
      </w:divBdr>
    </w:div>
    <w:div w:id="1173497082">
      <w:bodyDiv w:val="1"/>
      <w:marLeft w:val="0"/>
      <w:marRight w:val="0"/>
      <w:marTop w:val="0"/>
      <w:marBottom w:val="0"/>
      <w:divBdr>
        <w:top w:val="none" w:sz="0" w:space="0" w:color="auto"/>
        <w:left w:val="none" w:sz="0" w:space="0" w:color="auto"/>
        <w:bottom w:val="none" w:sz="0" w:space="0" w:color="auto"/>
        <w:right w:val="none" w:sz="0" w:space="0" w:color="auto"/>
      </w:divBdr>
    </w:div>
    <w:div w:id="1176653776">
      <w:bodyDiv w:val="1"/>
      <w:marLeft w:val="0"/>
      <w:marRight w:val="0"/>
      <w:marTop w:val="0"/>
      <w:marBottom w:val="0"/>
      <w:divBdr>
        <w:top w:val="none" w:sz="0" w:space="0" w:color="auto"/>
        <w:left w:val="none" w:sz="0" w:space="0" w:color="auto"/>
        <w:bottom w:val="none" w:sz="0" w:space="0" w:color="auto"/>
        <w:right w:val="none" w:sz="0" w:space="0" w:color="auto"/>
      </w:divBdr>
    </w:div>
    <w:div w:id="1177039976">
      <w:bodyDiv w:val="1"/>
      <w:marLeft w:val="0"/>
      <w:marRight w:val="0"/>
      <w:marTop w:val="0"/>
      <w:marBottom w:val="0"/>
      <w:divBdr>
        <w:top w:val="none" w:sz="0" w:space="0" w:color="auto"/>
        <w:left w:val="none" w:sz="0" w:space="0" w:color="auto"/>
        <w:bottom w:val="none" w:sz="0" w:space="0" w:color="auto"/>
        <w:right w:val="none" w:sz="0" w:space="0" w:color="auto"/>
      </w:divBdr>
    </w:div>
    <w:div w:id="1178034697">
      <w:bodyDiv w:val="1"/>
      <w:marLeft w:val="0"/>
      <w:marRight w:val="0"/>
      <w:marTop w:val="0"/>
      <w:marBottom w:val="0"/>
      <w:divBdr>
        <w:top w:val="none" w:sz="0" w:space="0" w:color="auto"/>
        <w:left w:val="none" w:sz="0" w:space="0" w:color="auto"/>
        <w:bottom w:val="none" w:sz="0" w:space="0" w:color="auto"/>
        <w:right w:val="none" w:sz="0" w:space="0" w:color="auto"/>
      </w:divBdr>
    </w:div>
    <w:div w:id="1178695769">
      <w:bodyDiv w:val="1"/>
      <w:marLeft w:val="0"/>
      <w:marRight w:val="0"/>
      <w:marTop w:val="0"/>
      <w:marBottom w:val="0"/>
      <w:divBdr>
        <w:top w:val="none" w:sz="0" w:space="0" w:color="auto"/>
        <w:left w:val="none" w:sz="0" w:space="0" w:color="auto"/>
        <w:bottom w:val="none" w:sz="0" w:space="0" w:color="auto"/>
        <w:right w:val="none" w:sz="0" w:space="0" w:color="auto"/>
      </w:divBdr>
    </w:div>
    <w:div w:id="1183982368">
      <w:bodyDiv w:val="1"/>
      <w:marLeft w:val="0"/>
      <w:marRight w:val="0"/>
      <w:marTop w:val="0"/>
      <w:marBottom w:val="0"/>
      <w:divBdr>
        <w:top w:val="none" w:sz="0" w:space="0" w:color="auto"/>
        <w:left w:val="none" w:sz="0" w:space="0" w:color="auto"/>
        <w:bottom w:val="none" w:sz="0" w:space="0" w:color="auto"/>
        <w:right w:val="none" w:sz="0" w:space="0" w:color="auto"/>
      </w:divBdr>
    </w:div>
    <w:div w:id="1184826891">
      <w:bodyDiv w:val="1"/>
      <w:marLeft w:val="0"/>
      <w:marRight w:val="0"/>
      <w:marTop w:val="0"/>
      <w:marBottom w:val="0"/>
      <w:divBdr>
        <w:top w:val="none" w:sz="0" w:space="0" w:color="auto"/>
        <w:left w:val="none" w:sz="0" w:space="0" w:color="auto"/>
        <w:bottom w:val="none" w:sz="0" w:space="0" w:color="auto"/>
        <w:right w:val="none" w:sz="0" w:space="0" w:color="auto"/>
      </w:divBdr>
    </w:div>
    <w:div w:id="1186092558">
      <w:bodyDiv w:val="1"/>
      <w:marLeft w:val="0"/>
      <w:marRight w:val="0"/>
      <w:marTop w:val="0"/>
      <w:marBottom w:val="0"/>
      <w:divBdr>
        <w:top w:val="none" w:sz="0" w:space="0" w:color="auto"/>
        <w:left w:val="none" w:sz="0" w:space="0" w:color="auto"/>
        <w:bottom w:val="none" w:sz="0" w:space="0" w:color="auto"/>
        <w:right w:val="none" w:sz="0" w:space="0" w:color="auto"/>
      </w:divBdr>
    </w:div>
    <w:div w:id="1186403822">
      <w:bodyDiv w:val="1"/>
      <w:marLeft w:val="0"/>
      <w:marRight w:val="0"/>
      <w:marTop w:val="0"/>
      <w:marBottom w:val="0"/>
      <w:divBdr>
        <w:top w:val="none" w:sz="0" w:space="0" w:color="auto"/>
        <w:left w:val="none" w:sz="0" w:space="0" w:color="auto"/>
        <w:bottom w:val="none" w:sz="0" w:space="0" w:color="auto"/>
        <w:right w:val="none" w:sz="0" w:space="0" w:color="auto"/>
      </w:divBdr>
    </w:div>
    <w:div w:id="1186596732">
      <w:bodyDiv w:val="1"/>
      <w:marLeft w:val="0"/>
      <w:marRight w:val="0"/>
      <w:marTop w:val="0"/>
      <w:marBottom w:val="0"/>
      <w:divBdr>
        <w:top w:val="none" w:sz="0" w:space="0" w:color="auto"/>
        <w:left w:val="none" w:sz="0" w:space="0" w:color="auto"/>
        <w:bottom w:val="none" w:sz="0" w:space="0" w:color="auto"/>
        <w:right w:val="none" w:sz="0" w:space="0" w:color="auto"/>
      </w:divBdr>
    </w:div>
    <w:div w:id="1186753443">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90876279">
      <w:bodyDiv w:val="1"/>
      <w:marLeft w:val="0"/>
      <w:marRight w:val="0"/>
      <w:marTop w:val="0"/>
      <w:marBottom w:val="0"/>
      <w:divBdr>
        <w:top w:val="none" w:sz="0" w:space="0" w:color="auto"/>
        <w:left w:val="none" w:sz="0" w:space="0" w:color="auto"/>
        <w:bottom w:val="none" w:sz="0" w:space="0" w:color="auto"/>
        <w:right w:val="none" w:sz="0" w:space="0" w:color="auto"/>
      </w:divBdr>
    </w:div>
    <w:div w:id="1191069354">
      <w:bodyDiv w:val="1"/>
      <w:marLeft w:val="0"/>
      <w:marRight w:val="0"/>
      <w:marTop w:val="0"/>
      <w:marBottom w:val="0"/>
      <w:divBdr>
        <w:top w:val="none" w:sz="0" w:space="0" w:color="auto"/>
        <w:left w:val="none" w:sz="0" w:space="0" w:color="auto"/>
        <w:bottom w:val="none" w:sz="0" w:space="0" w:color="auto"/>
        <w:right w:val="none" w:sz="0" w:space="0" w:color="auto"/>
      </w:divBdr>
    </w:div>
    <w:div w:id="1191721467">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2766939">
      <w:bodyDiv w:val="1"/>
      <w:marLeft w:val="0"/>
      <w:marRight w:val="0"/>
      <w:marTop w:val="0"/>
      <w:marBottom w:val="0"/>
      <w:divBdr>
        <w:top w:val="none" w:sz="0" w:space="0" w:color="auto"/>
        <w:left w:val="none" w:sz="0" w:space="0" w:color="auto"/>
        <w:bottom w:val="none" w:sz="0" w:space="0" w:color="auto"/>
        <w:right w:val="none" w:sz="0" w:space="0" w:color="auto"/>
      </w:divBdr>
    </w:div>
    <w:div w:id="1193108963">
      <w:bodyDiv w:val="1"/>
      <w:marLeft w:val="0"/>
      <w:marRight w:val="0"/>
      <w:marTop w:val="0"/>
      <w:marBottom w:val="0"/>
      <w:divBdr>
        <w:top w:val="none" w:sz="0" w:space="0" w:color="auto"/>
        <w:left w:val="none" w:sz="0" w:space="0" w:color="auto"/>
        <w:bottom w:val="none" w:sz="0" w:space="0" w:color="auto"/>
        <w:right w:val="none" w:sz="0" w:space="0" w:color="auto"/>
      </w:divBdr>
    </w:div>
    <w:div w:id="1193684394">
      <w:bodyDiv w:val="1"/>
      <w:marLeft w:val="0"/>
      <w:marRight w:val="0"/>
      <w:marTop w:val="0"/>
      <w:marBottom w:val="0"/>
      <w:divBdr>
        <w:top w:val="none" w:sz="0" w:space="0" w:color="auto"/>
        <w:left w:val="none" w:sz="0" w:space="0" w:color="auto"/>
        <w:bottom w:val="none" w:sz="0" w:space="0" w:color="auto"/>
        <w:right w:val="none" w:sz="0" w:space="0" w:color="auto"/>
      </w:divBdr>
    </w:div>
    <w:div w:id="1194424064">
      <w:bodyDiv w:val="1"/>
      <w:marLeft w:val="0"/>
      <w:marRight w:val="0"/>
      <w:marTop w:val="0"/>
      <w:marBottom w:val="0"/>
      <w:divBdr>
        <w:top w:val="none" w:sz="0" w:space="0" w:color="auto"/>
        <w:left w:val="none" w:sz="0" w:space="0" w:color="auto"/>
        <w:bottom w:val="none" w:sz="0" w:space="0" w:color="auto"/>
        <w:right w:val="none" w:sz="0" w:space="0" w:color="auto"/>
      </w:divBdr>
    </w:div>
    <w:div w:id="1194491279">
      <w:bodyDiv w:val="1"/>
      <w:marLeft w:val="0"/>
      <w:marRight w:val="0"/>
      <w:marTop w:val="0"/>
      <w:marBottom w:val="0"/>
      <w:divBdr>
        <w:top w:val="none" w:sz="0" w:space="0" w:color="auto"/>
        <w:left w:val="none" w:sz="0" w:space="0" w:color="auto"/>
        <w:bottom w:val="none" w:sz="0" w:space="0" w:color="auto"/>
        <w:right w:val="none" w:sz="0" w:space="0" w:color="auto"/>
      </w:divBdr>
    </w:div>
    <w:div w:id="1195267872">
      <w:bodyDiv w:val="1"/>
      <w:marLeft w:val="0"/>
      <w:marRight w:val="0"/>
      <w:marTop w:val="0"/>
      <w:marBottom w:val="0"/>
      <w:divBdr>
        <w:top w:val="none" w:sz="0" w:space="0" w:color="auto"/>
        <w:left w:val="none" w:sz="0" w:space="0" w:color="auto"/>
        <w:bottom w:val="none" w:sz="0" w:space="0" w:color="auto"/>
        <w:right w:val="none" w:sz="0" w:space="0" w:color="auto"/>
      </w:divBdr>
    </w:div>
    <w:div w:id="1196960759">
      <w:bodyDiv w:val="1"/>
      <w:marLeft w:val="0"/>
      <w:marRight w:val="0"/>
      <w:marTop w:val="0"/>
      <w:marBottom w:val="0"/>
      <w:divBdr>
        <w:top w:val="none" w:sz="0" w:space="0" w:color="auto"/>
        <w:left w:val="none" w:sz="0" w:space="0" w:color="auto"/>
        <w:bottom w:val="none" w:sz="0" w:space="0" w:color="auto"/>
        <w:right w:val="none" w:sz="0" w:space="0" w:color="auto"/>
      </w:divBdr>
    </w:div>
    <w:div w:id="1197086718">
      <w:bodyDiv w:val="1"/>
      <w:marLeft w:val="0"/>
      <w:marRight w:val="0"/>
      <w:marTop w:val="0"/>
      <w:marBottom w:val="0"/>
      <w:divBdr>
        <w:top w:val="none" w:sz="0" w:space="0" w:color="auto"/>
        <w:left w:val="none" w:sz="0" w:space="0" w:color="auto"/>
        <w:bottom w:val="none" w:sz="0" w:space="0" w:color="auto"/>
        <w:right w:val="none" w:sz="0" w:space="0" w:color="auto"/>
      </w:divBdr>
    </w:div>
    <w:div w:id="1198933789">
      <w:bodyDiv w:val="1"/>
      <w:marLeft w:val="0"/>
      <w:marRight w:val="0"/>
      <w:marTop w:val="0"/>
      <w:marBottom w:val="0"/>
      <w:divBdr>
        <w:top w:val="none" w:sz="0" w:space="0" w:color="auto"/>
        <w:left w:val="none" w:sz="0" w:space="0" w:color="auto"/>
        <w:bottom w:val="none" w:sz="0" w:space="0" w:color="auto"/>
        <w:right w:val="none" w:sz="0" w:space="0" w:color="auto"/>
      </w:divBdr>
    </w:div>
    <w:div w:id="1199010841">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1745213">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796209">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180686">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08761315">
      <w:bodyDiv w:val="1"/>
      <w:marLeft w:val="0"/>
      <w:marRight w:val="0"/>
      <w:marTop w:val="0"/>
      <w:marBottom w:val="0"/>
      <w:divBdr>
        <w:top w:val="none" w:sz="0" w:space="0" w:color="auto"/>
        <w:left w:val="none" w:sz="0" w:space="0" w:color="auto"/>
        <w:bottom w:val="none" w:sz="0" w:space="0" w:color="auto"/>
        <w:right w:val="none" w:sz="0" w:space="0" w:color="auto"/>
      </w:divBdr>
    </w:div>
    <w:div w:id="120914688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308231">
      <w:bodyDiv w:val="1"/>
      <w:marLeft w:val="0"/>
      <w:marRight w:val="0"/>
      <w:marTop w:val="0"/>
      <w:marBottom w:val="0"/>
      <w:divBdr>
        <w:top w:val="none" w:sz="0" w:space="0" w:color="auto"/>
        <w:left w:val="none" w:sz="0" w:space="0" w:color="auto"/>
        <w:bottom w:val="none" w:sz="0" w:space="0" w:color="auto"/>
        <w:right w:val="none" w:sz="0" w:space="0" w:color="auto"/>
      </w:divBdr>
    </w:div>
    <w:div w:id="1212230025">
      <w:bodyDiv w:val="1"/>
      <w:marLeft w:val="0"/>
      <w:marRight w:val="0"/>
      <w:marTop w:val="0"/>
      <w:marBottom w:val="0"/>
      <w:divBdr>
        <w:top w:val="none" w:sz="0" w:space="0" w:color="auto"/>
        <w:left w:val="none" w:sz="0" w:space="0" w:color="auto"/>
        <w:bottom w:val="none" w:sz="0" w:space="0" w:color="auto"/>
        <w:right w:val="none" w:sz="0" w:space="0" w:color="auto"/>
      </w:divBdr>
    </w:div>
    <w:div w:id="1215508363">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18934452">
      <w:bodyDiv w:val="1"/>
      <w:marLeft w:val="0"/>
      <w:marRight w:val="0"/>
      <w:marTop w:val="0"/>
      <w:marBottom w:val="0"/>
      <w:divBdr>
        <w:top w:val="none" w:sz="0" w:space="0" w:color="auto"/>
        <w:left w:val="none" w:sz="0" w:space="0" w:color="auto"/>
        <w:bottom w:val="none" w:sz="0" w:space="0" w:color="auto"/>
        <w:right w:val="none" w:sz="0" w:space="0" w:color="auto"/>
      </w:divBdr>
    </w:div>
    <w:div w:id="1220824197">
      <w:bodyDiv w:val="1"/>
      <w:marLeft w:val="0"/>
      <w:marRight w:val="0"/>
      <w:marTop w:val="0"/>
      <w:marBottom w:val="0"/>
      <w:divBdr>
        <w:top w:val="none" w:sz="0" w:space="0" w:color="auto"/>
        <w:left w:val="none" w:sz="0" w:space="0" w:color="auto"/>
        <w:bottom w:val="none" w:sz="0" w:space="0" w:color="auto"/>
        <w:right w:val="none" w:sz="0" w:space="0" w:color="auto"/>
      </w:divBdr>
    </w:div>
    <w:div w:id="1221096111">
      <w:bodyDiv w:val="1"/>
      <w:marLeft w:val="0"/>
      <w:marRight w:val="0"/>
      <w:marTop w:val="0"/>
      <w:marBottom w:val="0"/>
      <w:divBdr>
        <w:top w:val="none" w:sz="0" w:space="0" w:color="auto"/>
        <w:left w:val="none" w:sz="0" w:space="0" w:color="auto"/>
        <w:bottom w:val="none" w:sz="0" w:space="0" w:color="auto"/>
        <w:right w:val="none" w:sz="0" w:space="0" w:color="auto"/>
      </w:divBdr>
    </w:div>
    <w:div w:id="1221864275">
      <w:bodyDiv w:val="1"/>
      <w:marLeft w:val="0"/>
      <w:marRight w:val="0"/>
      <w:marTop w:val="0"/>
      <w:marBottom w:val="0"/>
      <w:divBdr>
        <w:top w:val="none" w:sz="0" w:space="0" w:color="auto"/>
        <w:left w:val="none" w:sz="0" w:space="0" w:color="auto"/>
        <w:bottom w:val="none" w:sz="0" w:space="0" w:color="auto"/>
        <w:right w:val="none" w:sz="0" w:space="0" w:color="auto"/>
      </w:divBdr>
    </w:div>
    <w:div w:id="1222405069">
      <w:bodyDiv w:val="1"/>
      <w:marLeft w:val="0"/>
      <w:marRight w:val="0"/>
      <w:marTop w:val="0"/>
      <w:marBottom w:val="0"/>
      <w:divBdr>
        <w:top w:val="none" w:sz="0" w:space="0" w:color="auto"/>
        <w:left w:val="none" w:sz="0" w:space="0" w:color="auto"/>
        <w:bottom w:val="none" w:sz="0" w:space="0" w:color="auto"/>
        <w:right w:val="none" w:sz="0" w:space="0" w:color="auto"/>
      </w:divBdr>
    </w:div>
    <w:div w:id="1224606395">
      <w:bodyDiv w:val="1"/>
      <w:marLeft w:val="0"/>
      <w:marRight w:val="0"/>
      <w:marTop w:val="0"/>
      <w:marBottom w:val="0"/>
      <w:divBdr>
        <w:top w:val="none" w:sz="0" w:space="0" w:color="auto"/>
        <w:left w:val="none" w:sz="0" w:space="0" w:color="auto"/>
        <w:bottom w:val="none" w:sz="0" w:space="0" w:color="auto"/>
        <w:right w:val="none" w:sz="0" w:space="0" w:color="auto"/>
      </w:divBdr>
    </w:div>
    <w:div w:id="1226256093">
      <w:bodyDiv w:val="1"/>
      <w:marLeft w:val="0"/>
      <w:marRight w:val="0"/>
      <w:marTop w:val="0"/>
      <w:marBottom w:val="0"/>
      <w:divBdr>
        <w:top w:val="none" w:sz="0" w:space="0" w:color="auto"/>
        <w:left w:val="none" w:sz="0" w:space="0" w:color="auto"/>
        <w:bottom w:val="none" w:sz="0" w:space="0" w:color="auto"/>
        <w:right w:val="none" w:sz="0" w:space="0" w:color="auto"/>
      </w:divBdr>
    </w:div>
    <w:div w:id="1226453810">
      <w:bodyDiv w:val="1"/>
      <w:marLeft w:val="0"/>
      <w:marRight w:val="0"/>
      <w:marTop w:val="0"/>
      <w:marBottom w:val="0"/>
      <w:divBdr>
        <w:top w:val="none" w:sz="0" w:space="0" w:color="auto"/>
        <w:left w:val="none" w:sz="0" w:space="0" w:color="auto"/>
        <w:bottom w:val="none" w:sz="0" w:space="0" w:color="auto"/>
        <w:right w:val="none" w:sz="0" w:space="0" w:color="auto"/>
      </w:divBdr>
    </w:div>
    <w:div w:id="1226836819">
      <w:bodyDiv w:val="1"/>
      <w:marLeft w:val="0"/>
      <w:marRight w:val="0"/>
      <w:marTop w:val="0"/>
      <w:marBottom w:val="0"/>
      <w:divBdr>
        <w:top w:val="none" w:sz="0" w:space="0" w:color="auto"/>
        <w:left w:val="none" w:sz="0" w:space="0" w:color="auto"/>
        <w:bottom w:val="none" w:sz="0" w:space="0" w:color="auto"/>
        <w:right w:val="none" w:sz="0" w:space="0" w:color="auto"/>
      </w:divBdr>
    </w:div>
    <w:div w:id="1227494651">
      <w:bodyDiv w:val="1"/>
      <w:marLeft w:val="0"/>
      <w:marRight w:val="0"/>
      <w:marTop w:val="0"/>
      <w:marBottom w:val="0"/>
      <w:divBdr>
        <w:top w:val="none" w:sz="0" w:space="0" w:color="auto"/>
        <w:left w:val="none" w:sz="0" w:space="0" w:color="auto"/>
        <w:bottom w:val="none" w:sz="0" w:space="0" w:color="auto"/>
        <w:right w:val="none" w:sz="0" w:space="0" w:color="auto"/>
      </w:divBdr>
    </w:div>
    <w:div w:id="1227642077">
      <w:bodyDiv w:val="1"/>
      <w:marLeft w:val="0"/>
      <w:marRight w:val="0"/>
      <w:marTop w:val="0"/>
      <w:marBottom w:val="0"/>
      <w:divBdr>
        <w:top w:val="none" w:sz="0" w:space="0" w:color="auto"/>
        <w:left w:val="none" w:sz="0" w:space="0" w:color="auto"/>
        <w:bottom w:val="none" w:sz="0" w:space="0" w:color="auto"/>
        <w:right w:val="none" w:sz="0" w:space="0" w:color="auto"/>
      </w:divBdr>
    </w:div>
    <w:div w:id="1228341424">
      <w:bodyDiv w:val="1"/>
      <w:marLeft w:val="0"/>
      <w:marRight w:val="0"/>
      <w:marTop w:val="0"/>
      <w:marBottom w:val="0"/>
      <w:divBdr>
        <w:top w:val="none" w:sz="0" w:space="0" w:color="auto"/>
        <w:left w:val="none" w:sz="0" w:space="0" w:color="auto"/>
        <w:bottom w:val="none" w:sz="0" w:space="0" w:color="auto"/>
        <w:right w:val="none" w:sz="0" w:space="0" w:color="auto"/>
      </w:divBdr>
    </w:div>
    <w:div w:id="1229224266">
      <w:bodyDiv w:val="1"/>
      <w:marLeft w:val="0"/>
      <w:marRight w:val="0"/>
      <w:marTop w:val="0"/>
      <w:marBottom w:val="0"/>
      <w:divBdr>
        <w:top w:val="none" w:sz="0" w:space="0" w:color="auto"/>
        <w:left w:val="none" w:sz="0" w:space="0" w:color="auto"/>
        <w:bottom w:val="none" w:sz="0" w:space="0" w:color="auto"/>
        <w:right w:val="none" w:sz="0" w:space="0" w:color="auto"/>
      </w:divBdr>
    </w:div>
    <w:div w:id="1231379702">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1960512">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198245">
      <w:bodyDiv w:val="1"/>
      <w:marLeft w:val="0"/>
      <w:marRight w:val="0"/>
      <w:marTop w:val="0"/>
      <w:marBottom w:val="0"/>
      <w:divBdr>
        <w:top w:val="none" w:sz="0" w:space="0" w:color="auto"/>
        <w:left w:val="none" w:sz="0" w:space="0" w:color="auto"/>
        <w:bottom w:val="none" w:sz="0" w:space="0" w:color="auto"/>
        <w:right w:val="none" w:sz="0" w:space="0" w:color="auto"/>
      </w:divBdr>
    </w:div>
    <w:div w:id="1234199199">
      <w:bodyDiv w:val="1"/>
      <w:marLeft w:val="0"/>
      <w:marRight w:val="0"/>
      <w:marTop w:val="0"/>
      <w:marBottom w:val="0"/>
      <w:divBdr>
        <w:top w:val="none" w:sz="0" w:space="0" w:color="auto"/>
        <w:left w:val="none" w:sz="0" w:space="0" w:color="auto"/>
        <w:bottom w:val="none" w:sz="0" w:space="0" w:color="auto"/>
        <w:right w:val="none" w:sz="0" w:space="0" w:color="auto"/>
      </w:divBdr>
    </w:div>
    <w:div w:id="1234587310">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8132409">
      <w:bodyDiv w:val="1"/>
      <w:marLeft w:val="0"/>
      <w:marRight w:val="0"/>
      <w:marTop w:val="0"/>
      <w:marBottom w:val="0"/>
      <w:divBdr>
        <w:top w:val="none" w:sz="0" w:space="0" w:color="auto"/>
        <w:left w:val="none" w:sz="0" w:space="0" w:color="auto"/>
        <w:bottom w:val="none" w:sz="0" w:space="0" w:color="auto"/>
        <w:right w:val="none" w:sz="0" w:space="0" w:color="auto"/>
      </w:divBdr>
    </w:div>
    <w:div w:id="1239288675">
      <w:bodyDiv w:val="1"/>
      <w:marLeft w:val="0"/>
      <w:marRight w:val="0"/>
      <w:marTop w:val="0"/>
      <w:marBottom w:val="0"/>
      <w:divBdr>
        <w:top w:val="none" w:sz="0" w:space="0" w:color="auto"/>
        <w:left w:val="none" w:sz="0" w:space="0" w:color="auto"/>
        <w:bottom w:val="none" w:sz="0" w:space="0" w:color="auto"/>
        <w:right w:val="none" w:sz="0" w:space="0" w:color="auto"/>
      </w:divBdr>
    </w:div>
    <w:div w:id="1239634334">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0598679">
      <w:bodyDiv w:val="1"/>
      <w:marLeft w:val="0"/>
      <w:marRight w:val="0"/>
      <w:marTop w:val="0"/>
      <w:marBottom w:val="0"/>
      <w:divBdr>
        <w:top w:val="none" w:sz="0" w:space="0" w:color="auto"/>
        <w:left w:val="none" w:sz="0" w:space="0" w:color="auto"/>
        <w:bottom w:val="none" w:sz="0" w:space="0" w:color="auto"/>
        <w:right w:val="none" w:sz="0" w:space="0" w:color="auto"/>
      </w:divBdr>
    </w:div>
    <w:div w:id="1240754890">
      <w:bodyDiv w:val="1"/>
      <w:marLeft w:val="0"/>
      <w:marRight w:val="0"/>
      <w:marTop w:val="0"/>
      <w:marBottom w:val="0"/>
      <w:divBdr>
        <w:top w:val="none" w:sz="0" w:space="0" w:color="auto"/>
        <w:left w:val="none" w:sz="0" w:space="0" w:color="auto"/>
        <w:bottom w:val="none" w:sz="0" w:space="0" w:color="auto"/>
        <w:right w:val="none" w:sz="0" w:space="0" w:color="auto"/>
      </w:divBdr>
    </w:div>
    <w:div w:id="1245870754">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6917504">
      <w:bodyDiv w:val="1"/>
      <w:marLeft w:val="0"/>
      <w:marRight w:val="0"/>
      <w:marTop w:val="0"/>
      <w:marBottom w:val="0"/>
      <w:divBdr>
        <w:top w:val="none" w:sz="0" w:space="0" w:color="auto"/>
        <w:left w:val="none" w:sz="0" w:space="0" w:color="auto"/>
        <w:bottom w:val="none" w:sz="0" w:space="0" w:color="auto"/>
        <w:right w:val="none" w:sz="0" w:space="0" w:color="auto"/>
      </w:divBdr>
    </w:div>
    <w:div w:id="1248417505">
      <w:bodyDiv w:val="1"/>
      <w:marLeft w:val="0"/>
      <w:marRight w:val="0"/>
      <w:marTop w:val="0"/>
      <w:marBottom w:val="0"/>
      <w:divBdr>
        <w:top w:val="none" w:sz="0" w:space="0" w:color="auto"/>
        <w:left w:val="none" w:sz="0" w:space="0" w:color="auto"/>
        <w:bottom w:val="none" w:sz="0" w:space="0" w:color="auto"/>
        <w:right w:val="none" w:sz="0" w:space="0" w:color="auto"/>
      </w:divBdr>
    </w:div>
    <w:div w:id="1249073794">
      <w:bodyDiv w:val="1"/>
      <w:marLeft w:val="0"/>
      <w:marRight w:val="0"/>
      <w:marTop w:val="0"/>
      <w:marBottom w:val="0"/>
      <w:divBdr>
        <w:top w:val="none" w:sz="0" w:space="0" w:color="auto"/>
        <w:left w:val="none" w:sz="0" w:space="0" w:color="auto"/>
        <w:bottom w:val="none" w:sz="0" w:space="0" w:color="auto"/>
        <w:right w:val="none" w:sz="0" w:space="0" w:color="auto"/>
      </w:divBdr>
    </w:div>
    <w:div w:id="1249340746">
      <w:bodyDiv w:val="1"/>
      <w:marLeft w:val="0"/>
      <w:marRight w:val="0"/>
      <w:marTop w:val="0"/>
      <w:marBottom w:val="0"/>
      <w:divBdr>
        <w:top w:val="none" w:sz="0" w:space="0" w:color="auto"/>
        <w:left w:val="none" w:sz="0" w:space="0" w:color="auto"/>
        <w:bottom w:val="none" w:sz="0" w:space="0" w:color="auto"/>
        <w:right w:val="none" w:sz="0" w:space="0" w:color="auto"/>
      </w:divBdr>
    </w:div>
    <w:div w:id="1250504323">
      <w:bodyDiv w:val="1"/>
      <w:marLeft w:val="0"/>
      <w:marRight w:val="0"/>
      <w:marTop w:val="0"/>
      <w:marBottom w:val="0"/>
      <w:divBdr>
        <w:top w:val="none" w:sz="0" w:space="0" w:color="auto"/>
        <w:left w:val="none" w:sz="0" w:space="0" w:color="auto"/>
        <w:bottom w:val="none" w:sz="0" w:space="0" w:color="auto"/>
        <w:right w:val="none" w:sz="0" w:space="0" w:color="auto"/>
      </w:divBdr>
    </w:div>
    <w:div w:id="1251082282">
      <w:bodyDiv w:val="1"/>
      <w:marLeft w:val="0"/>
      <w:marRight w:val="0"/>
      <w:marTop w:val="0"/>
      <w:marBottom w:val="0"/>
      <w:divBdr>
        <w:top w:val="none" w:sz="0" w:space="0" w:color="auto"/>
        <w:left w:val="none" w:sz="0" w:space="0" w:color="auto"/>
        <w:bottom w:val="none" w:sz="0" w:space="0" w:color="auto"/>
        <w:right w:val="none" w:sz="0" w:space="0" w:color="auto"/>
      </w:divBdr>
    </w:div>
    <w:div w:id="1251694462">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4775627">
      <w:bodyDiv w:val="1"/>
      <w:marLeft w:val="0"/>
      <w:marRight w:val="0"/>
      <w:marTop w:val="0"/>
      <w:marBottom w:val="0"/>
      <w:divBdr>
        <w:top w:val="none" w:sz="0" w:space="0" w:color="auto"/>
        <w:left w:val="none" w:sz="0" w:space="0" w:color="auto"/>
        <w:bottom w:val="none" w:sz="0" w:space="0" w:color="auto"/>
        <w:right w:val="none" w:sz="0" w:space="0" w:color="auto"/>
      </w:divBdr>
    </w:div>
    <w:div w:id="1254974989">
      <w:bodyDiv w:val="1"/>
      <w:marLeft w:val="0"/>
      <w:marRight w:val="0"/>
      <w:marTop w:val="0"/>
      <w:marBottom w:val="0"/>
      <w:divBdr>
        <w:top w:val="none" w:sz="0" w:space="0" w:color="auto"/>
        <w:left w:val="none" w:sz="0" w:space="0" w:color="auto"/>
        <w:bottom w:val="none" w:sz="0" w:space="0" w:color="auto"/>
        <w:right w:val="none" w:sz="0" w:space="0" w:color="auto"/>
      </w:divBdr>
    </w:div>
    <w:div w:id="1255015627">
      <w:bodyDiv w:val="1"/>
      <w:marLeft w:val="0"/>
      <w:marRight w:val="0"/>
      <w:marTop w:val="0"/>
      <w:marBottom w:val="0"/>
      <w:divBdr>
        <w:top w:val="none" w:sz="0" w:space="0" w:color="auto"/>
        <w:left w:val="none" w:sz="0" w:space="0" w:color="auto"/>
        <w:bottom w:val="none" w:sz="0" w:space="0" w:color="auto"/>
        <w:right w:val="none" w:sz="0" w:space="0" w:color="auto"/>
      </w:divBdr>
    </w:div>
    <w:div w:id="1256286937">
      <w:bodyDiv w:val="1"/>
      <w:marLeft w:val="0"/>
      <w:marRight w:val="0"/>
      <w:marTop w:val="0"/>
      <w:marBottom w:val="0"/>
      <w:divBdr>
        <w:top w:val="none" w:sz="0" w:space="0" w:color="auto"/>
        <w:left w:val="none" w:sz="0" w:space="0" w:color="auto"/>
        <w:bottom w:val="none" w:sz="0" w:space="0" w:color="auto"/>
        <w:right w:val="none" w:sz="0" w:space="0" w:color="auto"/>
      </w:divBdr>
    </w:div>
    <w:div w:id="1256744860">
      <w:bodyDiv w:val="1"/>
      <w:marLeft w:val="0"/>
      <w:marRight w:val="0"/>
      <w:marTop w:val="0"/>
      <w:marBottom w:val="0"/>
      <w:divBdr>
        <w:top w:val="none" w:sz="0" w:space="0" w:color="auto"/>
        <w:left w:val="none" w:sz="0" w:space="0" w:color="auto"/>
        <w:bottom w:val="none" w:sz="0" w:space="0" w:color="auto"/>
        <w:right w:val="none" w:sz="0" w:space="0" w:color="auto"/>
      </w:divBdr>
    </w:div>
    <w:div w:id="1257403833">
      <w:bodyDiv w:val="1"/>
      <w:marLeft w:val="0"/>
      <w:marRight w:val="0"/>
      <w:marTop w:val="0"/>
      <w:marBottom w:val="0"/>
      <w:divBdr>
        <w:top w:val="none" w:sz="0" w:space="0" w:color="auto"/>
        <w:left w:val="none" w:sz="0" w:space="0" w:color="auto"/>
        <w:bottom w:val="none" w:sz="0" w:space="0" w:color="auto"/>
        <w:right w:val="none" w:sz="0" w:space="0" w:color="auto"/>
      </w:divBdr>
    </w:div>
    <w:div w:id="1258517536">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59217711">
      <w:bodyDiv w:val="1"/>
      <w:marLeft w:val="0"/>
      <w:marRight w:val="0"/>
      <w:marTop w:val="0"/>
      <w:marBottom w:val="0"/>
      <w:divBdr>
        <w:top w:val="none" w:sz="0" w:space="0" w:color="auto"/>
        <w:left w:val="none" w:sz="0" w:space="0" w:color="auto"/>
        <w:bottom w:val="none" w:sz="0" w:space="0" w:color="auto"/>
        <w:right w:val="none" w:sz="0" w:space="0" w:color="auto"/>
      </w:divBdr>
    </w:div>
    <w:div w:id="1259411456">
      <w:bodyDiv w:val="1"/>
      <w:marLeft w:val="0"/>
      <w:marRight w:val="0"/>
      <w:marTop w:val="0"/>
      <w:marBottom w:val="0"/>
      <w:divBdr>
        <w:top w:val="none" w:sz="0" w:space="0" w:color="auto"/>
        <w:left w:val="none" w:sz="0" w:space="0" w:color="auto"/>
        <w:bottom w:val="none" w:sz="0" w:space="0" w:color="auto"/>
        <w:right w:val="none" w:sz="0" w:space="0" w:color="auto"/>
      </w:divBdr>
    </w:div>
    <w:div w:id="1262376691">
      <w:bodyDiv w:val="1"/>
      <w:marLeft w:val="0"/>
      <w:marRight w:val="0"/>
      <w:marTop w:val="0"/>
      <w:marBottom w:val="0"/>
      <w:divBdr>
        <w:top w:val="none" w:sz="0" w:space="0" w:color="auto"/>
        <w:left w:val="none" w:sz="0" w:space="0" w:color="auto"/>
        <w:bottom w:val="none" w:sz="0" w:space="0" w:color="auto"/>
        <w:right w:val="none" w:sz="0" w:space="0" w:color="auto"/>
      </w:divBdr>
    </w:div>
    <w:div w:id="1262493626">
      <w:bodyDiv w:val="1"/>
      <w:marLeft w:val="0"/>
      <w:marRight w:val="0"/>
      <w:marTop w:val="0"/>
      <w:marBottom w:val="0"/>
      <w:divBdr>
        <w:top w:val="none" w:sz="0" w:space="0" w:color="auto"/>
        <w:left w:val="none" w:sz="0" w:space="0" w:color="auto"/>
        <w:bottom w:val="none" w:sz="0" w:space="0" w:color="auto"/>
        <w:right w:val="none" w:sz="0" w:space="0" w:color="auto"/>
      </w:divBdr>
    </w:div>
    <w:div w:id="1263076543">
      <w:bodyDiv w:val="1"/>
      <w:marLeft w:val="0"/>
      <w:marRight w:val="0"/>
      <w:marTop w:val="0"/>
      <w:marBottom w:val="0"/>
      <w:divBdr>
        <w:top w:val="none" w:sz="0" w:space="0" w:color="auto"/>
        <w:left w:val="none" w:sz="0" w:space="0" w:color="auto"/>
        <w:bottom w:val="none" w:sz="0" w:space="0" w:color="auto"/>
        <w:right w:val="none" w:sz="0" w:space="0" w:color="auto"/>
      </w:divBdr>
    </w:div>
    <w:div w:id="1263414401">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69656317">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3434482">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555957">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834600">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8567741">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069519">
      <w:bodyDiv w:val="1"/>
      <w:marLeft w:val="0"/>
      <w:marRight w:val="0"/>
      <w:marTop w:val="0"/>
      <w:marBottom w:val="0"/>
      <w:divBdr>
        <w:top w:val="none" w:sz="0" w:space="0" w:color="auto"/>
        <w:left w:val="none" w:sz="0" w:space="0" w:color="auto"/>
        <w:bottom w:val="none" w:sz="0" w:space="0" w:color="auto"/>
        <w:right w:val="none" w:sz="0" w:space="0" w:color="auto"/>
      </w:divBdr>
    </w:div>
    <w:div w:id="1280071433">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523207">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2878814">
      <w:bodyDiv w:val="1"/>
      <w:marLeft w:val="0"/>
      <w:marRight w:val="0"/>
      <w:marTop w:val="0"/>
      <w:marBottom w:val="0"/>
      <w:divBdr>
        <w:top w:val="none" w:sz="0" w:space="0" w:color="auto"/>
        <w:left w:val="none" w:sz="0" w:space="0" w:color="auto"/>
        <w:bottom w:val="none" w:sz="0" w:space="0" w:color="auto"/>
        <w:right w:val="none" w:sz="0" w:space="0" w:color="auto"/>
      </w:divBdr>
    </w:div>
    <w:div w:id="1284190158">
      <w:bodyDiv w:val="1"/>
      <w:marLeft w:val="0"/>
      <w:marRight w:val="0"/>
      <w:marTop w:val="0"/>
      <w:marBottom w:val="0"/>
      <w:divBdr>
        <w:top w:val="none" w:sz="0" w:space="0" w:color="auto"/>
        <w:left w:val="none" w:sz="0" w:space="0" w:color="auto"/>
        <w:bottom w:val="none" w:sz="0" w:space="0" w:color="auto"/>
        <w:right w:val="none" w:sz="0" w:space="0" w:color="auto"/>
      </w:divBdr>
    </w:div>
    <w:div w:id="1285229343">
      <w:bodyDiv w:val="1"/>
      <w:marLeft w:val="0"/>
      <w:marRight w:val="0"/>
      <w:marTop w:val="0"/>
      <w:marBottom w:val="0"/>
      <w:divBdr>
        <w:top w:val="none" w:sz="0" w:space="0" w:color="auto"/>
        <w:left w:val="none" w:sz="0" w:space="0" w:color="auto"/>
        <w:bottom w:val="none" w:sz="0" w:space="0" w:color="auto"/>
        <w:right w:val="none" w:sz="0" w:space="0" w:color="auto"/>
      </w:divBdr>
    </w:div>
    <w:div w:id="1285886474">
      <w:bodyDiv w:val="1"/>
      <w:marLeft w:val="0"/>
      <w:marRight w:val="0"/>
      <w:marTop w:val="0"/>
      <w:marBottom w:val="0"/>
      <w:divBdr>
        <w:top w:val="none" w:sz="0" w:space="0" w:color="auto"/>
        <w:left w:val="none" w:sz="0" w:space="0" w:color="auto"/>
        <w:bottom w:val="none" w:sz="0" w:space="0" w:color="auto"/>
        <w:right w:val="none" w:sz="0" w:space="0" w:color="auto"/>
      </w:divBdr>
    </w:div>
    <w:div w:id="1286229136">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776976">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0629518">
      <w:bodyDiv w:val="1"/>
      <w:marLeft w:val="0"/>
      <w:marRight w:val="0"/>
      <w:marTop w:val="0"/>
      <w:marBottom w:val="0"/>
      <w:divBdr>
        <w:top w:val="none" w:sz="0" w:space="0" w:color="auto"/>
        <w:left w:val="none" w:sz="0" w:space="0" w:color="auto"/>
        <w:bottom w:val="none" w:sz="0" w:space="0" w:color="auto"/>
        <w:right w:val="none" w:sz="0" w:space="0" w:color="auto"/>
      </w:divBdr>
    </w:div>
    <w:div w:id="1291470247">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4095734">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6158714">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7198236">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3094450">
      <w:bodyDiv w:val="1"/>
      <w:marLeft w:val="0"/>
      <w:marRight w:val="0"/>
      <w:marTop w:val="0"/>
      <w:marBottom w:val="0"/>
      <w:divBdr>
        <w:top w:val="none" w:sz="0" w:space="0" w:color="auto"/>
        <w:left w:val="none" w:sz="0" w:space="0" w:color="auto"/>
        <w:bottom w:val="none" w:sz="0" w:space="0" w:color="auto"/>
        <w:right w:val="none" w:sz="0" w:space="0" w:color="auto"/>
      </w:divBdr>
    </w:div>
    <w:div w:id="1315329580">
      <w:bodyDiv w:val="1"/>
      <w:marLeft w:val="0"/>
      <w:marRight w:val="0"/>
      <w:marTop w:val="0"/>
      <w:marBottom w:val="0"/>
      <w:divBdr>
        <w:top w:val="none" w:sz="0" w:space="0" w:color="auto"/>
        <w:left w:val="none" w:sz="0" w:space="0" w:color="auto"/>
        <w:bottom w:val="none" w:sz="0" w:space="0" w:color="auto"/>
        <w:right w:val="none" w:sz="0" w:space="0" w:color="auto"/>
      </w:divBdr>
    </w:div>
    <w:div w:id="1315455661">
      <w:bodyDiv w:val="1"/>
      <w:marLeft w:val="0"/>
      <w:marRight w:val="0"/>
      <w:marTop w:val="0"/>
      <w:marBottom w:val="0"/>
      <w:divBdr>
        <w:top w:val="none" w:sz="0" w:space="0" w:color="auto"/>
        <w:left w:val="none" w:sz="0" w:space="0" w:color="auto"/>
        <w:bottom w:val="none" w:sz="0" w:space="0" w:color="auto"/>
        <w:right w:val="none" w:sz="0" w:space="0" w:color="auto"/>
      </w:divBdr>
    </w:div>
    <w:div w:id="1316107638">
      <w:bodyDiv w:val="1"/>
      <w:marLeft w:val="0"/>
      <w:marRight w:val="0"/>
      <w:marTop w:val="0"/>
      <w:marBottom w:val="0"/>
      <w:divBdr>
        <w:top w:val="none" w:sz="0" w:space="0" w:color="auto"/>
        <w:left w:val="none" w:sz="0" w:space="0" w:color="auto"/>
        <w:bottom w:val="none" w:sz="0" w:space="0" w:color="auto"/>
        <w:right w:val="none" w:sz="0" w:space="0" w:color="auto"/>
      </w:divBdr>
    </w:div>
    <w:div w:id="1317950268">
      <w:bodyDiv w:val="1"/>
      <w:marLeft w:val="0"/>
      <w:marRight w:val="0"/>
      <w:marTop w:val="0"/>
      <w:marBottom w:val="0"/>
      <w:divBdr>
        <w:top w:val="none" w:sz="0" w:space="0" w:color="auto"/>
        <w:left w:val="none" w:sz="0" w:space="0" w:color="auto"/>
        <w:bottom w:val="none" w:sz="0" w:space="0" w:color="auto"/>
        <w:right w:val="none" w:sz="0" w:space="0" w:color="auto"/>
      </w:divBdr>
    </w:div>
    <w:div w:id="1318342889">
      <w:bodyDiv w:val="1"/>
      <w:marLeft w:val="0"/>
      <w:marRight w:val="0"/>
      <w:marTop w:val="0"/>
      <w:marBottom w:val="0"/>
      <w:divBdr>
        <w:top w:val="none" w:sz="0" w:space="0" w:color="auto"/>
        <w:left w:val="none" w:sz="0" w:space="0" w:color="auto"/>
        <w:bottom w:val="none" w:sz="0" w:space="0" w:color="auto"/>
        <w:right w:val="none" w:sz="0" w:space="0" w:color="auto"/>
      </w:divBdr>
    </w:div>
    <w:div w:id="1319530994">
      <w:bodyDiv w:val="1"/>
      <w:marLeft w:val="0"/>
      <w:marRight w:val="0"/>
      <w:marTop w:val="0"/>
      <w:marBottom w:val="0"/>
      <w:divBdr>
        <w:top w:val="none" w:sz="0" w:space="0" w:color="auto"/>
        <w:left w:val="none" w:sz="0" w:space="0" w:color="auto"/>
        <w:bottom w:val="none" w:sz="0" w:space="0" w:color="auto"/>
        <w:right w:val="none" w:sz="0" w:space="0" w:color="auto"/>
      </w:divBdr>
    </w:div>
    <w:div w:id="1319840581">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19991385">
      <w:bodyDiv w:val="1"/>
      <w:marLeft w:val="0"/>
      <w:marRight w:val="0"/>
      <w:marTop w:val="0"/>
      <w:marBottom w:val="0"/>
      <w:divBdr>
        <w:top w:val="none" w:sz="0" w:space="0" w:color="auto"/>
        <w:left w:val="none" w:sz="0" w:space="0" w:color="auto"/>
        <w:bottom w:val="none" w:sz="0" w:space="0" w:color="auto"/>
        <w:right w:val="none" w:sz="0" w:space="0" w:color="auto"/>
      </w:divBdr>
    </w:div>
    <w:div w:id="1322614242">
      <w:bodyDiv w:val="1"/>
      <w:marLeft w:val="0"/>
      <w:marRight w:val="0"/>
      <w:marTop w:val="0"/>
      <w:marBottom w:val="0"/>
      <w:divBdr>
        <w:top w:val="none" w:sz="0" w:space="0" w:color="auto"/>
        <w:left w:val="none" w:sz="0" w:space="0" w:color="auto"/>
        <w:bottom w:val="none" w:sz="0" w:space="0" w:color="auto"/>
        <w:right w:val="none" w:sz="0" w:space="0" w:color="auto"/>
      </w:divBdr>
    </w:div>
    <w:div w:id="1322925154">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23855944">
      <w:bodyDiv w:val="1"/>
      <w:marLeft w:val="0"/>
      <w:marRight w:val="0"/>
      <w:marTop w:val="0"/>
      <w:marBottom w:val="0"/>
      <w:divBdr>
        <w:top w:val="none" w:sz="0" w:space="0" w:color="auto"/>
        <w:left w:val="none" w:sz="0" w:space="0" w:color="auto"/>
        <w:bottom w:val="none" w:sz="0" w:space="0" w:color="auto"/>
        <w:right w:val="none" w:sz="0" w:space="0" w:color="auto"/>
      </w:divBdr>
    </w:div>
    <w:div w:id="1324355022">
      <w:bodyDiv w:val="1"/>
      <w:marLeft w:val="0"/>
      <w:marRight w:val="0"/>
      <w:marTop w:val="0"/>
      <w:marBottom w:val="0"/>
      <w:divBdr>
        <w:top w:val="none" w:sz="0" w:space="0" w:color="auto"/>
        <w:left w:val="none" w:sz="0" w:space="0" w:color="auto"/>
        <w:bottom w:val="none" w:sz="0" w:space="0" w:color="auto"/>
        <w:right w:val="none" w:sz="0" w:space="0" w:color="auto"/>
      </w:divBdr>
    </w:div>
    <w:div w:id="1325009911">
      <w:bodyDiv w:val="1"/>
      <w:marLeft w:val="0"/>
      <w:marRight w:val="0"/>
      <w:marTop w:val="0"/>
      <w:marBottom w:val="0"/>
      <w:divBdr>
        <w:top w:val="none" w:sz="0" w:space="0" w:color="auto"/>
        <w:left w:val="none" w:sz="0" w:space="0" w:color="auto"/>
        <w:bottom w:val="none" w:sz="0" w:space="0" w:color="auto"/>
        <w:right w:val="none" w:sz="0" w:space="0" w:color="auto"/>
      </w:divBdr>
    </w:div>
    <w:div w:id="1325281882">
      <w:bodyDiv w:val="1"/>
      <w:marLeft w:val="0"/>
      <w:marRight w:val="0"/>
      <w:marTop w:val="0"/>
      <w:marBottom w:val="0"/>
      <w:divBdr>
        <w:top w:val="none" w:sz="0" w:space="0" w:color="auto"/>
        <w:left w:val="none" w:sz="0" w:space="0" w:color="auto"/>
        <w:bottom w:val="none" w:sz="0" w:space="0" w:color="auto"/>
        <w:right w:val="none" w:sz="0" w:space="0" w:color="auto"/>
      </w:divBdr>
    </w:div>
    <w:div w:id="1326786329">
      <w:bodyDiv w:val="1"/>
      <w:marLeft w:val="0"/>
      <w:marRight w:val="0"/>
      <w:marTop w:val="0"/>
      <w:marBottom w:val="0"/>
      <w:divBdr>
        <w:top w:val="none" w:sz="0" w:space="0" w:color="auto"/>
        <w:left w:val="none" w:sz="0" w:space="0" w:color="auto"/>
        <w:bottom w:val="none" w:sz="0" w:space="0" w:color="auto"/>
        <w:right w:val="none" w:sz="0" w:space="0" w:color="auto"/>
      </w:divBdr>
    </w:div>
    <w:div w:id="1328286362">
      <w:bodyDiv w:val="1"/>
      <w:marLeft w:val="0"/>
      <w:marRight w:val="0"/>
      <w:marTop w:val="0"/>
      <w:marBottom w:val="0"/>
      <w:divBdr>
        <w:top w:val="none" w:sz="0" w:space="0" w:color="auto"/>
        <w:left w:val="none" w:sz="0" w:space="0" w:color="auto"/>
        <w:bottom w:val="none" w:sz="0" w:space="0" w:color="auto"/>
        <w:right w:val="none" w:sz="0" w:space="0" w:color="auto"/>
      </w:divBdr>
    </w:div>
    <w:div w:id="1328316104">
      <w:bodyDiv w:val="1"/>
      <w:marLeft w:val="0"/>
      <w:marRight w:val="0"/>
      <w:marTop w:val="0"/>
      <w:marBottom w:val="0"/>
      <w:divBdr>
        <w:top w:val="none" w:sz="0" w:space="0" w:color="auto"/>
        <w:left w:val="none" w:sz="0" w:space="0" w:color="auto"/>
        <w:bottom w:val="none" w:sz="0" w:space="0" w:color="auto"/>
        <w:right w:val="none" w:sz="0" w:space="0" w:color="auto"/>
      </w:divBdr>
    </w:div>
    <w:div w:id="1328629555">
      <w:bodyDiv w:val="1"/>
      <w:marLeft w:val="0"/>
      <w:marRight w:val="0"/>
      <w:marTop w:val="0"/>
      <w:marBottom w:val="0"/>
      <w:divBdr>
        <w:top w:val="none" w:sz="0" w:space="0" w:color="auto"/>
        <w:left w:val="none" w:sz="0" w:space="0" w:color="auto"/>
        <w:bottom w:val="none" w:sz="0" w:space="0" w:color="auto"/>
        <w:right w:val="none" w:sz="0" w:space="0" w:color="auto"/>
      </w:divBdr>
    </w:div>
    <w:div w:id="1328822404">
      <w:bodyDiv w:val="1"/>
      <w:marLeft w:val="0"/>
      <w:marRight w:val="0"/>
      <w:marTop w:val="0"/>
      <w:marBottom w:val="0"/>
      <w:divBdr>
        <w:top w:val="none" w:sz="0" w:space="0" w:color="auto"/>
        <w:left w:val="none" w:sz="0" w:space="0" w:color="auto"/>
        <w:bottom w:val="none" w:sz="0" w:space="0" w:color="auto"/>
        <w:right w:val="none" w:sz="0" w:space="0" w:color="auto"/>
      </w:divBdr>
    </w:div>
    <w:div w:id="1328947322">
      <w:bodyDiv w:val="1"/>
      <w:marLeft w:val="0"/>
      <w:marRight w:val="0"/>
      <w:marTop w:val="0"/>
      <w:marBottom w:val="0"/>
      <w:divBdr>
        <w:top w:val="none" w:sz="0" w:space="0" w:color="auto"/>
        <w:left w:val="none" w:sz="0" w:space="0" w:color="auto"/>
        <w:bottom w:val="none" w:sz="0" w:space="0" w:color="auto"/>
        <w:right w:val="none" w:sz="0" w:space="0" w:color="auto"/>
      </w:divBdr>
    </w:div>
    <w:div w:id="1331372948">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5256220">
      <w:bodyDiv w:val="1"/>
      <w:marLeft w:val="0"/>
      <w:marRight w:val="0"/>
      <w:marTop w:val="0"/>
      <w:marBottom w:val="0"/>
      <w:divBdr>
        <w:top w:val="none" w:sz="0" w:space="0" w:color="auto"/>
        <w:left w:val="none" w:sz="0" w:space="0" w:color="auto"/>
        <w:bottom w:val="none" w:sz="0" w:space="0" w:color="auto"/>
        <w:right w:val="none" w:sz="0" w:space="0" w:color="auto"/>
      </w:divBdr>
    </w:div>
    <w:div w:id="1336418649">
      <w:bodyDiv w:val="1"/>
      <w:marLeft w:val="0"/>
      <w:marRight w:val="0"/>
      <w:marTop w:val="0"/>
      <w:marBottom w:val="0"/>
      <w:divBdr>
        <w:top w:val="none" w:sz="0" w:space="0" w:color="auto"/>
        <w:left w:val="none" w:sz="0" w:space="0" w:color="auto"/>
        <w:bottom w:val="none" w:sz="0" w:space="0" w:color="auto"/>
        <w:right w:val="none" w:sz="0" w:space="0" w:color="auto"/>
      </w:divBdr>
    </w:div>
    <w:div w:id="1336609447">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39119141">
      <w:bodyDiv w:val="1"/>
      <w:marLeft w:val="0"/>
      <w:marRight w:val="0"/>
      <w:marTop w:val="0"/>
      <w:marBottom w:val="0"/>
      <w:divBdr>
        <w:top w:val="none" w:sz="0" w:space="0" w:color="auto"/>
        <w:left w:val="none" w:sz="0" w:space="0" w:color="auto"/>
        <w:bottom w:val="none" w:sz="0" w:space="0" w:color="auto"/>
        <w:right w:val="none" w:sz="0" w:space="0" w:color="auto"/>
      </w:divBdr>
    </w:div>
    <w:div w:id="1340233129">
      <w:bodyDiv w:val="1"/>
      <w:marLeft w:val="0"/>
      <w:marRight w:val="0"/>
      <w:marTop w:val="0"/>
      <w:marBottom w:val="0"/>
      <w:divBdr>
        <w:top w:val="none" w:sz="0" w:space="0" w:color="auto"/>
        <w:left w:val="none" w:sz="0" w:space="0" w:color="auto"/>
        <w:bottom w:val="none" w:sz="0" w:space="0" w:color="auto"/>
        <w:right w:val="none" w:sz="0" w:space="0" w:color="auto"/>
      </w:divBdr>
    </w:div>
    <w:div w:id="1340347755">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656878">
      <w:bodyDiv w:val="1"/>
      <w:marLeft w:val="0"/>
      <w:marRight w:val="0"/>
      <w:marTop w:val="0"/>
      <w:marBottom w:val="0"/>
      <w:divBdr>
        <w:top w:val="none" w:sz="0" w:space="0" w:color="auto"/>
        <w:left w:val="none" w:sz="0" w:space="0" w:color="auto"/>
        <w:bottom w:val="none" w:sz="0" w:space="0" w:color="auto"/>
        <w:right w:val="none" w:sz="0" w:space="0" w:color="auto"/>
      </w:divBdr>
    </w:div>
    <w:div w:id="1342929419">
      <w:bodyDiv w:val="1"/>
      <w:marLeft w:val="0"/>
      <w:marRight w:val="0"/>
      <w:marTop w:val="0"/>
      <w:marBottom w:val="0"/>
      <w:divBdr>
        <w:top w:val="none" w:sz="0" w:space="0" w:color="auto"/>
        <w:left w:val="none" w:sz="0" w:space="0" w:color="auto"/>
        <w:bottom w:val="none" w:sz="0" w:space="0" w:color="auto"/>
        <w:right w:val="none" w:sz="0" w:space="0" w:color="auto"/>
      </w:divBdr>
    </w:div>
    <w:div w:id="1343164335">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557411">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48828873">
      <w:bodyDiv w:val="1"/>
      <w:marLeft w:val="0"/>
      <w:marRight w:val="0"/>
      <w:marTop w:val="0"/>
      <w:marBottom w:val="0"/>
      <w:divBdr>
        <w:top w:val="none" w:sz="0" w:space="0" w:color="auto"/>
        <w:left w:val="none" w:sz="0" w:space="0" w:color="auto"/>
        <w:bottom w:val="none" w:sz="0" w:space="0" w:color="auto"/>
        <w:right w:val="none" w:sz="0" w:space="0" w:color="auto"/>
      </w:divBdr>
    </w:div>
    <w:div w:id="1348945420">
      <w:bodyDiv w:val="1"/>
      <w:marLeft w:val="0"/>
      <w:marRight w:val="0"/>
      <w:marTop w:val="0"/>
      <w:marBottom w:val="0"/>
      <w:divBdr>
        <w:top w:val="none" w:sz="0" w:space="0" w:color="auto"/>
        <w:left w:val="none" w:sz="0" w:space="0" w:color="auto"/>
        <w:bottom w:val="none" w:sz="0" w:space="0" w:color="auto"/>
        <w:right w:val="none" w:sz="0" w:space="0" w:color="auto"/>
      </w:divBdr>
    </w:div>
    <w:div w:id="1349523738">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9352720">
      <w:bodyDiv w:val="1"/>
      <w:marLeft w:val="0"/>
      <w:marRight w:val="0"/>
      <w:marTop w:val="0"/>
      <w:marBottom w:val="0"/>
      <w:divBdr>
        <w:top w:val="none" w:sz="0" w:space="0" w:color="auto"/>
        <w:left w:val="none" w:sz="0" w:space="0" w:color="auto"/>
        <w:bottom w:val="none" w:sz="0" w:space="0" w:color="auto"/>
        <w:right w:val="none" w:sz="0" w:space="0" w:color="auto"/>
      </w:divBdr>
    </w:div>
    <w:div w:id="1361125724">
      <w:bodyDiv w:val="1"/>
      <w:marLeft w:val="0"/>
      <w:marRight w:val="0"/>
      <w:marTop w:val="0"/>
      <w:marBottom w:val="0"/>
      <w:divBdr>
        <w:top w:val="none" w:sz="0" w:space="0" w:color="auto"/>
        <w:left w:val="none" w:sz="0" w:space="0" w:color="auto"/>
        <w:bottom w:val="none" w:sz="0" w:space="0" w:color="auto"/>
        <w:right w:val="none" w:sz="0" w:space="0" w:color="auto"/>
      </w:divBdr>
    </w:div>
    <w:div w:id="1361275548">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4553200">
      <w:bodyDiv w:val="1"/>
      <w:marLeft w:val="0"/>
      <w:marRight w:val="0"/>
      <w:marTop w:val="0"/>
      <w:marBottom w:val="0"/>
      <w:divBdr>
        <w:top w:val="none" w:sz="0" w:space="0" w:color="auto"/>
        <w:left w:val="none" w:sz="0" w:space="0" w:color="auto"/>
        <w:bottom w:val="none" w:sz="0" w:space="0" w:color="auto"/>
        <w:right w:val="none" w:sz="0" w:space="0" w:color="auto"/>
      </w:divBdr>
    </w:div>
    <w:div w:id="1364861334">
      <w:bodyDiv w:val="1"/>
      <w:marLeft w:val="0"/>
      <w:marRight w:val="0"/>
      <w:marTop w:val="0"/>
      <w:marBottom w:val="0"/>
      <w:divBdr>
        <w:top w:val="none" w:sz="0" w:space="0" w:color="auto"/>
        <w:left w:val="none" w:sz="0" w:space="0" w:color="auto"/>
        <w:bottom w:val="none" w:sz="0" w:space="0" w:color="auto"/>
        <w:right w:val="none" w:sz="0" w:space="0" w:color="auto"/>
      </w:divBdr>
    </w:div>
    <w:div w:id="1366365834">
      <w:bodyDiv w:val="1"/>
      <w:marLeft w:val="0"/>
      <w:marRight w:val="0"/>
      <w:marTop w:val="0"/>
      <w:marBottom w:val="0"/>
      <w:divBdr>
        <w:top w:val="none" w:sz="0" w:space="0" w:color="auto"/>
        <w:left w:val="none" w:sz="0" w:space="0" w:color="auto"/>
        <w:bottom w:val="none" w:sz="0" w:space="0" w:color="auto"/>
        <w:right w:val="none" w:sz="0" w:space="0" w:color="auto"/>
      </w:divBdr>
    </w:div>
    <w:div w:id="1366641042">
      <w:bodyDiv w:val="1"/>
      <w:marLeft w:val="0"/>
      <w:marRight w:val="0"/>
      <w:marTop w:val="0"/>
      <w:marBottom w:val="0"/>
      <w:divBdr>
        <w:top w:val="none" w:sz="0" w:space="0" w:color="auto"/>
        <w:left w:val="none" w:sz="0" w:space="0" w:color="auto"/>
        <w:bottom w:val="none" w:sz="0" w:space="0" w:color="auto"/>
        <w:right w:val="none" w:sz="0" w:space="0" w:color="auto"/>
      </w:divBdr>
    </w:div>
    <w:div w:id="1367877107">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1149061">
      <w:bodyDiv w:val="1"/>
      <w:marLeft w:val="0"/>
      <w:marRight w:val="0"/>
      <w:marTop w:val="0"/>
      <w:marBottom w:val="0"/>
      <w:divBdr>
        <w:top w:val="none" w:sz="0" w:space="0" w:color="auto"/>
        <w:left w:val="none" w:sz="0" w:space="0" w:color="auto"/>
        <w:bottom w:val="none" w:sz="0" w:space="0" w:color="auto"/>
        <w:right w:val="none" w:sz="0" w:space="0" w:color="auto"/>
      </w:divBdr>
    </w:div>
    <w:div w:id="1372266792">
      <w:bodyDiv w:val="1"/>
      <w:marLeft w:val="0"/>
      <w:marRight w:val="0"/>
      <w:marTop w:val="0"/>
      <w:marBottom w:val="0"/>
      <w:divBdr>
        <w:top w:val="none" w:sz="0" w:space="0" w:color="auto"/>
        <w:left w:val="none" w:sz="0" w:space="0" w:color="auto"/>
        <w:bottom w:val="none" w:sz="0" w:space="0" w:color="auto"/>
        <w:right w:val="none" w:sz="0" w:space="0" w:color="auto"/>
      </w:divBdr>
    </w:div>
    <w:div w:id="1372462707">
      <w:bodyDiv w:val="1"/>
      <w:marLeft w:val="0"/>
      <w:marRight w:val="0"/>
      <w:marTop w:val="0"/>
      <w:marBottom w:val="0"/>
      <w:divBdr>
        <w:top w:val="none" w:sz="0" w:space="0" w:color="auto"/>
        <w:left w:val="none" w:sz="0" w:space="0" w:color="auto"/>
        <w:bottom w:val="none" w:sz="0" w:space="0" w:color="auto"/>
        <w:right w:val="none" w:sz="0" w:space="0" w:color="auto"/>
      </w:divBdr>
    </w:div>
    <w:div w:id="1374698525">
      <w:bodyDiv w:val="1"/>
      <w:marLeft w:val="0"/>
      <w:marRight w:val="0"/>
      <w:marTop w:val="0"/>
      <w:marBottom w:val="0"/>
      <w:divBdr>
        <w:top w:val="none" w:sz="0" w:space="0" w:color="auto"/>
        <w:left w:val="none" w:sz="0" w:space="0" w:color="auto"/>
        <w:bottom w:val="none" w:sz="0" w:space="0" w:color="auto"/>
        <w:right w:val="none" w:sz="0" w:space="0" w:color="auto"/>
      </w:divBdr>
    </w:div>
    <w:div w:id="1374772163">
      <w:bodyDiv w:val="1"/>
      <w:marLeft w:val="0"/>
      <w:marRight w:val="0"/>
      <w:marTop w:val="0"/>
      <w:marBottom w:val="0"/>
      <w:divBdr>
        <w:top w:val="none" w:sz="0" w:space="0" w:color="auto"/>
        <w:left w:val="none" w:sz="0" w:space="0" w:color="auto"/>
        <w:bottom w:val="none" w:sz="0" w:space="0" w:color="auto"/>
        <w:right w:val="none" w:sz="0" w:space="0" w:color="auto"/>
      </w:divBdr>
    </w:div>
    <w:div w:id="1375352591">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6541510">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77118686">
      <w:bodyDiv w:val="1"/>
      <w:marLeft w:val="0"/>
      <w:marRight w:val="0"/>
      <w:marTop w:val="0"/>
      <w:marBottom w:val="0"/>
      <w:divBdr>
        <w:top w:val="none" w:sz="0" w:space="0" w:color="auto"/>
        <w:left w:val="none" w:sz="0" w:space="0" w:color="auto"/>
        <w:bottom w:val="none" w:sz="0" w:space="0" w:color="auto"/>
        <w:right w:val="none" w:sz="0" w:space="0" w:color="auto"/>
      </w:divBdr>
    </w:div>
    <w:div w:id="1378166876">
      <w:bodyDiv w:val="1"/>
      <w:marLeft w:val="0"/>
      <w:marRight w:val="0"/>
      <w:marTop w:val="0"/>
      <w:marBottom w:val="0"/>
      <w:divBdr>
        <w:top w:val="none" w:sz="0" w:space="0" w:color="auto"/>
        <w:left w:val="none" w:sz="0" w:space="0" w:color="auto"/>
        <w:bottom w:val="none" w:sz="0" w:space="0" w:color="auto"/>
        <w:right w:val="none" w:sz="0" w:space="0" w:color="auto"/>
      </w:divBdr>
    </w:div>
    <w:div w:id="1378623837">
      <w:bodyDiv w:val="1"/>
      <w:marLeft w:val="0"/>
      <w:marRight w:val="0"/>
      <w:marTop w:val="0"/>
      <w:marBottom w:val="0"/>
      <w:divBdr>
        <w:top w:val="none" w:sz="0" w:space="0" w:color="auto"/>
        <w:left w:val="none" w:sz="0" w:space="0" w:color="auto"/>
        <w:bottom w:val="none" w:sz="0" w:space="0" w:color="auto"/>
        <w:right w:val="none" w:sz="0" w:space="0" w:color="auto"/>
      </w:divBdr>
    </w:div>
    <w:div w:id="1379431399">
      <w:bodyDiv w:val="1"/>
      <w:marLeft w:val="0"/>
      <w:marRight w:val="0"/>
      <w:marTop w:val="0"/>
      <w:marBottom w:val="0"/>
      <w:divBdr>
        <w:top w:val="none" w:sz="0" w:space="0" w:color="auto"/>
        <w:left w:val="none" w:sz="0" w:space="0" w:color="auto"/>
        <w:bottom w:val="none" w:sz="0" w:space="0" w:color="auto"/>
        <w:right w:val="none" w:sz="0" w:space="0" w:color="auto"/>
      </w:divBdr>
    </w:div>
    <w:div w:id="1379549040">
      <w:bodyDiv w:val="1"/>
      <w:marLeft w:val="0"/>
      <w:marRight w:val="0"/>
      <w:marTop w:val="0"/>
      <w:marBottom w:val="0"/>
      <w:divBdr>
        <w:top w:val="none" w:sz="0" w:space="0" w:color="auto"/>
        <w:left w:val="none" w:sz="0" w:space="0" w:color="auto"/>
        <w:bottom w:val="none" w:sz="0" w:space="0" w:color="auto"/>
        <w:right w:val="none" w:sz="0" w:space="0" w:color="auto"/>
      </w:divBdr>
    </w:div>
    <w:div w:id="1380782156">
      <w:bodyDiv w:val="1"/>
      <w:marLeft w:val="0"/>
      <w:marRight w:val="0"/>
      <w:marTop w:val="0"/>
      <w:marBottom w:val="0"/>
      <w:divBdr>
        <w:top w:val="none" w:sz="0" w:space="0" w:color="auto"/>
        <w:left w:val="none" w:sz="0" w:space="0" w:color="auto"/>
        <w:bottom w:val="none" w:sz="0" w:space="0" w:color="auto"/>
        <w:right w:val="none" w:sz="0" w:space="0" w:color="auto"/>
      </w:divBdr>
    </w:div>
    <w:div w:id="1381049216">
      <w:bodyDiv w:val="1"/>
      <w:marLeft w:val="0"/>
      <w:marRight w:val="0"/>
      <w:marTop w:val="0"/>
      <w:marBottom w:val="0"/>
      <w:divBdr>
        <w:top w:val="none" w:sz="0" w:space="0" w:color="auto"/>
        <w:left w:val="none" w:sz="0" w:space="0" w:color="auto"/>
        <w:bottom w:val="none" w:sz="0" w:space="0" w:color="auto"/>
        <w:right w:val="none" w:sz="0" w:space="0" w:color="auto"/>
      </w:divBdr>
    </w:div>
    <w:div w:id="1381782311">
      <w:bodyDiv w:val="1"/>
      <w:marLeft w:val="0"/>
      <w:marRight w:val="0"/>
      <w:marTop w:val="0"/>
      <w:marBottom w:val="0"/>
      <w:divBdr>
        <w:top w:val="none" w:sz="0" w:space="0" w:color="auto"/>
        <w:left w:val="none" w:sz="0" w:space="0" w:color="auto"/>
        <w:bottom w:val="none" w:sz="0" w:space="0" w:color="auto"/>
        <w:right w:val="none" w:sz="0" w:space="0" w:color="auto"/>
      </w:divBdr>
    </w:div>
    <w:div w:id="138294561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4059441">
      <w:bodyDiv w:val="1"/>
      <w:marLeft w:val="0"/>
      <w:marRight w:val="0"/>
      <w:marTop w:val="0"/>
      <w:marBottom w:val="0"/>
      <w:divBdr>
        <w:top w:val="none" w:sz="0" w:space="0" w:color="auto"/>
        <w:left w:val="none" w:sz="0" w:space="0" w:color="auto"/>
        <w:bottom w:val="none" w:sz="0" w:space="0" w:color="auto"/>
        <w:right w:val="none" w:sz="0" w:space="0" w:color="auto"/>
      </w:divBdr>
    </w:div>
    <w:div w:id="1384717760">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88456187">
      <w:bodyDiv w:val="1"/>
      <w:marLeft w:val="0"/>
      <w:marRight w:val="0"/>
      <w:marTop w:val="0"/>
      <w:marBottom w:val="0"/>
      <w:divBdr>
        <w:top w:val="none" w:sz="0" w:space="0" w:color="auto"/>
        <w:left w:val="none" w:sz="0" w:space="0" w:color="auto"/>
        <w:bottom w:val="none" w:sz="0" w:space="0" w:color="auto"/>
        <w:right w:val="none" w:sz="0" w:space="0" w:color="auto"/>
      </w:divBdr>
    </w:div>
    <w:div w:id="1389570085">
      <w:bodyDiv w:val="1"/>
      <w:marLeft w:val="0"/>
      <w:marRight w:val="0"/>
      <w:marTop w:val="0"/>
      <w:marBottom w:val="0"/>
      <w:divBdr>
        <w:top w:val="none" w:sz="0" w:space="0" w:color="auto"/>
        <w:left w:val="none" w:sz="0" w:space="0" w:color="auto"/>
        <w:bottom w:val="none" w:sz="0" w:space="0" w:color="auto"/>
        <w:right w:val="none" w:sz="0" w:space="0" w:color="auto"/>
      </w:divBdr>
    </w:div>
    <w:div w:id="1389957104">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6852584">
      <w:bodyDiv w:val="1"/>
      <w:marLeft w:val="0"/>
      <w:marRight w:val="0"/>
      <w:marTop w:val="0"/>
      <w:marBottom w:val="0"/>
      <w:divBdr>
        <w:top w:val="none" w:sz="0" w:space="0" w:color="auto"/>
        <w:left w:val="none" w:sz="0" w:space="0" w:color="auto"/>
        <w:bottom w:val="none" w:sz="0" w:space="0" w:color="auto"/>
        <w:right w:val="none" w:sz="0" w:space="0" w:color="auto"/>
      </w:divBdr>
    </w:div>
    <w:div w:id="1397050738">
      <w:bodyDiv w:val="1"/>
      <w:marLeft w:val="0"/>
      <w:marRight w:val="0"/>
      <w:marTop w:val="0"/>
      <w:marBottom w:val="0"/>
      <w:divBdr>
        <w:top w:val="none" w:sz="0" w:space="0" w:color="auto"/>
        <w:left w:val="none" w:sz="0" w:space="0" w:color="auto"/>
        <w:bottom w:val="none" w:sz="0" w:space="0" w:color="auto"/>
        <w:right w:val="none" w:sz="0" w:space="0" w:color="auto"/>
      </w:divBdr>
    </w:div>
    <w:div w:id="1397706729">
      <w:bodyDiv w:val="1"/>
      <w:marLeft w:val="0"/>
      <w:marRight w:val="0"/>
      <w:marTop w:val="0"/>
      <w:marBottom w:val="0"/>
      <w:divBdr>
        <w:top w:val="none" w:sz="0" w:space="0" w:color="auto"/>
        <w:left w:val="none" w:sz="0" w:space="0" w:color="auto"/>
        <w:bottom w:val="none" w:sz="0" w:space="0" w:color="auto"/>
        <w:right w:val="none" w:sz="0" w:space="0" w:color="auto"/>
      </w:divBdr>
    </w:div>
    <w:div w:id="1397825112">
      <w:bodyDiv w:val="1"/>
      <w:marLeft w:val="0"/>
      <w:marRight w:val="0"/>
      <w:marTop w:val="0"/>
      <w:marBottom w:val="0"/>
      <w:divBdr>
        <w:top w:val="none" w:sz="0" w:space="0" w:color="auto"/>
        <w:left w:val="none" w:sz="0" w:space="0" w:color="auto"/>
        <w:bottom w:val="none" w:sz="0" w:space="0" w:color="auto"/>
        <w:right w:val="none" w:sz="0" w:space="0" w:color="auto"/>
      </w:divBdr>
    </w:div>
    <w:div w:id="1397968687">
      <w:bodyDiv w:val="1"/>
      <w:marLeft w:val="0"/>
      <w:marRight w:val="0"/>
      <w:marTop w:val="0"/>
      <w:marBottom w:val="0"/>
      <w:divBdr>
        <w:top w:val="none" w:sz="0" w:space="0" w:color="auto"/>
        <w:left w:val="none" w:sz="0" w:space="0" w:color="auto"/>
        <w:bottom w:val="none" w:sz="0" w:space="0" w:color="auto"/>
        <w:right w:val="none" w:sz="0" w:space="0" w:color="auto"/>
      </w:divBdr>
    </w:div>
    <w:div w:id="1401712717">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1977918">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3716672">
      <w:bodyDiv w:val="1"/>
      <w:marLeft w:val="0"/>
      <w:marRight w:val="0"/>
      <w:marTop w:val="0"/>
      <w:marBottom w:val="0"/>
      <w:divBdr>
        <w:top w:val="none" w:sz="0" w:space="0" w:color="auto"/>
        <w:left w:val="none" w:sz="0" w:space="0" w:color="auto"/>
        <w:bottom w:val="none" w:sz="0" w:space="0" w:color="auto"/>
        <w:right w:val="none" w:sz="0" w:space="0" w:color="auto"/>
      </w:divBdr>
    </w:div>
    <w:div w:id="1405296362">
      <w:bodyDiv w:val="1"/>
      <w:marLeft w:val="0"/>
      <w:marRight w:val="0"/>
      <w:marTop w:val="0"/>
      <w:marBottom w:val="0"/>
      <w:divBdr>
        <w:top w:val="none" w:sz="0" w:space="0" w:color="auto"/>
        <w:left w:val="none" w:sz="0" w:space="0" w:color="auto"/>
        <w:bottom w:val="none" w:sz="0" w:space="0" w:color="auto"/>
        <w:right w:val="none" w:sz="0" w:space="0" w:color="auto"/>
      </w:divBdr>
    </w:div>
    <w:div w:id="1406033399">
      <w:bodyDiv w:val="1"/>
      <w:marLeft w:val="0"/>
      <w:marRight w:val="0"/>
      <w:marTop w:val="0"/>
      <w:marBottom w:val="0"/>
      <w:divBdr>
        <w:top w:val="none" w:sz="0" w:space="0" w:color="auto"/>
        <w:left w:val="none" w:sz="0" w:space="0" w:color="auto"/>
        <w:bottom w:val="none" w:sz="0" w:space="0" w:color="auto"/>
        <w:right w:val="none" w:sz="0" w:space="0" w:color="auto"/>
      </w:divBdr>
    </w:div>
    <w:div w:id="1406338057">
      <w:bodyDiv w:val="1"/>
      <w:marLeft w:val="0"/>
      <w:marRight w:val="0"/>
      <w:marTop w:val="0"/>
      <w:marBottom w:val="0"/>
      <w:divBdr>
        <w:top w:val="none" w:sz="0" w:space="0" w:color="auto"/>
        <w:left w:val="none" w:sz="0" w:space="0" w:color="auto"/>
        <w:bottom w:val="none" w:sz="0" w:space="0" w:color="auto"/>
        <w:right w:val="none" w:sz="0" w:space="0" w:color="auto"/>
      </w:divBdr>
    </w:div>
    <w:div w:id="1408650380">
      <w:bodyDiv w:val="1"/>
      <w:marLeft w:val="0"/>
      <w:marRight w:val="0"/>
      <w:marTop w:val="0"/>
      <w:marBottom w:val="0"/>
      <w:divBdr>
        <w:top w:val="none" w:sz="0" w:space="0" w:color="auto"/>
        <w:left w:val="none" w:sz="0" w:space="0" w:color="auto"/>
        <w:bottom w:val="none" w:sz="0" w:space="0" w:color="auto"/>
        <w:right w:val="none" w:sz="0" w:space="0" w:color="auto"/>
      </w:divBdr>
    </w:div>
    <w:div w:id="1409231144">
      <w:bodyDiv w:val="1"/>
      <w:marLeft w:val="0"/>
      <w:marRight w:val="0"/>
      <w:marTop w:val="0"/>
      <w:marBottom w:val="0"/>
      <w:divBdr>
        <w:top w:val="none" w:sz="0" w:space="0" w:color="auto"/>
        <w:left w:val="none" w:sz="0" w:space="0" w:color="auto"/>
        <w:bottom w:val="none" w:sz="0" w:space="0" w:color="auto"/>
        <w:right w:val="none" w:sz="0" w:space="0" w:color="auto"/>
      </w:divBdr>
    </w:div>
    <w:div w:id="1409420928">
      <w:bodyDiv w:val="1"/>
      <w:marLeft w:val="0"/>
      <w:marRight w:val="0"/>
      <w:marTop w:val="0"/>
      <w:marBottom w:val="0"/>
      <w:divBdr>
        <w:top w:val="none" w:sz="0" w:space="0" w:color="auto"/>
        <w:left w:val="none" w:sz="0" w:space="0" w:color="auto"/>
        <w:bottom w:val="none" w:sz="0" w:space="0" w:color="auto"/>
        <w:right w:val="none" w:sz="0" w:space="0" w:color="auto"/>
      </w:divBdr>
    </w:div>
    <w:div w:id="1410228688">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15737272">
      <w:bodyDiv w:val="1"/>
      <w:marLeft w:val="0"/>
      <w:marRight w:val="0"/>
      <w:marTop w:val="0"/>
      <w:marBottom w:val="0"/>
      <w:divBdr>
        <w:top w:val="none" w:sz="0" w:space="0" w:color="auto"/>
        <w:left w:val="none" w:sz="0" w:space="0" w:color="auto"/>
        <w:bottom w:val="none" w:sz="0" w:space="0" w:color="auto"/>
        <w:right w:val="none" w:sz="0" w:space="0" w:color="auto"/>
      </w:divBdr>
    </w:div>
    <w:div w:id="1416853228">
      <w:bodyDiv w:val="1"/>
      <w:marLeft w:val="0"/>
      <w:marRight w:val="0"/>
      <w:marTop w:val="0"/>
      <w:marBottom w:val="0"/>
      <w:divBdr>
        <w:top w:val="none" w:sz="0" w:space="0" w:color="auto"/>
        <w:left w:val="none" w:sz="0" w:space="0" w:color="auto"/>
        <w:bottom w:val="none" w:sz="0" w:space="0" w:color="auto"/>
        <w:right w:val="none" w:sz="0" w:space="0" w:color="auto"/>
      </w:divBdr>
    </w:div>
    <w:div w:id="1417483164">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0365786">
      <w:bodyDiv w:val="1"/>
      <w:marLeft w:val="0"/>
      <w:marRight w:val="0"/>
      <w:marTop w:val="0"/>
      <w:marBottom w:val="0"/>
      <w:divBdr>
        <w:top w:val="none" w:sz="0" w:space="0" w:color="auto"/>
        <w:left w:val="none" w:sz="0" w:space="0" w:color="auto"/>
        <w:bottom w:val="none" w:sz="0" w:space="0" w:color="auto"/>
        <w:right w:val="none" w:sz="0" w:space="0" w:color="auto"/>
      </w:divBdr>
    </w:div>
    <w:div w:id="1422213397">
      <w:bodyDiv w:val="1"/>
      <w:marLeft w:val="0"/>
      <w:marRight w:val="0"/>
      <w:marTop w:val="0"/>
      <w:marBottom w:val="0"/>
      <w:divBdr>
        <w:top w:val="none" w:sz="0" w:space="0" w:color="auto"/>
        <w:left w:val="none" w:sz="0" w:space="0" w:color="auto"/>
        <w:bottom w:val="none" w:sz="0" w:space="0" w:color="auto"/>
        <w:right w:val="none" w:sz="0" w:space="0" w:color="auto"/>
      </w:divBdr>
    </w:div>
    <w:div w:id="1423840075">
      <w:bodyDiv w:val="1"/>
      <w:marLeft w:val="0"/>
      <w:marRight w:val="0"/>
      <w:marTop w:val="0"/>
      <w:marBottom w:val="0"/>
      <w:divBdr>
        <w:top w:val="none" w:sz="0" w:space="0" w:color="auto"/>
        <w:left w:val="none" w:sz="0" w:space="0" w:color="auto"/>
        <w:bottom w:val="none" w:sz="0" w:space="0" w:color="auto"/>
        <w:right w:val="none" w:sz="0" w:space="0" w:color="auto"/>
      </w:divBdr>
    </w:div>
    <w:div w:id="1424258334">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6268095">
      <w:bodyDiv w:val="1"/>
      <w:marLeft w:val="0"/>
      <w:marRight w:val="0"/>
      <w:marTop w:val="0"/>
      <w:marBottom w:val="0"/>
      <w:divBdr>
        <w:top w:val="none" w:sz="0" w:space="0" w:color="auto"/>
        <w:left w:val="none" w:sz="0" w:space="0" w:color="auto"/>
        <w:bottom w:val="none" w:sz="0" w:space="0" w:color="auto"/>
        <w:right w:val="none" w:sz="0" w:space="0" w:color="auto"/>
      </w:divBdr>
    </w:div>
    <w:div w:id="1426533352">
      <w:bodyDiv w:val="1"/>
      <w:marLeft w:val="0"/>
      <w:marRight w:val="0"/>
      <w:marTop w:val="0"/>
      <w:marBottom w:val="0"/>
      <w:divBdr>
        <w:top w:val="none" w:sz="0" w:space="0" w:color="auto"/>
        <w:left w:val="none" w:sz="0" w:space="0" w:color="auto"/>
        <w:bottom w:val="none" w:sz="0" w:space="0" w:color="auto"/>
        <w:right w:val="none" w:sz="0" w:space="0" w:color="auto"/>
      </w:divBdr>
    </w:div>
    <w:div w:id="1426921862">
      <w:bodyDiv w:val="1"/>
      <w:marLeft w:val="0"/>
      <w:marRight w:val="0"/>
      <w:marTop w:val="0"/>
      <w:marBottom w:val="0"/>
      <w:divBdr>
        <w:top w:val="none" w:sz="0" w:space="0" w:color="auto"/>
        <w:left w:val="none" w:sz="0" w:space="0" w:color="auto"/>
        <w:bottom w:val="none" w:sz="0" w:space="0" w:color="auto"/>
        <w:right w:val="none" w:sz="0" w:space="0" w:color="auto"/>
      </w:divBdr>
    </w:div>
    <w:div w:id="1427119062">
      <w:bodyDiv w:val="1"/>
      <w:marLeft w:val="0"/>
      <w:marRight w:val="0"/>
      <w:marTop w:val="0"/>
      <w:marBottom w:val="0"/>
      <w:divBdr>
        <w:top w:val="none" w:sz="0" w:space="0" w:color="auto"/>
        <w:left w:val="none" w:sz="0" w:space="0" w:color="auto"/>
        <w:bottom w:val="none" w:sz="0" w:space="0" w:color="auto"/>
        <w:right w:val="none" w:sz="0" w:space="0" w:color="auto"/>
      </w:divBdr>
    </w:div>
    <w:div w:id="1428962837">
      <w:bodyDiv w:val="1"/>
      <w:marLeft w:val="0"/>
      <w:marRight w:val="0"/>
      <w:marTop w:val="0"/>
      <w:marBottom w:val="0"/>
      <w:divBdr>
        <w:top w:val="none" w:sz="0" w:space="0" w:color="auto"/>
        <w:left w:val="none" w:sz="0" w:space="0" w:color="auto"/>
        <w:bottom w:val="none" w:sz="0" w:space="0" w:color="auto"/>
        <w:right w:val="none" w:sz="0" w:space="0" w:color="auto"/>
      </w:divBdr>
    </w:div>
    <w:div w:id="1429812087">
      <w:bodyDiv w:val="1"/>
      <w:marLeft w:val="0"/>
      <w:marRight w:val="0"/>
      <w:marTop w:val="0"/>
      <w:marBottom w:val="0"/>
      <w:divBdr>
        <w:top w:val="none" w:sz="0" w:space="0" w:color="auto"/>
        <w:left w:val="none" w:sz="0" w:space="0" w:color="auto"/>
        <w:bottom w:val="none" w:sz="0" w:space="0" w:color="auto"/>
        <w:right w:val="none" w:sz="0" w:space="0" w:color="auto"/>
      </w:divBdr>
    </w:div>
    <w:div w:id="1431584982">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279767">
      <w:bodyDiv w:val="1"/>
      <w:marLeft w:val="0"/>
      <w:marRight w:val="0"/>
      <w:marTop w:val="0"/>
      <w:marBottom w:val="0"/>
      <w:divBdr>
        <w:top w:val="none" w:sz="0" w:space="0" w:color="auto"/>
        <w:left w:val="none" w:sz="0" w:space="0" w:color="auto"/>
        <w:bottom w:val="none" w:sz="0" w:space="0" w:color="auto"/>
        <w:right w:val="none" w:sz="0" w:space="0" w:color="auto"/>
      </w:divBdr>
    </w:div>
    <w:div w:id="1434285649">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6368297">
      <w:bodyDiv w:val="1"/>
      <w:marLeft w:val="0"/>
      <w:marRight w:val="0"/>
      <w:marTop w:val="0"/>
      <w:marBottom w:val="0"/>
      <w:divBdr>
        <w:top w:val="none" w:sz="0" w:space="0" w:color="auto"/>
        <w:left w:val="none" w:sz="0" w:space="0" w:color="auto"/>
        <w:bottom w:val="none" w:sz="0" w:space="0" w:color="auto"/>
        <w:right w:val="none" w:sz="0" w:space="0" w:color="auto"/>
      </w:divBdr>
    </w:div>
    <w:div w:id="1437098001">
      <w:bodyDiv w:val="1"/>
      <w:marLeft w:val="0"/>
      <w:marRight w:val="0"/>
      <w:marTop w:val="0"/>
      <w:marBottom w:val="0"/>
      <w:divBdr>
        <w:top w:val="none" w:sz="0" w:space="0" w:color="auto"/>
        <w:left w:val="none" w:sz="0" w:space="0" w:color="auto"/>
        <w:bottom w:val="none" w:sz="0" w:space="0" w:color="auto"/>
        <w:right w:val="none" w:sz="0" w:space="0" w:color="auto"/>
      </w:divBdr>
    </w:div>
    <w:div w:id="1437142585">
      <w:bodyDiv w:val="1"/>
      <w:marLeft w:val="0"/>
      <w:marRight w:val="0"/>
      <w:marTop w:val="0"/>
      <w:marBottom w:val="0"/>
      <w:divBdr>
        <w:top w:val="none" w:sz="0" w:space="0" w:color="auto"/>
        <w:left w:val="none" w:sz="0" w:space="0" w:color="auto"/>
        <w:bottom w:val="none" w:sz="0" w:space="0" w:color="auto"/>
        <w:right w:val="none" w:sz="0" w:space="0" w:color="auto"/>
      </w:divBdr>
    </w:div>
    <w:div w:id="1438255139">
      <w:bodyDiv w:val="1"/>
      <w:marLeft w:val="0"/>
      <w:marRight w:val="0"/>
      <w:marTop w:val="0"/>
      <w:marBottom w:val="0"/>
      <w:divBdr>
        <w:top w:val="none" w:sz="0" w:space="0" w:color="auto"/>
        <w:left w:val="none" w:sz="0" w:space="0" w:color="auto"/>
        <w:bottom w:val="none" w:sz="0" w:space="0" w:color="auto"/>
        <w:right w:val="none" w:sz="0" w:space="0" w:color="auto"/>
      </w:divBdr>
    </w:div>
    <w:div w:id="1438480314">
      <w:bodyDiv w:val="1"/>
      <w:marLeft w:val="0"/>
      <w:marRight w:val="0"/>
      <w:marTop w:val="0"/>
      <w:marBottom w:val="0"/>
      <w:divBdr>
        <w:top w:val="none" w:sz="0" w:space="0" w:color="auto"/>
        <w:left w:val="none" w:sz="0" w:space="0" w:color="auto"/>
        <w:bottom w:val="none" w:sz="0" w:space="0" w:color="auto"/>
        <w:right w:val="none" w:sz="0" w:space="0" w:color="auto"/>
      </w:divBdr>
    </w:div>
    <w:div w:id="1442649028">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47235216">
      <w:bodyDiv w:val="1"/>
      <w:marLeft w:val="0"/>
      <w:marRight w:val="0"/>
      <w:marTop w:val="0"/>
      <w:marBottom w:val="0"/>
      <w:divBdr>
        <w:top w:val="none" w:sz="0" w:space="0" w:color="auto"/>
        <w:left w:val="none" w:sz="0" w:space="0" w:color="auto"/>
        <w:bottom w:val="none" w:sz="0" w:space="0" w:color="auto"/>
        <w:right w:val="none" w:sz="0" w:space="0" w:color="auto"/>
      </w:divBdr>
    </w:div>
    <w:div w:id="1447653885">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709178">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2282821">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5058023">
      <w:bodyDiv w:val="1"/>
      <w:marLeft w:val="0"/>
      <w:marRight w:val="0"/>
      <w:marTop w:val="0"/>
      <w:marBottom w:val="0"/>
      <w:divBdr>
        <w:top w:val="none" w:sz="0" w:space="0" w:color="auto"/>
        <w:left w:val="none" w:sz="0" w:space="0" w:color="auto"/>
        <w:bottom w:val="none" w:sz="0" w:space="0" w:color="auto"/>
        <w:right w:val="none" w:sz="0" w:space="0" w:color="auto"/>
      </w:divBdr>
    </w:div>
    <w:div w:id="1455296098">
      <w:bodyDiv w:val="1"/>
      <w:marLeft w:val="0"/>
      <w:marRight w:val="0"/>
      <w:marTop w:val="0"/>
      <w:marBottom w:val="0"/>
      <w:divBdr>
        <w:top w:val="none" w:sz="0" w:space="0" w:color="auto"/>
        <w:left w:val="none" w:sz="0" w:space="0" w:color="auto"/>
        <w:bottom w:val="none" w:sz="0" w:space="0" w:color="auto"/>
        <w:right w:val="none" w:sz="0" w:space="0" w:color="auto"/>
      </w:divBdr>
    </w:div>
    <w:div w:id="1456291211">
      <w:bodyDiv w:val="1"/>
      <w:marLeft w:val="0"/>
      <w:marRight w:val="0"/>
      <w:marTop w:val="0"/>
      <w:marBottom w:val="0"/>
      <w:divBdr>
        <w:top w:val="none" w:sz="0" w:space="0" w:color="auto"/>
        <w:left w:val="none" w:sz="0" w:space="0" w:color="auto"/>
        <w:bottom w:val="none" w:sz="0" w:space="0" w:color="auto"/>
        <w:right w:val="none" w:sz="0" w:space="0" w:color="auto"/>
      </w:divBdr>
    </w:div>
    <w:div w:id="1459491099">
      <w:bodyDiv w:val="1"/>
      <w:marLeft w:val="0"/>
      <w:marRight w:val="0"/>
      <w:marTop w:val="0"/>
      <w:marBottom w:val="0"/>
      <w:divBdr>
        <w:top w:val="none" w:sz="0" w:space="0" w:color="auto"/>
        <w:left w:val="none" w:sz="0" w:space="0" w:color="auto"/>
        <w:bottom w:val="none" w:sz="0" w:space="0" w:color="auto"/>
        <w:right w:val="none" w:sz="0" w:space="0" w:color="auto"/>
      </w:divBdr>
    </w:div>
    <w:div w:id="1460340830">
      <w:bodyDiv w:val="1"/>
      <w:marLeft w:val="0"/>
      <w:marRight w:val="0"/>
      <w:marTop w:val="0"/>
      <w:marBottom w:val="0"/>
      <w:divBdr>
        <w:top w:val="none" w:sz="0" w:space="0" w:color="auto"/>
        <w:left w:val="none" w:sz="0" w:space="0" w:color="auto"/>
        <w:bottom w:val="none" w:sz="0" w:space="0" w:color="auto"/>
        <w:right w:val="none" w:sz="0" w:space="0" w:color="auto"/>
      </w:divBdr>
    </w:div>
    <w:div w:id="1462846995">
      <w:bodyDiv w:val="1"/>
      <w:marLeft w:val="0"/>
      <w:marRight w:val="0"/>
      <w:marTop w:val="0"/>
      <w:marBottom w:val="0"/>
      <w:divBdr>
        <w:top w:val="none" w:sz="0" w:space="0" w:color="auto"/>
        <w:left w:val="none" w:sz="0" w:space="0" w:color="auto"/>
        <w:bottom w:val="none" w:sz="0" w:space="0" w:color="auto"/>
        <w:right w:val="none" w:sz="0" w:space="0" w:color="auto"/>
      </w:divBdr>
    </w:div>
    <w:div w:id="1463113817">
      <w:bodyDiv w:val="1"/>
      <w:marLeft w:val="0"/>
      <w:marRight w:val="0"/>
      <w:marTop w:val="0"/>
      <w:marBottom w:val="0"/>
      <w:divBdr>
        <w:top w:val="none" w:sz="0" w:space="0" w:color="auto"/>
        <w:left w:val="none" w:sz="0" w:space="0" w:color="auto"/>
        <w:bottom w:val="none" w:sz="0" w:space="0" w:color="auto"/>
        <w:right w:val="none" w:sz="0" w:space="0" w:color="auto"/>
      </w:divBdr>
    </w:div>
    <w:div w:id="1463185090">
      <w:bodyDiv w:val="1"/>
      <w:marLeft w:val="0"/>
      <w:marRight w:val="0"/>
      <w:marTop w:val="0"/>
      <w:marBottom w:val="0"/>
      <w:divBdr>
        <w:top w:val="none" w:sz="0" w:space="0" w:color="auto"/>
        <w:left w:val="none" w:sz="0" w:space="0" w:color="auto"/>
        <w:bottom w:val="none" w:sz="0" w:space="0" w:color="auto"/>
        <w:right w:val="none" w:sz="0" w:space="0" w:color="auto"/>
      </w:divBdr>
    </w:div>
    <w:div w:id="1464427254">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69278817">
      <w:bodyDiv w:val="1"/>
      <w:marLeft w:val="0"/>
      <w:marRight w:val="0"/>
      <w:marTop w:val="0"/>
      <w:marBottom w:val="0"/>
      <w:divBdr>
        <w:top w:val="none" w:sz="0" w:space="0" w:color="auto"/>
        <w:left w:val="none" w:sz="0" w:space="0" w:color="auto"/>
        <w:bottom w:val="none" w:sz="0" w:space="0" w:color="auto"/>
        <w:right w:val="none" w:sz="0" w:space="0" w:color="auto"/>
      </w:divBdr>
    </w:div>
    <w:div w:id="1470441085">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4178984">
      <w:bodyDiv w:val="1"/>
      <w:marLeft w:val="0"/>
      <w:marRight w:val="0"/>
      <w:marTop w:val="0"/>
      <w:marBottom w:val="0"/>
      <w:divBdr>
        <w:top w:val="none" w:sz="0" w:space="0" w:color="auto"/>
        <w:left w:val="none" w:sz="0" w:space="0" w:color="auto"/>
        <w:bottom w:val="none" w:sz="0" w:space="0" w:color="auto"/>
        <w:right w:val="none" w:sz="0" w:space="0" w:color="auto"/>
      </w:divBdr>
    </w:div>
    <w:div w:id="1475486902">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7146143">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0415797">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481342016">
      <w:bodyDiv w:val="1"/>
      <w:marLeft w:val="0"/>
      <w:marRight w:val="0"/>
      <w:marTop w:val="0"/>
      <w:marBottom w:val="0"/>
      <w:divBdr>
        <w:top w:val="none" w:sz="0" w:space="0" w:color="auto"/>
        <w:left w:val="none" w:sz="0" w:space="0" w:color="auto"/>
        <w:bottom w:val="none" w:sz="0" w:space="0" w:color="auto"/>
        <w:right w:val="none" w:sz="0" w:space="0" w:color="auto"/>
      </w:divBdr>
    </w:div>
    <w:div w:id="1482889547">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4545457">
      <w:bodyDiv w:val="1"/>
      <w:marLeft w:val="0"/>
      <w:marRight w:val="0"/>
      <w:marTop w:val="0"/>
      <w:marBottom w:val="0"/>
      <w:divBdr>
        <w:top w:val="none" w:sz="0" w:space="0" w:color="auto"/>
        <w:left w:val="none" w:sz="0" w:space="0" w:color="auto"/>
        <w:bottom w:val="none" w:sz="0" w:space="0" w:color="auto"/>
        <w:right w:val="none" w:sz="0" w:space="0" w:color="auto"/>
      </w:divBdr>
    </w:div>
    <w:div w:id="1487631075">
      <w:bodyDiv w:val="1"/>
      <w:marLeft w:val="0"/>
      <w:marRight w:val="0"/>
      <w:marTop w:val="0"/>
      <w:marBottom w:val="0"/>
      <w:divBdr>
        <w:top w:val="none" w:sz="0" w:space="0" w:color="auto"/>
        <w:left w:val="none" w:sz="0" w:space="0" w:color="auto"/>
        <w:bottom w:val="none" w:sz="0" w:space="0" w:color="auto"/>
        <w:right w:val="none" w:sz="0" w:space="0" w:color="auto"/>
      </w:divBdr>
    </w:div>
    <w:div w:id="1488087679">
      <w:bodyDiv w:val="1"/>
      <w:marLeft w:val="0"/>
      <w:marRight w:val="0"/>
      <w:marTop w:val="0"/>
      <w:marBottom w:val="0"/>
      <w:divBdr>
        <w:top w:val="none" w:sz="0" w:space="0" w:color="auto"/>
        <w:left w:val="none" w:sz="0" w:space="0" w:color="auto"/>
        <w:bottom w:val="none" w:sz="0" w:space="0" w:color="auto"/>
        <w:right w:val="none" w:sz="0" w:space="0" w:color="auto"/>
      </w:divBdr>
    </w:div>
    <w:div w:id="1488135170">
      <w:bodyDiv w:val="1"/>
      <w:marLeft w:val="0"/>
      <w:marRight w:val="0"/>
      <w:marTop w:val="0"/>
      <w:marBottom w:val="0"/>
      <w:divBdr>
        <w:top w:val="none" w:sz="0" w:space="0" w:color="auto"/>
        <w:left w:val="none" w:sz="0" w:space="0" w:color="auto"/>
        <w:bottom w:val="none" w:sz="0" w:space="0" w:color="auto"/>
        <w:right w:val="none" w:sz="0" w:space="0" w:color="auto"/>
      </w:divBdr>
    </w:div>
    <w:div w:id="1489588144">
      <w:bodyDiv w:val="1"/>
      <w:marLeft w:val="0"/>
      <w:marRight w:val="0"/>
      <w:marTop w:val="0"/>
      <w:marBottom w:val="0"/>
      <w:divBdr>
        <w:top w:val="none" w:sz="0" w:space="0" w:color="auto"/>
        <w:left w:val="none" w:sz="0" w:space="0" w:color="auto"/>
        <w:bottom w:val="none" w:sz="0" w:space="0" w:color="auto"/>
        <w:right w:val="none" w:sz="0" w:space="0" w:color="auto"/>
      </w:divBdr>
    </w:div>
    <w:div w:id="1491170803">
      <w:bodyDiv w:val="1"/>
      <w:marLeft w:val="0"/>
      <w:marRight w:val="0"/>
      <w:marTop w:val="0"/>
      <w:marBottom w:val="0"/>
      <w:divBdr>
        <w:top w:val="none" w:sz="0" w:space="0" w:color="auto"/>
        <w:left w:val="none" w:sz="0" w:space="0" w:color="auto"/>
        <w:bottom w:val="none" w:sz="0" w:space="0" w:color="auto"/>
        <w:right w:val="none" w:sz="0" w:space="0" w:color="auto"/>
      </w:divBdr>
    </w:div>
    <w:div w:id="1491750330">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493178948">
      <w:bodyDiv w:val="1"/>
      <w:marLeft w:val="0"/>
      <w:marRight w:val="0"/>
      <w:marTop w:val="0"/>
      <w:marBottom w:val="0"/>
      <w:divBdr>
        <w:top w:val="none" w:sz="0" w:space="0" w:color="auto"/>
        <w:left w:val="none" w:sz="0" w:space="0" w:color="auto"/>
        <w:bottom w:val="none" w:sz="0" w:space="0" w:color="auto"/>
        <w:right w:val="none" w:sz="0" w:space="0" w:color="auto"/>
      </w:divBdr>
    </w:div>
    <w:div w:id="1493182840">
      <w:bodyDiv w:val="1"/>
      <w:marLeft w:val="0"/>
      <w:marRight w:val="0"/>
      <w:marTop w:val="0"/>
      <w:marBottom w:val="0"/>
      <w:divBdr>
        <w:top w:val="none" w:sz="0" w:space="0" w:color="auto"/>
        <w:left w:val="none" w:sz="0" w:space="0" w:color="auto"/>
        <w:bottom w:val="none" w:sz="0" w:space="0" w:color="auto"/>
        <w:right w:val="none" w:sz="0" w:space="0" w:color="auto"/>
      </w:divBdr>
    </w:div>
    <w:div w:id="1500073869">
      <w:bodyDiv w:val="1"/>
      <w:marLeft w:val="0"/>
      <w:marRight w:val="0"/>
      <w:marTop w:val="0"/>
      <w:marBottom w:val="0"/>
      <w:divBdr>
        <w:top w:val="none" w:sz="0" w:space="0" w:color="auto"/>
        <w:left w:val="none" w:sz="0" w:space="0" w:color="auto"/>
        <w:bottom w:val="none" w:sz="0" w:space="0" w:color="auto"/>
        <w:right w:val="none" w:sz="0" w:space="0" w:color="auto"/>
      </w:divBdr>
    </w:div>
    <w:div w:id="1501462148">
      <w:bodyDiv w:val="1"/>
      <w:marLeft w:val="0"/>
      <w:marRight w:val="0"/>
      <w:marTop w:val="0"/>
      <w:marBottom w:val="0"/>
      <w:divBdr>
        <w:top w:val="none" w:sz="0" w:space="0" w:color="auto"/>
        <w:left w:val="none" w:sz="0" w:space="0" w:color="auto"/>
        <w:bottom w:val="none" w:sz="0" w:space="0" w:color="auto"/>
        <w:right w:val="none" w:sz="0" w:space="0" w:color="auto"/>
      </w:divBdr>
    </w:div>
    <w:div w:id="1502116351">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512212">
      <w:bodyDiv w:val="1"/>
      <w:marLeft w:val="0"/>
      <w:marRight w:val="0"/>
      <w:marTop w:val="0"/>
      <w:marBottom w:val="0"/>
      <w:divBdr>
        <w:top w:val="none" w:sz="0" w:space="0" w:color="auto"/>
        <w:left w:val="none" w:sz="0" w:space="0" w:color="auto"/>
        <w:bottom w:val="none" w:sz="0" w:space="0" w:color="auto"/>
        <w:right w:val="none" w:sz="0" w:space="0" w:color="auto"/>
      </w:divBdr>
    </w:div>
    <w:div w:id="1504515251">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09061258">
      <w:bodyDiv w:val="1"/>
      <w:marLeft w:val="0"/>
      <w:marRight w:val="0"/>
      <w:marTop w:val="0"/>
      <w:marBottom w:val="0"/>
      <w:divBdr>
        <w:top w:val="none" w:sz="0" w:space="0" w:color="auto"/>
        <w:left w:val="none" w:sz="0" w:space="0" w:color="auto"/>
        <w:bottom w:val="none" w:sz="0" w:space="0" w:color="auto"/>
        <w:right w:val="none" w:sz="0" w:space="0" w:color="auto"/>
      </w:divBdr>
    </w:div>
    <w:div w:id="1510951743">
      <w:bodyDiv w:val="1"/>
      <w:marLeft w:val="0"/>
      <w:marRight w:val="0"/>
      <w:marTop w:val="0"/>
      <w:marBottom w:val="0"/>
      <w:divBdr>
        <w:top w:val="none" w:sz="0" w:space="0" w:color="auto"/>
        <w:left w:val="none" w:sz="0" w:space="0" w:color="auto"/>
        <w:bottom w:val="none" w:sz="0" w:space="0" w:color="auto"/>
        <w:right w:val="none" w:sz="0" w:space="0" w:color="auto"/>
      </w:divBdr>
    </w:div>
    <w:div w:id="1511332099">
      <w:bodyDiv w:val="1"/>
      <w:marLeft w:val="0"/>
      <w:marRight w:val="0"/>
      <w:marTop w:val="0"/>
      <w:marBottom w:val="0"/>
      <w:divBdr>
        <w:top w:val="none" w:sz="0" w:space="0" w:color="auto"/>
        <w:left w:val="none" w:sz="0" w:space="0" w:color="auto"/>
        <w:bottom w:val="none" w:sz="0" w:space="0" w:color="auto"/>
        <w:right w:val="none" w:sz="0" w:space="0" w:color="auto"/>
      </w:divBdr>
    </w:div>
    <w:div w:id="1513836361">
      <w:bodyDiv w:val="1"/>
      <w:marLeft w:val="0"/>
      <w:marRight w:val="0"/>
      <w:marTop w:val="0"/>
      <w:marBottom w:val="0"/>
      <w:divBdr>
        <w:top w:val="none" w:sz="0" w:space="0" w:color="auto"/>
        <w:left w:val="none" w:sz="0" w:space="0" w:color="auto"/>
        <w:bottom w:val="none" w:sz="0" w:space="0" w:color="auto"/>
        <w:right w:val="none" w:sz="0" w:space="0" w:color="auto"/>
      </w:divBdr>
    </w:div>
    <w:div w:id="1515076396">
      <w:bodyDiv w:val="1"/>
      <w:marLeft w:val="0"/>
      <w:marRight w:val="0"/>
      <w:marTop w:val="0"/>
      <w:marBottom w:val="0"/>
      <w:divBdr>
        <w:top w:val="none" w:sz="0" w:space="0" w:color="auto"/>
        <w:left w:val="none" w:sz="0" w:space="0" w:color="auto"/>
        <w:bottom w:val="none" w:sz="0" w:space="0" w:color="auto"/>
        <w:right w:val="none" w:sz="0" w:space="0" w:color="auto"/>
      </w:divBdr>
    </w:div>
    <w:div w:id="1515152588">
      <w:bodyDiv w:val="1"/>
      <w:marLeft w:val="0"/>
      <w:marRight w:val="0"/>
      <w:marTop w:val="0"/>
      <w:marBottom w:val="0"/>
      <w:divBdr>
        <w:top w:val="none" w:sz="0" w:space="0" w:color="auto"/>
        <w:left w:val="none" w:sz="0" w:space="0" w:color="auto"/>
        <w:bottom w:val="none" w:sz="0" w:space="0" w:color="auto"/>
        <w:right w:val="none" w:sz="0" w:space="0" w:color="auto"/>
      </w:divBdr>
    </w:div>
    <w:div w:id="1516918904">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7840846">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0435918">
      <w:bodyDiv w:val="1"/>
      <w:marLeft w:val="0"/>
      <w:marRight w:val="0"/>
      <w:marTop w:val="0"/>
      <w:marBottom w:val="0"/>
      <w:divBdr>
        <w:top w:val="none" w:sz="0" w:space="0" w:color="auto"/>
        <w:left w:val="none" w:sz="0" w:space="0" w:color="auto"/>
        <w:bottom w:val="none" w:sz="0" w:space="0" w:color="auto"/>
        <w:right w:val="none" w:sz="0" w:space="0" w:color="auto"/>
      </w:divBdr>
    </w:div>
    <w:div w:id="1521048775">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4048301">
      <w:bodyDiv w:val="1"/>
      <w:marLeft w:val="0"/>
      <w:marRight w:val="0"/>
      <w:marTop w:val="0"/>
      <w:marBottom w:val="0"/>
      <w:divBdr>
        <w:top w:val="none" w:sz="0" w:space="0" w:color="auto"/>
        <w:left w:val="none" w:sz="0" w:space="0" w:color="auto"/>
        <w:bottom w:val="none" w:sz="0" w:space="0" w:color="auto"/>
        <w:right w:val="none" w:sz="0" w:space="0" w:color="auto"/>
      </w:divBdr>
    </w:div>
    <w:div w:id="1524173906">
      <w:bodyDiv w:val="1"/>
      <w:marLeft w:val="0"/>
      <w:marRight w:val="0"/>
      <w:marTop w:val="0"/>
      <w:marBottom w:val="0"/>
      <w:divBdr>
        <w:top w:val="none" w:sz="0" w:space="0" w:color="auto"/>
        <w:left w:val="none" w:sz="0" w:space="0" w:color="auto"/>
        <w:bottom w:val="none" w:sz="0" w:space="0" w:color="auto"/>
        <w:right w:val="none" w:sz="0" w:space="0" w:color="auto"/>
      </w:divBdr>
    </w:div>
    <w:div w:id="1524251014">
      <w:bodyDiv w:val="1"/>
      <w:marLeft w:val="0"/>
      <w:marRight w:val="0"/>
      <w:marTop w:val="0"/>
      <w:marBottom w:val="0"/>
      <w:divBdr>
        <w:top w:val="none" w:sz="0" w:space="0" w:color="auto"/>
        <w:left w:val="none" w:sz="0" w:space="0" w:color="auto"/>
        <w:bottom w:val="none" w:sz="0" w:space="0" w:color="auto"/>
        <w:right w:val="none" w:sz="0" w:space="0" w:color="auto"/>
      </w:divBdr>
    </w:div>
    <w:div w:id="1526821518">
      <w:bodyDiv w:val="1"/>
      <w:marLeft w:val="0"/>
      <w:marRight w:val="0"/>
      <w:marTop w:val="0"/>
      <w:marBottom w:val="0"/>
      <w:divBdr>
        <w:top w:val="none" w:sz="0" w:space="0" w:color="auto"/>
        <w:left w:val="none" w:sz="0" w:space="0" w:color="auto"/>
        <w:bottom w:val="none" w:sz="0" w:space="0" w:color="auto"/>
        <w:right w:val="none" w:sz="0" w:space="0" w:color="auto"/>
      </w:divBdr>
    </w:div>
    <w:div w:id="1527016944">
      <w:bodyDiv w:val="1"/>
      <w:marLeft w:val="0"/>
      <w:marRight w:val="0"/>
      <w:marTop w:val="0"/>
      <w:marBottom w:val="0"/>
      <w:divBdr>
        <w:top w:val="none" w:sz="0" w:space="0" w:color="auto"/>
        <w:left w:val="none" w:sz="0" w:space="0" w:color="auto"/>
        <w:bottom w:val="none" w:sz="0" w:space="0" w:color="auto"/>
        <w:right w:val="none" w:sz="0" w:space="0" w:color="auto"/>
      </w:divBdr>
    </w:div>
    <w:div w:id="1527258124">
      <w:bodyDiv w:val="1"/>
      <w:marLeft w:val="0"/>
      <w:marRight w:val="0"/>
      <w:marTop w:val="0"/>
      <w:marBottom w:val="0"/>
      <w:divBdr>
        <w:top w:val="none" w:sz="0" w:space="0" w:color="auto"/>
        <w:left w:val="none" w:sz="0" w:space="0" w:color="auto"/>
        <w:bottom w:val="none" w:sz="0" w:space="0" w:color="auto"/>
        <w:right w:val="none" w:sz="0" w:space="0" w:color="auto"/>
      </w:divBdr>
    </w:div>
    <w:div w:id="1529492176">
      <w:bodyDiv w:val="1"/>
      <w:marLeft w:val="0"/>
      <w:marRight w:val="0"/>
      <w:marTop w:val="0"/>
      <w:marBottom w:val="0"/>
      <w:divBdr>
        <w:top w:val="none" w:sz="0" w:space="0" w:color="auto"/>
        <w:left w:val="none" w:sz="0" w:space="0" w:color="auto"/>
        <w:bottom w:val="none" w:sz="0" w:space="0" w:color="auto"/>
        <w:right w:val="none" w:sz="0" w:space="0" w:color="auto"/>
      </w:divBdr>
    </w:div>
    <w:div w:id="1533686663">
      <w:bodyDiv w:val="1"/>
      <w:marLeft w:val="0"/>
      <w:marRight w:val="0"/>
      <w:marTop w:val="0"/>
      <w:marBottom w:val="0"/>
      <w:divBdr>
        <w:top w:val="none" w:sz="0" w:space="0" w:color="auto"/>
        <w:left w:val="none" w:sz="0" w:space="0" w:color="auto"/>
        <w:bottom w:val="none" w:sz="0" w:space="0" w:color="auto"/>
        <w:right w:val="none" w:sz="0" w:space="0" w:color="auto"/>
      </w:divBdr>
    </w:div>
    <w:div w:id="1534075043">
      <w:bodyDiv w:val="1"/>
      <w:marLeft w:val="0"/>
      <w:marRight w:val="0"/>
      <w:marTop w:val="0"/>
      <w:marBottom w:val="0"/>
      <w:divBdr>
        <w:top w:val="none" w:sz="0" w:space="0" w:color="auto"/>
        <w:left w:val="none" w:sz="0" w:space="0" w:color="auto"/>
        <w:bottom w:val="none" w:sz="0" w:space="0" w:color="auto"/>
        <w:right w:val="none" w:sz="0" w:space="0" w:color="auto"/>
      </w:divBdr>
    </w:div>
    <w:div w:id="1534417574">
      <w:bodyDiv w:val="1"/>
      <w:marLeft w:val="0"/>
      <w:marRight w:val="0"/>
      <w:marTop w:val="0"/>
      <w:marBottom w:val="0"/>
      <w:divBdr>
        <w:top w:val="none" w:sz="0" w:space="0" w:color="auto"/>
        <w:left w:val="none" w:sz="0" w:space="0" w:color="auto"/>
        <w:bottom w:val="none" w:sz="0" w:space="0" w:color="auto"/>
        <w:right w:val="none" w:sz="0" w:space="0" w:color="auto"/>
      </w:divBdr>
    </w:div>
    <w:div w:id="1537692148">
      <w:bodyDiv w:val="1"/>
      <w:marLeft w:val="0"/>
      <w:marRight w:val="0"/>
      <w:marTop w:val="0"/>
      <w:marBottom w:val="0"/>
      <w:divBdr>
        <w:top w:val="none" w:sz="0" w:space="0" w:color="auto"/>
        <w:left w:val="none" w:sz="0" w:space="0" w:color="auto"/>
        <w:bottom w:val="none" w:sz="0" w:space="0" w:color="auto"/>
        <w:right w:val="none" w:sz="0" w:space="0" w:color="auto"/>
      </w:divBdr>
    </w:div>
    <w:div w:id="1537737363">
      <w:bodyDiv w:val="1"/>
      <w:marLeft w:val="0"/>
      <w:marRight w:val="0"/>
      <w:marTop w:val="0"/>
      <w:marBottom w:val="0"/>
      <w:divBdr>
        <w:top w:val="none" w:sz="0" w:space="0" w:color="auto"/>
        <w:left w:val="none" w:sz="0" w:space="0" w:color="auto"/>
        <w:bottom w:val="none" w:sz="0" w:space="0" w:color="auto"/>
        <w:right w:val="none" w:sz="0" w:space="0" w:color="auto"/>
      </w:divBdr>
    </w:div>
    <w:div w:id="1539705410">
      <w:bodyDiv w:val="1"/>
      <w:marLeft w:val="0"/>
      <w:marRight w:val="0"/>
      <w:marTop w:val="0"/>
      <w:marBottom w:val="0"/>
      <w:divBdr>
        <w:top w:val="none" w:sz="0" w:space="0" w:color="auto"/>
        <w:left w:val="none" w:sz="0" w:space="0" w:color="auto"/>
        <w:bottom w:val="none" w:sz="0" w:space="0" w:color="auto"/>
        <w:right w:val="none" w:sz="0" w:space="0" w:color="auto"/>
      </w:divBdr>
    </w:div>
    <w:div w:id="1540363036">
      <w:bodyDiv w:val="1"/>
      <w:marLeft w:val="0"/>
      <w:marRight w:val="0"/>
      <w:marTop w:val="0"/>
      <w:marBottom w:val="0"/>
      <w:divBdr>
        <w:top w:val="none" w:sz="0" w:space="0" w:color="auto"/>
        <w:left w:val="none" w:sz="0" w:space="0" w:color="auto"/>
        <w:bottom w:val="none" w:sz="0" w:space="0" w:color="auto"/>
        <w:right w:val="none" w:sz="0" w:space="0" w:color="auto"/>
      </w:divBdr>
    </w:div>
    <w:div w:id="1542395697">
      <w:bodyDiv w:val="1"/>
      <w:marLeft w:val="0"/>
      <w:marRight w:val="0"/>
      <w:marTop w:val="0"/>
      <w:marBottom w:val="0"/>
      <w:divBdr>
        <w:top w:val="none" w:sz="0" w:space="0" w:color="auto"/>
        <w:left w:val="none" w:sz="0" w:space="0" w:color="auto"/>
        <w:bottom w:val="none" w:sz="0" w:space="0" w:color="auto"/>
        <w:right w:val="none" w:sz="0" w:space="0" w:color="auto"/>
      </w:divBdr>
    </w:div>
    <w:div w:id="1542521343">
      <w:bodyDiv w:val="1"/>
      <w:marLeft w:val="0"/>
      <w:marRight w:val="0"/>
      <w:marTop w:val="0"/>
      <w:marBottom w:val="0"/>
      <w:divBdr>
        <w:top w:val="none" w:sz="0" w:space="0" w:color="auto"/>
        <w:left w:val="none" w:sz="0" w:space="0" w:color="auto"/>
        <w:bottom w:val="none" w:sz="0" w:space="0" w:color="auto"/>
        <w:right w:val="none" w:sz="0" w:space="0" w:color="auto"/>
      </w:divBdr>
    </w:div>
    <w:div w:id="1546986591">
      <w:bodyDiv w:val="1"/>
      <w:marLeft w:val="0"/>
      <w:marRight w:val="0"/>
      <w:marTop w:val="0"/>
      <w:marBottom w:val="0"/>
      <w:divBdr>
        <w:top w:val="none" w:sz="0" w:space="0" w:color="auto"/>
        <w:left w:val="none" w:sz="0" w:space="0" w:color="auto"/>
        <w:bottom w:val="none" w:sz="0" w:space="0" w:color="auto"/>
        <w:right w:val="none" w:sz="0" w:space="0" w:color="auto"/>
      </w:divBdr>
    </w:div>
    <w:div w:id="1547182258">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8175074">
      <w:bodyDiv w:val="1"/>
      <w:marLeft w:val="0"/>
      <w:marRight w:val="0"/>
      <w:marTop w:val="0"/>
      <w:marBottom w:val="0"/>
      <w:divBdr>
        <w:top w:val="none" w:sz="0" w:space="0" w:color="auto"/>
        <w:left w:val="none" w:sz="0" w:space="0" w:color="auto"/>
        <w:bottom w:val="none" w:sz="0" w:space="0" w:color="auto"/>
        <w:right w:val="none" w:sz="0" w:space="0" w:color="auto"/>
      </w:divBdr>
    </w:div>
    <w:div w:id="1549605776">
      <w:bodyDiv w:val="1"/>
      <w:marLeft w:val="0"/>
      <w:marRight w:val="0"/>
      <w:marTop w:val="0"/>
      <w:marBottom w:val="0"/>
      <w:divBdr>
        <w:top w:val="none" w:sz="0" w:space="0" w:color="auto"/>
        <w:left w:val="none" w:sz="0" w:space="0" w:color="auto"/>
        <w:bottom w:val="none" w:sz="0" w:space="0" w:color="auto"/>
        <w:right w:val="none" w:sz="0" w:space="0" w:color="auto"/>
      </w:divBdr>
    </w:div>
    <w:div w:id="1550454508">
      <w:bodyDiv w:val="1"/>
      <w:marLeft w:val="0"/>
      <w:marRight w:val="0"/>
      <w:marTop w:val="0"/>
      <w:marBottom w:val="0"/>
      <w:divBdr>
        <w:top w:val="none" w:sz="0" w:space="0" w:color="auto"/>
        <w:left w:val="none" w:sz="0" w:space="0" w:color="auto"/>
        <w:bottom w:val="none" w:sz="0" w:space="0" w:color="auto"/>
        <w:right w:val="none" w:sz="0" w:space="0" w:color="auto"/>
      </w:divBdr>
    </w:div>
    <w:div w:id="1553031970">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5046967">
      <w:bodyDiv w:val="1"/>
      <w:marLeft w:val="0"/>
      <w:marRight w:val="0"/>
      <w:marTop w:val="0"/>
      <w:marBottom w:val="0"/>
      <w:divBdr>
        <w:top w:val="none" w:sz="0" w:space="0" w:color="auto"/>
        <w:left w:val="none" w:sz="0" w:space="0" w:color="auto"/>
        <w:bottom w:val="none" w:sz="0" w:space="0" w:color="auto"/>
        <w:right w:val="none" w:sz="0" w:space="0" w:color="auto"/>
      </w:divBdr>
    </w:div>
    <w:div w:id="1556429476">
      <w:bodyDiv w:val="1"/>
      <w:marLeft w:val="0"/>
      <w:marRight w:val="0"/>
      <w:marTop w:val="0"/>
      <w:marBottom w:val="0"/>
      <w:divBdr>
        <w:top w:val="none" w:sz="0" w:space="0" w:color="auto"/>
        <w:left w:val="none" w:sz="0" w:space="0" w:color="auto"/>
        <w:bottom w:val="none" w:sz="0" w:space="0" w:color="auto"/>
        <w:right w:val="none" w:sz="0" w:space="0" w:color="auto"/>
      </w:divBdr>
    </w:div>
    <w:div w:id="1556625981">
      <w:bodyDiv w:val="1"/>
      <w:marLeft w:val="0"/>
      <w:marRight w:val="0"/>
      <w:marTop w:val="0"/>
      <w:marBottom w:val="0"/>
      <w:divBdr>
        <w:top w:val="none" w:sz="0" w:space="0" w:color="auto"/>
        <w:left w:val="none" w:sz="0" w:space="0" w:color="auto"/>
        <w:bottom w:val="none" w:sz="0" w:space="0" w:color="auto"/>
        <w:right w:val="none" w:sz="0" w:space="0" w:color="auto"/>
      </w:divBdr>
    </w:div>
    <w:div w:id="1557350202">
      <w:bodyDiv w:val="1"/>
      <w:marLeft w:val="0"/>
      <w:marRight w:val="0"/>
      <w:marTop w:val="0"/>
      <w:marBottom w:val="0"/>
      <w:divBdr>
        <w:top w:val="none" w:sz="0" w:space="0" w:color="auto"/>
        <w:left w:val="none" w:sz="0" w:space="0" w:color="auto"/>
        <w:bottom w:val="none" w:sz="0" w:space="0" w:color="auto"/>
        <w:right w:val="none" w:sz="0" w:space="0" w:color="auto"/>
      </w:divBdr>
    </w:div>
    <w:div w:id="1557744217">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2788414">
      <w:bodyDiv w:val="1"/>
      <w:marLeft w:val="0"/>
      <w:marRight w:val="0"/>
      <w:marTop w:val="0"/>
      <w:marBottom w:val="0"/>
      <w:divBdr>
        <w:top w:val="none" w:sz="0" w:space="0" w:color="auto"/>
        <w:left w:val="none" w:sz="0" w:space="0" w:color="auto"/>
        <w:bottom w:val="none" w:sz="0" w:space="0" w:color="auto"/>
        <w:right w:val="none" w:sz="0" w:space="0" w:color="auto"/>
      </w:divBdr>
    </w:div>
    <w:div w:id="1565720851">
      <w:bodyDiv w:val="1"/>
      <w:marLeft w:val="0"/>
      <w:marRight w:val="0"/>
      <w:marTop w:val="0"/>
      <w:marBottom w:val="0"/>
      <w:divBdr>
        <w:top w:val="none" w:sz="0" w:space="0" w:color="auto"/>
        <w:left w:val="none" w:sz="0" w:space="0" w:color="auto"/>
        <w:bottom w:val="none" w:sz="0" w:space="0" w:color="auto"/>
        <w:right w:val="none" w:sz="0" w:space="0" w:color="auto"/>
      </w:divBdr>
    </w:div>
    <w:div w:id="1566523157">
      <w:bodyDiv w:val="1"/>
      <w:marLeft w:val="0"/>
      <w:marRight w:val="0"/>
      <w:marTop w:val="0"/>
      <w:marBottom w:val="0"/>
      <w:divBdr>
        <w:top w:val="none" w:sz="0" w:space="0" w:color="auto"/>
        <w:left w:val="none" w:sz="0" w:space="0" w:color="auto"/>
        <w:bottom w:val="none" w:sz="0" w:space="0" w:color="auto"/>
        <w:right w:val="none" w:sz="0" w:space="0" w:color="auto"/>
      </w:divBdr>
    </w:div>
    <w:div w:id="1567180410">
      <w:bodyDiv w:val="1"/>
      <w:marLeft w:val="0"/>
      <w:marRight w:val="0"/>
      <w:marTop w:val="0"/>
      <w:marBottom w:val="0"/>
      <w:divBdr>
        <w:top w:val="none" w:sz="0" w:space="0" w:color="auto"/>
        <w:left w:val="none" w:sz="0" w:space="0" w:color="auto"/>
        <w:bottom w:val="none" w:sz="0" w:space="0" w:color="auto"/>
        <w:right w:val="none" w:sz="0" w:space="0" w:color="auto"/>
      </w:divBdr>
    </w:div>
    <w:div w:id="1567571911">
      <w:bodyDiv w:val="1"/>
      <w:marLeft w:val="0"/>
      <w:marRight w:val="0"/>
      <w:marTop w:val="0"/>
      <w:marBottom w:val="0"/>
      <w:divBdr>
        <w:top w:val="none" w:sz="0" w:space="0" w:color="auto"/>
        <w:left w:val="none" w:sz="0" w:space="0" w:color="auto"/>
        <w:bottom w:val="none" w:sz="0" w:space="0" w:color="auto"/>
        <w:right w:val="none" w:sz="0" w:space="0" w:color="auto"/>
      </w:divBdr>
    </w:div>
    <w:div w:id="1569000346">
      <w:bodyDiv w:val="1"/>
      <w:marLeft w:val="0"/>
      <w:marRight w:val="0"/>
      <w:marTop w:val="0"/>
      <w:marBottom w:val="0"/>
      <w:divBdr>
        <w:top w:val="none" w:sz="0" w:space="0" w:color="auto"/>
        <w:left w:val="none" w:sz="0" w:space="0" w:color="auto"/>
        <w:bottom w:val="none" w:sz="0" w:space="0" w:color="auto"/>
        <w:right w:val="none" w:sz="0" w:space="0" w:color="auto"/>
      </w:divBdr>
    </w:div>
    <w:div w:id="1569072580">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512343">
      <w:bodyDiv w:val="1"/>
      <w:marLeft w:val="0"/>
      <w:marRight w:val="0"/>
      <w:marTop w:val="0"/>
      <w:marBottom w:val="0"/>
      <w:divBdr>
        <w:top w:val="none" w:sz="0" w:space="0" w:color="auto"/>
        <w:left w:val="none" w:sz="0" w:space="0" w:color="auto"/>
        <w:bottom w:val="none" w:sz="0" w:space="0" w:color="auto"/>
        <w:right w:val="none" w:sz="0" w:space="0" w:color="auto"/>
      </w:divBdr>
    </w:div>
    <w:div w:id="1578829156">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0361964">
      <w:bodyDiv w:val="1"/>
      <w:marLeft w:val="0"/>
      <w:marRight w:val="0"/>
      <w:marTop w:val="0"/>
      <w:marBottom w:val="0"/>
      <w:divBdr>
        <w:top w:val="none" w:sz="0" w:space="0" w:color="auto"/>
        <w:left w:val="none" w:sz="0" w:space="0" w:color="auto"/>
        <w:bottom w:val="none" w:sz="0" w:space="0" w:color="auto"/>
        <w:right w:val="none" w:sz="0" w:space="0" w:color="auto"/>
      </w:divBdr>
    </w:div>
    <w:div w:id="1584026085">
      <w:bodyDiv w:val="1"/>
      <w:marLeft w:val="0"/>
      <w:marRight w:val="0"/>
      <w:marTop w:val="0"/>
      <w:marBottom w:val="0"/>
      <w:divBdr>
        <w:top w:val="none" w:sz="0" w:space="0" w:color="auto"/>
        <w:left w:val="none" w:sz="0" w:space="0" w:color="auto"/>
        <w:bottom w:val="none" w:sz="0" w:space="0" w:color="auto"/>
        <w:right w:val="none" w:sz="0" w:space="0" w:color="auto"/>
      </w:divBdr>
    </w:div>
    <w:div w:id="1585146955">
      <w:bodyDiv w:val="1"/>
      <w:marLeft w:val="0"/>
      <w:marRight w:val="0"/>
      <w:marTop w:val="0"/>
      <w:marBottom w:val="0"/>
      <w:divBdr>
        <w:top w:val="none" w:sz="0" w:space="0" w:color="auto"/>
        <w:left w:val="none" w:sz="0" w:space="0" w:color="auto"/>
        <w:bottom w:val="none" w:sz="0" w:space="0" w:color="auto"/>
        <w:right w:val="none" w:sz="0" w:space="0" w:color="auto"/>
      </w:divBdr>
    </w:div>
    <w:div w:id="1586112773">
      <w:bodyDiv w:val="1"/>
      <w:marLeft w:val="0"/>
      <w:marRight w:val="0"/>
      <w:marTop w:val="0"/>
      <w:marBottom w:val="0"/>
      <w:divBdr>
        <w:top w:val="none" w:sz="0" w:space="0" w:color="auto"/>
        <w:left w:val="none" w:sz="0" w:space="0" w:color="auto"/>
        <w:bottom w:val="none" w:sz="0" w:space="0" w:color="auto"/>
        <w:right w:val="none" w:sz="0" w:space="0" w:color="auto"/>
      </w:divBdr>
    </w:div>
    <w:div w:id="1586308157">
      <w:bodyDiv w:val="1"/>
      <w:marLeft w:val="0"/>
      <w:marRight w:val="0"/>
      <w:marTop w:val="0"/>
      <w:marBottom w:val="0"/>
      <w:divBdr>
        <w:top w:val="none" w:sz="0" w:space="0" w:color="auto"/>
        <w:left w:val="none" w:sz="0" w:space="0" w:color="auto"/>
        <w:bottom w:val="none" w:sz="0" w:space="0" w:color="auto"/>
        <w:right w:val="none" w:sz="0" w:space="0" w:color="auto"/>
      </w:divBdr>
    </w:div>
    <w:div w:id="1587761644">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91310194">
      <w:bodyDiv w:val="1"/>
      <w:marLeft w:val="0"/>
      <w:marRight w:val="0"/>
      <w:marTop w:val="0"/>
      <w:marBottom w:val="0"/>
      <w:divBdr>
        <w:top w:val="none" w:sz="0" w:space="0" w:color="auto"/>
        <w:left w:val="none" w:sz="0" w:space="0" w:color="auto"/>
        <w:bottom w:val="none" w:sz="0" w:space="0" w:color="auto"/>
        <w:right w:val="none" w:sz="0" w:space="0" w:color="auto"/>
      </w:divBdr>
    </w:div>
    <w:div w:id="1592158959">
      <w:bodyDiv w:val="1"/>
      <w:marLeft w:val="0"/>
      <w:marRight w:val="0"/>
      <w:marTop w:val="0"/>
      <w:marBottom w:val="0"/>
      <w:divBdr>
        <w:top w:val="none" w:sz="0" w:space="0" w:color="auto"/>
        <w:left w:val="none" w:sz="0" w:space="0" w:color="auto"/>
        <w:bottom w:val="none" w:sz="0" w:space="0" w:color="auto"/>
        <w:right w:val="none" w:sz="0" w:space="0" w:color="auto"/>
      </w:divBdr>
    </w:div>
    <w:div w:id="1593011584">
      <w:bodyDiv w:val="1"/>
      <w:marLeft w:val="0"/>
      <w:marRight w:val="0"/>
      <w:marTop w:val="0"/>
      <w:marBottom w:val="0"/>
      <w:divBdr>
        <w:top w:val="none" w:sz="0" w:space="0" w:color="auto"/>
        <w:left w:val="none" w:sz="0" w:space="0" w:color="auto"/>
        <w:bottom w:val="none" w:sz="0" w:space="0" w:color="auto"/>
        <w:right w:val="none" w:sz="0" w:space="0" w:color="auto"/>
      </w:divBdr>
    </w:div>
    <w:div w:id="1593322721">
      <w:bodyDiv w:val="1"/>
      <w:marLeft w:val="0"/>
      <w:marRight w:val="0"/>
      <w:marTop w:val="0"/>
      <w:marBottom w:val="0"/>
      <w:divBdr>
        <w:top w:val="none" w:sz="0" w:space="0" w:color="auto"/>
        <w:left w:val="none" w:sz="0" w:space="0" w:color="auto"/>
        <w:bottom w:val="none" w:sz="0" w:space="0" w:color="auto"/>
        <w:right w:val="none" w:sz="0" w:space="0" w:color="auto"/>
      </w:divBdr>
    </w:div>
    <w:div w:id="1593539718">
      <w:bodyDiv w:val="1"/>
      <w:marLeft w:val="0"/>
      <w:marRight w:val="0"/>
      <w:marTop w:val="0"/>
      <w:marBottom w:val="0"/>
      <w:divBdr>
        <w:top w:val="none" w:sz="0" w:space="0" w:color="auto"/>
        <w:left w:val="none" w:sz="0" w:space="0" w:color="auto"/>
        <w:bottom w:val="none" w:sz="0" w:space="0" w:color="auto"/>
        <w:right w:val="none" w:sz="0" w:space="0" w:color="auto"/>
      </w:divBdr>
    </w:div>
    <w:div w:id="1595089677">
      <w:bodyDiv w:val="1"/>
      <w:marLeft w:val="0"/>
      <w:marRight w:val="0"/>
      <w:marTop w:val="0"/>
      <w:marBottom w:val="0"/>
      <w:divBdr>
        <w:top w:val="none" w:sz="0" w:space="0" w:color="auto"/>
        <w:left w:val="none" w:sz="0" w:space="0" w:color="auto"/>
        <w:bottom w:val="none" w:sz="0" w:space="0" w:color="auto"/>
        <w:right w:val="none" w:sz="0" w:space="0" w:color="auto"/>
      </w:divBdr>
    </w:div>
    <w:div w:id="1595279721">
      <w:bodyDiv w:val="1"/>
      <w:marLeft w:val="0"/>
      <w:marRight w:val="0"/>
      <w:marTop w:val="0"/>
      <w:marBottom w:val="0"/>
      <w:divBdr>
        <w:top w:val="none" w:sz="0" w:space="0" w:color="auto"/>
        <w:left w:val="none" w:sz="0" w:space="0" w:color="auto"/>
        <w:bottom w:val="none" w:sz="0" w:space="0" w:color="auto"/>
        <w:right w:val="none" w:sz="0" w:space="0" w:color="auto"/>
      </w:divBdr>
    </w:div>
    <w:div w:id="1595632387">
      <w:bodyDiv w:val="1"/>
      <w:marLeft w:val="0"/>
      <w:marRight w:val="0"/>
      <w:marTop w:val="0"/>
      <w:marBottom w:val="0"/>
      <w:divBdr>
        <w:top w:val="none" w:sz="0" w:space="0" w:color="auto"/>
        <w:left w:val="none" w:sz="0" w:space="0" w:color="auto"/>
        <w:bottom w:val="none" w:sz="0" w:space="0" w:color="auto"/>
        <w:right w:val="none" w:sz="0" w:space="0" w:color="auto"/>
      </w:divBdr>
    </w:div>
    <w:div w:id="1596285707">
      <w:bodyDiv w:val="1"/>
      <w:marLeft w:val="0"/>
      <w:marRight w:val="0"/>
      <w:marTop w:val="0"/>
      <w:marBottom w:val="0"/>
      <w:divBdr>
        <w:top w:val="none" w:sz="0" w:space="0" w:color="auto"/>
        <w:left w:val="none" w:sz="0" w:space="0" w:color="auto"/>
        <w:bottom w:val="none" w:sz="0" w:space="0" w:color="auto"/>
        <w:right w:val="none" w:sz="0" w:space="0" w:color="auto"/>
      </w:divBdr>
    </w:div>
    <w:div w:id="1596355346">
      <w:bodyDiv w:val="1"/>
      <w:marLeft w:val="0"/>
      <w:marRight w:val="0"/>
      <w:marTop w:val="0"/>
      <w:marBottom w:val="0"/>
      <w:divBdr>
        <w:top w:val="none" w:sz="0" w:space="0" w:color="auto"/>
        <w:left w:val="none" w:sz="0" w:space="0" w:color="auto"/>
        <w:bottom w:val="none" w:sz="0" w:space="0" w:color="auto"/>
        <w:right w:val="none" w:sz="0" w:space="0" w:color="auto"/>
      </w:divBdr>
    </w:div>
    <w:div w:id="1597327975">
      <w:bodyDiv w:val="1"/>
      <w:marLeft w:val="0"/>
      <w:marRight w:val="0"/>
      <w:marTop w:val="0"/>
      <w:marBottom w:val="0"/>
      <w:divBdr>
        <w:top w:val="none" w:sz="0" w:space="0" w:color="auto"/>
        <w:left w:val="none" w:sz="0" w:space="0" w:color="auto"/>
        <w:bottom w:val="none" w:sz="0" w:space="0" w:color="auto"/>
        <w:right w:val="none" w:sz="0" w:space="0" w:color="auto"/>
      </w:divBdr>
    </w:div>
    <w:div w:id="1598171395">
      <w:bodyDiv w:val="1"/>
      <w:marLeft w:val="0"/>
      <w:marRight w:val="0"/>
      <w:marTop w:val="0"/>
      <w:marBottom w:val="0"/>
      <w:divBdr>
        <w:top w:val="none" w:sz="0" w:space="0" w:color="auto"/>
        <w:left w:val="none" w:sz="0" w:space="0" w:color="auto"/>
        <w:bottom w:val="none" w:sz="0" w:space="0" w:color="auto"/>
        <w:right w:val="none" w:sz="0" w:space="0" w:color="auto"/>
      </w:divBdr>
    </w:div>
    <w:div w:id="1599946924">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2375783">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2714975">
      <w:bodyDiv w:val="1"/>
      <w:marLeft w:val="0"/>
      <w:marRight w:val="0"/>
      <w:marTop w:val="0"/>
      <w:marBottom w:val="0"/>
      <w:divBdr>
        <w:top w:val="none" w:sz="0" w:space="0" w:color="auto"/>
        <w:left w:val="none" w:sz="0" w:space="0" w:color="auto"/>
        <w:bottom w:val="none" w:sz="0" w:space="0" w:color="auto"/>
        <w:right w:val="none" w:sz="0" w:space="0" w:color="auto"/>
      </w:divBdr>
    </w:div>
    <w:div w:id="1603143779">
      <w:bodyDiv w:val="1"/>
      <w:marLeft w:val="0"/>
      <w:marRight w:val="0"/>
      <w:marTop w:val="0"/>
      <w:marBottom w:val="0"/>
      <w:divBdr>
        <w:top w:val="none" w:sz="0" w:space="0" w:color="auto"/>
        <w:left w:val="none" w:sz="0" w:space="0" w:color="auto"/>
        <w:bottom w:val="none" w:sz="0" w:space="0" w:color="auto"/>
        <w:right w:val="none" w:sz="0" w:space="0" w:color="auto"/>
      </w:divBdr>
    </w:div>
    <w:div w:id="1603293394">
      <w:bodyDiv w:val="1"/>
      <w:marLeft w:val="0"/>
      <w:marRight w:val="0"/>
      <w:marTop w:val="0"/>
      <w:marBottom w:val="0"/>
      <w:divBdr>
        <w:top w:val="none" w:sz="0" w:space="0" w:color="auto"/>
        <w:left w:val="none" w:sz="0" w:space="0" w:color="auto"/>
        <w:bottom w:val="none" w:sz="0" w:space="0" w:color="auto"/>
        <w:right w:val="none" w:sz="0" w:space="0" w:color="auto"/>
      </w:divBdr>
    </w:div>
    <w:div w:id="1603344076">
      <w:bodyDiv w:val="1"/>
      <w:marLeft w:val="0"/>
      <w:marRight w:val="0"/>
      <w:marTop w:val="0"/>
      <w:marBottom w:val="0"/>
      <w:divBdr>
        <w:top w:val="none" w:sz="0" w:space="0" w:color="auto"/>
        <w:left w:val="none" w:sz="0" w:space="0" w:color="auto"/>
        <w:bottom w:val="none" w:sz="0" w:space="0" w:color="auto"/>
        <w:right w:val="none" w:sz="0" w:space="0" w:color="auto"/>
      </w:divBdr>
    </w:div>
    <w:div w:id="1605726849">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08657899">
      <w:bodyDiv w:val="1"/>
      <w:marLeft w:val="0"/>
      <w:marRight w:val="0"/>
      <w:marTop w:val="0"/>
      <w:marBottom w:val="0"/>
      <w:divBdr>
        <w:top w:val="none" w:sz="0" w:space="0" w:color="auto"/>
        <w:left w:val="none" w:sz="0" w:space="0" w:color="auto"/>
        <w:bottom w:val="none" w:sz="0" w:space="0" w:color="auto"/>
        <w:right w:val="none" w:sz="0" w:space="0" w:color="auto"/>
      </w:divBdr>
    </w:div>
    <w:div w:id="1608928152">
      <w:bodyDiv w:val="1"/>
      <w:marLeft w:val="0"/>
      <w:marRight w:val="0"/>
      <w:marTop w:val="0"/>
      <w:marBottom w:val="0"/>
      <w:divBdr>
        <w:top w:val="none" w:sz="0" w:space="0" w:color="auto"/>
        <w:left w:val="none" w:sz="0" w:space="0" w:color="auto"/>
        <w:bottom w:val="none" w:sz="0" w:space="0" w:color="auto"/>
        <w:right w:val="none" w:sz="0" w:space="0" w:color="auto"/>
      </w:divBdr>
    </w:div>
    <w:div w:id="1610813590">
      <w:bodyDiv w:val="1"/>
      <w:marLeft w:val="0"/>
      <w:marRight w:val="0"/>
      <w:marTop w:val="0"/>
      <w:marBottom w:val="0"/>
      <w:divBdr>
        <w:top w:val="none" w:sz="0" w:space="0" w:color="auto"/>
        <w:left w:val="none" w:sz="0" w:space="0" w:color="auto"/>
        <w:bottom w:val="none" w:sz="0" w:space="0" w:color="auto"/>
        <w:right w:val="none" w:sz="0" w:space="0" w:color="auto"/>
      </w:divBdr>
    </w:div>
    <w:div w:id="1613902427">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14363768">
      <w:bodyDiv w:val="1"/>
      <w:marLeft w:val="0"/>
      <w:marRight w:val="0"/>
      <w:marTop w:val="0"/>
      <w:marBottom w:val="0"/>
      <w:divBdr>
        <w:top w:val="none" w:sz="0" w:space="0" w:color="auto"/>
        <w:left w:val="none" w:sz="0" w:space="0" w:color="auto"/>
        <w:bottom w:val="none" w:sz="0" w:space="0" w:color="auto"/>
        <w:right w:val="none" w:sz="0" w:space="0" w:color="auto"/>
      </w:divBdr>
    </w:div>
    <w:div w:id="1616983008">
      <w:bodyDiv w:val="1"/>
      <w:marLeft w:val="0"/>
      <w:marRight w:val="0"/>
      <w:marTop w:val="0"/>
      <w:marBottom w:val="0"/>
      <w:divBdr>
        <w:top w:val="none" w:sz="0" w:space="0" w:color="auto"/>
        <w:left w:val="none" w:sz="0" w:space="0" w:color="auto"/>
        <w:bottom w:val="none" w:sz="0" w:space="0" w:color="auto"/>
        <w:right w:val="none" w:sz="0" w:space="0" w:color="auto"/>
      </w:divBdr>
    </w:div>
    <w:div w:id="1617130171">
      <w:bodyDiv w:val="1"/>
      <w:marLeft w:val="0"/>
      <w:marRight w:val="0"/>
      <w:marTop w:val="0"/>
      <w:marBottom w:val="0"/>
      <w:divBdr>
        <w:top w:val="none" w:sz="0" w:space="0" w:color="auto"/>
        <w:left w:val="none" w:sz="0" w:space="0" w:color="auto"/>
        <w:bottom w:val="none" w:sz="0" w:space="0" w:color="auto"/>
        <w:right w:val="none" w:sz="0" w:space="0" w:color="auto"/>
      </w:divBdr>
    </w:div>
    <w:div w:id="1619336519">
      <w:bodyDiv w:val="1"/>
      <w:marLeft w:val="0"/>
      <w:marRight w:val="0"/>
      <w:marTop w:val="0"/>
      <w:marBottom w:val="0"/>
      <w:divBdr>
        <w:top w:val="none" w:sz="0" w:space="0" w:color="auto"/>
        <w:left w:val="none" w:sz="0" w:space="0" w:color="auto"/>
        <w:bottom w:val="none" w:sz="0" w:space="0" w:color="auto"/>
        <w:right w:val="none" w:sz="0" w:space="0" w:color="auto"/>
      </w:divBdr>
    </w:div>
    <w:div w:id="1619338947">
      <w:bodyDiv w:val="1"/>
      <w:marLeft w:val="0"/>
      <w:marRight w:val="0"/>
      <w:marTop w:val="0"/>
      <w:marBottom w:val="0"/>
      <w:divBdr>
        <w:top w:val="none" w:sz="0" w:space="0" w:color="auto"/>
        <w:left w:val="none" w:sz="0" w:space="0" w:color="auto"/>
        <w:bottom w:val="none" w:sz="0" w:space="0" w:color="auto"/>
        <w:right w:val="none" w:sz="0" w:space="0" w:color="auto"/>
      </w:divBdr>
    </w:div>
    <w:div w:id="1619409162">
      <w:bodyDiv w:val="1"/>
      <w:marLeft w:val="0"/>
      <w:marRight w:val="0"/>
      <w:marTop w:val="0"/>
      <w:marBottom w:val="0"/>
      <w:divBdr>
        <w:top w:val="none" w:sz="0" w:space="0" w:color="auto"/>
        <w:left w:val="none" w:sz="0" w:space="0" w:color="auto"/>
        <w:bottom w:val="none" w:sz="0" w:space="0" w:color="auto"/>
        <w:right w:val="none" w:sz="0" w:space="0" w:color="auto"/>
      </w:divBdr>
    </w:div>
    <w:div w:id="1619802315">
      <w:bodyDiv w:val="1"/>
      <w:marLeft w:val="0"/>
      <w:marRight w:val="0"/>
      <w:marTop w:val="0"/>
      <w:marBottom w:val="0"/>
      <w:divBdr>
        <w:top w:val="none" w:sz="0" w:space="0" w:color="auto"/>
        <w:left w:val="none" w:sz="0" w:space="0" w:color="auto"/>
        <w:bottom w:val="none" w:sz="0" w:space="0" w:color="auto"/>
        <w:right w:val="none" w:sz="0" w:space="0" w:color="auto"/>
      </w:divBdr>
    </w:div>
    <w:div w:id="1620643040">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120339">
      <w:bodyDiv w:val="1"/>
      <w:marLeft w:val="0"/>
      <w:marRight w:val="0"/>
      <w:marTop w:val="0"/>
      <w:marBottom w:val="0"/>
      <w:divBdr>
        <w:top w:val="none" w:sz="0" w:space="0" w:color="auto"/>
        <w:left w:val="none" w:sz="0" w:space="0" w:color="auto"/>
        <w:bottom w:val="none" w:sz="0" w:space="0" w:color="auto"/>
        <w:right w:val="none" w:sz="0" w:space="0" w:color="auto"/>
      </w:divBdr>
    </w:div>
    <w:div w:id="1624455008">
      <w:bodyDiv w:val="1"/>
      <w:marLeft w:val="0"/>
      <w:marRight w:val="0"/>
      <w:marTop w:val="0"/>
      <w:marBottom w:val="0"/>
      <w:divBdr>
        <w:top w:val="none" w:sz="0" w:space="0" w:color="auto"/>
        <w:left w:val="none" w:sz="0" w:space="0" w:color="auto"/>
        <w:bottom w:val="none" w:sz="0" w:space="0" w:color="auto"/>
        <w:right w:val="none" w:sz="0" w:space="0" w:color="auto"/>
      </w:divBdr>
    </w:div>
    <w:div w:id="1625388137">
      <w:bodyDiv w:val="1"/>
      <w:marLeft w:val="0"/>
      <w:marRight w:val="0"/>
      <w:marTop w:val="0"/>
      <w:marBottom w:val="0"/>
      <w:divBdr>
        <w:top w:val="none" w:sz="0" w:space="0" w:color="auto"/>
        <w:left w:val="none" w:sz="0" w:space="0" w:color="auto"/>
        <w:bottom w:val="none" w:sz="0" w:space="0" w:color="auto"/>
        <w:right w:val="none" w:sz="0" w:space="0" w:color="auto"/>
      </w:divBdr>
    </w:div>
    <w:div w:id="1625501928">
      <w:bodyDiv w:val="1"/>
      <w:marLeft w:val="0"/>
      <w:marRight w:val="0"/>
      <w:marTop w:val="0"/>
      <w:marBottom w:val="0"/>
      <w:divBdr>
        <w:top w:val="none" w:sz="0" w:space="0" w:color="auto"/>
        <w:left w:val="none" w:sz="0" w:space="0" w:color="auto"/>
        <w:bottom w:val="none" w:sz="0" w:space="0" w:color="auto"/>
        <w:right w:val="none" w:sz="0" w:space="0" w:color="auto"/>
      </w:divBdr>
    </w:div>
    <w:div w:id="1626110106">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7545124">
      <w:bodyDiv w:val="1"/>
      <w:marLeft w:val="0"/>
      <w:marRight w:val="0"/>
      <w:marTop w:val="0"/>
      <w:marBottom w:val="0"/>
      <w:divBdr>
        <w:top w:val="none" w:sz="0" w:space="0" w:color="auto"/>
        <w:left w:val="none" w:sz="0" w:space="0" w:color="auto"/>
        <w:bottom w:val="none" w:sz="0" w:space="0" w:color="auto"/>
        <w:right w:val="none" w:sz="0" w:space="0" w:color="auto"/>
      </w:divBdr>
    </w:div>
    <w:div w:id="1628391980">
      <w:bodyDiv w:val="1"/>
      <w:marLeft w:val="0"/>
      <w:marRight w:val="0"/>
      <w:marTop w:val="0"/>
      <w:marBottom w:val="0"/>
      <w:divBdr>
        <w:top w:val="none" w:sz="0" w:space="0" w:color="auto"/>
        <w:left w:val="none" w:sz="0" w:space="0" w:color="auto"/>
        <w:bottom w:val="none" w:sz="0" w:space="0" w:color="auto"/>
        <w:right w:val="none" w:sz="0" w:space="0" w:color="auto"/>
      </w:divBdr>
    </w:div>
    <w:div w:id="1628583679">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2512882">
      <w:bodyDiv w:val="1"/>
      <w:marLeft w:val="0"/>
      <w:marRight w:val="0"/>
      <w:marTop w:val="0"/>
      <w:marBottom w:val="0"/>
      <w:divBdr>
        <w:top w:val="none" w:sz="0" w:space="0" w:color="auto"/>
        <w:left w:val="none" w:sz="0" w:space="0" w:color="auto"/>
        <w:bottom w:val="none" w:sz="0" w:space="0" w:color="auto"/>
        <w:right w:val="none" w:sz="0" w:space="0" w:color="auto"/>
      </w:divBdr>
    </w:div>
    <w:div w:id="1634167050">
      <w:bodyDiv w:val="1"/>
      <w:marLeft w:val="0"/>
      <w:marRight w:val="0"/>
      <w:marTop w:val="0"/>
      <w:marBottom w:val="0"/>
      <w:divBdr>
        <w:top w:val="none" w:sz="0" w:space="0" w:color="auto"/>
        <w:left w:val="none" w:sz="0" w:space="0" w:color="auto"/>
        <w:bottom w:val="none" w:sz="0" w:space="0" w:color="auto"/>
        <w:right w:val="none" w:sz="0" w:space="0" w:color="auto"/>
      </w:divBdr>
    </w:div>
    <w:div w:id="1635792146">
      <w:bodyDiv w:val="1"/>
      <w:marLeft w:val="0"/>
      <w:marRight w:val="0"/>
      <w:marTop w:val="0"/>
      <w:marBottom w:val="0"/>
      <w:divBdr>
        <w:top w:val="none" w:sz="0" w:space="0" w:color="auto"/>
        <w:left w:val="none" w:sz="0" w:space="0" w:color="auto"/>
        <w:bottom w:val="none" w:sz="0" w:space="0" w:color="auto"/>
        <w:right w:val="none" w:sz="0" w:space="0" w:color="auto"/>
      </w:divBdr>
    </w:div>
    <w:div w:id="1635866759">
      <w:bodyDiv w:val="1"/>
      <w:marLeft w:val="0"/>
      <w:marRight w:val="0"/>
      <w:marTop w:val="0"/>
      <w:marBottom w:val="0"/>
      <w:divBdr>
        <w:top w:val="none" w:sz="0" w:space="0" w:color="auto"/>
        <w:left w:val="none" w:sz="0" w:space="0" w:color="auto"/>
        <w:bottom w:val="none" w:sz="0" w:space="0" w:color="auto"/>
        <w:right w:val="none" w:sz="0" w:space="0" w:color="auto"/>
      </w:divBdr>
    </w:div>
    <w:div w:id="1636255782">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8489726">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3385786">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6736453">
      <w:bodyDiv w:val="1"/>
      <w:marLeft w:val="0"/>
      <w:marRight w:val="0"/>
      <w:marTop w:val="0"/>
      <w:marBottom w:val="0"/>
      <w:divBdr>
        <w:top w:val="none" w:sz="0" w:space="0" w:color="auto"/>
        <w:left w:val="none" w:sz="0" w:space="0" w:color="auto"/>
        <w:bottom w:val="none" w:sz="0" w:space="0" w:color="auto"/>
        <w:right w:val="none" w:sz="0" w:space="0" w:color="auto"/>
      </w:divBdr>
    </w:div>
    <w:div w:id="1648776751">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49626826">
      <w:bodyDiv w:val="1"/>
      <w:marLeft w:val="0"/>
      <w:marRight w:val="0"/>
      <w:marTop w:val="0"/>
      <w:marBottom w:val="0"/>
      <w:divBdr>
        <w:top w:val="none" w:sz="0" w:space="0" w:color="auto"/>
        <w:left w:val="none" w:sz="0" w:space="0" w:color="auto"/>
        <w:bottom w:val="none" w:sz="0" w:space="0" w:color="auto"/>
        <w:right w:val="none" w:sz="0" w:space="0" w:color="auto"/>
      </w:divBdr>
    </w:div>
    <w:div w:id="1650090565">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0984760">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3632939">
      <w:bodyDiv w:val="1"/>
      <w:marLeft w:val="0"/>
      <w:marRight w:val="0"/>
      <w:marTop w:val="0"/>
      <w:marBottom w:val="0"/>
      <w:divBdr>
        <w:top w:val="none" w:sz="0" w:space="0" w:color="auto"/>
        <w:left w:val="none" w:sz="0" w:space="0" w:color="auto"/>
        <w:bottom w:val="none" w:sz="0" w:space="0" w:color="auto"/>
        <w:right w:val="none" w:sz="0" w:space="0" w:color="auto"/>
      </w:divBdr>
    </w:div>
    <w:div w:id="165610930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61349646">
      <w:bodyDiv w:val="1"/>
      <w:marLeft w:val="0"/>
      <w:marRight w:val="0"/>
      <w:marTop w:val="0"/>
      <w:marBottom w:val="0"/>
      <w:divBdr>
        <w:top w:val="none" w:sz="0" w:space="0" w:color="auto"/>
        <w:left w:val="none" w:sz="0" w:space="0" w:color="auto"/>
        <w:bottom w:val="none" w:sz="0" w:space="0" w:color="auto"/>
        <w:right w:val="none" w:sz="0" w:space="0" w:color="auto"/>
      </w:divBdr>
    </w:div>
    <w:div w:id="1664164804">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5861604">
      <w:bodyDiv w:val="1"/>
      <w:marLeft w:val="0"/>
      <w:marRight w:val="0"/>
      <w:marTop w:val="0"/>
      <w:marBottom w:val="0"/>
      <w:divBdr>
        <w:top w:val="none" w:sz="0" w:space="0" w:color="auto"/>
        <w:left w:val="none" w:sz="0" w:space="0" w:color="auto"/>
        <w:bottom w:val="none" w:sz="0" w:space="0" w:color="auto"/>
        <w:right w:val="none" w:sz="0" w:space="0" w:color="auto"/>
      </w:divBdr>
    </w:div>
    <w:div w:id="1666130235">
      <w:bodyDiv w:val="1"/>
      <w:marLeft w:val="0"/>
      <w:marRight w:val="0"/>
      <w:marTop w:val="0"/>
      <w:marBottom w:val="0"/>
      <w:divBdr>
        <w:top w:val="none" w:sz="0" w:space="0" w:color="auto"/>
        <w:left w:val="none" w:sz="0" w:space="0" w:color="auto"/>
        <w:bottom w:val="none" w:sz="0" w:space="0" w:color="auto"/>
        <w:right w:val="none" w:sz="0" w:space="0" w:color="auto"/>
      </w:divBdr>
    </w:div>
    <w:div w:id="1667320399">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70519554">
      <w:bodyDiv w:val="1"/>
      <w:marLeft w:val="0"/>
      <w:marRight w:val="0"/>
      <w:marTop w:val="0"/>
      <w:marBottom w:val="0"/>
      <w:divBdr>
        <w:top w:val="none" w:sz="0" w:space="0" w:color="auto"/>
        <w:left w:val="none" w:sz="0" w:space="0" w:color="auto"/>
        <w:bottom w:val="none" w:sz="0" w:space="0" w:color="auto"/>
        <w:right w:val="none" w:sz="0" w:space="0" w:color="auto"/>
      </w:divBdr>
    </w:div>
    <w:div w:id="1670869466">
      <w:bodyDiv w:val="1"/>
      <w:marLeft w:val="0"/>
      <w:marRight w:val="0"/>
      <w:marTop w:val="0"/>
      <w:marBottom w:val="0"/>
      <w:divBdr>
        <w:top w:val="none" w:sz="0" w:space="0" w:color="auto"/>
        <w:left w:val="none" w:sz="0" w:space="0" w:color="auto"/>
        <w:bottom w:val="none" w:sz="0" w:space="0" w:color="auto"/>
        <w:right w:val="none" w:sz="0" w:space="0" w:color="auto"/>
      </w:divBdr>
    </w:div>
    <w:div w:id="1672491102">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2658392">
      <w:bodyDiv w:val="1"/>
      <w:marLeft w:val="0"/>
      <w:marRight w:val="0"/>
      <w:marTop w:val="0"/>
      <w:marBottom w:val="0"/>
      <w:divBdr>
        <w:top w:val="none" w:sz="0" w:space="0" w:color="auto"/>
        <w:left w:val="none" w:sz="0" w:space="0" w:color="auto"/>
        <w:bottom w:val="none" w:sz="0" w:space="0" w:color="auto"/>
        <w:right w:val="none" w:sz="0" w:space="0" w:color="auto"/>
      </w:divBdr>
    </w:div>
    <w:div w:id="1683167262">
      <w:bodyDiv w:val="1"/>
      <w:marLeft w:val="0"/>
      <w:marRight w:val="0"/>
      <w:marTop w:val="0"/>
      <w:marBottom w:val="0"/>
      <w:divBdr>
        <w:top w:val="none" w:sz="0" w:space="0" w:color="auto"/>
        <w:left w:val="none" w:sz="0" w:space="0" w:color="auto"/>
        <w:bottom w:val="none" w:sz="0" w:space="0" w:color="auto"/>
        <w:right w:val="none" w:sz="0" w:space="0" w:color="auto"/>
      </w:divBdr>
    </w:div>
    <w:div w:id="1685472272">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6782715">
      <w:bodyDiv w:val="1"/>
      <w:marLeft w:val="0"/>
      <w:marRight w:val="0"/>
      <w:marTop w:val="0"/>
      <w:marBottom w:val="0"/>
      <w:divBdr>
        <w:top w:val="none" w:sz="0" w:space="0" w:color="auto"/>
        <w:left w:val="none" w:sz="0" w:space="0" w:color="auto"/>
        <w:bottom w:val="none" w:sz="0" w:space="0" w:color="auto"/>
        <w:right w:val="none" w:sz="0" w:space="0" w:color="auto"/>
      </w:divBdr>
    </w:div>
    <w:div w:id="1687250580">
      <w:bodyDiv w:val="1"/>
      <w:marLeft w:val="0"/>
      <w:marRight w:val="0"/>
      <w:marTop w:val="0"/>
      <w:marBottom w:val="0"/>
      <w:divBdr>
        <w:top w:val="none" w:sz="0" w:space="0" w:color="auto"/>
        <w:left w:val="none" w:sz="0" w:space="0" w:color="auto"/>
        <w:bottom w:val="none" w:sz="0" w:space="0" w:color="auto"/>
        <w:right w:val="none" w:sz="0" w:space="0" w:color="auto"/>
      </w:divBdr>
    </w:div>
    <w:div w:id="1687436862">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0989910">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4765188">
      <w:bodyDiv w:val="1"/>
      <w:marLeft w:val="0"/>
      <w:marRight w:val="0"/>
      <w:marTop w:val="0"/>
      <w:marBottom w:val="0"/>
      <w:divBdr>
        <w:top w:val="none" w:sz="0" w:space="0" w:color="auto"/>
        <w:left w:val="none" w:sz="0" w:space="0" w:color="auto"/>
        <w:bottom w:val="none" w:sz="0" w:space="0" w:color="auto"/>
        <w:right w:val="none" w:sz="0" w:space="0" w:color="auto"/>
      </w:divBdr>
    </w:div>
    <w:div w:id="1694765429">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7652166">
      <w:bodyDiv w:val="1"/>
      <w:marLeft w:val="0"/>
      <w:marRight w:val="0"/>
      <w:marTop w:val="0"/>
      <w:marBottom w:val="0"/>
      <w:divBdr>
        <w:top w:val="none" w:sz="0" w:space="0" w:color="auto"/>
        <w:left w:val="none" w:sz="0" w:space="0" w:color="auto"/>
        <w:bottom w:val="none" w:sz="0" w:space="0" w:color="auto"/>
        <w:right w:val="none" w:sz="0" w:space="0" w:color="auto"/>
      </w:divBdr>
    </w:div>
    <w:div w:id="1697846999">
      <w:bodyDiv w:val="1"/>
      <w:marLeft w:val="0"/>
      <w:marRight w:val="0"/>
      <w:marTop w:val="0"/>
      <w:marBottom w:val="0"/>
      <w:divBdr>
        <w:top w:val="none" w:sz="0" w:space="0" w:color="auto"/>
        <w:left w:val="none" w:sz="0" w:space="0" w:color="auto"/>
        <w:bottom w:val="none" w:sz="0" w:space="0" w:color="auto"/>
        <w:right w:val="none" w:sz="0" w:space="0" w:color="auto"/>
      </w:divBdr>
    </w:div>
    <w:div w:id="1697929936">
      <w:bodyDiv w:val="1"/>
      <w:marLeft w:val="0"/>
      <w:marRight w:val="0"/>
      <w:marTop w:val="0"/>
      <w:marBottom w:val="0"/>
      <w:divBdr>
        <w:top w:val="none" w:sz="0" w:space="0" w:color="auto"/>
        <w:left w:val="none" w:sz="0" w:space="0" w:color="auto"/>
        <w:bottom w:val="none" w:sz="0" w:space="0" w:color="auto"/>
        <w:right w:val="none" w:sz="0" w:space="0" w:color="auto"/>
      </w:divBdr>
    </w:div>
    <w:div w:id="1698774902">
      <w:bodyDiv w:val="1"/>
      <w:marLeft w:val="0"/>
      <w:marRight w:val="0"/>
      <w:marTop w:val="0"/>
      <w:marBottom w:val="0"/>
      <w:divBdr>
        <w:top w:val="none" w:sz="0" w:space="0" w:color="auto"/>
        <w:left w:val="none" w:sz="0" w:space="0" w:color="auto"/>
        <w:bottom w:val="none" w:sz="0" w:space="0" w:color="auto"/>
        <w:right w:val="none" w:sz="0" w:space="0" w:color="auto"/>
      </w:divBdr>
    </w:div>
    <w:div w:id="1699113960">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699892577">
      <w:bodyDiv w:val="1"/>
      <w:marLeft w:val="0"/>
      <w:marRight w:val="0"/>
      <w:marTop w:val="0"/>
      <w:marBottom w:val="0"/>
      <w:divBdr>
        <w:top w:val="none" w:sz="0" w:space="0" w:color="auto"/>
        <w:left w:val="none" w:sz="0" w:space="0" w:color="auto"/>
        <w:bottom w:val="none" w:sz="0" w:space="0" w:color="auto"/>
        <w:right w:val="none" w:sz="0" w:space="0" w:color="auto"/>
      </w:divBdr>
    </w:div>
    <w:div w:id="1700201668">
      <w:bodyDiv w:val="1"/>
      <w:marLeft w:val="0"/>
      <w:marRight w:val="0"/>
      <w:marTop w:val="0"/>
      <w:marBottom w:val="0"/>
      <w:divBdr>
        <w:top w:val="none" w:sz="0" w:space="0" w:color="auto"/>
        <w:left w:val="none" w:sz="0" w:space="0" w:color="auto"/>
        <w:bottom w:val="none" w:sz="0" w:space="0" w:color="auto"/>
        <w:right w:val="none" w:sz="0" w:space="0" w:color="auto"/>
      </w:divBdr>
    </w:div>
    <w:div w:id="1703281597">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5060050">
      <w:bodyDiv w:val="1"/>
      <w:marLeft w:val="0"/>
      <w:marRight w:val="0"/>
      <w:marTop w:val="0"/>
      <w:marBottom w:val="0"/>
      <w:divBdr>
        <w:top w:val="none" w:sz="0" w:space="0" w:color="auto"/>
        <w:left w:val="none" w:sz="0" w:space="0" w:color="auto"/>
        <w:bottom w:val="none" w:sz="0" w:space="0" w:color="auto"/>
        <w:right w:val="none" w:sz="0" w:space="0" w:color="auto"/>
      </w:divBdr>
    </w:div>
    <w:div w:id="1705203927">
      <w:bodyDiv w:val="1"/>
      <w:marLeft w:val="0"/>
      <w:marRight w:val="0"/>
      <w:marTop w:val="0"/>
      <w:marBottom w:val="0"/>
      <w:divBdr>
        <w:top w:val="none" w:sz="0" w:space="0" w:color="auto"/>
        <w:left w:val="none" w:sz="0" w:space="0" w:color="auto"/>
        <w:bottom w:val="none" w:sz="0" w:space="0" w:color="auto"/>
        <w:right w:val="none" w:sz="0" w:space="0" w:color="auto"/>
      </w:divBdr>
    </w:div>
    <w:div w:id="1705246733">
      <w:bodyDiv w:val="1"/>
      <w:marLeft w:val="0"/>
      <w:marRight w:val="0"/>
      <w:marTop w:val="0"/>
      <w:marBottom w:val="0"/>
      <w:divBdr>
        <w:top w:val="none" w:sz="0" w:space="0" w:color="auto"/>
        <w:left w:val="none" w:sz="0" w:space="0" w:color="auto"/>
        <w:bottom w:val="none" w:sz="0" w:space="0" w:color="auto"/>
        <w:right w:val="none" w:sz="0" w:space="0" w:color="auto"/>
      </w:divBdr>
    </w:div>
    <w:div w:id="1706059337">
      <w:bodyDiv w:val="1"/>
      <w:marLeft w:val="0"/>
      <w:marRight w:val="0"/>
      <w:marTop w:val="0"/>
      <w:marBottom w:val="0"/>
      <w:divBdr>
        <w:top w:val="none" w:sz="0" w:space="0" w:color="auto"/>
        <w:left w:val="none" w:sz="0" w:space="0" w:color="auto"/>
        <w:bottom w:val="none" w:sz="0" w:space="0" w:color="auto"/>
        <w:right w:val="none" w:sz="0" w:space="0" w:color="auto"/>
      </w:divBdr>
    </w:div>
    <w:div w:id="1707176850">
      <w:bodyDiv w:val="1"/>
      <w:marLeft w:val="0"/>
      <w:marRight w:val="0"/>
      <w:marTop w:val="0"/>
      <w:marBottom w:val="0"/>
      <w:divBdr>
        <w:top w:val="none" w:sz="0" w:space="0" w:color="auto"/>
        <w:left w:val="none" w:sz="0" w:space="0" w:color="auto"/>
        <w:bottom w:val="none" w:sz="0" w:space="0" w:color="auto"/>
        <w:right w:val="none" w:sz="0" w:space="0" w:color="auto"/>
      </w:divBdr>
    </w:div>
    <w:div w:id="1708480059">
      <w:bodyDiv w:val="1"/>
      <w:marLeft w:val="0"/>
      <w:marRight w:val="0"/>
      <w:marTop w:val="0"/>
      <w:marBottom w:val="0"/>
      <w:divBdr>
        <w:top w:val="none" w:sz="0" w:space="0" w:color="auto"/>
        <w:left w:val="none" w:sz="0" w:space="0" w:color="auto"/>
        <w:bottom w:val="none" w:sz="0" w:space="0" w:color="auto"/>
        <w:right w:val="none" w:sz="0" w:space="0" w:color="auto"/>
      </w:divBdr>
    </w:div>
    <w:div w:id="1708793814">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0372093">
      <w:bodyDiv w:val="1"/>
      <w:marLeft w:val="0"/>
      <w:marRight w:val="0"/>
      <w:marTop w:val="0"/>
      <w:marBottom w:val="0"/>
      <w:divBdr>
        <w:top w:val="none" w:sz="0" w:space="0" w:color="auto"/>
        <w:left w:val="none" w:sz="0" w:space="0" w:color="auto"/>
        <w:bottom w:val="none" w:sz="0" w:space="0" w:color="auto"/>
        <w:right w:val="none" w:sz="0" w:space="0" w:color="auto"/>
      </w:divBdr>
    </w:div>
    <w:div w:id="1710497663">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4693288">
      <w:bodyDiv w:val="1"/>
      <w:marLeft w:val="0"/>
      <w:marRight w:val="0"/>
      <w:marTop w:val="0"/>
      <w:marBottom w:val="0"/>
      <w:divBdr>
        <w:top w:val="none" w:sz="0" w:space="0" w:color="auto"/>
        <w:left w:val="none" w:sz="0" w:space="0" w:color="auto"/>
        <w:bottom w:val="none" w:sz="0" w:space="0" w:color="auto"/>
        <w:right w:val="none" w:sz="0" w:space="0" w:color="auto"/>
      </w:divBdr>
    </w:div>
    <w:div w:id="1715082167">
      <w:bodyDiv w:val="1"/>
      <w:marLeft w:val="0"/>
      <w:marRight w:val="0"/>
      <w:marTop w:val="0"/>
      <w:marBottom w:val="0"/>
      <w:divBdr>
        <w:top w:val="none" w:sz="0" w:space="0" w:color="auto"/>
        <w:left w:val="none" w:sz="0" w:space="0" w:color="auto"/>
        <w:bottom w:val="none" w:sz="0" w:space="0" w:color="auto"/>
        <w:right w:val="none" w:sz="0" w:space="0" w:color="auto"/>
      </w:divBdr>
    </w:div>
    <w:div w:id="1715545005">
      <w:bodyDiv w:val="1"/>
      <w:marLeft w:val="0"/>
      <w:marRight w:val="0"/>
      <w:marTop w:val="0"/>
      <w:marBottom w:val="0"/>
      <w:divBdr>
        <w:top w:val="none" w:sz="0" w:space="0" w:color="auto"/>
        <w:left w:val="none" w:sz="0" w:space="0" w:color="auto"/>
        <w:bottom w:val="none" w:sz="0" w:space="0" w:color="auto"/>
        <w:right w:val="none" w:sz="0" w:space="0" w:color="auto"/>
      </w:divBdr>
    </w:div>
    <w:div w:id="1716852755">
      <w:bodyDiv w:val="1"/>
      <w:marLeft w:val="0"/>
      <w:marRight w:val="0"/>
      <w:marTop w:val="0"/>
      <w:marBottom w:val="0"/>
      <w:divBdr>
        <w:top w:val="none" w:sz="0" w:space="0" w:color="auto"/>
        <w:left w:val="none" w:sz="0" w:space="0" w:color="auto"/>
        <w:bottom w:val="none" w:sz="0" w:space="0" w:color="auto"/>
        <w:right w:val="none" w:sz="0" w:space="0" w:color="auto"/>
      </w:divBdr>
    </w:div>
    <w:div w:id="1718896413">
      <w:bodyDiv w:val="1"/>
      <w:marLeft w:val="0"/>
      <w:marRight w:val="0"/>
      <w:marTop w:val="0"/>
      <w:marBottom w:val="0"/>
      <w:divBdr>
        <w:top w:val="none" w:sz="0" w:space="0" w:color="auto"/>
        <w:left w:val="none" w:sz="0" w:space="0" w:color="auto"/>
        <w:bottom w:val="none" w:sz="0" w:space="0" w:color="auto"/>
        <w:right w:val="none" w:sz="0" w:space="0" w:color="auto"/>
      </w:divBdr>
    </w:div>
    <w:div w:id="1720202260">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1438115">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26640484">
      <w:bodyDiv w:val="1"/>
      <w:marLeft w:val="0"/>
      <w:marRight w:val="0"/>
      <w:marTop w:val="0"/>
      <w:marBottom w:val="0"/>
      <w:divBdr>
        <w:top w:val="none" w:sz="0" w:space="0" w:color="auto"/>
        <w:left w:val="none" w:sz="0" w:space="0" w:color="auto"/>
        <w:bottom w:val="none" w:sz="0" w:space="0" w:color="auto"/>
        <w:right w:val="none" w:sz="0" w:space="0" w:color="auto"/>
      </w:divBdr>
    </w:div>
    <w:div w:id="1727559562">
      <w:bodyDiv w:val="1"/>
      <w:marLeft w:val="0"/>
      <w:marRight w:val="0"/>
      <w:marTop w:val="0"/>
      <w:marBottom w:val="0"/>
      <w:divBdr>
        <w:top w:val="none" w:sz="0" w:space="0" w:color="auto"/>
        <w:left w:val="none" w:sz="0" w:space="0" w:color="auto"/>
        <w:bottom w:val="none" w:sz="0" w:space="0" w:color="auto"/>
        <w:right w:val="none" w:sz="0" w:space="0" w:color="auto"/>
      </w:divBdr>
    </w:div>
    <w:div w:id="1729181535">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115442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3237178">
      <w:bodyDiv w:val="1"/>
      <w:marLeft w:val="0"/>
      <w:marRight w:val="0"/>
      <w:marTop w:val="0"/>
      <w:marBottom w:val="0"/>
      <w:divBdr>
        <w:top w:val="none" w:sz="0" w:space="0" w:color="auto"/>
        <w:left w:val="none" w:sz="0" w:space="0" w:color="auto"/>
        <w:bottom w:val="none" w:sz="0" w:space="0" w:color="auto"/>
        <w:right w:val="none" w:sz="0" w:space="0" w:color="auto"/>
      </w:divBdr>
    </w:div>
    <w:div w:id="1734352008">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34890187">
      <w:bodyDiv w:val="1"/>
      <w:marLeft w:val="0"/>
      <w:marRight w:val="0"/>
      <w:marTop w:val="0"/>
      <w:marBottom w:val="0"/>
      <w:divBdr>
        <w:top w:val="none" w:sz="0" w:space="0" w:color="auto"/>
        <w:left w:val="none" w:sz="0" w:space="0" w:color="auto"/>
        <w:bottom w:val="none" w:sz="0" w:space="0" w:color="auto"/>
        <w:right w:val="none" w:sz="0" w:space="0" w:color="auto"/>
      </w:divBdr>
    </w:div>
    <w:div w:id="1735544958">
      <w:bodyDiv w:val="1"/>
      <w:marLeft w:val="0"/>
      <w:marRight w:val="0"/>
      <w:marTop w:val="0"/>
      <w:marBottom w:val="0"/>
      <w:divBdr>
        <w:top w:val="none" w:sz="0" w:space="0" w:color="auto"/>
        <w:left w:val="none" w:sz="0" w:space="0" w:color="auto"/>
        <w:bottom w:val="none" w:sz="0" w:space="0" w:color="auto"/>
        <w:right w:val="none" w:sz="0" w:space="0" w:color="auto"/>
      </w:divBdr>
    </w:div>
    <w:div w:id="1743327325">
      <w:bodyDiv w:val="1"/>
      <w:marLeft w:val="0"/>
      <w:marRight w:val="0"/>
      <w:marTop w:val="0"/>
      <w:marBottom w:val="0"/>
      <w:divBdr>
        <w:top w:val="none" w:sz="0" w:space="0" w:color="auto"/>
        <w:left w:val="none" w:sz="0" w:space="0" w:color="auto"/>
        <w:bottom w:val="none" w:sz="0" w:space="0" w:color="auto"/>
        <w:right w:val="none" w:sz="0" w:space="0" w:color="auto"/>
      </w:divBdr>
    </w:div>
    <w:div w:id="1744182254">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7067042">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49035219">
      <w:bodyDiv w:val="1"/>
      <w:marLeft w:val="0"/>
      <w:marRight w:val="0"/>
      <w:marTop w:val="0"/>
      <w:marBottom w:val="0"/>
      <w:divBdr>
        <w:top w:val="none" w:sz="0" w:space="0" w:color="auto"/>
        <w:left w:val="none" w:sz="0" w:space="0" w:color="auto"/>
        <w:bottom w:val="none" w:sz="0" w:space="0" w:color="auto"/>
        <w:right w:val="none" w:sz="0" w:space="0" w:color="auto"/>
      </w:divBdr>
    </w:div>
    <w:div w:id="1749498060">
      <w:bodyDiv w:val="1"/>
      <w:marLeft w:val="0"/>
      <w:marRight w:val="0"/>
      <w:marTop w:val="0"/>
      <w:marBottom w:val="0"/>
      <w:divBdr>
        <w:top w:val="none" w:sz="0" w:space="0" w:color="auto"/>
        <w:left w:val="none" w:sz="0" w:space="0" w:color="auto"/>
        <w:bottom w:val="none" w:sz="0" w:space="0" w:color="auto"/>
        <w:right w:val="none" w:sz="0" w:space="0" w:color="auto"/>
      </w:divBdr>
    </w:div>
    <w:div w:id="1749646842">
      <w:bodyDiv w:val="1"/>
      <w:marLeft w:val="0"/>
      <w:marRight w:val="0"/>
      <w:marTop w:val="0"/>
      <w:marBottom w:val="0"/>
      <w:divBdr>
        <w:top w:val="none" w:sz="0" w:space="0" w:color="auto"/>
        <w:left w:val="none" w:sz="0" w:space="0" w:color="auto"/>
        <w:bottom w:val="none" w:sz="0" w:space="0" w:color="auto"/>
        <w:right w:val="none" w:sz="0" w:space="0" w:color="auto"/>
      </w:divBdr>
    </w:div>
    <w:div w:id="1749693839">
      <w:bodyDiv w:val="1"/>
      <w:marLeft w:val="0"/>
      <w:marRight w:val="0"/>
      <w:marTop w:val="0"/>
      <w:marBottom w:val="0"/>
      <w:divBdr>
        <w:top w:val="none" w:sz="0" w:space="0" w:color="auto"/>
        <w:left w:val="none" w:sz="0" w:space="0" w:color="auto"/>
        <w:bottom w:val="none" w:sz="0" w:space="0" w:color="auto"/>
        <w:right w:val="none" w:sz="0" w:space="0" w:color="auto"/>
      </w:divBdr>
    </w:div>
    <w:div w:id="1750030616">
      <w:bodyDiv w:val="1"/>
      <w:marLeft w:val="0"/>
      <w:marRight w:val="0"/>
      <w:marTop w:val="0"/>
      <w:marBottom w:val="0"/>
      <w:divBdr>
        <w:top w:val="none" w:sz="0" w:space="0" w:color="auto"/>
        <w:left w:val="none" w:sz="0" w:space="0" w:color="auto"/>
        <w:bottom w:val="none" w:sz="0" w:space="0" w:color="auto"/>
        <w:right w:val="none" w:sz="0" w:space="0" w:color="auto"/>
      </w:divBdr>
    </w:div>
    <w:div w:id="1750612841">
      <w:bodyDiv w:val="1"/>
      <w:marLeft w:val="0"/>
      <w:marRight w:val="0"/>
      <w:marTop w:val="0"/>
      <w:marBottom w:val="0"/>
      <w:divBdr>
        <w:top w:val="none" w:sz="0" w:space="0" w:color="auto"/>
        <w:left w:val="none" w:sz="0" w:space="0" w:color="auto"/>
        <w:bottom w:val="none" w:sz="0" w:space="0" w:color="auto"/>
        <w:right w:val="none" w:sz="0" w:space="0" w:color="auto"/>
      </w:divBdr>
    </w:div>
    <w:div w:id="1752846849">
      <w:bodyDiv w:val="1"/>
      <w:marLeft w:val="0"/>
      <w:marRight w:val="0"/>
      <w:marTop w:val="0"/>
      <w:marBottom w:val="0"/>
      <w:divBdr>
        <w:top w:val="none" w:sz="0" w:space="0" w:color="auto"/>
        <w:left w:val="none" w:sz="0" w:space="0" w:color="auto"/>
        <w:bottom w:val="none" w:sz="0" w:space="0" w:color="auto"/>
        <w:right w:val="none" w:sz="0" w:space="0" w:color="auto"/>
      </w:divBdr>
    </w:div>
    <w:div w:id="1753350643">
      <w:bodyDiv w:val="1"/>
      <w:marLeft w:val="0"/>
      <w:marRight w:val="0"/>
      <w:marTop w:val="0"/>
      <w:marBottom w:val="0"/>
      <w:divBdr>
        <w:top w:val="none" w:sz="0" w:space="0" w:color="auto"/>
        <w:left w:val="none" w:sz="0" w:space="0" w:color="auto"/>
        <w:bottom w:val="none" w:sz="0" w:space="0" w:color="auto"/>
        <w:right w:val="none" w:sz="0" w:space="0" w:color="auto"/>
      </w:divBdr>
    </w:div>
    <w:div w:id="1756172088">
      <w:bodyDiv w:val="1"/>
      <w:marLeft w:val="0"/>
      <w:marRight w:val="0"/>
      <w:marTop w:val="0"/>
      <w:marBottom w:val="0"/>
      <w:divBdr>
        <w:top w:val="none" w:sz="0" w:space="0" w:color="auto"/>
        <w:left w:val="none" w:sz="0" w:space="0" w:color="auto"/>
        <w:bottom w:val="none" w:sz="0" w:space="0" w:color="auto"/>
        <w:right w:val="none" w:sz="0" w:space="0" w:color="auto"/>
      </w:divBdr>
    </w:div>
    <w:div w:id="1756243628">
      <w:bodyDiv w:val="1"/>
      <w:marLeft w:val="0"/>
      <w:marRight w:val="0"/>
      <w:marTop w:val="0"/>
      <w:marBottom w:val="0"/>
      <w:divBdr>
        <w:top w:val="none" w:sz="0" w:space="0" w:color="auto"/>
        <w:left w:val="none" w:sz="0" w:space="0" w:color="auto"/>
        <w:bottom w:val="none" w:sz="0" w:space="0" w:color="auto"/>
        <w:right w:val="none" w:sz="0" w:space="0" w:color="auto"/>
      </w:divBdr>
    </w:div>
    <w:div w:id="1757052857">
      <w:bodyDiv w:val="1"/>
      <w:marLeft w:val="0"/>
      <w:marRight w:val="0"/>
      <w:marTop w:val="0"/>
      <w:marBottom w:val="0"/>
      <w:divBdr>
        <w:top w:val="none" w:sz="0" w:space="0" w:color="auto"/>
        <w:left w:val="none" w:sz="0" w:space="0" w:color="auto"/>
        <w:bottom w:val="none" w:sz="0" w:space="0" w:color="auto"/>
        <w:right w:val="none" w:sz="0" w:space="0" w:color="auto"/>
      </w:divBdr>
    </w:div>
    <w:div w:id="1757091902">
      <w:bodyDiv w:val="1"/>
      <w:marLeft w:val="0"/>
      <w:marRight w:val="0"/>
      <w:marTop w:val="0"/>
      <w:marBottom w:val="0"/>
      <w:divBdr>
        <w:top w:val="none" w:sz="0" w:space="0" w:color="auto"/>
        <w:left w:val="none" w:sz="0" w:space="0" w:color="auto"/>
        <w:bottom w:val="none" w:sz="0" w:space="0" w:color="auto"/>
        <w:right w:val="none" w:sz="0" w:space="0" w:color="auto"/>
      </w:divBdr>
    </w:div>
    <w:div w:id="1760326539">
      <w:bodyDiv w:val="1"/>
      <w:marLeft w:val="0"/>
      <w:marRight w:val="0"/>
      <w:marTop w:val="0"/>
      <w:marBottom w:val="0"/>
      <w:divBdr>
        <w:top w:val="none" w:sz="0" w:space="0" w:color="auto"/>
        <w:left w:val="none" w:sz="0" w:space="0" w:color="auto"/>
        <w:bottom w:val="none" w:sz="0" w:space="0" w:color="auto"/>
        <w:right w:val="none" w:sz="0" w:space="0" w:color="auto"/>
      </w:divBdr>
    </w:div>
    <w:div w:id="1763406143">
      <w:bodyDiv w:val="1"/>
      <w:marLeft w:val="0"/>
      <w:marRight w:val="0"/>
      <w:marTop w:val="0"/>
      <w:marBottom w:val="0"/>
      <w:divBdr>
        <w:top w:val="none" w:sz="0" w:space="0" w:color="auto"/>
        <w:left w:val="none" w:sz="0" w:space="0" w:color="auto"/>
        <w:bottom w:val="none" w:sz="0" w:space="0" w:color="auto"/>
        <w:right w:val="none" w:sz="0" w:space="0" w:color="auto"/>
      </w:divBdr>
    </w:div>
    <w:div w:id="1767727100">
      <w:bodyDiv w:val="1"/>
      <w:marLeft w:val="0"/>
      <w:marRight w:val="0"/>
      <w:marTop w:val="0"/>
      <w:marBottom w:val="0"/>
      <w:divBdr>
        <w:top w:val="none" w:sz="0" w:space="0" w:color="auto"/>
        <w:left w:val="none" w:sz="0" w:space="0" w:color="auto"/>
        <w:bottom w:val="none" w:sz="0" w:space="0" w:color="auto"/>
        <w:right w:val="none" w:sz="0" w:space="0" w:color="auto"/>
      </w:divBdr>
    </w:div>
    <w:div w:id="1768186215">
      <w:bodyDiv w:val="1"/>
      <w:marLeft w:val="0"/>
      <w:marRight w:val="0"/>
      <w:marTop w:val="0"/>
      <w:marBottom w:val="0"/>
      <w:divBdr>
        <w:top w:val="none" w:sz="0" w:space="0" w:color="auto"/>
        <w:left w:val="none" w:sz="0" w:space="0" w:color="auto"/>
        <w:bottom w:val="none" w:sz="0" w:space="0" w:color="auto"/>
        <w:right w:val="none" w:sz="0" w:space="0" w:color="auto"/>
      </w:divBdr>
    </w:div>
    <w:div w:id="1768651881">
      <w:bodyDiv w:val="1"/>
      <w:marLeft w:val="0"/>
      <w:marRight w:val="0"/>
      <w:marTop w:val="0"/>
      <w:marBottom w:val="0"/>
      <w:divBdr>
        <w:top w:val="none" w:sz="0" w:space="0" w:color="auto"/>
        <w:left w:val="none" w:sz="0" w:space="0" w:color="auto"/>
        <w:bottom w:val="none" w:sz="0" w:space="0" w:color="auto"/>
        <w:right w:val="none" w:sz="0" w:space="0" w:color="auto"/>
      </w:divBdr>
    </w:div>
    <w:div w:id="1768843502">
      <w:bodyDiv w:val="1"/>
      <w:marLeft w:val="0"/>
      <w:marRight w:val="0"/>
      <w:marTop w:val="0"/>
      <w:marBottom w:val="0"/>
      <w:divBdr>
        <w:top w:val="none" w:sz="0" w:space="0" w:color="auto"/>
        <w:left w:val="none" w:sz="0" w:space="0" w:color="auto"/>
        <w:bottom w:val="none" w:sz="0" w:space="0" w:color="auto"/>
        <w:right w:val="none" w:sz="0" w:space="0" w:color="auto"/>
      </w:divBdr>
    </w:div>
    <w:div w:id="1770615058">
      <w:bodyDiv w:val="1"/>
      <w:marLeft w:val="0"/>
      <w:marRight w:val="0"/>
      <w:marTop w:val="0"/>
      <w:marBottom w:val="0"/>
      <w:divBdr>
        <w:top w:val="none" w:sz="0" w:space="0" w:color="auto"/>
        <w:left w:val="none" w:sz="0" w:space="0" w:color="auto"/>
        <w:bottom w:val="none" w:sz="0" w:space="0" w:color="auto"/>
        <w:right w:val="none" w:sz="0" w:space="0" w:color="auto"/>
      </w:divBdr>
    </w:div>
    <w:div w:id="1771241852">
      <w:bodyDiv w:val="1"/>
      <w:marLeft w:val="0"/>
      <w:marRight w:val="0"/>
      <w:marTop w:val="0"/>
      <w:marBottom w:val="0"/>
      <w:divBdr>
        <w:top w:val="none" w:sz="0" w:space="0" w:color="auto"/>
        <w:left w:val="none" w:sz="0" w:space="0" w:color="auto"/>
        <w:bottom w:val="none" w:sz="0" w:space="0" w:color="auto"/>
        <w:right w:val="none" w:sz="0" w:space="0" w:color="auto"/>
      </w:divBdr>
    </w:div>
    <w:div w:id="1771849592">
      <w:bodyDiv w:val="1"/>
      <w:marLeft w:val="0"/>
      <w:marRight w:val="0"/>
      <w:marTop w:val="0"/>
      <w:marBottom w:val="0"/>
      <w:divBdr>
        <w:top w:val="none" w:sz="0" w:space="0" w:color="auto"/>
        <w:left w:val="none" w:sz="0" w:space="0" w:color="auto"/>
        <w:bottom w:val="none" w:sz="0" w:space="0" w:color="auto"/>
        <w:right w:val="none" w:sz="0" w:space="0" w:color="auto"/>
      </w:divBdr>
    </w:div>
    <w:div w:id="1772429577">
      <w:bodyDiv w:val="1"/>
      <w:marLeft w:val="0"/>
      <w:marRight w:val="0"/>
      <w:marTop w:val="0"/>
      <w:marBottom w:val="0"/>
      <w:divBdr>
        <w:top w:val="none" w:sz="0" w:space="0" w:color="auto"/>
        <w:left w:val="none" w:sz="0" w:space="0" w:color="auto"/>
        <w:bottom w:val="none" w:sz="0" w:space="0" w:color="auto"/>
        <w:right w:val="none" w:sz="0" w:space="0" w:color="auto"/>
      </w:divBdr>
    </w:div>
    <w:div w:id="1773746840">
      <w:bodyDiv w:val="1"/>
      <w:marLeft w:val="0"/>
      <w:marRight w:val="0"/>
      <w:marTop w:val="0"/>
      <w:marBottom w:val="0"/>
      <w:divBdr>
        <w:top w:val="none" w:sz="0" w:space="0" w:color="auto"/>
        <w:left w:val="none" w:sz="0" w:space="0" w:color="auto"/>
        <w:bottom w:val="none" w:sz="0" w:space="0" w:color="auto"/>
        <w:right w:val="none" w:sz="0" w:space="0" w:color="auto"/>
      </w:divBdr>
    </w:div>
    <w:div w:id="1774395221">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25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79444084">
      <w:bodyDiv w:val="1"/>
      <w:marLeft w:val="0"/>
      <w:marRight w:val="0"/>
      <w:marTop w:val="0"/>
      <w:marBottom w:val="0"/>
      <w:divBdr>
        <w:top w:val="none" w:sz="0" w:space="0" w:color="auto"/>
        <w:left w:val="none" w:sz="0" w:space="0" w:color="auto"/>
        <w:bottom w:val="none" w:sz="0" w:space="0" w:color="auto"/>
        <w:right w:val="none" w:sz="0" w:space="0" w:color="auto"/>
      </w:divBdr>
    </w:div>
    <w:div w:id="1780374545">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2064144">
      <w:bodyDiv w:val="1"/>
      <w:marLeft w:val="0"/>
      <w:marRight w:val="0"/>
      <w:marTop w:val="0"/>
      <w:marBottom w:val="0"/>
      <w:divBdr>
        <w:top w:val="none" w:sz="0" w:space="0" w:color="auto"/>
        <w:left w:val="none" w:sz="0" w:space="0" w:color="auto"/>
        <w:bottom w:val="none" w:sz="0" w:space="0" w:color="auto"/>
        <w:right w:val="none" w:sz="0" w:space="0" w:color="auto"/>
      </w:divBdr>
    </w:div>
    <w:div w:id="1783845696">
      <w:bodyDiv w:val="1"/>
      <w:marLeft w:val="0"/>
      <w:marRight w:val="0"/>
      <w:marTop w:val="0"/>
      <w:marBottom w:val="0"/>
      <w:divBdr>
        <w:top w:val="none" w:sz="0" w:space="0" w:color="auto"/>
        <w:left w:val="none" w:sz="0" w:space="0" w:color="auto"/>
        <w:bottom w:val="none" w:sz="0" w:space="0" w:color="auto"/>
        <w:right w:val="none" w:sz="0" w:space="0" w:color="auto"/>
      </w:divBdr>
    </w:div>
    <w:div w:id="1783955796">
      <w:bodyDiv w:val="1"/>
      <w:marLeft w:val="0"/>
      <w:marRight w:val="0"/>
      <w:marTop w:val="0"/>
      <w:marBottom w:val="0"/>
      <w:divBdr>
        <w:top w:val="none" w:sz="0" w:space="0" w:color="auto"/>
        <w:left w:val="none" w:sz="0" w:space="0" w:color="auto"/>
        <w:bottom w:val="none" w:sz="0" w:space="0" w:color="auto"/>
        <w:right w:val="none" w:sz="0" w:space="0" w:color="auto"/>
      </w:divBdr>
    </w:div>
    <w:div w:id="1784611337">
      <w:bodyDiv w:val="1"/>
      <w:marLeft w:val="0"/>
      <w:marRight w:val="0"/>
      <w:marTop w:val="0"/>
      <w:marBottom w:val="0"/>
      <w:divBdr>
        <w:top w:val="none" w:sz="0" w:space="0" w:color="auto"/>
        <w:left w:val="none" w:sz="0" w:space="0" w:color="auto"/>
        <w:bottom w:val="none" w:sz="0" w:space="0" w:color="auto"/>
        <w:right w:val="none" w:sz="0" w:space="0" w:color="auto"/>
      </w:divBdr>
    </w:div>
    <w:div w:id="1784959517">
      <w:bodyDiv w:val="1"/>
      <w:marLeft w:val="0"/>
      <w:marRight w:val="0"/>
      <w:marTop w:val="0"/>
      <w:marBottom w:val="0"/>
      <w:divBdr>
        <w:top w:val="none" w:sz="0" w:space="0" w:color="auto"/>
        <w:left w:val="none" w:sz="0" w:space="0" w:color="auto"/>
        <w:bottom w:val="none" w:sz="0" w:space="0" w:color="auto"/>
        <w:right w:val="none" w:sz="0" w:space="0" w:color="auto"/>
      </w:divBdr>
    </w:div>
    <w:div w:id="1785463649">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719023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90275940">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2747949">
      <w:bodyDiv w:val="1"/>
      <w:marLeft w:val="0"/>
      <w:marRight w:val="0"/>
      <w:marTop w:val="0"/>
      <w:marBottom w:val="0"/>
      <w:divBdr>
        <w:top w:val="none" w:sz="0" w:space="0" w:color="auto"/>
        <w:left w:val="none" w:sz="0" w:space="0" w:color="auto"/>
        <w:bottom w:val="none" w:sz="0" w:space="0" w:color="auto"/>
        <w:right w:val="none" w:sz="0" w:space="0" w:color="auto"/>
      </w:divBdr>
    </w:div>
    <w:div w:id="1794056059">
      <w:bodyDiv w:val="1"/>
      <w:marLeft w:val="0"/>
      <w:marRight w:val="0"/>
      <w:marTop w:val="0"/>
      <w:marBottom w:val="0"/>
      <w:divBdr>
        <w:top w:val="none" w:sz="0" w:space="0" w:color="auto"/>
        <w:left w:val="none" w:sz="0" w:space="0" w:color="auto"/>
        <w:bottom w:val="none" w:sz="0" w:space="0" w:color="auto"/>
        <w:right w:val="none" w:sz="0" w:space="0" w:color="auto"/>
      </w:divBdr>
    </w:div>
    <w:div w:id="1794323956">
      <w:bodyDiv w:val="1"/>
      <w:marLeft w:val="0"/>
      <w:marRight w:val="0"/>
      <w:marTop w:val="0"/>
      <w:marBottom w:val="0"/>
      <w:divBdr>
        <w:top w:val="none" w:sz="0" w:space="0" w:color="auto"/>
        <w:left w:val="none" w:sz="0" w:space="0" w:color="auto"/>
        <w:bottom w:val="none" w:sz="0" w:space="0" w:color="auto"/>
        <w:right w:val="none" w:sz="0" w:space="0" w:color="auto"/>
      </w:divBdr>
    </w:div>
    <w:div w:id="1794472030">
      <w:bodyDiv w:val="1"/>
      <w:marLeft w:val="0"/>
      <w:marRight w:val="0"/>
      <w:marTop w:val="0"/>
      <w:marBottom w:val="0"/>
      <w:divBdr>
        <w:top w:val="none" w:sz="0" w:space="0" w:color="auto"/>
        <w:left w:val="none" w:sz="0" w:space="0" w:color="auto"/>
        <w:bottom w:val="none" w:sz="0" w:space="0" w:color="auto"/>
        <w:right w:val="none" w:sz="0" w:space="0" w:color="auto"/>
      </w:divBdr>
    </w:div>
    <w:div w:id="1798253313">
      <w:bodyDiv w:val="1"/>
      <w:marLeft w:val="0"/>
      <w:marRight w:val="0"/>
      <w:marTop w:val="0"/>
      <w:marBottom w:val="0"/>
      <w:divBdr>
        <w:top w:val="none" w:sz="0" w:space="0" w:color="auto"/>
        <w:left w:val="none" w:sz="0" w:space="0" w:color="auto"/>
        <w:bottom w:val="none" w:sz="0" w:space="0" w:color="auto"/>
        <w:right w:val="none" w:sz="0" w:space="0" w:color="auto"/>
      </w:divBdr>
    </w:div>
    <w:div w:id="1798570473">
      <w:bodyDiv w:val="1"/>
      <w:marLeft w:val="0"/>
      <w:marRight w:val="0"/>
      <w:marTop w:val="0"/>
      <w:marBottom w:val="0"/>
      <w:divBdr>
        <w:top w:val="none" w:sz="0" w:space="0" w:color="auto"/>
        <w:left w:val="none" w:sz="0" w:space="0" w:color="auto"/>
        <w:bottom w:val="none" w:sz="0" w:space="0" w:color="auto"/>
        <w:right w:val="none" w:sz="0" w:space="0" w:color="auto"/>
      </w:divBdr>
    </w:div>
    <w:div w:id="1798908463">
      <w:bodyDiv w:val="1"/>
      <w:marLeft w:val="0"/>
      <w:marRight w:val="0"/>
      <w:marTop w:val="0"/>
      <w:marBottom w:val="0"/>
      <w:divBdr>
        <w:top w:val="none" w:sz="0" w:space="0" w:color="auto"/>
        <w:left w:val="none" w:sz="0" w:space="0" w:color="auto"/>
        <w:bottom w:val="none" w:sz="0" w:space="0" w:color="auto"/>
        <w:right w:val="none" w:sz="0" w:space="0" w:color="auto"/>
      </w:divBdr>
    </w:div>
    <w:div w:id="1800997379">
      <w:bodyDiv w:val="1"/>
      <w:marLeft w:val="0"/>
      <w:marRight w:val="0"/>
      <w:marTop w:val="0"/>
      <w:marBottom w:val="0"/>
      <w:divBdr>
        <w:top w:val="none" w:sz="0" w:space="0" w:color="auto"/>
        <w:left w:val="none" w:sz="0" w:space="0" w:color="auto"/>
        <w:bottom w:val="none" w:sz="0" w:space="0" w:color="auto"/>
        <w:right w:val="none" w:sz="0" w:space="0" w:color="auto"/>
      </w:divBdr>
    </w:div>
    <w:div w:id="1803696089">
      <w:bodyDiv w:val="1"/>
      <w:marLeft w:val="0"/>
      <w:marRight w:val="0"/>
      <w:marTop w:val="0"/>
      <w:marBottom w:val="0"/>
      <w:divBdr>
        <w:top w:val="none" w:sz="0" w:space="0" w:color="auto"/>
        <w:left w:val="none" w:sz="0" w:space="0" w:color="auto"/>
        <w:bottom w:val="none" w:sz="0" w:space="0" w:color="auto"/>
        <w:right w:val="none" w:sz="0" w:space="0" w:color="auto"/>
      </w:divBdr>
    </w:div>
    <w:div w:id="1804350186">
      <w:bodyDiv w:val="1"/>
      <w:marLeft w:val="0"/>
      <w:marRight w:val="0"/>
      <w:marTop w:val="0"/>
      <w:marBottom w:val="0"/>
      <w:divBdr>
        <w:top w:val="none" w:sz="0" w:space="0" w:color="auto"/>
        <w:left w:val="none" w:sz="0" w:space="0" w:color="auto"/>
        <w:bottom w:val="none" w:sz="0" w:space="0" w:color="auto"/>
        <w:right w:val="none" w:sz="0" w:space="0" w:color="auto"/>
      </w:divBdr>
    </w:div>
    <w:div w:id="1804689976">
      <w:bodyDiv w:val="1"/>
      <w:marLeft w:val="0"/>
      <w:marRight w:val="0"/>
      <w:marTop w:val="0"/>
      <w:marBottom w:val="0"/>
      <w:divBdr>
        <w:top w:val="none" w:sz="0" w:space="0" w:color="auto"/>
        <w:left w:val="none" w:sz="0" w:space="0" w:color="auto"/>
        <w:bottom w:val="none" w:sz="0" w:space="0" w:color="auto"/>
        <w:right w:val="none" w:sz="0" w:space="0" w:color="auto"/>
      </w:divBdr>
    </w:div>
    <w:div w:id="1806392012">
      <w:bodyDiv w:val="1"/>
      <w:marLeft w:val="0"/>
      <w:marRight w:val="0"/>
      <w:marTop w:val="0"/>
      <w:marBottom w:val="0"/>
      <w:divBdr>
        <w:top w:val="none" w:sz="0" w:space="0" w:color="auto"/>
        <w:left w:val="none" w:sz="0" w:space="0" w:color="auto"/>
        <w:bottom w:val="none" w:sz="0" w:space="0" w:color="auto"/>
        <w:right w:val="none" w:sz="0" w:space="0" w:color="auto"/>
      </w:divBdr>
    </w:div>
    <w:div w:id="1806846892">
      <w:bodyDiv w:val="1"/>
      <w:marLeft w:val="0"/>
      <w:marRight w:val="0"/>
      <w:marTop w:val="0"/>
      <w:marBottom w:val="0"/>
      <w:divBdr>
        <w:top w:val="none" w:sz="0" w:space="0" w:color="auto"/>
        <w:left w:val="none" w:sz="0" w:space="0" w:color="auto"/>
        <w:bottom w:val="none" w:sz="0" w:space="0" w:color="auto"/>
        <w:right w:val="none" w:sz="0" w:space="0" w:color="auto"/>
      </w:divBdr>
    </w:div>
    <w:div w:id="1807039448">
      <w:bodyDiv w:val="1"/>
      <w:marLeft w:val="0"/>
      <w:marRight w:val="0"/>
      <w:marTop w:val="0"/>
      <w:marBottom w:val="0"/>
      <w:divBdr>
        <w:top w:val="none" w:sz="0" w:space="0" w:color="auto"/>
        <w:left w:val="none" w:sz="0" w:space="0" w:color="auto"/>
        <w:bottom w:val="none" w:sz="0" w:space="0" w:color="auto"/>
        <w:right w:val="none" w:sz="0" w:space="0" w:color="auto"/>
      </w:divBdr>
    </w:div>
    <w:div w:id="1807775962">
      <w:bodyDiv w:val="1"/>
      <w:marLeft w:val="0"/>
      <w:marRight w:val="0"/>
      <w:marTop w:val="0"/>
      <w:marBottom w:val="0"/>
      <w:divBdr>
        <w:top w:val="none" w:sz="0" w:space="0" w:color="auto"/>
        <w:left w:val="none" w:sz="0" w:space="0" w:color="auto"/>
        <w:bottom w:val="none" w:sz="0" w:space="0" w:color="auto"/>
        <w:right w:val="none" w:sz="0" w:space="0" w:color="auto"/>
      </w:divBdr>
    </w:div>
    <w:div w:id="1808890994">
      <w:bodyDiv w:val="1"/>
      <w:marLeft w:val="0"/>
      <w:marRight w:val="0"/>
      <w:marTop w:val="0"/>
      <w:marBottom w:val="0"/>
      <w:divBdr>
        <w:top w:val="none" w:sz="0" w:space="0" w:color="auto"/>
        <w:left w:val="none" w:sz="0" w:space="0" w:color="auto"/>
        <w:bottom w:val="none" w:sz="0" w:space="0" w:color="auto"/>
        <w:right w:val="none" w:sz="0" w:space="0" w:color="auto"/>
      </w:divBdr>
    </w:div>
    <w:div w:id="1809085155">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1630192">
      <w:bodyDiv w:val="1"/>
      <w:marLeft w:val="0"/>
      <w:marRight w:val="0"/>
      <w:marTop w:val="0"/>
      <w:marBottom w:val="0"/>
      <w:divBdr>
        <w:top w:val="none" w:sz="0" w:space="0" w:color="auto"/>
        <w:left w:val="none" w:sz="0" w:space="0" w:color="auto"/>
        <w:bottom w:val="none" w:sz="0" w:space="0" w:color="auto"/>
        <w:right w:val="none" w:sz="0" w:space="0" w:color="auto"/>
      </w:divBdr>
    </w:div>
    <w:div w:id="1812139196">
      <w:bodyDiv w:val="1"/>
      <w:marLeft w:val="0"/>
      <w:marRight w:val="0"/>
      <w:marTop w:val="0"/>
      <w:marBottom w:val="0"/>
      <w:divBdr>
        <w:top w:val="none" w:sz="0" w:space="0" w:color="auto"/>
        <w:left w:val="none" w:sz="0" w:space="0" w:color="auto"/>
        <w:bottom w:val="none" w:sz="0" w:space="0" w:color="auto"/>
        <w:right w:val="none" w:sz="0" w:space="0" w:color="auto"/>
      </w:divBdr>
    </w:div>
    <w:div w:id="1813910510">
      <w:bodyDiv w:val="1"/>
      <w:marLeft w:val="0"/>
      <w:marRight w:val="0"/>
      <w:marTop w:val="0"/>
      <w:marBottom w:val="0"/>
      <w:divBdr>
        <w:top w:val="none" w:sz="0" w:space="0" w:color="auto"/>
        <w:left w:val="none" w:sz="0" w:space="0" w:color="auto"/>
        <w:bottom w:val="none" w:sz="0" w:space="0" w:color="auto"/>
        <w:right w:val="none" w:sz="0" w:space="0" w:color="auto"/>
      </w:divBdr>
    </w:div>
    <w:div w:id="1816288290">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21262288">
      <w:bodyDiv w:val="1"/>
      <w:marLeft w:val="0"/>
      <w:marRight w:val="0"/>
      <w:marTop w:val="0"/>
      <w:marBottom w:val="0"/>
      <w:divBdr>
        <w:top w:val="none" w:sz="0" w:space="0" w:color="auto"/>
        <w:left w:val="none" w:sz="0" w:space="0" w:color="auto"/>
        <w:bottom w:val="none" w:sz="0" w:space="0" w:color="auto"/>
        <w:right w:val="none" w:sz="0" w:space="0" w:color="auto"/>
      </w:divBdr>
    </w:div>
    <w:div w:id="1823112482">
      <w:bodyDiv w:val="1"/>
      <w:marLeft w:val="0"/>
      <w:marRight w:val="0"/>
      <w:marTop w:val="0"/>
      <w:marBottom w:val="0"/>
      <w:divBdr>
        <w:top w:val="none" w:sz="0" w:space="0" w:color="auto"/>
        <w:left w:val="none" w:sz="0" w:space="0" w:color="auto"/>
        <w:bottom w:val="none" w:sz="0" w:space="0" w:color="auto"/>
        <w:right w:val="none" w:sz="0" w:space="0" w:color="auto"/>
      </w:divBdr>
    </w:div>
    <w:div w:id="1824858341">
      <w:bodyDiv w:val="1"/>
      <w:marLeft w:val="0"/>
      <w:marRight w:val="0"/>
      <w:marTop w:val="0"/>
      <w:marBottom w:val="0"/>
      <w:divBdr>
        <w:top w:val="none" w:sz="0" w:space="0" w:color="auto"/>
        <w:left w:val="none" w:sz="0" w:space="0" w:color="auto"/>
        <w:bottom w:val="none" w:sz="0" w:space="0" w:color="auto"/>
        <w:right w:val="none" w:sz="0" w:space="0" w:color="auto"/>
      </w:divBdr>
    </w:div>
    <w:div w:id="1825272998">
      <w:bodyDiv w:val="1"/>
      <w:marLeft w:val="0"/>
      <w:marRight w:val="0"/>
      <w:marTop w:val="0"/>
      <w:marBottom w:val="0"/>
      <w:divBdr>
        <w:top w:val="none" w:sz="0" w:space="0" w:color="auto"/>
        <w:left w:val="none" w:sz="0" w:space="0" w:color="auto"/>
        <w:bottom w:val="none" w:sz="0" w:space="0" w:color="auto"/>
        <w:right w:val="none" w:sz="0" w:space="0" w:color="auto"/>
      </w:divBdr>
    </w:div>
    <w:div w:id="1827165544">
      <w:bodyDiv w:val="1"/>
      <w:marLeft w:val="0"/>
      <w:marRight w:val="0"/>
      <w:marTop w:val="0"/>
      <w:marBottom w:val="0"/>
      <w:divBdr>
        <w:top w:val="none" w:sz="0" w:space="0" w:color="auto"/>
        <w:left w:val="none" w:sz="0" w:space="0" w:color="auto"/>
        <w:bottom w:val="none" w:sz="0" w:space="0" w:color="auto"/>
        <w:right w:val="none" w:sz="0" w:space="0" w:color="auto"/>
      </w:divBdr>
    </w:div>
    <w:div w:id="1827240897">
      <w:bodyDiv w:val="1"/>
      <w:marLeft w:val="0"/>
      <w:marRight w:val="0"/>
      <w:marTop w:val="0"/>
      <w:marBottom w:val="0"/>
      <w:divBdr>
        <w:top w:val="none" w:sz="0" w:space="0" w:color="auto"/>
        <w:left w:val="none" w:sz="0" w:space="0" w:color="auto"/>
        <w:bottom w:val="none" w:sz="0" w:space="0" w:color="auto"/>
        <w:right w:val="none" w:sz="0" w:space="0" w:color="auto"/>
      </w:divBdr>
    </w:div>
    <w:div w:id="1828083390">
      <w:bodyDiv w:val="1"/>
      <w:marLeft w:val="0"/>
      <w:marRight w:val="0"/>
      <w:marTop w:val="0"/>
      <w:marBottom w:val="0"/>
      <w:divBdr>
        <w:top w:val="none" w:sz="0" w:space="0" w:color="auto"/>
        <w:left w:val="none" w:sz="0" w:space="0" w:color="auto"/>
        <w:bottom w:val="none" w:sz="0" w:space="0" w:color="auto"/>
        <w:right w:val="none" w:sz="0" w:space="0" w:color="auto"/>
      </w:divBdr>
    </w:div>
    <w:div w:id="1828814845">
      <w:bodyDiv w:val="1"/>
      <w:marLeft w:val="0"/>
      <w:marRight w:val="0"/>
      <w:marTop w:val="0"/>
      <w:marBottom w:val="0"/>
      <w:divBdr>
        <w:top w:val="none" w:sz="0" w:space="0" w:color="auto"/>
        <w:left w:val="none" w:sz="0" w:space="0" w:color="auto"/>
        <w:bottom w:val="none" w:sz="0" w:space="0" w:color="auto"/>
        <w:right w:val="none" w:sz="0" w:space="0" w:color="auto"/>
      </w:divBdr>
    </w:div>
    <w:div w:id="1828940866">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2985867">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6535533">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8693876">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2500765">
      <w:bodyDiv w:val="1"/>
      <w:marLeft w:val="0"/>
      <w:marRight w:val="0"/>
      <w:marTop w:val="0"/>
      <w:marBottom w:val="0"/>
      <w:divBdr>
        <w:top w:val="none" w:sz="0" w:space="0" w:color="auto"/>
        <w:left w:val="none" w:sz="0" w:space="0" w:color="auto"/>
        <w:bottom w:val="none" w:sz="0" w:space="0" w:color="auto"/>
        <w:right w:val="none" w:sz="0" w:space="0" w:color="auto"/>
      </w:divBdr>
    </w:div>
    <w:div w:id="1843156116">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4202500">
      <w:bodyDiv w:val="1"/>
      <w:marLeft w:val="0"/>
      <w:marRight w:val="0"/>
      <w:marTop w:val="0"/>
      <w:marBottom w:val="0"/>
      <w:divBdr>
        <w:top w:val="none" w:sz="0" w:space="0" w:color="auto"/>
        <w:left w:val="none" w:sz="0" w:space="0" w:color="auto"/>
        <w:bottom w:val="none" w:sz="0" w:space="0" w:color="auto"/>
        <w:right w:val="none" w:sz="0" w:space="0" w:color="auto"/>
      </w:divBdr>
    </w:div>
    <w:div w:id="1845588550">
      <w:bodyDiv w:val="1"/>
      <w:marLeft w:val="0"/>
      <w:marRight w:val="0"/>
      <w:marTop w:val="0"/>
      <w:marBottom w:val="0"/>
      <w:divBdr>
        <w:top w:val="none" w:sz="0" w:space="0" w:color="auto"/>
        <w:left w:val="none" w:sz="0" w:space="0" w:color="auto"/>
        <w:bottom w:val="none" w:sz="0" w:space="0" w:color="auto"/>
        <w:right w:val="none" w:sz="0" w:space="0" w:color="auto"/>
      </w:divBdr>
    </w:div>
    <w:div w:id="1847481002">
      <w:bodyDiv w:val="1"/>
      <w:marLeft w:val="0"/>
      <w:marRight w:val="0"/>
      <w:marTop w:val="0"/>
      <w:marBottom w:val="0"/>
      <w:divBdr>
        <w:top w:val="none" w:sz="0" w:space="0" w:color="auto"/>
        <w:left w:val="none" w:sz="0" w:space="0" w:color="auto"/>
        <w:bottom w:val="none" w:sz="0" w:space="0" w:color="auto"/>
        <w:right w:val="none" w:sz="0" w:space="0" w:color="auto"/>
      </w:divBdr>
    </w:div>
    <w:div w:id="1848590672">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49785030">
      <w:bodyDiv w:val="1"/>
      <w:marLeft w:val="0"/>
      <w:marRight w:val="0"/>
      <w:marTop w:val="0"/>
      <w:marBottom w:val="0"/>
      <w:divBdr>
        <w:top w:val="none" w:sz="0" w:space="0" w:color="auto"/>
        <w:left w:val="none" w:sz="0" w:space="0" w:color="auto"/>
        <w:bottom w:val="none" w:sz="0" w:space="0" w:color="auto"/>
        <w:right w:val="none" w:sz="0" w:space="0" w:color="auto"/>
      </w:divBdr>
    </w:div>
    <w:div w:id="1850290560">
      <w:bodyDiv w:val="1"/>
      <w:marLeft w:val="0"/>
      <w:marRight w:val="0"/>
      <w:marTop w:val="0"/>
      <w:marBottom w:val="0"/>
      <w:divBdr>
        <w:top w:val="none" w:sz="0" w:space="0" w:color="auto"/>
        <w:left w:val="none" w:sz="0" w:space="0" w:color="auto"/>
        <w:bottom w:val="none" w:sz="0" w:space="0" w:color="auto"/>
        <w:right w:val="none" w:sz="0" w:space="0" w:color="auto"/>
      </w:divBdr>
    </w:div>
    <w:div w:id="1853446911">
      <w:bodyDiv w:val="1"/>
      <w:marLeft w:val="0"/>
      <w:marRight w:val="0"/>
      <w:marTop w:val="0"/>
      <w:marBottom w:val="0"/>
      <w:divBdr>
        <w:top w:val="none" w:sz="0" w:space="0" w:color="auto"/>
        <w:left w:val="none" w:sz="0" w:space="0" w:color="auto"/>
        <w:bottom w:val="none" w:sz="0" w:space="0" w:color="auto"/>
        <w:right w:val="none" w:sz="0" w:space="0" w:color="auto"/>
      </w:divBdr>
    </w:div>
    <w:div w:id="1854221916">
      <w:bodyDiv w:val="1"/>
      <w:marLeft w:val="0"/>
      <w:marRight w:val="0"/>
      <w:marTop w:val="0"/>
      <w:marBottom w:val="0"/>
      <w:divBdr>
        <w:top w:val="none" w:sz="0" w:space="0" w:color="auto"/>
        <w:left w:val="none" w:sz="0" w:space="0" w:color="auto"/>
        <w:bottom w:val="none" w:sz="0" w:space="0" w:color="auto"/>
        <w:right w:val="none" w:sz="0" w:space="0" w:color="auto"/>
      </w:divBdr>
    </w:div>
    <w:div w:id="1854370281">
      <w:bodyDiv w:val="1"/>
      <w:marLeft w:val="0"/>
      <w:marRight w:val="0"/>
      <w:marTop w:val="0"/>
      <w:marBottom w:val="0"/>
      <w:divBdr>
        <w:top w:val="none" w:sz="0" w:space="0" w:color="auto"/>
        <w:left w:val="none" w:sz="0" w:space="0" w:color="auto"/>
        <w:bottom w:val="none" w:sz="0" w:space="0" w:color="auto"/>
        <w:right w:val="none" w:sz="0" w:space="0" w:color="auto"/>
      </w:divBdr>
    </w:div>
    <w:div w:id="1854880181">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58736904">
      <w:bodyDiv w:val="1"/>
      <w:marLeft w:val="0"/>
      <w:marRight w:val="0"/>
      <w:marTop w:val="0"/>
      <w:marBottom w:val="0"/>
      <w:divBdr>
        <w:top w:val="none" w:sz="0" w:space="0" w:color="auto"/>
        <w:left w:val="none" w:sz="0" w:space="0" w:color="auto"/>
        <w:bottom w:val="none" w:sz="0" w:space="0" w:color="auto"/>
        <w:right w:val="none" w:sz="0" w:space="0" w:color="auto"/>
      </w:divBdr>
    </w:div>
    <w:div w:id="1859270278">
      <w:bodyDiv w:val="1"/>
      <w:marLeft w:val="0"/>
      <w:marRight w:val="0"/>
      <w:marTop w:val="0"/>
      <w:marBottom w:val="0"/>
      <w:divBdr>
        <w:top w:val="none" w:sz="0" w:space="0" w:color="auto"/>
        <w:left w:val="none" w:sz="0" w:space="0" w:color="auto"/>
        <w:bottom w:val="none" w:sz="0" w:space="0" w:color="auto"/>
        <w:right w:val="none" w:sz="0" w:space="0" w:color="auto"/>
      </w:divBdr>
    </w:div>
    <w:div w:id="186004562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117748">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431937">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2396">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16884">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6404692">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9757779">
      <w:bodyDiv w:val="1"/>
      <w:marLeft w:val="0"/>
      <w:marRight w:val="0"/>
      <w:marTop w:val="0"/>
      <w:marBottom w:val="0"/>
      <w:divBdr>
        <w:top w:val="none" w:sz="0" w:space="0" w:color="auto"/>
        <w:left w:val="none" w:sz="0" w:space="0" w:color="auto"/>
        <w:bottom w:val="none" w:sz="0" w:space="0" w:color="auto"/>
        <w:right w:val="none" w:sz="0" w:space="0" w:color="auto"/>
      </w:divBdr>
    </w:div>
    <w:div w:id="1870141327">
      <w:bodyDiv w:val="1"/>
      <w:marLeft w:val="0"/>
      <w:marRight w:val="0"/>
      <w:marTop w:val="0"/>
      <w:marBottom w:val="0"/>
      <w:divBdr>
        <w:top w:val="none" w:sz="0" w:space="0" w:color="auto"/>
        <w:left w:val="none" w:sz="0" w:space="0" w:color="auto"/>
        <w:bottom w:val="none" w:sz="0" w:space="0" w:color="auto"/>
        <w:right w:val="none" w:sz="0" w:space="0" w:color="auto"/>
      </w:divBdr>
    </w:div>
    <w:div w:id="1870339131">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2918682">
      <w:bodyDiv w:val="1"/>
      <w:marLeft w:val="0"/>
      <w:marRight w:val="0"/>
      <w:marTop w:val="0"/>
      <w:marBottom w:val="0"/>
      <w:divBdr>
        <w:top w:val="none" w:sz="0" w:space="0" w:color="auto"/>
        <w:left w:val="none" w:sz="0" w:space="0" w:color="auto"/>
        <w:bottom w:val="none" w:sz="0" w:space="0" w:color="auto"/>
        <w:right w:val="none" w:sz="0" w:space="0" w:color="auto"/>
      </w:divBdr>
    </w:div>
    <w:div w:id="1874536485">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6886373">
      <w:bodyDiv w:val="1"/>
      <w:marLeft w:val="0"/>
      <w:marRight w:val="0"/>
      <w:marTop w:val="0"/>
      <w:marBottom w:val="0"/>
      <w:divBdr>
        <w:top w:val="none" w:sz="0" w:space="0" w:color="auto"/>
        <w:left w:val="none" w:sz="0" w:space="0" w:color="auto"/>
        <w:bottom w:val="none" w:sz="0" w:space="0" w:color="auto"/>
        <w:right w:val="none" w:sz="0" w:space="0" w:color="auto"/>
      </w:divBdr>
    </w:div>
    <w:div w:id="1877766187">
      <w:bodyDiv w:val="1"/>
      <w:marLeft w:val="0"/>
      <w:marRight w:val="0"/>
      <w:marTop w:val="0"/>
      <w:marBottom w:val="0"/>
      <w:divBdr>
        <w:top w:val="none" w:sz="0" w:space="0" w:color="auto"/>
        <w:left w:val="none" w:sz="0" w:space="0" w:color="auto"/>
        <w:bottom w:val="none" w:sz="0" w:space="0" w:color="auto"/>
        <w:right w:val="none" w:sz="0" w:space="0" w:color="auto"/>
      </w:divBdr>
    </w:div>
    <w:div w:id="1878423404">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251805">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5678498">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89684899">
      <w:bodyDiv w:val="1"/>
      <w:marLeft w:val="0"/>
      <w:marRight w:val="0"/>
      <w:marTop w:val="0"/>
      <w:marBottom w:val="0"/>
      <w:divBdr>
        <w:top w:val="none" w:sz="0" w:space="0" w:color="auto"/>
        <w:left w:val="none" w:sz="0" w:space="0" w:color="auto"/>
        <w:bottom w:val="none" w:sz="0" w:space="0" w:color="auto"/>
        <w:right w:val="none" w:sz="0" w:space="0" w:color="auto"/>
      </w:divBdr>
    </w:div>
    <w:div w:id="1890341083">
      <w:bodyDiv w:val="1"/>
      <w:marLeft w:val="0"/>
      <w:marRight w:val="0"/>
      <w:marTop w:val="0"/>
      <w:marBottom w:val="0"/>
      <w:divBdr>
        <w:top w:val="none" w:sz="0" w:space="0" w:color="auto"/>
        <w:left w:val="none" w:sz="0" w:space="0" w:color="auto"/>
        <w:bottom w:val="none" w:sz="0" w:space="0" w:color="auto"/>
        <w:right w:val="none" w:sz="0" w:space="0" w:color="auto"/>
      </w:divBdr>
    </w:div>
    <w:div w:id="1893956941">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6356519">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897546628">
      <w:bodyDiv w:val="1"/>
      <w:marLeft w:val="0"/>
      <w:marRight w:val="0"/>
      <w:marTop w:val="0"/>
      <w:marBottom w:val="0"/>
      <w:divBdr>
        <w:top w:val="none" w:sz="0" w:space="0" w:color="auto"/>
        <w:left w:val="none" w:sz="0" w:space="0" w:color="auto"/>
        <w:bottom w:val="none" w:sz="0" w:space="0" w:color="auto"/>
        <w:right w:val="none" w:sz="0" w:space="0" w:color="auto"/>
      </w:divBdr>
    </w:div>
    <w:div w:id="1898466889">
      <w:bodyDiv w:val="1"/>
      <w:marLeft w:val="0"/>
      <w:marRight w:val="0"/>
      <w:marTop w:val="0"/>
      <w:marBottom w:val="0"/>
      <w:divBdr>
        <w:top w:val="none" w:sz="0" w:space="0" w:color="auto"/>
        <w:left w:val="none" w:sz="0" w:space="0" w:color="auto"/>
        <w:bottom w:val="none" w:sz="0" w:space="0" w:color="auto"/>
        <w:right w:val="none" w:sz="0" w:space="0" w:color="auto"/>
      </w:divBdr>
    </w:div>
    <w:div w:id="1898931324">
      <w:bodyDiv w:val="1"/>
      <w:marLeft w:val="0"/>
      <w:marRight w:val="0"/>
      <w:marTop w:val="0"/>
      <w:marBottom w:val="0"/>
      <w:divBdr>
        <w:top w:val="none" w:sz="0" w:space="0" w:color="auto"/>
        <w:left w:val="none" w:sz="0" w:space="0" w:color="auto"/>
        <w:bottom w:val="none" w:sz="0" w:space="0" w:color="auto"/>
        <w:right w:val="none" w:sz="0" w:space="0" w:color="auto"/>
      </w:divBdr>
    </w:div>
    <w:div w:id="1903052679">
      <w:bodyDiv w:val="1"/>
      <w:marLeft w:val="0"/>
      <w:marRight w:val="0"/>
      <w:marTop w:val="0"/>
      <w:marBottom w:val="0"/>
      <w:divBdr>
        <w:top w:val="none" w:sz="0" w:space="0" w:color="auto"/>
        <w:left w:val="none" w:sz="0" w:space="0" w:color="auto"/>
        <w:bottom w:val="none" w:sz="0" w:space="0" w:color="auto"/>
        <w:right w:val="none" w:sz="0" w:space="0" w:color="auto"/>
      </w:divBdr>
    </w:div>
    <w:div w:id="1903369448">
      <w:bodyDiv w:val="1"/>
      <w:marLeft w:val="0"/>
      <w:marRight w:val="0"/>
      <w:marTop w:val="0"/>
      <w:marBottom w:val="0"/>
      <w:divBdr>
        <w:top w:val="none" w:sz="0" w:space="0" w:color="auto"/>
        <w:left w:val="none" w:sz="0" w:space="0" w:color="auto"/>
        <w:bottom w:val="none" w:sz="0" w:space="0" w:color="auto"/>
        <w:right w:val="none" w:sz="0" w:space="0" w:color="auto"/>
      </w:divBdr>
    </w:div>
    <w:div w:id="1903906386">
      <w:bodyDiv w:val="1"/>
      <w:marLeft w:val="0"/>
      <w:marRight w:val="0"/>
      <w:marTop w:val="0"/>
      <w:marBottom w:val="0"/>
      <w:divBdr>
        <w:top w:val="none" w:sz="0" w:space="0" w:color="auto"/>
        <w:left w:val="none" w:sz="0" w:space="0" w:color="auto"/>
        <w:bottom w:val="none" w:sz="0" w:space="0" w:color="auto"/>
        <w:right w:val="none" w:sz="0" w:space="0" w:color="auto"/>
      </w:divBdr>
    </w:div>
    <w:div w:id="1904488945">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5870788">
      <w:bodyDiv w:val="1"/>
      <w:marLeft w:val="0"/>
      <w:marRight w:val="0"/>
      <w:marTop w:val="0"/>
      <w:marBottom w:val="0"/>
      <w:divBdr>
        <w:top w:val="none" w:sz="0" w:space="0" w:color="auto"/>
        <w:left w:val="none" w:sz="0" w:space="0" w:color="auto"/>
        <w:bottom w:val="none" w:sz="0" w:space="0" w:color="auto"/>
        <w:right w:val="none" w:sz="0" w:space="0" w:color="auto"/>
      </w:divBdr>
    </w:div>
    <w:div w:id="1907108058">
      <w:bodyDiv w:val="1"/>
      <w:marLeft w:val="0"/>
      <w:marRight w:val="0"/>
      <w:marTop w:val="0"/>
      <w:marBottom w:val="0"/>
      <w:divBdr>
        <w:top w:val="none" w:sz="0" w:space="0" w:color="auto"/>
        <w:left w:val="none" w:sz="0" w:space="0" w:color="auto"/>
        <w:bottom w:val="none" w:sz="0" w:space="0" w:color="auto"/>
        <w:right w:val="none" w:sz="0" w:space="0" w:color="auto"/>
      </w:divBdr>
    </w:div>
    <w:div w:id="1908297490">
      <w:bodyDiv w:val="1"/>
      <w:marLeft w:val="0"/>
      <w:marRight w:val="0"/>
      <w:marTop w:val="0"/>
      <w:marBottom w:val="0"/>
      <w:divBdr>
        <w:top w:val="none" w:sz="0" w:space="0" w:color="auto"/>
        <w:left w:val="none" w:sz="0" w:space="0" w:color="auto"/>
        <w:bottom w:val="none" w:sz="0" w:space="0" w:color="auto"/>
        <w:right w:val="none" w:sz="0" w:space="0" w:color="auto"/>
      </w:divBdr>
    </w:div>
    <w:div w:id="1909457767">
      <w:bodyDiv w:val="1"/>
      <w:marLeft w:val="0"/>
      <w:marRight w:val="0"/>
      <w:marTop w:val="0"/>
      <w:marBottom w:val="0"/>
      <w:divBdr>
        <w:top w:val="none" w:sz="0" w:space="0" w:color="auto"/>
        <w:left w:val="none" w:sz="0" w:space="0" w:color="auto"/>
        <w:bottom w:val="none" w:sz="0" w:space="0" w:color="auto"/>
        <w:right w:val="none" w:sz="0" w:space="0" w:color="auto"/>
      </w:divBdr>
    </w:div>
    <w:div w:id="1911304026">
      <w:bodyDiv w:val="1"/>
      <w:marLeft w:val="0"/>
      <w:marRight w:val="0"/>
      <w:marTop w:val="0"/>
      <w:marBottom w:val="0"/>
      <w:divBdr>
        <w:top w:val="none" w:sz="0" w:space="0" w:color="auto"/>
        <w:left w:val="none" w:sz="0" w:space="0" w:color="auto"/>
        <w:bottom w:val="none" w:sz="0" w:space="0" w:color="auto"/>
        <w:right w:val="none" w:sz="0" w:space="0" w:color="auto"/>
      </w:divBdr>
    </w:div>
    <w:div w:id="1912275732">
      <w:bodyDiv w:val="1"/>
      <w:marLeft w:val="0"/>
      <w:marRight w:val="0"/>
      <w:marTop w:val="0"/>
      <w:marBottom w:val="0"/>
      <w:divBdr>
        <w:top w:val="none" w:sz="0" w:space="0" w:color="auto"/>
        <w:left w:val="none" w:sz="0" w:space="0" w:color="auto"/>
        <w:bottom w:val="none" w:sz="0" w:space="0" w:color="auto"/>
        <w:right w:val="none" w:sz="0" w:space="0" w:color="auto"/>
      </w:divBdr>
    </w:div>
    <w:div w:id="1912738876">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4972638">
      <w:bodyDiv w:val="1"/>
      <w:marLeft w:val="0"/>
      <w:marRight w:val="0"/>
      <w:marTop w:val="0"/>
      <w:marBottom w:val="0"/>
      <w:divBdr>
        <w:top w:val="none" w:sz="0" w:space="0" w:color="auto"/>
        <w:left w:val="none" w:sz="0" w:space="0" w:color="auto"/>
        <w:bottom w:val="none" w:sz="0" w:space="0" w:color="auto"/>
        <w:right w:val="none" w:sz="0" w:space="0" w:color="auto"/>
      </w:divBdr>
    </w:div>
    <w:div w:id="1915234021">
      <w:bodyDiv w:val="1"/>
      <w:marLeft w:val="0"/>
      <w:marRight w:val="0"/>
      <w:marTop w:val="0"/>
      <w:marBottom w:val="0"/>
      <w:divBdr>
        <w:top w:val="none" w:sz="0" w:space="0" w:color="auto"/>
        <w:left w:val="none" w:sz="0" w:space="0" w:color="auto"/>
        <w:bottom w:val="none" w:sz="0" w:space="0" w:color="auto"/>
        <w:right w:val="none" w:sz="0" w:space="0" w:color="auto"/>
      </w:divBdr>
    </w:div>
    <w:div w:id="1915361338">
      <w:bodyDiv w:val="1"/>
      <w:marLeft w:val="0"/>
      <w:marRight w:val="0"/>
      <w:marTop w:val="0"/>
      <w:marBottom w:val="0"/>
      <w:divBdr>
        <w:top w:val="none" w:sz="0" w:space="0" w:color="auto"/>
        <w:left w:val="none" w:sz="0" w:space="0" w:color="auto"/>
        <w:bottom w:val="none" w:sz="0" w:space="0" w:color="auto"/>
        <w:right w:val="none" w:sz="0" w:space="0" w:color="auto"/>
      </w:divBdr>
    </w:div>
    <w:div w:id="1915431804">
      <w:bodyDiv w:val="1"/>
      <w:marLeft w:val="0"/>
      <w:marRight w:val="0"/>
      <w:marTop w:val="0"/>
      <w:marBottom w:val="0"/>
      <w:divBdr>
        <w:top w:val="none" w:sz="0" w:space="0" w:color="auto"/>
        <w:left w:val="none" w:sz="0" w:space="0" w:color="auto"/>
        <w:bottom w:val="none" w:sz="0" w:space="0" w:color="auto"/>
        <w:right w:val="none" w:sz="0" w:space="0" w:color="auto"/>
      </w:divBdr>
    </w:div>
    <w:div w:id="1915696584">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6235886">
      <w:bodyDiv w:val="1"/>
      <w:marLeft w:val="0"/>
      <w:marRight w:val="0"/>
      <w:marTop w:val="0"/>
      <w:marBottom w:val="0"/>
      <w:divBdr>
        <w:top w:val="none" w:sz="0" w:space="0" w:color="auto"/>
        <w:left w:val="none" w:sz="0" w:space="0" w:color="auto"/>
        <w:bottom w:val="none" w:sz="0" w:space="0" w:color="auto"/>
        <w:right w:val="none" w:sz="0" w:space="0" w:color="auto"/>
      </w:divBdr>
    </w:div>
    <w:div w:id="1917477965">
      <w:bodyDiv w:val="1"/>
      <w:marLeft w:val="0"/>
      <w:marRight w:val="0"/>
      <w:marTop w:val="0"/>
      <w:marBottom w:val="0"/>
      <w:divBdr>
        <w:top w:val="none" w:sz="0" w:space="0" w:color="auto"/>
        <w:left w:val="none" w:sz="0" w:space="0" w:color="auto"/>
        <w:bottom w:val="none" w:sz="0" w:space="0" w:color="auto"/>
        <w:right w:val="none" w:sz="0" w:space="0" w:color="auto"/>
      </w:divBdr>
    </w:div>
    <w:div w:id="1918516424">
      <w:bodyDiv w:val="1"/>
      <w:marLeft w:val="0"/>
      <w:marRight w:val="0"/>
      <w:marTop w:val="0"/>
      <w:marBottom w:val="0"/>
      <w:divBdr>
        <w:top w:val="none" w:sz="0" w:space="0" w:color="auto"/>
        <w:left w:val="none" w:sz="0" w:space="0" w:color="auto"/>
        <w:bottom w:val="none" w:sz="0" w:space="0" w:color="auto"/>
        <w:right w:val="none" w:sz="0" w:space="0" w:color="auto"/>
      </w:divBdr>
    </w:div>
    <w:div w:id="1918517148">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0481802">
      <w:bodyDiv w:val="1"/>
      <w:marLeft w:val="0"/>
      <w:marRight w:val="0"/>
      <w:marTop w:val="0"/>
      <w:marBottom w:val="0"/>
      <w:divBdr>
        <w:top w:val="none" w:sz="0" w:space="0" w:color="auto"/>
        <w:left w:val="none" w:sz="0" w:space="0" w:color="auto"/>
        <w:bottom w:val="none" w:sz="0" w:space="0" w:color="auto"/>
        <w:right w:val="none" w:sz="0" w:space="0" w:color="auto"/>
      </w:divBdr>
    </w:div>
    <w:div w:id="1920938621">
      <w:bodyDiv w:val="1"/>
      <w:marLeft w:val="0"/>
      <w:marRight w:val="0"/>
      <w:marTop w:val="0"/>
      <w:marBottom w:val="0"/>
      <w:divBdr>
        <w:top w:val="none" w:sz="0" w:space="0" w:color="auto"/>
        <w:left w:val="none" w:sz="0" w:space="0" w:color="auto"/>
        <w:bottom w:val="none" w:sz="0" w:space="0" w:color="auto"/>
        <w:right w:val="none" w:sz="0" w:space="0" w:color="auto"/>
      </w:divBdr>
    </w:div>
    <w:div w:id="1920942470">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33913">
      <w:bodyDiv w:val="1"/>
      <w:marLeft w:val="0"/>
      <w:marRight w:val="0"/>
      <w:marTop w:val="0"/>
      <w:marBottom w:val="0"/>
      <w:divBdr>
        <w:top w:val="none" w:sz="0" w:space="0" w:color="auto"/>
        <w:left w:val="none" w:sz="0" w:space="0" w:color="auto"/>
        <w:bottom w:val="none" w:sz="0" w:space="0" w:color="auto"/>
        <w:right w:val="none" w:sz="0" w:space="0" w:color="auto"/>
      </w:divBdr>
    </w:div>
    <w:div w:id="1922175436">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2176015">
      <w:bodyDiv w:val="1"/>
      <w:marLeft w:val="0"/>
      <w:marRight w:val="0"/>
      <w:marTop w:val="0"/>
      <w:marBottom w:val="0"/>
      <w:divBdr>
        <w:top w:val="none" w:sz="0" w:space="0" w:color="auto"/>
        <w:left w:val="none" w:sz="0" w:space="0" w:color="auto"/>
        <w:bottom w:val="none" w:sz="0" w:space="0" w:color="auto"/>
        <w:right w:val="none" w:sz="0" w:space="0" w:color="auto"/>
      </w:divBdr>
    </w:div>
    <w:div w:id="1922984671">
      <w:bodyDiv w:val="1"/>
      <w:marLeft w:val="0"/>
      <w:marRight w:val="0"/>
      <w:marTop w:val="0"/>
      <w:marBottom w:val="0"/>
      <w:divBdr>
        <w:top w:val="none" w:sz="0" w:space="0" w:color="auto"/>
        <w:left w:val="none" w:sz="0" w:space="0" w:color="auto"/>
        <w:bottom w:val="none" w:sz="0" w:space="0" w:color="auto"/>
        <w:right w:val="none" w:sz="0" w:space="0" w:color="auto"/>
      </w:divBdr>
    </w:div>
    <w:div w:id="1923484023">
      <w:bodyDiv w:val="1"/>
      <w:marLeft w:val="0"/>
      <w:marRight w:val="0"/>
      <w:marTop w:val="0"/>
      <w:marBottom w:val="0"/>
      <w:divBdr>
        <w:top w:val="none" w:sz="0" w:space="0" w:color="auto"/>
        <w:left w:val="none" w:sz="0" w:space="0" w:color="auto"/>
        <w:bottom w:val="none" w:sz="0" w:space="0" w:color="auto"/>
        <w:right w:val="none" w:sz="0" w:space="0" w:color="auto"/>
      </w:divBdr>
    </w:div>
    <w:div w:id="1923637900">
      <w:bodyDiv w:val="1"/>
      <w:marLeft w:val="0"/>
      <w:marRight w:val="0"/>
      <w:marTop w:val="0"/>
      <w:marBottom w:val="0"/>
      <w:divBdr>
        <w:top w:val="none" w:sz="0" w:space="0" w:color="auto"/>
        <w:left w:val="none" w:sz="0" w:space="0" w:color="auto"/>
        <w:bottom w:val="none" w:sz="0" w:space="0" w:color="auto"/>
        <w:right w:val="none" w:sz="0" w:space="0" w:color="auto"/>
      </w:divBdr>
    </w:div>
    <w:div w:id="1924409750">
      <w:bodyDiv w:val="1"/>
      <w:marLeft w:val="0"/>
      <w:marRight w:val="0"/>
      <w:marTop w:val="0"/>
      <w:marBottom w:val="0"/>
      <w:divBdr>
        <w:top w:val="none" w:sz="0" w:space="0" w:color="auto"/>
        <w:left w:val="none" w:sz="0" w:space="0" w:color="auto"/>
        <w:bottom w:val="none" w:sz="0" w:space="0" w:color="auto"/>
        <w:right w:val="none" w:sz="0" w:space="0" w:color="auto"/>
      </w:divBdr>
    </w:div>
    <w:div w:id="1926841939">
      <w:bodyDiv w:val="1"/>
      <w:marLeft w:val="0"/>
      <w:marRight w:val="0"/>
      <w:marTop w:val="0"/>
      <w:marBottom w:val="0"/>
      <w:divBdr>
        <w:top w:val="none" w:sz="0" w:space="0" w:color="auto"/>
        <w:left w:val="none" w:sz="0" w:space="0" w:color="auto"/>
        <w:bottom w:val="none" w:sz="0" w:space="0" w:color="auto"/>
        <w:right w:val="none" w:sz="0" w:space="0" w:color="auto"/>
      </w:divBdr>
    </w:div>
    <w:div w:id="1927180731">
      <w:bodyDiv w:val="1"/>
      <w:marLeft w:val="0"/>
      <w:marRight w:val="0"/>
      <w:marTop w:val="0"/>
      <w:marBottom w:val="0"/>
      <w:divBdr>
        <w:top w:val="none" w:sz="0" w:space="0" w:color="auto"/>
        <w:left w:val="none" w:sz="0" w:space="0" w:color="auto"/>
        <w:bottom w:val="none" w:sz="0" w:space="0" w:color="auto"/>
        <w:right w:val="none" w:sz="0" w:space="0" w:color="auto"/>
      </w:divBdr>
    </w:div>
    <w:div w:id="1927837785">
      <w:bodyDiv w:val="1"/>
      <w:marLeft w:val="0"/>
      <w:marRight w:val="0"/>
      <w:marTop w:val="0"/>
      <w:marBottom w:val="0"/>
      <w:divBdr>
        <w:top w:val="none" w:sz="0" w:space="0" w:color="auto"/>
        <w:left w:val="none" w:sz="0" w:space="0" w:color="auto"/>
        <w:bottom w:val="none" w:sz="0" w:space="0" w:color="auto"/>
        <w:right w:val="none" w:sz="0" w:space="0" w:color="auto"/>
      </w:divBdr>
    </w:div>
    <w:div w:id="1927953828">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5438203">
      <w:bodyDiv w:val="1"/>
      <w:marLeft w:val="0"/>
      <w:marRight w:val="0"/>
      <w:marTop w:val="0"/>
      <w:marBottom w:val="0"/>
      <w:divBdr>
        <w:top w:val="none" w:sz="0" w:space="0" w:color="auto"/>
        <w:left w:val="none" w:sz="0" w:space="0" w:color="auto"/>
        <w:bottom w:val="none" w:sz="0" w:space="0" w:color="auto"/>
        <w:right w:val="none" w:sz="0" w:space="0" w:color="auto"/>
      </w:divBdr>
    </w:div>
    <w:div w:id="1935555001">
      <w:bodyDiv w:val="1"/>
      <w:marLeft w:val="0"/>
      <w:marRight w:val="0"/>
      <w:marTop w:val="0"/>
      <w:marBottom w:val="0"/>
      <w:divBdr>
        <w:top w:val="none" w:sz="0" w:space="0" w:color="auto"/>
        <w:left w:val="none" w:sz="0" w:space="0" w:color="auto"/>
        <w:bottom w:val="none" w:sz="0" w:space="0" w:color="auto"/>
        <w:right w:val="none" w:sz="0" w:space="0" w:color="auto"/>
      </w:divBdr>
    </w:div>
    <w:div w:id="1935623340">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7058612">
      <w:bodyDiv w:val="1"/>
      <w:marLeft w:val="0"/>
      <w:marRight w:val="0"/>
      <w:marTop w:val="0"/>
      <w:marBottom w:val="0"/>
      <w:divBdr>
        <w:top w:val="none" w:sz="0" w:space="0" w:color="auto"/>
        <w:left w:val="none" w:sz="0" w:space="0" w:color="auto"/>
        <w:bottom w:val="none" w:sz="0" w:space="0" w:color="auto"/>
        <w:right w:val="none" w:sz="0" w:space="0" w:color="auto"/>
      </w:divBdr>
    </w:div>
    <w:div w:id="1937133968">
      <w:bodyDiv w:val="1"/>
      <w:marLeft w:val="0"/>
      <w:marRight w:val="0"/>
      <w:marTop w:val="0"/>
      <w:marBottom w:val="0"/>
      <w:divBdr>
        <w:top w:val="none" w:sz="0" w:space="0" w:color="auto"/>
        <w:left w:val="none" w:sz="0" w:space="0" w:color="auto"/>
        <w:bottom w:val="none" w:sz="0" w:space="0" w:color="auto"/>
        <w:right w:val="none" w:sz="0" w:space="0" w:color="auto"/>
      </w:divBdr>
    </w:div>
    <w:div w:id="1938361868">
      <w:bodyDiv w:val="1"/>
      <w:marLeft w:val="0"/>
      <w:marRight w:val="0"/>
      <w:marTop w:val="0"/>
      <w:marBottom w:val="0"/>
      <w:divBdr>
        <w:top w:val="none" w:sz="0" w:space="0" w:color="auto"/>
        <w:left w:val="none" w:sz="0" w:space="0" w:color="auto"/>
        <w:bottom w:val="none" w:sz="0" w:space="0" w:color="auto"/>
        <w:right w:val="none" w:sz="0" w:space="0" w:color="auto"/>
      </w:divBdr>
    </w:div>
    <w:div w:id="1938634988">
      <w:bodyDiv w:val="1"/>
      <w:marLeft w:val="0"/>
      <w:marRight w:val="0"/>
      <w:marTop w:val="0"/>
      <w:marBottom w:val="0"/>
      <w:divBdr>
        <w:top w:val="none" w:sz="0" w:space="0" w:color="auto"/>
        <w:left w:val="none" w:sz="0" w:space="0" w:color="auto"/>
        <w:bottom w:val="none" w:sz="0" w:space="0" w:color="auto"/>
        <w:right w:val="none" w:sz="0" w:space="0" w:color="auto"/>
      </w:divBdr>
    </w:div>
    <w:div w:id="193909535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1789869">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8462054">
      <w:bodyDiv w:val="1"/>
      <w:marLeft w:val="0"/>
      <w:marRight w:val="0"/>
      <w:marTop w:val="0"/>
      <w:marBottom w:val="0"/>
      <w:divBdr>
        <w:top w:val="none" w:sz="0" w:space="0" w:color="auto"/>
        <w:left w:val="none" w:sz="0" w:space="0" w:color="auto"/>
        <w:bottom w:val="none" w:sz="0" w:space="0" w:color="auto"/>
        <w:right w:val="none" w:sz="0" w:space="0" w:color="auto"/>
      </w:divBdr>
    </w:div>
    <w:div w:id="1949702998">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2588983">
      <w:bodyDiv w:val="1"/>
      <w:marLeft w:val="0"/>
      <w:marRight w:val="0"/>
      <w:marTop w:val="0"/>
      <w:marBottom w:val="0"/>
      <w:divBdr>
        <w:top w:val="none" w:sz="0" w:space="0" w:color="auto"/>
        <w:left w:val="none" w:sz="0" w:space="0" w:color="auto"/>
        <w:bottom w:val="none" w:sz="0" w:space="0" w:color="auto"/>
        <w:right w:val="none" w:sz="0" w:space="0" w:color="auto"/>
      </w:divBdr>
    </w:div>
    <w:div w:id="1954094366">
      <w:bodyDiv w:val="1"/>
      <w:marLeft w:val="0"/>
      <w:marRight w:val="0"/>
      <w:marTop w:val="0"/>
      <w:marBottom w:val="0"/>
      <w:divBdr>
        <w:top w:val="none" w:sz="0" w:space="0" w:color="auto"/>
        <w:left w:val="none" w:sz="0" w:space="0" w:color="auto"/>
        <w:bottom w:val="none" w:sz="0" w:space="0" w:color="auto"/>
        <w:right w:val="none" w:sz="0" w:space="0" w:color="auto"/>
      </w:divBdr>
    </w:div>
    <w:div w:id="1954902233">
      <w:bodyDiv w:val="1"/>
      <w:marLeft w:val="0"/>
      <w:marRight w:val="0"/>
      <w:marTop w:val="0"/>
      <w:marBottom w:val="0"/>
      <w:divBdr>
        <w:top w:val="none" w:sz="0" w:space="0" w:color="auto"/>
        <w:left w:val="none" w:sz="0" w:space="0" w:color="auto"/>
        <w:bottom w:val="none" w:sz="0" w:space="0" w:color="auto"/>
        <w:right w:val="none" w:sz="0" w:space="0" w:color="auto"/>
      </w:divBdr>
    </w:div>
    <w:div w:id="1956060634">
      <w:bodyDiv w:val="1"/>
      <w:marLeft w:val="0"/>
      <w:marRight w:val="0"/>
      <w:marTop w:val="0"/>
      <w:marBottom w:val="0"/>
      <w:divBdr>
        <w:top w:val="none" w:sz="0" w:space="0" w:color="auto"/>
        <w:left w:val="none" w:sz="0" w:space="0" w:color="auto"/>
        <w:bottom w:val="none" w:sz="0" w:space="0" w:color="auto"/>
        <w:right w:val="none" w:sz="0" w:space="0" w:color="auto"/>
      </w:divBdr>
    </w:div>
    <w:div w:id="1956322434">
      <w:bodyDiv w:val="1"/>
      <w:marLeft w:val="0"/>
      <w:marRight w:val="0"/>
      <w:marTop w:val="0"/>
      <w:marBottom w:val="0"/>
      <w:divBdr>
        <w:top w:val="none" w:sz="0" w:space="0" w:color="auto"/>
        <w:left w:val="none" w:sz="0" w:space="0" w:color="auto"/>
        <w:bottom w:val="none" w:sz="0" w:space="0" w:color="auto"/>
        <w:right w:val="none" w:sz="0" w:space="0" w:color="auto"/>
      </w:divBdr>
    </w:div>
    <w:div w:id="1957906846">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0255127">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2417074">
      <w:bodyDiv w:val="1"/>
      <w:marLeft w:val="0"/>
      <w:marRight w:val="0"/>
      <w:marTop w:val="0"/>
      <w:marBottom w:val="0"/>
      <w:divBdr>
        <w:top w:val="none" w:sz="0" w:space="0" w:color="auto"/>
        <w:left w:val="none" w:sz="0" w:space="0" w:color="auto"/>
        <w:bottom w:val="none" w:sz="0" w:space="0" w:color="auto"/>
        <w:right w:val="none" w:sz="0" w:space="0" w:color="auto"/>
      </w:divBdr>
    </w:div>
    <w:div w:id="1963027557">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4581559">
      <w:bodyDiv w:val="1"/>
      <w:marLeft w:val="0"/>
      <w:marRight w:val="0"/>
      <w:marTop w:val="0"/>
      <w:marBottom w:val="0"/>
      <w:divBdr>
        <w:top w:val="none" w:sz="0" w:space="0" w:color="auto"/>
        <w:left w:val="none" w:sz="0" w:space="0" w:color="auto"/>
        <w:bottom w:val="none" w:sz="0" w:space="0" w:color="auto"/>
        <w:right w:val="none" w:sz="0" w:space="0" w:color="auto"/>
      </w:divBdr>
    </w:div>
    <w:div w:id="1965427750">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9238960">
      <w:bodyDiv w:val="1"/>
      <w:marLeft w:val="0"/>
      <w:marRight w:val="0"/>
      <w:marTop w:val="0"/>
      <w:marBottom w:val="0"/>
      <w:divBdr>
        <w:top w:val="none" w:sz="0" w:space="0" w:color="auto"/>
        <w:left w:val="none" w:sz="0" w:space="0" w:color="auto"/>
        <w:bottom w:val="none" w:sz="0" w:space="0" w:color="auto"/>
        <w:right w:val="none" w:sz="0" w:space="0" w:color="auto"/>
      </w:divBdr>
    </w:div>
    <w:div w:id="1973359908">
      <w:bodyDiv w:val="1"/>
      <w:marLeft w:val="0"/>
      <w:marRight w:val="0"/>
      <w:marTop w:val="0"/>
      <w:marBottom w:val="0"/>
      <w:divBdr>
        <w:top w:val="none" w:sz="0" w:space="0" w:color="auto"/>
        <w:left w:val="none" w:sz="0" w:space="0" w:color="auto"/>
        <w:bottom w:val="none" w:sz="0" w:space="0" w:color="auto"/>
        <w:right w:val="none" w:sz="0" w:space="0" w:color="auto"/>
      </w:divBdr>
    </w:div>
    <w:div w:id="1976255426">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79917814">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2493070">
      <w:bodyDiv w:val="1"/>
      <w:marLeft w:val="0"/>
      <w:marRight w:val="0"/>
      <w:marTop w:val="0"/>
      <w:marBottom w:val="0"/>
      <w:divBdr>
        <w:top w:val="none" w:sz="0" w:space="0" w:color="auto"/>
        <w:left w:val="none" w:sz="0" w:space="0" w:color="auto"/>
        <w:bottom w:val="none" w:sz="0" w:space="0" w:color="auto"/>
        <w:right w:val="none" w:sz="0" w:space="0" w:color="auto"/>
      </w:divBdr>
    </w:div>
    <w:div w:id="1984118217">
      <w:bodyDiv w:val="1"/>
      <w:marLeft w:val="0"/>
      <w:marRight w:val="0"/>
      <w:marTop w:val="0"/>
      <w:marBottom w:val="0"/>
      <w:divBdr>
        <w:top w:val="none" w:sz="0" w:space="0" w:color="auto"/>
        <w:left w:val="none" w:sz="0" w:space="0" w:color="auto"/>
        <w:bottom w:val="none" w:sz="0" w:space="0" w:color="auto"/>
        <w:right w:val="none" w:sz="0" w:space="0" w:color="auto"/>
      </w:divBdr>
    </w:div>
    <w:div w:id="1984580576">
      <w:bodyDiv w:val="1"/>
      <w:marLeft w:val="0"/>
      <w:marRight w:val="0"/>
      <w:marTop w:val="0"/>
      <w:marBottom w:val="0"/>
      <w:divBdr>
        <w:top w:val="none" w:sz="0" w:space="0" w:color="auto"/>
        <w:left w:val="none" w:sz="0" w:space="0" w:color="auto"/>
        <w:bottom w:val="none" w:sz="0" w:space="0" w:color="auto"/>
        <w:right w:val="none" w:sz="0" w:space="0" w:color="auto"/>
      </w:divBdr>
    </w:div>
    <w:div w:id="1985894260">
      <w:bodyDiv w:val="1"/>
      <w:marLeft w:val="0"/>
      <w:marRight w:val="0"/>
      <w:marTop w:val="0"/>
      <w:marBottom w:val="0"/>
      <w:divBdr>
        <w:top w:val="none" w:sz="0" w:space="0" w:color="auto"/>
        <w:left w:val="none" w:sz="0" w:space="0" w:color="auto"/>
        <w:bottom w:val="none" w:sz="0" w:space="0" w:color="auto"/>
        <w:right w:val="none" w:sz="0" w:space="0" w:color="auto"/>
      </w:divBdr>
    </w:div>
    <w:div w:id="1986276921">
      <w:bodyDiv w:val="1"/>
      <w:marLeft w:val="0"/>
      <w:marRight w:val="0"/>
      <w:marTop w:val="0"/>
      <w:marBottom w:val="0"/>
      <w:divBdr>
        <w:top w:val="none" w:sz="0" w:space="0" w:color="auto"/>
        <w:left w:val="none" w:sz="0" w:space="0" w:color="auto"/>
        <w:bottom w:val="none" w:sz="0" w:space="0" w:color="auto"/>
        <w:right w:val="none" w:sz="0" w:space="0" w:color="auto"/>
      </w:divBdr>
    </w:div>
    <w:div w:id="1987270841">
      <w:bodyDiv w:val="1"/>
      <w:marLeft w:val="0"/>
      <w:marRight w:val="0"/>
      <w:marTop w:val="0"/>
      <w:marBottom w:val="0"/>
      <w:divBdr>
        <w:top w:val="none" w:sz="0" w:space="0" w:color="auto"/>
        <w:left w:val="none" w:sz="0" w:space="0" w:color="auto"/>
        <w:bottom w:val="none" w:sz="0" w:space="0" w:color="auto"/>
        <w:right w:val="none" w:sz="0" w:space="0" w:color="auto"/>
      </w:divBdr>
    </w:div>
    <w:div w:id="1987975458">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89287564">
      <w:bodyDiv w:val="1"/>
      <w:marLeft w:val="0"/>
      <w:marRight w:val="0"/>
      <w:marTop w:val="0"/>
      <w:marBottom w:val="0"/>
      <w:divBdr>
        <w:top w:val="none" w:sz="0" w:space="0" w:color="auto"/>
        <w:left w:val="none" w:sz="0" w:space="0" w:color="auto"/>
        <w:bottom w:val="none" w:sz="0" w:space="0" w:color="auto"/>
        <w:right w:val="none" w:sz="0" w:space="0" w:color="auto"/>
      </w:divBdr>
    </w:div>
    <w:div w:id="1990480954">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1995180020">
      <w:bodyDiv w:val="1"/>
      <w:marLeft w:val="0"/>
      <w:marRight w:val="0"/>
      <w:marTop w:val="0"/>
      <w:marBottom w:val="0"/>
      <w:divBdr>
        <w:top w:val="none" w:sz="0" w:space="0" w:color="auto"/>
        <w:left w:val="none" w:sz="0" w:space="0" w:color="auto"/>
        <w:bottom w:val="none" w:sz="0" w:space="0" w:color="auto"/>
        <w:right w:val="none" w:sz="0" w:space="0" w:color="auto"/>
      </w:divBdr>
    </w:div>
    <w:div w:id="1995209876">
      <w:bodyDiv w:val="1"/>
      <w:marLeft w:val="0"/>
      <w:marRight w:val="0"/>
      <w:marTop w:val="0"/>
      <w:marBottom w:val="0"/>
      <w:divBdr>
        <w:top w:val="none" w:sz="0" w:space="0" w:color="auto"/>
        <w:left w:val="none" w:sz="0" w:space="0" w:color="auto"/>
        <w:bottom w:val="none" w:sz="0" w:space="0" w:color="auto"/>
        <w:right w:val="none" w:sz="0" w:space="0" w:color="auto"/>
      </w:divBdr>
    </w:div>
    <w:div w:id="1997611912">
      <w:bodyDiv w:val="1"/>
      <w:marLeft w:val="0"/>
      <w:marRight w:val="0"/>
      <w:marTop w:val="0"/>
      <w:marBottom w:val="0"/>
      <w:divBdr>
        <w:top w:val="none" w:sz="0" w:space="0" w:color="auto"/>
        <w:left w:val="none" w:sz="0" w:space="0" w:color="auto"/>
        <w:bottom w:val="none" w:sz="0" w:space="0" w:color="auto"/>
        <w:right w:val="none" w:sz="0" w:space="0" w:color="auto"/>
      </w:divBdr>
    </w:div>
    <w:div w:id="1998417648">
      <w:bodyDiv w:val="1"/>
      <w:marLeft w:val="0"/>
      <w:marRight w:val="0"/>
      <w:marTop w:val="0"/>
      <w:marBottom w:val="0"/>
      <w:divBdr>
        <w:top w:val="none" w:sz="0" w:space="0" w:color="auto"/>
        <w:left w:val="none" w:sz="0" w:space="0" w:color="auto"/>
        <w:bottom w:val="none" w:sz="0" w:space="0" w:color="auto"/>
        <w:right w:val="none" w:sz="0" w:space="0" w:color="auto"/>
      </w:divBdr>
    </w:div>
    <w:div w:id="1998724916">
      <w:bodyDiv w:val="1"/>
      <w:marLeft w:val="0"/>
      <w:marRight w:val="0"/>
      <w:marTop w:val="0"/>
      <w:marBottom w:val="0"/>
      <w:divBdr>
        <w:top w:val="none" w:sz="0" w:space="0" w:color="auto"/>
        <w:left w:val="none" w:sz="0" w:space="0" w:color="auto"/>
        <w:bottom w:val="none" w:sz="0" w:space="0" w:color="auto"/>
        <w:right w:val="none" w:sz="0" w:space="0" w:color="auto"/>
      </w:divBdr>
    </w:div>
    <w:div w:id="2001420368">
      <w:bodyDiv w:val="1"/>
      <w:marLeft w:val="0"/>
      <w:marRight w:val="0"/>
      <w:marTop w:val="0"/>
      <w:marBottom w:val="0"/>
      <w:divBdr>
        <w:top w:val="none" w:sz="0" w:space="0" w:color="auto"/>
        <w:left w:val="none" w:sz="0" w:space="0" w:color="auto"/>
        <w:bottom w:val="none" w:sz="0" w:space="0" w:color="auto"/>
        <w:right w:val="none" w:sz="0" w:space="0" w:color="auto"/>
      </w:divBdr>
    </w:div>
    <w:div w:id="2002074696">
      <w:bodyDiv w:val="1"/>
      <w:marLeft w:val="0"/>
      <w:marRight w:val="0"/>
      <w:marTop w:val="0"/>
      <w:marBottom w:val="0"/>
      <w:divBdr>
        <w:top w:val="none" w:sz="0" w:space="0" w:color="auto"/>
        <w:left w:val="none" w:sz="0" w:space="0" w:color="auto"/>
        <w:bottom w:val="none" w:sz="0" w:space="0" w:color="auto"/>
        <w:right w:val="none" w:sz="0" w:space="0" w:color="auto"/>
      </w:divBdr>
    </w:div>
    <w:div w:id="2004043398">
      <w:bodyDiv w:val="1"/>
      <w:marLeft w:val="0"/>
      <w:marRight w:val="0"/>
      <w:marTop w:val="0"/>
      <w:marBottom w:val="0"/>
      <w:divBdr>
        <w:top w:val="none" w:sz="0" w:space="0" w:color="auto"/>
        <w:left w:val="none" w:sz="0" w:space="0" w:color="auto"/>
        <w:bottom w:val="none" w:sz="0" w:space="0" w:color="auto"/>
        <w:right w:val="none" w:sz="0" w:space="0" w:color="auto"/>
      </w:divBdr>
    </w:div>
    <w:div w:id="2005235097">
      <w:bodyDiv w:val="1"/>
      <w:marLeft w:val="0"/>
      <w:marRight w:val="0"/>
      <w:marTop w:val="0"/>
      <w:marBottom w:val="0"/>
      <w:divBdr>
        <w:top w:val="none" w:sz="0" w:space="0" w:color="auto"/>
        <w:left w:val="none" w:sz="0" w:space="0" w:color="auto"/>
        <w:bottom w:val="none" w:sz="0" w:space="0" w:color="auto"/>
        <w:right w:val="none" w:sz="0" w:space="0" w:color="auto"/>
      </w:divBdr>
    </w:div>
    <w:div w:id="2005888695">
      <w:bodyDiv w:val="1"/>
      <w:marLeft w:val="0"/>
      <w:marRight w:val="0"/>
      <w:marTop w:val="0"/>
      <w:marBottom w:val="0"/>
      <w:divBdr>
        <w:top w:val="none" w:sz="0" w:space="0" w:color="auto"/>
        <w:left w:val="none" w:sz="0" w:space="0" w:color="auto"/>
        <w:bottom w:val="none" w:sz="0" w:space="0" w:color="auto"/>
        <w:right w:val="none" w:sz="0" w:space="0" w:color="auto"/>
      </w:divBdr>
    </w:div>
    <w:div w:id="2006787308">
      <w:bodyDiv w:val="1"/>
      <w:marLeft w:val="0"/>
      <w:marRight w:val="0"/>
      <w:marTop w:val="0"/>
      <w:marBottom w:val="0"/>
      <w:divBdr>
        <w:top w:val="none" w:sz="0" w:space="0" w:color="auto"/>
        <w:left w:val="none" w:sz="0" w:space="0" w:color="auto"/>
        <w:bottom w:val="none" w:sz="0" w:space="0" w:color="auto"/>
        <w:right w:val="none" w:sz="0" w:space="0" w:color="auto"/>
      </w:divBdr>
    </w:div>
    <w:div w:id="200732127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08365148">
      <w:bodyDiv w:val="1"/>
      <w:marLeft w:val="0"/>
      <w:marRight w:val="0"/>
      <w:marTop w:val="0"/>
      <w:marBottom w:val="0"/>
      <w:divBdr>
        <w:top w:val="none" w:sz="0" w:space="0" w:color="auto"/>
        <w:left w:val="none" w:sz="0" w:space="0" w:color="auto"/>
        <w:bottom w:val="none" w:sz="0" w:space="0" w:color="auto"/>
        <w:right w:val="none" w:sz="0" w:space="0" w:color="auto"/>
      </w:divBdr>
    </w:div>
    <w:div w:id="2009870473">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1835526">
      <w:bodyDiv w:val="1"/>
      <w:marLeft w:val="0"/>
      <w:marRight w:val="0"/>
      <w:marTop w:val="0"/>
      <w:marBottom w:val="0"/>
      <w:divBdr>
        <w:top w:val="none" w:sz="0" w:space="0" w:color="auto"/>
        <w:left w:val="none" w:sz="0" w:space="0" w:color="auto"/>
        <w:bottom w:val="none" w:sz="0" w:space="0" w:color="auto"/>
        <w:right w:val="none" w:sz="0" w:space="0" w:color="auto"/>
      </w:divBdr>
    </w:div>
    <w:div w:id="2013607855">
      <w:bodyDiv w:val="1"/>
      <w:marLeft w:val="0"/>
      <w:marRight w:val="0"/>
      <w:marTop w:val="0"/>
      <w:marBottom w:val="0"/>
      <w:divBdr>
        <w:top w:val="none" w:sz="0" w:space="0" w:color="auto"/>
        <w:left w:val="none" w:sz="0" w:space="0" w:color="auto"/>
        <w:bottom w:val="none" w:sz="0" w:space="0" w:color="auto"/>
        <w:right w:val="none" w:sz="0" w:space="0" w:color="auto"/>
      </w:divBdr>
    </w:div>
    <w:div w:id="2014140578">
      <w:bodyDiv w:val="1"/>
      <w:marLeft w:val="0"/>
      <w:marRight w:val="0"/>
      <w:marTop w:val="0"/>
      <w:marBottom w:val="0"/>
      <w:divBdr>
        <w:top w:val="none" w:sz="0" w:space="0" w:color="auto"/>
        <w:left w:val="none" w:sz="0" w:space="0" w:color="auto"/>
        <w:bottom w:val="none" w:sz="0" w:space="0" w:color="auto"/>
        <w:right w:val="none" w:sz="0" w:space="0" w:color="auto"/>
      </w:divBdr>
    </w:div>
    <w:div w:id="2014188113">
      <w:bodyDiv w:val="1"/>
      <w:marLeft w:val="0"/>
      <w:marRight w:val="0"/>
      <w:marTop w:val="0"/>
      <w:marBottom w:val="0"/>
      <w:divBdr>
        <w:top w:val="none" w:sz="0" w:space="0" w:color="auto"/>
        <w:left w:val="none" w:sz="0" w:space="0" w:color="auto"/>
        <w:bottom w:val="none" w:sz="0" w:space="0" w:color="auto"/>
        <w:right w:val="none" w:sz="0" w:space="0" w:color="auto"/>
      </w:divBdr>
    </w:div>
    <w:div w:id="2014647125">
      <w:bodyDiv w:val="1"/>
      <w:marLeft w:val="0"/>
      <w:marRight w:val="0"/>
      <w:marTop w:val="0"/>
      <w:marBottom w:val="0"/>
      <w:divBdr>
        <w:top w:val="none" w:sz="0" w:space="0" w:color="auto"/>
        <w:left w:val="none" w:sz="0" w:space="0" w:color="auto"/>
        <w:bottom w:val="none" w:sz="0" w:space="0" w:color="auto"/>
        <w:right w:val="none" w:sz="0" w:space="0" w:color="auto"/>
      </w:divBdr>
    </w:div>
    <w:div w:id="2015065372">
      <w:bodyDiv w:val="1"/>
      <w:marLeft w:val="0"/>
      <w:marRight w:val="0"/>
      <w:marTop w:val="0"/>
      <w:marBottom w:val="0"/>
      <w:divBdr>
        <w:top w:val="none" w:sz="0" w:space="0" w:color="auto"/>
        <w:left w:val="none" w:sz="0" w:space="0" w:color="auto"/>
        <w:bottom w:val="none" w:sz="0" w:space="0" w:color="auto"/>
        <w:right w:val="none" w:sz="0" w:space="0" w:color="auto"/>
      </w:divBdr>
    </w:div>
    <w:div w:id="2016033669">
      <w:bodyDiv w:val="1"/>
      <w:marLeft w:val="0"/>
      <w:marRight w:val="0"/>
      <w:marTop w:val="0"/>
      <w:marBottom w:val="0"/>
      <w:divBdr>
        <w:top w:val="none" w:sz="0" w:space="0" w:color="auto"/>
        <w:left w:val="none" w:sz="0" w:space="0" w:color="auto"/>
        <w:bottom w:val="none" w:sz="0" w:space="0" w:color="auto"/>
        <w:right w:val="none" w:sz="0" w:space="0" w:color="auto"/>
      </w:divBdr>
    </w:div>
    <w:div w:id="2016225133">
      <w:bodyDiv w:val="1"/>
      <w:marLeft w:val="0"/>
      <w:marRight w:val="0"/>
      <w:marTop w:val="0"/>
      <w:marBottom w:val="0"/>
      <w:divBdr>
        <w:top w:val="none" w:sz="0" w:space="0" w:color="auto"/>
        <w:left w:val="none" w:sz="0" w:space="0" w:color="auto"/>
        <w:bottom w:val="none" w:sz="0" w:space="0" w:color="auto"/>
        <w:right w:val="none" w:sz="0" w:space="0" w:color="auto"/>
      </w:divBdr>
    </w:div>
    <w:div w:id="2018068724">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19697907">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0961746">
      <w:bodyDiv w:val="1"/>
      <w:marLeft w:val="0"/>
      <w:marRight w:val="0"/>
      <w:marTop w:val="0"/>
      <w:marBottom w:val="0"/>
      <w:divBdr>
        <w:top w:val="none" w:sz="0" w:space="0" w:color="auto"/>
        <w:left w:val="none" w:sz="0" w:space="0" w:color="auto"/>
        <w:bottom w:val="none" w:sz="0" w:space="0" w:color="auto"/>
        <w:right w:val="none" w:sz="0" w:space="0" w:color="auto"/>
      </w:divBdr>
    </w:div>
    <w:div w:id="2021464607">
      <w:bodyDiv w:val="1"/>
      <w:marLeft w:val="0"/>
      <w:marRight w:val="0"/>
      <w:marTop w:val="0"/>
      <w:marBottom w:val="0"/>
      <w:divBdr>
        <w:top w:val="none" w:sz="0" w:space="0" w:color="auto"/>
        <w:left w:val="none" w:sz="0" w:space="0" w:color="auto"/>
        <w:bottom w:val="none" w:sz="0" w:space="0" w:color="auto"/>
        <w:right w:val="none" w:sz="0" w:space="0" w:color="auto"/>
      </w:divBdr>
    </w:div>
    <w:div w:id="2023242395">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201440">
      <w:bodyDiv w:val="1"/>
      <w:marLeft w:val="0"/>
      <w:marRight w:val="0"/>
      <w:marTop w:val="0"/>
      <w:marBottom w:val="0"/>
      <w:divBdr>
        <w:top w:val="none" w:sz="0" w:space="0" w:color="auto"/>
        <w:left w:val="none" w:sz="0" w:space="0" w:color="auto"/>
        <w:bottom w:val="none" w:sz="0" w:space="0" w:color="auto"/>
        <w:right w:val="none" w:sz="0" w:space="0" w:color="auto"/>
      </w:divBdr>
    </w:div>
    <w:div w:id="2027898113">
      <w:bodyDiv w:val="1"/>
      <w:marLeft w:val="0"/>
      <w:marRight w:val="0"/>
      <w:marTop w:val="0"/>
      <w:marBottom w:val="0"/>
      <w:divBdr>
        <w:top w:val="none" w:sz="0" w:space="0" w:color="auto"/>
        <w:left w:val="none" w:sz="0" w:space="0" w:color="auto"/>
        <w:bottom w:val="none" w:sz="0" w:space="0" w:color="auto"/>
        <w:right w:val="none" w:sz="0" w:space="0" w:color="auto"/>
      </w:divBdr>
    </w:div>
    <w:div w:id="2028409812">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30644014">
      <w:bodyDiv w:val="1"/>
      <w:marLeft w:val="0"/>
      <w:marRight w:val="0"/>
      <w:marTop w:val="0"/>
      <w:marBottom w:val="0"/>
      <w:divBdr>
        <w:top w:val="none" w:sz="0" w:space="0" w:color="auto"/>
        <w:left w:val="none" w:sz="0" w:space="0" w:color="auto"/>
        <w:bottom w:val="none" w:sz="0" w:space="0" w:color="auto"/>
        <w:right w:val="none" w:sz="0" w:space="0" w:color="auto"/>
      </w:divBdr>
    </w:div>
    <w:div w:id="2034065372">
      <w:bodyDiv w:val="1"/>
      <w:marLeft w:val="0"/>
      <w:marRight w:val="0"/>
      <w:marTop w:val="0"/>
      <w:marBottom w:val="0"/>
      <w:divBdr>
        <w:top w:val="none" w:sz="0" w:space="0" w:color="auto"/>
        <w:left w:val="none" w:sz="0" w:space="0" w:color="auto"/>
        <w:bottom w:val="none" w:sz="0" w:space="0" w:color="auto"/>
        <w:right w:val="none" w:sz="0" w:space="0" w:color="auto"/>
      </w:divBdr>
    </w:div>
    <w:div w:id="2035959330">
      <w:bodyDiv w:val="1"/>
      <w:marLeft w:val="0"/>
      <w:marRight w:val="0"/>
      <w:marTop w:val="0"/>
      <w:marBottom w:val="0"/>
      <w:divBdr>
        <w:top w:val="none" w:sz="0" w:space="0" w:color="auto"/>
        <w:left w:val="none" w:sz="0" w:space="0" w:color="auto"/>
        <w:bottom w:val="none" w:sz="0" w:space="0" w:color="auto"/>
        <w:right w:val="none" w:sz="0" w:space="0" w:color="auto"/>
      </w:divBdr>
    </w:div>
    <w:div w:id="203622939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9774032">
      <w:bodyDiv w:val="1"/>
      <w:marLeft w:val="0"/>
      <w:marRight w:val="0"/>
      <w:marTop w:val="0"/>
      <w:marBottom w:val="0"/>
      <w:divBdr>
        <w:top w:val="none" w:sz="0" w:space="0" w:color="auto"/>
        <w:left w:val="none" w:sz="0" w:space="0" w:color="auto"/>
        <w:bottom w:val="none" w:sz="0" w:space="0" w:color="auto"/>
        <w:right w:val="none" w:sz="0" w:space="0" w:color="auto"/>
      </w:divBdr>
    </w:div>
    <w:div w:id="2040625705">
      <w:bodyDiv w:val="1"/>
      <w:marLeft w:val="0"/>
      <w:marRight w:val="0"/>
      <w:marTop w:val="0"/>
      <w:marBottom w:val="0"/>
      <w:divBdr>
        <w:top w:val="none" w:sz="0" w:space="0" w:color="auto"/>
        <w:left w:val="none" w:sz="0" w:space="0" w:color="auto"/>
        <w:bottom w:val="none" w:sz="0" w:space="0" w:color="auto"/>
        <w:right w:val="none" w:sz="0" w:space="0" w:color="auto"/>
      </w:divBdr>
    </w:div>
    <w:div w:id="2041054267">
      <w:bodyDiv w:val="1"/>
      <w:marLeft w:val="0"/>
      <w:marRight w:val="0"/>
      <w:marTop w:val="0"/>
      <w:marBottom w:val="0"/>
      <w:divBdr>
        <w:top w:val="none" w:sz="0" w:space="0" w:color="auto"/>
        <w:left w:val="none" w:sz="0" w:space="0" w:color="auto"/>
        <w:bottom w:val="none" w:sz="0" w:space="0" w:color="auto"/>
        <w:right w:val="none" w:sz="0" w:space="0" w:color="auto"/>
      </w:divBdr>
    </w:div>
    <w:div w:id="2042053763">
      <w:bodyDiv w:val="1"/>
      <w:marLeft w:val="0"/>
      <w:marRight w:val="0"/>
      <w:marTop w:val="0"/>
      <w:marBottom w:val="0"/>
      <w:divBdr>
        <w:top w:val="none" w:sz="0" w:space="0" w:color="auto"/>
        <w:left w:val="none" w:sz="0" w:space="0" w:color="auto"/>
        <w:bottom w:val="none" w:sz="0" w:space="0" w:color="auto"/>
        <w:right w:val="none" w:sz="0" w:space="0" w:color="auto"/>
      </w:divBdr>
    </w:div>
    <w:div w:id="2042507228">
      <w:bodyDiv w:val="1"/>
      <w:marLeft w:val="0"/>
      <w:marRight w:val="0"/>
      <w:marTop w:val="0"/>
      <w:marBottom w:val="0"/>
      <w:divBdr>
        <w:top w:val="none" w:sz="0" w:space="0" w:color="auto"/>
        <w:left w:val="none" w:sz="0" w:space="0" w:color="auto"/>
        <w:bottom w:val="none" w:sz="0" w:space="0" w:color="auto"/>
        <w:right w:val="none" w:sz="0" w:space="0" w:color="auto"/>
      </w:divBdr>
    </w:div>
    <w:div w:id="2042894335">
      <w:bodyDiv w:val="1"/>
      <w:marLeft w:val="0"/>
      <w:marRight w:val="0"/>
      <w:marTop w:val="0"/>
      <w:marBottom w:val="0"/>
      <w:divBdr>
        <w:top w:val="none" w:sz="0" w:space="0" w:color="auto"/>
        <w:left w:val="none" w:sz="0" w:space="0" w:color="auto"/>
        <w:bottom w:val="none" w:sz="0" w:space="0" w:color="auto"/>
        <w:right w:val="none" w:sz="0" w:space="0" w:color="auto"/>
      </w:divBdr>
    </w:div>
    <w:div w:id="2044017184">
      <w:bodyDiv w:val="1"/>
      <w:marLeft w:val="0"/>
      <w:marRight w:val="0"/>
      <w:marTop w:val="0"/>
      <w:marBottom w:val="0"/>
      <w:divBdr>
        <w:top w:val="none" w:sz="0" w:space="0" w:color="auto"/>
        <w:left w:val="none" w:sz="0" w:space="0" w:color="auto"/>
        <w:bottom w:val="none" w:sz="0" w:space="0" w:color="auto"/>
        <w:right w:val="none" w:sz="0" w:space="0" w:color="auto"/>
      </w:divBdr>
    </w:div>
    <w:div w:id="2045010565">
      <w:bodyDiv w:val="1"/>
      <w:marLeft w:val="0"/>
      <w:marRight w:val="0"/>
      <w:marTop w:val="0"/>
      <w:marBottom w:val="0"/>
      <w:divBdr>
        <w:top w:val="none" w:sz="0" w:space="0" w:color="auto"/>
        <w:left w:val="none" w:sz="0" w:space="0" w:color="auto"/>
        <w:bottom w:val="none" w:sz="0" w:space="0" w:color="auto"/>
        <w:right w:val="none" w:sz="0" w:space="0" w:color="auto"/>
      </w:divBdr>
    </w:div>
    <w:div w:id="2045670986">
      <w:bodyDiv w:val="1"/>
      <w:marLeft w:val="0"/>
      <w:marRight w:val="0"/>
      <w:marTop w:val="0"/>
      <w:marBottom w:val="0"/>
      <w:divBdr>
        <w:top w:val="none" w:sz="0" w:space="0" w:color="auto"/>
        <w:left w:val="none" w:sz="0" w:space="0" w:color="auto"/>
        <w:bottom w:val="none" w:sz="0" w:space="0" w:color="auto"/>
        <w:right w:val="none" w:sz="0" w:space="0" w:color="auto"/>
      </w:divBdr>
    </w:div>
    <w:div w:id="2045934015">
      <w:bodyDiv w:val="1"/>
      <w:marLeft w:val="0"/>
      <w:marRight w:val="0"/>
      <w:marTop w:val="0"/>
      <w:marBottom w:val="0"/>
      <w:divBdr>
        <w:top w:val="none" w:sz="0" w:space="0" w:color="auto"/>
        <w:left w:val="none" w:sz="0" w:space="0" w:color="auto"/>
        <w:bottom w:val="none" w:sz="0" w:space="0" w:color="auto"/>
        <w:right w:val="none" w:sz="0" w:space="0" w:color="auto"/>
      </w:divBdr>
    </w:div>
    <w:div w:id="2047411588">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48404583">
      <w:bodyDiv w:val="1"/>
      <w:marLeft w:val="0"/>
      <w:marRight w:val="0"/>
      <w:marTop w:val="0"/>
      <w:marBottom w:val="0"/>
      <w:divBdr>
        <w:top w:val="none" w:sz="0" w:space="0" w:color="auto"/>
        <w:left w:val="none" w:sz="0" w:space="0" w:color="auto"/>
        <w:bottom w:val="none" w:sz="0" w:space="0" w:color="auto"/>
        <w:right w:val="none" w:sz="0" w:space="0" w:color="auto"/>
      </w:divBdr>
    </w:div>
    <w:div w:id="2049334542">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4426661">
      <w:bodyDiv w:val="1"/>
      <w:marLeft w:val="0"/>
      <w:marRight w:val="0"/>
      <w:marTop w:val="0"/>
      <w:marBottom w:val="0"/>
      <w:divBdr>
        <w:top w:val="none" w:sz="0" w:space="0" w:color="auto"/>
        <w:left w:val="none" w:sz="0" w:space="0" w:color="auto"/>
        <w:bottom w:val="none" w:sz="0" w:space="0" w:color="auto"/>
        <w:right w:val="none" w:sz="0" w:space="0" w:color="auto"/>
      </w:divBdr>
    </w:div>
    <w:div w:id="2055614906">
      <w:bodyDiv w:val="1"/>
      <w:marLeft w:val="0"/>
      <w:marRight w:val="0"/>
      <w:marTop w:val="0"/>
      <w:marBottom w:val="0"/>
      <w:divBdr>
        <w:top w:val="none" w:sz="0" w:space="0" w:color="auto"/>
        <w:left w:val="none" w:sz="0" w:space="0" w:color="auto"/>
        <w:bottom w:val="none" w:sz="0" w:space="0" w:color="auto"/>
        <w:right w:val="none" w:sz="0" w:space="0" w:color="auto"/>
      </w:divBdr>
    </w:div>
    <w:div w:id="2055733450">
      <w:bodyDiv w:val="1"/>
      <w:marLeft w:val="0"/>
      <w:marRight w:val="0"/>
      <w:marTop w:val="0"/>
      <w:marBottom w:val="0"/>
      <w:divBdr>
        <w:top w:val="none" w:sz="0" w:space="0" w:color="auto"/>
        <w:left w:val="none" w:sz="0" w:space="0" w:color="auto"/>
        <w:bottom w:val="none" w:sz="0" w:space="0" w:color="auto"/>
        <w:right w:val="none" w:sz="0" w:space="0" w:color="auto"/>
      </w:divBdr>
    </w:div>
    <w:div w:id="2058122645">
      <w:bodyDiv w:val="1"/>
      <w:marLeft w:val="0"/>
      <w:marRight w:val="0"/>
      <w:marTop w:val="0"/>
      <w:marBottom w:val="0"/>
      <w:divBdr>
        <w:top w:val="none" w:sz="0" w:space="0" w:color="auto"/>
        <w:left w:val="none" w:sz="0" w:space="0" w:color="auto"/>
        <w:bottom w:val="none" w:sz="0" w:space="0" w:color="auto"/>
        <w:right w:val="none" w:sz="0" w:space="0" w:color="auto"/>
      </w:divBdr>
    </w:div>
    <w:div w:id="206073672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4264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3168271">
      <w:bodyDiv w:val="1"/>
      <w:marLeft w:val="0"/>
      <w:marRight w:val="0"/>
      <w:marTop w:val="0"/>
      <w:marBottom w:val="0"/>
      <w:divBdr>
        <w:top w:val="none" w:sz="0" w:space="0" w:color="auto"/>
        <w:left w:val="none" w:sz="0" w:space="0" w:color="auto"/>
        <w:bottom w:val="none" w:sz="0" w:space="0" w:color="auto"/>
        <w:right w:val="none" w:sz="0" w:space="0" w:color="auto"/>
      </w:divBdr>
    </w:div>
    <w:div w:id="2067757868">
      <w:bodyDiv w:val="1"/>
      <w:marLeft w:val="0"/>
      <w:marRight w:val="0"/>
      <w:marTop w:val="0"/>
      <w:marBottom w:val="0"/>
      <w:divBdr>
        <w:top w:val="none" w:sz="0" w:space="0" w:color="auto"/>
        <w:left w:val="none" w:sz="0" w:space="0" w:color="auto"/>
        <w:bottom w:val="none" w:sz="0" w:space="0" w:color="auto"/>
        <w:right w:val="none" w:sz="0" w:space="0" w:color="auto"/>
      </w:divBdr>
    </w:div>
    <w:div w:id="2068994280">
      <w:bodyDiv w:val="1"/>
      <w:marLeft w:val="0"/>
      <w:marRight w:val="0"/>
      <w:marTop w:val="0"/>
      <w:marBottom w:val="0"/>
      <w:divBdr>
        <w:top w:val="none" w:sz="0" w:space="0" w:color="auto"/>
        <w:left w:val="none" w:sz="0" w:space="0" w:color="auto"/>
        <w:bottom w:val="none" w:sz="0" w:space="0" w:color="auto"/>
        <w:right w:val="none" w:sz="0" w:space="0" w:color="auto"/>
      </w:divBdr>
    </w:div>
    <w:div w:id="2069306299">
      <w:bodyDiv w:val="1"/>
      <w:marLeft w:val="0"/>
      <w:marRight w:val="0"/>
      <w:marTop w:val="0"/>
      <w:marBottom w:val="0"/>
      <w:divBdr>
        <w:top w:val="none" w:sz="0" w:space="0" w:color="auto"/>
        <w:left w:val="none" w:sz="0" w:space="0" w:color="auto"/>
        <w:bottom w:val="none" w:sz="0" w:space="0" w:color="auto"/>
        <w:right w:val="none" w:sz="0" w:space="0" w:color="auto"/>
      </w:divBdr>
    </w:div>
    <w:div w:id="2070304719">
      <w:bodyDiv w:val="1"/>
      <w:marLeft w:val="0"/>
      <w:marRight w:val="0"/>
      <w:marTop w:val="0"/>
      <w:marBottom w:val="0"/>
      <w:divBdr>
        <w:top w:val="none" w:sz="0" w:space="0" w:color="auto"/>
        <w:left w:val="none" w:sz="0" w:space="0" w:color="auto"/>
        <w:bottom w:val="none" w:sz="0" w:space="0" w:color="auto"/>
        <w:right w:val="none" w:sz="0" w:space="0" w:color="auto"/>
      </w:divBdr>
    </w:div>
    <w:div w:id="2070574879">
      <w:bodyDiv w:val="1"/>
      <w:marLeft w:val="0"/>
      <w:marRight w:val="0"/>
      <w:marTop w:val="0"/>
      <w:marBottom w:val="0"/>
      <w:divBdr>
        <w:top w:val="none" w:sz="0" w:space="0" w:color="auto"/>
        <w:left w:val="none" w:sz="0" w:space="0" w:color="auto"/>
        <w:bottom w:val="none" w:sz="0" w:space="0" w:color="auto"/>
        <w:right w:val="none" w:sz="0" w:space="0" w:color="auto"/>
      </w:divBdr>
    </w:div>
    <w:div w:id="2070768235">
      <w:bodyDiv w:val="1"/>
      <w:marLeft w:val="0"/>
      <w:marRight w:val="0"/>
      <w:marTop w:val="0"/>
      <w:marBottom w:val="0"/>
      <w:divBdr>
        <w:top w:val="none" w:sz="0" w:space="0" w:color="auto"/>
        <w:left w:val="none" w:sz="0" w:space="0" w:color="auto"/>
        <w:bottom w:val="none" w:sz="0" w:space="0" w:color="auto"/>
        <w:right w:val="none" w:sz="0" w:space="0" w:color="auto"/>
      </w:divBdr>
    </w:div>
    <w:div w:id="2072385410">
      <w:bodyDiv w:val="1"/>
      <w:marLeft w:val="0"/>
      <w:marRight w:val="0"/>
      <w:marTop w:val="0"/>
      <w:marBottom w:val="0"/>
      <w:divBdr>
        <w:top w:val="none" w:sz="0" w:space="0" w:color="auto"/>
        <w:left w:val="none" w:sz="0" w:space="0" w:color="auto"/>
        <w:bottom w:val="none" w:sz="0" w:space="0" w:color="auto"/>
        <w:right w:val="none" w:sz="0" w:space="0" w:color="auto"/>
      </w:divBdr>
    </w:div>
    <w:div w:id="2074311141">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1083">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5004845">
      <w:bodyDiv w:val="1"/>
      <w:marLeft w:val="0"/>
      <w:marRight w:val="0"/>
      <w:marTop w:val="0"/>
      <w:marBottom w:val="0"/>
      <w:divBdr>
        <w:top w:val="none" w:sz="0" w:space="0" w:color="auto"/>
        <w:left w:val="none" w:sz="0" w:space="0" w:color="auto"/>
        <w:bottom w:val="none" w:sz="0" w:space="0" w:color="auto"/>
        <w:right w:val="none" w:sz="0" w:space="0" w:color="auto"/>
      </w:divBdr>
    </w:div>
    <w:div w:id="2075277448">
      <w:bodyDiv w:val="1"/>
      <w:marLeft w:val="0"/>
      <w:marRight w:val="0"/>
      <w:marTop w:val="0"/>
      <w:marBottom w:val="0"/>
      <w:divBdr>
        <w:top w:val="none" w:sz="0" w:space="0" w:color="auto"/>
        <w:left w:val="none" w:sz="0" w:space="0" w:color="auto"/>
        <w:bottom w:val="none" w:sz="0" w:space="0" w:color="auto"/>
        <w:right w:val="none" w:sz="0" w:space="0" w:color="auto"/>
      </w:divBdr>
    </w:div>
    <w:div w:id="2075807992">
      <w:bodyDiv w:val="1"/>
      <w:marLeft w:val="0"/>
      <w:marRight w:val="0"/>
      <w:marTop w:val="0"/>
      <w:marBottom w:val="0"/>
      <w:divBdr>
        <w:top w:val="none" w:sz="0" w:space="0" w:color="auto"/>
        <w:left w:val="none" w:sz="0" w:space="0" w:color="auto"/>
        <w:bottom w:val="none" w:sz="0" w:space="0" w:color="auto"/>
        <w:right w:val="none" w:sz="0" w:space="0" w:color="auto"/>
      </w:divBdr>
    </w:div>
    <w:div w:id="2076394314">
      <w:bodyDiv w:val="1"/>
      <w:marLeft w:val="0"/>
      <w:marRight w:val="0"/>
      <w:marTop w:val="0"/>
      <w:marBottom w:val="0"/>
      <w:divBdr>
        <w:top w:val="none" w:sz="0" w:space="0" w:color="auto"/>
        <w:left w:val="none" w:sz="0" w:space="0" w:color="auto"/>
        <w:bottom w:val="none" w:sz="0" w:space="0" w:color="auto"/>
        <w:right w:val="none" w:sz="0" w:space="0" w:color="auto"/>
      </w:divBdr>
    </w:div>
    <w:div w:id="2076663907">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1054058">
      <w:bodyDiv w:val="1"/>
      <w:marLeft w:val="0"/>
      <w:marRight w:val="0"/>
      <w:marTop w:val="0"/>
      <w:marBottom w:val="0"/>
      <w:divBdr>
        <w:top w:val="none" w:sz="0" w:space="0" w:color="auto"/>
        <w:left w:val="none" w:sz="0" w:space="0" w:color="auto"/>
        <w:bottom w:val="none" w:sz="0" w:space="0" w:color="auto"/>
        <w:right w:val="none" w:sz="0" w:space="0" w:color="auto"/>
      </w:divBdr>
    </w:div>
    <w:div w:id="2081172134">
      <w:bodyDiv w:val="1"/>
      <w:marLeft w:val="0"/>
      <w:marRight w:val="0"/>
      <w:marTop w:val="0"/>
      <w:marBottom w:val="0"/>
      <w:divBdr>
        <w:top w:val="none" w:sz="0" w:space="0" w:color="auto"/>
        <w:left w:val="none" w:sz="0" w:space="0" w:color="auto"/>
        <w:bottom w:val="none" w:sz="0" w:space="0" w:color="auto"/>
        <w:right w:val="none" w:sz="0" w:space="0" w:color="auto"/>
      </w:divBdr>
    </w:div>
    <w:div w:id="2081824982">
      <w:bodyDiv w:val="1"/>
      <w:marLeft w:val="0"/>
      <w:marRight w:val="0"/>
      <w:marTop w:val="0"/>
      <w:marBottom w:val="0"/>
      <w:divBdr>
        <w:top w:val="none" w:sz="0" w:space="0" w:color="auto"/>
        <w:left w:val="none" w:sz="0" w:space="0" w:color="auto"/>
        <w:bottom w:val="none" w:sz="0" w:space="0" w:color="auto"/>
        <w:right w:val="none" w:sz="0" w:space="0" w:color="auto"/>
      </w:divBdr>
    </w:div>
    <w:div w:id="2083794975">
      <w:bodyDiv w:val="1"/>
      <w:marLeft w:val="0"/>
      <w:marRight w:val="0"/>
      <w:marTop w:val="0"/>
      <w:marBottom w:val="0"/>
      <w:divBdr>
        <w:top w:val="none" w:sz="0" w:space="0" w:color="auto"/>
        <w:left w:val="none" w:sz="0" w:space="0" w:color="auto"/>
        <w:bottom w:val="none" w:sz="0" w:space="0" w:color="auto"/>
        <w:right w:val="none" w:sz="0" w:space="0" w:color="auto"/>
      </w:divBdr>
    </w:div>
    <w:div w:id="2084453189">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370370">
      <w:bodyDiv w:val="1"/>
      <w:marLeft w:val="0"/>
      <w:marRight w:val="0"/>
      <w:marTop w:val="0"/>
      <w:marBottom w:val="0"/>
      <w:divBdr>
        <w:top w:val="none" w:sz="0" w:space="0" w:color="auto"/>
        <w:left w:val="none" w:sz="0" w:space="0" w:color="auto"/>
        <w:bottom w:val="none" w:sz="0" w:space="0" w:color="auto"/>
        <w:right w:val="none" w:sz="0" w:space="0" w:color="auto"/>
      </w:divBdr>
    </w:div>
    <w:div w:id="2086756518">
      <w:bodyDiv w:val="1"/>
      <w:marLeft w:val="0"/>
      <w:marRight w:val="0"/>
      <w:marTop w:val="0"/>
      <w:marBottom w:val="0"/>
      <w:divBdr>
        <w:top w:val="none" w:sz="0" w:space="0" w:color="auto"/>
        <w:left w:val="none" w:sz="0" w:space="0" w:color="auto"/>
        <w:bottom w:val="none" w:sz="0" w:space="0" w:color="auto"/>
        <w:right w:val="none" w:sz="0" w:space="0" w:color="auto"/>
      </w:divBdr>
    </w:div>
    <w:div w:id="2086874614">
      <w:bodyDiv w:val="1"/>
      <w:marLeft w:val="0"/>
      <w:marRight w:val="0"/>
      <w:marTop w:val="0"/>
      <w:marBottom w:val="0"/>
      <w:divBdr>
        <w:top w:val="none" w:sz="0" w:space="0" w:color="auto"/>
        <w:left w:val="none" w:sz="0" w:space="0" w:color="auto"/>
        <w:bottom w:val="none" w:sz="0" w:space="0" w:color="auto"/>
        <w:right w:val="none" w:sz="0" w:space="0" w:color="auto"/>
      </w:divBdr>
    </w:div>
    <w:div w:id="2087721761">
      <w:bodyDiv w:val="1"/>
      <w:marLeft w:val="0"/>
      <w:marRight w:val="0"/>
      <w:marTop w:val="0"/>
      <w:marBottom w:val="0"/>
      <w:divBdr>
        <w:top w:val="none" w:sz="0" w:space="0" w:color="auto"/>
        <w:left w:val="none" w:sz="0" w:space="0" w:color="auto"/>
        <w:bottom w:val="none" w:sz="0" w:space="0" w:color="auto"/>
        <w:right w:val="none" w:sz="0" w:space="0" w:color="auto"/>
      </w:divBdr>
    </w:div>
    <w:div w:id="2089039883">
      <w:bodyDiv w:val="1"/>
      <w:marLeft w:val="0"/>
      <w:marRight w:val="0"/>
      <w:marTop w:val="0"/>
      <w:marBottom w:val="0"/>
      <w:divBdr>
        <w:top w:val="none" w:sz="0" w:space="0" w:color="auto"/>
        <w:left w:val="none" w:sz="0" w:space="0" w:color="auto"/>
        <w:bottom w:val="none" w:sz="0" w:space="0" w:color="auto"/>
        <w:right w:val="none" w:sz="0" w:space="0" w:color="auto"/>
      </w:divBdr>
    </w:div>
    <w:div w:id="2090616304">
      <w:bodyDiv w:val="1"/>
      <w:marLeft w:val="0"/>
      <w:marRight w:val="0"/>
      <w:marTop w:val="0"/>
      <w:marBottom w:val="0"/>
      <w:divBdr>
        <w:top w:val="none" w:sz="0" w:space="0" w:color="auto"/>
        <w:left w:val="none" w:sz="0" w:space="0" w:color="auto"/>
        <w:bottom w:val="none" w:sz="0" w:space="0" w:color="auto"/>
        <w:right w:val="none" w:sz="0" w:space="0" w:color="auto"/>
      </w:divBdr>
    </w:div>
    <w:div w:id="2092117731">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8938488">
      <w:bodyDiv w:val="1"/>
      <w:marLeft w:val="0"/>
      <w:marRight w:val="0"/>
      <w:marTop w:val="0"/>
      <w:marBottom w:val="0"/>
      <w:divBdr>
        <w:top w:val="none" w:sz="0" w:space="0" w:color="auto"/>
        <w:left w:val="none" w:sz="0" w:space="0" w:color="auto"/>
        <w:bottom w:val="none" w:sz="0" w:space="0" w:color="auto"/>
        <w:right w:val="none" w:sz="0" w:space="0" w:color="auto"/>
      </w:divBdr>
    </w:div>
    <w:div w:id="2100909818">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2752130">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5876880">
      <w:bodyDiv w:val="1"/>
      <w:marLeft w:val="0"/>
      <w:marRight w:val="0"/>
      <w:marTop w:val="0"/>
      <w:marBottom w:val="0"/>
      <w:divBdr>
        <w:top w:val="none" w:sz="0" w:space="0" w:color="auto"/>
        <w:left w:val="none" w:sz="0" w:space="0" w:color="auto"/>
        <w:bottom w:val="none" w:sz="0" w:space="0" w:color="auto"/>
        <w:right w:val="none" w:sz="0" w:space="0" w:color="auto"/>
      </w:divBdr>
    </w:div>
    <w:div w:id="2106487397">
      <w:bodyDiv w:val="1"/>
      <w:marLeft w:val="0"/>
      <w:marRight w:val="0"/>
      <w:marTop w:val="0"/>
      <w:marBottom w:val="0"/>
      <w:divBdr>
        <w:top w:val="none" w:sz="0" w:space="0" w:color="auto"/>
        <w:left w:val="none" w:sz="0" w:space="0" w:color="auto"/>
        <w:bottom w:val="none" w:sz="0" w:space="0" w:color="auto"/>
        <w:right w:val="none" w:sz="0" w:space="0" w:color="auto"/>
      </w:divBdr>
    </w:div>
    <w:div w:id="2108884930">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0418936">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2894840">
      <w:bodyDiv w:val="1"/>
      <w:marLeft w:val="0"/>
      <w:marRight w:val="0"/>
      <w:marTop w:val="0"/>
      <w:marBottom w:val="0"/>
      <w:divBdr>
        <w:top w:val="none" w:sz="0" w:space="0" w:color="auto"/>
        <w:left w:val="none" w:sz="0" w:space="0" w:color="auto"/>
        <w:bottom w:val="none" w:sz="0" w:space="0" w:color="auto"/>
        <w:right w:val="none" w:sz="0" w:space="0" w:color="auto"/>
      </w:divBdr>
    </w:div>
    <w:div w:id="2113164174">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4643586">
      <w:bodyDiv w:val="1"/>
      <w:marLeft w:val="0"/>
      <w:marRight w:val="0"/>
      <w:marTop w:val="0"/>
      <w:marBottom w:val="0"/>
      <w:divBdr>
        <w:top w:val="none" w:sz="0" w:space="0" w:color="auto"/>
        <w:left w:val="none" w:sz="0" w:space="0" w:color="auto"/>
        <w:bottom w:val="none" w:sz="0" w:space="0" w:color="auto"/>
        <w:right w:val="none" w:sz="0" w:space="0" w:color="auto"/>
      </w:divBdr>
    </w:div>
    <w:div w:id="2125881587">
      <w:bodyDiv w:val="1"/>
      <w:marLeft w:val="0"/>
      <w:marRight w:val="0"/>
      <w:marTop w:val="0"/>
      <w:marBottom w:val="0"/>
      <w:divBdr>
        <w:top w:val="none" w:sz="0" w:space="0" w:color="auto"/>
        <w:left w:val="none" w:sz="0" w:space="0" w:color="auto"/>
        <w:bottom w:val="none" w:sz="0" w:space="0" w:color="auto"/>
        <w:right w:val="none" w:sz="0" w:space="0" w:color="auto"/>
      </w:divBdr>
    </w:div>
    <w:div w:id="2126580105">
      <w:bodyDiv w:val="1"/>
      <w:marLeft w:val="0"/>
      <w:marRight w:val="0"/>
      <w:marTop w:val="0"/>
      <w:marBottom w:val="0"/>
      <w:divBdr>
        <w:top w:val="none" w:sz="0" w:space="0" w:color="auto"/>
        <w:left w:val="none" w:sz="0" w:space="0" w:color="auto"/>
        <w:bottom w:val="none" w:sz="0" w:space="0" w:color="auto"/>
        <w:right w:val="none" w:sz="0" w:space="0" w:color="auto"/>
      </w:divBdr>
    </w:div>
    <w:div w:id="2130078944">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318485">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744759">
      <w:bodyDiv w:val="1"/>
      <w:marLeft w:val="0"/>
      <w:marRight w:val="0"/>
      <w:marTop w:val="0"/>
      <w:marBottom w:val="0"/>
      <w:divBdr>
        <w:top w:val="none" w:sz="0" w:space="0" w:color="auto"/>
        <w:left w:val="none" w:sz="0" w:space="0" w:color="auto"/>
        <w:bottom w:val="none" w:sz="0" w:space="0" w:color="auto"/>
        <w:right w:val="none" w:sz="0" w:space="0" w:color="auto"/>
      </w:divBdr>
    </w:div>
    <w:div w:id="2133940203">
      <w:bodyDiv w:val="1"/>
      <w:marLeft w:val="0"/>
      <w:marRight w:val="0"/>
      <w:marTop w:val="0"/>
      <w:marBottom w:val="0"/>
      <w:divBdr>
        <w:top w:val="none" w:sz="0" w:space="0" w:color="auto"/>
        <w:left w:val="none" w:sz="0" w:space="0" w:color="auto"/>
        <w:bottom w:val="none" w:sz="0" w:space="0" w:color="auto"/>
        <w:right w:val="none" w:sz="0" w:space="0" w:color="auto"/>
      </w:divBdr>
    </w:div>
    <w:div w:id="2134135218">
      <w:bodyDiv w:val="1"/>
      <w:marLeft w:val="0"/>
      <w:marRight w:val="0"/>
      <w:marTop w:val="0"/>
      <w:marBottom w:val="0"/>
      <w:divBdr>
        <w:top w:val="none" w:sz="0" w:space="0" w:color="auto"/>
        <w:left w:val="none" w:sz="0" w:space="0" w:color="auto"/>
        <w:bottom w:val="none" w:sz="0" w:space="0" w:color="auto"/>
        <w:right w:val="none" w:sz="0" w:space="0" w:color="auto"/>
      </w:divBdr>
    </w:div>
    <w:div w:id="2135251394">
      <w:bodyDiv w:val="1"/>
      <w:marLeft w:val="0"/>
      <w:marRight w:val="0"/>
      <w:marTop w:val="0"/>
      <w:marBottom w:val="0"/>
      <w:divBdr>
        <w:top w:val="none" w:sz="0" w:space="0" w:color="auto"/>
        <w:left w:val="none" w:sz="0" w:space="0" w:color="auto"/>
        <w:bottom w:val="none" w:sz="0" w:space="0" w:color="auto"/>
        <w:right w:val="none" w:sz="0" w:space="0" w:color="auto"/>
      </w:divBdr>
    </w:div>
    <w:div w:id="2135908322">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37485328">
      <w:bodyDiv w:val="1"/>
      <w:marLeft w:val="0"/>
      <w:marRight w:val="0"/>
      <w:marTop w:val="0"/>
      <w:marBottom w:val="0"/>
      <w:divBdr>
        <w:top w:val="none" w:sz="0" w:space="0" w:color="auto"/>
        <w:left w:val="none" w:sz="0" w:space="0" w:color="auto"/>
        <w:bottom w:val="none" w:sz="0" w:space="0" w:color="auto"/>
        <w:right w:val="none" w:sz="0" w:space="0" w:color="auto"/>
      </w:divBdr>
    </w:div>
    <w:div w:id="2138375288">
      <w:bodyDiv w:val="1"/>
      <w:marLeft w:val="0"/>
      <w:marRight w:val="0"/>
      <w:marTop w:val="0"/>
      <w:marBottom w:val="0"/>
      <w:divBdr>
        <w:top w:val="none" w:sz="0" w:space="0" w:color="auto"/>
        <w:left w:val="none" w:sz="0" w:space="0" w:color="auto"/>
        <w:bottom w:val="none" w:sz="0" w:space="0" w:color="auto"/>
        <w:right w:val="none" w:sz="0" w:space="0" w:color="auto"/>
      </w:divBdr>
    </w:div>
    <w:div w:id="2140415701">
      <w:bodyDiv w:val="1"/>
      <w:marLeft w:val="0"/>
      <w:marRight w:val="0"/>
      <w:marTop w:val="0"/>
      <w:marBottom w:val="0"/>
      <w:divBdr>
        <w:top w:val="none" w:sz="0" w:space="0" w:color="auto"/>
        <w:left w:val="none" w:sz="0" w:space="0" w:color="auto"/>
        <w:bottom w:val="none" w:sz="0" w:space="0" w:color="auto"/>
        <w:right w:val="none" w:sz="0" w:space="0" w:color="auto"/>
      </w:divBdr>
    </w:div>
    <w:div w:id="2140995902">
      <w:bodyDiv w:val="1"/>
      <w:marLeft w:val="0"/>
      <w:marRight w:val="0"/>
      <w:marTop w:val="0"/>
      <w:marBottom w:val="0"/>
      <w:divBdr>
        <w:top w:val="none" w:sz="0" w:space="0" w:color="auto"/>
        <w:left w:val="none" w:sz="0" w:space="0" w:color="auto"/>
        <w:bottom w:val="none" w:sz="0" w:space="0" w:color="auto"/>
        <w:right w:val="none" w:sz="0" w:space="0" w:color="auto"/>
      </w:divBdr>
    </w:div>
    <w:div w:id="2142962966">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512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C07A4A88124D833E1C9D94217F67152461D22D015767C7372C04A3DC66400B7B1E70D9D03A1222F894E60CCE0z9W9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consultantplus://offline/ref=16F0CD0365DCCD717925A882DECB8D3A6F07217FF6E0F336F39615D8F436A62B54ADEC11EBzCEFH" TargetMode="External"/><Relationship Id="rId10" Type="http://schemas.microsoft.com/office/2007/relationships/hdphoto" Target="NULL"/><Relationship Id="rId19"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CBA6B-F440-4972-BB38-D411E92B1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3430</Words>
  <Characters>19556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22941</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2021-02-09T04:24:00Z</cp:lastPrinted>
  <dcterms:created xsi:type="dcterms:W3CDTF">2021-05-21T05:03:00Z</dcterms:created>
  <dcterms:modified xsi:type="dcterms:W3CDTF">2021-05-21T05:03:00Z</dcterms:modified>
</cp:coreProperties>
</file>