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076C7">
        <w:rPr>
          <w:rFonts w:ascii="Times New Roman" w:eastAsia="Times New Roman" w:hAnsi="Times New Roman"/>
          <w:b/>
          <w:sz w:val="56"/>
          <w:szCs w:val="56"/>
          <w:lang w:eastAsia="ru-RU"/>
        </w:rPr>
        <w:t>29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A9B" w:rsidRDefault="000F0A9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B076C7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 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Default="004432C4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23E6B" w:rsidRPr="0011669F" w:rsidRDefault="00923E6B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544FA" w:rsidRPr="005D3AF1" w:rsidRDefault="005D3AF1" w:rsidP="005D3AF1">
      <w:pPr>
        <w:pStyle w:val="affff8"/>
        <w:widowControl w:val="0"/>
        <w:numPr>
          <w:ilvl w:val="0"/>
          <w:numId w:val="9"/>
        </w:num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  <w:r w:rsidRPr="005D3AF1">
        <w:rPr>
          <w:rFonts w:ascii="Times New Roman" w:hAnsi="Times New Roman"/>
          <w:sz w:val="20"/>
          <w:szCs w:val="20"/>
        </w:rPr>
        <w:t>Резолюция публичных слушаний</w:t>
      </w: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Pr="005D3AF1" w:rsidRDefault="005D3AF1" w:rsidP="005D3A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Резолюция публичных слушаний</w:t>
      </w:r>
    </w:p>
    <w:p w:rsidR="005D3AF1" w:rsidRPr="005D3AF1" w:rsidRDefault="005D3AF1" w:rsidP="005D3A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Pr="005D3AF1" w:rsidRDefault="005D3AF1" w:rsidP="005D3A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31 мая 2021 года в 12.00 часов в актовом зале администрации 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  <w:proofErr w:type="gram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согласно постановления</w:t>
      </w:r>
      <w:proofErr w:type="gram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№ 333-п от 19.05.2021 г., опубликованному в Официальном вестнике № 28 от 19.05.2021 г., состоялись публичные слушания  по вопросу «О внесении изменений и дополнений в Устав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края».</w:t>
      </w:r>
    </w:p>
    <w:p w:rsidR="005D3AF1" w:rsidRPr="005D3AF1" w:rsidRDefault="005D3AF1" w:rsidP="005D3A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Участниками публичных слушаний стали 13 жителей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5D3AF1" w:rsidRPr="005D3AF1" w:rsidRDefault="005D3AF1" w:rsidP="005D3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Участникам публичных слушаний представлен проект решения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района». Предложений по изменению и дополнению проекта решения не поступило. </w:t>
      </w:r>
    </w:p>
    <w:p w:rsidR="005D3AF1" w:rsidRPr="005D3AF1" w:rsidRDefault="005D3AF1" w:rsidP="005D3A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По результатам публичных слушаний приняты следующие рекомендации:</w:t>
      </w:r>
    </w:p>
    <w:p w:rsidR="005D3AF1" w:rsidRPr="005D3AF1" w:rsidRDefault="005D3AF1" w:rsidP="005D3AF1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Одобрить проект решения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</w:t>
      </w:r>
      <w:r w:rsidRPr="005D3AF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«О внесении изменений и дополнений в Устав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края», опубликованный в Официальном Вестнике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№ 21 от 23.04.2021г.</w:t>
      </w:r>
    </w:p>
    <w:p w:rsidR="005D3AF1" w:rsidRPr="005D3AF1" w:rsidRDefault="005D3AF1" w:rsidP="005D3AF1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Предложить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районному Совету депутатов принять вышеназванное решение.</w:t>
      </w:r>
    </w:p>
    <w:p w:rsidR="005D3AF1" w:rsidRPr="005D3AF1" w:rsidRDefault="005D3AF1" w:rsidP="005D3AF1">
      <w:pPr>
        <w:numPr>
          <w:ilvl w:val="0"/>
          <w:numId w:val="20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После регистрации решения в Министерстве Юстиции Красноярского края</w:t>
      </w:r>
    </w:p>
    <w:p w:rsidR="005D3AF1" w:rsidRPr="005D3AF1" w:rsidRDefault="005D3AF1" w:rsidP="005D3A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решения о внесении изменений в Устав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рекомендовать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районному Совету депутатов рассмотреть вопрос об изменении минимальной численности инициативной группы.</w:t>
      </w:r>
    </w:p>
    <w:p w:rsidR="005D3AF1" w:rsidRPr="005D3AF1" w:rsidRDefault="005D3AF1" w:rsidP="005D3AF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4. Опубликовать результаты проведения публичных слушаний в Официальном Вестнике </w:t>
      </w:r>
      <w:proofErr w:type="spellStart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D3A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5D3AF1" w:rsidRP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Pr="005D3AF1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Pr="005D3AF1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AF1" w:rsidRDefault="005D3AF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B076C7" w:rsidP="00B07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–Б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00" w:rsidRDefault="00D91100" w:rsidP="00F3397A">
      <w:pPr>
        <w:spacing w:after="0" w:line="240" w:lineRule="auto"/>
      </w:pPr>
      <w:r>
        <w:separator/>
      </w:r>
    </w:p>
  </w:endnote>
  <w:endnote w:type="continuationSeparator" w:id="0">
    <w:p w:rsidR="00D91100" w:rsidRDefault="00D9110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A02C4" w:rsidRDefault="00607F0A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A02C4" w:rsidRDefault="00607F0A">
                      <w:pPr>
                        <w:jc w:val="center"/>
                      </w:pPr>
                      <w:r w:rsidRPr="00607F0A">
                        <w:fldChar w:fldCharType="begin"/>
                      </w:r>
                      <w:r w:rsidR="008A02C4">
                        <w:instrText>PAGE    \* MERGEFORMAT</w:instrText>
                      </w:r>
                      <w:r w:rsidRPr="00607F0A">
                        <w:fldChar w:fldCharType="separate"/>
                      </w:r>
                      <w:r w:rsidR="005D3AF1" w:rsidRPr="005D3AF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A02C4" w:rsidRDefault="008A02C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607F0A" w:rsidRPr="00607F0A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607F0A" w:rsidRPr="00607F0A">
                        <w:fldChar w:fldCharType="separate"/>
                      </w:r>
                      <w:r w:rsidR="005D3AF1" w:rsidRPr="005D3AF1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607F0A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A02C4" w:rsidRDefault="008A02C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8A02C4" w:rsidRDefault="008A02C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A02C4" w:rsidRDefault="00607F0A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00" w:rsidRDefault="00D91100" w:rsidP="00F3397A">
      <w:pPr>
        <w:spacing w:after="0" w:line="240" w:lineRule="auto"/>
      </w:pPr>
      <w:r>
        <w:separator/>
      </w:r>
    </w:p>
  </w:footnote>
  <w:footnote w:type="continuationSeparator" w:id="0">
    <w:p w:rsidR="00D91100" w:rsidRDefault="00D9110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0"/>
  </w:num>
  <w:num w:numId="5">
    <w:abstractNumId w:val="21"/>
  </w:num>
  <w:num w:numId="6">
    <w:abstractNumId w:val="17"/>
  </w:num>
  <w:num w:numId="7">
    <w:abstractNumId w:val="20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25"/>
  </w:num>
  <w:num w:numId="13">
    <w:abstractNumId w:val="24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14"/>
  </w:num>
  <w:num w:numId="19">
    <w:abstractNumId w:val="22"/>
  </w:num>
  <w:num w:numId="20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697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AF1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0A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6C7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100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9E9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0A88-CC6A-44AE-A761-0DD6EB2E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2020-04-22T05:26:00Z</cp:lastPrinted>
  <dcterms:created xsi:type="dcterms:W3CDTF">2021-06-10T05:45:00Z</dcterms:created>
  <dcterms:modified xsi:type="dcterms:W3CDTF">2021-06-10T05:45:00Z</dcterms:modified>
</cp:coreProperties>
</file>