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FA53D2">
        <w:rPr>
          <w:rFonts w:ascii="Times New Roman" w:eastAsia="Times New Roman" w:hAnsi="Times New Roman"/>
          <w:b/>
          <w:sz w:val="56"/>
          <w:szCs w:val="56"/>
          <w:lang w:val="en-US" w:eastAsia="ru-RU"/>
        </w:rPr>
        <w:t>31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3C131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A53D2">
        <w:rPr>
          <w:rFonts w:ascii="Times New Roman" w:eastAsia="Times New Roman" w:hAnsi="Times New Roman"/>
          <w:sz w:val="24"/>
          <w:szCs w:val="24"/>
          <w:lang w:eastAsia="ru-RU"/>
        </w:rPr>
        <w:t xml:space="preserve"> июня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Default="00D42D83" w:rsidP="00002B66">
      <w:pPr>
        <w:spacing w:after="0" w:line="240" w:lineRule="auto"/>
        <w:jc w:val="center"/>
        <w:rPr>
          <w:rFonts w:ascii="Times New Roman" w:eastAsia="Times New Roman" w:hAnsi="Times New Roman"/>
          <w:sz w:val="20"/>
          <w:szCs w:val="20"/>
          <w:lang w:eastAsia="ru-RU"/>
        </w:rPr>
      </w:pPr>
    </w:p>
    <w:p w:rsidR="00FC35C0" w:rsidRDefault="00FC35C0" w:rsidP="00002B66">
      <w:pPr>
        <w:spacing w:after="0" w:line="240" w:lineRule="auto"/>
        <w:jc w:val="center"/>
        <w:rPr>
          <w:rFonts w:ascii="Times New Roman" w:eastAsia="Times New Roman" w:hAnsi="Times New Roman"/>
          <w:sz w:val="20"/>
          <w:szCs w:val="20"/>
          <w:lang w:eastAsia="ru-RU"/>
        </w:rPr>
      </w:pPr>
    </w:p>
    <w:p w:rsidR="00FC35C0" w:rsidRPr="00580E35" w:rsidRDefault="00FC35C0"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583D37"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333-П от </w:t>
      </w:r>
      <w:r w:rsidRPr="00D266CE">
        <w:rPr>
          <w:rFonts w:ascii="Times New Roman" w:eastAsia="Times New Roman" w:hAnsi="Times New Roman"/>
          <w:bCs/>
          <w:sz w:val="20"/>
          <w:szCs w:val="20"/>
          <w:lang w:eastAsia="ru-RU"/>
        </w:rPr>
        <w:t>19.05.2021</w:t>
      </w:r>
      <w:r w:rsidRPr="00D266CE">
        <w:rPr>
          <w:rFonts w:ascii="Times New Roman" w:eastAsia="Times New Roman" w:hAnsi="Times New Roman"/>
          <w:sz w:val="20"/>
          <w:szCs w:val="20"/>
          <w:lang w:eastAsia="ru-RU"/>
        </w:rPr>
        <w:t xml:space="preserve"> г. «О назначении даты проведения публичных слушаний»</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334-П от </w:t>
      </w:r>
      <w:r w:rsidRPr="00D266CE">
        <w:rPr>
          <w:rFonts w:ascii="Times New Roman" w:eastAsia="Times New Roman" w:hAnsi="Times New Roman"/>
          <w:bCs/>
          <w:sz w:val="20"/>
          <w:szCs w:val="20"/>
          <w:lang w:eastAsia="ru-RU"/>
        </w:rPr>
        <w:t>19.05.2021</w:t>
      </w:r>
      <w:r w:rsidRPr="00D266CE">
        <w:rPr>
          <w:rFonts w:ascii="Times New Roman" w:eastAsia="Times New Roman" w:hAnsi="Times New Roman"/>
          <w:sz w:val="20"/>
          <w:szCs w:val="20"/>
          <w:lang w:eastAsia="ru-RU"/>
        </w:rPr>
        <w:t xml:space="preserve"> г. «Об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2 квартал 2021 года»</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335-П от </w:t>
      </w:r>
      <w:r w:rsidRPr="00D266CE">
        <w:rPr>
          <w:rFonts w:ascii="Times New Roman" w:eastAsia="Times New Roman" w:hAnsi="Times New Roman"/>
          <w:bCs/>
          <w:sz w:val="20"/>
          <w:szCs w:val="20"/>
          <w:lang w:eastAsia="ru-RU"/>
        </w:rPr>
        <w:t>19.05.2021</w:t>
      </w:r>
      <w:r w:rsidRPr="00D266CE">
        <w:rPr>
          <w:rFonts w:ascii="Times New Roman" w:eastAsia="Times New Roman" w:hAnsi="Times New Roman"/>
          <w:sz w:val="20"/>
          <w:szCs w:val="20"/>
          <w:lang w:eastAsia="ru-RU"/>
        </w:rPr>
        <w:t xml:space="preserve"> г. «Об утверждении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на 2021 год»</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344-П от </w:t>
      </w:r>
      <w:r w:rsidRPr="00D266CE">
        <w:rPr>
          <w:rFonts w:ascii="Times New Roman" w:eastAsia="Times New Roman" w:hAnsi="Times New Roman"/>
          <w:bCs/>
          <w:sz w:val="20"/>
          <w:szCs w:val="20"/>
          <w:lang w:eastAsia="ru-RU"/>
        </w:rPr>
        <w:t>21.05.2021</w:t>
      </w:r>
      <w:r w:rsidRPr="00D266CE">
        <w:rPr>
          <w:rFonts w:ascii="Times New Roman" w:eastAsia="Times New Roman" w:hAnsi="Times New Roman"/>
          <w:sz w:val="20"/>
          <w:szCs w:val="20"/>
          <w:lang w:eastAsia="ru-RU"/>
        </w:rPr>
        <w:t xml:space="preserve"> г. «О подготовке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к новому 2021-2022 учебному году»</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353-П от </w:t>
      </w:r>
      <w:r w:rsidRPr="00D266CE">
        <w:rPr>
          <w:rFonts w:ascii="Times New Roman" w:eastAsia="Times New Roman" w:hAnsi="Times New Roman"/>
          <w:bCs/>
          <w:sz w:val="20"/>
          <w:szCs w:val="20"/>
          <w:lang w:eastAsia="ru-RU"/>
        </w:rPr>
        <w:t>24.05.2021</w:t>
      </w:r>
      <w:r w:rsidRPr="00D266CE">
        <w:rPr>
          <w:rFonts w:ascii="Times New Roman" w:eastAsia="Times New Roman" w:hAnsi="Times New Roman"/>
          <w:sz w:val="20"/>
          <w:szCs w:val="20"/>
          <w:lang w:eastAsia="ru-RU"/>
        </w:rPr>
        <w:t xml:space="preserve"> г. «Об утверждении Устава Муниципального казённого общеобразовательного учреждения Такучетской школы в новой редакции»</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381-П от </w:t>
      </w:r>
      <w:r w:rsidRPr="00D266CE">
        <w:rPr>
          <w:rFonts w:ascii="Times New Roman" w:eastAsia="Times New Roman" w:hAnsi="Times New Roman"/>
          <w:bCs/>
          <w:sz w:val="20"/>
          <w:szCs w:val="20"/>
          <w:lang w:eastAsia="ru-RU"/>
        </w:rPr>
        <w:t>25.05.2021</w:t>
      </w:r>
      <w:r w:rsidRPr="00D266CE">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402-П от </w:t>
      </w:r>
      <w:r w:rsidRPr="00D266CE">
        <w:rPr>
          <w:rFonts w:ascii="Times New Roman" w:eastAsia="Times New Roman" w:hAnsi="Times New Roman"/>
          <w:bCs/>
          <w:sz w:val="20"/>
          <w:szCs w:val="20"/>
          <w:lang w:eastAsia="ru-RU"/>
        </w:rPr>
        <w:t>28.05.2021</w:t>
      </w:r>
      <w:r w:rsidRPr="00D266CE">
        <w:rPr>
          <w:rFonts w:ascii="Times New Roman" w:eastAsia="Times New Roman" w:hAnsi="Times New Roman"/>
          <w:sz w:val="20"/>
          <w:szCs w:val="20"/>
          <w:lang w:eastAsia="ru-RU"/>
        </w:rPr>
        <w:t xml:space="preserve"> г. «О внесении изменения в постановление Администрации Богучанского района от 03. 11 .2017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404-П от </w:t>
      </w:r>
      <w:r w:rsidRPr="00D266CE">
        <w:rPr>
          <w:rFonts w:ascii="Times New Roman" w:eastAsia="Times New Roman" w:hAnsi="Times New Roman"/>
          <w:bCs/>
          <w:sz w:val="20"/>
          <w:szCs w:val="20"/>
          <w:lang w:eastAsia="ru-RU"/>
        </w:rPr>
        <w:t>31.05.2021</w:t>
      </w:r>
      <w:r w:rsidRPr="00D266CE">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15.10.2020 №1032-п «Об утверждении Правил персонифицированного финансирования дополнительного образования детей в Богучанском районе Красноярского края»</w:t>
      </w:r>
    </w:p>
    <w:p w:rsidR="00D266CE" w:rsidRP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406-П от </w:t>
      </w:r>
      <w:r w:rsidRPr="00D266CE">
        <w:rPr>
          <w:rFonts w:ascii="Times New Roman" w:eastAsia="Times New Roman" w:hAnsi="Times New Roman"/>
          <w:bCs/>
          <w:sz w:val="20"/>
          <w:szCs w:val="20"/>
          <w:lang w:eastAsia="ru-RU"/>
        </w:rPr>
        <w:t>31.05.2021</w:t>
      </w:r>
      <w:r w:rsidRPr="00D266CE">
        <w:rPr>
          <w:rFonts w:ascii="Times New Roman" w:eastAsia="Times New Roman" w:hAnsi="Times New Roman"/>
          <w:sz w:val="20"/>
          <w:szCs w:val="20"/>
          <w:lang w:eastAsia="ru-RU"/>
        </w:rPr>
        <w:t xml:space="preserve"> г. «О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E7699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8D5983" w:rsidRPr="008D5983" w:rsidRDefault="008D5983" w:rsidP="008D5983">
      <w:pPr>
        <w:keepNext/>
        <w:spacing w:before="240" w:after="0" w:line="240" w:lineRule="auto"/>
        <w:jc w:val="center"/>
        <w:rPr>
          <w:rFonts w:eastAsia="Times New Roman"/>
          <w:sz w:val="20"/>
          <w:szCs w:val="20"/>
          <w:lang w:eastAsia="ru-RU"/>
        </w:rPr>
      </w:pPr>
      <w:r w:rsidRPr="008D5983">
        <w:rPr>
          <w:rFonts w:eastAsia="Times New Roman"/>
          <w:noProof/>
          <w:sz w:val="20"/>
          <w:szCs w:val="20"/>
          <w:lang w:eastAsia="ru-RU"/>
        </w:rPr>
        <w:lastRenderedPageBreak/>
        <w:drawing>
          <wp:inline distT="0" distB="0" distL="0" distR="0">
            <wp:extent cx="584835" cy="723265"/>
            <wp:effectExtent l="19050" t="0" r="5715"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8D5983" w:rsidRPr="008D5983" w:rsidRDefault="008D5983" w:rsidP="008D5983">
      <w:pPr>
        <w:keepNext/>
        <w:spacing w:before="240" w:after="0" w:line="240" w:lineRule="auto"/>
        <w:jc w:val="center"/>
        <w:rPr>
          <w:rFonts w:ascii="Times New Roman" w:eastAsia="Times New Roman" w:hAnsi="Times New Roman"/>
          <w:b/>
          <w:sz w:val="20"/>
          <w:szCs w:val="20"/>
          <w:lang w:eastAsia="ru-RU"/>
        </w:rPr>
      </w:pPr>
    </w:p>
    <w:p w:rsidR="008D5983" w:rsidRPr="008D5983" w:rsidRDefault="008D5983" w:rsidP="008D5983">
      <w:pPr>
        <w:spacing w:after="0" w:line="240" w:lineRule="auto"/>
        <w:jc w:val="center"/>
        <w:rPr>
          <w:rFonts w:ascii="Times New Roman" w:eastAsia="Times New Roman" w:hAnsi="Times New Roman"/>
          <w:sz w:val="18"/>
          <w:szCs w:val="20"/>
          <w:lang w:eastAsia="ru-RU"/>
        </w:rPr>
      </w:pPr>
      <w:r w:rsidRPr="008D5983">
        <w:rPr>
          <w:rFonts w:ascii="Times New Roman" w:eastAsia="Times New Roman" w:hAnsi="Times New Roman"/>
          <w:sz w:val="18"/>
          <w:szCs w:val="20"/>
          <w:lang w:eastAsia="ru-RU"/>
        </w:rPr>
        <w:t>АДМИНИСТРАЦИЯ БОГУЧАНСКОГО РАЙОНА</w:t>
      </w:r>
    </w:p>
    <w:p w:rsidR="008D5983" w:rsidRPr="008D5983" w:rsidRDefault="008D5983" w:rsidP="008D5983">
      <w:pPr>
        <w:spacing w:after="0" w:line="240" w:lineRule="auto"/>
        <w:jc w:val="center"/>
        <w:rPr>
          <w:rFonts w:ascii="Times New Roman" w:eastAsia="Times New Roman" w:hAnsi="Times New Roman"/>
          <w:sz w:val="18"/>
          <w:szCs w:val="20"/>
          <w:lang w:eastAsia="ru-RU"/>
        </w:rPr>
      </w:pPr>
      <w:r w:rsidRPr="008D5983">
        <w:rPr>
          <w:rFonts w:ascii="Times New Roman" w:eastAsia="Times New Roman" w:hAnsi="Times New Roman"/>
          <w:sz w:val="18"/>
          <w:szCs w:val="20"/>
          <w:lang w:eastAsia="ru-RU"/>
        </w:rPr>
        <w:t>ПОСТАНОВЛЕНИЕ</w:t>
      </w:r>
    </w:p>
    <w:p w:rsidR="008D5983" w:rsidRPr="008D5983" w:rsidRDefault="008D5983" w:rsidP="008D5983">
      <w:pPr>
        <w:spacing w:after="0" w:line="240" w:lineRule="auto"/>
        <w:jc w:val="center"/>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 xml:space="preserve">19.05.2021      </w:t>
      </w:r>
      <w:r>
        <w:rPr>
          <w:rFonts w:ascii="Times New Roman" w:eastAsia="Times New Roman" w:hAnsi="Times New Roman"/>
          <w:sz w:val="20"/>
          <w:szCs w:val="20"/>
          <w:lang w:eastAsia="ru-RU"/>
        </w:rPr>
        <w:t xml:space="preserve">                      </w:t>
      </w:r>
      <w:r w:rsidRPr="008D5983">
        <w:rPr>
          <w:rFonts w:ascii="Times New Roman" w:eastAsia="Times New Roman" w:hAnsi="Times New Roman"/>
          <w:sz w:val="20"/>
          <w:szCs w:val="20"/>
          <w:lang w:eastAsia="ru-RU"/>
        </w:rPr>
        <w:t xml:space="preserve">   с. Богучаны                                  №   333-п</w:t>
      </w:r>
    </w:p>
    <w:p w:rsidR="008D5983" w:rsidRPr="008D5983" w:rsidRDefault="008D5983" w:rsidP="008D5983">
      <w:pPr>
        <w:spacing w:after="0" w:line="240" w:lineRule="auto"/>
        <w:jc w:val="center"/>
        <w:rPr>
          <w:rFonts w:eastAsia="Times New Roman"/>
          <w:sz w:val="20"/>
          <w:szCs w:val="20"/>
          <w:lang w:eastAsia="ru-RU"/>
        </w:rPr>
      </w:pPr>
    </w:p>
    <w:p w:rsidR="008D5983" w:rsidRPr="008D5983" w:rsidRDefault="008D5983" w:rsidP="008D5983">
      <w:pPr>
        <w:spacing w:after="0" w:line="240" w:lineRule="auto"/>
        <w:jc w:val="center"/>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О назначении даты проведения публичных слушаний</w:t>
      </w:r>
    </w:p>
    <w:p w:rsidR="008D5983" w:rsidRPr="008D5983" w:rsidRDefault="008D5983" w:rsidP="008D5983">
      <w:pPr>
        <w:spacing w:after="0" w:line="240" w:lineRule="auto"/>
        <w:rPr>
          <w:rFonts w:ascii="Times New Roman" w:eastAsia="Times New Roman" w:hAnsi="Times New Roman"/>
          <w:sz w:val="20"/>
          <w:szCs w:val="20"/>
          <w:lang w:eastAsia="ru-RU"/>
        </w:rPr>
      </w:pPr>
    </w:p>
    <w:p w:rsidR="008D5983" w:rsidRPr="008D5983" w:rsidRDefault="008D5983" w:rsidP="008D5983">
      <w:pPr>
        <w:spacing w:after="0" w:line="240" w:lineRule="auto"/>
        <w:ind w:firstLine="851"/>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 xml:space="preserve">В соответствии со статьёй 21 Устава Богучанского района Красноярского края и пункта 4 статьи 4 Положения об организации и проведении публичных слушаний в Богучанском районе, </w:t>
      </w:r>
    </w:p>
    <w:p w:rsidR="008D5983" w:rsidRPr="008D5983" w:rsidRDefault="008D5983" w:rsidP="008D5983">
      <w:pPr>
        <w:spacing w:after="0" w:line="240" w:lineRule="auto"/>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ПОСТАНОВЛЯЮ:</w:t>
      </w:r>
    </w:p>
    <w:p w:rsidR="008D5983" w:rsidRPr="008D5983" w:rsidRDefault="008D5983" w:rsidP="00B70E2B">
      <w:pPr>
        <w:numPr>
          <w:ilvl w:val="0"/>
          <w:numId w:val="25"/>
        </w:numPr>
        <w:spacing w:after="0" w:line="240" w:lineRule="auto"/>
        <w:contextualSpacing/>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Назначить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 на 31 мая 2021 года в 12 часов 00 минут.</w:t>
      </w:r>
    </w:p>
    <w:p w:rsidR="008D5983" w:rsidRPr="008D5983" w:rsidRDefault="008D5983" w:rsidP="008D5983">
      <w:pPr>
        <w:spacing w:after="0" w:line="240" w:lineRule="auto"/>
        <w:ind w:left="360"/>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Место проведения: с. Богучаны, ул. Октябрьская, 72, зал заседаний администрации Богучанского района.</w:t>
      </w:r>
    </w:p>
    <w:p w:rsidR="008D5983" w:rsidRPr="008D5983" w:rsidRDefault="008D5983" w:rsidP="00B70E2B">
      <w:pPr>
        <w:numPr>
          <w:ilvl w:val="0"/>
          <w:numId w:val="25"/>
        </w:numPr>
        <w:spacing w:after="0" w:line="240" w:lineRule="auto"/>
        <w:contextualSpacing/>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Брюханова И. М.</w:t>
      </w:r>
    </w:p>
    <w:p w:rsidR="008D5983" w:rsidRPr="008D5983" w:rsidRDefault="008D5983" w:rsidP="00B70E2B">
      <w:pPr>
        <w:numPr>
          <w:ilvl w:val="0"/>
          <w:numId w:val="25"/>
        </w:numPr>
        <w:spacing w:after="0" w:line="240" w:lineRule="auto"/>
        <w:contextualSpacing/>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8D5983" w:rsidRPr="008D5983" w:rsidRDefault="008D5983" w:rsidP="008D5983">
      <w:pPr>
        <w:spacing w:after="0" w:line="240" w:lineRule="auto"/>
        <w:jc w:val="both"/>
        <w:rPr>
          <w:rFonts w:ascii="Times New Roman" w:eastAsia="Times New Roman" w:hAnsi="Times New Roman"/>
          <w:sz w:val="20"/>
          <w:szCs w:val="20"/>
          <w:lang w:eastAsia="ru-RU"/>
        </w:rPr>
      </w:pPr>
    </w:p>
    <w:p w:rsidR="008D5983" w:rsidRPr="008D5983" w:rsidRDefault="008D5983" w:rsidP="008D5983">
      <w:pPr>
        <w:spacing w:after="0" w:line="240" w:lineRule="auto"/>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И. о. главы Богучанского района                                                      С. И. Нохрин</w:t>
      </w:r>
    </w:p>
    <w:p w:rsidR="00643035" w:rsidRDefault="00643035" w:rsidP="00E3720C">
      <w:pPr>
        <w:spacing w:after="0" w:line="240" w:lineRule="auto"/>
        <w:ind w:firstLine="360"/>
        <w:jc w:val="both"/>
        <w:rPr>
          <w:rFonts w:ascii="Times New Roman" w:eastAsia="Times New Roman" w:hAnsi="Times New Roman"/>
          <w:sz w:val="20"/>
          <w:szCs w:val="20"/>
          <w:lang w:eastAsia="ru-RU"/>
        </w:rPr>
      </w:pPr>
    </w:p>
    <w:p w:rsidR="00643035" w:rsidRDefault="00643035" w:rsidP="00E3720C">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D5983">
        <w:rPr>
          <w:rFonts w:ascii="Times New Roman" w:eastAsia="Times New Roman" w:hAnsi="Times New Roman"/>
          <w:noProof/>
          <w:sz w:val="20"/>
          <w:szCs w:val="20"/>
          <w:lang w:eastAsia="ru-RU"/>
        </w:rPr>
        <w:drawing>
          <wp:inline distT="0" distB="0" distL="0" distR="0">
            <wp:extent cx="584835" cy="723265"/>
            <wp:effectExtent l="19050" t="0" r="5715"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643035" w:rsidRPr="00E3720C" w:rsidRDefault="00643035" w:rsidP="00E3720C">
      <w:pPr>
        <w:spacing w:after="0" w:line="240" w:lineRule="auto"/>
        <w:ind w:firstLine="360"/>
        <w:jc w:val="both"/>
        <w:rPr>
          <w:rFonts w:ascii="Times New Roman" w:eastAsia="Times New Roman" w:hAnsi="Times New Roman"/>
          <w:sz w:val="20"/>
          <w:szCs w:val="20"/>
          <w:lang w:eastAsia="ru-RU"/>
        </w:rPr>
      </w:pPr>
    </w:p>
    <w:p w:rsidR="00E3720C" w:rsidRPr="00643035" w:rsidRDefault="00E3720C" w:rsidP="00643035">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АДМИНИСТРАЦИЯ БОГУЧАНСКОГО РАЙОНА</w:t>
      </w:r>
    </w:p>
    <w:p w:rsidR="00E3720C" w:rsidRPr="00643035" w:rsidRDefault="00E3720C" w:rsidP="00643035">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ПОСТАНОВЛЕНИЕ</w:t>
      </w:r>
    </w:p>
    <w:p w:rsidR="00E3720C" w:rsidRPr="00643035" w:rsidRDefault="00E3720C" w:rsidP="00E3720C">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19.05.2021                                   с. Богучаны                                           № 334-п</w:t>
      </w:r>
    </w:p>
    <w:p w:rsidR="00E3720C" w:rsidRPr="00643035" w:rsidRDefault="00E3720C" w:rsidP="00E3720C">
      <w:pPr>
        <w:spacing w:after="0" w:line="240" w:lineRule="auto"/>
        <w:jc w:val="both"/>
        <w:rPr>
          <w:rFonts w:ascii="Times New Roman" w:eastAsia="Times New Roman" w:hAnsi="Times New Roman"/>
          <w:sz w:val="20"/>
          <w:szCs w:val="20"/>
          <w:lang w:eastAsia="ru-RU"/>
        </w:rPr>
      </w:pPr>
    </w:p>
    <w:p w:rsidR="00E3720C" w:rsidRPr="00643035" w:rsidRDefault="00E3720C" w:rsidP="00390C53">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2 квартал 2021 года</w:t>
      </w:r>
    </w:p>
    <w:p w:rsidR="00643035" w:rsidRPr="00643035" w:rsidRDefault="00643035" w:rsidP="00390C53">
      <w:pPr>
        <w:spacing w:after="0" w:line="240" w:lineRule="auto"/>
        <w:ind w:firstLine="360"/>
        <w:jc w:val="center"/>
        <w:rPr>
          <w:rFonts w:ascii="Times New Roman" w:eastAsia="Times New Roman" w:hAnsi="Times New Roman"/>
          <w:sz w:val="20"/>
          <w:szCs w:val="20"/>
          <w:lang w:eastAsia="ru-RU"/>
        </w:rPr>
      </w:pPr>
    </w:p>
    <w:p w:rsid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В соответствии с Законом Красноярского края от 25.03.2010 № 10-4487 «О порядке обеспечения жильем отдельных категории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26.02.2021 № 94/пр «О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 статьями 7, 43, 47 Устава Богучанского района Красноярского края</w:t>
      </w:r>
      <w:r w:rsidR="00643035">
        <w:rPr>
          <w:rFonts w:ascii="Times New Roman" w:eastAsia="Times New Roman" w:hAnsi="Times New Roman"/>
          <w:sz w:val="20"/>
          <w:szCs w:val="20"/>
          <w:lang w:eastAsia="ru-RU"/>
        </w:rPr>
        <w:t>,</w:t>
      </w:r>
    </w:p>
    <w:p w:rsidR="00E3720C"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 xml:space="preserve"> ПОСТАНОВЛЯЮ:</w:t>
      </w:r>
    </w:p>
    <w:p w:rsidR="00E3720C"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1.</w:t>
      </w:r>
      <w:r w:rsidRPr="00643035">
        <w:rPr>
          <w:rFonts w:ascii="Times New Roman" w:eastAsia="Times New Roman" w:hAnsi="Times New Roman"/>
          <w:sz w:val="20"/>
          <w:szCs w:val="20"/>
          <w:lang w:eastAsia="ru-RU"/>
        </w:rPr>
        <w:tab/>
        <w:t>Утвердить на 2 квартал 2021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48 585 (сорок восемь тысяч пятьсот восемьдесят пять) рублей:</w:t>
      </w:r>
    </w:p>
    <w:p w:rsidR="00E3720C"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E76999"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E76999" w:rsidRPr="00643035" w:rsidRDefault="00E76999" w:rsidP="00C94954">
      <w:pPr>
        <w:spacing w:after="0" w:line="240" w:lineRule="auto"/>
        <w:ind w:firstLine="360"/>
        <w:jc w:val="both"/>
        <w:rPr>
          <w:rFonts w:ascii="Times New Roman" w:eastAsia="Times New Roman" w:hAnsi="Times New Roman"/>
          <w:sz w:val="20"/>
          <w:szCs w:val="20"/>
          <w:lang w:eastAsia="ru-RU"/>
        </w:rPr>
      </w:pPr>
    </w:p>
    <w:p w:rsidR="00AA64FE" w:rsidRPr="00643035" w:rsidRDefault="00643035" w:rsidP="00C94954">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2.</w:t>
      </w:r>
      <w:r w:rsidRPr="00643035">
        <w:rPr>
          <w:rFonts w:ascii="Times New Roman" w:eastAsia="Times New Roman" w:hAnsi="Times New Roman"/>
          <w:sz w:val="20"/>
          <w:szCs w:val="20"/>
          <w:lang w:eastAsia="ru-RU"/>
        </w:rPr>
        <w:tab/>
        <w:t>Контроль за исполнением настоящего постановления возложить на Заместителя Главы Богучанского района по социальным вопросам И.М. Брюханова.</w:t>
      </w:r>
    </w:p>
    <w:p w:rsidR="00643035" w:rsidRPr="00643035" w:rsidRDefault="00643035" w:rsidP="00B70E2B">
      <w:pPr>
        <w:numPr>
          <w:ilvl w:val="0"/>
          <w:numId w:val="26"/>
        </w:numPr>
        <w:spacing w:after="0" w:line="240" w:lineRule="auto"/>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lastRenderedPageBreak/>
        <w:t>Постановление вступает в силу со дня, следующего за днём опубликования в Официальном вестнике Богучанского района и распространяется на правоотношения, возникшие с 01.04.2021 года.</w:t>
      </w:r>
    </w:p>
    <w:p w:rsidR="00643035" w:rsidRPr="00643035" w:rsidRDefault="00643035" w:rsidP="00C94954">
      <w:pPr>
        <w:spacing w:after="0" w:line="240" w:lineRule="auto"/>
        <w:ind w:firstLine="360"/>
        <w:jc w:val="both"/>
        <w:rPr>
          <w:rFonts w:ascii="Times New Roman" w:eastAsia="Times New Roman" w:hAnsi="Times New Roman"/>
          <w:sz w:val="20"/>
          <w:szCs w:val="20"/>
          <w:lang w:eastAsia="ru-RU"/>
        </w:rPr>
      </w:pPr>
    </w:p>
    <w:p w:rsidR="007F6AF1" w:rsidRPr="00390C53" w:rsidRDefault="00643035" w:rsidP="00390C53">
      <w:pPr>
        <w:rPr>
          <w:rFonts w:ascii="Times New Roman" w:eastAsia="Times New Roman" w:hAnsi="Times New Roman"/>
          <w:sz w:val="20"/>
          <w:szCs w:val="20"/>
          <w:lang w:val="en-US" w:eastAsia="ru-RU"/>
        </w:rPr>
      </w:pPr>
      <w:r w:rsidRPr="00643035">
        <w:rPr>
          <w:rFonts w:ascii="Times New Roman" w:eastAsia="Times New Roman" w:hAnsi="Times New Roman"/>
          <w:sz w:val="20"/>
          <w:szCs w:val="20"/>
          <w:lang w:eastAsia="ru-RU"/>
        </w:rPr>
        <w:t>И. о. главы Богучанского района                                                                  С. И. Нохрин</w:t>
      </w:r>
    </w:p>
    <w:p w:rsidR="00D807F6" w:rsidRPr="00D807F6" w:rsidRDefault="00D807F6" w:rsidP="00D807F6">
      <w:pPr>
        <w:spacing w:after="0" w:line="240" w:lineRule="auto"/>
        <w:jc w:val="center"/>
        <w:rPr>
          <w:rFonts w:ascii="Times New Roman" w:eastAsia="Times New Roman" w:hAnsi="Times New Roman"/>
          <w:sz w:val="28"/>
          <w:szCs w:val="28"/>
          <w:lang w:eastAsia="ru-RU"/>
        </w:rPr>
      </w:pPr>
      <w:r w:rsidRPr="00D807F6">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margin">
              <wp:posOffset>2589200</wp:posOffset>
            </wp:positionH>
            <wp:positionV relativeFrom="paragraph">
              <wp:posOffset>105766</wp:posOffset>
            </wp:positionV>
            <wp:extent cx="545185" cy="672998"/>
            <wp:effectExtent l="19050" t="0" r="7265" b="0"/>
            <wp:wrapNone/>
            <wp:docPr id="1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5185" cy="672998"/>
                    </a:xfrm>
                    <a:prstGeom prst="rect">
                      <a:avLst/>
                    </a:prstGeom>
                    <a:noFill/>
                    <a:ln w="9525">
                      <a:noFill/>
                      <a:miter lim="800000"/>
                      <a:headEnd/>
                      <a:tailEnd/>
                    </a:ln>
                  </pic:spPr>
                </pic:pic>
              </a:graphicData>
            </a:graphic>
          </wp:anchor>
        </w:drawing>
      </w:r>
    </w:p>
    <w:p w:rsidR="00D807F6" w:rsidRDefault="00D807F6" w:rsidP="00D807F6">
      <w:pPr>
        <w:spacing w:after="120" w:line="240" w:lineRule="auto"/>
        <w:jc w:val="center"/>
        <w:rPr>
          <w:rFonts w:ascii="Times New Roman" w:eastAsia="Times New Roman" w:hAnsi="Times New Roman"/>
          <w:b/>
          <w:sz w:val="20"/>
          <w:szCs w:val="20"/>
          <w:u w:val="single"/>
        </w:rPr>
      </w:pPr>
    </w:p>
    <w:p w:rsidR="00D807F6" w:rsidRDefault="00D807F6" w:rsidP="00D807F6">
      <w:pPr>
        <w:spacing w:after="120" w:line="240" w:lineRule="auto"/>
        <w:jc w:val="center"/>
        <w:rPr>
          <w:rFonts w:ascii="Times New Roman" w:eastAsia="Times New Roman" w:hAnsi="Times New Roman"/>
          <w:b/>
          <w:sz w:val="20"/>
          <w:szCs w:val="20"/>
          <w:u w:val="single"/>
        </w:rPr>
      </w:pPr>
    </w:p>
    <w:p w:rsidR="00D807F6" w:rsidRPr="00D807F6" w:rsidRDefault="00D807F6" w:rsidP="00D807F6">
      <w:pPr>
        <w:spacing w:after="120" w:line="240" w:lineRule="auto"/>
        <w:jc w:val="center"/>
        <w:rPr>
          <w:rFonts w:ascii="Times New Roman" w:eastAsia="Times New Roman" w:hAnsi="Times New Roman"/>
          <w:b/>
          <w:sz w:val="20"/>
          <w:szCs w:val="20"/>
          <w:u w:val="single"/>
        </w:rPr>
      </w:pPr>
    </w:p>
    <w:p w:rsidR="00D807F6" w:rsidRPr="00D807F6" w:rsidRDefault="00D807F6" w:rsidP="00D807F6">
      <w:pPr>
        <w:spacing w:after="0" w:line="240" w:lineRule="auto"/>
        <w:jc w:val="center"/>
        <w:outlineLvl w:val="0"/>
        <w:rPr>
          <w:rFonts w:ascii="Times New Roman" w:eastAsia="Times New Roman" w:hAnsi="Times New Roman"/>
          <w:sz w:val="18"/>
          <w:szCs w:val="20"/>
          <w:lang w:val="en-US"/>
        </w:rPr>
      </w:pPr>
      <w:r w:rsidRPr="00D807F6">
        <w:rPr>
          <w:rFonts w:ascii="Times New Roman" w:eastAsia="Times New Roman" w:hAnsi="Times New Roman"/>
          <w:sz w:val="18"/>
          <w:szCs w:val="20"/>
          <w:lang w:val="en-US"/>
        </w:rPr>
        <w:t>АДМИНИСТРАЦИЯ  БОГУЧАНСКОГО РАЙОНА</w:t>
      </w:r>
    </w:p>
    <w:p w:rsidR="00D807F6" w:rsidRPr="00D807F6" w:rsidRDefault="00D807F6" w:rsidP="00D807F6">
      <w:pPr>
        <w:spacing w:after="0" w:line="240" w:lineRule="auto"/>
        <w:jc w:val="center"/>
        <w:outlineLvl w:val="0"/>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ПОСТАНОВЛЕНИЕ</w:t>
      </w:r>
    </w:p>
    <w:tbl>
      <w:tblPr>
        <w:tblW w:w="0" w:type="auto"/>
        <w:tblLook w:val="0000"/>
      </w:tblPr>
      <w:tblGrid>
        <w:gridCol w:w="3191"/>
        <w:gridCol w:w="3202"/>
        <w:gridCol w:w="3184"/>
      </w:tblGrid>
      <w:tr w:rsidR="00D807F6" w:rsidRPr="00D807F6" w:rsidTr="00400A76">
        <w:tc>
          <w:tcPr>
            <w:tcW w:w="3284" w:type="dxa"/>
          </w:tcPr>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19.05. 2021</w:t>
            </w:r>
          </w:p>
        </w:tc>
        <w:tc>
          <w:tcPr>
            <w:tcW w:w="3284" w:type="dxa"/>
          </w:tcPr>
          <w:p w:rsidR="00D807F6" w:rsidRPr="00D807F6" w:rsidRDefault="00D807F6" w:rsidP="00D807F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807F6">
              <w:rPr>
                <w:rFonts w:ascii="Times New Roman" w:eastAsia="Times New Roman" w:hAnsi="Times New Roman"/>
                <w:sz w:val="20"/>
                <w:szCs w:val="20"/>
                <w:lang w:eastAsia="ru-RU"/>
              </w:rPr>
              <w:t>с. Богучаны</w:t>
            </w:r>
          </w:p>
        </w:tc>
        <w:tc>
          <w:tcPr>
            <w:tcW w:w="3285" w:type="dxa"/>
          </w:tcPr>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335 - п</w:t>
            </w:r>
          </w:p>
        </w:tc>
      </w:tr>
    </w:tbl>
    <w:p w:rsidR="00D807F6" w:rsidRPr="00D807F6" w:rsidRDefault="00D807F6" w:rsidP="00D807F6">
      <w:pPr>
        <w:spacing w:after="0" w:line="240" w:lineRule="auto"/>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xml:space="preserve"> </w:t>
      </w:r>
    </w:p>
    <w:p w:rsidR="00D807F6" w:rsidRPr="00D807F6" w:rsidRDefault="00D807F6" w:rsidP="00122D9C">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Об утверждении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на 2021 год</w:t>
      </w:r>
    </w:p>
    <w:p w:rsidR="00D807F6" w:rsidRPr="00D807F6" w:rsidRDefault="00D807F6" w:rsidP="00122D9C">
      <w:pPr>
        <w:spacing w:after="0" w:line="240" w:lineRule="auto"/>
        <w:ind w:firstLine="709"/>
        <w:jc w:val="center"/>
        <w:rPr>
          <w:rFonts w:ascii="Times New Roman" w:eastAsia="Times New Roman" w:hAnsi="Times New Roman"/>
          <w:sz w:val="20"/>
          <w:szCs w:val="20"/>
          <w:lang w:eastAsia="ru-RU"/>
        </w:rPr>
      </w:pPr>
    </w:p>
    <w:p w:rsidR="00D807F6" w:rsidRPr="00D807F6" w:rsidRDefault="00D807F6" w:rsidP="00D807F6">
      <w:pPr>
        <w:spacing w:after="0" w:line="240" w:lineRule="auto"/>
        <w:ind w:firstLine="709"/>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В соответствии со статьями 7,8,43,48 Устава Богучанского района Красноярского края,  решением Богучанского районного Совета депутатов от 28.05.2020 № 50/1-332 «Об утверждении Порядка 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ПОСТАНОВЛЯЮ:</w:t>
      </w:r>
    </w:p>
    <w:p w:rsidR="00D807F6" w:rsidRPr="00D807F6" w:rsidRDefault="00D807F6" w:rsidP="00D807F6">
      <w:pPr>
        <w:spacing w:after="0" w:line="240" w:lineRule="auto"/>
        <w:ind w:firstLine="709"/>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1.Утвердить распределение иных межбюджетных трансфертов бюджетам поселений Богучанского района из районного бюджета  за содействие развитию налогового потенциала на 2021 год согласно приложению.</w:t>
      </w:r>
    </w:p>
    <w:p w:rsidR="00D807F6" w:rsidRPr="00D807F6" w:rsidRDefault="00D807F6" w:rsidP="00D807F6">
      <w:pPr>
        <w:autoSpaceDE w:val="0"/>
        <w:autoSpaceDN w:val="0"/>
        <w:adjustRightInd w:val="0"/>
        <w:spacing w:after="0" w:line="240" w:lineRule="auto"/>
        <w:ind w:firstLine="709"/>
        <w:jc w:val="both"/>
        <w:rPr>
          <w:rFonts w:ascii="Times New Roman" w:hAnsi="Times New Roman"/>
          <w:sz w:val="20"/>
          <w:szCs w:val="20"/>
        </w:rPr>
      </w:pPr>
      <w:r w:rsidRPr="00D807F6">
        <w:rPr>
          <w:rFonts w:ascii="Times New Roman" w:hAnsi="Times New Roman"/>
          <w:sz w:val="20"/>
          <w:szCs w:val="20"/>
        </w:rPr>
        <w:t xml:space="preserve"> 2.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С.Л.Трещеву.</w:t>
      </w:r>
    </w:p>
    <w:p w:rsidR="00D807F6" w:rsidRPr="00D807F6" w:rsidRDefault="00D807F6" w:rsidP="00D807F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Богучанский район.</w:t>
      </w:r>
    </w:p>
    <w:p w:rsidR="00D807F6" w:rsidRPr="00D807F6" w:rsidRDefault="00D807F6" w:rsidP="00D807F6">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D807F6" w:rsidRDefault="00D807F6" w:rsidP="00D807F6">
      <w:pPr>
        <w:autoSpaceDE w:val="0"/>
        <w:autoSpaceDN w:val="0"/>
        <w:adjustRightInd w:val="0"/>
        <w:spacing w:after="0" w:line="240" w:lineRule="auto"/>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D807F6">
        <w:rPr>
          <w:rFonts w:ascii="Times New Roman" w:eastAsia="Times New Roman" w:hAnsi="Times New Roman"/>
          <w:sz w:val="20"/>
          <w:szCs w:val="20"/>
          <w:lang w:eastAsia="ru-RU"/>
        </w:rPr>
        <w:t>Главы Богучанского района                                                      С.И.Нохрин</w:t>
      </w:r>
    </w:p>
    <w:p w:rsidR="00D807F6" w:rsidRPr="00122D9C" w:rsidRDefault="00D807F6" w:rsidP="00D807F6">
      <w:pPr>
        <w:spacing w:after="0" w:line="240" w:lineRule="auto"/>
        <w:jc w:val="both"/>
        <w:rPr>
          <w:rFonts w:ascii="Times New Roman" w:eastAsia="Times New Roman" w:hAnsi="Times New Roman"/>
          <w:sz w:val="20"/>
          <w:szCs w:val="20"/>
          <w:lang w:val="en-US" w:eastAsia="ru-RU"/>
        </w:rPr>
      </w:pP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 xml:space="preserve">Приложение </w:t>
      </w: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к постановлению администрации</w:t>
      </w: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 xml:space="preserve">Богучанского района </w:t>
      </w: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от 19.05.2021  № 335-п</w:t>
      </w:r>
    </w:p>
    <w:p w:rsidR="00D807F6" w:rsidRPr="00D807F6" w:rsidRDefault="00D807F6" w:rsidP="00D807F6">
      <w:pPr>
        <w:spacing w:after="0" w:line="240" w:lineRule="auto"/>
        <w:rPr>
          <w:rFonts w:ascii="Times New Roman" w:eastAsia="Times New Roman" w:hAnsi="Times New Roman"/>
          <w:sz w:val="20"/>
          <w:szCs w:val="20"/>
          <w:lang w:eastAsia="ru-RU"/>
        </w:rPr>
      </w:pPr>
    </w:p>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xml:space="preserve">Распределение иных межбюджетных трансфертов бюджетам </w:t>
      </w:r>
    </w:p>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xml:space="preserve">поселений Богучанского района из районного бюджета  за </w:t>
      </w:r>
    </w:p>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содействие развитию налогового потенциала на 2021 год</w:t>
      </w:r>
    </w:p>
    <w:p w:rsidR="00D807F6" w:rsidRPr="00D807F6" w:rsidRDefault="00D807F6" w:rsidP="00D807F6">
      <w:pPr>
        <w:spacing w:after="0" w:line="240" w:lineRule="auto"/>
        <w:jc w:val="center"/>
        <w:rPr>
          <w:rFonts w:ascii="Times New Roman" w:eastAsia="Times New Roman" w:hAnsi="Times New Roman"/>
          <w:b/>
          <w:sz w:val="20"/>
          <w:szCs w:val="20"/>
          <w:lang w:eastAsia="ru-RU"/>
        </w:rPr>
      </w:pPr>
    </w:p>
    <w:p w:rsidR="00D807F6" w:rsidRPr="00D807F6" w:rsidRDefault="00D807F6" w:rsidP="00D807F6">
      <w:pPr>
        <w:spacing w:after="0" w:line="240" w:lineRule="auto"/>
        <w:jc w:val="center"/>
        <w:rPr>
          <w:rFonts w:ascii="Times New Roman" w:eastAsia="Times New Roman" w:hAnsi="Times New Roman"/>
          <w:b/>
          <w:sz w:val="20"/>
          <w:szCs w:val="20"/>
          <w:lang w:eastAsia="ru-RU"/>
        </w:rPr>
      </w:pPr>
    </w:p>
    <w:tbl>
      <w:tblPr>
        <w:tblStyle w:val="630"/>
        <w:tblW w:w="5010" w:type="pct"/>
        <w:tblLook w:val="04A0"/>
      </w:tblPr>
      <w:tblGrid>
        <w:gridCol w:w="841"/>
        <w:gridCol w:w="6857"/>
        <w:gridCol w:w="1898"/>
      </w:tblGrid>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w:t>
            </w:r>
          </w:p>
          <w:p w:rsidR="00D807F6" w:rsidRPr="00D807F6" w:rsidRDefault="00D807F6" w:rsidP="00D807F6">
            <w:pPr>
              <w:spacing w:after="0" w:line="240" w:lineRule="auto"/>
              <w:jc w:val="center"/>
              <w:rPr>
                <w:sz w:val="20"/>
                <w:szCs w:val="20"/>
                <w:lang w:eastAsia="ru-RU"/>
              </w:rPr>
            </w:pPr>
            <w:r w:rsidRPr="00D807F6">
              <w:rPr>
                <w:sz w:val="20"/>
                <w:szCs w:val="20"/>
                <w:lang w:eastAsia="ru-RU"/>
              </w:rPr>
              <w:t>п/п</w:t>
            </w:r>
          </w:p>
        </w:tc>
        <w:tc>
          <w:tcPr>
            <w:tcW w:w="3573"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Наименование муниципального образования</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 xml:space="preserve">Сумма </w:t>
            </w:r>
          </w:p>
          <w:p w:rsidR="00D807F6" w:rsidRPr="00D807F6" w:rsidRDefault="00D807F6" w:rsidP="00D807F6">
            <w:pPr>
              <w:spacing w:after="0" w:line="240" w:lineRule="auto"/>
              <w:jc w:val="center"/>
              <w:rPr>
                <w:sz w:val="20"/>
                <w:szCs w:val="20"/>
                <w:lang w:eastAsia="ru-RU"/>
              </w:rPr>
            </w:pPr>
            <w:r w:rsidRPr="00D807F6">
              <w:rPr>
                <w:sz w:val="20"/>
                <w:szCs w:val="20"/>
                <w:lang w:eastAsia="ru-RU"/>
              </w:rPr>
              <w:t>(руб.)</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w:t>
            </w:r>
          </w:p>
        </w:tc>
        <w:tc>
          <w:tcPr>
            <w:tcW w:w="3573"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3</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Ангарский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214 235</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Богучанский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88 012</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3</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Говорковский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11 225</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4</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Манзенский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22 893</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5</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Невонский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1 000</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6</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Нижнетерянский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11 424</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7</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Октябрьский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19 545</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8</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Осиновомысский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27 080</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9</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Хребтовский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10 676</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10</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Чуноярский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174 310</w:t>
            </w:r>
          </w:p>
        </w:tc>
      </w:tr>
      <w:tr w:rsidR="00D807F6" w:rsidRPr="00D807F6" w:rsidTr="007F6AF1">
        <w:trPr>
          <w:trHeight w:val="497"/>
        </w:trPr>
        <w:tc>
          <w:tcPr>
            <w:tcW w:w="438" w:type="pct"/>
          </w:tcPr>
          <w:p w:rsidR="00D807F6" w:rsidRPr="00D807F6" w:rsidRDefault="00D807F6" w:rsidP="00D807F6">
            <w:pPr>
              <w:spacing w:after="0" w:line="240" w:lineRule="auto"/>
              <w:jc w:val="center"/>
              <w:rPr>
                <w:sz w:val="20"/>
                <w:szCs w:val="20"/>
                <w:lang w:eastAsia="ru-RU"/>
              </w:rPr>
            </w:pP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Итого</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580 400</w:t>
            </w:r>
          </w:p>
        </w:tc>
      </w:tr>
    </w:tbl>
    <w:p w:rsidR="007F6AF1" w:rsidRDefault="007F6AF1"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lastRenderedPageBreak/>
        <w:drawing>
          <wp:anchor distT="0" distB="0" distL="114300" distR="114300" simplePos="0" relativeHeight="251661312" behindDoc="0" locked="0" layoutInCell="1" allowOverlap="1">
            <wp:simplePos x="0" y="0"/>
            <wp:positionH relativeFrom="margin">
              <wp:posOffset>2889606</wp:posOffset>
            </wp:positionH>
            <wp:positionV relativeFrom="paragraph">
              <wp:posOffset>-1448</wp:posOffset>
            </wp:positionV>
            <wp:extent cx="545186" cy="672999"/>
            <wp:effectExtent l="19050" t="0" r="7264" b="0"/>
            <wp:wrapNone/>
            <wp:docPr id="1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5186" cy="672999"/>
                    </a:xfrm>
                    <a:prstGeom prst="rect">
                      <a:avLst/>
                    </a:prstGeom>
                    <a:noFill/>
                    <a:ln w="9525">
                      <a:noFill/>
                      <a:miter lim="800000"/>
                      <a:headEnd/>
                      <a:tailEnd/>
                    </a:ln>
                  </pic:spPr>
                </pic:pic>
              </a:graphicData>
            </a:graphic>
          </wp:anchor>
        </w:drawing>
      </w: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rPr>
          <w:rFonts w:ascii="Times New Roman" w:eastAsia="Times New Roman" w:hAnsi="Times New Roman"/>
          <w:sz w:val="20"/>
          <w:szCs w:val="20"/>
          <w:lang w:val="en-US" w:eastAsia="ru-RU"/>
        </w:rPr>
      </w:pPr>
    </w:p>
    <w:p w:rsidR="007F6AF1" w:rsidRPr="007F6AF1" w:rsidRDefault="007F6AF1" w:rsidP="007F6AF1">
      <w:pPr>
        <w:spacing w:after="0" w:line="240" w:lineRule="auto"/>
        <w:jc w:val="center"/>
        <w:rPr>
          <w:rFonts w:ascii="Times New Roman" w:eastAsia="Times New Roman" w:hAnsi="Times New Roman"/>
          <w:sz w:val="20"/>
          <w:szCs w:val="20"/>
          <w:lang w:val="en-US" w:eastAsia="ru-RU"/>
        </w:rPr>
      </w:pPr>
      <w:r w:rsidRPr="007F6AF1">
        <w:rPr>
          <w:rFonts w:ascii="Times New Roman" w:eastAsia="Times New Roman" w:hAnsi="Times New Roman"/>
          <w:sz w:val="20"/>
          <w:szCs w:val="20"/>
          <w:lang w:eastAsia="ru-RU"/>
        </w:rPr>
        <w:t>АДМИНИСТРАЦИЯ БОГУЧАНСКОГО РАЙОНА</w:t>
      </w:r>
    </w:p>
    <w:p w:rsidR="007F6AF1" w:rsidRPr="007F6AF1" w:rsidRDefault="007F6AF1" w:rsidP="007F6AF1">
      <w:pPr>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 О С Т А Н О В Л Е Н И Е</w:t>
      </w:r>
    </w:p>
    <w:p w:rsidR="007F6AF1" w:rsidRPr="007F6AF1" w:rsidRDefault="007F6AF1" w:rsidP="007F6AF1">
      <w:pPr>
        <w:spacing w:after="0" w:line="240" w:lineRule="auto"/>
        <w:jc w:val="center"/>
        <w:rPr>
          <w:rFonts w:ascii="Times New Roman" w:eastAsia="Times New Roman" w:hAnsi="Times New Roman"/>
          <w:sz w:val="20"/>
          <w:szCs w:val="20"/>
          <w:lang w:eastAsia="ru-RU"/>
        </w:rPr>
      </w:pPr>
    </w:p>
    <w:p w:rsidR="007F6AF1" w:rsidRPr="007F6AF1" w:rsidRDefault="007F6AF1" w:rsidP="007F6AF1">
      <w:pPr>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21.05.2021</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с. Богучаны</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 344- п</w:t>
      </w:r>
    </w:p>
    <w:p w:rsidR="007F6AF1" w:rsidRPr="003A1F3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 подготовке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к новому 2021-2022 учебному году</w:t>
      </w:r>
    </w:p>
    <w:p w:rsidR="007F6AF1" w:rsidRPr="007F6AF1" w:rsidRDefault="007F6AF1" w:rsidP="007F6AF1">
      <w:pPr>
        <w:spacing w:after="0" w:line="240" w:lineRule="auto"/>
        <w:jc w:val="both"/>
        <w:rPr>
          <w:rFonts w:ascii="Times New Roman" w:hAnsi="Times New Roman"/>
          <w:sz w:val="20"/>
          <w:szCs w:val="20"/>
        </w:rPr>
      </w:pPr>
    </w:p>
    <w:p w:rsidR="007F6AF1" w:rsidRPr="007F6AF1" w:rsidRDefault="007F6AF1" w:rsidP="007F6A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В соответствии с Федеральным </w:t>
      </w:r>
      <w:hyperlink r:id="rId13" w:history="1">
        <w:r w:rsidRPr="007F6AF1">
          <w:rPr>
            <w:rFonts w:ascii="Times New Roman" w:eastAsia="Times New Roman" w:hAnsi="Times New Roman"/>
            <w:sz w:val="20"/>
            <w:szCs w:val="20"/>
            <w:lang w:eastAsia="ru-RU"/>
          </w:rPr>
          <w:t>законом</w:t>
        </w:r>
      </w:hyperlink>
      <w:r w:rsidRPr="007F6AF1">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Федеральным </w:t>
      </w:r>
      <w:hyperlink r:id="rId14" w:history="1">
        <w:r w:rsidRPr="007F6AF1">
          <w:rPr>
            <w:rFonts w:ascii="Times New Roman" w:eastAsia="Times New Roman" w:hAnsi="Times New Roman"/>
            <w:sz w:val="20"/>
            <w:szCs w:val="20"/>
            <w:lang w:eastAsia="ru-RU"/>
          </w:rPr>
          <w:t>законом</w:t>
        </w:r>
      </w:hyperlink>
      <w:r w:rsidRPr="007F6AF1">
        <w:rPr>
          <w:rFonts w:ascii="Times New Roman" w:eastAsia="Times New Roman" w:hAnsi="Times New Roman"/>
          <w:sz w:val="20"/>
          <w:szCs w:val="20"/>
          <w:lang w:eastAsia="ru-RU"/>
        </w:rPr>
        <w:t xml:space="preserve"> от 29.12.2012 N 273-ФЗ "Об образовании в Российской Федерации", </w:t>
      </w:r>
      <w:r w:rsidRPr="007F6AF1">
        <w:rPr>
          <w:rFonts w:ascii="Times New Roman" w:eastAsia="Times New Roman" w:hAnsi="Times New Roman"/>
          <w:iCs/>
          <w:sz w:val="20"/>
          <w:szCs w:val="20"/>
          <w:lang w:eastAsia="ru-RU"/>
        </w:rPr>
        <w:t xml:space="preserve">Законом Красноярского края от 26.06.2014 № 6-2519 «Об образовании в Красноярском крае», </w:t>
      </w:r>
      <w:r w:rsidRPr="007F6AF1">
        <w:rPr>
          <w:rFonts w:ascii="Times New Roman" w:eastAsia="Times New Roman" w:hAnsi="Times New Roman"/>
          <w:sz w:val="20"/>
          <w:szCs w:val="20"/>
          <w:lang w:eastAsia="ru-RU"/>
        </w:rPr>
        <w:t>распоряжением Правительства Красноярского края от 14.05.2021 № 292-р «Об утверждении плана-графика подготовки образовательных организаций края в новому 2021/2022 учебному году», в целях обеспечения своевременной и качественной подготовки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(далее - образовательные организации) к новому 2021 – 2022 учебному году, руководствуясь ст.ст. 7,  8, 40, 47 Устава Богучанского района,</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ПОСТАНОВЛЯЮ:</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Создать муниципальный штаб по подготовке общеобразовательных организаций к новому 2021-2022 учебному году.</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Утвердить Положение о муниципальном  штабе по подготовке общеобразовательных организаций к новому 2021 - 2022 учебному году, согласно приложению 1.</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Утвердить состав муниципального штаба по подготовке общеобразовательных организаций к новому 2021 - 2022 учебному году согласно приложению 2.</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Создать муниципальную комиссию по проверке готовности общеобразовательных организаций к новому 2021 - 2022 учебному году.</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Утвердить Положение о муниципальной комиссии по проверке готовности общеобразовательных организаций к новому 2021 - 2022 учебному году, согласно приложению 3.</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Утвердить состав муниципальной комиссии по проверке готовности общеобразовательных организаций к новому 2021 - 2022 учебному году согласно приложению 4.</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Утвердить график приемки общеобразовательных организаций к новому 2021-2022 учебному году согласно приложению 5.</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Предоставить в министерство образования Красноярского края итоговую информацию о готовности общеобразовательных организаций к новому 2021 - 2022 учебному году в срок до 20 августа 2021 года.</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w:t>
      </w:r>
    </w:p>
    <w:p w:rsidR="007F6AF1" w:rsidRPr="007F6AF1" w:rsidRDefault="007F6AF1" w:rsidP="00B70E2B">
      <w:pPr>
        <w:widowControl w:val="0"/>
        <w:numPr>
          <w:ilvl w:val="0"/>
          <w:numId w:val="33"/>
        </w:numPr>
        <w:tabs>
          <w:tab w:val="left" w:pos="426"/>
        </w:tabs>
        <w:spacing w:after="0" w:line="240" w:lineRule="auto"/>
        <w:ind w:left="0" w:firstLine="436"/>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7F6AF1" w:rsidRPr="007F6AF1" w:rsidRDefault="007F6AF1" w:rsidP="00B70E2B">
      <w:pPr>
        <w:numPr>
          <w:ilvl w:val="0"/>
          <w:numId w:val="33"/>
        </w:numPr>
        <w:tabs>
          <w:tab w:val="left" w:pos="426"/>
        </w:tabs>
        <w:spacing w:after="0" w:line="240" w:lineRule="auto"/>
        <w:ind w:left="0" w:firstLine="436"/>
        <w:jc w:val="both"/>
        <w:rPr>
          <w:rFonts w:ascii="Times New Roman" w:hAnsi="Times New Roman"/>
          <w:sz w:val="20"/>
          <w:szCs w:val="20"/>
        </w:rPr>
      </w:pPr>
      <w:r w:rsidRPr="007F6AF1">
        <w:rPr>
          <w:rFonts w:ascii="Times New Roman" w:hAnsi="Times New Roman"/>
          <w:sz w:val="20"/>
          <w:szCs w:val="20"/>
        </w:rPr>
        <w:t>Постановление подлежит размещению на официальном сайте Богучанского района (</w:t>
      </w:r>
      <w:hyperlink r:id="rId15" w:tgtFrame="_blank" w:history="1">
        <w:r w:rsidRPr="007F6AF1">
          <w:rPr>
            <w:rFonts w:ascii="Times New Roman" w:hAnsi="Times New Roman"/>
            <w:color w:val="0000FF"/>
            <w:sz w:val="20"/>
            <w:szCs w:val="20"/>
            <w:u w:val="single"/>
            <w:lang w:val="en-US"/>
          </w:rPr>
          <w:t>www</w:t>
        </w:r>
        <w:r w:rsidRPr="007F6AF1">
          <w:rPr>
            <w:rFonts w:ascii="Times New Roman" w:hAnsi="Times New Roman"/>
            <w:color w:val="0000FF"/>
            <w:sz w:val="20"/>
            <w:szCs w:val="20"/>
            <w:u w:val="single"/>
          </w:rPr>
          <w:t>.</w:t>
        </w:r>
        <w:r w:rsidRPr="007F6AF1">
          <w:rPr>
            <w:rFonts w:ascii="Times New Roman" w:hAnsi="Times New Roman"/>
            <w:color w:val="0000FF"/>
            <w:sz w:val="20"/>
            <w:szCs w:val="20"/>
            <w:u w:val="single"/>
            <w:lang w:val="en-US"/>
          </w:rPr>
          <w:t>boguchansky</w:t>
        </w:r>
        <w:r w:rsidRPr="007F6AF1">
          <w:rPr>
            <w:rFonts w:ascii="Times New Roman" w:hAnsi="Times New Roman"/>
            <w:color w:val="0000FF"/>
            <w:sz w:val="20"/>
            <w:szCs w:val="20"/>
            <w:u w:val="single"/>
          </w:rPr>
          <w:t>-</w:t>
        </w:r>
        <w:r w:rsidRPr="007F6AF1">
          <w:rPr>
            <w:rFonts w:ascii="Times New Roman" w:hAnsi="Times New Roman"/>
            <w:color w:val="0000FF"/>
            <w:sz w:val="20"/>
            <w:szCs w:val="20"/>
            <w:u w:val="single"/>
            <w:lang w:val="en-US"/>
          </w:rPr>
          <w:t>raion</w:t>
        </w:r>
        <w:r w:rsidRPr="007F6AF1">
          <w:rPr>
            <w:rFonts w:ascii="Times New Roman" w:hAnsi="Times New Roman"/>
            <w:color w:val="0000FF"/>
            <w:sz w:val="20"/>
            <w:szCs w:val="20"/>
            <w:u w:val="single"/>
          </w:rPr>
          <w:t>.</w:t>
        </w:r>
        <w:r w:rsidRPr="007F6AF1">
          <w:rPr>
            <w:rFonts w:ascii="Times New Roman" w:hAnsi="Times New Roman"/>
            <w:color w:val="0000FF"/>
            <w:sz w:val="20"/>
            <w:szCs w:val="20"/>
            <w:u w:val="single"/>
            <w:lang w:val="en-US"/>
          </w:rPr>
          <w:t>ru</w:t>
        </w:r>
      </w:hyperlink>
      <w:r w:rsidRPr="007F6AF1">
        <w:rPr>
          <w:rFonts w:ascii="Times New Roman" w:hAnsi="Times New Roman"/>
          <w:sz w:val="20"/>
          <w:szCs w:val="20"/>
        </w:rPr>
        <w:t>).</w:t>
      </w:r>
    </w:p>
    <w:p w:rsidR="007F6AF1" w:rsidRPr="003A1F3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Исполняющий  обязанности </w:t>
      </w:r>
    </w:p>
    <w:p w:rsidR="007F6AF1" w:rsidRPr="003A1F3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Главы Богучанского района</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С.И.Нохрин</w:t>
      </w:r>
    </w:p>
    <w:p w:rsidR="007F6AF1" w:rsidRPr="003A1F31" w:rsidRDefault="007F6AF1" w:rsidP="007F6AF1">
      <w:pPr>
        <w:spacing w:after="0" w:line="240" w:lineRule="auto"/>
        <w:jc w:val="both"/>
        <w:rPr>
          <w:rFonts w:ascii="Times New Roman" w:eastAsia="Times New Roman" w:hAnsi="Times New Roman"/>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9"/>
      </w:tblGrid>
      <w:tr w:rsidR="007F6AF1" w:rsidRPr="007F6AF1" w:rsidTr="00400A76">
        <w:tc>
          <w:tcPr>
            <w:tcW w:w="4788" w:type="dxa"/>
          </w:tcPr>
          <w:p w:rsidR="007F6AF1" w:rsidRPr="007F6AF1" w:rsidRDefault="007F6AF1" w:rsidP="007F6AF1">
            <w:pPr>
              <w:spacing w:after="0" w:line="240" w:lineRule="auto"/>
              <w:jc w:val="right"/>
              <w:rPr>
                <w:rFonts w:ascii="Times New Roman" w:eastAsia="Times New Roman" w:hAnsi="Times New Roman"/>
                <w:sz w:val="20"/>
                <w:szCs w:val="20"/>
                <w:lang w:eastAsia="ru-RU"/>
              </w:rPr>
            </w:pPr>
          </w:p>
        </w:tc>
        <w:tc>
          <w:tcPr>
            <w:tcW w:w="4789" w:type="dxa"/>
          </w:tcPr>
          <w:p w:rsidR="007F6AF1" w:rsidRPr="007F6AF1" w:rsidRDefault="007F6AF1" w:rsidP="007F6AF1">
            <w:pPr>
              <w:spacing w:after="0" w:line="240" w:lineRule="auto"/>
              <w:ind w:left="457"/>
              <w:jc w:val="right"/>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Приложение 1 к постановлению</w:t>
            </w:r>
          </w:p>
          <w:p w:rsidR="007F6AF1" w:rsidRPr="007F6AF1" w:rsidRDefault="007F6AF1" w:rsidP="007F6AF1">
            <w:pPr>
              <w:spacing w:after="0" w:line="240" w:lineRule="auto"/>
              <w:ind w:left="457"/>
              <w:jc w:val="right"/>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администрации Богучанского района </w:t>
            </w:r>
          </w:p>
          <w:p w:rsidR="007F6AF1" w:rsidRPr="007F6AF1" w:rsidRDefault="007F6AF1" w:rsidP="007F6AF1">
            <w:pPr>
              <w:spacing w:after="0" w:line="240" w:lineRule="auto"/>
              <w:ind w:left="457"/>
              <w:jc w:val="right"/>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от _21.05._</w:t>
            </w:r>
            <w:smartTag w:uri="urn:schemas-microsoft-com:office:smarttags" w:element="metricconverter">
              <w:smartTagPr>
                <w:attr w:name="ProductID" w:val="2021 г"/>
              </w:smartTagPr>
              <w:r w:rsidRPr="007F6AF1">
                <w:rPr>
                  <w:rFonts w:ascii="Times New Roman" w:eastAsia="Times New Roman" w:hAnsi="Times New Roman"/>
                  <w:sz w:val="20"/>
                  <w:szCs w:val="20"/>
                  <w:lang w:eastAsia="ru-RU"/>
                </w:rPr>
                <w:t>2021 г</w:t>
              </w:r>
            </w:smartTag>
            <w:r w:rsidRPr="007F6AF1">
              <w:rPr>
                <w:rFonts w:ascii="Times New Roman" w:eastAsia="Times New Roman" w:hAnsi="Times New Roman"/>
                <w:sz w:val="20"/>
                <w:szCs w:val="20"/>
                <w:lang w:eastAsia="ru-RU"/>
              </w:rPr>
              <w:t>. № 344 -п</w:t>
            </w:r>
          </w:p>
          <w:p w:rsidR="007F6AF1" w:rsidRPr="007F6AF1" w:rsidRDefault="007F6AF1" w:rsidP="007F6AF1">
            <w:pPr>
              <w:spacing w:after="0" w:line="240" w:lineRule="auto"/>
              <w:jc w:val="right"/>
              <w:rPr>
                <w:rFonts w:ascii="Times New Roman" w:eastAsia="Times New Roman" w:hAnsi="Times New Roman"/>
                <w:sz w:val="20"/>
                <w:szCs w:val="20"/>
                <w:lang w:eastAsia="ru-RU"/>
              </w:rPr>
            </w:pPr>
          </w:p>
        </w:tc>
      </w:tr>
    </w:tbl>
    <w:p w:rsidR="007F6AF1" w:rsidRPr="007F6AF1" w:rsidRDefault="007F6AF1" w:rsidP="007F6AF1">
      <w:pPr>
        <w:widowControl w:val="0"/>
        <w:spacing w:after="0" w:line="240" w:lineRule="auto"/>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Положение</w:t>
      </w:r>
      <w:r w:rsidRPr="007F6AF1">
        <w:rPr>
          <w:rFonts w:ascii="Times New Roman" w:eastAsia="Times New Roman" w:hAnsi="Times New Roman"/>
          <w:sz w:val="20"/>
          <w:szCs w:val="20"/>
          <w:lang w:eastAsia="ru-RU"/>
        </w:rPr>
        <w:t xml:space="preserve"> </w:t>
      </w:r>
      <w:r w:rsidRPr="007F6AF1">
        <w:rPr>
          <w:rFonts w:ascii="Times New Roman" w:eastAsia="Times New Roman" w:hAnsi="Times New Roman"/>
          <w:color w:val="000000"/>
          <w:sz w:val="20"/>
          <w:szCs w:val="20"/>
          <w:lang w:eastAsia="ru-RU"/>
        </w:rPr>
        <w:t>о штабе по подготовке муниципальных общеобразовательных учреждений</w:t>
      </w:r>
      <w:r w:rsidRPr="007F6AF1">
        <w:rPr>
          <w:rFonts w:ascii="Times New Roman" w:eastAsia="Times New Roman" w:hAnsi="Times New Roman"/>
          <w:sz w:val="20"/>
          <w:szCs w:val="20"/>
          <w:lang w:eastAsia="ru-RU"/>
        </w:rPr>
        <w:t xml:space="preserve"> </w:t>
      </w:r>
      <w:r w:rsidRPr="007F6AF1">
        <w:rPr>
          <w:rFonts w:ascii="Times New Roman" w:eastAsia="Times New Roman" w:hAnsi="Times New Roman"/>
          <w:color w:val="000000"/>
          <w:sz w:val="20"/>
          <w:szCs w:val="20"/>
          <w:lang w:eastAsia="ru-RU"/>
        </w:rPr>
        <w:t>к новому 2021-2022 учебному году и обеспечению в них условий организации образовательного процесса</w:t>
      </w:r>
    </w:p>
    <w:p w:rsidR="007F6AF1" w:rsidRPr="007F6AF1" w:rsidRDefault="007F6AF1" w:rsidP="007F6AF1">
      <w:pPr>
        <w:widowControl w:val="0"/>
        <w:spacing w:after="0" w:line="240" w:lineRule="auto"/>
        <w:ind w:left="20"/>
        <w:jc w:val="center"/>
        <w:rPr>
          <w:rFonts w:ascii="Times New Roman" w:eastAsia="Times New Roman" w:hAnsi="Times New Roman"/>
          <w:sz w:val="20"/>
          <w:szCs w:val="20"/>
          <w:lang w:eastAsia="ru-RU"/>
        </w:rPr>
      </w:pPr>
    </w:p>
    <w:p w:rsidR="007F6AF1" w:rsidRPr="007F6AF1" w:rsidRDefault="007F6AF1" w:rsidP="00B70E2B">
      <w:pPr>
        <w:widowControl w:val="0"/>
        <w:numPr>
          <w:ilvl w:val="0"/>
          <w:numId w:val="36"/>
        </w:numPr>
        <w:tabs>
          <w:tab w:val="left" w:pos="426"/>
        </w:tabs>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Общие положения</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xml:space="preserve">Штаб по подготовке муниципальных общеобразовательных учреждений к новому 2021-2022 учебному году и обеспечению в них условий организации образовательного процесса (далее - Штаб) создается в целях реализации статьи 9 Федерального закона от 29.12.2012 г. № 273-Ф3 "Об образовании в </w:t>
      </w:r>
      <w:r w:rsidRPr="007F6AF1">
        <w:rPr>
          <w:rFonts w:ascii="Times New Roman" w:eastAsia="Times New Roman" w:hAnsi="Times New Roman"/>
          <w:color w:val="000000"/>
          <w:sz w:val="20"/>
          <w:szCs w:val="20"/>
          <w:lang w:eastAsia="ru-RU"/>
        </w:rPr>
        <w:lastRenderedPageBreak/>
        <w:t>Российской Федерации", распоряжения Правительства Красноярского края от 14.05.2021 г. №  292-р.</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Организация Штаба проводится в целях осуществления своевременной подготовки общеобразовательных учреждений к новому 2021-2022 учебному году и обеспечения в них условий организации образовательного процесса, а также контроля за качественной, бесперебойной и надежной эксплуатацией общеобразовательных учреждений и соблюдения ими контрольных нормативов и показателей, зафиксированных в лицензиях и приложениях к ним.</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Штаб руководствуется в своей деятельности Гражданским кодексом Российской Федерации, Федеральным законом от 29.12.2012 г. №273-Ф3 "Об образовании в Российской Федерации", распоряжением Правительства Красноярского края от 14.05.2021 г. № 292-р, а также настоящим Положением.</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Штаб взаимодействует с администрацией Богучанского района,</w:t>
      </w:r>
      <w:r w:rsidRPr="007F6AF1">
        <w:rPr>
          <w:rFonts w:ascii="Times New Roman" w:eastAsia="Times New Roman" w:hAnsi="Times New Roman"/>
          <w:sz w:val="20"/>
          <w:szCs w:val="20"/>
          <w:lang w:eastAsia="ru-RU"/>
        </w:rPr>
        <w:t xml:space="preserve"> Отделением надзорной деятельности и профилактической работы по Богучанскому району УНДиПР ГУ МЧС России по Красноярскому краю</w:t>
      </w:r>
      <w:r w:rsidRPr="007F6AF1">
        <w:rPr>
          <w:rFonts w:ascii="Times New Roman" w:eastAsia="Times New Roman" w:hAnsi="Times New Roman"/>
          <w:color w:val="000000"/>
          <w:sz w:val="20"/>
          <w:szCs w:val="20"/>
          <w:lang w:eastAsia="ru-RU"/>
        </w:rPr>
        <w:t>,</w:t>
      </w:r>
      <w:r w:rsidRPr="007F6AF1">
        <w:rPr>
          <w:rFonts w:ascii="Times New Roman" w:eastAsia="Times New Roman" w:hAnsi="Times New Roman"/>
          <w:sz w:val="20"/>
          <w:szCs w:val="20"/>
          <w:lang w:eastAsia="ru-RU"/>
        </w:rPr>
        <w:t xml:space="preserve"> ОВО по Богучанскому району - ФГКУ «УВО ВНГ России по Красноярскому краю», Отделом МВД России по Богучанскому району, ОГИБДД Отдела МВД России по Богучанскому району</w:t>
      </w:r>
      <w:r w:rsidRPr="007F6AF1">
        <w:rPr>
          <w:rFonts w:ascii="Times New Roman" w:eastAsia="Times New Roman" w:hAnsi="Times New Roman"/>
          <w:color w:val="000000"/>
          <w:sz w:val="20"/>
          <w:szCs w:val="20"/>
          <w:lang w:eastAsia="ru-RU"/>
        </w:rPr>
        <w:t>, МКУ «Служба заказчика» в части консолидации усилий по подготовке общеобразовательных учреждений к новому 2021-2022 учебному году и обеспечению в них условий организации образовательного процесса.</w:t>
      </w:r>
    </w:p>
    <w:p w:rsidR="007F6AF1" w:rsidRPr="003A1F31" w:rsidRDefault="007F6AF1" w:rsidP="007F6AF1">
      <w:pPr>
        <w:widowControl w:val="0"/>
        <w:spacing w:after="0" w:line="240" w:lineRule="auto"/>
        <w:ind w:firstLine="74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Деятельность Штаба основывается на принципах коллегиальности и ответственности.</w:t>
      </w:r>
    </w:p>
    <w:p w:rsidR="007F6AF1" w:rsidRPr="003A1F31" w:rsidRDefault="007F6AF1" w:rsidP="007F6AF1">
      <w:pPr>
        <w:widowControl w:val="0"/>
        <w:spacing w:after="0" w:line="240" w:lineRule="auto"/>
        <w:ind w:firstLine="740"/>
        <w:jc w:val="both"/>
        <w:rPr>
          <w:rFonts w:ascii="Times New Roman" w:eastAsia="Times New Roman" w:hAnsi="Times New Roman"/>
          <w:sz w:val="20"/>
          <w:szCs w:val="20"/>
          <w:lang w:eastAsia="ru-RU"/>
        </w:rPr>
      </w:pPr>
    </w:p>
    <w:p w:rsidR="007F6AF1" w:rsidRPr="007F6AF1" w:rsidRDefault="007F6AF1" w:rsidP="007F6AF1">
      <w:pPr>
        <w:widowControl w:val="0"/>
        <w:tabs>
          <w:tab w:val="left" w:pos="3786"/>
        </w:tabs>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2. Функции Штаба</w:t>
      </w:r>
    </w:p>
    <w:p w:rsidR="007F6AF1" w:rsidRPr="007F6AF1" w:rsidRDefault="007F6AF1" w:rsidP="00B70E2B">
      <w:pPr>
        <w:widowControl w:val="0"/>
        <w:numPr>
          <w:ilvl w:val="0"/>
          <w:numId w:val="29"/>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В процессе своей деятельности Штаб выполняет следующие функции:</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обеспечивает  оперативное решение  вопросов  связанных с  капитальным и текущим ремонтом, а так же работой по благоустройству территорий;</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осуществляет контроль комплекса ремонтных работ для обеспечения нормального функционирования отопительных систем, систем водопровода и канализации и сетей электроснабжения в общеобразовательных учреждениях;</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осуществляет контроль над ходом подготовки к новому учебному году;</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xml:space="preserve">- осуществляет контроль над ходом подготовки к отопительному сезону в общеобразовательных учреждениях. </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подводит итоги подготовки к новому учебному году и отопительному сезону;</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осуществление иных функций, связанных с организацией работы Штаба.</w:t>
      </w:r>
    </w:p>
    <w:p w:rsidR="007F6AF1" w:rsidRPr="007F6AF1" w:rsidRDefault="007F6AF1" w:rsidP="00B70E2B">
      <w:pPr>
        <w:widowControl w:val="0"/>
        <w:numPr>
          <w:ilvl w:val="0"/>
          <w:numId w:val="29"/>
        </w:numPr>
        <w:tabs>
          <w:tab w:val="left" w:pos="1273"/>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Все функции Штаб реализует в соответствии с действующим законодательством Российской Федерации в пределах своей компетенции.</w:t>
      </w:r>
    </w:p>
    <w:p w:rsidR="007F6AF1" w:rsidRPr="007F6AF1" w:rsidRDefault="007F6AF1" w:rsidP="007F6AF1">
      <w:pPr>
        <w:widowControl w:val="0"/>
        <w:tabs>
          <w:tab w:val="left" w:pos="1273"/>
        </w:tabs>
        <w:spacing w:after="0" w:line="240" w:lineRule="auto"/>
        <w:jc w:val="both"/>
        <w:rPr>
          <w:rFonts w:ascii="Times New Roman" w:eastAsia="Times New Roman" w:hAnsi="Times New Roman"/>
          <w:sz w:val="20"/>
          <w:szCs w:val="20"/>
          <w:lang w:eastAsia="ru-RU"/>
        </w:rPr>
      </w:pPr>
    </w:p>
    <w:p w:rsidR="007F6AF1" w:rsidRPr="007F6AF1" w:rsidRDefault="007F6AF1" w:rsidP="00B70E2B">
      <w:pPr>
        <w:widowControl w:val="0"/>
        <w:numPr>
          <w:ilvl w:val="0"/>
          <w:numId w:val="32"/>
        </w:numPr>
        <w:spacing w:after="0" w:line="240" w:lineRule="auto"/>
        <w:ind w:left="0" w:firstLine="284"/>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Полномочия Штаба</w:t>
      </w:r>
    </w:p>
    <w:p w:rsidR="007F6AF1" w:rsidRPr="007F6AF1" w:rsidRDefault="007F6AF1" w:rsidP="00B70E2B">
      <w:pPr>
        <w:widowControl w:val="0"/>
        <w:numPr>
          <w:ilvl w:val="0"/>
          <w:numId w:val="30"/>
        </w:numPr>
        <w:tabs>
          <w:tab w:val="left" w:pos="1273"/>
        </w:tabs>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Штаб для осуществления функций вправе:</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привлекать к работе в установленном порядке представителей отдела образования и директоров общеобразовательных учреждений, представителей инспектирующих организаций - Госпожнадзор,  Ростехнадзор, Роспотребнадзор, а также представителей иных заинтересованных организаций;</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разрабатывать методические материалы, рекомендации и разъяснения по вопросам, входящим в компетенцию Штаба;</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проводить совещания, принимать решения по вопросам, отнесенным к компетенции Штаба.</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p>
    <w:p w:rsidR="007F6AF1" w:rsidRPr="007F6AF1" w:rsidRDefault="007F6AF1" w:rsidP="007F6AF1">
      <w:pPr>
        <w:widowControl w:val="0"/>
        <w:tabs>
          <w:tab w:val="left" w:pos="3237"/>
        </w:tabs>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4.Организация работы Штаба</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Работой Штаба руководит его председатель, а на период его отсутствия - заместитель председателя Штаба.</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xml:space="preserve">Состав Штаба формируется на основании постановления администрации Богучанского района. </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 согласованию с организациями, указанными в п. 1.4 настоящего положения, в состав Штаба могут включаться представители данных организаций.</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Заседание Штаба считается правомочным при наличии не менее 2/3 членов Штаба. Решения Штабом принимаются путем голосования простым большинством голосов. При равном количестве голосов голос председателя Штаба имеет решающее значение. Председатель Штаба голосует последним.</w:t>
      </w:r>
    </w:p>
    <w:p w:rsidR="007F6AF1" w:rsidRPr="007F6AF1" w:rsidRDefault="007F6AF1" w:rsidP="00B70E2B">
      <w:pPr>
        <w:widowControl w:val="0"/>
        <w:numPr>
          <w:ilvl w:val="0"/>
          <w:numId w:val="31"/>
        </w:numPr>
        <w:tabs>
          <w:tab w:val="left" w:pos="1406"/>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Подготовительная работа и ведение документации Штаба возлагаются на секретаря Штаба.</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Секретарь Штаба готовит:</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xml:space="preserve">- оповещает его членов о времени заседания; </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xml:space="preserve">- рассылает необходимые материалы членам Штаба; </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ведет протоколы заседаний Штаба, которые подписываются председателем и секретарем Штаба;</w:t>
      </w:r>
    </w:p>
    <w:p w:rsidR="007F6AF1" w:rsidRPr="007F6AF1" w:rsidRDefault="007F6AF1" w:rsidP="00B70E2B">
      <w:pPr>
        <w:widowControl w:val="0"/>
        <w:numPr>
          <w:ilvl w:val="0"/>
          <w:numId w:val="31"/>
        </w:numPr>
        <w:tabs>
          <w:tab w:val="left" w:pos="993"/>
        </w:tabs>
        <w:spacing w:after="0" w:line="240" w:lineRule="auto"/>
        <w:ind w:firstLine="567"/>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xml:space="preserve">  Заседания Штаба проводятся в администрации Богучанского района  1 раз в месяц в период подготовки общеобразовательных учреждений к новому учебному году. В иное время - по мере возникновения вопросов, требующих сбора заседания Штаба для их решения.</w:t>
      </w:r>
    </w:p>
    <w:p w:rsidR="007F6AF1" w:rsidRPr="007F6AF1" w:rsidRDefault="007F6AF1" w:rsidP="00B70E2B">
      <w:pPr>
        <w:widowControl w:val="0"/>
        <w:numPr>
          <w:ilvl w:val="0"/>
          <w:numId w:val="31"/>
        </w:numPr>
        <w:tabs>
          <w:tab w:val="left" w:pos="993"/>
        </w:tabs>
        <w:spacing w:after="0" w:line="240" w:lineRule="auto"/>
        <w:ind w:firstLine="567"/>
        <w:jc w:val="both"/>
        <w:rPr>
          <w:rFonts w:ascii="Times New Roman" w:eastAsia="Times New Roman" w:hAnsi="Times New Roman"/>
          <w:sz w:val="20"/>
          <w:szCs w:val="20"/>
          <w:lang w:eastAsia="ru-RU"/>
        </w:rPr>
        <w:sectPr w:rsidR="007F6AF1" w:rsidRPr="007F6AF1" w:rsidSect="00AB0FC5">
          <w:footerReference w:type="even" r:id="rId16"/>
          <w:footerReference w:type="default" r:id="rId17"/>
          <w:pgSz w:w="11909" w:h="16838"/>
          <w:pgMar w:top="993" w:right="1274" w:bottom="993" w:left="1274" w:header="0" w:footer="3" w:gutter="0"/>
          <w:cols w:space="720"/>
          <w:noEndnote/>
          <w:docGrid w:linePitch="360"/>
        </w:sectPr>
      </w:pPr>
    </w:p>
    <w:p w:rsidR="007F6AF1" w:rsidRPr="007F6AF1" w:rsidRDefault="007F6AF1" w:rsidP="007F6AF1">
      <w:pPr>
        <w:spacing w:after="0" w:line="240" w:lineRule="auto"/>
        <w:rPr>
          <w:rFonts w:ascii="Times New Roman" w:hAnsi="Times New Roman"/>
          <w:sz w:val="20"/>
          <w:szCs w:val="20"/>
        </w:rPr>
      </w:pPr>
    </w:p>
    <w:p w:rsidR="007F6AF1" w:rsidRPr="007F6AF1" w:rsidRDefault="007F6AF1" w:rsidP="007F6AF1">
      <w:pPr>
        <w:spacing w:after="0" w:line="240" w:lineRule="auto"/>
        <w:jc w:val="center"/>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7F6AF1" w:rsidRPr="007F6AF1" w:rsidTr="00400A76">
        <w:tc>
          <w:tcPr>
            <w:tcW w:w="4788" w:type="dxa"/>
          </w:tcPr>
          <w:p w:rsidR="007F6AF1" w:rsidRPr="007F6AF1" w:rsidRDefault="007F6AF1" w:rsidP="007F6AF1">
            <w:pPr>
              <w:spacing w:after="0" w:line="240" w:lineRule="auto"/>
              <w:jc w:val="right"/>
              <w:rPr>
                <w:rFonts w:ascii="Times New Roman" w:eastAsia="Times New Roman" w:hAnsi="Times New Roman"/>
                <w:sz w:val="20"/>
                <w:szCs w:val="20"/>
                <w:lang w:eastAsia="ru-RU"/>
              </w:rPr>
            </w:pPr>
          </w:p>
        </w:tc>
        <w:tc>
          <w:tcPr>
            <w:tcW w:w="4789" w:type="dxa"/>
          </w:tcPr>
          <w:p w:rsidR="007F6AF1" w:rsidRPr="007F6AF1" w:rsidRDefault="007F6AF1" w:rsidP="007F6AF1">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2 к постановлению</w:t>
            </w:r>
          </w:p>
          <w:p w:rsidR="007F6AF1" w:rsidRPr="007F6AF1" w:rsidRDefault="007F6AF1" w:rsidP="007F6AF1">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 xml:space="preserve"> администрации Богучанского района </w:t>
            </w:r>
          </w:p>
          <w:p w:rsidR="007F6AF1" w:rsidRPr="007F6AF1" w:rsidRDefault="007F6AF1" w:rsidP="007F6AF1">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от _21.05._</w:t>
            </w:r>
            <w:smartTag w:uri="urn:schemas-microsoft-com:office:smarttags" w:element="metricconverter">
              <w:smartTagPr>
                <w:attr w:name="ProductID" w:val="2021 г"/>
              </w:smartTagPr>
              <w:r w:rsidRPr="007F6AF1">
                <w:rPr>
                  <w:rFonts w:ascii="Times New Roman" w:eastAsia="Times New Roman" w:hAnsi="Times New Roman"/>
                  <w:sz w:val="18"/>
                  <w:szCs w:val="20"/>
                  <w:lang w:eastAsia="ru-RU"/>
                </w:rPr>
                <w:t>2021 г</w:t>
              </w:r>
            </w:smartTag>
            <w:r w:rsidRPr="007F6AF1">
              <w:rPr>
                <w:rFonts w:ascii="Times New Roman" w:eastAsia="Times New Roman" w:hAnsi="Times New Roman"/>
                <w:sz w:val="18"/>
                <w:szCs w:val="20"/>
                <w:lang w:eastAsia="ru-RU"/>
              </w:rPr>
              <w:t>. № 344 -п</w:t>
            </w:r>
          </w:p>
          <w:p w:rsidR="007F6AF1" w:rsidRPr="007F6AF1" w:rsidRDefault="007F6AF1" w:rsidP="007F6AF1">
            <w:pPr>
              <w:spacing w:after="0" w:line="240" w:lineRule="auto"/>
              <w:jc w:val="right"/>
              <w:rPr>
                <w:rFonts w:ascii="Times New Roman" w:eastAsia="Times New Roman" w:hAnsi="Times New Roman"/>
                <w:sz w:val="20"/>
                <w:szCs w:val="20"/>
                <w:lang w:eastAsia="ru-RU"/>
              </w:rPr>
            </w:pPr>
          </w:p>
        </w:tc>
      </w:tr>
    </w:tbl>
    <w:p w:rsidR="007F6AF1" w:rsidRPr="007F6AF1" w:rsidRDefault="007F6AF1" w:rsidP="007F6AF1">
      <w:pPr>
        <w:spacing w:after="0" w:line="240" w:lineRule="auto"/>
        <w:rPr>
          <w:rFonts w:ascii="Times New Roman" w:hAnsi="Times New Roman"/>
          <w:i/>
          <w:sz w:val="20"/>
          <w:szCs w:val="20"/>
          <w:lang w:val="en-US"/>
        </w:rPr>
      </w:pPr>
    </w:p>
    <w:p w:rsidR="007F6AF1" w:rsidRPr="007F6AF1" w:rsidRDefault="007F6AF1" w:rsidP="007F6AF1">
      <w:pPr>
        <w:spacing w:after="0" w:line="240" w:lineRule="auto"/>
        <w:ind w:firstLine="567"/>
        <w:jc w:val="center"/>
        <w:rPr>
          <w:rFonts w:ascii="Times New Roman" w:hAnsi="Times New Roman"/>
          <w:i/>
          <w:sz w:val="20"/>
          <w:szCs w:val="20"/>
        </w:rPr>
      </w:pPr>
      <w:r w:rsidRPr="007F6AF1">
        <w:rPr>
          <w:rFonts w:ascii="Times New Roman" w:hAnsi="Times New Roman"/>
          <w:i/>
          <w:sz w:val="20"/>
          <w:szCs w:val="20"/>
        </w:rPr>
        <w:t>Состав муниципального штаба по подготовке общеобразовательных организаций к новому 2021-2022 учебному году</w:t>
      </w:r>
    </w:p>
    <w:p w:rsidR="007F6AF1" w:rsidRPr="007F6AF1" w:rsidRDefault="007F6AF1" w:rsidP="007F6AF1">
      <w:pPr>
        <w:tabs>
          <w:tab w:val="left" w:pos="993"/>
        </w:tabs>
        <w:spacing w:after="0" w:line="240" w:lineRule="auto"/>
        <w:ind w:firstLine="567"/>
        <w:jc w:val="both"/>
        <w:rPr>
          <w:rFonts w:ascii="Times New Roman" w:hAnsi="Times New Roman"/>
          <w:sz w:val="20"/>
          <w:szCs w:val="20"/>
        </w:rPr>
      </w:pPr>
    </w:p>
    <w:p w:rsidR="007F6AF1" w:rsidRPr="007F6AF1" w:rsidRDefault="007F6AF1" w:rsidP="00B70E2B">
      <w:pPr>
        <w:numPr>
          <w:ilvl w:val="0"/>
          <w:numId w:val="34"/>
        </w:numPr>
        <w:tabs>
          <w:tab w:val="left" w:pos="993"/>
        </w:tabs>
        <w:spacing w:after="0" w:line="240" w:lineRule="auto"/>
        <w:ind w:left="0" w:firstLine="567"/>
        <w:jc w:val="both"/>
        <w:rPr>
          <w:rFonts w:ascii="Times New Roman" w:hAnsi="Times New Roman"/>
          <w:sz w:val="20"/>
          <w:szCs w:val="20"/>
        </w:rPr>
      </w:pPr>
      <w:r w:rsidRPr="007F6AF1">
        <w:rPr>
          <w:rFonts w:ascii="Times New Roman" w:hAnsi="Times New Roman"/>
          <w:sz w:val="20"/>
          <w:szCs w:val="20"/>
        </w:rPr>
        <w:t>И.М.Брюханов  -  зам. Главы  по  социальным  вопросам, председатель штаба.</w:t>
      </w:r>
    </w:p>
    <w:p w:rsidR="007F6AF1" w:rsidRPr="007F6AF1" w:rsidRDefault="007F6AF1" w:rsidP="00B70E2B">
      <w:pPr>
        <w:numPr>
          <w:ilvl w:val="0"/>
          <w:numId w:val="34"/>
        </w:numPr>
        <w:tabs>
          <w:tab w:val="left" w:pos="993"/>
        </w:tabs>
        <w:spacing w:after="0" w:line="240" w:lineRule="auto"/>
        <w:ind w:left="0" w:firstLine="567"/>
        <w:jc w:val="both"/>
        <w:rPr>
          <w:rFonts w:ascii="Times New Roman" w:hAnsi="Times New Roman"/>
          <w:sz w:val="20"/>
          <w:szCs w:val="20"/>
        </w:rPr>
      </w:pPr>
      <w:r w:rsidRPr="007F6AF1">
        <w:rPr>
          <w:rFonts w:ascii="Times New Roman" w:hAnsi="Times New Roman"/>
          <w:sz w:val="20"/>
          <w:szCs w:val="20"/>
        </w:rPr>
        <w:t>Н.А. Капленко – начальник управления образования администрации Богучанского района, заместитель председателя штаба;</w:t>
      </w: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А.А. Соловарова – начальник отдела жизнеобеспечения управления образования администрации Богучанского района секретарь штаба.</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Члены штаба:</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Л.Г. Каблова  – начальник отдела лесного хозяйства, жилищной политики, транспорта и связи администрации Богучанского района;</w:t>
      </w: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А.А. Тимофеев – начальник Отделения надзорной деятельности и профилактической работы по Богучанскому району УНДиПР ГУ МЧС России по Красноярскому краю (по согласованию);</w:t>
      </w: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П.А. Павлов  – начальник ОВО по Богучанскому району- ФГКУ «УВО ВНГ России по Красноярскому краю» (по согласованию);</w:t>
      </w:r>
    </w:p>
    <w:p w:rsidR="007F6AF1" w:rsidRPr="00D21373"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А.М. Егоров – начальник Отдела МВД России по Богучанскому району (по согласованию);</w:t>
      </w:r>
    </w:p>
    <w:p w:rsidR="00D21373" w:rsidRPr="007F6AF1" w:rsidRDefault="00D21373"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Д.А. Баюров- начальник ОГИБДД Отдела МВД России по Богучанскому району (по согласованию).</w:t>
      </w:r>
    </w:p>
    <w:p w:rsidR="00D21373" w:rsidRPr="007F6AF1" w:rsidRDefault="00D21373" w:rsidP="00D21373">
      <w:pPr>
        <w:spacing w:after="0" w:line="240" w:lineRule="auto"/>
        <w:ind w:left="443"/>
        <w:jc w:val="both"/>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7"/>
      </w:tblGrid>
      <w:tr w:rsidR="007F6AF1" w:rsidRPr="007F6AF1" w:rsidTr="00D21373">
        <w:tc>
          <w:tcPr>
            <w:tcW w:w="4783" w:type="dxa"/>
          </w:tcPr>
          <w:p w:rsidR="007F6AF1" w:rsidRPr="007F6AF1" w:rsidRDefault="007F6AF1" w:rsidP="00D21373">
            <w:pPr>
              <w:spacing w:after="0" w:line="240" w:lineRule="auto"/>
              <w:jc w:val="right"/>
              <w:rPr>
                <w:rFonts w:ascii="Times New Roman" w:eastAsia="Times New Roman" w:hAnsi="Times New Roman"/>
                <w:sz w:val="20"/>
                <w:szCs w:val="20"/>
                <w:lang w:eastAsia="ru-RU"/>
              </w:rPr>
            </w:pPr>
          </w:p>
        </w:tc>
        <w:tc>
          <w:tcPr>
            <w:tcW w:w="4787" w:type="dxa"/>
          </w:tcPr>
          <w:p w:rsidR="007F6AF1" w:rsidRPr="007F6AF1" w:rsidRDefault="007F6AF1" w:rsidP="00D21373">
            <w:pPr>
              <w:spacing w:after="0" w:line="240" w:lineRule="auto"/>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3 к постановлению</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 xml:space="preserve"> администрации Богучанского района </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от _21.05.</w:t>
            </w:r>
            <w:smartTag w:uri="urn:schemas-microsoft-com:office:smarttags" w:element="metricconverter">
              <w:smartTagPr>
                <w:attr w:name="ProductID" w:val="2021 г"/>
              </w:smartTagPr>
              <w:r w:rsidRPr="007F6AF1">
                <w:rPr>
                  <w:rFonts w:ascii="Times New Roman" w:eastAsia="Times New Roman" w:hAnsi="Times New Roman"/>
                  <w:sz w:val="18"/>
                  <w:szCs w:val="20"/>
                  <w:lang w:eastAsia="ru-RU"/>
                </w:rPr>
                <w:t>2021 г</w:t>
              </w:r>
            </w:smartTag>
            <w:r w:rsidRPr="007F6AF1">
              <w:rPr>
                <w:rFonts w:ascii="Times New Roman" w:eastAsia="Times New Roman" w:hAnsi="Times New Roman"/>
                <w:sz w:val="18"/>
                <w:szCs w:val="20"/>
                <w:lang w:eastAsia="ru-RU"/>
              </w:rPr>
              <w:t>. №344 -п</w:t>
            </w:r>
          </w:p>
          <w:p w:rsidR="007F6AF1" w:rsidRPr="007F6AF1" w:rsidRDefault="007F6AF1" w:rsidP="00D21373">
            <w:pPr>
              <w:spacing w:after="0" w:line="240" w:lineRule="auto"/>
              <w:jc w:val="right"/>
              <w:rPr>
                <w:rFonts w:ascii="Times New Roman" w:eastAsia="Times New Roman" w:hAnsi="Times New Roman"/>
                <w:sz w:val="18"/>
                <w:szCs w:val="20"/>
                <w:lang w:eastAsia="ru-RU"/>
              </w:rPr>
            </w:pPr>
          </w:p>
        </w:tc>
      </w:tr>
    </w:tbl>
    <w:p w:rsidR="007F6AF1" w:rsidRPr="007F6AF1" w:rsidRDefault="007F6AF1" w:rsidP="007F6AF1">
      <w:pPr>
        <w:spacing w:after="0" w:line="240" w:lineRule="auto"/>
        <w:jc w:val="center"/>
        <w:rPr>
          <w:rFonts w:ascii="Times New Roman" w:hAnsi="Times New Roman"/>
          <w:sz w:val="20"/>
          <w:szCs w:val="20"/>
        </w:rPr>
      </w:pPr>
      <w:r w:rsidRPr="007F6AF1">
        <w:rPr>
          <w:rFonts w:ascii="Times New Roman" w:hAnsi="Times New Roman"/>
          <w:sz w:val="20"/>
          <w:szCs w:val="20"/>
        </w:rPr>
        <w:t xml:space="preserve">Положение </w:t>
      </w:r>
    </w:p>
    <w:p w:rsidR="007F6AF1" w:rsidRPr="007F6AF1" w:rsidRDefault="007F6AF1" w:rsidP="007F6AF1">
      <w:pPr>
        <w:spacing w:after="0" w:line="240" w:lineRule="auto"/>
        <w:jc w:val="center"/>
        <w:rPr>
          <w:rFonts w:ascii="Times New Roman" w:hAnsi="Times New Roman"/>
          <w:sz w:val="20"/>
          <w:szCs w:val="20"/>
        </w:rPr>
      </w:pPr>
      <w:r w:rsidRPr="007F6AF1">
        <w:rPr>
          <w:rFonts w:ascii="Times New Roman" w:hAnsi="Times New Roman"/>
          <w:sz w:val="20"/>
          <w:szCs w:val="20"/>
        </w:rPr>
        <w:t>о муниципальной комиссии по проверке готовности общеобразовательных организаций к новому 2021 - 2022 учебному году</w:t>
      </w:r>
    </w:p>
    <w:p w:rsidR="007F6AF1" w:rsidRPr="007F6AF1" w:rsidRDefault="007F6AF1" w:rsidP="007F6AF1">
      <w:pPr>
        <w:spacing w:after="0" w:line="240" w:lineRule="auto"/>
        <w:jc w:val="center"/>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Общие положения</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1.1. Настоящее Положение о муниципальной комиссии по проверке готовности общеобразовательных организаций к новому 2021 - 2022 учебному году (далее - комиссия)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 пожарной безопасности, охраны жизни и здоровья детей, работников.</w:t>
      </w:r>
    </w:p>
    <w:p w:rsidR="007F6AF1" w:rsidRPr="007F6AF1" w:rsidRDefault="007F6AF1" w:rsidP="007F6AF1">
      <w:pPr>
        <w:spacing w:after="0" w:line="240" w:lineRule="auto"/>
        <w:ind w:firstLine="567"/>
        <w:jc w:val="both"/>
        <w:rPr>
          <w:rFonts w:ascii="Times New Roman" w:hAnsi="Times New Roman"/>
          <w:color w:val="000000"/>
          <w:sz w:val="20"/>
          <w:szCs w:val="20"/>
        </w:rPr>
      </w:pPr>
      <w:r w:rsidRPr="007F6AF1">
        <w:rPr>
          <w:rFonts w:ascii="Times New Roman" w:hAnsi="Times New Roman"/>
          <w:sz w:val="20"/>
          <w:szCs w:val="20"/>
        </w:rPr>
        <w:t xml:space="preserve">1.2. Комиссия в своей деятельности </w:t>
      </w:r>
      <w:r w:rsidRPr="007F6AF1">
        <w:rPr>
          <w:rFonts w:ascii="Times New Roman" w:hAnsi="Times New Roman"/>
          <w:color w:val="000000"/>
          <w:sz w:val="20"/>
          <w:szCs w:val="20"/>
        </w:rPr>
        <w:t xml:space="preserve">руководствуется </w:t>
      </w:r>
      <w:hyperlink r:id="rId18" w:history="1">
        <w:r w:rsidRPr="007F6AF1">
          <w:rPr>
            <w:rFonts w:ascii="Times New Roman" w:hAnsi="Times New Roman"/>
            <w:color w:val="000000"/>
            <w:sz w:val="20"/>
            <w:szCs w:val="20"/>
          </w:rPr>
          <w:t>Конституцией РФ</w:t>
        </w:r>
      </w:hyperlink>
      <w:r w:rsidRPr="007F6AF1">
        <w:rPr>
          <w:rFonts w:ascii="Times New Roman" w:hAnsi="Times New Roman"/>
          <w:color w:val="000000"/>
          <w:sz w:val="20"/>
          <w:szCs w:val="20"/>
        </w:rPr>
        <w:t xml:space="preserve">, </w:t>
      </w:r>
      <w:hyperlink r:id="rId19" w:history="1">
        <w:r w:rsidRPr="007F6AF1">
          <w:rPr>
            <w:rFonts w:ascii="Times New Roman" w:hAnsi="Times New Roman"/>
            <w:color w:val="000000"/>
            <w:sz w:val="20"/>
            <w:szCs w:val="20"/>
          </w:rPr>
          <w:t>Федеральным законом от 29.12.2012 №273-ФЗ "Об образовании в Российской Федерации"</w:t>
        </w:r>
      </w:hyperlink>
      <w:r w:rsidRPr="007F6AF1">
        <w:rPr>
          <w:rFonts w:ascii="Times New Roman" w:hAnsi="Times New Roman"/>
          <w:color w:val="000000"/>
          <w:sz w:val="20"/>
          <w:szCs w:val="20"/>
        </w:rPr>
        <w:t>, настоящим  Положением.</w:t>
      </w:r>
    </w:p>
    <w:p w:rsidR="007F6AF1" w:rsidRPr="007F6AF1" w:rsidRDefault="007F6AF1" w:rsidP="007F6AF1">
      <w:pPr>
        <w:spacing w:after="0" w:line="240" w:lineRule="auto"/>
        <w:ind w:firstLine="567"/>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1.3.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Богучанскому району УНДиПР ГУ МЧС России по Красноярскому краю, ОВО по Богучанскому району - ФГКУ «УВО ВНГ России по Красноярскому краю», Отделом МВД России по Богучанскому району, ОГИБДД Отдела МВД России по Богучанскому району.</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Основные задачи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2.1. Основными задачами комиссии являются:</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 создание благоприятных, безопасных условий для обучения, воспитания детей и работы педагогического и технического персонала;</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-участие в решении проблем по поддержанию, развитию общеобразовательных организаций, созданию в них условий для обеспечения образовательного и воспитательного процесса, сохранению здоровья и жизни детей и работников;</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-рассмотрение предложений Отделения надзорной деятельности и профилактической работы по Богучанскому району УНДиПР ГУ МЧС России по Красноярскому краю, ОВО по Богучанскому району- ФГКУ «УВО ВНГ России по Красноярскому краю», Отдела МВД России по Богучанскому району ОГИБДД Отдела МВД России по Богучанскому району, входящим в компетенцию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lastRenderedPageBreak/>
        <w:t>-проверка материально-технической базы общеобразовательных организаций.</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Формирование и организация работы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 xml:space="preserve">3.1. Организация работы комиссии возлагается на управление образования администрации Богучанского района Красноярского края (далее - управление). </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3.2. Персональный состав комиссии утверждается постановлением администрации Богучанского района. Все члены комиссии имеют право голоса при принятии решений.</w:t>
      </w:r>
    </w:p>
    <w:p w:rsidR="007F6AF1" w:rsidRPr="007F6AF1" w:rsidRDefault="007F6AF1" w:rsidP="007F6AF1">
      <w:pPr>
        <w:spacing w:after="0" w:line="240" w:lineRule="auto"/>
        <w:ind w:firstLine="567"/>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3.3. В состав комиссии входят представители администрации Богучанского района, управления образования администрации Богучанского района, Главы сельсоветов (по согласованию), расположенных в границах муниципального образования Богучанский район, Председатели управляющих Советов общеобразовательных организаций, Отделения надзорной деятельности и профилактической работы по Богучанскому району УНДиПР ГУ МЧС России по Красноярскому краю (по согласованию), ОВО по Богучанскому району- ФГКУ «УВО ВНГ России по Красноярскому краю» (по согласованию), Отделом МВД России по Богучанскому району (по согласованию), ОГИБДД Отдела МВД России по Богучанскому району (по согласованию).</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3.4. Работа комиссии является правомочным при присутствии 2/3 членов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3.5. Работа комиссии проводится в общеобразовательных организациях, подлежащих приемке, согласно графику приемки общеобразовательных организаций к новому 2021 - 2022учебному году.</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3.6.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2021 - 2022 учебному году. Решение считается принятым, если за него проголосовали все присутствующие члены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3.7. Комиссия принимает следующие виды решений: утверждает акт проверки готовности, переносит срок приемки в случае заявленной неготовности общеобразовательной организации, утверждает акт проверки готовности с внесением предложений о необходимости устранения отмеченных комиссией недостатков в определенный срок.</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3.8. Заседания и выезды комиссии ведет председатель комиссии или в его отсутствие заместитель председателя комиссии.</w:t>
      </w:r>
    </w:p>
    <w:p w:rsidR="007F6AF1" w:rsidRPr="007F6AF1" w:rsidRDefault="007F6AF1" w:rsidP="007F6AF1">
      <w:pPr>
        <w:widowControl w:val="0"/>
        <w:spacing w:after="0" w:line="240" w:lineRule="auto"/>
        <w:ind w:right="20" w:firstLine="567"/>
        <w:jc w:val="both"/>
        <w:rPr>
          <w:rFonts w:ascii="Times New Roman" w:eastAsia="Times New Roman" w:hAnsi="Times New Roman"/>
          <w:color w:val="000000"/>
          <w:sz w:val="20"/>
          <w:szCs w:val="20"/>
          <w:lang w:eastAsia="ru-RU"/>
        </w:rPr>
      </w:pPr>
      <w:r w:rsidRPr="007F6AF1">
        <w:rPr>
          <w:rFonts w:ascii="Times New Roman" w:eastAsia="Times New Roman" w:hAnsi="Times New Roman"/>
          <w:sz w:val="20"/>
          <w:szCs w:val="20"/>
          <w:lang w:eastAsia="ru-RU"/>
        </w:rPr>
        <w:t xml:space="preserve">3.9. Заместитель председателя комиссии </w:t>
      </w:r>
      <w:r w:rsidRPr="007F6AF1">
        <w:rPr>
          <w:rFonts w:ascii="Times New Roman" w:eastAsia="Times New Roman" w:hAnsi="Times New Roman"/>
          <w:color w:val="000000"/>
          <w:sz w:val="20"/>
          <w:szCs w:val="20"/>
          <w:lang w:eastAsia="ru-RU"/>
        </w:rPr>
        <w:t xml:space="preserve"> оповещает его членов о графике  работы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3.10. По результатам  работы  комиссии составляется  акт,  который подписывается всеми членами комиссии;</w:t>
      </w:r>
    </w:p>
    <w:p w:rsidR="007F6AF1" w:rsidRPr="003A1F31" w:rsidRDefault="007F6AF1" w:rsidP="007F6AF1">
      <w:pPr>
        <w:spacing w:after="0" w:line="240" w:lineRule="auto"/>
        <w:jc w:val="both"/>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Права членов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4.1. Беспрепятственно посещать и осматривать учебные, служебные и бытовые помещения общеобразовательных организаций.</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4.2. Запрашивать и получать от руководителей общеобразовательных организаций необходимые сведения, информацию, документы в пределах своей компетенции.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4.3. Вносить предложения по исправлению нарушений на заседание комиссии и определять сроки устранения нарушений.</w:t>
      </w:r>
    </w:p>
    <w:p w:rsidR="007F6AF1" w:rsidRPr="007F6AF1" w:rsidRDefault="007F6AF1" w:rsidP="007F6AF1">
      <w:pPr>
        <w:spacing w:after="0" w:line="240" w:lineRule="auto"/>
        <w:rPr>
          <w:rFonts w:ascii="Times New Roman" w:eastAsia="Times New Roman" w:hAnsi="Times New Roman"/>
          <w:sz w:val="20"/>
          <w:szCs w:val="20"/>
          <w:lang w:eastAsia="ru-RU"/>
        </w:rPr>
      </w:pPr>
    </w:p>
    <w:p w:rsidR="007F6AF1" w:rsidRPr="003A1F31" w:rsidRDefault="007F6AF1" w:rsidP="007F6AF1">
      <w:pPr>
        <w:spacing w:after="0" w:line="240" w:lineRule="auto"/>
        <w:rPr>
          <w:rFonts w:ascii="Times New Roman" w:eastAsia="Times New Roman" w:hAnsi="Times New Roman"/>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7F6AF1" w:rsidRPr="007F6AF1" w:rsidTr="00400A76">
        <w:tc>
          <w:tcPr>
            <w:tcW w:w="4788" w:type="dxa"/>
          </w:tcPr>
          <w:p w:rsidR="007F6AF1" w:rsidRPr="007F6AF1" w:rsidRDefault="007F6AF1" w:rsidP="007F6AF1">
            <w:pPr>
              <w:spacing w:after="0" w:line="240" w:lineRule="auto"/>
              <w:jc w:val="right"/>
              <w:rPr>
                <w:rFonts w:ascii="Times New Roman" w:eastAsia="Times New Roman" w:hAnsi="Times New Roman"/>
                <w:sz w:val="20"/>
                <w:szCs w:val="20"/>
                <w:lang w:eastAsia="ru-RU"/>
              </w:rPr>
            </w:pPr>
          </w:p>
        </w:tc>
        <w:tc>
          <w:tcPr>
            <w:tcW w:w="4789" w:type="dxa"/>
          </w:tcPr>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4 к постановлению</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 xml:space="preserve"> администрации Богучанского района </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от  21.05.</w:t>
            </w:r>
            <w:smartTag w:uri="urn:schemas-microsoft-com:office:smarttags" w:element="metricconverter">
              <w:smartTagPr>
                <w:attr w:name="ProductID" w:val="2021 г"/>
              </w:smartTagPr>
              <w:r w:rsidRPr="007F6AF1">
                <w:rPr>
                  <w:rFonts w:ascii="Times New Roman" w:eastAsia="Times New Roman" w:hAnsi="Times New Roman"/>
                  <w:sz w:val="18"/>
                  <w:szCs w:val="20"/>
                  <w:lang w:eastAsia="ru-RU"/>
                </w:rPr>
                <w:t>2021 г</w:t>
              </w:r>
            </w:smartTag>
            <w:r w:rsidRPr="007F6AF1">
              <w:rPr>
                <w:rFonts w:ascii="Times New Roman" w:eastAsia="Times New Roman" w:hAnsi="Times New Roman"/>
                <w:sz w:val="18"/>
                <w:szCs w:val="20"/>
                <w:lang w:eastAsia="ru-RU"/>
              </w:rPr>
              <w:t>. №344 -п</w:t>
            </w:r>
          </w:p>
          <w:p w:rsidR="007F6AF1" w:rsidRPr="007F6AF1" w:rsidRDefault="007F6AF1" w:rsidP="007F6AF1">
            <w:pPr>
              <w:spacing w:after="0" w:line="240" w:lineRule="auto"/>
              <w:jc w:val="right"/>
              <w:rPr>
                <w:rFonts w:ascii="Times New Roman" w:eastAsia="Times New Roman" w:hAnsi="Times New Roman"/>
                <w:sz w:val="20"/>
                <w:szCs w:val="20"/>
                <w:lang w:eastAsia="ru-RU"/>
              </w:rPr>
            </w:pPr>
          </w:p>
        </w:tc>
      </w:tr>
    </w:tbl>
    <w:p w:rsidR="007F6AF1" w:rsidRPr="007F6AF1" w:rsidRDefault="007F6AF1" w:rsidP="00D21373">
      <w:pPr>
        <w:spacing w:after="0" w:line="240" w:lineRule="auto"/>
        <w:jc w:val="center"/>
        <w:rPr>
          <w:rFonts w:ascii="Times New Roman" w:eastAsia="Times New Roman" w:hAnsi="Times New Roman"/>
          <w:i/>
          <w:sz w:val="20"/>
          <w:szCs w:val="20"/>
          <w:lang w:eastAsia="ru-RU"/>
        </w:rPr>
      </w:pPr>
      <w:r w:rsidRPr="007F6AF1">
        <w:rPr>
          <w:rFonts w:ascii="Times New Roman" w:eastAsia="Times New Roman" w:hAnsi="Times New Roman"/>
          <w:i/>
          <w:sz w:val="20"/>
          <w:szCs w:val="20"/>
          <w:lang w:eastAsia="ru-RU"/>
        </w:rPr>
        <w:t xml:space="preserve">Состав </w:t>
      </w:r>
      <w:r w:rsidR="00D21373" w:rsidRPr="00D21373">
        <w:rPr>
          <w:rFonts w:ascii="Times New Roman" w:eastAsia="Times New Roman" w:hAnsi="Times New Roman"/>
          <w:i/>
          <w:sz w:val="20"/>
          <w:szCs w:val="20"/>
          <w:lang w:eastAsia="ru-RU"/>
        </w:rPr>
        <w:t xml:space="preserve"> </w:t>
      </w:r>
      <w:r w:rsidRPr="007F6AF1">
        <w:rPr>
          <w:rFonts w:ascii="Times New Roman" w:eastAsia="Times New Roman" w:hAnsi="Times New Roman"/>
          <w:i/>
          <w:sz w:val="20"/>
          <w:szCs w:val="20"/>
          <w:lang w:eastAsia="ru-RU"/>
        </w:rPr>
        <w:t>муниципальной комиссии по проверке готовности общеобразовательных организаций к новому 2021 – 2022  учебному году</w:t>
      </w:r>
    </w:p>
    <w:p w:rsidR="007F6AF1" w:rsidRPr="007F6AF1" w:rsidRDefault="007F6AF1" w:rsidP="007F6AF1">
      <w:pPr>
        <w:spacing w:after="0" w:line="240" w:lineRule="auto"/>
        <w:jc w:val="center"/>
        <w:rPr>
          <w:rFonts w:ascii="Times New Roman" w:eastAsia="Times New Roman" w:hAnsi="Times New Roman"/>
          <w:sz w:val="20"/>
          <w:szCs w:val="20"/>
          <w:lang w:eastAsia="ru-RU"/>
        </w:rPr>
      </w:pP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И.М. Брюханов –заместитель Главы Богучанского района по социальным вопросам, председатель комиссии;</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Н.А. Капленко– начальник управления образования администрации Богучанского района, заместитель председателя комиссии.</w:t>
      </w:r>
    </w:p>
    <w:p w:rsidR="007F6AF1" w:rsidRPr="007F6AF1" w:rsidRDefault="007F6AF1" w:rsidP="007F6AF1">
      <w:pPr>
        <w:tabs>
          <w:tab w:val="num" w:pos="0"/>
        </w:tabs>
        <w:spacing w:after="0" w:line="240" w:lineRule="auto"/>
        <w:ind w:left="-142" w:firstLine="709"/>
        <w:rPr>
          <w:rFonts w:ascii="Times New Roman" w:eastAsia="Times New Roman" w:hAnsi="Times New Roman"/>
          <w:sz w:val="20"/>
          <w:szCs w:val="20"/>
          <w:lang w:eastAsia="ru-RU"/>
        </w:rPr>
      </w:pPr>
    </w:p>
    <w:p w:rsidR="007F6AF1" w:rsidRPr="007F6AF1" w:rsidRDefault="007F6AF1" w:rsidP="007F6AF1">
      <w:pPr>
        <w:tabs>
          <w:tab w:val="num" w:pos="0"/>
        </w:tabs>
        <w:spacing w:after="0" w:line="240" w:lineRule="auto"/>
        <w:ind w:left="-142" w:firstLine="709"/>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Члены комиссии:</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Главы сельсоветов, расположенных в границах муниципального образования Богучанский район (по согласованию);</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Председатели управляющих Советов образовательных учреждений;</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Л.Г. Каблова – начальник отдела лесного хозяйства, жилищной политики, транспорта и связи администрации Богучанского района;</w:t>
      </w:r>
    </w:p>
    <w:p w:rsidR="007F6AF1" w:rsidRPr="007F6AF1" w:rsidRDefault="007F6AF1" w:rsidP="00B70E2B">
      <w:pPr>
        <w:numPr>
          <w:ilvl w:val="0"/>
          <w:numId w:val="27"/>
        </w:numPr>
        <w:spacing w:after="0" w:line="240" w:lineRule="auto"/>
        <w:ind w:left="0" w:firstLine="567"/>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А.А.Тимофеев –начальник Отделения надзорной деятельности и профилактической работы по Богучанскому району УНДиПР ГУ МЧС России по Красноярскому краю (по согласованию);</w:t>
      </w:r>
    </w:p>
    <w:p w:rsidR="007F6AF1" w:rsidRPr="007F6AF1" w:rsidRDefault="007F6AF1" w:rsidP="00B70E2B">
      <w:pPr>
        <w:numPr>
          <w:ilvl w:val="0"/>
          <w:numId w:val="27"/>
        </w:numPr>
        <w:spacing w:after="0" w:line="240" w:lineRule="auto"/>
        <w:ind w:left="0" w:firstLine="567"/>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lastRenderedPageBreak/>
        <w:t>Сотрудники ОВО по Богучанскому району- ФГКУ «УВО ВНГ России по Красноярскому краю» (по согласованию);</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Сотрудники ОГИБДД и ОПДН Отдела МВД России по Богучанскому району (по согласованию).</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А.А.Соловарова – начальник отдела жизнеобеспечения управления образования администрации Богучанского района.</w:t>
      </w:r>
    </w:p>
    <w:p w:rsidR="00D807F6" w:rsidRDefault="00D807F6" w:rsidP="00D807F6">
      <w:pPr>
        <w:spacing w:after="0" w:line="240" w:lineRule="auto"/>
        <w:jc w:val="center"/>
        <w:rPr>
          <w:rFonts w:ascii="Times New Roman" w:eastAsia="Times New Roman" w:hAnsi="Times New Roman"/>
          <w:sz w:val="28"/>
          <w:szCs w:val="24"/>
          <w:lang w:eastAsia="ru-RU"/>
        </w:rPr>
      </w:pPr>
    </w:p>
    <w:p w:rsidR="007F6AF1" w:rsidRPr="007F6AF1" w:rsidRDefault="007F6AF1" w:rsidP="007F6AF1">
      <w:pPr>
        <w:spacing w:after="0" w:line="240" w:lineRule="auto"/>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5 к постановлению                                                                                                                                                                                                                               администрации Богучанского района                                                                                                                                                                                                                                 от 21.05.2021 г. № 344-п</w:t>
      </w:r>
    </w:p>
    <w:p w:rsidR="007F6AF1" w:rsidRPr="007F6AF1" w:rsidRDefault="007F6AF1" w:rsidP="007F6AF1">
      <w:pPr>
        <w:spacing w:after="0" w:line="240" w:lineRule="auto"/>
        <w:jc w:val="right"/>
        <w:rPr>
          <w:rFonts w:ascii="Times New Roman" w:eastAsia="Times New Roman" w:hAnsi="Times New Roman"/>
          <w:sz w:val="24"/>
          <w:szCs w:val="24"/>
          <w:lang w:eastAsia="ru-RU"/>
        </w:rPr>
      </w:pPr>
    </w:p>
    <w:p w:rsidR="007F6AF1" w:rsidRPr="007F6AF1" w:rsidRDefault="007F6AF1" w:rsidP="007F6AF1">
      <w:pPr>
        <w:spacing w:after="0" w:line="240" w:lineRule="auto"/>
        <w:jc w:val="both"/>
        <w:rPr>
          <w:rFonts w:ascii="Times New Roman" w:eastAsia="Times New Roman" w:hAnsi="Times New Roman"/>
          <w:lang w:eastAsia="ru-RU"/>
        </w:rPr>
      </w:pPr>
    </w:p>
    <w:tbl>
      <w:tblPr>
        <w:tblW w:w="0" w:type="auto"/>
        <w:tblLook w:val="00A0"/>
      </w:tblPr>
      <w:tblGrid>
        <w:gridCol w:w="4785"/>
        <w:gridCol w:w="4785"/>
      </w:tblGrid>
      <w:tr w:rsidR="007F6AF1" w:rsidRPr="007F6AF1" w:rsidTr="00400A76">
        <w:tc>
          <w:tcPr>
            <w:tcW w:w="7393" w:type="dxa"/>
          </w:tcPr>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УТВЕРЖДЕНО: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И.о.Главы Богучанского района</w:t>
            </w: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Красноярского края </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/_____________С.И. Нохрин</w:t>
            </w:r>
          </w:p>
        </w:tc>
        <w:tc>
          <w:tcPr>
            <w:tcW w:w="7393" w:type="dxa"/>
          </w:tcPr>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СОГЛАСОВАНО: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ОВО по Богучанскому району - ФГКУ «УВО ВНГ России по Красноярскому краю»</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/_____________________</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tc>
      </w:tr>
      <w:tr w:rsidR="007F6AF1" w:rsidRPr="007F6AF1" w:rsidTr="00400A76">
        <w:tc>
          <w:tcPr>
            <w:tcW w:w="7393" w:type="dxa"/>
          </w:tcPr>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СОГЛАСОВАНО: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Отделом МВД России по Богучанскому району</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/_____________________</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tc>
        <w:tc>
          <w:tcPr>
            <w:tcW w:w="7393" w:type="dxa"/>
          </w:tcPr>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СОГЛАСОВАНО: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Отделения надзорной деятельности и профилактической работы по Богучанскому району УНДиПР ГУ МЧС России по Красноярскому краю </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/_____________________</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tc>
      </w:tr>
    </w:tbl>
    <w:p w:rsidR="007F6AF1" w:rsidRPr="007F6AF1" w:rsidRDefault="007F6AF1" w:rsidP="007F6AF1">
      <w:pPr>
        <w:spacing w:after="0" w:line="240" w:lineRule="auto"/>
        <w:jc w:val="both"/>
        <w:rPr>
          <w:rFonts w:ascii="Times New Roman" w:eastAsia="Times New Roman" w:hAnsi="Times New Roman"/>
          <w:lang w:eastAsia="ru-RU"/>
        </w:rPr>
      </w:pPr>
    </w:p>
    <w:p w:rsidR="007F6AF1" w:rsidRPr="007F6AF1" w:rsidRDefault="007F6AF1" w:rsidP="007F6AF1">
      <w:pPr>
        <w:autoSpaceDE w:val="0"/>
        <w:autoSpaceDN w:val="0"/>
        <w:spacing w:after="0" w:line="240" w:lineRule="auto"/>
        <w:jc w:val="center"/>
        <w:outlineLvl w:val="0"/>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График </w:t>
      </w:r>
    </w:p>
    <w:p w:rsidR="007F6AF1" w:rsidRPr="007F6AF1" w:rsidRDefault="007F6AF1" w:rsidP="007F6AF1">
      <w:pPr>
        <w:autoSpaceDE w:val="0"/>
        <w:autoSpaceDN w:val="0"/>
        <w:spacing w:after="0" w:line="240" w:lineRule="auto"/>
        <w:jc w:val="center"/>
        <w:outlineLvl w:val="0"/>
        <w:rPr>
          <w:rFonts w:ascii="Times New Roman" w:eastAsia="Times New Roman" w:hAnsi="Times New Roman"/>
          <w:i/>
          <w:sz w:val="20"/>
          <w:szCs w:val="20"/>
          <w:lang w:eastAsia="ru-RU"/>
        </w:rPr>
      </w:pPr>
      <w:r w:rsidRPr="007F6AF1">
        <w:rPr>
          <w:rFonts w:ascii="Times New Roman" w:eastAsia="Times New Roman" w:hAnsi="Times New Roman"/>
          <w:i/>
          <w:sz w:val="20"/>
          <w:szCs w:val="20"/>
          <w:lang w:eastAsia="ru-RU"/>
        </w:rPr>
        <w:t>приемки готовности образовательных организаций к новому 2021-2022 учебному году</w:t>
      </w:r>
    </w:p>
    <w:p w:rsidR="007F6AF1" w:rsidRDefault="007F6AF1" w:rsidP="007F6AF1">
      <w:pPr>
        <w:spacing w:after="0" w:line="240" w:lineRule="auto"/>
        <w:jc w:val="center"/>
        <w:rPr>
          <w:rFonts w:ascii="Times New Roman" w:eastAsia="Times New Roman" w:hAnsi="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6012"/>
        <w:gridCol w:w="3126"/>
      </w:tblGrid>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 п/п</w:t>
            </w:r>
          </w:p>
        </w:tc>
        <w:tc>
          <w:tcPr>
            <w:tcW w:w="3141"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Наименование общеобразовательной организации</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Дата приемки</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Хребтовская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Говорковская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 xml:space="preserve">МКОУ Невонская школа </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02.08.2021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2</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Артюгинская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Нижнетерянская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03.08.2021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3</w:t>
            </w:r>
          </w:p>
        </w:tc>
        <w:tc>
          <w:tcPr>
            <w:tcW w:w="3141" w:type="pct"/>
          </w:tcPr>
          <w:p w:rsidR="007F6AF1" w:rsidRPr="007F6AF1" w:rsidRDefault="007F6AF1" w:rsidP="007F6AF1">
            <w:pPr>
              <w:tabs>
                <w:tab w:val="left" w:pos="3990"/>
                <w:tab w:val="left" w:pos="4095"/>
              </w:tabs>
              <w:spacing w:after="0" w:line="240" w:lineRule="auto"/>
              <w:rPr>
                <w:rFonts w:ascii="Times New Roman" w:hAnsi="Times New Roman"/>
                <w:sz w:val="14"/>
                <w:szCs w:val="14"/>
              </w:rPr>
            </w:pPr>
            <w:r w:rsidRPr="007F6AF1">
              <w:rPr>
                <w:rFonts w:ascii="Times New Roman" w:hAnsi="Times New Roman"/>
                <w:sz w:val="14"/>
                <w:szCs w:val="14"/>
              </w:rPr>
              <w:t>МКОУ Богучанская открытая (сменная) школа</w:t>
            </w:r>
            <w:r w:rsidRPr="007F6AF1">
              <w:rPr>
                <w:rFonts w:ascii="Times New Roman" w:hAnsi="Times New Roman"/>
                <w:sz w:val="14"/>
                <w:szCs w:val="14"/>
              </w:rPr>
              <w:tab/>
            </w:r>
            <w:r w:rsidRPr="007F6AF1">
              <w:rPr>
                <w:rFonts w:ascii="Times New Roman" w:hAnsi="Times New Roman"/>
                <w:sz w:val="14"/>
                <w:szCs w:val="14"/>
              </w:rPr>
              <w:tab/>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ДО ЦДОД</w:t>
            </w:r>
            <w:r w:rsidRPr="007F6AF1">
              <w:rPr>
                <w:rFonts w:ascii="Times New Roman" w:hAnsi="Times New Roman"/>
                <w:sz w:val="14"/>
                <w:szCs w:val="14"/>
              </w:rPr>
              <w:br/>
              <w:t xml:space="preserve">МКОУ ДО ДЮСШ </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05.08.2021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4</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Новохайская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Кежекская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06.08.2021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5</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школа № 1 им. К.И. Безруких</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школа № 2</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средняя школа № 3</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средняя школа № 4»</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09.08.2021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6</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Таежнинская школа № 7</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Таежнинская школа № 20</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10.08.2021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7</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Такучетская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Осиновская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«Чуноярская средняя школа № 13»</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Октябрьская  средняя школа № 9</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11.08.2021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8</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 xml:space="preserve">МКОУ Манзенская школа </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Пинчугская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13.08.2021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9</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Белякинская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Ангарская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16.08.2021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10</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 xml:space="preserve">МКОУ «Гремучинская школа № 19» </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«Шиверская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Красногорьевская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17.08.2021</w:t>
            </w:r>
          </w:p>
        </w:tc>
      </w:tr>
    </w:tbl>
    <w:p w:rsidR="007F6AF1" w:rsidRPr="007F6AF1" w:rsidRDefault="007F6AF1" w:rsidP="007F6AF1">
      <w:pPr>
        <w:spacing w:after="0" w:line="240" w:lineRule="auto"/>
        <w:ind w:firstLine="360"/>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Начальник управления образования</w:t>
      </w:r>
    </w:p>
    <w:p w:rsidR="007A4479" w:rsidRPr="00B412ED" w:rsidRDefault="007F6AF1" w:rsidP="007F6AF1">
      <w:pPr>
        <w:spacing w:after="0" w:line="240" w:lineRule="auto"/>
        <w:ind w:firstLine="360"/>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администрации Богучанского района                             Н.А. Капленко</w:t>
      </w:r>
    </w:p>
    <w:p w:rsidR="007A4479" w:rsidRPr="00B412ED" w:rsidRDefault="00CF50DD" w:rsidP="002E510E">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63360" behindDoc="0" locked="0" layoutInCell="1" allowOverlap="1">
            <wp:simplePos x="0" y="0"/>
            <wp:positionH relativeFrom="margin">
              <wp:posOffset>2654935</wp:posOffset>
            </wp:positionH>
            <wp:positionV relativeFrom="paragraph">
              <wp:posOffset>128270</wp:posOffset>
            </wp:positionV>
            <wp:extent cx="544830" cy="672465"/>
            <wp:effectExtent l="19050" t="0" r="7620" b="0"/>
            <wp:wrapNone/>
            <wp:docPr id="14"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4830" cy="672465"/>
                    </a:xfrm>
                    <a:prstGeom prst="rect">
                      <a:avLst/>
                    </a:prstGeom>
                    <a:noFill/>
                    <a:ln w="9525">
                      <a:noFill/>
                      <a:miter lim="800000"/>
                      <a:headEnd/>
                      <a:tailEnd/>
                    </a:ln>
                  </pic:spPr>
                </pic:pic>
              </a:graphicData>
            </a:graphic>
          </wp:anchor>
        </w:drawing>
      </w: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18"/>
          <w:szCs w:val="20"/>
          <w:lang w:eastAsia="ru-RU"/>
        </w:rPr>
      </w:pPr>
      <w:r w:rsidRPr="00CF50DD">
        <w:rPr>
          <w:rFonts w:ascii="Times New Roman" w:eastAsia="Times New Roman" w:hAnsi="Times New Roman"/>
          <w:sz w:val="18"/>
          <w:szCs w:val="20"/>
          <w:lang w:eastAsia="ru-RU"/>
        </w:rPr>
        <w:t>АДМИНИСТРАЦИЯ БОГУЧАНСКОГО РАЙОНА</w:t>
      </w:r>
    </w:p>
    <w:p w:rsidR="00CF50DD" w:rsidRPr="00CF50DD" w:rsidRDefault="00CF50DD" w:rsidP="002E510E">
      <w:pPr>
        <w:spacing w:after="0" w:line="240" w:lineRule="auto"/>
        <w:jc w:val="center"/>
        <w:rPr>
          <w:rFonts w:ascii="Times New Roman" w:eastAsia="Times New Roman" w:hAnsi="Times New Roman"/>
          <w:sz w:val="18"/>
          <w:szCs w:val="20"/>
          <w:lang w:eastAsia="ru-RU"/>
        </w:rPr>
      </w:pPr>
      <w:r w:rsidRPr="00CF50DD">
        <w:rPr>
          <w:rFonts w:ascii="Times New Roman" w:eastAsia="Times New Roman" w:hAnsi="Times New Roman"/>
          <w:sz w:val="18"/>
          <w:szCs w:val="20"/>
          <w:lang w:eastAsia="ru-RU"/>
        </w:rPr>
        <w:t>П О С Т А Н О В Л Е Н И Е</w:t>
      </w:r>
    </w:p>
    <w:p w:rsidR="00CF50DD" w:rsidRPr="00CF50DD" w:rsidRDefault="00CF50DD" w:rsidP="002E510E">
      <w:pPr>
        <w:spacing w:after="0" w:line="240" w:lineRule="auto"/>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24.05.2021</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CF50DD">
        <w:rPr>
          <w:rFonts w:ascii="Times New Roman" w:eastAsia="Times New Roman" w:hAnsi="Times New Roman"/>
          <w:sz w:val="20"/>
          <w:szCs w:val="20"/>
          <w:lang w:eastAsia="ru-RU"/>
        </w:rPr>
        <w:t xml:space="preserve">        с. Богучаны         </w:t>
      </w:r>
      <w:r w:rsidRPr="003A1F31">
        <w:rPr>
          <w:rFonts w:ascii="Times New Roman" w:eastAsia="Times New Roman" w:hAnsi="Times New Roman"/>
          <w:sz w:val="20"/>
          <w:szCs w:val="20"/>
          <w:lang w:eastAsia="ru-RU"/>
        </w:rPr>
        <w:t xml:space="preserve">          </w:t>
      </w:r>
      <w:r w:rsidRPr="00CF50DD">
        <w:rPr>
          <w:rFonts w:ascii="Times New Roman" w:eastAsia="Times New Roman" w:hAnsi="Times New Roman"/>
          <w:sz w:val="20"/>
          <w:szCs w:val="20"/>
          <w:lang w:eastAsia="ru-RU"/>
        </w:rPr>
        <w:t xml:space="preserve">                     № </w:t>
      </w:r>
      <w:r w:rsidRPr="00CF50DD">
        <w:rPr>
          <w:rFonts w:ascii="Times New Roman" w:eastAsia="Times New Roman" w:hAnsi="Times New Roman"/>
          <w:sz w:val="20"/>
          <w:szCs w:val="20"/>
          <w:u w:val="single"/>
          <w:lang w:eastAsia="ru-RU"/>
        </w:rPr>
        <w:t>353- п</w:t>
      </w:r>
    </w:p>
    <w:p w:rsidR="00CF50DD" w:rsidRPr="00CF50DD" w:rsidRDefault="00CF50DD" w:rsidP="002E510E">
      <w:pPr>
        <w:spacing w:after="0" w:line="240" w:lineRule="auto"/>
        <w:jc w:val="center"/>
        <w:rPr>
          <w:rFonts w:ascii="Times New Roman" w:eastAsia="Times New Roman" w:hAnsi="Times New Roman"/>
          <w:sz w:val="20"/>
          <w:szCs w:val="20"/>
          <w:lang w:eastAsia="ru-RU"/>
        </w:rPr>
      </w:pPr>
    </w:p>
    <w:p w:rsidR="00CF50DD" w:rsidRPr="00CF50DD" w:rsidRDefault="00CF50DD" w:rsidP="002E510E">
      <w:pPr>
        <w:tabs>
          <w:tab w:val="left" w:pos="940"/>
        </w:tabs>
        <w:spacing w:after="0" w:line="240" w:lineRule="auto"/>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 утверждении Устава Муниципального казённого общеобразовательного учреждения Такучетской школы в новой редакции.</w:t>
      </w:r>
    </w:p>
    <w:p w:rsidR="00CF50DD" w:rsidRPr="00CF50DD" w:rsidRDefault="00CF50DD" w:rsidP="002E510E">
      <w:pPr>
        <w:tabs>
          <w:tab w:val="left" w:pos="7095"/>
        </w:tabs>
        <w:spacing w:after="0" w:line="240" w:lineRule="auto"/>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ab/>
      </w:r>
    </w:p>
    <w:p w:rsidR="00CF50DD" w:rsidRPr="00CF50DD" w:rsidRDefault="00CF50DD" w:rsidP="002E510E">
      <w:pPr>
        <w:tabs>
          <w:tab w:val="left" w:pos="940"/>
        </w:tabs>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40, 43, 47 Устава Богучанского района Красноярского края, </w:t>
      </w:r>
    </w:p>
    <w:p w:rsidR="00CF50DD" w:rsidRPr="00CF50DD" w:rsidRDefault="00CF50DD" w:rsidP="002E510E">
      <w:pPr>
        <w:tabs>
          <w:tab w:val="left" w:pos="940"/>
        </w:tabs>
        <w:spacing w:after="0" w:line="240" w:lineRule="auto"/>
        <w:ind w:firstLine="567"/>
        <w:jc w:val="both"/>
        <w:rPr>
          <w:rFonts w:ascii="Times New Roman" w:eastAsia="Times New Roman" w:hAnsi="Times New Roman"/>
          <w:sz w:val="20"/>
          <w:szCs w:val="20"/>
          <w:lang w:eastAsia="ru-RU"/>
        </w:rPr>
      </w:pPr>
    </w:p>
    <w:p w:rsidR="00CF50DD" w:rsidRPr="00CF50DD" w:rsidRDefault="00CF50DD" w:rsidP="002E510E">
      <w:pPr>
        <w:tabs>
          <w:tab w:val="left" w:pos="940"/>
        </w:tabs>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ПОСТАНОВЛЯЮ:</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Утвердить Устав Муниципального казённого общеобразовательного учреждения Такучетской школы в новой редакции   согласно приложению 1.</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Директору  Муниципального казённого общеобразовательного учреждения Такучетской школы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 xml:space="preserve">Признать утратившим силу постановление администрации Богучанского района от </w:t>
      </w:r>
      <w:r w:rsidRPr="00CF50DD">
        <w:rPr>
          <w:rFonts w:ascii="Times New Roman" w:hAnsi="Times New Roman"/>
          <w:spacing w:val="-1"/>
          <w:sz w:val="20"/>
          <w:szCs w:val="20"/>
        </w:rPr>
        <w:t>13.01.2016</w:t>
      </w:r>
      <w:r w:rsidRPr="00CF50DD">
        <w:rPr>
          <w:rFonts w:ascii="Times New Roman" w:hAnsi="Times New Roman"/>
          <w:sz w:val="20"/>
          <w:szCs w:val="20"/>
          <w:shd w:val="clear" w:color="auto" w:fill="FFFFFF"/>
        </w:rPr>
        <w:t xml:space="preserve"> №</w:t>
      </w:r>
      <w:r w:rsidRPr="00CF50DD">
        <w:rPr>
          <w:rFonts w:ascii="Times New Roman" w:hAnsi="Times New Roman"/>
          <w:spacing w:val="-1"/>
          <w:sz w:val="20"/>
          <w:szCs w:val="20"/>
        </w:rPr>
        <w:t xml:space="preserve">7-п </w:t>
      </w:r>
      <w:r w:rsidRPr="00CF50DD">
        <w:rPr>
          <w:rFonts w:ascii="Times New Roman" w:hAnsi="Times New Roman"/>
          <w:sz w:val="20"/>
          <w:szCs w:val="20"/>
        </w:rPr>
        <w:t>«Об утверждении Устава Муниципального казённого общеобразовательного учреждения Такучетской школы»</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CF50DD" w:rsidRPr="00CF50DD" w:rsidRDefault="00CF50DD" w:rsidP="002E510E">
      <w:pPr>
        <w:tabs>
          <w:tab w:val="left" w:pos="426"/>
        </w:tabs>
        <w:autoSpaceDE w:val="0"/>
        <w:autoSpaceDN w:val="0"/>
        <w:adjustRightInd w:val="0"/>
        <w:spacing w:after="0" w:line="240" w:lineRule="auto"/>
        <w:ind w:left="851"/>
        <w:jc w:val="both"/>
        <w:rPr>
          <w:rFonts w:ascii="Times New Roman" w:eastAsia="Times New Roman" w:hAnsi="Times New Roman"/>
          <w:sz w:val="20"/>
          <w:szCs w:val="20"/>
          <w:lang w:eastAsia="ru-RU"/>
        </w:rPr>
      </w:pPr>
    </w:p>
    <w:p w:rsidR="00CF50DD" w:rsidRPr="00CF50DD" w:rsidRDefault="00CF50DD" w:rsidP="002E510E">
      <w:pPr>
        <w:spacing w:after="0" w:line="240" w:lineRule="auto"/>
        <w:ind w:left="142"/>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w:t>
      </w:r>
      <w:r w:rsidRPr="00CF50DD">
        <w:rPr>
          <w:rFonts w:ascii="Times New Roman" w:eastAsia="Times New Roman" w:hAnsi="Times New Roman"/>
          <w:sz w:val="20"/>
          <w:szCs w:val="20"/>
          <w:lang w:eastAsia="ru-RU"/>
        </w:rPr>
        <w:t>Исполняющий обязанности</w:t>
      </w:r>
    </w:p>
    <w:p w:rsidR="007A4479" w:rsidRPr="003A1F31" w:rsidRDefault="00CF50DD" w:rsidP="002E510E">
      <w:pPr>
        <w:spacing w:after="0" w:line="240" w:lineRule="auto"/>
        <w:ind w:firstLine="36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Главы  Богучанского района</w:t>
      </w:r>
      <w:r w:rsidRPr="00CF50DD">
        <w:rPr>
          <w:rFonts w:ascii="Times New Roman" w:eastAsia="Times New Roman" w:hAnsi="Times New Roman"/>
          <w:sz w:val="20"/>
          <w:szCs w:val="20"/>
          <w:lang w:eastAsia="ru-RU"/>
        </w:rPr>
        <w:tab/>
      </w:r>
      <w:r w:rsidRPr="00CF50DD">
        <w:rPr>
          <w:rFonts w:ascii="Times New Roman" w:eastAsia="Times New Roman" w:hAnsi="Times New Roman"/>
          <w:sz w:val="20"/>
          <w:szCs w:val="20"/>
          <w:lang w:eastAsia="ru-RU"/>
        </w:rPr>
        <w:tab/>
        <w:t xml:space="preserve">                                        С.И.Нохрин</w:t>
      </w:r>
    </w:p>
    <w:p w:rsidR="00CF50DD" w:rsidRPr="003A1F31" w:rsidRDefault="00CF50DD" w:rsidP="002E510E">
      <w:pPr>
        <w:spacing w:after="0" w:line="240" w:lineRule="auto"/>
        <w:ind w:firstLine="360"/>
        <w:jc w:val="both"/>
        <w:rPr>
          <w:rFonts w:ascii="Times New Roman" w:eastAsia="Times New Roman" w:hAnsi="Times New Roman"/>
          <w:sz w:val="20"/>
          <w:szCs w:val="20"/>
          <w:lang w:eastAsia="ru-RU"/>
        </w:rPr>
      </w:pPr>
    </w:p>
    <w:tbl>
      <w:tblPr>
        <w:tblStyle w:val="640"/>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6"/>
        <w:gridCol w:w="4252"/>
      </w:tblGrid>
      <w:tr w:rsidR="00CF50DD" w:rsidRPr="00CF50DD" w:rsidTr="00400A76">
        <w:tc>
          <w:tcPr>
            <w:tcW w:w="6096" w:type="dxa"/>
          </w:tcPr>
          <w:p w:rsidR="00CF50DD" w:rsidRPr="00CF50DD" w:rsidRDefault="00CF50DD" w:rsidP="002E510E">
            <w:pPr>
              <w:tabs>
                <w:tab w:val="left" w:pos="3906"/>
              </w:tabs>
              <w:spacing w:after="0" w:line="240" w:lineRule="auto"/>
              <w:jc w:val="both"/>
              <w:rPr>
                <w:rFonts w:eastAsia="Times New Roman"/>
                <w:sz w:val="20"/>
                <w:szCs w:val="20"/>
                <w:lang w:eastAsia="ru-RU"/>
              </w:rPr>
            </w:pPr>
          </w:p>
        </w:tc>
        <w:tc>
          <w:tcPr>
            <w:tcW w:w="4252" w:type="dxa"/>
          </w:tcPr>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Приложение  1  к постановлению</w:t>
            </w: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 xml:space="preserve">администрации Богучанского района </w:t>
            </w:r>
          </w:p>
          <w:p w:rsidR="00CF50DD" w:rsidRPr="003A1F31" w:rsidRDefault="00CF50DD" w:rsidP="002E510E">
            <w:pPr>
              <w:tabs>
                <w:tab w:val="left" w:pos="601"/>
              </w:tabs>
              <w:spacing w:after="0" w:line="240" w:lineRule="auto"/>
              <w:jc w:val="right"/>
              <w:rPr>
                <w:rFonts w:eastAsia="Times New Roman"/>
                <w:sz w:val="18"/>
                <w:szCs w:val="20"/>
                <w:lang w:eastAsia="ru-RU"/>
              </w:rPr>
            </w:pPr>
            <w:r w:rsidRPr="003A1F31">
              <w:rPr>
                <w:rFonts w:eastAsia="Times New Roman"/>
                <w:sz w:val="18"/>
                <w:szCs w:val="20"/>
                <w:lang w:eastAsia="ru-RU"/>
              </w:rPr>
              <w:t>от  «24» 05_2021 №_353-п</w:t>
            </w:r>
          </w:p>
          <w:p w:rsidR="00CF50DD" w:rsidRPr="003A1F31" w:rsidRDefault="00CF50DD" w:rsidP="002E510E">
            <w:pPr>
              <w:tabs>
                <w:tab w:val="left" w:pos="601"/>
              </w:tabs>
              <w:spacing w:after="0" w:line="240" w:lineRule="auto"/>
              <w:jc w:val="right"/>
              <w:rPr>
                <w:rFonts w:eastAsia="Times New Roman"/>
                <w:sz w:val="18"/>
                <w:szCs w:val="20"/>
                <w:lang w:eastAsia="ru-RU"/>
              </w:rPr>
            </w:pP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УТВЕРЖДЕН:</w:t>
            </w: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 xml:space="preserve">постановлением Администрации Богучанского района </w:t>
            </w: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от  «24» 05_2021 №_353-п</w:t>
            </w:r>
          </w:p>
          <w:p w:rsidR="00CF50DD" w:rsidRPr="00CF50DD" w:rsidRDefault="00CF50DD" w:rsidP="002E510E">
            <w:pPr>
              <w:tabs>
                <w:tab w:val="left" w:pos="3906"/>
              </w:tabs>
              <w:spacing w:after="0" w:line="240" w:lineRule="auto"/>
              <w:jc w:val="right"/>
              <w:rPr>
                <w:rFonts w:eastAsia="Times New Roman"/>
                <w:sz w:val="18"/>
                <w:szCs w:val="20"/>
                <w:lang w:eastAsia="ru-RU"/>
              </w:rPr>
            </w:pPr>
          </w:p>
        </w:tc>
      </w:tr>
    </w:tbl>
    <w:p w:rsidR="00CF50DD" w:rsidRPr="00CF50DD" w:rsidRDefault="00CF50DD" w:rsidP="002E510E">
      <w:pPr>
        <w:spacing w:after="0" w:line="240" w:lineRule="auto"/>
        <w:rPr>
          <w:rFonts w:ascii="Times New Roman" w:eastAsia="Times New Roman" w:hAnsi="Times New Roman"/>
          <w:sz w:val="20"/>
          <w:szCs w:val="20"/>
          <w:lang w:val="en-US" w:eastAsia="ru-RU"/>
        </w:rPr>
      </w:pP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УСТАВ </w:t>
      </w: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Муниципального казённого</w:t>
      </w: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общеобразовательного учреждения</w:t>
      </w: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Такучетская школа</w:t>
      </w:r>
    </w:p>
    <w:p w:rsidR="00CF50DD" w:rsidRPr="00CF50DD" w:rsidRDefault="00CF50DD" w:rsidP="002E510E">
      <w:pPr>
        <w:tabs>
          <w:tab w:val="left" w:pos="3906"/>
        </w:tabs>
        <w:spacing w:after="0" w:line="240" w:lineRule="auto"/>
        <w:rPr>
          <w:rFonts w:ascii="Times New Roman" w:eastAsia="Times New Roman" w:hAnsi="Times New Roman"/>
          <w:sz w:val="20"/>
          <w:szCs w:val="20"/>
          <w:lang w:val="en-US" w:eastAsia="ru-RU"/>
        </w:rPr>
      </w:pPr>
    </w:p>
    <w:p w:rsidR="00CF50DD" w:rsidRDefault="00CF50DD" w:rsidP="002E510E">
      <w:pPr>
        <w:tabs>
          <w:tab w:val="left" w:pos="3906"/>
        </w:tabs>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 Такучет 2021</w:t>
      </w:r>
    </w:p>
    <w:p w:rsidR="00CF50DD" w:rsidRPr="004640F6" w:rsidRDefault="00CF50DD" w:rsidP="002E510E">
      <w:pPr>
        <w:widowControl w:val="0"/>
        <w:autoSpaceDE w:val="0"/>
        <w:autoSpaceDN w:val="0"/>
        <w:spacing w:after="0" w:line="240" w:lineRule="auto"/>
        <w:rPr>
          <w:rFonts w:ascii="Times New Roman" w:eastAsia="Times New Roman" w:hAnsi="Times New Roman"/>
          <w:sz w:val="20"/>
          <w:szCs w:val="20"/>
          <w:lang w:eastAsia="ru-RU"/>
        </w:rPr>
      </w:pPr>
    </w:p>
    <w:p w:rsidR="00CF50DD" w:rsidRPr="00CF50DD" w:rsidRDefault="00CF50DD" w:rsidP="002E510E">
      <w:pPr>
        <w:widowControl w:val="0"/>
        <w:autoSpaceDE w:val="0"/>
        <w:autoSpaceDN w:val="0"/>
        <w:spacing w:after="0" w:line="240" w:lineRule="auto"/>
        <w:ind w:firstLine="708"/>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1. ОБЩИЕ ПОЛОЖЕНИЯ</w:t>
      </w:r>
    </w:p>
    <w:p w:rsidR="00CF50DD" w:rsidRPr="00CF50DD" w:rsidRDefault="00CF50DD" w:rsidP="002E510E">
      <w:pPr>
        <w:numPr>
          <w:ilvl w:val="1"/>
          <w:numId w:val="12"/>
        </w:numPr>
        <w:shd w:val="clear" w:color="auto" w:fill="FFFFFF"/>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Муниципальное казённое общеобразовательное учреждение Такучетская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CF50DD" w:rsidRPr="00CF50DD" w:rsidRDefault="00CF50DD" w:rsidP="002E510E">
      <w:pPr>
        <w:numPr>
          <w:ilvl w:val="1"/>
          <w:numId w:val="12"/>
        </w:numPr>
        <w:shd w:val="clear" w:color="auto" w:fill="FFFFFF"/>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 xml:space="preserve"> 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Настоящий Устав Муниципального казённого общеобразовательного учреждения Такучетская школа (далее по тексту-Школа)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Официальное полное наименование Школы на русском языке: Муниципальное казённое общеобразовательное учреждение Такучетская школа.</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Официальное сокращённое наименование Школы на русском языке: МКОУ Такучетская школа.</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CF50DD">
        <w:rPr>
          <w:rFonts w:ascii="Times New Roman" w:eastAsia="Times New Roman" w:hAnsi="Times New Roman"/>
          <w:sz w:val="20"/>
          <w:szCs w:val="20"/>
          <w:lang w:eastAsia="ru-RU"/>
        </w:rPr>
        <w:t>.</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Местонахождение Школы: Красноярский край, Богучанский район, п. Такучет, ул.Горького, 1А.</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Учредителем и собственником имущества Школы является Муниципальное образование Богучанский район.</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CF50DD" w:rsidRPr="00CF50DD" w:rsidRDefault="00CF50DD" w:rsidP="002E510E">
      <w:pPr>
        <w:tabs>
          <w:tab w:val="left" w:pos="1560"/>
        </w:tabs>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20" w:history="1">
        <w:r w:rsidRPr="00CF50DD">
          <w:rPr>
            <w:rFonts w:ascii="Times New Roman" w:eastAsia="Times New Roman" w:hAnsi="Times New Roman"/>
            <w:color w:val="0000FF"/>
            <w:sz w:val="20"/>
            <w:szCs w:val="20"/>
            <w:lang w:eastAsia="ru-RU"/>
          </w:rPr>
          <w:t>законом</w:t>
        </w:r>
      </w:hyperlink>
      <w:r w:rsidRPr="00CF50DD">
        <w:rPr>
          <w:rFonts w:ascii="Times New Roman" w:eastAsia="Times New Roman" w:hAnsi="Times New Roman"/>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 и другими документами, реализующими деятельность общеобразовательных учреждений.</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своей деятельности Школа подведомственна и подконтрольна уполномоченному органу в сфере образования на территории Богучанского района - Управление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CF50DD">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CF50DD">
        <w:rPr>
          <w:rFonts w:ascii="Times New Roman" w:eastAsia="Times New Roman" w:hAnsi="Times New Roman"/>
          <w:sz w:val="20"/>
          <w:szCs w:val="20"/>
          <w:lang w:eastAsia="ru-RU"/>
        </w:rPr>
        <w:t xml:space="preserve"> Лицензия на осуществление образовательной деятельности действует бессрочно.</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Право Школы на выдачу своим выпускникам документа государственного образца о соответствующем уровне образования, возникает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Школа проходит государственную аккредитацию в порядке, установленном действующим законодательством.</w:t>
      </w:r>
    </w:p>
    <w:p w:rsidR="00CF50DD" w:rsidRPr="00CF50DD" w:rsidRDefault="00CF50DD" w:rsidP="002E510E">
      <w:pPr>
        <w:widowControl w:val="0"/>
        <w:numPr>
          <w:ilvl w:val="1"/>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несет в установленном законодательством Российской Федерации порядке ответственность:</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за невыполнение функций, отнесенных к ее компетенции;</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реализацию не в полном объеме образовательных программ в соответствии с учебным планом и графиком учебного процесса; </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качество образования своих выпускников;</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нарушение прав и свобод обучающихся, воспитанников и работников образовательного учреждения;</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иные действия, предусмотренные законодательством Российской Федерации.</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CF50DD" w:rsidRPr="00CF50DD" w:rsidRDefault="00CF50DD" w:rsidP="002E510E">
      <w:pPr>
        <w:widowControl w:val="0"/>
        <w:numPr>
          <w:ilvl w:val="2"/>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Питание обучающихся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w:t>
      </w:r>
      <w:r w:rsidRPr="00CF50DD">
        <w:rPr>
          <w:rFonts w:ascii="Times New Roman" w:eastAsia="Times New Roman" w:hAnsi="Times New Roman"/>
          <w:sz w:val="20"/>
          <w:szCs w:val="20"/>
          <w:lang w:eastAsia="ru-RU"/>
        </w:rPr>
        <w:lastRenderedPageBreak/>
        <w:t>продолжительности.</w:t>
      </w:r>
    </w:p>
    <w:p w:rsidR="00CF50DD" w:rsidRPr="00CF50DD" w:rsidRDefault="00CF50DD" w:rsidP="002E510E">
      <w:pPr>
        <w:widowControl w:val="0"/>
        <w:numPr>
          <w:ilvl w:val="2"/>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Медицинское обслуживание обучающихся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Школе обучающиеся обеспечиваются проведением медицинских осмотров, для детей, имеющих ограниченные возможности здоровья организуется комплексное оздоровление детей, с включением в его структуру психолого-педагогической коррекции.</w:t>
      </w:r>
    </w:p>
    <w:p w:rsidR="00CF50DD" w:rsidRPr="00CF50DD" w:rsidRDefault="00CF50DD" w:rsidP="002E510E">
      <w:pPr>
        <w:widowControl w:val="0"/>
        <w:numPr>
          <w:ilvl w:val="1"/>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в соответствии с определенными требованиями.</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собственности. </w:t>
      </w:r>
    </w:p>
    <w:p w:rsidR="00CF50DD" w:rsidRPr="00CF50DD" w:rsidRDefault="00CF50DD" w:rsidP="002E510E">
      <w:pPr>
        <w:numPr>
          <w:ilvl w:val="1"/>
          <w:numId w:val="12"/>
        </w:numPr>
        <w:spacing w:after="0" w:line="240" w:lineRule="auto"/>
        <w:ind w:left="0"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Школа создана на неопределенный срок.</w:t>
      </w:r>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Школа не имеет филиалов и представительств.</w:t>
      </w:r>
    </w:p>
    <w:p w:rsidR="00CF50DD" w:rsidRPr="00CF50DD" w:rsidRDefault="00CF50DD" w:rsidP="002E510E">
      <w:pPr>
        <w:widowControl w:val="0"/>
        <w:numPr>
          <w:ilvl w:val="1"/>
          <w:numId w:val="12"/>
        </w:numPr>
        <w:autoSpaceDE w:val="0"/>
        <w:autoSpaceDN w:val="0"/>
        <w:spacing w:after="0" w:line="240" w:lineRule="auto"/>
        <w:ind w:left="0" w:firstLine="53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CF50DD">
        <w:rPr>
          <w:rFonts w:ascii="Times New Roman" w:eastAsia="Times New Roman" w:hAnsi="Times New Roman"/>
          <w:color w:val="000000"/>
          <w:sz w:val="20"/>
          <w:szCs w:val="20"/>
          <w:lang w:eastAsia="ru-RU"/>
        </w:rPr>
        <w:t>По инициативе детей в Школе могут создаваться детские общественные объединения.</w:t>
      </w:r>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 xml:space="preserve">В целях </w:t>
      </w:r>
      <w:r w:rsidRPr="00CF50DD">
        <w:rPr>
          <w:rFonts w:ascii="Times New Roman" w:eastAsia="Times New Roman" w:hAnsi="Times New Roman"/>
          <w:sz w:val="20"/>
          <w:szCs w:val="20"/>
          <w:lang w:eastAsia="ru-RU"/>
        </w:rPr>
        <w:t xml:space="preserve">организации отдыха, оздоровления и занятости детей и подростков в муниципальном образовании Богучанский район, в летний период времени при </w:t>
      </w:r>
      <w:r w:rsidRPr="00CF50DD">
        <w:rPr>
          <w:rFonts w:ascii="Times New Roman" w:eastAsia="Times New Roman" w:hAnsi="Times New Roman"/>
          <w:color w:val="000000"/>
          <w:sz w:val="20"/>
          <w:szCs w:val="20"/>
          <w:lang w:eastAsia="ru-RU"/>
        </w:rPr>
        <w:t xml:space="preserve">Школе может </w:t>
      </w:r>
      <w:r w:rsidRPr="00CF50DD">
        <w:rPr>
          <w:rFonts w:ascii="Times New Roman" w:eastAsia="Times New Roman" w:hAnsi="Times New Roman"/>
          <w:sz w:val="20"/>
          <w:szCs w:val="20"/>
          <w:lang w:eastAsia="ru-RU"/>
        </w:rPr>
        <w:t xml:space="preserve">открываться </w:t>
      </w:r>
      <w:hyperlink r:id="rId21" w:tgtFrame="_blank" w:tooltip="СанПиН 2.4.4.2599-10. " w:history="1">
        <w:r w:rsidRPr="00CF50DD">
          <w:rPr>
            <w:rFonts w:ascii="Times New Roman" w:eastAsia="Times New Roman" w:hAnsi="Times New Roman"/>
            <w:sz w:val="20"/>
            <w:szCs w:val="20"/>
            <w:lang w:eastAsia="ru-RU"/>
          </w:rPr>
          <w:t xml:space="preserve">лагерь дневного пребывания детей и подростков. </w:t>
        </w:r>
      </w:hyperlink>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F50DD" w:rsidRPr="00CF50DD" w:rsidRDefault="00CF50DD" w:rsidP="002E510E">
      <w:pPr>
        <w:spacing w:after="0" w:line="240" w:lineRule="auto"/>
        <w:ind w:left="539" w:right="53"/>
        <w:contextualSpacing/>
        <w:jc w:val="both"/>
        <w:rPr>
          <w:rFonts w:ascii="Times New Roman" w:eastAsia="Times New Roman" w:hAnsi="Times New Roman"/>
          <w:color w:val="000000"/>
          <w:sz w:val="20"/>
          <w:szCs w:val="20"/>
          <w:lang w:eastAsia="ru-RU"/>
        </w:rPr>
      </w:pPr>
    </w:p>
    <w:p w:rsidR="00CF50DD" w:rsidRPr="00CF50DD" w:rsidRDefault="00CF50DD" w:rsidP="002E510E">
      <w:pPr>
        <w:widowControl w:val="0"/>
        <w:numPr>
          <w:ilvl w:val="0"/>
          <w:numId w:val="13"/>
        </w:numPr>
        <w:tabs>
          <w:tab w:val="left" w:pos="1701"/>
        </w:tabs>
        <w:spacing w:after="0" w:line="240" w:lineRule="auto"/>
        <w:ind w:left="709"/>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ЦЕЛИ, ПРЕДМЕТ, ВИДЫ ДЕЯТЕЛЬНОСТИ ШКОЛЫ</w:t>
      </w:r>
    </w:p>
    <w:p w:rsidR="00CF50DD" w:rsidRPr="00CF50DD" w:rsidRDefault="00CF50DD" w:rsidP="002E510E">
      <w:pPr>
        <w:widowControl w:val="0"/>
        <w:numPr>
          <w:ilvl w:val="0"/>
          <w:numId w:val="17"/>
        </w:numPr>
        <w:tabs>
          <w:tab w:val="left" w:pos="447"/>
        </w:tabs>
        <w:spacing w:after="0" w:line="240" w:lineRule="auto"/>
        <w:ind w:left="20" w:firstLine="54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Основными целями деятельности Школы являются:</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создание условий, гарантирующих реализацию гражданам Российской Федерации права на получение общедоступного и бесплатного общего образования;</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CF50DD" w:rsidRPr="00CF50DD" w:rsidRDefault="00CF50DD" w:rsidP="002E510E">
      <w:pPr>
        <w:widowControl w:val="0"/>
        <w:numPr>
          <w:ilvl w:val="0"/>
          <w:numId w:val="19"/>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адаптация обучающихся к жизни в обществе;</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осуществление обучения и воспитания в интересах личности, общества, государства;</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охрана здоровья и социальной защиты обучающихся и работников образовательного учреждения</w:t>
      </w:r>
    </w:p>
    <w:p w:rsidR="00CF50DD" w:rsidRPr="00CF50DD" w:rsidRDefault="00CF50DD" w:rsidP="002E510E">
      <w:pPr>
        <w:widowControl w:val="0"/>
        <w:numPr>
          <w:ilvl w:val="0"/>
          <w:numId w:val="17"/>
        </w:numPr>
        <w:tabs>
          <w:tab w:val="left" w:pos="481"/>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Основными видами деятельности Школы являются:</w:t>
      </w:r>
    </w:p>
    <w:p w:rsidR="00CF50DD" w:rsidRPr="00CF50DD" w:rsidRDefault="00CF50DD" w:rsidP="002E510E">
      <w:pPr>
        <w:widowControl w:val="0"/>
        <w:numPr>
          <w:ilvl w:val="0"/>
          <w:numId w:val="18"/>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основных общеобразовательных программ начального общего образования;</w:t>
      </w:r>
    </w:p>
    <w:p w:rsidR="00CF50DD" w:rsidRPr="00CF50DD" w:rsidRDefault="00CF50DD" w:rsidP="002E510E">
      <w:pPr>
        <w:widowControl w:val="0"/>
        <w:numPr>
          <w:ilvl w:val="0"/>
          <w:numId w:val="18"/>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основных общеобразовательных программ основного общего образования;</w:t>
      </w:r>
    </w:p>
    <w:p w:rsidR="00CF50DD" w:rsidRPr="00CF50DD" w:rsidRDefault="00CF50DD" w:rsidP="002E510E">
      <w:pPr>
        <w:widowControl w:val="0"/>
        <w:numPr>
          <w:ilvl w:val="0"/>
          <w:numId w:val="18"/>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основных общеобразовательных программ среднего общего образования;</w:t>
      </w:r>
    </w:p>
    <w:p w:rsidR="00CF50DD" w:rsidRPr="00CF50DD" w:rsidRDefault="00CF50DD" w:rsidP="002E510E">
      <w:pPr>
        <w:widowControl w:val="0"/>
        <w:numPr>
          <w:ilvl w:val="0"/>
          <w:numId w:val="18"/>
        </w:numPr>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 реализация дополнительных общеобразовательных общеразвивающих программ;</w:t>
      </w:r>
    </w:p>
    <w:p w:rsidR="00CF50DD" w:rsidRPr="00CF50DD" w:rsidRDefault="00CF50DD" w:rsidP="002E510E">
      <w:pPr>
        <w:widowControl w:val="0"/>
        <w:numPr>
          <w:ilvl w:val="0"/>
          <w:numId w:val="18"/>
        </w:numPr>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CF50DD" w:rsidRPr="00CF50DD" w:rsidRDefault="00CF50DD" w:rsidP="002E510E">
      <w:pPr>
        <w:widowControl w:val="0"/>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Школа осуществляет обучение и воспитание в интересах личности, общества, государства, </w:t>
      </w:r>
      <w:r w:rsidRPr="00CF50DD">
        <w:rPr>
          <w:rFonts w:ascii="Times New Roman" w:eastAsia="Times New Roman" w:hAnsi="Times New Roman"/>
          <w:color w:val="000000"/>
          <w:sz w:val="20"/>
          <w:szCs w:val="20"/>
          <w:lang w:eastAsia="ru-RU"/>
        </w:rPr>
        <w:lastRenderedPageBreak/>
        <w:t>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CF50DD" w:rsidRPr="00CF50DD" w:rsidRDefault="00CF50DD" w:rsidP="002E510E">
      <w:pPr>
        <w:widowControl w:val="0"/>
        <w:tabs>
          <w:tab w:val="left" w:pos="1147"/>
        </w:tabs>
        <w:spacing w:after="0" w:line="240" w:lineRule="auto"/>
        <w:ind w:firstLine="709"/>
        <w:jc w:val="both"/>
        <w:rPr>
          <w:rFonts w:ascii="Times New Roman" w:eastAsia="Times New Roman" w:hAnsi="Times New Roman"/>
          <w:color w:val="000000"/>
          <w:sz w:val="20"/>
          <w:szCs w:val="20"/>
        </w:rPr>
      </w:pPr>
      <w:r w:rsidRPr="00CF50DD">
        <w:rPr>
          <w:rFonts w:ascii="Times New Roman" w:eastAsia="Times New Roman" w:hAnsi="Times New Roman"/>
          <w:color w:val="000000"/>
          <w:sz w:val="20"/>
          <w:szCs w:val="20"/>
        </w:rPr>
        <w:t>2.2.1.Учреждение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F50DD" w:rsidRPr="00CF50DD" w:rsidRDefault="00CF50DD" w:rsidP="002E510E">
      <w:pPr>
        <w:widowControl w:val="0"/>
        <w:numPr>
          <w:ilvl w:val="0"/>
          <w:numId w:val="22"/>
        </w:numPr>
        <w:tabs>
          <w:tab w:val="left" w:pos="1276"/>
        </w:tabs>
        <w:spacing w:after="0" w:line="240" w:lineRule="auto"/>
        <w:ind w:firstLine="709"/>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организация групп продленного дня;</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организация питания обучающихся;</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предоставление психолого-педагогической и социальной помо</w:t>
      </w:r>
      <w:r w:rsidRPr="00CF50DD">
        <w:rPr>
          <w:rFonts w:ascii="Times New Roman" w:eastAsia="Times New Roman" w:hAnsi="Times New Roman"/>
          <w:color w:val="000000"/>
          <w:sz w:val="20"/>
          <w:szCs w:val="20"/>
          <w:shd w:val="clear" w:color="auto" w:fill="FFFFFF"/>
          <w:lang w:eastAsia="ru-RU"/>
        </w:rPr>
        <w:t>щи</w:t>
      </w:r>
      <w:r w:rsidRPr="00CF50DD">
        <w:rPr>
          <w:rFonts w:ascii="Times New Roman" w:eastAsia="Times New Roman" w:hAnsi="Times New Roman"/>
          <w:color w:val="000000"/>
          <w:sz w:val="20"/>
          <w:szCs w:val="20"/>
          <w:lang w:eastAsia="ru-RU"/>
        </w:rPr>
        <w:t xml:space="preserve"> обучающимся, испытывающим трудности в освоении основных общеобразовательных программ, своем развитии и социальной адаптации;</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дополнительных образовательных программ;</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организация отдыха и оздоровления обучающихся в каникулярное время;</w:t>
      </w:r>
    </w:p>
    <w:p w:rsidR="00CF50DD" w:rsidRPr="00CF50DD" w:rsidRDefault="00CF50DD" w:rsidP="002E510E">
      <w:pPr>
        <w:widowControl w:val="0"/>
        <w:numPr>
          <w:ilvl w:val="0"/>
          <w:numId w:val="20"/>
        </w:numPr>
        <w:tabs>
          <w:tab w:val="left" w:pos="188"/>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
    <w:p w:rsidR="00CF50DD" w:rsidRPr="00CF50DD" w:rsidRDefault="00CF50DD" w:rsidP="002E510E">
      <w:pPr>
        <w:widowControl w:val="0"/>
        <w:numPr>
          <w:ilvl w:val="1"/>
          <w:numId w:val="21"/>
        </w:numPr>
        <w:tabs>
          <w:tab w:val="left" w:pos="1147"/>
        </w:tabs>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CF50DD" w:rsidRPr="00CF50DD" w:rsidRDefault="00CF50DD" w:rsidP="002E510E">
      <w:pPr>
        <w:numPr>
          <w:ilvl w:val="1"/>
          <w:numId w:val="21"/>
        </w:numPr>
        <w:shd w:val="clear" w:color="auto" w:fill="FFFFFF"/>
        <w:spacing w:after="0" w:line="240" w:lineRule="auto"/>
        <w:ind w:left="0" w:firstLine="567"/>
        <w:contextualSpacing/>
        <w:jc w:val="both"/>
        <w:rPr>
          <w:rFonts w:ascii="Times New Roman" w:eastAsia="Times New Roman" w:hAnsi="Times New Roman"/>
          <w:spacing w:val="1"/>
          <w:sz w:val="20"/>
          <w:szCs w:val="20"/>
          <w:lang w:eastAsia="ru-RU"/>
        </w:rPr>
      </w:pPr>
      <w:r w:rsidRPr="00CF50DD">
        <w:rPr>
          <w:rFonts w:ascii="Times New Roman" w:eastAsia="Times New Roman" w:hAnsi="Times New Roman"/>
          <w:spacing w:val="1"/>
          <w:sz w:val="20"/>
          <w:szCs w:val="20"/>
          <w:lang w:eastAsia="ru-RU"/>
        </w:rPr>
        <w:t>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CF50DD" w:rsidRPr="00CF50DD" w:rsidRDefault="00CF50DD" w:rsidP="002E510E">
      <w:pPr>
        <w:widowControl w:val="0"/>
        <w:autoSpaceDE w:val="0"/>
        <w:autoSpaceDN w:val="0"/>
        <w:spacing w:after="0" w:line="240" w:lineRule="auto"/>
        <w:ind w:left="45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1"/>
        </w:numPr>
        <w:autoSpaceDE w:val="0"/>
        <w:autoSpaceDN w:val="0"/>
        <w:spacing w:after="0" w:line="240" w:lineRule="auto"/>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ОРГАНИЗАЦИЯ ОБРАЗОВАТЕЛЬНОГО ПРОЦЕССА</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Воспитание и обучение в Школе осуществляется на государственном языке Российской Федерации – русском языке.</w:t>
      </w:r>
      <w:r w:rsidRPr="00CF50DD">
        <w:rPr>
          <w:rFonts w:ascii="Times New Roman" w:eastAsia="Times New Roman" w:hAnsi="Times New Roman"/>
          <w:color w:val="000000"/>
          <w:sz w:val="20"/>
          <w:szCs w:val="20"/>
          <w:lang w:eastAsia="ru-RU"/>
        </w:rPr>
        <w:t xml:space="preserve"> Изучение русского языка как государственного языка Российской Федерации 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С учетом потребностей и возможностей личности общеобразовательные программы в Школе осваиваются в </w:t>
      </w:r>
      <w:r w:rsidRPr="00CF50DD">
        <w:rPr>
          <w:rFonts w:ascii="Times New Roman" w:hAnsi="Times New Roman"/>
          <w:sz w:val="20"/>
          <w:szCs w:val="20"/>
        </w:rPr>
        <w:t>очной</w:t>
      </w:r>
      <w:r w:rsidRPr="00CF50DD">
        <w:rPr>
          <w:rFonts w:ascii="Times New Roman" w:eastAsia="Times New Roman" w:hAnsi="Times New Roman"/>
          <w:sz w:val="20"/>
          <w:szCs w:val="20"/>
          <w:lang w:eastAsia="ru-RU"/>
        </w:rPr>
        <w:t xml:space="preserve"> форме, форме семейного образования либо самообразования.</w:t>
      </w:r>
    </w:p>
    <w:p w:rsidR="00CF50DD" w:rsidRPr="00CF50DD" w:rsidRDefault="00CF50DD" w:rsidP="002E510E">
      <w:pPr>
        <w:widowControl w:val="0"/>
        <w:autoSpaceDE w:val="0"/>
        <w:autoSpaceDN w:val="0"/>
        <w:spacing w:after="0" w:line="240" w:lineRule="auto"/>
        <w:ind w:firstLine="567"/>
        <w:jc w:val="both"/>
        <w:rPr>
          <w:rFonts w:ascii="Times New Roman" w:hAnsi="Times New Roman"/>
          <w:sz w:val="20"/>
          <w:szCs w:val="20"/>
        </w:rPr>
      </w:pPr>
      <w:r w:rsidRPr="00CF50DD">
        <w:rPr>
          <w:rFonts w:ascii="Times New Roman" w:hAnsi="Times New Roman"/>
          <w:sz w:val="20"/>
          <w:szCs w:val="20"/>
        </w:rPr>
        <w:t>Допускается сочетание различных форм получения образования и форм обучения.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hAnsi="Times New Roman"/>
          <w:sz w:val="20"/>
          <w:szCs w:val="20"/>
        </w:rPr>
        <w:t>Обучение в форме семейного образования и самообразования вне организаций, осуществляющих образовательную деятельность.</w:t>
      </w:r>
    </w:p>
    <w:p w:rsidR="00CF50DD" w:rsidRPr="00CF50DD" w:rsidRDefault="00CF50DD" w:rsidP="002E510E">
      <w:pPr>
        <w:widowControl w:val="0"/>
        <w:tabs>
          <w:tab w:val="left" w:pos="937"/>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CF50DD" w:rsidRPr="00CF50DD" w:rsidRDefault="00CF50DD" w:rsidP="002E510E">
      <w:pPr>
        <w:widowControl w:val="0"/>
        <w:tabs>
          <w:tab w:val="left" w:pos="586"/>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sz w:val="20"/>
          <w:szCs w:val="20"/>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w:t>
      </w:r>
      <w:r w:rsidRPr="00CF50DD">
        <w:rPr>
          <w:rFonts w:ascii="Times New Roman" w:hAnsi="Times New Roman"/>
          <w:sz w:val="20"/>
          <w:szCs w:val="20"/>
        </w:rPr>
        <w:lastRenderedPageBreak/>
        <w:t xml:space="preserve">осуществляющей образовательную деятельность по соответствующей имеющей государственную аккредитацию образовательной программе. </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sz w:val="20"/>
          <w:szCs w:val="20"/>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sz w:val="20"/>
          <w:szCs w:val="20"/>
        </w:rPr>
        <w:t>При прохождении аттестации экстерны пользуются академическими правами обучающихся по соответствующей образовательной программе.</w:t>
      </w:r>
    </w:p>
    <w:p w:rsidR="00CF50DD" w:rsidRPr="00CF50DD" w:rsidRDefault="00CF50DD" w:rsidP="002E510E">
      <w:pPr>
        <w:widowControl w:val="0"/>
        <w:numPr>
          <w:ilvl w:val="1"/>
          <w:numId w:val="23"/>
        </w:numPr>
        <w:tabs>
          <w:tab w:val="left" w:pos="1147"/>
        </w:tabs>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CF50DD" w:rsidRPr="00CF50DD" w:rsidRDefault="00CF50DD" w:rsidP="002E510E">
      <w:pPr>
        <w:widowControl w:val="0"/>
        <w:spacing w:after="0" w:line="240" w:lineRule="auto"/>
        <w:ind w:firstLine="567"/>
        <w:jc w:val="both"/>
        <w:rPr>
          <w:rFonts w:ascii="Times New Roman" w:eastAsia="Times New Roman" w:hAnsi="Times New Roman"/>
          <w:color w:val="000000"/>
          <w:sz w:val="20"/>
          <w:szCs w:val="20"/>
        </w:rPr>
      </w:pPr>
      <w:r w:rsidRPr="00CF50DD">
        <w:rPr>
          <w:rFonts w:ascii="Times New Roman" w:eastAsia="Times New Roman" w:hAnsi="Times New Roman"/>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CF50DD" w:rsidRPr="00CF50DD" w:rsidRDefault="00CF50DD" w:rsidP="002E510E">
      <w:pPr>
        <w:widowControl w:val="0"/>
        <w:numPr>
          <w:ilvl w:val="1"/>
          <w:numId w:val="23"/>
        </w:numPr>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психолого- медико - педагогической комиссии (ПМПК) и индивидуальной программой реабилитации и абилитации (ИПРА).</w:t>
      </w:r>
    </w:p>
    <w:p w:rsidR="00CF50DD" w:rsidRPr="00CF50DD" w:rsidRDefault="00CF50DD" w:rsidP="002E510E">
      <w:pPr>
        <w:widowControl w:val="0"/>
        <w:numPr>
          <w:ilvl w:val="1"/>
          <w:numId w:val="23"/>
        </w:numPr>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CF50DD">
        <w:rPr>
          <w:rFonts w:ascii="Times New Roman" w:eastAsia="Times New Roman" w:hAnsi="Times New Roman"/>
          <w:sz w:val="20"/>
          <w:szCs w:val="20"/>
          <w:shd w:val="clear" w:color="auto" w:fill="FFFFFF"/>
        </w:rPr>
        <w:t>, а так же с согласия родителей(законных представителей) обучающихся по медицинским и социально-педагогическим показаниям, возможно индивидуальное обучение на дому.</w:t>
      </w:r>
    </w:p>
    <w:p w:rsidR="00CF50DD" w:rsidRPr="00CF50DD" w:rsidRDefault="00CF50DD" w:rsidP="002E510E">
      <w:pPr>
        <w:widowControl w:val="0"/>
        <w:numPr>
          <w:ilvl w:val="1"/>
          <w:numId w:val="23"/>
        </w:numPr>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eastAsia="Times New Roman" w:hAnsi="Times New Roman"/>
          <w:sz w:val="20"/>
          <w:szCs w:val="20"/>
          <w:lang w:eastAsia="ru-RU"/>
        </w:rPr>
        <w:t xml:space="preserve">Общеобразовательная программа включает в </w:t>
      </w:r>
      <w:r w:rsidRPr="00CF50DD">
        <w:rPr>
          <w:rFonts w:ascii="Times New Roman" w:hAnsi="Times New Roman"/>
          <w:sz w:val="20"/>
          <w:szCs w:val="20"/>
        </w:rPr>
        <w:t>себя примерную рабочую программу воспитания и примерный календарный план воспитательной работы.</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2" w:history="1">
        <w:r w:rsidRPr="00CF50DD">
          <w:rPr>
            <w:rFonts w:ascii="Times New Roman" w:hAnsi="Times New Roman"/>
            <w:iCs/>
            <w:sz w:val="20"/>
            <w:szCs w:val="20"/>
          </w:rPr>
          <w:t>стандартов</w:t>
        </w:r>
      </w:hyperlink>
      <w:r w:rsidRPr="00CF50DD">
        <w:rPr>
          <w:rFonts w:ascii="Times New Roman" w:hAnsi="Times New Roman"/>
          <w:iCs/>
          <w:sz w:val="20"/>
          <w:szCs w:val="20"/>
        </w:rPr>
        <w:t>, если иное не установлено настоящим Федеральным законом.</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iCs/>
          <w:sz w:val="20"/>
          <w:szCs w:val="20"/>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0DD" w:rsidRPr="00CF50DD" w:rsidRDefault="00CF50DD" w:rsidP="002E510E">
      <w:pPr>
        <w:widowControl w:val="0"/>
        <w:numPr>
          <w:ilvl w:val="1"/>
          <w:numId w:val="23"/>
        </w:numPr>
        <w:tabs>
          <w:tab w:val="left" w:pos="1566"/>
        </w:tabs>
        <w:spacing w:after="0" w:line="240" w:lineRule="auto"/>
        <w:ind w:left="0"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0DD" w:rsidRPr="00CF50DD" w:rsidRDefault="00CF50DD" w:rsidP="002E510E">
      <w:pPr>
        <w:widowControl w:val="0"/>
        <w:numPr>
          <w:ilvl w:val="1"/>
          <w:numId w:val="23"/>
        </w:numPr>
        <w:tabs>
          <w:tab w:val="left" w:pos="1566"/>
        </w:tabs>
        <w:spacing w:after="0" w:line="240" w:lineRule="auto"/>
        <w:ind w:left="0"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Общеобразовательные программы реализуются Школой как самостоятельно, так и посредством сетевых форм реализации.</w:t>
      </w:r>
    </w:p>
    <w:p w:rsidR="00CF50DD" w:rsidRPr="00CF50DD" w:rsidRDefault="00CF50DD" w:rsidP="002E510E">
      <w:pPr>
        <w:numPr>
          <w:ilvl w:val="1"/>
          <w:numId w:val="23"/>
        </w:numPr>
        <w:shd w:val="clear" w:color="auto" w:fill="FFFFFF"/>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I уровень - начальное общее образование (нормативный срок освоения - 4 года);</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II - основное общее образование (нормативный срок освоения - 5 лет);</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sz w:val="20"/>
          <w:szCs w:val="20"/>
          <w:lang w:eastAsia="ru-RU"/>
        </w:rPr>
        <w:t>III - среднее общее образование (нормативный срок освоения - 2 года).</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w:t>
      </w:r>
      <w:r w:rsidRPr="00CF50DD">
        <w:rPr>
          <w:rFonts w:ascii="Times New Roman" w:eastAsia="Times New Roman" w:hAnsi="Times New Roman"/>
          <w:sz w:val="20"/>
          <w:szCs w:val="20"/>
          <w:lang w:eastAsia="ru-RU"/>
        </w:rPr>
        <w:lastRenderedPageBreak/>
        <w:t>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3" w:history="1">
        <w:r w:rsidRPr="00CF50DD">
          <w:rPr>
            <w:rFonts w:ascii="Times New Roman" w:eastAsia="Times New Roman" w:hAnsi="Times New Roman"/>
            <w:sz w:val="20"/>
            <w:szCs w:val="20"/>
            <w:lang w:eastAsia="ru-RU"/>
          </w:rPr>
          <w:t>(законных представителей)</w:t>
        </w:r>
      </w:hyperlink>
      <w:r w:rsidRPr="00CF50DD">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0DD" w:rsidRPr="00CF50DD" w:rsidRDefault="00CF50DD" w:rsidP="002E510E">
      <w:pPr>
        <w:numPr>
          <w:ilvl w:val="1"/>
          <w:numId w:val="23"/>
        </w:numPr>
        <w:spacing w:after="0" w:line="240" w:lineRule="auto"/>
        <w:ind w:left="0" w:firstLine="466"/>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CF50DD" w:rsidRPr="00CF50DD" w:rsidRDefault="00CF50DD" w:rsidP="002E510E">
      <w:pPr>
        <w:numPr>
          <w:ilvl w:val="1"/>
          <w:numId w:val="23"/>
        </w:numPr>
        <w:spacing w:after="0" w:line="240" w:lineRule="auto"/>
        <w:ind w:left="0" w:firstLine="466"/>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регламентирующими организацию и осуществление образовательной деятельности, правами и обязанностями обучающихся.</w:t>
      </w:r>
    </w:p>
    <w:p w:rsidR="00CF50DD" w:rsidRPr="00CF50DD" w:rsidRDefault="00CF50DD" w:rsidP="002E510E">
      <w:pPr>
        <w:spacing w:after="0" w:line="240" w:lineRule="auto"/>
        <w:ind w:firstLine="46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CF50DD" w:rsidRPr="00CF50DD" w:rsidRDefault="00CF50DD" w:rsidP="002E510E">
      <w:pPr>
        <w:spacing w:after="0" w:line="240" w:lineRule="auto"/>
        <w:ind w:firstLine="465"/>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Подписью родителей (законных представителей) ребенка фиксируется также их согласие на обработку персональных данных ребенка.</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hAnsi="Times New Roman"/>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F50DD" w:rsidRPr="00CF50DD" w:rsidRDefault="00CF50DD" w:rsidP="002E510E">
      <w:pPr>
        <w:numPr>
          <w:ilvl w:val="1"/>
          <w:numId w:val="23"/>
        </w:numPr>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hAnsi="Times New Roman"/>
          <w:sz w:val="20"/>
          <w:szCs w:val="20"/>
        </w:rPr>
        <w:t xml:space="preserve">Комплектование  классов (групп) обучающихся с ограниченными возможностями здоровья проводится в соответствии с </w:t>
      </w:r>
      <w:hyperlink r:id="rId24" w:history="1">
        <w:r w:rsidRPr="00CF50DD">
          <w:rPr>
            <w:rFonts w:ascii="Times New Roman" w:hAnsi="Times New Roman"/>
            <w:sz w:val="20"/>
            <w:szCs w:val="20"/>
          </w:rPr>
          <w:t>пунктом 3.4.14</w:t>
        </w:r>
      </w:hyperlink>
      <w:r w:rsidRPr="00CF50DD">
        <w:rPr>
          <w:rFonts w:ascii="Times New Roman" w:hAnsi="Times New Roman"/>
          <w:sz w:val="20"/>
          <w:szCs w:val="20"/>
        </w:rPr>
        <w:t>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 зависимости от категории обучающихся.</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25" w:history="1">
        <w:r w:rsidRPr="00CF50DD">
          <w:rPr>
            <w:rFonts w:ascii="Times New Roman" w:eastAsia="Times New Roman" w:hAnsi="Times New Roman"/>
            <w:sz w:val="20"/>
            <w:szCs w:val="20"/>
            <w:lang w:eastAsia="ru-RU"/>
          </w:rPr>
          <w:t>законом</w:t>
        </w:r>
      </w:hyperlink>
      <w:r w:rsidRPr="00CF50DD">
        <w:rPr>
          <w:rFonts w:ascii="Times New Roman" w:eastAsia="Times New Roman" w:hAnsi="Times New Roman"/>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hAnsi="Times New Roman"/>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обучавшимся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CF50DD" w:rsidRPr="00CF50DD" w:rsidRDefault="00CF50DD" w:rsidP="002E510E">
      <w:pPr>
        <w:widowControl w:val="0"/>
        <w:autoSpaceDE w:val="0"/>
        <w:autoSpaceDN w:val="0"/>
        <w:spacing w:after="0" w:line="240" w:lineRule="auto"/>
        <w:ind w:left="45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3"/>
        </w:numPr>
        <w:autoSpaceDE w:val="0"/>
        <w:autoSpaceDN w:val="0"/>
        <w:spacing w:after="0" w:line="240" w:lineRule="auto"/>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ФИНАНСЫ И ИМУЩЕСТВО ШКОЛЫ</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w:t>
      </w:r>
      <w:r w:rsidRPr="00CF50DD">
        <w:rPr>
          <w:rFonts w:ascii="Times New Roman" w:eastAsia="Times New Roman" w:hAnsi="Times New Roman"/>
          <w:sz w:val="20"/>
          <w:szCs w:val="20"/>
          <w:lang w:eastAsia="ru-RU"/>
        </w:rPr>
        <w:lastRenderedPageBreak/>
        <w:t>распоряжается финансовыми средствами в порядке и пределах, установленных действующим законодательством и настоящим уставом.</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Богучанского района в ведении которого она находится, осуществляется в соответствии с Бюджетным </w:t>
      </w:r>
      <w:hyperlink r:id="rId26" w:history="1">
        <w:r w:rsidRPr="00CF50DD">
          <w:rPr>
            <w:rFonts w:ascii="Times New Roman" w:eastAsia="Times New Roman" w:hAnsi="Times New Roman"/>
            <w:color w:val="0000FF"/>
            <w:sz w:val="20"/>
            <w:szCs w:val="20"/>
            <w:lang w:eastAsia="ru-RU"/>
          </w:rPr>
          <w:t>кодексом</w:t>
        </w:r>
      </w:hyperlink>
      <w:r w:rsidRPr="00CF50DD">
        <w:rPr>
          <w:rFonts w:ascii="Times New Roman" w:eastAsia="Times New Roman" w:hAnsi="Times New Roman"/>
          <w:sz w:val="20"/>
          <w:szCs w:val="20"/>
          <w:lang w:eastAsia="ru-RU"/>
        </w:rPr>
        <w:t xml:space="preserve"> Российской Федерации.</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Источниками формирования имущества и финансовых ресурсов Школы являются:</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имущество, переданное Школе его собственником или Учредителем;</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Нормативы финансирования устанавливаются в порядке, предусмотренном действующим законодательством. </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не имеет права предоставлять и получать кредиты (займы), приобретать ценные бумаги. </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открывает лицевые счета получателя средств в порядке,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При недостаточности у Школы указанных средств ответственность по обязательствам Школы несет Учредитель в случаях и пределах, установленных гражданским законодательством. </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не несет ответственности по обязательствам Учредителя и созданных им юридических лиц. </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в пределах, установленных законом, в соответствии с целями своей деятельности и назначением имущества, осуществляет пользование и распоряжение.</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вправе распоряжаться данным земельным участком.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CF50DD" w:rsidRPr="00CF50DD" w:rsidRDefault="00CF50DD" w:rsidP="002E510E">
      <w:pPr>
        <w:numPr>
          <w:ilvl w:val="1"/>
          <w:numId w:val="23"/>
        </w:numPr>
        <w:autoSpaceDE w:val="0"/>
        <w:autoSpaceDN w:val="0"/>
        <w:adjustRightInd w:val="0"/>
        <w:spacing w:after="0" w:line="240" w:lineRule="auto"/>
        <w:ind w:left="0" w:firstLine="540"/>
        <w:contextualSpacing/>
        <w:jc w:val="both"/>
        <w:outlineLvl w:val="1"/>
        <w:rPr>
          <w:rFonts w:ascii="Times New Roman" w:eastAsia="Times New Roman" w:hAnsi="Times New Roman"/>
          <w:bCs/>
          <w:sz w:val="20"/>
          <w:szCs w:val="20"/>
          <w:lang w:eastAsia="ru-RU"/>
        </w:rPr>
      </w:pPr>
      <w:r w:rsidRPr="00CF50DD">
        <w:rPr>
          <w:rFonts w:ascii="Times New Roman" w:eastAsia="Times New Roman" w:hAnsi="Times New Roman"/>
          <w:sz w:val="20"/>
          <w:szCs w:val="20"/>
          <w:lang w:eastAsia="ru-RU"/>
        </w:rPr>
        <w:t>Собственник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 осуществлении права оперативного управления имуществом Школа обязана:</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эффективно использовать имущество;</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CF50DD">
        <w:rPr>
          <w:rFonts w:ascii="Times New Roman" w:eastAsia="Times New Roman" w:hAnsi="Times New Roman"/>
          <w:sz w:val="20"/>
          <w:szCs w:val="20"/>
          <w:lang w:eastAsia="ru-RU"/>
        </w:rPr>
        <w:t xml:space="preserve">.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CF50DD">
        <w:rPr>
          <w:rFonts w:ascii="Times New Roman" w:eastAsia="Times New Roman" w:hAnsi="Times New Roman"/>
          <w:sz w:val="20"/>
          <w:szCs w:val="20"/>
          <w:lang w:eastAsia="ru-RU"/>
        </w:rPr>
        <w:t xml:space="preserve">.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CF50DD">
        <w:rPr>
          <w:rFonts w:ascii="Times New Roman" w:eastAsia="Times New Roman" w:hAnsi="Times New Roman"/>
          <w:sz w:val="20"/>
          <w:szCs w:val="20"/>
          <w:lang w:eastAsia="ru-RU"/>
        </w:rPr>
        <w:t>.</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не вправе:</w:t>
      </w:r>
    </w:p>
    <w:p w:rsidR="00CF50DD" w:rsidRPr="00CF50DD" w:rsidRDefault="00CF50DD" w:rsidP="002E51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выступать учредителем (участником) юридических лиц;</w:t>
      </w:r>
    </w:p>
    <w:p w:rsidR="00CF50DD" w:rsidRPr="00CF50DD" w:rsidRDefault="00CF50DD" w:rsidP="002E51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получать и предоставлять кредиты (займы), приобретать ценные бумаги;</w:t>
      </w:r>
    </w:p>
    <w:p w:rsidR="00CF50DD" w:rsidRPr="00CF50DD" w:rsidRDefault="00CF50DD" w:rsidP="002E51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CF50DD" w:rsidRPr="00CF50DD" w:rsidRDefault="00CF50DD" w:rsidP="002E510E">
      <w:pPr>
        <w:numPr>
          <w:ilvl w:val="1"/>
          <w:numId w:val="23"/>
        </w:numPr>
        <w:autoSpaceDE w:val="0"/>
        <w:autoSpaceDN w:val="0"/>
        <w:adjustRightInd w:val="0"/>
        <w:spacing w:after="0" w:line="240" w:lineRule="auto"/>
        <w:ind w:left="0" w:firstLine="540"/>
        <w:contextualSpacing/>
        <w:jc w:val="both"/>
        <w:rPr>
          <w:rFonts w:ascii="Times New Roman" w:eastAsia="Times New Roman" w:hAnsi="Times New Roman"/>
          <w:spacing w:val="1"/>
          <w:sz w:val="20"/>
          <w:szCs w:val="20"/>
          <w:lang w:eastAsia="ru-RU"/>
        </w:rPr>
      </w:pPr>
      <w:r w:rsidRPr="00CF50DD">
        <w:rPr>
          <w:rFonts w:ascii="Times New Roman" w:eastAsia="Times New Roman" w:hAnsi="Times New Roman"/>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CF50DD" w:rsidRPr="00CF50DD" w:rsidRDefault="00CF50DD" w:rsidP="002E510E">
      <w:pPr>
        <w:widowControl w:val="0"/>
        <w:autoSpaceDE w:val="0"/>
        <w:autoSpaceDN w:val="0"/>
        <w:spacing w:after="0" w:line="240" w:lineRule="auto"/>
        <w:ind w:left="99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3"/>
        </w:numPr>
        <w:autoSpaceDE w:val="0"/>
        <w:autoSpaceDN w:val="0"/>
        <w:spacing w:after="0" w:line="240" w:lineRule="auto"/>
        <w:ind w:firstLine="540"/>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УПРАВЛЕНИЕ ШКОЛОЙ</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Компетенция Учредителя в области управления Школой определяется договором между Школой и Учредителем.</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компетенции Учредителя относится:</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утверждение Устава, изменений и дополнений к нему;</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согласование Программы развития Школы;</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назначение и освобождение от должности директора Школы;</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формирование и утверждение муниципальных заданий;</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компетенции управления образования администрации Богучанского района относится: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назначение, перевод и увольнение директора Школы;</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установление и снятие надбавок и доплат к должностному окладу директора Школы;</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установление ограничения на отдельные виды деятельности, приносящие доход Школе;</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установление порядка и размера премирования, порядка награждения директора Школы;</w:t>
      </w:r>
    </w:p>
    <w:p w:rsidR="00CF50DD" w:rsidRPr="00CF50DD" w:rsidRDefault="00CF50DD" w:rsidP="002E510E">
      <w:pPr>
        <w:widowControl w:val="0"/>
        <w:numPr>
          <w:ilvl w:val="0"/>
          <w:numId w:val="18"/>
        </w:numPr>
        <w:tabs>
          <w:tab w:val="left" w:pos="452"/>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CF50DD" w:rsidRPr="00CF50DD" w:rsidRDefault="00CF50DD" w:rsidP="002E510E">
      <w:pPr>
        <w:widowControl w:val="0"/>
        <w:numPr>
          <w:ilvl w:val="0"/>
          <w:numId w:val="18"/>
        </w:numPr>
        <w:tabs>
          <w:tab w:val="left" w:pos="246"/>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осуществление контроля за выполнением Школой муниципального задания;</w:t>
      </w:r>
    </w:p>
    <w:p w:rsidR="00CF50DD" w:rsidRPr="00CF50DD" w:rsidRDefault="00CF50DD" w:rsidP="002E510E">
      <w:pPr>
        <w:widowControl w:val="0"/>
        <w:numPr>
          <w:ilvl w:val="0"/>
          <w:numId w:val="18"/>
        </w:numPr>
        <w:tabs>
          <w:tab w:val="left" w:pos="375"/>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lastRenderedPageBreak/>
        <w:t>осуществление финансового обеспечения выполнения муниципального задания;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проведение по итогам проверок деятельности Школы совещаний;</w:t>
      </w:r>
    </w:p>
    <w:p w:rsidR="00CF50DD" w:rsidRPr="00CF50DD" w:rsidRDefault="00CF50DD" w:rsidP="002E510E">
      <w:pPr>
        <w:widowControl w:val="0"/>
        <w:numPr>
          <w:ilvl w:val="0"/>
          <w:numId w:val="18"/>
        </w:numPr>
        <w:tabs>
          <w:tab w:val="left" w:pos="375"/>
        </w:tabs>
        <w:spacing w:after="0" w:line="240" w:lineRule="auto"/>
        <w:ind w:firstLine="54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pacing w:val="-2"/>
          <w:sz w:val="20"/>
          <w:szCs w:val="20"/>
          <w:lang w:eastAsia="ru-RU"/>
        </w:rPr>
      </w:pPr>
      <w:r w:rsidRPr="00CF50DD">
        <w:rPr>
          <w:rFonts w:ascii="Times New Roman" w:eastAsia="Times New Roman" w:hAnsi="Times New Roman"/>
          <w:spacing w:val="-1"/>
          <w:sz w:val="20"/>
          <w:szCs w:val="20"/>
          <w:lang w:eastAsia="ru-RU"/>
        </w:rPr>
        <w:t xml:space="preserve">Управление Школой осуществляется в соответствии с законодательством </w:t>
      </w:r>
      <w:r w:rsidRPr="00CF50DD">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CF50DD">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CF50DD">
        <w:rPr>
          <w:rFonts w:ascii="Times New Roman" w:eastAsia="Times New Roman" w:hAnsi="Times New Roman"/>
          <w:spacing w:val="-2"/>
          <w:sz w:val="20"/>
          <w:szCs w:val="20"/>
          <w:lang w:eastAsia="ru-RU"/>
        </w:rPr>
        <w:t>единоначалия и самоуправления.</w:t>
      </w:r>
    </w:p>
    <w:p w:rsidR="00CF50DD" w:rsidRPr="00CF50DD" w:rsidRDefault="00CF50DD" w:rsidP="002E510E">
      <w:pPr>
        <w:numPr>
          <w:ilvl w:val="2"/>
          <w:numId w:val="23"/>
        </w:numPr>
        <w:shd w:val="clear" w:color="auto" w:fill="FFFFFF"/>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CF50DD" w:rsidRPr="00CF50DD" w:rsidRDefault="00CF50DD" w:rsidP="002E510E">
      <w:pPr>
        <w:shd w:val="clear" w:color="auto" w:fill="FFFFFF"/>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компетенции Школы относится: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7" w:history="1">
        <w:r w:rsidRPr="00CF50DD">
          <w:rPr>
            <w:rFonts w:ascii="Times New Roman" w:eastAsia="Times New Roman" w:hAnsi="Times New Roman"/>
            <w:sz w:val="20"/>
            <w:szCs w:val="20"/>
            <w:lang w:eastAsia="ru-RU"/>
          </w:rPr>
          <w:t>стандартами</w:t>
        </w:r>
      </w:hyperlink>
      <w:r w:rsidRPr="00CF50DD">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(самообследования);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прием воспитанников в Школу;</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создание условий для занятия обучающимися физической культурой и спортом;</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CF50DD" w:rsidRPr="00CF50DD" w:rsidRDefault="00CF50DD" w:rsidP="002E510E">
      <w:pPr>
        <w:numPr>
          <w:ilvl w:val="0"/>
          <w:numId w:val="15"/>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CF50DD" w:rsidRPr="00CF50DD" w:rsidRDefault="00CF50DD" w:rsidP="002E510E">
      <w:pPr>
        <w:widowControl w:val="0"/>
        <w:numPr>
          <w:ilvl w:val="2"/>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Школе формируются коллегиальные органы управления, к которым относятся педагогический совет Школы и Управляющий совет Школы.</w:t>
      </w:r>
    </w:p>
    <w:p w:rsidR="00CF50DD" w:rsidRPr="00CF50DD" w:rsidRDefault="00CF50DD" w:rsidP="002E510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i/>
          <w:sz w:val="20"/>
          <w:szCs w:val="20"/>
          <w:lang w:eastAsia="ru-RU"/>
        </w:rPr>
        <w:t>Управляющий Совет</w:t>
      </w:r>
      <w:r w:rsidRPr="00CF50DD">
        <w:rPr>
          <w:rFonts w:ascii="Times New Roman" w:eastAsia="Times New Roman" w:hAnsi="Times New Roman"/>
          <w:sz w:val="20"/>
          <w:szCs w:val="20"/>
          <w:lang w:eastAsia="ru-RU"/>
        </w:rPr>
        <w:t xml:space="preserve"> - это </w:t>
      </w:r>
      <w:r w:rsidRPr="00CF50DD">
        <w:rPr>
          <w:rFonts w:ascii="Times New Roman" w:eastAsia="Times New Roman" w:hAnsi="Times New Roman"/>
          <w:color w:val="000000"/>
          <w:sz w:val="20"/>
          <w:szCs w:val="20"/>
          <w:shd w:val="clear" w:color="auto" w:fill="FFFFFF"/>
          <w:lang w:eastAsia="ru-RU"/>
        </w:rPr>
        <w:t>коллегиальный орган управления</w:t>
      </w:r>
      <w:r w:rsidRPr="00CF50DD">
        <w:rPr>
          <w:rFonts w:ascii="Times New Roman" w:eastAsia="Times New Roman" w:hAnsi="Times New Roman"/>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CF50DD">
        <w:rPr>
          <w:rFonts w:ascii="Times New Roman" w:eastAsia="Times New Roman" w:hAnsi="Times New Roman"/>
          <w:sz w:val="20"/>
          <w:szCs w:val="20"/>
          <w:lang w:eastAsia="ru-RU"/>
        </w:rPr>
        <w:t xml:space="preserve">. </w:t>
      </w:r>
      <w:r w:rsidRPr="00CF50DD">
        <w:rPr>
          <w:rFonts w:ascii="Times New Roman" w:eastAsia="Times New Roman" w:hAnsi="Times New Roman"/>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CF50DD" w:rsidRPr="00CF50DD" w:rsidRDefault="00CF50DD" w:rsidP="002E510E">
      <w:pPr>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shd w:val="clear" w:color="auto" w:fill="FFFFFF"/>
          <w:lang w:eastAsia="ru-RU"/>
        </w:rPr>
        <w:t>Управляющий Совет формируется на срок до 4-х летв составе не менее 7, но не более 15 членов с использованием процедур выборов, делегирования, кооптации.</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В состав Управляющего Совета входят:</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представители родителей (законных представителей)учащихся (общее количество избранных в состав управляющего совета представителей родителей должно быть не менее 1/3общего числа избираемых членов управляющего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представители учащихся 2–го и 3-гоуровня обучения (9-11 классы);</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представители работников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кооптированных представителей (</w:t>
      </w:r>
      <w:r w:rsidRPr="00CF50DD">
        <w:rPr>
          <w:rFonts w:ascii="Times New Roman" w:eastAsia="Times New Roman" w:hAnsi="Times New Roman"/>
          <w:sz w:val="20"/>
          <w:szCs w:val="20"/>
          <w:lang w:eastAsia="ru-RU"/>
        </w:rPr>
        <w:t>иные граждане, заинтересованные в развитии Школы);</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представителей общественности.</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1/3 от числа избранных в состав управляющего совета работников.</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Представители учащихся избираются в совет по одному из второй и третьей ступени обучения.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Представитель общественности (1 человек) представляется в совет любым лицом или через самовыдвижение.</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Порядок проведения выборов в управляющий совет:</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lastRenderedPageBreak/>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CF50DD" w:rsidRPr="00CF50DD" w:rsidRDefault="00CF50DD" w:rsidP="002E510E">
      <w:pPr>
        <w:shd w:val="clear" w:color="auto" w:fill="FFFFFF"/>
        <w:spacing w:after="0" w:line="240" w:lineRule="auto"/>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Компетенции Управляющего совета Учреждения относится: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-привлечение общественности к решению вопросов развития школы;</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-содействие по созданию в Учреждении оптимальных условий и форм организации образовательного процесса;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-утверждение программы развития школы по представлению руководителя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-заслушивание отчета руководителя Учреждения по итогам учебного и финансового года.</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Управляющий совет Учреждения согласовывает (по представлению руководителя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-компонент государственного образовательного стандарта общего образования (школьный компонент) и профили обучения по представлению руководителя после одобрения педагогическим советом;</w:t>
      </w:r>
    </w:p>
    <w:p w:rsidR="00CF50DD" w:rsidRPr="00CF50DD" w:rsidRDefault="00CF50DD" w:rsidP="002E510E">
      <w:pPr>
        <w:shd w:val="clear" w:color="auto" w:fill="FFFFFF"/>
        <w:spacing w:after="0" w:line="240" w:lineRule="auto"/>
        <w:ind w:right="38" w:firstLine="567"/>
        <w:jc w:val="both"/>
        <w:rPr>
          <w:rFonts w:ascii="Times New Roman" w:eastAsia="Times New Roman" w:hAnsi="Times New Roman"/>
          <w:color w:val="000000"/>
          <w:spacing w:val="-2"/>
          <w:sz w:val="20"/>
          <w:szCs w:val="20"/>
          <w:lang w:eastAsia="ru-RU"/>
        </w:rPr>
      </w:pPr>
      <w:r w:rsidRPr="00CF50DD">
        <w:rPr>
          <w:rFonts w:ascii="Times New Roman" w:eastAsia="Times New Roman" w:hAnsi="Times New Roman"/>
          <w:color w:val="000000"/>
          <w:spacing w:val="-2"/>
          <w:sz w:val="20"/>
          <w:szCs w:val="20"/>
          <w:lang w:eastAsia="ru-RU"/>
        </w:rPr>
        <w:t>- выбор учебников из числа рекомендованных (допущенных) Министерством образования и науки РФ;</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годовой календарный учебный график;</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CF50DD" w:rsidRPr="00CF50DD" w:rsidRDefault="00CF50DD" w:rsidP="002E510E">
      <w:pPr>
        <w:shd w:val="clear" w:color="auto" w:fill="FFFFFF"/>
        <w:spacing w:after="0" w:line="240" w:lineRule="auto"/>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Управляющий совет принимает решения: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о введении (отмене) школьной формы для учащихся;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 о режиме работы школы на учебный год, </w:t>
      </w:r>
      <w:r w:rsidRPr="00CF50DD">
        <w:rPr>
          <w:rFonts w:ascii="Times New Roman" w:eastAsia="Times New Roman" w:hAnsi="Times New Roman"/>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принимает положение о работе Совета Учреждения;</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Учредитель вправе распустить управляющий совет в случаях, если он:</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не проводит свои заседания в течение полугода;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не выполняет свои функции или принимает решения, противоречащие действующему законодательству.</w:t>
      </w:r>
    </w:p>
    <w:p w:rsidR="00CF50DD" w:rsidRPr="00CF50DD" w:rsidRDefault="00CF50DD" w:rsidP="002E510E">
      <w:pPr>
        <w:spacing w:after="0" w:line="240" w:lineRule="auto"/>
        <w:ind w:firstLine="567"/>
        <w:jc w:val="both"/>
        <w:rPr>
          <w:rFonts w:ascii="Times New Roman" w:eastAsia="Times New Roman" w:hAnsi="Times New Roman"/>
          <w:color w:val="000000"/>
          <w:spacing w:val="-2"/>
          <w:sz w:val="20"/>
          <w:szCs w:val="20"/>
          <w:lang w:eastAsia="ru-RU"/>
        </w:rPr>
      </w:pPr>
      <w:r w:rsidRPr="00CF50DD">
        <w:rPr>
          <w:rFonts w:ascii="Times New Roman" w:eastAsia="Times New Roman" w:hAnsi="Times New Roman"/>
          <w:color w:val="000000"/>
          <w:spacing w:val="-2"/>
          <w:sz w:val="20"/>
          <w:szCs w:val="20"/>
          <w:lang w:eastAsia="ru-RU"/>
        </w:rPr>
        <w:t>Ежегодно Управляющий Совет Школы должен представлять учредителю и общественности информацию (доклад) о состоянии дел в Школе.</w:t>
      </w:r>
    </w:p>
    <w:p w:rsidR="00CF50DD" w:rsidRPr="00CF50DD" w:rsidRDefault="00CF50DD" w:rsidP="002E510E">
      <w:pPr>
        <w:spacing w:after="0" w:line="240" w:lineRule="auto"/>
        <w:ind w:firstLine="567"/>
        <w:jc w:val="both"/>
        <w:rPr>
          <w:rFonts w:ascii="Times New Roman" w:eastAsia="Times New Roman" w:hAnsi="Times New Roman"/>
          <w:color w:val="000000"/>
          <w:spacing w:val="-2"/>
          <w:sz w:val="20"/>
          <w:szCs w:val="20"/>
          <w:lang w:eastAsia="ru-RU"/>
        </w:rPr>
      </w:pPr>
      <w:r w:rsidRPr="00CF50DD">
        <w:rPr>
          <w:rFonts w:ascii="Times New Roman" w:eastAsia="Times New Roman" w:hAnsi="Times New Roman"/>
          <w:bCs/>
          <w:i/>
          <w:color w:val="000000"/>
          <w:sz w:val="20"/>
          <w:szCs w:val="20"/>
          <w:lang w:eastAsia="ru-RU"/>
        </w:rPr>
        <w:t>Педагогический совет</w:t>
      </w:r>
    </w:p>
    <w:p w:rsidR="00CF50DD" w:rsidRPr="00CF50DD" w:rsidRDefault="00CF50DD" w:rsidP="002E510E">
      <w:pPr>
        <w:spacing w:after="0" w:line="240" w:lineRule="auto"/>
        <w:ind w:firstLine="92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CF50DD">
        <w:rPr>
          <w:rFonts w:ascii="Times New Roman" w:eastAsia="Times New Roman" w:hAnsi="Times New Roman"/>
          <w:bCs/>
          <w:i/>
          <w:color w:val="000000"/>
          <w:sz w:val="20"/>
          <w:szCs w:val="20"/>
          <w:lang w:eastAsia="ru-RU"/>
        </w:rPr>
        <w:t>Педагогический совет.</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CF50DD" w:rsidRPr="00CF50DD" w:rsidRDefault="00CF50DD" w:rsidP="002E510E">
      <w:pPr>
        <w:spacing w:after="0" w:line="240" w:lineRule="auto"/>
        <w:ind w:firstLine="567"/>
        <w:jc w:val="both"/>
        <w:rPr>
          <w:rFonts w:ascii="Times New Roman" w:eastAsia="Times New Roman" w:hAnsi="Times New Roman"/>
          <w:color w:val="000000"/>
          <w:spacing w:val="-7"/>
          <w:sz w:val="20"/>
          <w:szCs w:val="20"/>
          <w:lang w:eastAsia="ru-RU"/>
        </w:rPr>
      </w:pPr>
      <w:r w:rsidRPr="00CF50DD">
        <w:rPr>
          <w:rFonts w:ascii="Times New Roman" w:eastAsia="Times New Roman" w:hAnsi="Times New Roman"/>
          <w:color w:val="000000"/>
          <w:sz w:val="20"/>
          <w:szCs w:val="20"/>
          <w:lang w:eastAsia="ru-RU"/>
        </w:rPr>
        <w:t xml:space="preserve">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w:t>
      </w:r>
      <w:r w:rsidRPr="00CF50DD">
        <w:rPr>
          <w:rFonts w:ascii="Times New Roman" w:eastAsia="Times New Roman" w:hAnsi="Times New Roman"/>
          <w:color w:val="000000"/>
          <w:sz w:val="20"/>
          <w:szCs w:val="20"/>
          <w:lang w:eastAsia="ru-RU"/>
        </w:rPr>
        <w:lastRenderedPageBreak/>
        <w:t>подписывается председателем педагогического совета и секретарем.</w:t>
      </w:r>
      <w:r w:rsidRPr="00CF50DD">
        <w:rPr>
          <w:rFonts w:ascii="Times New Roman" w:eastAsia="Times New Roman" w:hAnsi="Times New Roman"/>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CF50DD" w:rsidRPr="00CF50DD" w:rsidRDefault="00CF50DD" w:rsidP="002E510E">
      <w:pPr>
        <w:spacing w:after="0" w:line="240" w:lineRule="auto"/>
        <w:ind w:firstLine="567"/>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CF50DD" w:rsidRPr="00CF50DD" w:rsidRDefault="00CF50DD" w:rsidP="002E510E">
      <w:pPr>
        <w:shd w:val="clear" w:color="auto" w:fill="FFFFFF"/>
        <w:spacing w:after="0" w:line="240" w:lineRule="auto"/>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Компетенция педагогического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принимает образовательные программы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-обсуждает и принимает решения по любым вопросам, касающимся содержания образования;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принимает план работы на учебный год;</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-принимает решения о проведении промежуточной аттестации учащихся и количестве предметов;</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родителей(законных представителей)) учащихся, имеющих академическую задолженность по двум или более предметам по результатам учебного года;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CF50DD" w:rsidRPr="00CF50DD" w:rsidRDefault="00CF50DD" w:rsidP="002E510E">
      <w:pPr>
        <w:numPr>
          <w:ilvl w:val="2"/>
          <w:numId w:val="23"/>
        </w:numPr>
        <w:shd w:val="clear" w:color="auto" w:fill="FFFFFF"/>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могут создаваться советы обучающихся, советы родителей (законных представителей) несовершеннолетних обучающихся или иные органы; действуют профессиональные союзы работников общеобразовательной организации.</w:t>
      </w:r>
    </w:p>
    <w:p w:rsidR="00CF50DD" w:rsidRPr="00CF50DD" w:rsidRDefault="00CF50DD" w:rsidP="002E510E">
      <w:pPr>
        <w:numPr>
          <w:ilvl w:val="2"/>
          <w:numId w:val="23"/>
        </w:numPr>
        <w:shd w:val="clear" w:color="auto" w:fill="FFFFFF"/>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Для решения специфических вопросов научно-методической, экспериментальной и педагогической деятельности в рамках учебно-воспитательного процесса в общеобразовательной организации функционируют методические объединения, структура и деятельность которых регламентируется Положением о методической службе общеобразовательной организации. В состав методических объединений на добровольных началах входят педагогические работники и другие работники общеобразовательной организации, осуществляющие образовательную деятельность.</w:t>
      </w:r>
    </w:p>
    <w:p w:rsidR="00CF50DD" w:rsidRPr="00CF50DD" w:rsidRDefault="00CF50DD" w:rsidP="002E510E">
      <w:pPr>
        <w:numPr>
          <w:ilvl w:val="2"/>
          <w:numId w:val="23"/>
        </w:numPr>
        <w:shd w:val="clear" w:color="auto" w:fill="FFFFFF"/>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общеобразовательной организации создаётся Комиссия по урегулированию споров между участниками образовательных отношений.</w:t>
      </w:r>
    </w:p>
    <w:p w:rsidR="00CF50DD" w:rsidRPr="00CF50DD" w:rsidRDefault="00CF50DD" w:rsidP="002E510E">
      <w:pPr>
        <w:widowControl w:val="0"/>
        <w:tabs>
          <w:tab w:val="left" w:pos="426"/>
        </w:tabs>
        <w:autoSpaceDE w:val="0"/>
        <w:autoSpaceDN w:val="0"/>
        <w:spacing w:after="0" w:line="240" w:lineRule="auto"/>
        <w:ind w:left="45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3"/>
        </w:numPr>
        <w:tabs>
          <w:tab w:val="left" w:pos="426"/>
        </w:tabs>
        <w:autoSpaceDE w:val="0"/>
        <w:autoSpaceDN w:val="0"/>
        <w:spacing w:after="0" w:line="240" w:lineRule="auto"/>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CF50DD" w:rsidRPr="00CF50DD" w:rsidRDefault="00CF50DD" w:rsidP="002E510E">
      <w:pPr>
        <w:numPr>
          <w:ilvl w:val="1"/>
          <w:numId w:val="23"/>
        </w:numPr>
        <w:spacing w:after="0" w:line="240" w:lineRule="auto"/>
        <w:ind w:left="0" w:firstLine="414"/>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CF50DD" w:rsidRPr="00CF50DD" w:rsidRDefault="00CF50DD" w:rsidP="002E510E">
      <w:pPr>
        <w:numPr>
          <w:ilvl w:val="1"/>
          <w:numId w:val="23"/>
        </w:numPr>
        <w:spacing w:after="0" w:line="240" w:lineRule="auto"/>
        <w:ind w:left="0" w:firstLine="414"/>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CF50DD" w:rsidRPr="00CF50DD" w:rsidRDefault="00CF50DD" w:rsidP="002E510E">
      <w:pPr>
        <w:numPr>
          <w:ilvl w:val="1"/>
          <w:numId w:val="23"/>
        </w:numPr>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соответствующим уровнем образования и (или) квалификации. </w:t>
      </w:r>
    </w:p>
    <w:p w:rsidR="00CF50DD" w:rsidRPr="00CF50DD" w:rsidRDefault="00CF50DD" w:rsidP="002E510E">
      <w:pPr>
        <w:numPr>
          <w:ilvl w:val="1"/>
          <w:numId w:val="23"/>
        </w:numPr>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педагогической деятельности не допускаются лица: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0" w:name="Par1"/>
      <w:bookmarkEnd w:id="0"/>
      <w:r w:rsidRPr="00CF50DD">
        <w:rPr>
          <w:rFonts w:ascii="Times New Roman" w:eastAsia="Times New Roman" w:hAnsi="Times New Roman"/>
          <w:sz w:val="20"/>
          <w:szCs w:val="20"/>
          <w:lang w:eastAsia="ru-RU"/>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CF50DD">
        <w:rPr>
          <w:rFonts w:ascii="Times New Roman" w:eastAsia="Times New Roman" w:hAnsi="Times New Roman"/>
          <w:sz w:val="20"/>
          <w:szCs w:val="20"/>
          <w:lang w:eastAsia="ru-RU"/>
        </w:rPr>
        <w:lastRenderedPageBreak/>
        <w:t>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CF50DD">
          <w:rPr>
            <w:rFonts w:ascii="Times New Roman" w:eastAsia="Times New Roman" w:hAnsi="Times New Roman"/>
            <w:color w:val="000000"/>
            <w:sz w:val="20"/>
            <w:szCs w:val="20"/>
            <w:lang w:eastAsia="ru-RU"/>
          </w:rPr>
          <w:t>абзаце третьем</w:t>
        </w:r>
      </w:hyperlink>
      <w:r w:rsidRPr="00CF50DD">
        <w:rPr>
          <w:rFonts w:ascii="Times New Roman" w:eastAsia="Times New Roman" w:hAnsi="Times New Roman"/>
          <w:sz w:val="20"/>
          <w:szCs w:val="20"/>
          <w:lang w:eastAsia="ru-RU"/>
        </w:rPr>
        <w:t xml:space="preserve"> настоящего пункта;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1" w:name="Par8"/>
      <w:bookmarkEnd w:id="1"/>
      <w:r w:rsidRPr="00CF50DD">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CF50DD" w:rsidRPr="00CF50DD" w:rsidRDefault="00CF50DD" w:rsidP="002E510E">
      <w:pPr>
        <w:numPr>
          <w:ilvl w:val="1"/>
          <w:numId w:val="23"/>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1) повторное в течение года грубое нарушение Устава Школы;</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CF50DD" w:rsidRPr="00CF50DD" w:rsidRDefault="00CF50DD" w:rsidP="002E510E">
      <w:pPr>
        <w:tabs>
          <w:tab w:val="left" w:pos="993"/>
        </w:tabs>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CF50DD" w:rsidRPr="00CF50DD" w:rsidRDefault="00CF50DD" w:rsidP="002E510E">
      <w:pPr>
        <w:numPr>
          <w:ilvl w:val="1"/>
          <w:numId w:val="2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 приёме на работу администрация Школы знакомит принимаемого на работу со следующими документами: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-Уставом Школы;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Коллективным договором;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Правилами внутреннего трудового распорядка;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Должностной инструкцией;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Другими документами. </w:t>
      </w:r>
    </w:p>
    <w:p w:rsidR="00CF50DD" w:rsidRPr="00CF50DD" w:rsidRDefault="00CF50DD" w:rsidP="002E510E">
      <w:pPr>
        <w:numPr>
          <w:ilvl w:val="1"/>
          <w:numId w:val="23"/>
        </w:numPr>
        <w:tabs>
          <w:tab w:val="left" w:pos="993"/>
        </w:tabs>
        <w:spacing w:after="0" w:line="240" w:lineRule="auto"/>
        <w:ind w:left="0" w:firstLine="426"/>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Работники Школы имеют право на: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CF50DD" w:rsidRPr="00CF50DD" w:rsidRDefault="00CF50DD" w:rsidP="002E510E">
      <w:pPr>
        <w:widowControl w:val="0"/>
        <w:tabs>
          <w:tab w:val="left" w:pos="993"/>
        </w:tabs>
        <w:autoSpaceDE w:val="0"/>
        <w:autoSpaceDN w:val="0"/>
        <w:spacing w:after="0" w:line="240" w:lineRule="auto"/>
        <w:ind w:firstLine="426"/>
        <w:jc w:val="both"/>
        <w:rPr>
          <w:rFonts w:ascii="Times New Roman" w:hAnsi="Times New Roman"/>
          <w:sz w:val="20"/>
          <w:szCs w:val="20"/>
        </w:rPr>
      </w:pPr>
      <w:bookmarkStart w:id="2" w:name="Par0"/>
      <w:bookmarkEnd w:id="2"/>
      <w:r w:rsidRPr="00CF50DD">
        <w:rPr>
          <w:rFonts w:ascii="Times New Roman" w:eastAsia="Times New Roman" w:hAnsi="Times New Roman"/>
          <w:sz w:val="20"/>
          <w:szCs w:val="20"/>
          <w:lang w:eastAsia="ru-RU"/>
        </w:rPr>
        <w:t xml:space="preserve">6.8. </w:t>
      </w:r>
      <w:r w:rsidRPr="00CF50DD">
        <w:rPr>
          <w:rFonts w:ascii="Times New Roman" w:hAnsi="Times New Roman"/>
          <w:sz w:val="20"/>
          <w:szCs w:val="20"/>
        </w:rPr>
        <w:t>Педагогические работники пользуются следующими академическими правами и свободами:</w:t>
      </w:r>
    </w:p>
    <w:p w:rsidR="00CF50DD" w:rsidRPr="00CF50DD" w:rsidRDefault="00CF50DD" w:rsidP="002E510E">
      <w:pPr>
        <w:tabs>
          <w:tab w:val="left" w:pos="993"/>
        </w:tabs>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3) право 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CF50DD">
        <w:rPr>
          <w:rFonts w:ascii="Times New Roman" w:hAnsi="Times New Roman"/>
          <w:sz w:val="20"/>
          <w:szCs w:val="20"/>
        </w:rP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28" w:history="1">
        <w:r w:rsidRPr="00CF50DD">
          <w:rPr>
            <w:rFonts w:ascii="Times New Roman" w:hAnsi="Times New Roman"/>
            <w:sz w:val="20"/>
            <w:szCs w:val="20"/>
          </w:rPr>
          <w:t>законодательством</w:t>
        </w:r>
      </w:hyperlink>
      <w:r w:rsidRPr="00CF50DD">
        <w:rPr>
          <w:rFonts w:ascii="Times New Roman" w:hAnsi="Times New Roman"/>
          <w:sz w:val="20"/>
          <w:szCs w:val="20"/>
        </w:rPr>
        <w:t xml:space="preserve"> Российской Федерации;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0DD" w:rsidRPr="00CF50DD" w:rsidRDefault="00CF50DD" w:rsidP="002E510E">
      <w:pPr>
        <w:numPr>
          <w:ilvl w:val="1"/>
          <w:numId w:val="24"/>
        </w:numPr>
        <w:tabs>
          <w:tab w:val="left" w:pos="1134"/>
        </w:tabs>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bCs/>
          <w:sz w:val="20"/>
          <w:szCs w:val="20"/>
        </w:rPr>
        <w:t>Педагогические работники имеют следующие трудовые права и социальные гарантии: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 xml:space="preserve">1) право на сокращенную </w:t>
      </w:r>
      <w:hyperlink r:id="rId29" w:history="1">
        <w:r w:rsidRPr="00CF50DD">
          <w:rPr>
            <w:rFonts w:ascii="Times New Roman" w:hAnsi="Times New Roman"/>
            <w:bCs/>
            <w:sz w:val="20"/>
            <w:szCs w:val="20"/>
          </w:rPr>
          <w:t>продолжительность</w:t>
        </w:r>
      </w:hyperlink>
      <w:r w:rsidRPr="00CF50DD">
        <w:rPr>
          <w:rFonts w:ascii="Times New Roman" w:hAnsi="Times New Roman"/>
          <w:bCs/>
          <w:sz w:val="20"/>
          <w:szCs w:val="20"/>
        </w:rPr>
        <w:t xml:space="preserve"> рабочего времени;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 xml:space="preserve">3) право на ежегодный основной удлиненный оплачиваемый отпуск, </w:t>
      </w:r>
      <w:hyperlink r:id="rId30" w:history="1">
        <w:r w:rsidRPr="00CF50DD">
          <w:rPr>
            <w:rFonts w:ascii="Times New Roman" w:hAnsi="Times New Roman"/>
            <w:bCs/>
            <w:sz w:val="20"/>
            <w:szCs w:val="20"/>
          </w:rPr>
          <w:t>продолжительность</w:t>
        </w:r>
      </w:hyperlink>
      <w:r w:rsidRPr="00CF50DD">
        <w:rPr>
          <w:rFonts w:ascii="Times New Roman" w:hAnsi="Times New Roman"/>
          <w:bCs/>
          <w:sz w:val="20"/>
          <w:szCs w:val="20"/>
        </w:rPr>
        <w:t xml:space="preserve"> которого определяется Правительством Российской Федерации;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5) право на досрочное назначение страховой пенсии по старости;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актами Школы, с учетом количества часов по учебному плану, специальности и квалификации работника.</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w:t>
      </w:r>
      <w:hyperlink r:id="rId31" w:history="1">
        <w:r w:rsidRPr="00CF50DD">
          <w:rPr>
            <w:rFonts w:ascii="Times New Roman" w:hAnsi="Times New Roman"/>
            <w:bCs/>
            <w:sz w:val="20"/>
            <w:szCs w:val="20"/>
          </w:rPr>
          <w:t>законодательства</w:t>
        </w:r>
      </w:hyperlink>
      <w:r w:rsidRPr="00CF50DD">
        <w:rPr>
          <w:rFonts w:ascii="Times New Roman" w:hAnsi="Times New Roman"/>
          <w:bCs/>
          <w:sz w:val="20"/>
          <w:szCs w:val="20"/>
        </w:rPr>
        <w:t xml:space="preserve"> и с учетом </w:t>
      </w:r>
      <w:hyperlink r:id="rId32" w:history="1">
        <w:r w:rsidRPr="00CF50DD">
          <w:rPr>
            <w:rFonts w:ascii="Times New Roman" w:hAnsi="Times New Roman"/>
            <w:bCs/>
            <w:sz w:val="20"/>
            <w:szCs w:val="20"/>
          </w:rPr>
          <w:t>особенностей</w:t>
        </w:r>
      </w:hyperlink>
      <w:r w:rsidRPr="00CF50DD">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sz w:val="20"/>
          <w:szCs w:val="20"/>
        </w:rPr>
        <w:t>Педагогические работники обязаны: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уважать честь и достоинство обучающихся и других участников образовательных отношений;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lastRenderedPageBreak/>
        <w:t>5) применять педагогически обоснованные и обеспечивающие высокое качество образования формы, методы обучения и воспитания;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7) систематически повышать свой профессиональный уровень;</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10) проходить в установленном </w:t>
      </w:r>
      <w:hyperlink r:id="rId33" w:history="1">
        <w:r w:rsidRPr="00CF50DD">
          <w:rPr>
            <w:rFonts w:ascii="Times New Roman" w:hAnsi="Times New Roman"/>
            <w:sz w:val="20"/>
            <w:szCs w:val="20"/>
          </w:rPr>
          <w:t>законодательством</w:t>
        </w:r>
      </w:hyperlink>
      <w:r w:rsidRPr="00CF50DD">
        <w:rPr>
          <w:rFonts w:ascii="Times New Roman" w:hAnsi="Times New Roman"/>
          <w:sz w:val="20"/>
          <w:szCs w:val="20"/>
        </w:rPr>
        <w:t xml:space="preserve"> Российской Федерации </w:t>
      </w:r>
      <w:hyperlink r:id="rId34" w:history="1">
        <w:r w:rsidRPr="00CF50DD">
          <w:rPr>
            <w:rFonts w:ascii="Times New Roman" w:hAnsi="Times New Roman"/>
            <w:sz w:val="20"/>
            <w:szCs w:val="20"/>
          </w:rPr>
          <w:t>порядке</w:t>
        </w:r>
      </w:hyperlink>
      <w:r w:rsidRPr="00CF50DD">
        <w:rPr>
          <w:rFonts w:ascii="Times New Roman" w:hAnsi="Times New Roman"/>
          <w:sz w:val="20"/>
          <w:szCs w:val="20"/>
        </w:rPr>
        <w:t xml:space="preserve"> обучение и проверку знаний и навыков в области охраны труда;</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11) соблюдать устав Школы, правила внутреннего трудового распорядка.</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 w:history="1">
        <w:r w:rsidRPr="00CF50DD">
          <w:rPr>
            <w:rFonts w:ascii="Times New Roman" w:hAnsi="Times New Roman"/>
            <w:bCs/>
            <w:sz w:val="20"/>
            <w:szCs w:val="20"/>
          </w:rPr>
          <w:t>Конституции</w:t>
        </w:r>
      </w:hyperlink>
      <w:r w:rsidRPr="00CF50DD">
        <w:rPr>
          <w:rFonts w:ascii="Times New Roman" w:hAnsi="Times New Roman"/>
          <w:bCs/>
          <w:sz w:val="20"/>
          <w:szCs w:val="20"/>
        </w:rPr>
        <w:t xml:space="preserve"> Российской Федерации.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Обучающимся предоставляются академические права на:</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6) отсрочку от призыва на военную службу;</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8) свободу совести, информации, свободное выражение собственных взглядов и убеждений;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10) академический отпуск в </w:t>
      </w:r>
      <w:hyperlink r:id="rId36" w:history="1">
        <w:r w:rsidRPr="00CF50DD">
          <w:rPr>
            <w:rFonts w:ascii="Times New Roman" w:hAnsi="Times New Roman"/>
            <w:sz w:val="20"/>
            <w:szCs w:val="20"/>
          </w:rPr>
          <w:t>порядке</w:t>
        </w:r>
      </w:hyperlink>
      <w:r w:rsidRPr="00CF50DD">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12) участие в управлении Школой;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CF50DD">
        <w:rPr>
          <w:rFonts w:ascii="Times New Roman" w:hAnsi="Times New Roman"/>
          <w:sz w:val="20"/>
          <w:szCs w:val="20"/>
        </w:rPr>
        <w:lastRenderedPageBreak/>
        <w:t>учебной документацией, другими документами, регламентирующими организацию и осуществление образовательной деятельности в Школе;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14) обжалование актов Школы в установленном законодательством Российской Федерации порядке;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18) опубликование своих работ в изданиях Школы на бесплатной основе;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Обучающимся предоставляются следующие меры социальной поддержки и стимулирования: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3) иные меры социальной поддержки, предусмотренные нормативными правовыми </w:t>
      </w:r>
      <w:hyperlink r:id="rId37" w:history="1">
        <w:r w:rsidRPr="00CF50DD">
          <w:rPr>
            <w:rFonts w:ascii="Times New Roman" w:hAnsi="Times New Roman"/>
            <w:sz w:val="20"/>
            <w:szCs w:val="20"/>
          </w:rPr>
          <w:t>актами</w:t>
        </w:r>
      </w:hyperlink>
      <w:r w:rsidRPr="00CF50DD">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 xml:space="preserve">Обучающимся Школы запрещается: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CF50DD" w:rsidRPr="00CF50DD" w:rsidRDefault="00CF50DD" w:rsidP="002E510E">
      <w:pPr>
        <w:numPr>
          <w:ilvl w:val="1"/>
          <w:numId w:val="24"/>
        </w:numPr>
        <w:spacing w:after="0" w:line="240" w:lineRule="auto"/>
        <w:ind w:left="0" w:firstLine="426"/>
        <w:contextualSpacing/>
        <w:jc w:val="both"/>
        <w:rPr>
          <w:rFonts w:ascii="Times New Roman" w:eastAsia="Times New Roman" w:hAnsi="Times New Roman"/>
          <w:sz w:val="20"/>
          <w:szCs w:val="20"/>
          <w:lang w:eastAsia="ru-RU"/>
        </w:rPr>
      </w:pPr>
      <w:r w:rsidRPr="00CF50DD">
        <w:rPr>
          <w:rFonts w:ascii="Times New Roman" w:hAnsi="Times New Roman"/>
          <w:sz w:val="20"/>
          <w:szCs w:val="20"/>
        </w:rPr>
        <w:t>Обучающиеся обязаны: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5) бережно относиться к имуществу Школы.</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lastRenderedPageBreak/>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Управляющего совета Школы.</w:t>
      </w:r>
    </w:p>
    <w:p w:rsidR="00CF50DD" w:rsidRPr="00CF50DD" w:rsidRDefault="00CF50DD" w:rsidP="002E510E">
      <w:pPr>
        <w:widowControl w:val="0"/>
        <w:numPr>
          <w:ilvl w:val="1"/>
          <w:numId w:val="24"/>
        </w:numPr>
        <w:autoSpaceDE w:val="0"/>
        <w:autoSpaceDN w:val="0"/>
        <w:spacing w:after="0" w:line="240" w:lineRule="auto"/>
        <w:ind w:left="0" w:firstLine="426"/>
        <w:jc w:val="both"/>
        <w:rPr>
          <w:rFonts w:ascii="Times New Roman" w:hAnsi="Times New Roman"/>
          <w:bCs/>
          <w:sz w:val="20"/>
          <w:szCs w:val="20"/>
        </w:rPr>
      </w:pPr>
      <w:r w:rsidRPr="00CF50DD">
        <w:rPr>
          <w:rFonts w:ascii="Times New Roman" w:hAnsi="Times New Roman"/>
          <w:bCs/>
          <w:sz w:val="20"/>
          <w:szCs w:val="20"/>
        </w:rPr>
        <w:t>Родители (законные представители) несовершеннолетних обучающихся имеют право:</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5) защищать права и законные интересы обучающихся;</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7) принимать участие в управлении Школой, в форме, определяемой уставом;</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0DD" w:rsidRPr="00CF50DD" w:rsidRDefault="00CF50DD" w:rsidP="002E510E">
      <w:pPr>
        <w:widowControl w:val="0"/>
        <w:autoSpaceDE w:val="0"/>
        <w:autoSpaceDN w:val="0"/>
        <w:spacing w:after="0" w:line="240" w:lineRule="auto"/>
        <w:ind w:firstLine="426"/>
        <w:jc w:val="both"/>
        <w:rPr>
          <w:rFonts w:ascii="Times New Roman" w:hAnsi="Times New Roman"/>
          <w:sz w:val="20"/>
          <w:szCs w:val="20"/>
        </w:rPr>
      </w:pPr>
      <w:r w:rsidRPr="00CF50DD">
        <w:rPr>
          <w:rFonts w:ascii="Times New Roman" w:hAnsi="Times New Roman"/>
          <w:sz w:val="20"/>
          <w:szCs w:val="20"/>
        </w:rPr>
        <w:t>6.27. Родители (законные представители) несовершеннолетних обучающихся обязаны: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обеспечить получение детьми общего образования;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CF50DD" w:rsidRPr="003A1F31"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уважать честь и достоинство обучающихся и работников Школы.</w:t>
      </w:r>
    </w:p>
    <w:p w:rsidR="00CF50DD" w:rsidRPr="003A1F31" w:rsidRDefault="00CF50DD" w:rsidP="002E510E">
      <w:pPr>
        <w:autoSpaceDE w:val="0"/>
        <w:autoSpaceDN w:val="0"/>
        <w:adjustRightInd w:val="0"/>
        <w:spacing w:after="0" w:line="240" w:lineRule="auto"/>
        <w:ind w:firstLine="426"/>
        <w:jc w:val="both"/>
        <w:rPr>
          <w:rFonts w:ascii="Times New Roman" w:hAnsi="Times New Roman"/>
          <w:sz w:val="20"/>
          <w:szCs w:val="20"/>
        </w:rPr>
      </w:pPr>
    </w:p>
    <w:p w:rsidR="00CF50DD" w:rsidRPr="00CF50DD" w:rsidRDefault="00CF50DD" w:rsidP="002E510E">
      <w:pPr>
        <w:widowControl w:val="0"/>
        <w:numPr>
          <w:ilvl w:val="0"/>
          <w:numId w:val="24"/>
        </w:numPr>
        <w:autoSpaceDE w:val="0"/>
        <w:autoSpaceDN w:val="0"/>
        <w:spacing w:after="0" w:line="240" w:lineRule="auto"/>
        <w:ind w:firstLine="567"/>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ОБЕСПЕЧЕНИЕ ПУБЛИЧНОСТИ И КОНТРОЛЯ</w:t>
      </w:r>
    </w:p>
    <w:p w:rsidR="00CF50DD" w:rsidRPr="00CF50DD" w:rsidRDefault="00CF50DD" w:rsidP="002E510E">
      <w:pPr>
        <w:widowControl w:val="0"/>
        <w:numPr>
          <w:ilvl w:val="1"/>
          <w:numId w:val="16"/>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обеспечивает открытость и доступность в соответствии со ст.29 Федерального закона от 29.12.2012 N 273-ФЗ "Об образовании в Российской Федерации"следующих документов:</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учредительные документы, в том числе документы о внесенных в них изменениях;</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свидетельство о государственной регистрации учреждения;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лицензии на осуществление образовательной деятельности;</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решение Учредителя о создании учреждения;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решение Учредителя о назначении руководителя учреждения;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бюджетную смету;</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сведения о проведенных в отношении учреждения контрольных мероприятиях и их результатах;</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отчет о результатах деятельности учреждения и об использовании закрепленного муниципального имущества;</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отчет о результатах самообследования;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предписания органов, осуществляющих государственный контроль (надзор) в сфере образования, отчетов об исполнении таких предписаний;</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0DD" w:rsidRPr="00CF50DD" w:rsidRDefault="00CF50DD" w:rsidP="002E510E">
      <w:pPr>
        <w:widowControl w:val="0"/>
        <w:numPr>
          <w:ilvl w:val="1"/>
          <w:numId w:val="16"/>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CF50DD" w:rsidRPr="00CF50DD" w:rsidRDefault="00CF50DD" w:rsidP="002E510E">
      <w:pPr>
        <w:widowControl w:val="0"/>
        <w:numPr>
          <w:ilvl w:val="1"/>
          <w:numId w:val="16"/>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Муниципальное казённое учреждение «Центр обеспечения деятельности учреждений образования Богучанского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CF50DD" w:rsidRPr="00CF50DD" w:rsidRDefault="00CF50DD" w:rsidP="002E510E">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Школа,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CF50DD" w:rsidRPr="00CF50DD" w:rsidRDefault="00CF50DD" w:rsidP="002E510E">
      <w:pPr>
        <w:numPr>
          <w:ilvl w:val="1"/>
          <w:numId w:val="16"/>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За искажение государственной отчетности должностные лица </w:t>
      </w:r>
      <w:r w:rsidRPr="00CF50DD">
        <w:rPr>
          <w:rFonts w:ascii="Times New Roman" w:eastAsia="Times New Roman" w:hAnsi="Times New Roman"/>
          <w:spacing w:val="-2"/>
          <w:sz w:val="20"/>
          <w:szCs w:val="20"/>
          <w:lang w:eastAsia="ru-RU"/>
        </w:rPr>
        <w:t xml:space="preserve">Школы </w:t>
      </w:r>
      <w:r w:rsidRPr="00CF50DD">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CF50DD" w:rsidRPr="00CF50DD" w:rsidRDefault="00CF50DD" w:rsidP="002E510E">
      <w:pPr>
        <w:numPr>
          <w:ilvl w:val="1"/>
          <w:numId w:val="16"/>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CF50DD" w:rsidRPr="00CF50DD" w:rsidRDefault="00CF50DD" w:rsidP="002E510E">
      <w:pPr>
        <w:numPr>
          <w:ilvl w:val="1"/>
          <w:numId w:val="16"/>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CF50DD" w:rsidRPr="00CF50DD" w:rsidRDefault="00CF50DD" w:rsidP="002E510E">
      <w:pPr>
        <w:autoSpaceDE w:val="0"/>
        <w:autoSpaceDN w:val="0"/>
        <w:adjustRightInd w:val="0"/>
        <w:spacing w:after="0" w:line="240" w:lineRule="auto"/>
        <w:ind w:left="567"/>
        <w:contextualSpacing/>
        <w:jc w:val="both"/>
        <w:rPr>
          <w:rFonts w:ascii="Times New Roman" w:eastAsia="Times New Roman" w:hAnsi="Times New Roman"/>
          <w:sz w:val="20"/>
          <w:szCs w:val="20"/>
          <w:lang w:eastAsia="ru-RU"/>
        </w:rPr>
      </w:pPr>
    </w:p>
    <w:p w:rsidR="00CF50DD" w:rsidRPr="00CF50DD" w:rsidRDefault="00CF50DD" w:rsidP="002E510E">
      <w:pPr>
        <w:numPr>
          <w:ilvl w:val="0"/>
          <w:numId w:val="16"/>
        </w:numPr>
        <w:spacing w:after="0" w:line="240" w:lineRule="auto"/>
        <w:ind w:left="0" w:firstLine="709"/>
        <w:contextualSpacing/>
        <w:jc w:val="center"/>
        <w:rPr>
          <w:rFonts w:ascii="Times New Roman" w:eastAsia="Times New Roman" w:hAnsi="Times New Roman"/>
          <w:sz w:val="20"/>
          <w:szCs w:val="20"/>
          <w:lang w:eastAsia="ru-RU"/>
        </w:rPr>
      </w:pPr>
      <w:r w:rsidRPr="00CF50DD">
        <w:rPr>
          <w:rFonts w:ascii="Times New Roman" w:eastAsia="Times New Roman" w:hAnsi="Times New Roman"/>
          <w:bCs/>
          <w:sz w:val="20"/>
          <w:szCs w:val="20"/>
          <w:lang w:eastAsia="ru-RU"/>
        </w:rPr>
        <w:t>РЕОРГАНИЗАЦИЯ И ЛИКВИДАЦИЯ ШКОЛЫ</w:t>
      </w:r>
    </w:p>
    <w:p w:rsidR="00CF50DD" w:rsidRPr="00CF50DD" w:rsidRDefault="00CF50DD" w:rsidP="002E510E">
      <w:pPr>
        <w:shd w:val="clear" w:color="auto" w:fill="FFFFFF"/>
        <w:tabs>
          <w:tab w:val="left" w:pos="1296"/>
        </w:tabs>
        <w:spacing w:after="0" w:line="240" w:lineRule="auto"/>
        <w:ind w:right="34"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8.1.</w:t>
      </w:r>
      <w:r w:rsidRPr="00CF50DD">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8.2.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CF50DD" w:rsidRPr="00CF50DD" w:rsidRDefault="00CF50DD" w:rsidP="002E510E">
      <w:pPr>
        <w:shd w:val="clear" w:color="auto" w:fill="FFFFFF"/>
        <w:tabs>
          <w:tab w:val="left" w:pos="1502"/>
        </w:tabs>
        <w:spacing w:after="0" w:line="240" w:lineRule="auto"/>
        <w:ind w:right="38"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8.4.</w:t>
      </w:r>
      <w:r w:rsidRPr="00CF50DD">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CF50DD">
        <w:rPr>
          <w:rFonts w:ascii="Times New Roman" w:eastAsia="Times New Roman" w:hAnsi="Times New Roman"/>
          <w:spacing w:val="-1"/>
          <w:sz w:val="20"/>
          <w:szCs w:val="20"/>
          <w:lang w:eastAsia="ru-RU"/>
        </w:rPr>
        <w:t xml:space="preserve"> С момента назначения ликвидационной </w:t>
      </w:r>
      <w:r w:rsidRPr="00CF50DD">
        <w:rPr>
          <w:rFonts w:ascii="Times New Roman" w:eastAsia="Times New Roman" w:hAnsi="Times New Roman"/>
          <w:sz w:val="20"/>
          <w:szCs w:val="20"/>
          <w:lang w:eastAsia="ru-RU"/>
        </w:rPr>
        <w:t xml:space="preserve">комиссии к ней переходят полномочия по управлению Школой. </w:t>
      </w:r>
    </w:p>
    <w:p w:rsidR="00CF50DD" w:rsidRPr="00CF50DD" w:rsidRDefault="00CF50DD" w:rsidP="002E510E">
      <w:pPr>
        <w:shd w:val="clear" w:color="auto" w:fill="FFFFFF"/>
        <w:tabs>
          <w:tab w:val="left" w:pos="1502"/>
        </w:tabs>
        <w:spacing w:after="0" w:line="240" w:lineRule="auto"/>
        <w:ind w:right="38"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CF50DD" w:rsidRPr="00CF50DD" w:rsidRDefault="00CF50DD" w:rsidP="002E510E">
      <w:pPr>
        <w:shd w:val="clear" w:color="auto" w:fill="FFFFFF"/>
        <w:tabs>
          <w:tab w:val="left" w:pos="1430"/>
        </w:tabs>
        <w:spacing w:after="0" w:line="240" w:lineRule="auto"/>
        <w:ind w:right="53"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8.5.</w:t>
      </w:r>
      <w:r w:rsidRPr="00CF50DD">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CF50DD" w:rsidRPr="00CF50DD" w:rsidRDefault="00CF50DD" w:rsidP="002E510E">
      <w:pPr>
        <w:shd w:val="clear" w:color="auto" w:fill="FFFFFF"/>
        <w:tabs>
          <w:tab w:val="left" w:pos="1238"/>
        </w:tabs>
        <w:spacing w:after="0" w:line="240" w:lineRule="auto"/>
        <w:ind w:right="67"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8.6.</w:t>
      </w:r>
      <w:r w:rsidRPr="00CF50DD">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CF50DD">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CF50DD" w:rsidRPr="00CF50DD" w:rsidRDefault="00CF50DD" w:rsidP="002E510E">
      <w:pPr>
        <w:shd w:val="clear" w:color="auto" w:fill="FFFFFF"/>
        <w:tabs>
          <w:tab w:val="left" w:pos="1387"/>
        </w:tabs>
        <w:spacing w:after="0" w:line="240" w:lineRule="auto"/>
        <w:ind w:right="77"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8.7.</w:t>
      </w:r>
      <w:r w:rsidRPr="00CF50DD">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CF50DD">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CF50DD" w:rsidRPr="003A1F31"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CF50DD">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CF50DD">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CF50DD">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CF50DD">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CF50DD">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CF50DD">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CF50DD">
        <w:rPr>
          <w:rFonts w:ascii="Times New Roman" w:eastAsia="Times New Roman" w:hAnsi="Times New Roman"/>
          <w:sz w:val="20"/>
          <w:szCs w:val="20"/>
          <w:lang w:eastAsia="ru-RU"/>
        </w:rPr>
        <w:t>требованиями архивных органов.</w:t>
      </w:r>
    </w:p>
    <w:p w:rsidR="00CF50DD" w:rsidRPr="003A1F31"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p>
    <w:p w:rsidR="00CF50DD" w:rsidRPr="00CF50DD" w:rsidRDefault="00CF50DD" w:rsidP="002E510E">
      <w:pPr>
        <w:numPr>
          <w:ilvl w:val="0"/>
          <w:numId w:val="16"/>
        </w:numPr>
        <w:spacing w:after="0" w:line="240" w:lineRule="auto"/>
        <w:contextualSpacing/>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ЛОКАЛЬНЫЕ АКТЫ, РЕГЛАМЕНТИРУЮЩИЕ ДЕЯТЕЛЬНОСТЬ ШКОЛЫ</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9.3.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и Управляющего совета Школы.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 xml:space="preserve">9.5. 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9.6. Управляющий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9.7.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Управляющим советом Школы, выборным органом первичной профсоюзной организации в целях достижения взаимоприемлемого решения.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CF50DD" w:rsidRPr="00CF50DD" w:rsidRDefault="00CF50DD" w:rsidP="002E510E">
      <w:pPr>
        <w:spacing w:after="0" w:line="240" w:lineRule="auto"/>
        <w:rPr>
          <w:rFonts w:ascii="Times New Roman" w:eastAsia="Times New Roman" w:hAnsi="Times New Roman"/>
          <w:sz w:val="20"/>
          <w:szCs w:val="20"/>
          <w:lang w:eastAsia="ru-RU"/>
        </w:rPr>
      </w:pPr>
    </w:p>
    <w:p w:rsidR="00CF50DD" w:rsidRPr="00CF50DD" w:rsidRDefault="00CF50DD" w:rsidP="002E510E">
      <w:pPr>
        <w:numPr>
          <w:ilvl w:val="0"/>
          <w:numId w:val="16"/>
        </w:numPr>
        <w:shd w:val="clear" w:color="auto" w:fill="FFFFFF"/>
        <w:spacing w:after="0" w:line="240" w:lineRule="auto"/>
        <w:contextualSpacing/>
        <w:jc w:val="center"/>
        <w:rPr>
          <w:rFonts w:ascii="Times New Roman" w:eastAsia="Times New Roman" w:hAnsi="Times New Roman"/>
          <w:bCs/>
          <w:spacing w:val="-1"/>
          <w:sz w:val="20"/>
          <w:szCs w:val="20"/>
          <w:lang w:eastAsia="ru-RU"/>
        </w:rPr>
      </w:pPr>
      <w:r w:rsidRPr="00CF50DD">
        <w:rPr>
          <w:rFonts w:ascii="Times New Roman" w:eastAsia="Times New Roman" w:hAnsi="Times New Roman"/>
          <w:bCs/>
          <w:spacing w:val="-1"/>
          <w:sz w:val="20"/>
          <w:szCs w:val="20"/>
          <w:lang w:eastAsia="ru-RU"/>
        </w:rPr>
        <w:t xml:space="preserve">ЗАКЛЮЧИТЕЛЬНЫЕ ПОЛОЖЕНИЯ </w:t>
      </w:r>
    </w:p>
    <w:p w:rsidR="00CF50DD" w:rsidRPr="00CF50DD" w:rsidRDefault="00CF50DD" w:rsidP="002E510E">
      <w:pPr>
        <w:shd w:val="clear" w:color="auto" w:fill="FFFFFF"/>
        <w:spacing w:after="0" w:line="240" w:lineRule="auto"/>
        <w:ind w:left="11" w:firstLine="698"/>
        <w:jc w:val="both"/>
        <w:rPr>
          <w:rFonts w:ascii="Times New Roman" w:eastAsia="Times New Roman" w:hAnsi="Times New Roman"/>
          <w:sz w:val="20"/>
          <w:szCs w:val="20"/>
          <w:lang w:eastAsia="ru-RU"/>
        </w:rPr>
      </w:pPr>
      <w:r w:rsidRPr="00CF50DD">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CF50DD">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CF50DD" w:rsidRPr="00CF50DD" w:rsidRDefault="00CF50DD" w:rsidP="002E510E">
      <w:pPr>
        <w:spacing w:after="0" w:line="240" w:lineRule="auto"/>
        <w:ind w:firstLine="698"/>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10.2. Устав муниципального казенного общеобразовательного учреждения  Такучетская школа, утвержденный постановлением администрации Богучанского района №7-п от 13 января 2016 г.</w:t>
      </w:r>
      <w:r w:rsidRPr="00CF50DD">
        <w:rPr>
          <w:rFonts w:ascii="Times New Roman" w:eastAsia="Times New Roman" w:hAnsi="Times New Roman"/>
          <w:spacing w:val="-1"/>
          <w:sz w:val="20"/>
          <w:szCs w:val="20"/>
          <w:shd w:val="clear" w:color="auto" w:fill="FFFFFF"/>
          <w:lang w:eastAsia="ru-RU"/>
        </w:rPr>
        <w:t xml:space="preserve">утрачивает силу с </w:t>
      </w:r>
      <w:r w:rsidRPr="00CF50DD">
        <w:rPr>
          <w:rFonts w:ascii="Times New Roman" w:eastAsia="Times New Roman" w:hAnsi="Times New Roman"/>
          <w:sz w:val="20"/>
          <w:szCs w:val="20"/>
          <w:shd w:val="clear" w:color="auto" w:fill="FFFFFF"/>
          <w:lang w:eastAsia="ru-RU"/>
        </w:rPr>
        <w:t>момента государственной</w:t>
      </w:r>
      <w:r w:rsidRPr="00CF50DD">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CF50DD" w:rsidRPr="00CF50DD" w:rsidRDefault="00CF50DD" w:rsidP="002E510E">
      <w:pPr>
        <w:spacing w:after="0" w:line="240" w:lineRule="auto"/>
        <w:rPr>
          <w:rFonts w:ascii="Times New Roman" w:eastAsia="Times New Roman" w:hAnsi="Times New Roman"/>
          <w:sz w:val="20"/>
          <w:szCs w:val="20"/>
          <w:lang w:eastAsia="ru-RU"/>
        </w:rPr>
      </w:pPr>
      <w:bookmarkStart w:id="3" w:name="_GoBack"/>
      <w:bookmarkEnd w:id="3"/>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Устав принят общим собранием </w:t>
      </w:r>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работников Муниципального казённого</w:t>
      </w:r>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общеобразовательного учреждения</w:t>
      </w:r>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Такучетская школа </w:t>
      </w:r>
    </w:p>
    <w:p w:rsidR="00CF50DD" w:rsidRPr="003A1F31" w:rsidRDefault="00CF50DD" w:rsidP="002E510E">
      <w:pPr>
        <w:spacing w:after="0" w:line="240" w:lineRule="auto"/>
        <w:ind w:firstLine="36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Протокол № _2__ от «__30_»___03_______ 202_1_ года.</w:t>
      </w:r>
    </w:p>
    <w:p w:rsidR="00527CFF" w:rsidRPr="00CF50DD" w:rsidRDefault="00527CFF" w:rsidP="00CF50DD">
      <w:pPr>
        <w:spacing w:after="0" w:line="240" w:lineRule="auto"/>
        <w:ind w:firstLine="360"/>
        <w:jc w:val="both"/>
        <w:rPr>
          <w:rFonts w:ascii="Times New Roman" w:eastAsia="Times New Roman" w:hAnsi="Times New Roman"/>
          <w:sz w:val="20"/>
          <w:szCs w:val="20"/>
          <w:lang w:eastAsia="ru-RU"/>
        </w:rPr>
      </w:pPr>
    </w:p>
    <w:p w:rsidR="007A4479" w:rsidRPr="00CF50DD" w:rsidRDefault="007A4479" w:rsidP="00C94954">
      <w:pPr>
        <w:spacing w:after="0" w:line="240" w:lineRule="auto"/>
        <w:ind w:firstLine="360"/>
        <w:jc w:val="both"/>
        <w:rPr>
          <w:rFonts w:ascii="Times New Roman" w:eastAsia="Times New Roman" w:hAnsi="Times New Roman"/>
          <w:sz w:val="20"/>
          <w:szCs w:val="20"/>
          <w:lang w:eastAsia="ru-RU"/>
        </w:rPr>
      </w:pPr>
    </w:p>
    <w:p w:rsidR="00400A76" w:rsidRPr="00400A76" w:rsidRDefault="00400A76" w:rsidP="00400A76">
      <w:pPr>
        <w:spacing w:after="0" w:line="240" w:lineRule="auto"/>
        <w:jc w:val="center"/>
        <w:rPr>
          <w:rFonts w:ascii="Times New Roman" w:eastAsia="Times New Roman" w:hAnsi="Times New Roman"/>
          <w:sz w:val="28"/>
          <w:szCs w:val="28"/>
          <w:lang w:eastAsia="ru-RU"/>
        </w:rPr>
      </w:pPr>
      <w:r w:rsidRPr="00400A76">
        <w:rPr>
          <w:rFonts w:ascii="Times New Roman" w:eastAsia="Times New Roman" w:hAnsi="Times New Roman"/>
          <w:noProof/>
          <w:sz w:val="28"/>
          <w:szCs w:val="28"/>
          <w:lang w:eastAsia="ru-RU"/>
        </w:rPr>
        <w:drawing>
          <wp:anchor distT="0" distB="0" distL="114300" distR="114300" simplePos="0" relativeHeight="251665408" behindDoc="0" locked="0" layoutInCell="1" allowOverlap="1">
            <wp:simplePos x="0" y="0"/>
            <wp:positionH relativeFrom="margin">
              <wp:posOffset>2555274</wp:posOffset>
            </wp:positionH>
            <wp:positionV relativeFrom="paragraph">
              <wp:posOffset>-156564</wp:posOffset>
            </wp:positionV>
            <wp:extent cx="548758" cy="680483"/>
            <wp:effectExtent l="19050" t="0" r="3692" b="0"/>
            <wp:wrapNone/>
            <wp:docPr id="16"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38" cstate="print"/>
                    <a:srcRect/>
                    <a:stretch>
                      <a:fillRect/>
                    </a:stretch>
                  </pic:blipFill>
                  <pic:spPr bwMode="auto">
                    <a:xfrm>
                      <a:off x="0" y="0"/>
                      <a:ext cx="548758" cy="680483"/>
                    </a:xfrm>
                    <a:prstGeom prst="rect">
                      <a:avLst/>
                    </a:prstGeom>
                    <a:noFill/>
                    <a:ln w="9525">
                      <a:noFill/>
                      <a:miter lim="800000"/>
                      <a:headEnd/>
                      <a:tailEnd/>
                    </a:ln>
                  </pic:spPr>
                </pic:pic>
              </a:graphicData>
            </a:graphic>
          </wp:anchor>
        </w:drawing>
      </w:r>
    </w:p>
    <w:p w:rsidR="00400A76" w:rsidRPr="00400A76" w:rsidRDefault="00400A76" w:rsidP="00400A76">
      <w:pPr>
        <w:spacing w:after="0" w:line="240" w:lineRule="auto"/>
        <w:jc w:val="center"/>
        <w:rPr>
          <w:rFonts w:ascii="Times New Roman" w:eastAsia="Times New Roman" w:hAnsi="Times New Roman"/>
          <w:sz w:val="28"/>
          <w:szCs w:val="28"/>
          <w:lang w:eastAsia="ru-RU"/>
        </w:rPr>
      </w:pPr>
    </w:p>
    <w:p w:rsidR="00400A76" w:rsidRPr="00400A76" w:rsidRDefault="00400A76" w:rsidP="00400A76">
      <w:pPr>
        <w:spacing w:after="0" w:line="240" w:lineRule="auto"/>
        <w:jc w:val="center"/>
        <w:rPr>
          <w:rFonts w:ascii="Times New Roman" w:eastAsia="Times New Roman" w:hAnsi="Times New Roman"/>
          <w:sz w:val="20"/>
          <w:szCs w:val="20"/>
          <w:lang w:eastAsia="ru-RU"/>
        </w:rPr>
      </w:pPr>
    </w:p>
    <w:p w:rsidR="00400A76" w:rsidRPr="00400A76" w:rsidRDefault="00400A76" w:rsidP="00400A76">
      <w:pPr>
        <w:spacing w:after="0" w:line="240" w:lineRule="auto"/>
        <w:jc w:val="center"/>
        <w:rPr>
          <w:rFonts w:ascii="Times New Roman" w:eastAsia="Times New Roman" w:hAnsi="Times New Roman"/>
          <w:sz w:val="20"/>
          <w:szCs w:val="20"/>
          <w:lang w:eastAsia="ru-RU"/>
        </w:rPr>
      </w:pPr>
    </w:p>
    <w:p w:rsidR="00400A76" w:rsidRPr="00400A76" w:rsidRDefault="00400A76" w:rsidP="00527CFF">
      <w:pPr>
        <w:spacing w:after="0" w:line="240" w:lineRule="auto"/>
        <w:jc w:val="center"/>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АДМИНИСТРАЦИЯ БОГУЧАНСКОГО РАЙОНА</w:t>
      </w:r>
    </w:p>
    <w:p w:rsidR="00400A76" w:rsidRPr="003A1F31" w:rsidRDefault="00400A76" w:rsidP="002E510E">
      <w:pPr>
        <w:keepNext/>
        <w:spacing w:after="0" w:line="240" w:lineRule="auto"/>
        <w:jc w:val="center"/>
        <w:outlineLvl w:val="2"/>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П О С Т А Н О В Л Е Н И Е</w:t>
      </w:r>
    </w:p>
    <w:p w:rsidR="00400A76" w:rsidRDefault="002E510E" w:rsidP="00400A76">
      <w:pPr>
        <w:autoSpaceDE w:val="0"/>
        <w:autoSpaceDN w:val="0"/>
        <w:adjustRightInd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w:t>
      </w:r>
      <w:r w:rsidRPr="002E510E">
        <w:rPr>
          <w:rFonts w:ascii="Times New Roman" w:eastAsia="Times New Roman" w:hAnsi="Times New Roman"/>
          <w:bCs/>
          <w:sz w:val="20"/>
          <w:szCs w:val="20"/>
          <w:lang w:eastAsia="ru-RU"/>
        </w:rPr>
        <w:t>.05.</w:t>
      </w:r>
      <w:r w:rsidR="00400A76" w:rsidRPr="00400A76">
        <w:rPr>
          <w:rFonts w:ascii="Times New Roman" w:eastAsia="Times New Roman" w:hAnsi="Times New Roman"/>
          <w:bCs/>
          <w:sz w:val="20"/>
          <w:szCs w:val="20"/>
          <w:lang w:eastAsia="ru-RU"/>
        </w:rPr>
        <w:t xml:space="preserve">2021г                              </w:t>
      </w:r>
      <w:r>
        <w:rPr>
          <w:rFonts w:ascii="Times New Roman" w:eastAsia="Times New Roman" w:hAnsi="Times New Roman"/>
          <w:bCs/>
          <w:sz w:val="20"/>
          <w:szCs w:val="20"/>
          <w:lang w:eastAsia="ru-RU"/>
        </w:rPr>
        <w:t xml:space="preserve">      </w:t>
      </w:r>
      <w:r w:rsidR="00400A76" w:rsidRPr="00400A76">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с. Богучаны</w:t>
      </w:r>
      <w:r w:rsidR="00400A76" w:rsidRPr="00400A76">
        <w:rPr>
          <w:rFonts w:ascii="Times New Roman" w:eastAsia="Times New Roman" w:hAnsi="Times New Roman"/>
          <w:bCs/>
          <w:sz w:val="20"/>
          <w:szCs w:val="20"/>
          <w:lang w:eastAsia="ru-RU"/>
        </w:rPr>
        <w:t xml:space="preserve">                                                         № 381-п</w:t>
      </w:r>
    </w:p>
    <w:p w:rsidR="002E510E" w:rsidRPr="003A1F31" w:rsidRDefault="002E510E" w:rsidP="00400A76">
      <w:pPr>
        <w:autoSpaceDE w:val="0"/>
        <w:autoSpaceDN w:val="0"/>
        <w:adjustRightInd w:val="0"/>
        <w:spacing w:after="0" w:line="240" w:lineRule="auto"/>
        <w:jc w:val="center"/>
        <w:rPr>
          <w:rFonts w:ascii="Times New Roman" w:eastAsia="Times New Roman" w:hAnsi="Times New Roman"/>
          <w:bCs/>
          <w:sz w:val="20"/>
          <w:szCs w:val="20"/>
          <w:lang w:eastAsia="ru-RU"/>
        </w:rPr>
      </w:pPr>
    </w:p>
    <w:p w:rsidR="00400A76" w:rsidRPr="00400A76" w:rsidRDefault="00400A76" w:rsidP="00400A76">
      <w:pPr>
        <w:autoSpaceDE w:val="0"/>
        <w:autoSpaceDN w:val="0"/>
        <w:adjustRightInd w:val="0"/>
        <w:spacing w:after="0" w:line="240" w:lineRule="auto"/>
        <w:jc w:val="center"/>
        <w:rPr>
          <w:rFonts w:ascii="Times New Roman" w:eastAsia="Times New Roman" w:hAnsi="Times New Roman"/>
          <w:bCs/>
          <w:sz w:val="20"/>
          <w:szCs w:val="20"/>
          <w:lang w:eastAsia="ru-RU"/>
        </w:rPr>
      </w:pPr>
      <w:r w:rsidRPr="00400A76">
        <w:rPr>
          <w:rFonts w:ascii="Times New Roman" w:eastAsia="Times New Roman" w:hAnsi="Times New Roman"/>
          <w:bCs/>
          <w:sz w:val="20"/>
          <w:szCs w:val="20"/>
          <w:lang w:eastAsia="ru-RU"/>
        </w:rPr>
        <w:t>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p w:rsidR="00400A76" w:rsidRPr="003A1F31" w:rsidRDefault="00400A76" w:rsidP="00400A76">
      <w:pPr>
        <w:spacing w:after="0" w:line="240" w:lineRule="auto"/>
        <w:rPr>
          <w:rFonts w:ascii="Times New Roman" w:eastAsia="Times New Roman" w:hAnsi="Times New Roman"/>
          <w:sz w:val="20"/>
          <w:szCs w:val="20"/>
          <w:lang w:eastAsia="ru-RU"/>
        </w:rPr>
      </w:pPr>
    </w:p>
    <w:p w:rsidR="00400A76" w:rsidRPr="00400A76" w:rsidRDefault="00400A76" w:rsidP="00400A76">
      <w:pPr>
        <w:spacing w:after="0" w:line="240" w:lineRule="auto"/>
        <w:ind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 xml:space="preserve">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10.12.2020 №10-4538  «О краевом бюджете на 2021 год и плановый период 2022-2023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w:t>
      </w:r>
      <w:r w:rsidRPr="00400A76">
        <w:rPr>
          <w:rFonts w:ascii="Times New Roman" w:eastAsia="Times New Roman" w:hAnsi="Times New Roman"/>
          <w:sz w:val="20"/>
          <w:szCs w:val="20"/>
          <w:lang w:eastAsia="ru-RU"/>
        </w:rPr>
        <w:lastRenderedPageBreak/>
        <w:t>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24.12.2020 №6/1-25«О районном бюджете на 2021 год и плановый период 2022-2023 годов», ст. ст. 7, 43, 47 Устава Богучанского района Красноярского края, ПОСТАНОВЛЯЮ:</w:t>
      </w:r>
    </w:p>
    <w:p w:rsidR="00400A76" w:rsidRPr="00400A76" w:rsidRDefault="00400A76" w:rsidP="00B70E2B">
      <w:pPr>
        <w:numPr>
          <w:ilvl w:val="0"/>
          <w:numId w:val="37"/>
        </w:numPr>
        <w:tabs>
          <w:tab w:val="num" w:pos="1260"/>
        </w:tabs>
        <w:spacing w:after="0" w:line="240" w:lineRule="auto"/>
        <w:ind w:left="0"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Внести изменения в постановление администрации Богучанского района от 15.02.2021 №97-п «О предоставлении исполнителям коммунальных услуг субсидии на компенсацию части платы граждан за коммунальные услуги в 2021году», приложение к постановлению изложить в новой редакции, согласно приложению к настоящему постановлению.</w:t>
      </w:r>
    </w:p>
    <w:p w:rsidR="00400A76" w:rsidRPr="00400A76" w:rsidRDefault="00400A76" w:rsidP="00B70E2B">
      <w:pPr>
        <w:numPr>
          <w:ilvl w:val="0"/>
          <w:numId w:val="37"/>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 xml:space="preserve">Контроль за исполнением данного постановления возложить на  исполняющего обязанности заместителя Главы Богучанского района по взаимодействию с органами государственной и муниципальной власти С.И. Нохрина. </w:t>
      </w:r>
    </w:p>
    <w:p w:rsidR="00400A76" w:rsidRPr="00400A76" w:rsidRDefault="00400A76" w:rsidP="00B70E2B">
      <w:pPr>
        <w:numPr>
          <w:ilvl w:val="0"/>
          <w:numId w:val="37"/>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01.01.2021 года.</w:t>
      </w:r>
    </w:p>
    <w:p w:rsidR="00400A76" w:rsidRPr="003A1F31" w:rsidRDefault="00400A76" w:rsidP="00400A76">
      <w:pPr>
        <w:tabs>
          <w:tab w:val="num" w:pos="0"/>
        </w:tabs>
        <w:spacing w:after="0" w:line="240" w:lineRule="auto"/>
        <w:jc w:val="both"/>
        <w:rPr>
          <w:rFonts w:ascii="Times New Roman" w:eastAsia="Times New Roman" w:hAnsi="Times New Roman"/>
          <w:sz w:val="20"/>
          <w:szCs w:val="20"/>
          <w:lang w:eastAsia="ru-RU"/>
        </w:rPr>
      </w:pPr>
    </w:p>
    <w:p w:rsidR="00400A76" w:rsidRPr="00400A76" w:rsidRDefault="00400A76" w:rsidP="00400A76">
      <w:pPr>
        <w:tabs>
          <w:tab w:val="num" w:pos="0"/>
        </w:tabs>
        <w:spacing w:after="0" w:line="240" w:lineRule="auto"/>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 xml:space="preserve">И. о. главы Богучанского района                                                          С. И. Нохрин </w:t>
      </w:r>
    </w:p>
    <w:p w:rsidR="00AA64FE" w:rsidRPr="00400A76" w:rsidRDefault="00AA64F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527CFF" w:rsidRPr="00527CFF" w:rsidTr="00527CFF">
        <w:trPr>
          <w:trHeight w:val="20"/>
        </w:trPr>
        <w:tc>
          <w:tcPr>
            <w:tcW w:w="5000" w:type="pct"/>
            <w:tcBorders>
              <w:top w:val="nil"/>
              <w:left w:val="nil"/>
              <w:right w:val="nil"/>
            </w:tcBorders>
            <w:shd w:val="clear" w:color="auto" w:fill="auto"/>
            <w:noWrap/>
            <w:vAlign w:val="bottom"/>
            <w:hideMark/>
          </w:tcPr>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Приложение</w:t>
            </w:r>
          </w:p>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к постановлению администрации</w:t>
            </w:r>
          </w:p>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Богучанского района от 25.05.2021 № 381-п</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О внесение изменений в постановление </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администрации Богучанского района от 15.02.2021 №97-п</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 "О предоставлении исполнителям коммунальных </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услуг субсидии на компенсацию части платы</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 граждан за коммунальные услуги в 2021 году</w:t>
            </w:r>
          </w:p>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 </w:t>
            </w:r>
          </w:p>
          <w:p w:rsidR="00527CFF" w:rsidRPr="00527CFF" w:rsidRDefault="00527CFF" w:rsidP="00527CFF">
            <w:pPr>
              <w:spacing w:after="0" w:line="240" w:lineRule="auto"/>
              <w:jc w:val="center"/>
              <w:rPr>
                <w:rFonts w:ascii="Times New Roman" w:eastAsia="Times New Roman" w:hAnsi="Times New Roman"/>
                <w:color w:val="000000"/>
                <w:sz w:val="20"/>
                <w:szCs w:val="18"/>
                <w:lang w:eastAsia="ru-RU"/>
              </w:rPr>
            </w:pPr>
            <w:r w:rsidRPr="00527CFF">
              <w:rPr>
                <w:rFonts w:ascii="Times New Roman" w:eastAsia="Times New Roman" w:hAnsi="Times New Roman"/>
                <w:color w:val="000000"/>
                <w:sz w:val="20"/>
                <w:szCs w:val="18"/>
                <w:lang w:eastAsia="ru-RU"/>
              </w:rPr>
              <w:t>Список исполнителей коммунальных услуг, получателей субсидии</w:t>
            </w:r>
          </w:p>
          <w:p w:rsidR="00527CFF" w:rsidRDefault="00527CFF" w:rsidP="00527CFF">
            <w:pPr>
              <w:spacing w:line="240" w:lineRule="auto"/>
              <w:jc w:val="center"/>
              <w:rPr>
                <w:rFonts w:ascii="Times New Roman" w:eastAsia="Times New Roman" w:hAnsi="Times New Roman"/>
                <w:color w:val="000000"/>
                <w:sz w:val="20"/>
                <w:szCs w:val="18"/>
                <w:lang w:eastAsia="ru-RU"/>
              </w:rPr>
            </w:pPr>
            <w:r w:rsidRPr="00527CFF">
              <w:rPr>
                <w:rFonts w:ascii="Times New Roman" w:eastAsia="Times New Roman" w:hAnsi="Times New Roman"/>
                <w:color w:val="000000"/>
                <w:sz w:val="20"/>
                <w:szCs w:val="18"/>
                <w:lang w:eastAsia="ru-RU"/>
              </w:rPr>
              <w:t>на компенсацию части платы граждан за коммунальные услуги</w:t>
            </w:r>
          </w:p>
          <w:tbl>
            <w:tblPr>
              <w:tblW w:w="5000" w:type="pct"/>
              <w:tblLook w:val="04A0"/>
            </w:tblPr>
            <w:tblGrid>
              <w:gridCol w:w="858"/>
              <w:gridCol w:w="2555"/>
              <w:gridCol w:w="2190"/>
              <w:gridCol w:w="3741"/>
            </w:tblGrid>
            <w:tr w:rsidR="00527CFF" w:rsidRPr="00527CFF" w:rsidTr="00527CFF">
              <w:trPr>
                <w:trHeight w:val="161"/>
              </w:trPr>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п/п</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Наименование исполнителя коммунальных услуг</w:t>
                  </w:r>
                </w:p>
              </w:tc>
              <w:tc>
                <w:tcPr>
                  <w:tcW w:w="1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Размер субсидии, руб.</w:t>
                  </w:r>
                </w:p>
              </w:tc>
              <w:tc>
                <w:tcPr>
                  <w:tcW w:w="2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Период предоставления субсидии</w:t>
                  </w:r>
                </w:p>
              </w:tc>
            </w:tr>
            <w:tr w:rsidR="00527CFF" w:rsidRPr="00527CFF" w:rsidTr="00527CFF">
              <w:trPr>
                <w:trHeight w:val="161"/>
              </w:trPr>
              <w:tc>
                <w:tcPr>
                  <w:tcW w:w="459"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r>
            <w:tr w:rsidR="00527CFF" w:rsidRPr="00527CFF" w:rsidTr="00527CFF">
              <w:trPr>
                <w:trHeight w:val="20"/>
              </w:trPr>
              <w:tc>
                <w:tcPr>
                  <w:tcW w:w="459" w:type="pct"/>
                  <w:tcBorders>
                    <w:top w:val="nil"/>
                    <w:left w:val="single" w:sz="4" w:space="0" w:color="auto"/>
                    <w:bottom w:val="nil"/>
                    <w:right w:val="single" w:sz="4" w:space="0" w:color="auto"/>
                  </w:tcBorders>
                  <w:shd w:val="clear" w:color="auto" w:fill="auto"/>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1</w:t>
                  </w:r>
                </w:p>
              </w:tc>
              <w:tc>
                <w:tcPr>
                  <w:tcW w:w="1367" w:type="pct"/>
                  <w:tcBorders>
                    <w:top w:val="nil"/>
                    <w:left w:val="nil"/>
                    <w:bottom w:val="nil"/>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АО "КрасЭко"</w:t>
                  </w:r>
                </w:p>
              </w:tc>
              <w:tc>
                <w:tcPr>
                  <w:tcW w:w="1172" w:type="pct"/>
                  <w:tcBorders>
                    <w:top w:val="nil"/>
                    <w:left w:val="nil"/>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78 301,534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01.01.2021г.по 31.12.2021г.</w:t>
                  </w:r>
                </w:p>
              </w:tc>
            </w:tr>
            <w:tr w:rsidR="00527CFF" w:rsidRPr="00527CFF" w:rsidTr="00527CFF">
              <w:trPr>
                <w:trHeight w:val="20"/>
              </w:trPr>
              <w:tc>
                <w:tcPr>
                  <w:tcW w:w="459" w:type="pct"/>
                  <w:tcBorders>
                    <w:top w:val="single" w:sz="4" w:space="0" w:color="auto"/>
                    <w:left w:val="single" w:sz="4" w:space="0" w:color="auto"/>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2</w:t>
                  </w:r>
                </w:p>
              </w:tc>
              <w:tc>
                <w:tcPr>
                  <w:tcW w:w="1367"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ООО "ЛесСервис"</w:t>
                  </w:r>
                </w:p>
              </w:tc>
              <w:tc>
                <w:tcPr>
                  <w:tcW w:w="1172"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39 484,494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01.01.2021г.по 31.12.2021г.</w:t>
                  </w:r>
                </w:p>
              </w:tc>
            </w:tr>
            <w:tr w:rsidR="00527CFF" w:rsidRPr="00527CFF" w:rsidTr="00527CFF">
              <w:trPr>
                <w:trHeight w:val="20"/>
              </w:trPr>
              <w:tc>
                <w:tcPr>
                  <w:tcW w:w="459" w:type="pct"/>
                  <w:tcBorders>
                    <w:top w:val="single" w:sz="4" w:space="0" w:color="auto"/>
                    <w:left w:val="single" w:sz="4" w:space="0" w:color="auto"/>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3</w:t>
                  </w:r>
                </w:p>
              </w:tc>
              <w:tc>
                <w:tcPr>
                  <w:tcW w:w="1367"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ООО "Теплосервис"</w:t>
                  </w:r>
                </w:p>
              </w:tc>
              <w:tc>
                <w:tcPr>
                  <w:tcW w:w="1172"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37 859,847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27.05.2021г.по 31.12.2021г.</w:t>
                  </w:r>
                </w:p>
              </w:tc>
            </w:tr>
            <w:tr w:rsidR="00527CFF" w:rsidRPr="00527CFF" w:rsidTr="00527CFF">
              <w:trPr>
                <w:trHeight w:val="20"/>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4</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МКУ "МПЧ № 1"</w:t>
                  </w:r>
                </w:p>
              </w:tc>
              <w:tc>
                <w:tcPr>
                  <w:tcW w:w="1172" w:type="pct"/>
                  <w:tcBorders>
                    <w:top w:val="single" w:sz="4" w:space="0" w:color="auto"/>
                    <w:left w:val="nil"/>
                    <w:bottom w:val="single" w:sz="4" w:space="0" w:color="auto"/>
                    <w:right w:val="single" w:sz="4" w:space="0" w:color="auto"/>
                  </w:tcBorders>
                  <w:shd w:val="clear" w:color="000000" w:fill="FFFFFF"/>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1 387,985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01.01.2021г.по 31.12.2021г.</w:t>
                  </w:r>
                </w:p>
              </w:tc>
            </w:tr>
            <w:tr w:rsidR="00527CFF" w:rsidRPr="00527CFF" w:rsidTr="00527CFF">
              <w:trPr>
                <w:trHeight w:val="20"/>
              </w:trPr>
              <w:tc>
                <w:tcPr>
                  <w:tcW w:w="18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ИТОГО:</w:t>
                  </w:r>
                </w:p>
              </w:tc>
              <w:tc>
                <w:tcPr>
                  <w:tcW w:w="1172" w:type="pct"/>
                  <w:tcBorders>
                    <w:top w:val="nil"/>
                    <w:left w:val="nil"/>
                    <w:bottom w:val="single" w:sz="4" w:space="0" w:color="auto"/>
                    <w:right w:val="single" w:sz="4" w:space="0" w:color="auto"/>
                  </w:tcBorders>
                  <w:shd w:val="clear" w:color="auto" w:fill="auto"/>
                  <w:noWrap/>
                  <w:vAlign w:val="bottom"/>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157 033,860   </w:t>
                  </w:r>
                </w:p>
              </w:tc>
              <w:tc>
                <w:tcPr>
                  <w:tcW w:w="2002" w:type="pct"/>
                  <w:tcBorders>
                    <w:top w:val="nil"/>
                    <w:left w:val="nil"/>
                    <w:bottom w:val="single" w:sz="4" w:space="0" w:color="auto"/>
                    <w:right w:val="single" w:sz="4" w:space="0" w:color="auto"/>
                  </w:tcBorders>
                  <w:shd w:val="clear" w:color="auto" w:fill="auto"/>
                  <w:noWrap/>
                  <w:vAlign w:val="bottom"/>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w:t>
                  </w:r>
                </w:p>
              </w:tc>
            </w:tr>
          </w:tbl>
          <w:p w:rsidR="00527CFF" w:rsidRPr="00527CFF" w:rsidRDefault="00527CFF" w:rsidP="00527CFF">
            <w:pPr>
              <w:spacing w:line="240" w:lineRule="auto"/>
              <w:jc w:val="center"/>
              <w:rPr>
                <w:rFonts w:ascii="Times New Roman" w:eastAsia="Times New Roman" w:hAnsi="Times New Roman"/>
                <w:color w:val="000000"/>
                <w:sz w:val="18"/>
                <w:szCs w:val="18"/>
                <w:lang w:eastAsia="ru-RU"/>
              </w:rPr>
            </w:pPr>
          </w:p>
        </w:tc>
      </w:tr>
    </w:tbl>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По закону Красноярского края от </w:t>
      </w:r>
      <w:r w:rsidRPr="00527CFF">
        <w:rPr>
          <w:rFonts w:ascii="Times New Roman" w:eastAsia="Times New Roman" w:hAnsi="Times New Roman"/>
          <w:sz w:val="20"/>
          <w:szCs w:val="20"/>
          <w:lang w:eastAsia="ru-RU"/>
        </w:rPr>
        <w:tab/>
      </w:r>
      <w:r w:rsidRPr="00527CFF">
        <w:rPr>
          <w:rFonts w:ascii="Times New Roman" w:eastAsia="Times New Roman" w:hAnsi="Times New Roman"/>
          <w:sz w:val="20"/>
          <w:szCs w:val="20"/>
          <w:lang w:eastAsia="ru-RU"/>
        </w:rPr>
        <w:tab/>
      </w:r>
    </w:p>
    <w:p w:rsidR="00AA64FE" w:rsidRPr="00400A76"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10.12.2020 № 10-4538 "О краевом бюджете на 2021год….</w:t>
      </w:r>
      <w:r w:rsidRPr="00527CFF">
        <w:rPr>
          <w:rFonts w:ascii="Times New Roman" w:eastAsia="Times New Roman" w:hAnsi="Times New Roman"/>
          <w:sz w:val="20"/>
          <w:szCs w:val="20"/>
          <w:lang w:eastAsia="ru-RU"/>
        </w:rPr>
        <w:tab/>
      </w:r>
      <w:r w:rsidRPr="00527CFF">
        <w:rPr>
          <w:rFonts w:ascii="Times New Roman" w:eastAsia="Times New Roman" w:hAnsi="Times New Roman"/>
          <w:sz w:val="20"/>
          <w:szCs w:val="20"/>
          <w:lang w:eastAsia="ru-RU"/>
        </w:rPr>
        <w:tab/>
        <w:t xml:space="preserve"> 197 202 600,00   </w:t>
      </w: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r w:rsidRPr="00527CFF">
        <w:rPr>
          <w:rFonts w:ascii="Times New Roman" w:eastAsia="Times New Roman" w:hAnsi="Times New Roman"/>
          <w:noProof/>
          <w:sz w:val="20"/>
          <w:szCs w:val="20"/>
          <w:lang w:eastAsia="ru-RU"/>
        </w:rPr>
        <w:drawing>
          <wp:inline distT="0" distB="0" distL="0" distR="0">
            <wp:extent cx="478155" cy="605790"/>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9" cstate="print"/>
                    <a:srcRect/>
                    <a:stretch>
                      <a:fillRect/>
                    </a:stretch>
                  </pic:blipFill>
                  <pic:spPr bwMode="auto">
                    <a:xfrm>
                      <a:off x="0" y="0"/>
                      <a:ext cx="478155" cy="605790"/>
                    </a:xfrm>
                    <a:prstGeom prst="rect">
                      <a:avLst/>
                    </a:prstGeom>
                    <a:noFill/>
                    <a:ln w="9525">
                      <a:noFill/>
                      <a:miter lim="800000"/>
                      <a:headEnd/>
                      <a:tailEnd/>
                    </a:ln>
                  </pic:spPr>
                </pic:pic>
              </a:graphicData>
            </a:graphic>
          </wp:inline>
        </w:drawing>
      </w: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center"/>
        <w:rPr>
          <w:rFonts w:ascii="Times New Roman" w:eastAsia="Times New Roman" w:hAnsi="Times New Roman"/>
          <w:bCs/>
          <w:sz w:val="20"/>
          <w:szCs w:val="20"/>
          <w:lang w:eastAsia="ru-RU"/>
        </w:rPr>
      </w:pPr>
      <w:r w:rsidRPr="00527CFF">
        <w:rPr>
          <w:rFonts w:ascii="Times New Roman" w:eastAsia="Times New Roman" w:hAnsi="Times New Roman"/>
          <w:bCs/>
          <w:sz w:val="20"/>
          <w:szCs w:val="20"/>
          <w:lang w:eastAsia="ru-RU"/>
        </w:rPr>
        <w:t>АДМИНИСТРАЦИЯ БОГУЧАНСКОГО РАЙОНА</w:t>
      </w:r>
    </w:p>
    <w:p w:rsidR="00527CFF" w:rsidRPr="00527CFF" w:rsidRDefault="00527CFF" w:rsidP="00527CFF">
      <w:pPr>
        <w:spacing w:after="0" w:line="240" w:lineRule="auto"/>
        <w:ind w:firstLine="360"/>
        <w:jc w:val="center"/>
        <w:rPr>
          <w:rFonts w:ascii="Times New Roman" w:eastAsia="Times New Roman" w:hAnsi="Times New Roman"/>
          <w:bCs/>
          <w:sz w:val="20"/>
          <w:szCs w:val="20"/>
          <w:lang w:eastAsia="ru-RU"/>
        </w:rPr>
      </w:pPr>
      <w:r w:rsidRPr="00527CFF">
        <w:rPr>
          <w:rFonts w:ascii="Times New Roman" w:eastAsia="Times New Roman" w:hAnsi="Times New Roman"/>
          <w:bCs/>
          <w:sz w:val="20"/>
          <w:szCs w:val="20"/>
          <w:lang w:eastAsia="ru-RU"/>
        </w:rPr>
        <w:t>ПОСТАНОВЛЕНИЕ</w:t>
      </w: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28.05.2021                                              с. Богучаны                                                     № 402-п</w:t>
      </w:r>
    </w:p>
    <w:p w:rsidR="00527CFF" w:rsidRPr="00527CFF" w:rsidRDefault="00527CFF" w:rsidP="00527CFF">
      <w:pPr>
        <w:spacing w:after="0" w:line="240" w:lineRule="auto"/>
        <w:jc w:val="center"/>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О внесении изменения в постановление Администрации Богучанского района от 03. 11 .2017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w:t>
      </w:r>
      <w:r w:rsidRPr="00527CFF">
        <w:rPr>
          <w:rFonts w:ascii="Times New Roman" w:eastAsia="Times New Roman" w:hAnsi="Times New Roman"/>
          <w:sz w:val="20"/>
          <w:szCs w:val="20"/>
          <w:lang w:val="en-US" w:eastAsia="ru-RU"/>
        </w:rPr>
        <w:t>yc</w:t>
      </w:r>
      <w:r w:rsidRPr="00527CFF">
        <w:rPr>
          <w:rFonts w:ascii="Times New Roman" w:eastAsia="Times New Roman" w:hAnsi="Times New Roman"/>
          <w:sz w:val="20"/>
          <w:szCs w:val="20"/>
          <w:lang w:eastAsia="ru-RU"/>
        </w:rPr>
        <w:t xml:space="preserve">луг», постановлением администрации Богучанского района от 19.11.2010 № 1665-п «0б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47 Устава Богучанского района Красноярского края </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bCs/>
          <w:sz w:val="20"/>
          <w:szCs w:val="20"/>
          <w:lang w:eastAsia="ru-RU"/>
        </w:rPr>
        <w:lastRenderedPageBreak/>
        <w:t>ПОСТАНОВЛЯЮ:</w:t>
      </w:r>
    </w:p>
    <w:p w:rsidR="00527CFF" w:rsidRPr="00527CFF" w:rsidRDefault="00527CFF" w:rsidP="00B70E2B">
      <w:pPr>
        <w:numPr>
          <w:ilvl w:val="0"/>
          <w:numId w:val="38"/>
        </w:numPr>
        <w:spacing w:after="0" w:line="240" w:lineRule="auto"/>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Внести изменение в постановление Администрации Богучанского района от 03.11.2017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Дополнить п.2.10 «регламента» следующим абзацем: в соответствии с Ч.11.1 ГрК РФ - со </w:t>
      </w:r>
      <w:r w:rsidRPr="00527CFF">
        <w:rPr>
          <w:rFonts w:ascii="Times New Roman" w:eastAsia="Times New Roman" w:hAnsi="Times New Roman"/>
          <w:iCs/>
          <w:sz w:val="20"/>
          <w:szCs w:val="20"/>
          <w:lang w:eastAsia="ru-RU"/>
        </w:rPr>
        <w:t>дня</w:t>
      </w:r>
      <w:r w:rsidRPr="00527CFF">
        <w:rPr>
          <w:rFonts w:ascii="Times New Roman" w:eastAsia="Times New Roman" w:hAnsi="Times New Roman"/>
          <w:i/>
          <w:iCs/>
          <w:sz w:val="20"/>
          <w:szCs w:val="20"/>
          <w:lang w:eastAsia="ru-RU"/>
        </w:rPr>
        <w:t xml:space="preserve"> </w:t>
      </w:r>
      <w:r w:rsidRPr="00527CFF">
        <w:rPr>
          <w:rFonts w:ascii="Times New Roman" w:eastAsia="Times New Roman" w:hAnsi="Times New Roman"/>
          <w:sz w:val="20"/>
          <w:szCs w:val="20"/>
          <w:lang w:eastAsia="ru-RU"/>
        </w:rPr>
        <w:t xml:space="preserve">поступления в </w:t>
      </w:r>
      <w:r w:rsidRPr="00527CFF">
        <w:rPr>
          <w:rFonts w:ascii="Times New Roman" w:eastAsia="Times New Roman" w:hAnsi="Times New Roman"/>
          <w:sz w:val="20"/>
          <w:szCs w:val="20"/>
          <w:lang w:val="en-US" w:eastAsia="ru-RU"/>
        </w:rPr>
        <w:t>op</w:t>
      </w:r>
      <w:r w:rsidRPr="00527CFF">
        <w:rPr>
          <w:rFonts w:ascii="Times New Roman" w:eastAsia="Times New Roman" w:hAnsi="Times New Roman"/>
          <w:sz w:val="20"/>
          <w:szCs w:val="20"/>
          <w:lang w:eastAsia="ru-RU"/>
        </w:rPr>
        <w:t>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w:t>
      </w:r>
      <w:r w:rsidRPr="00527CFF">
        <w:rPr>
          <w:rFonts w:ascii="Times New Roman" w:eastAsia="Times New Roman" w:hAnsi="Times New Roman"/>
          <w:sz w:val="20"/>
          <w:szCs w:val="20"/>
          <w:lang w:val="en-US" w:eastAsia="ru-RU"/>
        </w:rPr>
        <w:t>e</w:t>
      </w:r>
      <w:r w:rsidRPr="00527CFF">
        <w:rPr>
          <w:rFonts w:ascii="Times New Roman" w:eastAsia="Times New Roman" w:hAnsi="Times New Roman"/>
          <w:sz w:val="20"/>
          <w:szCs w:val="20"/>
          <w:lang w:eastAsia="ru-RU"/>
        </w:rPr>
        <w:t>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 приложение к настоящему постановлению следует читать в новой редакции. </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w:t>
      </w:r>
      <w:r w:rsidRPr="00527CFF">
        <w:rPr>
          <w:rFonts w:ascii="Times New Roman" w:eastAsia="Times New Roman" w:hAnsi="Times New Roman"/>
          <w:sz w:val="20"/>
          <w:szCs w:val="20"/>
          <w:lang w:eastAsia="ru-RU"/>
        </w:rPr>
        <w:tab/>
        <w:t>Богучанского района по экономике и планированию Ю. С. Фоменко.</w:t>
      </w:r>
    </w:p>
    <w:p w:rsidR="00527CFF" w:rsidRPr="00527CFF" w:rsidRDefault="00527CFF" w:rsidP="00B70E2B">
      <w:pPr>
        <w:numPr>
          <w:ilvl w:val="0"/>
          <w:numId w:val="39"/>
        </w:numPr>
        <w:spacing w:after="0" w:line="240" w:lineRule="auto"/>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Богучанского района. </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И. о. главы Богучанского района                                                                         С. И. Нохрин</w:t>
      </w:r>
    </w:p>
    <w:p w:rsidR="003A1F31" w:rsidRPr="004640F6"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C94954">
      <w:pPr>
        <w:spacing w:after="0" w:line="240" w:lineRule="auto"/>
        <w:ind w:firstLine="360"/>
        <w:jc w:val="both"/>
        <w:rPr>
          <w:rFonts w:ascii="Times New Roman" w:eastAsia="Times New Roman" w:hAnsi="Times New Roman"/>
          <w:sz w:val="20"/>
          <w:szCs w:val="20"/>
          <w:lang w:val="en-US" w:eastAsia="ru-RU"/>
        </w:rPr>
      </w:pPr>
      <w:r w:rsidRPr="004640F6">
        <w:rPr>
          <w:rFonts w:ascii="Times New Roman" w:eastAsia="Times New Roman" w:hAnsi="Times New Roman"/>
          <w:sz w:val="20"/>
          <w:szCs w:val="20"/>
          <w:lang w:eastAsia="ru-RU"/>
        </w:rPr>
        <w:t xml:space="preserve">                                                                                     </w:t>
      </w:r>
      <w:r w:rsidRPr="003A1F31">
        <w:rPr>
          <w:rFonts w:ascii="Times New Roman" w:eastAsia="Times New Roman" w:hAnsi="Times New Roman"/>
          <w:noProof/>
          <w:sz w:val="20"/>
          <w:szCs w:val="20"/>
          <w:lang w:eastAsia="ru-RU"/>
        </w:rPr>
        <w:drawing>
          <wp:inline distT="0" distB="0" distL="0" distR="0">
            <wp:extent cx="478155" cy="605790"/>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9" cstate="print"/>
                    <a:srcRect/>
                    <a:stretch>
                      <a:fillRect/>
                    </a:stretch>
                  </pic:blipFill>
                  <pic:spPr bwMode="auto">
                    <a:xfrm>
                      <a:off x="0" y="0"/>
                      <a:ext cx="478155" cy="605790"/>
                    </a:xfrm>
                    <a:prstGeom prst="rect">
                      <a:avLst/>
                    </a:prstGeom>
                    <a:noFill/>
                    <a:ln w="9525">
                      <a:noFill/>
                      <a:miter lim="800000"/>
                      <a:headEnd/>
                      <a:tailEnd/>
                    </a:ln>
                  </pic:spPr>
                </pic:pic>
              </a:graphicData>
            </a:graphic>
          </wp:inline>
        </w:drawing>
      </w: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АДМИНИСТРАЦИЯ БОГУЧАНСКОГО РАЙОНА</w:t>
      </w:r>
    </w:p>
    <w:p w:rsidR="003A1F31" w:rsidRPr="004640F6"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ПОСТАНОВЛЕНИЕ</w:t>
      </w:r>
    </w:p>
    <w:p w:rsidR="003A1F31" w:rsidRPr="003A1F31" w:rsidRDefault="003A1F31" w:rsidP="003A1F31">
      <w:pPr>
        <w:spacing w:after="0" w:line="240" w:lineRule="auto"/>
        <w:ind w:hanging="19"/>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31 мая 2021                                        с. Богучаны                                  № 404-п</w:t>
      </w:r>
    </w:p>
    <w:p w:rsidR="003A1F31" w:rsidRPr="004640F6" w:rsidRDefault="003A1F31" w:rsidP="003A1F31">
      <w:pPr>
        <w:spacing w:after="0" w:line="240" w:lineRule="auto"/>
        <w:rPr>
          <w:rFonts w:ascii="Times New Roman" w:eastAsia="Times New Roman" w:hAnsi="Times New Roman"/>
          <w:sz w:val="20"/>
          <w:szCs w:val="20"/>
          <w:lang w:eastAsia="ru-RU"/>
        </w:rPr>
      </w:pPr>
    </w:p>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 внесении изменений  в постановление администрации Богучанского района от 15.10.2020 №1032-п «Об утверждении Правил персонифицированного финансирования дополнительного образования детей в Богучанском районе Красноярского края»</w:t>
      </w:r>
    </w:p>
    <w:p w:rsidR="003A1F31" w:rsidRPr="004640F6"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3A1F31">
      <w:pPr>
        <w:shd w:val="clear" w:color="auto" w:fill="FFFFFF"/>
        <w:spacing w:after="0" w:line="240" w:lineRule="auto"/>
        <w:ind w:firstLine="709"/>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В целях обеспечения эффективного функционирования системы </w:t>
      </w:r>
      <w:r w:rsidRPr="003A1F31">
        <w:rPr>
          <w:rFonts w:ascii="Times New Roman" w:eastAsia="Times New Roman" w:hAnsi="Times New Roman"/>
          <w:sz w:val="20"/>
          <w:szCs w:val="20"/>
          <w:lang w:eastAsia="ru-RU"/>
        </w:rPr>
        <w:t xml:space="preserve">персонифицированного финансирования дополнительного образования детей в Богучанском районе Красноярского края, </w:t>
      </w:r>
      <w:r w:rsidRPr="003A1F31">
        <w:rPr>
          <w:rFonts w:ascii="Times New Roman" w:eastAsia="Times New Roman" w:hAnsi="Times New Roman"/>
          <w:sz w:val="20"/>
          <w:szCs w:val="20"/>
          <w:shd w:val="clear" w:color="auto" w:fill="FFFFFF"/>
          <w:lang w:eastAsia="ru-RU"/>
        </w:rPr>
        <w:t>в соответствии с </w:t>
      </w:r>
      <w:hyperlink r:id="rId40" w:history="1">
        <w:r w:rsidRPr="003A1F31">
          <w:rPr>
            <w:rFonts w:ascii="Times New Roman" w:eastAsia="Times New Roman" w:hAnsi="Times New Roman"/>
            <w:sz w:val="20"/>
            <w:szCs w:val="20"/>
            <w:lang w:eastAsia="ru-RU"/>
          </w:rPr>
          <w:t>Бюджетным кодексом Российской Федерации</w:t>
        </w:r>
      </w:hyperlink>
      <w:r w:rsidRPr="003A1F31">
        <w:rPr>
          <w:rFonts w:ascii="Times New Roman" w:eastAsia="Times New Roman" w:hAnsi="Times New Roman"/>
          <w:sz w:val="20"/>
          <w:szCs w:val="20"/>
          <w:shd w:val="clear" w:color="auto" w:fill="FFFFFF"/>
          <w:lang w:eastAsia="ru-RU"/>
        </w:rPr>
        <w:t xml:space="preserve">,  </w:t>
      </w:r>
      <w:r w:rsidRPr="003A1F31">
        <w:rPr>
          <w:rFonts w:ascii="Times New Roman" w:eastAsia="Times New Roman" w:hAnsi="Times New Roman"/>
          <w:sz w:val="20"/>
          <w:szCs w:val="20"/>
          <w:lang w:eastAsia="ru-RU"/>
        </w:rPr>
        <w:t>Постановлением  Правительства РФ от 18.09.2020 N 1492 (ред. от 30.12.2020)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 7, п.11 ч.1 ст. 15 Федерального закона от 06.10.2003 №131-ФЗ «Об общих принципах организации местного самоуправления в Российской Федерации»,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руководствуясь ст.7, 8, 40, 43, 47, Устава Богучанского района Красноярского края,</w:t>
      </w:r>
    </w:p>
    <w:p w:rsidR="003A1F31" w:rsidRPr="003A1F31" w:rsidRDefault="003A1F31" w:rsidP="003A1F31">
      <w:pPr>
        <w:shd w:val="clear" w:color="auto" w:fill="FFFFFF"/>
        <w:spacing w:after="0" w:line="240" w:lineRule="auto"/>
        <w:jc w:val="both"/>
        <w:textAlignment w:val="baseline"/>
        <w:outlineLvl w:val="1"/>
        <w:rPr>
          <w:rFonts w:ascii="Times New Roman" w:eastAsia="Times New Roman" w:hAnsi="Times New Roman"/>
          <w:b/>
          <w:sz w:val="20"/>
          <w:szCs w:val="20"/>
          <w:lang w:eastAsia="ru-RU"/>
        </w:rPr>
      </w:pPr>
    </w:p>
    <w:p w:rsidR="003A1F31" w:rsidRPr="003A1F31" w:rsidRDefault="003A1F31" w:rsidP="003A1F31">
      <w:pPr>
        <w:shd w:val="clear" w:color="auto" w:fill="FFFFFF"/>
        <w:spacing w:after="0" w:line="240" w:lineRule="auto"/>
        <w:ind w:firstLine="709"/>
        <w:jc w:val="both"/>
        <w:textAlignment w:val="baseline"/>
        <w:outlineLvl w:val="1"/>
        <w:rPr>
          <w:rFonts w:ascii="Times New Roman" w:eastAsia="Times New Roman" w:hAnsi="Times New Roman"/>
          <w:b/>
          <w:spacing w:val="2"/>
          <w:sz w:val="20"/>
          <w:szCs w:val="20"/>
          <w:lang w:eastAsia="ru-RU"/>
        </w:rPr>
      </w:pPr>
      <w:r w:rsidRPr="003A1F31">
        <w:rPr>
          <w:rFonts w:ascii="Times New Roman" w:eastAsia="Times New Roman" w:hAnsi="Times New Roman"/>
          <w:b/>
          <w:sz w:val="20"/>
          <w:szCs w:val="20"/>
          <w:lang w:eastAsia="ru-RU"/>
        </w:rPr>
        <w:t xml:space="preserve"> ПОСТАНОВЛЯЮ:</w:t>
      </w:r>
    </w:p>
    <w:p w:rsidR="003A1F31" w:rsidRPr="003A1F31" w:rsidRDefault="003A1F31" w:rsidP="003A1F31">
      <w:pPr>
        <w:numPr>
          <w:ilvl w:val="0"/>
          <w:numId w:val="41"/>
        </w:numPr>
        <w:shd w:val="clear" w:color="auto" w:fill="FFFFFF"/>
        <w:spacing w:after="0" w:line="240" w:lineRule="auto"/>
        <w:ind w:left="0" w:firstLine="709"/>
        <w:contextualSpacing/>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Внести     в постановление  администрации  Богучанского района  от 15.10.2020 №1032-п «Об утверждении Правил персонифицированного финансирования дополнительного образования детей в Богучанском районе Красноярского края» (далее по тексту –Постановление) следующие  изменения:</w:t>
      </w:r>
    </w:p>
    <w:p w:rsidR="003A1F31" w:rsidRPr="003A1F31" w:rsidRDefault="003A1F31" w:rsidP="003A1F31">
      <w:pPr>
        <w:numPr>
          <w:ilvl w:val="1"/>
          <w:numId w:val="41"/>
        </w:numPr>
        <w:shd w:val="clear" w:color="auto" w:fill="FFFFFF"/>
        <w:spacing w:after="0" w:line="240" w:lineRule="auto"/>
        <w:ind w:left="0" w:firstLine="709"/>
        <w:contextualSpacing/>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Преамбулу  Постановления изложить в новой  редакции:</w:t>
      </w:r>
    </w:p>
    <w:p w:rsidR="003A1F31" w:rsidRPr="003A1F31" w:rsidRDefault="003A1F31" w:rsidP="003A1F31">
      <w:pPr>
        <w:shd w:val="clear" w:color="auto" w:fill="FFFFFF"/>
        <w:spacing w:after="0" w:line="240" w:lineRule="auto"/>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03.09.2018 № 10, регионального проекта </w:t>
      </w:r>
      <w:r w:rsidRPr="003A1F31">
        <w:rPr>
          <w:rFonts w:ascii="Times New Roman" w:eastAsia="Times New Roman" w:hAnsi="Times New Roman"/>
          <w:sz w:val="20"/>
          <w:szCs w:val="20"/>
          <w:lang w:eastAsia="ru-RU"/>
        </w:rPr>
        <w:lastRenderedPageBreak/>
        <w:t>Красноярского края «Успех каждого ребёнка», утвержденного первым заместителем Губернатора Красноярского края - председателем Правительства Красноярского края Ю.А. Лапшиным 11.12.2018, распоряжения Правительства Красноярского края от 18.09.2020 № 670-р       «О внедрении система  персонифицированного  финансирования  дополнительного образования  детей  в Красноярском  крае»,  в соответствии со ст.75 Федерального закона от 29.12.2012 №273-ФЗ «Об образовании в Российской Федерации», со ст. 7, п.11 ч.1 ст.15 Федерального Закона от 06.10.2003 №131-ФЗ «Об общих принципах организации местного самоуправления в Российской Федерации», Постановлением  Правительства РФ от 18.09.2020 N 1492 (ред. от 30.12.2020)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 ст.8 Закона Красноярского  края от 26.06.2014 №6-2519 «Об образовании в Красноярском крае»,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Соглашением  о взаимодействии министерства образования Красноярского края и администрации Богучанского района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от 20.12.2019 №1/22,  руководствуясь  ст. 7, 8, 40,  43, 47 Устава Богучанского района,»</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пункте 4 Постановления слова «МКОУ ДО Центр дополнительного образования детей», заменить  словами «Муниципальному бюджетному образовательному учреждению дополнительного образования детей  «Центр роста»»</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пункте 5 Постановления слова «МКОУ ДО Центр дополнительного образования детей», заменить  словами «Муниципального бюджетного образовательного  учреждения дополнительного образования детей  «Центр роста»»</w:t>
      </w:r>
    </w:p>
    <w:p w:rsidR="003A1F31" w:rsidRPr="003A1F31" w:rsidRDefault="003A1F31" w:rsidP="003A1F31">
      <w:pPr>
        <w:widowControl w:val="0"/>
        <w:numPr>
          <w:ilvl w:val="0"/>
          <w:numId w:val="41"/>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3A1F31">
        <w:rPr>
          <w:rFonts w:ascii="Times New Roman" w:eastAsia="Times New Roman" w:hAnsi="Times New Roman"/>
          <w:sz w:val="20"/>
          <w:szCs w:val="20"/>
          <w:lang w:eastAsia="ru-RU"/>
        </w:rPr>
        <w:t>Внести     в приложение 2  «</w:t>
      </w:r>
      <w:r w:rsidRPr="003A1F31">
        <w:rPr>
          <w:rFonts w:ascii="Times New Roman" w:eastAsia="Times New Roman" w:hAnsi="Times New Roman"/>
          <w:bCs/>
          <w:sz w:val="20"/>
          <w:szCs w:val="20"/>
          <w:lang w:eastAsia="ru-RU"/>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(далее по тексту Приложение 2)  </w:t>
      </w:r>
      <w:r w:rsidRPr="003A1F31">
        <w:rPr>
          <w:rFonts w:ascii="Times New Roman" w:eastAsia="Times New Roman" w:hAnsi="Times New Roman"/>
          <w:sz w:val="20"/>
          <w:szCs w:val="20"/>
          <w:lang w:eastAsia="ru-RU"/>
        </w:rPr>
        <w:t>к  Постановлению  следующие  изменения:</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Нумерацию пунктов раздела </w:t>
      </w:r>
      <w:r w:rsidRPr="003A1F31">
        <w:rPr>
          <w:rFonts w:ascii="Times New Roman" w:eastAsia="Times New Roman" w:hAnsi="Times New Roman"/>
          <w:sz w:val="20"/>
          <w:szCs w:val="20"/>
          <w:shd w:val="clear" w:color="auto" w:fill="FFFFFF"/>
          <w:lang w:val="en-US" w:eastAsia="ru-RU"/>
        </w:rPr>
        <w:t>I</w:t>
      </w:r>
      <w:r w:rsidRPr="003A1F31">
        <w:rPr>
          <w:rFonts w:ascii="Times New Roman" w:eastAsia="Times New Roman" w:hAnsi="Times New Roman"/>
          <w:sz w:val="20"/>
          <w:szCs w:val="20"/>
          <w:shd w:val="clear" w:color="auto" w:fill="FFFFFF"/>
          <w:lang w:eastAsia="ru-RU"/>
        </w:rPr>
        <w:t xml:space="preserve"> Приложения 2 изменить следующим  образом: «пункт 1.»,  заменить на  «пункт 2.1.». Последующие пункты  данного раздела  заменить соответственно нумерации.</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Пункт 2 раздела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Приложения 2 изложить в новой редакции: «</w:t>
      </w:r>
      <w:bookmarkStart w:id="4" w:name="_Ref56163217"/>
      <w:r w:rsidRPr="003A1F31">
        <w:rPr>
          <w:rFonts w:ascii="Times New Roman" w:eastAsia="Times New Roman" w:hAnsi="Times New Roman"/>
          <w:sz w:val="20"/>
          <w:szCs w:val="20"/>
          <w:lang w:eastAsia="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4"/>
      <w:r w:rsidRPr="003A1F31">
        <w:rPr>
          <w:rFonts w:ascii="Times New Roman" w:eastAsia="Times New Roman" w:hAnsi="Times New Roman"/>
          <w:sz w:val="20"/>
          <w:szCs w:val="20"/>
          <w:lang w:eastAsia="ru-RU"/>
        </w:rPr>
        <w:t>»</w:t>
      </w:r>
    </w:p>
    <w:p w:rsidR="003A1F31" w:rsidRPr="003A1F31" w:rsidRDefault="003A1F31" w:rsidP="003A1F31">
      <w:pPr>
        <w:numPr>
          <w:ilvl w:val="1"/>
          <w:numId w:val="41"/>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В подпункте 4 пункта 1.3. раздела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Приложения 2  слова «исполнителям услуг в связи с оказанием образовательных услуг в рамках системы персонифицированного финансирования», заменить  словами «по результатам отбора в связи с оказанием образовательных услуг в рамках системы персонифицированного финансирования»;</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Дополнить пунктом  1.6. раздел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Приложения 2, изложив  в следующей  редакции:</w:t>
      </w:r>
    </w:p>
    <w:p w:rsidR="003A1F31" w:rsidRPr="003A1F31" w:rsidRDefault="003A1F31" w:rsidP="003A1F31">
      <w:pPr>
        <w:tabs>
          <w:tab w:val="left" w:pos="993"/>
        </w:tabs>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«1.6. </w:t>
      </w:r>
      <w:r w:rsidRPr="003A1F31">
        <w:rPr>
          <w:rFonts w:ascii="Times New Roman" w:eastAsia="Times New Roman" w:hAnsi="Times New Roman"/>
          <w:sz w:val="20"/>
          <w:szCs w:val="20"/>
          <w:shd w:val="clear" w:color="auto" w:fill="FFFFFF"/>
          <w:lang w:eastAsia="ru-RU"/>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Раздел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Приложения 2  изложить в новой  редакции: </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3A1F31" w:rsidRPr="003A1F31" w:rsidRDefault="003A1F31" w:rsidP="003A1F31">
      <w:pPr>
        <w:tabs>
          <w:tab w:val="left" w:pos="993"/>
        </w:tabs>
        <w:spacing w:after="0" w:line="240" w:lineRule="auto"/>
        <w:ind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Отбор проводится ежегодно с 1 января по 5 декабря.</w:t>
      </w:r>
    </w:p>
    <w:p w:rsidR="003A1F31" w:rsidRPr="003A1F31" w:rsidRDefault="003A1F31" w:rsidP="003A1F31">
      <w:pPr>
        <w:tabs>
          <w:tab w:val="left" w:pos="993"/>
        </w:tabs>
        <w:spacing w:after="0" w:line="240" w:lineRule="auto"/>
        <w:ind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объявлении о проведении отбора указываются следующие сведения:</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место нахождения, почтовый адрес, адрес электронной почты уполномоченного органа;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цели предоставления субсидии в соответствии с пунктом 1.</w:t>
      </w:r>
      <w:fldSimple w:instr=" REF _Ref56163217 \r \h  \* MERGEFORMAT ">
        <w:r w:rsidR="009F653B" w:rsidRPr="009F653B">
          <w:rPr>
            <w:rFonts w:ascii="Times New Roman" w:eastAsia="Times New Roman" w:hAnsi="Times New Roman"/>
            <w:sz w:val="20"/>
            <w:szCs w:val="20"/>
            <w:lang w:eastAsia="ru-RU"/>
          </w:rPr>
          <w:t>2.2</w:t>
        </w:r>
      </w:fldSimple>
      <w:r w:rsidRPr="003A1F31">
        <w:rPr>
          <w:rFonts w:ascii="Times New Roman" w:eastAsia="Times New Roman" w:hAnsi="Times New Roman"/>
          <w:sz w:val="20"/>
          <w:szCs w:val="20"/>
          <w:lang w:eastAsia="ru-RU"/>
        </w:rPr>
        <w:t xml:space="preserve">. раздела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настоящего Порядка, а также результаты предоставления субсидии в соответствии с пунктом 4.1. раздела </w:t>
      </w:r>
      <w:r w:rsidRPr="003A1F31">
        <w:rPr>
          <w:rFonts w:ascii="Times New Roman" w:eastAsia="Times New Roman" w:hAnsi="Times New Roman"/>
          <w:sz w:val="20"/>
          <w:szCs w:val="20"/>
          <w:lang w:val="en-US" w:eastAsia="ru-RU"/>
        </w:rPr>
        <w:t>IV</w:t>
      </w:r>
      <w:r w:rsidRPr="003A1F31">
        <w:rPr>
          <w:rFonts w:ascii="Times New Roman" w:eastAsia="Times New Roman" w:hAnsi="Times New Roman"/>
          <w:sz w:val="20"/>
          <w:szCs w:val="20"/>
          <w:lang w:eastAsia="ru-RU"/>
        </w:rPr>
        <w:t xml:space="preserve">  настоящего Порядка;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требования к исполнителям услуг в соответствии с пунктом </w:t>
      </w:r>
      <w:r w:rsidR="000F6971" w:rsidRPr="003A1F31">
        <w:rPr>
          <w:rFonts w:ascii="Times New Roman" w:eastAsia="Times New Roman" w:hAnsi="Times New Roman"/>
          <w:sz w:val="20"/>
          <w:szCs w:val="20"/>
          <w:lang w:eastAsia="ru-RU"/>
        </w:rPr>
        <w:fldChar w:fldCharType="begin"/>
      </w:r>
      <w:r w:rsidRPr="003A1F31">
        <w:rPr>
          <w:rFonts w:ascii="Times New Roman" w:eastAsia="Times New Roman" w:hAnsi="Times New Roman"/>
          <w:sz w:val="20"/>
          <w:szCs w:val="20"/>
          <w:lang w:eastAsia="ru-RU"/>
        </w:rPr>
        <w:instrText xml:space="preserve"> REF _Ref30949936 \r \h  \* MERGEFORMAT </w:instrText>
      </w:r>
      <w:r w:rsidR="000F6971" w:rsidRPr="003A1F31">
        <w:rPr>
          <w:rFonts w:ascii="Times New Roman" w:eastAsia="Times New Roman" w:hAnsi="Times New Roman"/>
          <w:sz w:val="20"/>
          <w:szCs w:val="20"/>
          <w:lang w:eastAsia="ru-RU"/>
        </w:rPr>
        <w:fldChar w:fldCharType="separate"/>
      </w:r>
      <w:r w:rsidR="009F653B">
        <w:rPr>
          <w:rFonts w:ascii="Times New Roman" w:eastAsia="Times New Roman" w:hAnsi="Times New Roman"/>
          <w:b/>
          <w:bCs/>
          <w:sz w:val="20"/>
          <w:szCs w:val="20"/>
          <w:lang w:eastAsia="ru-RU"/>
        </w:rPr>
        <w:t>Ошибка! Источник ссылки не найден.</w:t>
      </w:r>
      <w:r w:rsidR="000F6971" w:rsidRPr="003A1F31">
        <w:rPr>
          <w:rFonts w:ascii="Times New Roman" w:eastAsia="Times New Roman" w:hAnsi="Times New Roman"/>
          <w:sz w:val="20"/>
          <w:szCs w:val="20"/>
          <w:lang w:eastAsia="ru-RU"/>
        </w:rPr>
        <w:fldChar w:fldCharType="end"/>
      </w:r>
      <w:r w:rsidRPr="003A1F31">
        <w:rPr>
          <w:rFonts w:ascii="Times New Roman" w:eastAsia="Times New Roman" w:hAnsi="Times New Roman"/>
          <w:sz w:val="20"/>
          <w:szCs w:val="20"/>
          <w:lang w:eastAsia="ru-RU"/>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2.4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настоящего Порядка;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правила рассмотрения и оценки заявок исполнителей услуг в соответствии с пунктом 2.7.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настоящего Порядка;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срок, в течение которого победитель (победители) отбора должны подписать рамочное соглашение; (приложение 1)</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условия признания победителя (победителей) отбора уклонившимся от заключения соглашения;</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3A1F31" w:rsidRPr="003A1F31" w:rsidRDefault="003A1F31" w:rsidP="003A1F31">
      <w:pPr>
        <w:numPr>
          <w:ilvl w:val="1"/>
          <w:numId w:val="48"/>
        </w:numPr>
        <w:tabs>
          <w:tab w:val="left" w:pos="0"/>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включен в реестр исполнителей образовательных услуг;</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образовательная услуга включена в реестр сертифицированных программ;</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41" w:history="1">
        <w:r w:rsidRPr="003A1F31">
          <w:rPr>
            <w:rFonts w:ascii="Times New Roman" w:eastAsia="Times New Roman" w:hAnsi="Times New Roman"/>
            <w:sz w:val="20"/>
            <w:szCs w:val="20"/>
            <w:lang w:eastAsia="ru-RU"/>
          </w:rPr>
          <w:t>перечень</w:t>
        </w:r>
      </w:hyperlink>
      <w:r w:rsidRPr="003A1F31">
        <w:rPr>
          <w:rFonts w:ascii="Times New Roman" w:eastAsia="Times New Roman" w:hAnsi="Times New Roman"/>
          <w:sz w:val="20"/>
          <w:szCs w:val="20"/>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не получает в текущем финансовом году средства из бюджета Богучанского района  в соответствии с иными правовыми актами на цели, установленные настоящим порядком;</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 участника отбора на начало финансового года отсутствует просроченная задолженность по возврату в бюджет Богучанского района  субсидий, бюджетных инвестиций, предоставленных в том числе в соответствии с иными правовыми актами;</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3A1F31" w:rsidRPr="003A1F31" w:rsidRDefault="003A1F31" w:rsidP="003A1F3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pacing w:val="2"/>
          <w:sz w:val="20"/>
          <w:szCs w:val="20"/>
          <w:shd w:val="clear" w:color="auto" w:fill="FFFFFF"/>
          <w:lang w:eastAsia="ru-RU"/>
        </w:rPr>
        <w:lastRenderedPageBreak/>
        <w:tab/>
        <w:t>Документы, подтверждающие соответствие исполнителя услуг критериям, указанным в пункте 2.</w:t>
      </w:r>
      <w:r w:rsidRPr="003A1F31">
        <w:rPr>
          <w:rFonts w:ascii="Times New Roman" w:eastAsia="Times New Roman" w:hAnsi="Times New Roman"/>
          <w:sz w:val="20"/>
          <w:szCs w:val="20"/>
          <w:lang w:eastAsia="ru-RU"/>
        </w:rPr>
        <w:t xml:space="preserve">3.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pacing w:val="2"/>
          <w:sz w:val="20"/>
          <w:szCs w:val="20"/>
          <w:shd w:val="clear" w:color="auto" w:fill="FFFFFF"/>
          <w:lang w:eastAsia="ru-RU"/>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3A1F31">
        <w:rPr>
          <w:rFonts w:ascii="Times New Roman" w:eastAsia="Times New Roman" w:hAnsi="Times New Roman"/>
          <w:sz w:val="20"/>
          <w:szCs w:val="20"/>
          <w:lang w:eastAsia="ru-RU"/>
        </w:rPr>
        <w:t>.</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5" w:name="_Ref56176578"/>
      <w:r w:rsidRPr="003A1F31">
        <w:rPr>
          <w:rFonts w:ascii="Times New Roman" w:eastAsia="Times New Roman" w:hAnsi="Times New Roman"/>
          <w:sz w:val="20"/>
          <w:szCs w:val="20"/>
          <w:lang w:eastAsia="ru-RU"/>
        </w:rPr>
        <w:t xml:space="preserve">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5"/>
      <w:r w:rsidRPr="003A1F31">
        <w:rPr>
          <w:rFonts w:ascii="Times New Roman" w:eastAsia="Times New Roman" w:hAnsi="Times New Roman"/>
          <w:sz w:val="20"/>
          <w:szCs w:val="20"/>
          <w:lang w:eastAsia="ru-RU"/>
        </w:rPr>
        <w:t xml:space="preserve"> (приложение 1)</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6" w:name="_Ref56178150"/>
      <w:r w:rsidRPr="003A1F31">
        <w:rPr>
          <w:rFonts w:ascii="Times New Roman" w:eastAsia="Times New Roman" w:hAnsi="Times New Roman"/>
          <w:sz w:val="20"/>
          <w:szCs w:val="20"/>
          <w:lang w:eastAsia="ru-RU"/>
        </w:rPr>
        <w:t xml:space="preserve">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6"/>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  (приложение 1)</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несоответствие исполнителя услуг требованиям, установленным пунктом 2.3.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настоящего Порядка;</w:t>
      </w:r>
      <w:bookmarkStart w:id="7" w:name="dst100079"/>
      <w:bookmarkEnd w:id="7"/>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8" w:name="dst100080"/>
      <w:bookmarkEnd w:id="8"/>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недостоверность представленной исполнителем услуг информации, в том числе информации о месте нахождения и адресе юридического лица;</w:t>
      </w:r>
      <w:bookmarkStart w:id="9" w:name="dst100081"/>
      <w:bookmarkEnd w:id="9"/>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подача исполнителем услуг заявки после даты, определенной для подачи заявок;</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время и место проведения рассмотрения заявок;</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информация об исполнителях услуг, заявки которых были рассмотрены;</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Рамочное соглашение с исполнителем услуг должно содержать следующие положения: (приложение 1)</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исполнителя услуг и уполномоченного органа;</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пункт 1 раздела </w:t>
      </w:r>
      <w:r w:rsidRPr="003A1F31">
        <w:rPr>
          <w:rFonts w:ascii="Times New Roman" w:eastAsia="Times New Roman" w:hAnsi="Times New Roman"/>
          <w:sz w:val="20"/>
          <w:szCs w:val="20"/>
          <w:lang w:val="en-US" w:eastAsia="ru-RU"/>
        </w:rPr>
        <w:t>III</w:t>
      </w:r>
      <w:r w:rsidRPr="003A1F31">
        <w:rPr>
          <w:rFonts w:ascii="Times New Roman" w:eastAsia="Times New Roman" w:hAnsi="Times New Roman"/>
          <w:sz w:val="20"/>
          <w:szCs w:val="20"/>
          <w:lang w:eastAsia="ru-RU"/>
        </w:rPr>
        <w:t xml:space="preserve">  Приложения 2 изложить в новой  редакции, изменив </w:t>
      </w:r>
      <w:r w:rsidRPr="003A1F31">
        <w:rPr>
          <w:rFonts w:ascii="Times New Roman" w:eastAsia="Times New Roman" w:hAnsi="Times New Roman"/>
          <w:sz w:val="20"/>
          <w:szCs w:val="20"/>
          <w:shd w:val="clear" w:color="auto" w:fill="FFFFFF"/>
          <w:lang w:eastAsia="ru-RU"/>
        </w:rPr>
        <w:t>номер «пункт 1.»,  на «пункт 3.1.» и «пункт 3.2.»:</w:t>
      </w:r>
    </w:p>
    <w:p w:rsidR="003A1F31" w:rsidRPr="003A1F31" w:rsidRDefault="003A1F31" w:rsidP="003A1F31">
      <w:pPr>
        <w:tabs>
          <w:tab w:val="left" w:pos="0"/>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«3.1. </w:t>
      </w:r>
      <w:r w:rsidRPr="003A1F31">
        <w:rPr>
          <w:rFonts w:ascii="Times New Roman" w:eastAsia="Times New Roman" w:hAnsi="Times New Roman"/>
          <w:sz w:val="20"/>
          <w:szCs w:val="20"/>
          <w:lang w:eastAsia="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3A1F31" w:rsidRPr="003A1F31" w:rsidRDefault="003A1F31" w:rsidP="003A1F31">
      <w:pPr>
        <w:tabs>
          <w:tab w:val="left" w:pos="0"/>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3.2.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3A1F31" w:rsidRPr="003A1F31" w:rsidRDefault="003A1F31" w:rsidP="003A1F31">
      <w:pPr>
        <w:tabs>
          <w:tab w:val="left" w:pos="426"/>
        </w:tabs>
        <w:spacing w:after="0" w:line="240" w:lineRule="auto"/>
        <w:ind w:firstLine="567"/>
        <w:jc w:val="both"/>
        <w:rPr>
          <w:rFonts w:ascii="Times New Roman" w:eastAsia="Times New Roman" w:hAnsi="Times New Roman"/>
          <w:sz w:val="20"/>
          <w:szCs w:val="20"/>
          <w:shd w:val="clear" w:color="auto" w:fill="FFFFFF"/>
          <w:lang w:eastAsia="ru-RU"/>
        </w:rPr>
      </w:pPr>
      <w:r w:rsidRPr="003A1F31">
        <w:rPr>
          <w:rFonts w:ascii="Times New Roman" w:eastAsia="Times New Roman" w:hAnsi="Times New Roman"/>
          <w:sz w:val="20"/>
          <w:szCs w:val="20"/>
          <w:shd w:val="clear" w:color="auto" w:fill="FFFFFF"/>
          <w:lang w:eastAsia="ru-RU"/>
        </w:rPr>
        <w:t xml:space="preserve">2.5.1 Нумерацию последующих пунктов раздела </w:t>
      </w:r>
      <w:r w:rsidRPr="003A1F31">
        <w:rPr>
          <w:rFonts w:ascii="Times New Roman" w:eastAsia="Times New Roman" w:hAnsi="Times New Roman"/>
          <w:sz w:val="20"/>
          <w:szCs w:val="20"/>
          <w:shd w:val="clear" w:color="auto" w:fill="FFFFFF"/>
          <w:lang w:val="en-US" w:eastAsia="ru-RU"/>
        </w:rPr>
        <w:t>III</w:t>
      </w:r>
      <w:r w:rsidRPr="003A1F31">
        <w:rPr>
          <w:rFonts w:ascii="Times New Roman" w:eastAsia="Times New Roman" w:hAnsi="Times New Roman"/>
          <w:sz w:val="20"/>
          <w:szCs w:val="20"/>
          <w:shd w:val="clear" w:color="auto" w:fill="FFFFFF"/>
          <w:lang w:eastAsia="ru-RU"/>
        </w:rPr>
        <w:t xml:space="preserve"> Приложения 2 изменить соответственно.</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пункт 27  раздела </w:t>
      </w:r>
      <w:r w:rsidRPr="003A1F31">
        <w:rPr>
          <w:rFonts w:ascii="Times New Roman" w:eastAsia="Times New Roman" w:hAnsi="Times New Roman"/>
          <w:sz w:val="20"/>
          <w:szCs w:val="20"/>
          <w:shd w:val="clear" w:color="auto" w:fill="FFFFFF"/>
          <w:lang w:val="en-US" w:eastAsia="ru-RU"/>
        </w:rPr>
        <w:t>IV</w:t>
      </w:r>
      <w:r w:rsidRPr="003A1F31">
        <w:rPr>
          <w:rFonts w:ascii="Times New Roman" w:eastAsia="Times New Roman" w:hAnsi="Times New Roman"/>
          <w:sz w:val="20"/>
          <w:szCs w:val="20"/>
          <w:shd w:val="clear" w:color="auto" w:fill="FFFFFF"/>
          <w:lang w:eastAsia="ru-RU"/>
        </w:rPr>
        <w:t xml:space="preserve"> Приложения 2,   заменить на  «пункт 4.1.». </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пункт 28 раздела </w:t>
      </w:r>
      <w:r w:rsidRPr="003A1F31">
        <w:rPr>
          <w:rFonts w:ascii="Times New Roman" w:eastAsia="Times New Roman" w:hAnsi="Times New Roman"/>
          <w:sz w:val="20"/>
          <w:szCs w:val="20"/>
          <w:shd w:val="clear" w:color="auto" w:fill="FFFFFF"/>
          <w:lang w:val="en-US" w:eastAsia="ru-RU"/>
        </w:rPr>
        <w:t>IV</w:t>
      </w:r>
      <w:r w:rsidRPr="003A1F31">
        <w:rPr>
          <w:rFonts w:ascii="Times New Roman" w:eastAsia="Times New Roman" w:hAnsi="Times New Roman"/>
          <w:sz w:val="20"/>
          <w:szCs w:val="20"/>
          <w:shd w:val="clear" w:color="auto" w:fill="FFFFFF"/>
          <w:lang w:eastAsia="ru-RU"/>
        </w:rPr>
        <w:t xml:space="preserve"> Приложения 2 изложить  в  следующей редакции, изменив соответственно нумерацию пункта на  «пункт 4.2.»:</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4.2. Исполнитель услуг представляет в уполномоченный орган:</w:t>
      </w:r>
    </w:p>
    <w:p w:rsidR="003A1F31" w:rsidRPr="003A1F31" w:rsidRDefault="003A1F31" w:rsidP="003A1F31">
      <w:pPr>
        <w:numPr>
          <w:ilvl w:val="0"/>
          <w:numId w:val="46"/>
        </w:numPr>
        <w:tabs>
          <w:tab w:val="left" w:pos="567"/>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3A1F31" w:rsidRPr="003A1F31" w:rsidRDefault="003A1F31" w:rsidP="003A1F31">
      <w:pPr>
        <w:numPr>
          <w:ilvl w:val="0"/>
          <w:numId w:val="46"/>
        </w:numPr>
        <w:tabs>
          <w:tab w:val="left" w:pos="567"/>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пункт  29 раздела </w:t>
      </w:r>
      <w:r w:rsidRPr="003A1F31">
        <w:rPr>
          <w:rFonts w:ascii="Times New Roman" w:eastAsia="Times New Roman" w:hAnsi="Times New Roman"/>
          <w:sz w:val="20"/>
          <w:szCs w:val="20"/>
          <w:lang w:val="en-US" w:eastAsia="ru-RU"/>
        </w:rPr>
        <w:t>IV</w:t>
      </w:r>
      <w:r w:rsidRPr="003A1F31">
        <w:rPr>
          <w:rFonts w:ascii="Times New Roman" w:eastAsia="Times New Roman" w:hAnsi="Times New Roman"/>
          <w:sz w:val="20"/>
          <w:szCs w:val="20"/>
          <w:lang w:eastAsia="ru-RU"/>
        </w:rPr>
        <w:t xml:space="preserve"> Приложения 2 исключить.</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Нумерацию пунктов раздела </w:t>
      </w:r>
      <w:r w:rsidRPr="003A1F31">
        <w:rPr>
          <w:rFonts w:ascii="Times New Roman" w:eastAsia="Times New Roman" w:hAnsi="Times New Roman"/>
          <w:sz w:val="20"/>
          <w:szCs w:val="20"/>
          <w:shd w:val="clear" w:color="auto" w:fill="FFFFFF"/>
          <w:lang w:val="en-US" w:eastAsia="ru-RU"/>
        </w:rPr>
        <w:t>V</w:t>
      </w:r>
      <w:r w:rsidRPr="003A1F31">
        <w:rPr>
          <w:rFonts w:ascii="Times New Roman" w:eastAsia="Times New Roman" w:hAnsi="Times New Roman"/>
          <w:sz w:val="20"/>
          <w:szCs w:val="20"/>
          <w:shd w:val="clear" w:color="auto" w:fill="FFFFFF"/>
          <w:lang w:eastAsia="ru-RU"/>
        </w:rPr>
        <w:t xml:space="preserve"> Приложения 2 изменить следующим  образом: «пункт 1.»,  заменить на  «пункт 5.1.». Последующие пункты  данного раздела  заменить соответственно нумерации.</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Нумерацию пунктов раздела </w:t>
      </w:r>
      <w:r w:rsidRPr="003A1F31">
        <w:rPr>
          <w:rFonts w:ascii="Times New Roman" w:eastAsia="Times New Roman" w:hAnsi="Times New Roman"/>
          <w:sz w:val="20"/>
          <w:szCs w:val="20"/>
          <w:shd w:val="clear" w:color="auto" w:fill="FFFFFF"/>
          <w:lang w:eastAsia="ru-RU"/>
        </w:rPr>
        <w:tab/>
      </w:r>
      <w:r w:rsidRPr="003A1F31">
        <w:rPr>
          <w:rFonts w:ascii="Times New Roman" w:eastAsia="Times New Roman" w:hAnsi="Times New Roman"/>
          <w:sz w:val="20"/>
          <w:szCs w:val="20"/>
          <w:shd w:val="clear" w:color="auto" w:fill="FFFFFF"/>
          <w:lang w:val="en-US" w:eastAsia="ru-RU"/>
        </w:rPr>
        <w:t>VI</w:t>
      </w:r>
      <w:r w:rsidRPr="003A1F31">
        <w:rPr>
          <w:rFonts w:ascii="Times New Roman" w:eastAsia="Times New Roman" w:hAnsi="Times New Roman"/>
          <w:sz w:val="20"/>
          <w:szCs w:val="20"/>
          <w:shd w:val="clear" w:color="auto" w:fill="FFFFFF"/>
          <w:lang w:eastAsia="ru-RU"/>
        </w:rPr>
        <w:t xml:space="preserve"> Приложения 2 изменить следующим  образом: «пункт 1.»,  заменить на  «пункт 6.1.». Последующие пункты  данного раздела  заменить соответственно нумерации.</w:t>
      </w:r>
    </w:p>
    <w:p w:rsidR="003A1F31" w:rsidRPr="003A1F31" w:rsidRDefault="003A1F31" w:rsidP="003A1F31">
      <w:pPr>
        <w:numPr>
          <w:ilvl w:val="0"/>
          <w:numId w:val="47"/>
        </w:numPr>
        <w:tabs>
          <w:tab w:val="left" w:pos="0"/>
        </w:tabs>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3A1F31" w:rsidRPr="003A1F31" w:rsidRDefault="003A1F31" w:rsidP="003A1F31">
      <w:pPr>
        <w:numPr>
          <w:ilvl w:val="0"/>
          <w:numId w:val="47"/>
        </w:numPr>
        <w:tabs>
          <w:tab w:val="left" w:pos="0"/>
        </w:tabs>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3A1F31" w:rsidRPr="004640F6" w:rsidRDefault="003A1F31" w:rsidP="003A1F31">
      <w:pPr>
        <w:tabs>
          <w:tab w:val="left" w:pos="426"/>
        </w:tabs>
        <w:spacing w:after="0" w:line="240" w:lineRule="auto"/>
        <w:jc w:val="both"/>
        <w:rPr>
          <w:rFonts w:ascii="Times New Roman" w:eastAsia="Times New Roman" w:hAnsi="Times New Roman"/>
          <w:sz w:val="20"/>
          <w:szCs w:val="20"/>
          <w:lang w:eastAsia="ru-RU"/>
        </w:rPr>
      </w:pPr>
    </w:p>
    <w:p w:rsidR="003A1F31" w:rsidRPr="003A1F31" w:rsidRDefault="003A1F31" w:rsidP="003A1F31">
      <w:pPr>
        <w:spacing w:after="0" w:line="240" w:lineRule="auto"/>
        <w:ind w:right="50"/>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Исполняющий обязанности</w:t>
      </w:r>
    </w:p>
    <w:p w:rsidR="003A1F31" w:rsidRPr="003A1F31" w:rsidRDefault="003A1F31" w:rsidP="003A1F31">
      <w:pPr>
        <w:spacing w:after="0" w:line="240" w:lineRule="auto"/>
        <w:ind w:right="50"/>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Главы Богучанского района</w:t>
      </w:r>
      <w:r w:rsidRPr="003A1F31">
        <w:rPr>
          <w:rFonts w:ascii="Times New Roman" w:eastAsia="Times New Roman" w:hAnsi="Times New Roman"/>
          <w:sz w:val="20"/>
          <w:szCs w:val="20"/>
          <w:lang w:eastAsia="ru-RU"/>
        </w:rPr>
        <w:tab/>
        <w:t xml:space="preserve">                                                               С. И. Нохрин</w:t>
      </w: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029"/>
      </w:tblGrid>
      <w:tr w:rsidR="003A1F31" w:rsidRPr="003A1F31" w:rsidTr="00122D9C">
        <w:tc>
          <w:tcPr>
            <w:tcW w:w="4644" w:type="dxa"/>
          </w:tcPr>
          <w:p w:rsidR="003A1F31" w:rsidRPr="003A1F31" w:rsidRDefault="003A1F31" w:rsidP="003A1F31">
            <w:pPr>
              <w:spacing w:after="0" w:line="240" w:lineRule="auto"/>
              <w:ind w:right="50"/>
              <w:jc w:val="right"/>
              <w:rPr>
                <w:rFonts w:ascii="Times New Roman" w:eastAsia="Times New Roman" w:hAnsi="Times New Roman"/>
                <w:sz w:val="18"/>
                <w:szCs w:val="20"/>
                <w:lang w:eastAsia="ru-RU"/>
              </w:rPr>
            </w:pPr>
          </w:p>
        </w:tc>
        <w:tc>
          <w:tcPr>
            <w:tcW w:w="5103" w:type="dxa"/>
          </w:tcPr>
          <w:p w:rsidR="003A1F31" w:rsidRPr="004640F6" w:rsidRDefault="003A1F31" w:rsidP="003A1F31">
            <w:pPr>
              <w:spacing w:after="0" w:line="240" w:lineRule="auto"/>
              <w:ind w:left="459" w:right="50"/>
              <w:jc w:val="right"/>
              <w:rPr>
                <w:rFonts w:ascii="Times New Roman" w:eastAsia="Times New Roman" w:hAnsi="Times New Roman"/>
                <w:sz w:val="18"/>
                <w:szCs w:val="20"/>
                <w:lang w:eastAsia="ru-RU"/>
              </w:rPr>
            </w:pPr>
          </w:p>
          <w:p w:rsidR="003A1F31" w:rsidRPr="003A1F31" w:rsidRDefault="003A1F31" w:rsidP="003A1F31">
            <w:pPr>
              <w:spacing w:after="0" w:line="240" w:lineRule="auto"/>
              <w:ind w:left="459" w:right="50"/>
              <w:jc w:val="right"/>
              <w:rPr>
                <w:rFonts w:ascii="Times New Roman" w:eastAsia="Times New Roman" w:hAnsi="Times New Roman"/>
                <w:sz w:val="18"/>
                <w:szCs w:val="20"/>
                <w:lang w:eastAsia="ru-RU"/>
              </w:rPr>
            </w:pPr>
            <w:r w:rsidRPr="003A1F31">
              <w:rPr>
                <w:rFonts w:ascii="Times New Roman" w:eastAsia="Times New Roman" w:hAnsi="Times New Roman"/>
                <w:sz w:val="18"/>
                <w:szCs w:val="20"/>
                <w:lang w:eastAsia="ru-RU"/>
              </w:rPr>
              <w:t xml:space="preserve">Приложение 1 к постановлению администрации Богучанского района </w:t>
            </w:r>
          </w:p>
          <w:p w:rsidR="003A1F31" w:rsidRPr="003A1F31" w:rsidRDefault="003A1F31" w:rsidP="003A1F31">
            <w:pPr>
              <w:spacing w:after="0" w:line="240" w:lineRule="auto"/>
              <w:ind w:left="459" w:right="50"/>
              <w:jc w:val="right"/>
              <w:rPr>
                <w:rFonts w:ascii="Times New Roman" w:eastAsia="Times New Roman" w:hAnsi="Times New Roman"/>
                <w:sz w:val="18"/>
                <w:szCs w:val="20"/>
                <w:lang w:eastAsia="ru-RU"/>
              </w:rPr>
            </w:pPr>
            <w:r w:rsidRPr="003A1F31">
              <w:rPr>
                <w:rFonts w:ascii="Times New Roman" w:eastAsia="Times New Roman" w:hAnsi="Times New Roman"/>
                <w:sz w:val="18"/>
                <w:szCs w:val="20"/>
                <w:lang w:eastAsia="ru-RU"/>
              </w:rPr>
              <w:t xml:space="preserve"> « 31»_мая 2021  № 404-п</w:t>
            </w:r>
          </w:p>
        </w:tc>
      </w:tr>
    </w:tbl>
    <w:p w:rsidR="003A1F31" w:rsidRPr="003A1F31" w:rsidRDefault="003A1F31" w:rsidP="003A1F31">
      <w:pPr>
        <w:widowControl w:val="0"/>
        <w:spacing w:after="0" w:line="240" w:lineRule="auto"/>
        <w:jc w:val="right"/>
        <w:rPr>
          <w:rFonts w:ascii="Times New Roman" w:eastAsia="Times New Roman" w:hAnsi="Times New Roman"/>
          <w:sz w:val="18"/>
          <w:szCs w:val="20"/>
          <w:lang w:eastAsia="ru-RU"/>
        </w:rPr>
      </w:pPr>
    </w:p>
    <w:tbl>
      <w:tblPr>
        <w:tblStyle w:val="650"/>
        <w:tblW w:w="5000" w:type="pct"/>
        <w:tblLook w:val="04A0"/>
      </w:tblPr>
      <w:tblGrid>
        <w:gridCol w:w="4785"/>
        <w:gridCol w:w="4785"/>
      </w:tblGrid>
      <w:tr w:rsidR="003A1F31" w:rsidRPr="003A1F31" w:rsidTr="003A1F31">
        <w:tc>
          <w:tcPr>
            <w:tcW w:w="2500" w:type="pct"/>
          </w:tcPr>
          <w:p w:rsidR="003A1F31" w:rsidRPr="003A1F31" w:rsidRDefault="003A1F31" w:rsidP="003A1F31">
            <w:pPr>
              <w:widowControl w:val="0"/>
              <w:spacing w:after="0" w:line="240" w:lineRule="auto"/>
              <w:jc w:val="both"/>
              <w:rPr>
                <w:rFonts w:ascii="Times New Roman" w:eastAsia="Times New Roman" w:hAnsi="Times New Roman"/>
                <w:sz w:val="20"/>
                <w:szCs w:val="20"/>
                <w:lang w:eastAsia="ru-RU"/>
              </w:rPr>
            </w:pPr>
          </w:p>
        </w:tc>
        <w:tc>
          <w:tcPr>
            <w:tcW w:w="2500" w:type="pct"/>
          </w:tcPr>
          <w:p w:rsidR="003A1F31" w:rsidRPr="003A1F31" w:rsidRDefault="003A1F31" w:rsidP="003A1F31">
            <w:pPr>
              <w:spacing w:after="0" w:line="240" w:lineRule="auto"/>
              <w:ind w:right="50"/>
              <w:jc w:val="both"/>
              <w:rPr>
                <w:rFonts w:ascii="Times New Roman" w:eastAsia="Times New Roman" w:hAnsi="Times New Roman"/>
                <w:b/>
                <w:i/>
                <w:sz w:val="20"/>
                <w:szCs w:val="20"/>
                <w:lang w:eastAsia="ru-RU"/>
              </w:rPr>
            </w:pPr>
            <w:r w:rsidRPr="003A1F31">
              <w:rPr>
                <w:rFonts w:ascii="Times New Roman" w:eastAsia="Times New Roman" w:hAnsi="Times New Roman"/>
                <w:b/>
                <w:i/>
                <w:sz w:val="20"/>
                <w:szCs w:val="20"/>
                <w:lang w:eastAsia="ru-RU"/>
              </w:rPr>
              <w:t xml:space="preserve">Приложение 1 к  </w:t>
            </w:r>
            <w:r w:rsidRPr="003A1F31">
              <w:rPr>
                <w:rFonts w:ascii="Times New Roman" w:eastAsia="Times New Roman" w:hAnsi="Times New Roman"/>
                <w:bCs/>
                <w:sz w:val="20"/>
                <w:szCs w:val="20"/>
                <w:lang w:eastAsia="ru-RU"/>
              </w:rPr>
              <w:t xml:space="preserve">Порядку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w:t>
            </w:r>
            <w:r w:rsidRPr="003A1F31">
              <w:rPr>
                <w:rFonts w:ascii="Times New Roman" w:eastAsia="Times New Roman" w:hAnsi="Times New Roman"/>
                <w:bCs/>
                <w:sz w:val="20"/>
                <w:szCs w:val="20"/>
                <w:lang w:eastAsia="ru-RU"/>
              </w:rPr>
              <w:lastRenderedPageBreak/>
              <w:t>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утвержденного постановлением администрации Богучанского района  от 15.10.2020 №1032-п</w:t>
            </w:r>
          </w:p>
          <w:p w:rsidR="003A1F31" w:rsidRPr="003A1F31" w:rsidRDefault="003A1F31" w:rsidP="003A1F31">
            <w:pPr>
              <w:widowControl w:val="0"/>
              <w:spacing w:after="0" w:line="240" w:lineRule="auto"/>
              <w:jc w:val="both"/>
              <w:rPr>
                <w:rFonts w:ascii="Times New Roman" w:eastAsia="Times New Roman" w:hAnsi="Times New Roman"/>
                <w:sz w:val="20"/>
                <w:szCs w:val="20"/>
                <w:lang w:eastAsia="ru-RU"/>
              </w:rPr>
            </w:pPr>
          </w:p>
        </w:tc>
      </w:tr>
    </w:tbl>
    <w:p w:rsidR="003A1F31" w:rsidRPr="003A1F31" w:rsidRDefault="003A1F31" w:rsidP="003A1F31">
      <w:pPr>
        <w:widowControl w:val="0"/>
        <w:spacing w:after="0" w:line="240" w:lineRule="auto"/>
        <w:jc w:val="both"/>
        <w:rPr>
          <w:rFonts w:ascii="Times New Roman" w:eastAsia="Times New Roman" w:hAnsi="Times New Roman"/>
          <w:sz w:val="20"/>
          <w:szCs w:val="20"/>
          <w:lang w:eastAsia="ru-RU"/>
        </w:rPr>
      </w:pPr>
    </w:p>
    <w:p w:rsidR="003A1F31" w:rsidRPr="003A1F31" w:rsidRDefault="003A1F31" w:rsidP="003A1F31">
      <w:pPr>
        <w:widowControl w:val="0"/>
        <w:spacing w:after="0" w:line="240" w:lineRule="auto"/>
        <w:ind w:firstLine="709"/>
        <w:jc w:val="both"/>
        <w:rPr>
          <w:rFonts w:ascii="Times New Roman" w:eastAsia="Times New Roman" w:hAnsi="Times New Roman"/>
          <w:sz w:val="20"/>
          <w:szCs w:val="20"/>
          <w:lang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Batang" w:hAnsi="Times New Roman"/>
          <w:b/>
          <w:bCs/>
          <w:sz w:val="20"/>
          <w:szCs w:val="20"/>
          <w:lang w:eastAsia="ko-KR"/>
        </w:rPr>
      </w:pPr>
      <w:r w:rsidRPr="003A1F31">
        <w:rPr>
          <w:rFonts w:ascii="Times New Roman" w:eastAsia="Batang" w:hAnsi="Times New Roman"/>
          <w:b/>
          <w:bCs/>
          <w:sz w:val="20"/>
          <w:szCs w:val="20"/>
          <w:lang w:eastAsia="ko-KR"/>
        </w:rPr>
        <w:t>РАМОЧНОЕ СОГЛАШЕНИЕ №______</w:t>
      </w:r>
    </w:p>
    <w:p w:rsidR="003A1F31" w:rsidRPr="003A1F31" w:rsidRDefault="003A1F31" w:rsidP="003A1F31">
      <w:pPr>
        <w:spacing w:after="0" w:line="240" w:lineRule="auto"/>
        <w:jc w:val="center"/>
        <w:rPr>
          <w:rFonts w:ascii="Times New Roman" w:hAnsi="Times New Roman"/>
          <w:b/>
          <w:bCs/>
          <w:sz w:val="20"/>
          <w:szCs w:val="20"/>
        </w:rPr>
      </w:pPr>
      <w:r w:rsidRPr="003A1F31">
        <w:rPr>
          <w:rFonts w:ascii="Times New Roman" w:hAnsi="Times New Roman"/>
          <w:b/>
          <w:bCs/>
          <w:sz w:val="20"/>
          <w:szCs w:val="20"/>
        </w:rPr>
        <w:t xml:space="preserve">о взаимодействии по предоставлению гранта в форме субсидии </w:t>
      </w:r>
    </w:p>
    <w:p w:rsidR="003A1F31" w:rsidRPr="003A1F31" w:rsidRDefault="003A1F31" w:rsidP="003A1F31">
      <w:pPr>
        <w:spacing w:after="0" w:line="240" w:lineRule="auto"/>
        <w:jc w:val="center"/>
        <w:rPr>
          <w:rFonts w:ascii="Times New Roman" w:hAnsi="Times New Roman"/>
          <w:b/>
          <w:bCs/>
          <w:sz w:val="20"/>
          <w:szCs w:val="20"/>
        </w:rPr>
      </w:pPr>
      <w:r w:rsidRPr="003A1F31">
        <w:rPr>
          <w:rFonts w:ascii="Times New Roman" w:hAnsi="Times New Roman"/>
          <w:b/>
          <w:bCs/>
          <w:sz w:val="20"/>
          <w:szCs w:val="20"/>
        </w:rPr>
        <w:t>из бюджета Богучанского района</w:t>
      </w:r>
    </w:p>
    <w:p w:rsidR="003A1F31" w:rsidRPr="003A1F31" w:rsidRDefault="003A1F31" w:rsidP="003A1F31">
      <w:pPr>
        <w:autoSpaceDE w:val="0"/>
        <w:autoSpaceDN w:val="0"/>
        <w:adjustRightInd w:val="0"/>
        <w:spacing w:after="0" w:line="240" w:lineRule="auto"/>
        <w:ind w:firstLine="540"/>
        <w:jc w:val="both"/>
        <w:rPr>
          <w:rFonts w:ascii="Times New Roman" w:eastAsia="Batang" w:hAnsi="Times New Roman"/>
          <w:sz w:val="20"/>
          <w:szCs w:val="20"/>
          <w:lang w:eastAsia="ko-KR"/>
        </w:rPr>
      </w:pPr>
    </w:p>
    <w:p w:rsidR="003A1F31" w:rsidRPr="003A1F31" w:rsidRDefault="003A1F31" w:rsidP="003A1F31">
      <w:pPr>
        <w:autoSpaceDE w:val="0"/>
        <w:autoSpaceDN w:val="0"/>
        <w:adjustRightInd w:val="0"/>
        <w:spacing w:after="0" w:line="240" w:lineRule="auto"/>
        <w:ind w:firstLine="540"/>
        <w:jc w:val="both"/>
        <w:rPr>
          <w:rFonts w:ascii="Times New Roman" w:eastAsia="Batang" w:hAnsi="Times New Roman"/>
          <w:sz w:val="20"/>
          <w:szCs w:val="20"/>
          <w:lang w:eastAsia="ko-KR"/>
        </w:rPr>
      </w:pPr>
    </w:p>
    <w:p w:rsidR="003A1F31" w:rsidRPr="003A1F31"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с.Богучаны                                                                    "__" _____________ 202___</w:t>
      </w:r>
    </w:p>
    <w:p w:rsidR="003A1F31" w:rsidRPr="003A1F31"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3A1F31">
      <w:pPr>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i/>
          <w:sz w:val="20"/>
          <w:szCs w:val="20"/>
          <w:lang w:eastAsia="ru-RU"/>
        </w:rPr>
        <w:t>_______________________________________________________________</w:t>
      </w:r>
      <w:r w:rsidRPr="003A1F31">
        <w:rPr>
          <w:rFonts w:ascii="Times New Roman" w:eastAsia="Times New Roman" w:hAnsi="Times New Roman"/>
          <w:sz w:val="20"/>
          <w:szCs w:val="20"/>
          <w:lang w:eastAsia="ru-RU"/>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Богучанском районе Красноярского края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постановлением  администрации Богучанского района  от 15.10.2020 №1032-п  (далее – Порядок предоставления грантов), заключили настоящее Соглашение о нижеследующем.</w:t>
      </w:r>
    </w:p>
    <w:p w:rsidR="003A1F31" w:rsidRPr="003A1F31"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contextualSpacing/>
        <w:jc w:val="center"/>
        <w:rPr>
          <w:rFonts w:ascii="Times New Roman" w:eastAsia="Times New Roman" w:hAnsi="Times New Roman"/>
          <w:b/>
          <w:sz w:val="20"/>
          <w:szCs w:val="20"/>
          <w:lang w:val="en-US" w:eastAsia="ru-RU"/>
        </w:rPr>
      </w:pPr>
      <w:r w:rsidRPr="003A1F31">
        <w:rPr>
          <w:rFonts w:ascii="Times New Roman" w:eastAsia="Times New Roman" w:hAnsi="Times New Roman"/>
          <w:b/>
          <w:sz w:val="20"/>
          <w:szCs w:val="20"/>
          <w:lang w:eastAsia="ru-RU"/>
        </w:rPr>
        <w:t>Предмет соглашения</w:t>
      </w:r>
    </w:p>
    <w:p w:rsidR="003A1F31" w:rsidRPr="003A1F31" w:rsidRDefault="003A1F31" w:rsidP="003A1F31">
      <w:pPr>
        <w:spacing w:after="0" w:line="240" w:lineRule="auto"/>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ar-SA"/>
        </w:rPr>
      </w:pPr>
      <w:r w:rsidRPr="003A1F31">
        <w:rPr>
          <w:rFonts w:ascii="Times New Roman" w:eastAsia="Times New Roman" w:hAnsi="Times New Roman"/>
          <w:sz w:val="20"/>
          <w:szCs w:val="20"/>
          <w:lang w:eastAsia="ru-RU"/>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Богучанского района  Исполнителю услуг в рамках мероприятия «Обеспечение внедрения персонифицированного финансирования» муниципальной программы </w:t>
      </w:r>
      <w:r w:rsidRPr="003A1F31">
        <w:rPr>
          <w:rFonts w:ascii="Times New Roman" w:eastAsia="Times New Roman" w:hAnsi="Times New Roman"/>
          <w:sz w:val="20"/>
          <w:szCs w:val="20"/>
          <w:lang w:eastAsia="ar-SA"/>
        </w:rPr>
        <w:t>«Развитие образования Богучанского района</w:t>
      </w:r>
      <w:r w:rsidRPr="003A1F31">
        <w:rPr>
          <w:rFonts w:ascii="Times New Roman" w:eastAsia="Times New Roman" w:hAnsi="Times New Roman"/>
          <w:sz w:val="20"/>
          <w:szCs w:val="20"/>
          <w:lang w:eastAsia="ru-RU"/>
        </w:rPr>
        <w:t>» (далее - грант).</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Порядок и условия предоставления гранта</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Грант предоставляется Уполномоченным органом Исполнителю услуг в размере, определяемом согласно Разделу </w:t>
      </w:r>
      <w:r w:rsidRPr="003A1F31">
        <w:rPr>
          <w:rFonts w:ascii="Times New Roman" w:eastAsia="Times New Roman" w:hAnsi="Times New Roman"/>
          <w:sz w:val="20"/>
          <w:szCs w:val="20"/>
          <w:lang w:val="en-US" w:eastAsia="ru-RU"/>
        </w:rPr>
        <w:t>III</w:t>
      </w:r>
      <w:r w:rsidRPr="003A1F31">
        <w:rPr>
          <w:rFonts w:ascii="Times New Roman" w:eastAsia="Times New Roman" w:hAnsi="Times New Roman"/>
          <w:sz w:val="20"/>
          <w:szCs w:val="20"/>
          <w:lang w:eastAsia="ru-RU"/>
        </w:rPr>
        <w:t xml:space="preserve"> Порядка предоставления грантов.</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от 23.09.2020 №434-11-05 «Об утверждении Правил персонифицированного финансирования дополнительного образования детей в Красноярском крае» (далее – Правила персонифицированного финансирования) и Порядка предоставления грантов.</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Предоставление гранта осуществляется в пределах бюджетных ассигнований, утвержденных решением Богучанского районного Совета депутатов о бюджете Богучанского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Богучанского района».</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 xml:space="preserve">Перечисление гранта осуществляется на счет Исполнителя услуг, указанный в разделе </w:t>
      </w:r>
      <w:fldSimple w:instr=" REF _Ref35886223 \r \h  \* MERGEFORMAT ">
        <w:r w:rsidR="009F653B" w:rsidRPr="009F653B">
          <w:rPr>
            <w:rFonts w:ascii="Times New Roman" w:eastAsia="Times New Roman" w:hAnsi="Times New Roman"/>
            <w:sz w:val="20"/>
            <w:szCs w:val="20"/>
            <w:lang w:eastAsia="ru-RU"/>
          </w:rPr>
          <w:t>VII</w:t>
        </w:r>
      </w:fldSimple>
      <w:r w:rsidRPr="003A1F31">
        <w:rPr>
          <w:rFonts w:ascii="Times New Roman" w:eastAsia="Times New Roman" w:hAnsi="Times New Roman"/>
          <w:sz w:val="20"/>
          <w:szCs w:val="20"/>
          <w:lang w:eastAsia="ru-RU"/>
        </w:rPr>
        <w:t xml:space="preserve"> настоящего Соглашения, с учетом требований пункта 3.9. раздела </w:t>
      </w:r>
      <w:r w:rsidRPr="003A1F31">
        <w:rPr>
          <w:rFonts w:ascii="Times New Roman" w:eastAsia="Times New Roman" w:hAnsi="Times New Roman"/>
          <w:sz w:val="20"/>
          <w:szCs w:val="20"/>
          <w:lang w:val="en-US" w:eastAsia="ru-RU"/>
        </w:rPr>
        <w:t>III</w:t>
      </w:r>
      <w:r w:rsidRPr="003A1F31">
        <w:rPr>
          <w:rFonts w:ascii="Times New Roman" w:eastAsia="Times New Roman" w:hAnsi="Times New Roman"/>
          <w:sz w:val="20"/>
          <w:szCs w:val="20"/>
          <w:lang w:eastAsia="ru-RU"/>
        </w:rPr>
        <w:t xml:space="preserve">  Порядка предоставления грантов о сумме, необходимой для оплаты денежных обязательств Уполномоченного органа перед Исполнителем услуг.</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Права и обязанности сторон</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обязан:</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Соблюдать Правила персонифицированного финансирования, в том числе при:</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заключении договоров об образовании с родителями (законными представителями) обучающихся или обучающимися, достигшими возраста 14 лет;</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установлении цен на оказываемые образовательные услуги в рамках системы персонифицированного финансирования;</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предложении образовательных программ для обучения детей.</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Богучанском районе.</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Богучанском районе.</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u w:val="single"/>
          <w:lang w:eastAsia="ru-RU"/>
        </w:rPr>
      </w:pPr>
      <w:r w:rsidRPr="003A1F31">
        <w:rPr>
          <w:rFonts w:ascii="Times New Roman" w:eastAsia="Times New Roman" w:hAnsi="Times New Roman"/>
          <w:sz w:val="20"/>
          <w:szCs w:val="20"/>
          <w:u w:val="single"/>
          <w:lang w:eastAsia="ru-RU"/>
        </w:rPr>
        <w:t>Исполнитель услуг имеет право:</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направленность образовательной программы предусмотрена Программой персонифицированного финансирования дополнительного образования  детей в Богучанском районе Красноярского края, утвержденной, Управлением образования администрации Богучанского района с учетом возрастных категорий детей, имеющих потребность в получении дополнительного образования;</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Богучанского района  лимита зачисления на обучение для соответствующей направленности;</w:t>
      </w:r>
      <w:bookmarkStart w:id="10" w:name="_Ref450823035"/>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доступный остаток обеспечения сертификата дополнительного образования ребенка  в соответствующем учебном году больше 0 рублей.</w:t>
      </w:r>
      <w:bookmarkEnd w:id="10"/>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Отказаться от участия в системе персонифицированного финансирования дополнительного образования детей в Богучанском районе Красноярского края.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u w:val="single"/>
          <w:lang w:eastAsia="ru-RU"/>
        </w:rPr>
      </w:pPr>
      <w:r w:rsidRPr="003A1F31">
        <w:rPr>
          <w:rFonts w:ascii="Times New Roman" w:eastAsia="Times New Roman" w:hAnsi="Times New Roman"/>
          <w:sz w:val="20"/>
          <w:szCs w:val="20"/>
          <w:u w:val="single"/>
          <w:lang w:eastAsia="ru-RU"/>
        </w:rPr>
        <w:t>Уполномоченный орган обязан:</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Богучанском районе Красноярского края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u w:val="single"/>
          <w:lang w:eastAsia="ru-RU"/>
        </w:rPr>
      </w:pPr>
      <w:r w:rsidRPr="003A1F31">
        <w:rPr>
          <w:rFonts w:ascii="Times New Roman" w:eastAsia="Times New Roman" w:hAnsi="Times New Roman"/>
          <w:sz w:val="20"/>
          <w:szCs w:val="20"/>
          <w:u w:val="single"/>
          <w:lang w:eastAsia="ru-RU"/>
        </w:rPr>
        <w:t>Уполномоченный орган имеет право:</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bookmarkStart w:id="11" w:name="_Ref9763529"/>
      <w:r w:rsidRPr="003A1F31">
        <w:rPr>
          <w:rFonts w:ascii="Times New Roman" w:eastAsia="Times New Roman" w:hAnsi="Times New Roman"/>
          <w:b/>
          <w:sz w:val="20"/>
          <w:szCs w:val="20"/>
          <w:lang w:eastAsia="ru-RU"/>
        </w:rPr>
        <w:t xml:space="preserve">Порядок </w:t>
      </w:r>
      <w:bookmarkEnd w:id="11"/>
      <w:r w:rsidRPr="003A1F31">
        <w:rPr>
          <w:rFonts w:ascii="Times New Roman" w:eastAsia="Times New Roman" w:hAnsi="Times New Roman"/>
          <w:b/>
          <w:sz w:val="20"/>
          <w:szCs w:val="20"/>
          <w:lang w:eastAsia="ru-RU"/>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color w:val="000000"/>
          <w:sz w:val="20"/>
          <w:szCs w:val="20"/>
          <w:lang w:eastAsia="ru-RU"/>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Ответственность сторон</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Заключительные положения</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Настоящее Соглашение может быть расторгнуто в одностороннем порядке Уполномоченным органом в следующих случаях: </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приостановление деятельности Исполнителя услуг в рамках системы персонифицированного финансирования Богучанского района Красноярского края;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завершение реализации программы персонифицированного финансирования дополнительного образования в Богучанском районе Красноярского края.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Все приложения к настоящему Соглашению являются его неотъемлемой частью.</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Настоящее Соглашение вступает в силу со дня его подписания Сторонами и действует до исполнения Сторонами своих обязательств.</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contextualSpacing/>
        <w:jc w:val="center"/>
        <w:rPr>
          <w:rFonts w:ascii="Times New Roman" w:eastAsia="Times New Roman" w:hAnsi="Times New Roman"/>
          <w:b/>
          <w:sz w:val="20"/>
          <w:szCs w:val="20"/>
          <w:lang w:eastAsia="ru-RU"/>
        </w:rPr>
      </w:pPr>
      <w:bookmarkStart w:id="12" w:name="_Ref35886223"/>
      <w:r w:rsidRPr="003A1F31">
        <w:rPr>
          <w:rFonts w:ascii="Times New Roman" w:eastAsia="Times New Roman" w:hAnsi="Times New Roman"/>
          <w:b/>
          <w:sz w:val="20"/>
          <w:szCs w:val="20"/>
          <w:lang w:eastAsia="ru-RU"/>
        </w:rPr>
        <w:t>Адреса и реквизиты сторон</w:t>
      </w:r>
      <w:bookmarkEnd w:id="12"/>
    </w:p>
    <w:tbl>
      <w:tblPr>
        <w:tblW w:w="0" w:type="auto"/>
        <w:tblLayout w:type="fixed"/>
        <w:tblCellMar>
          <w:left w:w="0" w:type="dxa"/>
          <w:right w:w="0" w:type="dxa"/>
        </w:tblCellMar>
        <w:tblLook w:val="0000"/>
      </w:tblPr>
      <w:tblGrid>
        <w:gridCol w:w="4825"/>
        <w:gridCol w:w="4819"/>
      </w:tblGrid>
      <w:tr w:rsidR="003A1F31" w:rsidRPr="003A1F31" w:rsidTr="00122D9C">
        <w:trPr>
          <w:trHeight w:val="307"/>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Место нахождения: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Место нахождения:</w:t>
            </w:r>
          </w:p>
        </w:tc>
      </w:tr>
      <w:tr w:rsidR="003A1F31" w:rsidRPr="003A1F31" w:rsidTr="00122D9C">
        <w:trPr>
          <w:trHeight w:val="278"/>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ИНН/КПП</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ИНН/КПП</w:t>
            </w:r>
          </w:p>
        </w:tc>
      </w:tr>
      <w:tr w:rsidR="003A1F31" w:rsidRPr="003A1F31" w:rsidTr="00122D9C">
        <w:trPr>
          <w:trHeight w:val="2077"/>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Платежные реквизиты:</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учреждения Банка России,</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БИК</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Расчетный счет</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территориального органа Федерального казначейства, в котором открыт лицевой счет Лицевой счет</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Платежные реквизиты:</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учреждения Банка России,</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БИК</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Расчетный счет</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территориального органа Федерального казначейства, в котором открыт лицевой счет Лицевой счет</w:t>
            </w:r>
          </w:p>
        </w:tc>
      </w:tr>
      <w:tr w:rsidR="003A1F31" w:rsidRPr="003A1F31" w:rsidTr="00122D9C">
        <w:trPr>
          <w:trHeight w:val="481"/>
        </w:trPr>
        <w:tc>
          <w:tcPr>
            <w:tcW w:w="9644" w:type="dxa"/>
            <w:gridSpan w:val="2"/>
            <w:tcBorders>
              <w:top w:val="single" w:sz="4" w:space="0" w:color="auto"/>
              <w:left w:val="nil"/>
              <w:bottom w:val="single" w:sz="4" w:space="0" w:color="auto"/>
              <w:right w:val="nil"/>
            </w:tcBorders>
            <w:shd w:val="clear" w:color="auto" w:fill="FFFFFF"/>
          </w:tcPr>
          <w:p w:rsidR="003A1F31" w:rsidRPr="003A1F31" w:rsidRDefault="003A1F31" w:rsidP="003A1F31">
            <w:pPr>
              <w:spacing w:after="0" w:line="240" w:lineRule="auto"/>
              <w:ind w:left="300"/>
              <w:jc w:val="center"/>
              <w:rPr>
                <w:rFonts w:ascii="Times New Roman" w:hAnsi="Times New Roman"/>
                <w:b/>
                <w:bCs/>
                <w:sz w:val="20"/>
                <w:szCs w:val="20"/>
              </w:rPr>
            </w:pPr>
            <w:r w:rsidRPr="003A1F31">
              <w:rPr>
                <w:rFonts w:ascii="Times New Roman" w:hAnsi="Times New Roman"/>
                <w:b/>
                <w:bCs/>
                <w:sz w:val="20"/>
                <w:szCs w:val="20"/>
              </w:rPr>
              <w:t>Подписи Сторон</w:t>
            </w:r>
          </w:p>
        </w:tc>
      </w:tr>
      <w:tr w:rsidR="003A1F31" w:rsidRPr="003A1F31" w:rsidTr="00122D9C">
        <w:trPr>
          <w:trHeight w:val="778"/>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ind w:left="920"/>
              <w:rPr>
                <w:rFonts w:ascii="Times New Roman" w:hAnsi="Times New Roman"/>
                <w:sz w:val="20"/>
                <w:szCs w:val="20"/>
              </w:rPr>
            </w:pPr>
            <w:r w:rsidRPr="003A1F31">
              <w:rPr>
                <w:rFonts w:ascii="Times New Roman" w:hAnsi="Times New Roman"/>
                <w:sz w:val="20"/>
                <w:szCs w:val="20"/>
              </w:rPr>
              <w:t>Сокращенное наименование Уполномоченного органа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center"/>
              <w:rPr>
                <w:rFonts w:ascii="Times New Roman" w:hAnsi="Times New Roman"/>
                <w:sz w:val="20"/>
                <w:szCs w:val="20"/>
              </w:rPr>
            </w:pPr>
            <w:r w:rsidRPr="003A1F31">
              <w:rPr>
                <w:rFonts w:ascii="Times New Roman" w:hAnsi="Times New Roman"/>
                <w:sz w:val="20"/>
                <w:szCs w:val="20"/>
              </w:rPr>
              <w:t>Сокращенное наименование Исполнителя услуг</w:t>
            </w:r>
          </w:p>
        </w:tc>
      </w:tr>
      <w:tr w:rsidR="003A1F31" w:rsidRPr="003A1F31" w:rsidTr="00122D9C">
        <w:trPr>
          <w:trHeight w:val="374"/>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ind w:left="147"/>
              <w:rPr>
                <w:rFonts w:ascii="Times New Roman" w:hAnsi="Times New Roman"/>
                <w:noProof/>
                <w:sz w:val="20"/>
                <w:szCs w:val="20"/>
              </w:rPr>
            </w:pPr>
            <w:r w:rsidRPr="003A1F31">
              <w:rPr>
                <w:rFonts w:ascii="Times New Roman" w:hAnsi="Times New Roman"/>
                <w:sz w:val="20"/>
                <w:szCs w:val="20"/>
              </w:rPr>
              <w:t>____________/________________</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ind w:left="283"/>
              <w:rPr>
                <w:rFonts w:ascii="Times New Roman" w:hAnsi="Times New Roman"/>
                <w:noProof/>
                <w:sz w:val="20"/>
                <w:szCs w:val="20"/>
              </w:rPr>
            </w:pPr>
            <w:r w:rsidRPr="003A1F31">
              <w:rPr>
                <w:rFonts w:ascii="Times New Roman" w:hAnsi="Times New Roman"/>
                <w:sz w:val="20"/>
                <w:szCs w:val="20"/>
              </w:rPr>
              <w:t>_____________/_______________</w:t>
            </w:r>
          </w:p>
        </w:tc>
      </w:tr>
      <w:tr w:rsidR="003A1F31" w:rsidRPr="003A1F31" w:rsidTr="00122D9C">
        <w:trPr>
          <w:trHeight w:val="418"/>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vertAlign w:val="superscript"/>
              </w:rPr>
            </w:pPr>
            <w:r w:rsidRPr="003A1F31">
              <w:rPr>
                <w:rFonts w:ascii="Times New Roman" w:hAnsi="Times New Roman"/>
                <w:sz w:val="20"/>
                <w:szCs w:val="20"/>
                <w:vertAlign w:val="superscript"/>
              </w:rPr>
              <w:t>(подпись) (ФИО)</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vertAlign w:val="superscript"/>
              </w:rPr>
            </w:pPr>
            <w:r w:rsidRPr="003A1F31">
              <w:rPr>
                <w:rFonts w:ascii="Times New Roman" w:hAnsi="Times New Roman"/>
                <w:sz w:val="20"/>
                <w:szCs w:val="20"/>
                <w:vertAlign w:val="superscript"/>
              </w:rPr>
              <w:t>(подпись) (ФИО)</w:t>
            </w:r>
          </w:p>
        </w:tc>
      </w:tr>
    </w:tbl>
    <w:p w:rsidR="003A1F31" w:rsidRPr="003A1F31" w:rsidRDefault="003A1F31" w:rsidP="003A1F31">
      <w:pPr>
        <w:spacing w:after="0" w:line="240" w:lineRule="auto"/>
        <w:rPr>
          <w:rFonts w:ascii="Times New Roman" w:eastAsia="Times New Roman" w:hAnsi="Times New Roman"/>
          <w:sz w:val="20"/>
          <w:szCs w:val="20"/>
          <w:lang w:eastAsia="ru-RU"/>
        </w:rPr>
      </w:pPr>
    </w:p>
    <w:tbl>
      <w:tblPr>
        <w:tblStyle w:val="65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0"/>
        <w:gridCol w:w="5314"/>
      </w:tblGrid>
      <w:tr w:rsidR="003A1F31" w:rsidRPr="003A1F31" w:rsidTr="00122D9C">
        <w:tc>
          <w:tcPr>
            <w:tcW w:w="4395" w:type="dxa"/>
          </w:tcPr>
          <w:p w:rsidR="003A1F31" w:rsidRPr="003A1F31" w:rsidRDefault="003A1F31" w:rsidP="003A1F31">
            <w:pPr>
              <w:autoSpaceDE w:val="0"/>
              <w:autoSpaceDN w:val="0"/>
              <w:adjustRightInd w:val="0"/>
              <w:spacing w:after="0" w:line="240" w:lineRule="auto"/>
              <w:jc w:val="right"/>
              <w:outlineLvl w:val="1"/>
              <w:rPr>
                <w:rFonts w:ascii="Times New Roman" w:eastAsia="Batang" w:hAnsi="Times New Roman"/>
                <w:sz w:val="20"/>
                <w:szCs w:val="20"/>
                <w:lang w:eastAsia="ko-KR"/>
              </w:rPr>
            </w:pPr>
          </w:p>
        </w:tc>
        <w:tc>
          <w:tcPr>
            <w:tcW w:w="5386" w:type="dxa"/>
          </w:tcPr>
          <w:p w:rsidR="003A1F31" w:rsidRPr="003A1F31" w:rsidRDefault="003A1F31" w:rsidP="005F1CCB">
            <w:pPr>
              <w:autoSpaceDE w:val="0"/>
              <w:autoSpaceDN w:val="0"/>
              <w:adjustRightInd w:val="0"/>
              <w:spacing w:after="0" w:line="240" w:lineRule="auto"/>
              <w:ind w:left="1309"/>
              <w:jc w:val="right"/>
              <w:outlineLvl w:val="1"/>
              <w:rPr>
                <w:rFonts w:ascii="Times New Roman" w:eastAsia="Batang" w:hAnsi="Times New Roman"/>
                <w:sz w:val="18"/>
                <w:szCs w:val="20"/>
                <w:lang w:eastAsia="ko-KR"/>
              </w:rPr>
            </w:pPr>
            <w:r w:rsidRPr="003A1F31">
              <w:rPr>
                <w:rFonts w:ascii="Times New Roman" w:eastAsia="Batang" w:hAnsi="Times New Roman"/>
                <w:sz w:val="18"/>
                <w:szCs w:val="20"/>
                <w:lang w:eastAsia="ko-KR"/>
              </w:rPr>
              <w:t>Приложение №1</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t xml:space="preserve">к Рамочному соглашению </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t>от "__" _________ 202____. N ___</w:t>
            </w:r>
          </w:p>
          <w:p w:rsidR="003A1F31" w:rsidRPr="003A1F31" w:rsidRDefault="003A1F31" w:rsidP="003A1F31">
            <w:pPr>
              <w:autoSpaceDE w:val="0"/>
              <w:autoSpaceDN w:val="0"/>
              <w:adjustRightInd w:val="0"/>
              <w:spacing w:after="0" w:line="240" w:lineRule="auto"/>
              <w:jc w:val="right"/>
              <w:outlineLvl w:val="1"/>
              <w:rPr>
                <w:rFonts w:ascii="Times New Roman" w:eastAsia="Batang" w:hAnsi="Times New Roman"/>
                <w:sz w:val="20"/>
                <w:szCs w:val="20"/>
                <w:lang w:eastAsia="ko-KR"/>
              </w:rPr>
            </w:pPr>
          </w:p>
        </w:tc>
      </w:tr>
    </w:tbl>
    <w:p w:rsidR="003A1F31" w:rsidRPr="003A1F31" w:rsidRDefault="003A1F31" w:rsidP="005F1CCB">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b/>
          <w:i/>
          <w:smallCaps/>
          <w:sz w:val="20"/>
          <w:szCs w:val="20"/>
          <w:lang w:eastAsia="ru-RU"/>
        </w:rPr>
      </w:pPr>
      <w:r w:rsidRPr="003A1F31">
        <w:rPr>
          <w:rFonts w:ascii="Times New Roman" w:eastAsia="Times New Roman" w:hAnsi="Times New Roman"/>
          <w:b/>
          <w:i/>
          <w:smallCaps/>
          <w:sz w:val="20"/>
          <w:szCs w:val="20"/>
          <w:lang w:eastAsia="ru-RU"/>
        </w:rPr>
        <w:t>Реестр договоров на авансирование</w:t>
      </w: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b/>
          <w:i/>
          <w:smallCaps/>
          <w:sz w:val="20"/>
          <w:szCs w:val="20"/>
          <w:lang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Месяц, за который сформирован реестр: 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исполнителя образовательных услуг: ____________________________________________________________________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ОГРН исполнителя образовательных услуг:  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Всего подлежит к оплате: _____________________ рублей, что составляет 80% от совокупных обязательств Уполномоченного органа.</w:t>
      </w:r>
    </w:p>
    <w:p w:rsidR="003A1F31" w:rsidRPr="003A1F31" w:rsidRDefault="003A1F31" w:rsidP="003A1F31">
      <w:pPr>
        <w:spacing w:after="0" w:line="240" w:lineRule="auto"/>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п.п.</w:t>
            </w: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договора</w:t>
            </w: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договора</w:t>
            </w: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Номер сертификата</w:t>
            </w: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Цена услуги, руб.</w:t>
            </w: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Объем услуги, часов</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Обязательство по оплате, рублей</w:t>
            </w: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7083" w:type="dxa"/>
            <w:gridSpan w:val="6"/>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Совокупный объем обязательств Уполномоченного органа</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bl>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p>
    <w:p w:rsidR="003A1F31" w:rsidRPr="004640F6"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5"/>
        <w:gridCol w:w="4762"/>
      </w:tblGrid>
      <w:tr w:rsidR="003A1F31" w:rsidRPr="003A1F31" w:rsidTr="00122D9C">
        <w:tc>
          <w:tcPr>
            <w:tcW w:w="9587" w:type="dxa"/>
            <w:gridSpan w:val="2"/>
          </w:tcPr>
          <w:p w:rsidR="003A1F31" w:rsidRPr="003A1F31" w:rsidRDefault="003A1F31" w:rsidP="003A1F31">
            <w:pPr>
              <w:autoSpaceDE w:val="0"/>
              <w:autoSpaceDN w:val="0"/>
              <w:adjustRightInd w:val="0"/>
              <w:spacing w:after="0" w:line="240" w:lineRule="auto"/>
              <w:ind w:right="652" w:firstLine="720"/>
              <w:jc w:val="center"/>
              <w:rPr>
                <w:rFonts w:ascii="Times New Roman" w:eastAsia="Batang" w:hAnsi="Times New Roman"/>
                <w:i/>
                <w:sz w:val="20"/>
                <w:szCs w:val="20"/>
                <w:lang w:eastAsia="ko-KR"/>
              </w:rPr>
            </w:pPr>
            <w:r w:rsidRPr="003A1F31">
              <w:rPr>
                <w:rFonts w:ascii="Times New Roman" w:eastAsia="Batang" w:hAnsi="Times New Roman"/>
                <w:i/>
                <w:sz w:val="20"/>
                <w:szCs w:val="20"/>
                <w:lang w:eastAsia="ko-KR"/>
              </w:rPr>
              <w:t>Наименование Исполнителя образовательных услуг</w:t>
            </w:r>
          </w:p>
        </w:tc>
      </w:tr>
      <w:tr w:rsidR="003A1F31" w:rsidRPr="003A1F31" w:rsidTr="00122D9C">
        <w:tc>
          <w:tcPr>
            <w:tcW w:w="4825" w:type="dxa"/>
          </w:tcPr>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Руководитель</w:t>
            </w:r>
          </w:p>
        </w:tc>
        <w:tc>
          <w:tcPr>
            <w:tcW w:w="4762" w:type="dxa"/>
          </w:tcPr>
          <w:p w:rsidR="003A1F31" w:rsidRPr="003A1F31" w:rsidRDefault="003A1F31" w:rsidP="003A1F31">
            <w:pPr>
              <w:autoSpaceDE w:val="0"/>
              <w:autoSpaceDN w:val="0"/>
              <w:adjustRightInd w:val="0"/>
              <w:spacing w:after="0" w:line="240" w:lineRule="auto"/>
              <w:ind w:firstLine="720"/>
              <w:rPr>
                <w:rFonts w:ascii="Times New Roman" w:eastAsia="Batang" w:hAnsi="Times New Roman"/>
                <w:sz w:val="20"/>
                <w:szCs w:val="20"/>
                <w:lang w:eastAsia="ko-KR"/>
              </w:rPr>
            </w:pPr>
            <w:r w:rsidRPr="003A1F31">
              <w:rPr>
                <w:rFonts w:ascii="Times New Roman" w:eastAsia="Batang" w:hAnsi="Times New Roman"/>
                <w:sz w:val="20"/>
                <w:szCs w:val="20"/>
                <w:lang w:eastAsia="ko-KR"/>
              </w:rPr>
              <w:t>Главный бухгалтер</w:t>
            </w:r>
          </w:p>
        </w:tc>
      </w:tr>
      <w:tr w:rsidR="003A1F31" w:rsidRPr="003A1F31" w:rsidTr="00122D9C">
        <w:trPr>
          <w:trHeight w:val="23"/>
        </w:trPr>
        <w:tc>
          <w:tcPr>
            <w:tcW w:w="4825"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М.П.</w:t>
            </w: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p>
        </w:tc>
        <w:tc>
          <w:tcPr>
            <w:tcW w:w="4762"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ind w:firstLine="720"/>
              <w:jc w:val="center"/>
              <w:rPr>
                <w:rFonts w:ascii="Times New Roman" w:eastAsia="Batang" w:hAnsi="Times New Roman"/>
                <w:sz w:val="20"/>
                <w:szCs w:val="20"/>
                <w:lang w:eastAsia="ko-KR"/>
              </w:rPr>
            </w:pPr>
          </w:p>
        </w:tc>
      </w:tr>
    </w:tbl>
    <w:p w:rsidR="003A1F31" w:rsidRPr="003A1F31" w:rsidRDefault="003A1F31" w:rsidP="003A1F31">
      <w:pPr>
        <w:spacing w:after="0" w:line="240" w:lineRule="auto"/>
        <w:jc w:val="both"/>
        <w:rPr>
          <w:rFonts w:ascii="Times New Roman" w:eastAsia="Times New Roman" w:hAnsi="Times New Roman"/>
          <w:sz w:val="20"/>
          <w:szCs w:val="20"/>
          <w:lang w:eastAsia="ru-RU"/>
        </w:rPr>
      </w:pPr>
    </w:p>
    <w:tbl>
      <w:tblPr>
        <w:tblStyle w:val="65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9"/>
        <w:gridCol w:w="5315"/>
      </w:tblGrid>
      <w:tr w:rsidR="003A1F31" w:rsidRPr="003A1F31" w:rsidTr="005F1CCB">
        <w:tc>
          <w:tcPr>
            <w:tcW w:w="4289" w:type="dxa"/>
          </w:tcPr>
          <w:p w:rsidR="003A1F31" w:rsidRPr="003A1F31" w:rsidRDefault="003A1F31" w:rsidP="005F1CCB">
            <w:pPr>
              <w:autoSpaceDE w:val="0"/>
              <w:autoSpaceDN w:val="0"/>
              <w:adjustRightInd w:val="0"/>
              <w:spacing w:after="0" w:line="240" w:lineRule="auto"/>
              <w:outlineLvl w:val="1"/>
              <w:rPr>
                <w:rFonts w:ascii="Times New Roman" w:eastAsia="Batang" w:hAnsi="Times New Roman"/>
                <w:sz w:val="20"/>
                <w:szCs w:val="20"/>
                <w:lang w:val="en-US" w:eastAsia="ko-KR"/>
              </w:rPr>
            </w:pPr>
          </w:p>
        </w:tc>
        <w:tc>
          <w:tcPr>
            <w:tcW w:w="5315" w:type="dxa"/>
          </w:tcPr>
          <w:p w:rsidR="003A1F31" w:rsidRPr="003A1F31" w:rsidRDefault="003A1F31" w:rsidP="005F1CCB">
            <w:pPr>
              <w:autoSpaceDE w:val="0"/>
              <w:autoSpaceDN w:val="0"/>
              <w:adjustRightInd w:val="0"/>
              <w:spacing w:after="0" w:line="240" w:lineRule="auto"/>
              <w:ind w:left="1309"/>
              <w:jc w:val="right"/>
              <w:outlineLvl w:val="1"/>
              <w:rPr>
                <w:rFonts w:ascii="Times New Roman" w:eastAsia="Batang" w:hAnsi="Times New Roman"/>
                <w:sz w:val="18"/>
                <w:szCs w:val="20"/>
                <w:lang w:eastAsia="ko-KR"/>
              </w:rPr>
            </w:pPr>
            <w:r w:rsidRPr="003A1F31">
              <w:rPr>
                <w:rFonts w:ascii="Times New Roman" w:eastAsia="Batang" w:hAnsi="Times New Roman"/>
                <w:sz w:val="18"/>
                <w:szCs w:val="20"/>
                <w:lang w:eastAsia="ko-KR"/>
              </w:rPr>
              <w:t>Приложение №2</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t xml:space="preserve">к Рамочному соглашению </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lastRenderedPageBreak/>
              <w:t>от "__" _________ 202____. N ___</w:t>
            </w:r>
          </w:p>
          <w:p w:rsidR="003A1F31" w:rsidRPr="003A1F31" w:rsidRDefault="003A1F31" w:rsidP="003A1F31">
            <w:pPr>
              <w:autoSpaceDE w:val="0"/>
              <w:autoSpaceDN w:val="0"/>
              <w:adjustRightInd w:val="0"/>
              <w:spacing w:after="0" w:line="240" w:lineRule="auto"/>
              <w:jc w:val="right"/>
              <w:outlineLvl w:val="1"/>
              <w:rPr>
                <w:rFonts w:ascii="Times New Roman" w:eastAsia="Batang" w:hAnsi="Times New Roman"/>
                <w:sz w:val="20"/>
                <w:szCs w:val="20"/>
                <w:lang w:eastAsia="ko-KR"/>
              </w:rPr>
            </w:pPr>
          </w:p>
        </w:tc>
      </w:tr>
    </w:tbl>
    <w:p w:rsidR="003A1F31" w:rsidRPr="003A1F31" w:rsidRDefault="003A1F31" w:rsidP="003A1F31">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b/>
          <w:i/>
          <w:smallCaps/>
          <w:sz w:val="20"/>
          <w:szCs w:val="20"/>
          <w:lang w:eastAsia="ru-RU"/>
        </w:rPr>
      </w:pPr>
      <w:r w:rsidRPr="003A1F31">
        <w:rPr>
          <w:rFonts w:ascii="Times New Roman" w:eastAsia="Times New Roman" w:hAnsi="Times New Roman"/>
          <w:b/>
          <w:i/>
          <w:smallCaps/>
          <w:sz w:val="20"/>
          <w:szCs w:val="20"/>
          <w:lang w:eastAsia="ru-RU"/>
        </w:rPr>
        <w:t>Реестр договоров</w:t>
      </w: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smallCaps/>
          <w:sz w:val="20"/>
          <w:szCs w:val="20"/>
          <w:lang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Месяц, за который сформирован реестр: 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исполнителя образовательных услуг: _________________________________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ОГРН исполнителя образовательных услуг:  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Проавансировано услуг за месяц на сумму: __________________________ рублей</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Подлежит оплате: _______________________________ рублей</w:t>
      </w:r>
    </w:p>
    <w:p w:rsidR="003A1F31" w:rsidRPr="003A1F31" w:rsidRDefault="003A1F31" w:rsidP="003A1F31">
      <w:pPr>
        <w:spacing w:after="0" w:line="240" w:lineRule="auto"/>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п.п.</w:t>
            </w: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договора</w:t>
            </w: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договора</w:t>
            </w: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Номер сертификата</w:t>
            </w: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Цена услуги, руб.</w:t>
            </w: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Объем услуги, часов</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Обязательство по оплате, рублей</w:t>
            </w: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7083" w:type="dxa"/>
            <w:gridSpan w:val="6"/>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Совокупный объем обязательств Уполномоченного органа</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bl>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p>
    <w:p w:rsidR="003A1F31" w:rsidRPr="004640F6"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w:t>
      </w:r>
    </w:p>
    <w:p w:rsidR="003A1F31" w:rsidRPr="003A1F31"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5"/>
        <w:gridCol w:w="4762"/>
      </w:tblGrid>
      <w:tr w:rsidR="003A1F31" w:rsidRPr="003A1F31" w:rsidTr="00122D9C">
        <w:tc>
          <w:tcPr>
            <w:tcW w:w="9587" w:type="dxa"/>
            <w:gridSpan w:val="2"/>
          </w:tcPr>
          <w:p w:rsidR="003A1F31" w:rsidRPr="003A1F31" w:rsidRDefault="003A1F31" w:rsidP="003A1F31">
            <w:pPr>
              <w:autoSpaceDE w:val="0"/>
              <w:autoSpaceDN w:val="0"/>
              <w:adjustRightInd w:val="0"/>
              <w:spacing w:after="0" w:line="240" w:lineRule="auto"/>
              <w:ind w:right="652" w:firstLine="720"/>
              <w:jc w:val="center"/>
              <w:rPr>
                <w:rFonts w:ascii="Times New Roman" w:eastAsia="Batang" w:hAnsi="Times New Roman"/>
                <w:i/>
                <w:sz w:val="20"/>
                <w:szCs w:val="20"/>
                <w:lang w:eastAsia="ko-KR"/>
              </w:rPr>
            </w:pPr>
            <w:r w:rsidRPr="003A1F31">
              <w:rPr>
                <w:rFonts w:ascii="Times New Roman" w:eastAsia="Batang" w:hAnsi="Times New Roman"/>
                <w:i/>
                <w:sz w:val="20"/>
                <w:szCs w:val="20"/>
                <w:lang w:eastAsia="ko-KR"/>
              </w:rPr>
              <w:t>Наименование Исполнителя образовательных услуг</w:t>
            </w:r>
          </w:p>
        </w:tc>
      </w:tr>
      <w:tr w:rsidR="003A1F31" w:rsidRPr="003A1F31" w:rsidTr="00122D9C">
        <w:trPr>
          <w:trHeight w:val="403"/>
        </w:trPr>
        <w:tc>
          <w:tcPr>
            <w:tcW w:w="4825" w:type="dxa"/>
          </w:tcPr>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Руководитель</w:t>
            </w:r>
          </w:p>
        </w:tc>
        <w:tc>
          <w:tcPr>
            <w:tcW w:w="4762" w:type="dxa"/>
          </w:tcPr>
          <w:p w:rsidR="003A1F31" w:rsidRPr="003A1F31" w:rsidRDefault="003A1F31" w:rsidP="003A1F31">
            <w:pPr>
              <w:autoSpaceDE w:val="0"/>
              <w:autoSpaceDN w:val="0"/>
              <w:adjustRightInd w:val="0"/>
              <w:spacing w:after="0" w:line="240" w:lineRule="auto"/>
              <w:ind w:firstLine="720"/>
              <w:rPr>
                <w:rFonts w:ascii="Times New Roman" w:eastAsia="Batang" w:hAnsi="Times New Roman"/>
                <w:sz w:val="20"/>
                <w:szCs w:val="20"/>
                <w:lang w:eastAsia="ko-KR"/>
              </w:rPr>
            </w:pPr>
            <w:r w:rsidRPr="003A1F31">
              <w:rPr>
                <w:rFonts w:ascii="Times New Roman" w:eastAsia="Batang" w:hAnsi="Times New Roman"/>
                <w:sz w:val="20"/>
                <w:szCs w:val="20"/>
                <w:lang w:eastAsia="ko-KR"/>
              </w:rPr>
              <w:t>Главный бухгалтер</w:t>
            </w:r>
          </w:p>
        </w:tc>
      </w:tr>
      <w:tr w:rsidR="003A1F31" w:rsidRPr="003A1F31" w:rsidTr="00122D9C">
        <w:trPr>
          <w:trHeight w:val="23"/>
        </w:trPr>
        <w:tc>
          <w:tcPr>
            <w:tcW w:w="4825"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vertAlign w:val="superscript"/>
                <w:lang w:eastAsia="ko-KR"/>
              </w:rPr>
            </w:pPr>
            <w:r w:rsidRPr="003A1F31">
              <w:rPr>
                <w:rFonts w:ascii="Times New Roman" w:eastAsia="Batang" w:hAnsi="Times New Roman"/>
                <w:sz w:val="20"/>
                <w:szCs w:val="20"/>
                <w:vertAlign w:val="superscript"/>
                <w:lang w:eastAsia="ko-KR"/>
              </w:rPr>
              <w:t>М.П.</w:t>
            </w:r>
          </w:p>
        </w:tc>
        <w:tc>
          <w:tcPr>
            <w:tcW w:w="4762"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ind w:firstLine="720"/>
              <w:rPr>
                <w:rFonts w:ascii="Times New Roman" w:eastAsia="Batang" w:hAnsi="Times New Roman"/>
                <w:sz w:val="20"/>
                <w:szCs w:val="20"/>
                <w:vertAlign w:val="superscript"/>
                <w:lang w:eastAsia="ko-KR"/>
              </w:rPr>
            </w:pPr>
            <w:r w:rsidRPr="003A1F31">
              <w:rPr>
                <w:rFonts w:ascii="Times New Roman" w:eastAsia="Batang" w:hAnsi="Times New Roman"/>
                <w:sz w:val="20"/>
                <w:szCs w:val="20"/>
                <w:vertAlign w:val="superscript"/>
                <w:lang w:eastAsia="ko-KR"/>
              </w:rPr>
              <w:t>М.п.</w:t>
            </w:r>
          </w:p>
        </w:tc>
      </w:tr>
    </w:tbl>
    <w:p w:rsidR="003A1F31" w:rsidRPr="003A1F31" w:rsidRDefault="003A1F31" w:rsidP="003A1F31">
      <w:pPr>
        <w:spacing w:after="0" w:line="240" w:lineRule="auto"/>
        <w:jc w:val="both"/>
        <w:rPr>
          <w:rFonts w:ascii="Times New Roman" w:eastAsia="Times New Roman" w:hAnsi="Times New Roman"/>
          <w:sz w:val="20"/>
          <w:szCs w:val="20"/>
          <w:lang w:eastAsia="ru-RU"/>
        </w:rPr>
      </w:pPr>
    </w:p>
    <w:p w:rsidR="00C471E7" w:rsidRPr="00C471E7" w:rsidRDefault="00C471E7" w:rsidP="00C471E7">
      <w:pPr>
        <w:suppressAutoHyphens/>
        <w:spacing w:after="0" w:line="240" w:lineRule="auto"/>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 xml:space="preserve">                                                         </w:t>
      </w:r>
      <w:r>
        <w:rPr>
          <w:rFonts w:ascii="Times New Roman" w:eastAsia="Times New Roman" w:hAnsi="Times New Roman"/>
          <w:sz w:val="20"/>
          <w:szCs w:val="20"/>
          <w:lang w:val="en-US" w:eastAsia="ar-SA"/>
        </w:rPr>
        <w:t xml:space="preserve">                           </w:t>
      </w:r>
      <w:r w:rsidRPr="00C471E7">
        <w:rPr>
          <w:rFonts w:ascii="Times New Roman" w:eastAsia="Times New Roman" w:hAnsi="Times New Roman"/>
          <w:sz w:val="20"/>
          <w:szCs w:val="20"/>
          <w:lang w:eastAsia="ar-SA"/>
        </w:rPr>
        <w:t xml:space="preserve"> </w:t>
      </w:r>
      <w:r w:rsidRPr="00C471E7">
        <w:rPr>
          <w:rFonts w:ascii="Times New Roman" w:eastAsia="Times New Roman" w:hAnsi="Times New Roman"/>
          <w:noProof/>
          <w:sz w:val="20"/>
          <w:szCs w:val="20"/>
          <w:lang w:eastAsia="ru-RU"/>
        </w:rPr>
        <w:drawing>
          <wp:inline distT="0" distB="0" distL="0" distR="0">
            <wp:extent cx="475615" cy="600075"/>
            <wp:effectExtent l="19050" t="0" r="635" b="0"/>
            <wp:docPr id="9"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42" cstate="print"/>
                    <a:srcRect/>
                    <a:stretch>
                      <a:fillRect/>
                    </a:stretch>
                  </pic:blipFill>
                  <pic:spPr bwMode="auto">
                    <a:xfrm>
                      <a:off x="0" y="0"/>
                      <a:ext cx="475615" cy="600075"/>
                    </a:xfrm>
                    <a:prstGeom prst="rect">
                      <a:avLst/>
                    </a:prstGeom>
                    <a:noFill/>
                    <a:ln w="9525">
                      <a:noFill/>
                      <a:miter lim="800000"/>
                      <a:headEnd/>
                      <a:tailEnd/>
                    </a:ln>
                  </pic:spPr>
                </pic:pic>
              </a:graphicData>
            </a:graphic>
          </wp:inline>
        </w:drawing>
      </w:r>
      <w:r w:rsidRPr="00C471E7">
        <w:rPr>
          <w:rFonts w:ascii="Times New Roman" w:eastAsia="Times New Roman" w:hAnsi="Times New Roman"/>
          <w:sz w:val="20"/>
          <w:szCs w:val="20"/>
          <w:lang w:eastAsia="ar-SA"/>
        </w:rPr>
        <w:t xml:space="preserve">                                                                       </w:t>
      </w:r>
    </w:p>
    <w:p w:rsidR="00C471E7" w:rsidRPr="00C471E7" w:rsidRDefault="00C471E7" w:rsidP="00C471E7">
      <w:pPr>
        <w:suppressAutoHyphens/>
        <w:spacing w:after="0" w:line="240" w:lineRule="auto"/>
        <w:rPr>
          <w:rFonts w:ascii="Times New Roman" w:eastAsia="Times New Roman" w:hAnsi="Times New Roman"/>
          <w:sz w:val="20"/>
          <w:szCs w:val="20"/>
          <w:lang w:eastAsia="ar-SA"/>
        </w:rPr>
      </w:pP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r w:rsidRPr="00C471E7">
        <w:rPr>
          <w:rFonts w:ascii="Times New Roman" w:eastAsia="Times New Roman" w:hAnsi="Times New Roman"/>
          <w:bCs/>
          <w:sz w:val="20"/>
          <w:szCs w:val="20"/>
          <w:lang w:eastAsia="ar-SA"/>
        </w:rPr>
        <w:t>АДМИНИСТРАЦИЯ БОГУЧАНСКОГО РАЙОНА</w:t>
      </w: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r w:rsidRPr="00C471E7">
        <w:rPr>
          <w:rFonts w:ascii="Times New Roman" w:eastAsia="Times New Roman" w:hAnsi="Times New Roman"/>
          <w:bCs/>
          <w:sz w:val="20"/>
          <w:szCs w:val="20"/>
          <w:lang w:eastAsia="ar-SA"/>
        </w:rPr>
        <w:t>ПОСТАНОВЛЕНИЕ</w:t>
      </w: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r w:rsidRPr="00C471E7">
        <w:rPr>
          <w:rFonts w:ascii="Times New Roman" w:eastAsia="Times New Roman" w:hAnsi="Times New Roman"/>
          <w:bCs/>
          <w:sz w:val="20"/>
          <w:szCs w:val="20"/>
          <w:lang w:eastAsia="ar-SA"/>
        </w:rPr>
        <w:t>31.05.2021                                   с. Богучаны                                           № 406-п</w:t>
      </w: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p>
    <w:p w:rsidR="00C471E7" w:rsidRPr="00C471E7" w:rsidRDefault="00C471E7" w:rsidP="00C471E7">
      <w:pPr>
        <w:suppressAutoHyphens/>
        <w:spacing w:after="0" w:line="240" w:lineRule="auto"/>
        <w:jc w:val="center"/>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C471E7" w:rsidRPr="00C471E7" w:rsidRDefault="00C471E7" w:rsidP="00C471E7">
      <w:pPr>
        <w:suppressAutoHyphens/>
        <w:spacing w:after="0" w:line="240" w:lineRule="auto"/>
        <w:jc w:val="both"/>
        <w:rPr>
          <w:rFonts w:ascii="Times New Roman" w:eastAsia="Times New Roman" w:hAnsi="Times New Roman"/>
          <w:sz w:val="20"/>
          <w:szCs w:val="20"/>
          <w:lang w:eastAsia="ar-SA"/>
        </w:rPr>
      </w:pPr>
    </w:p>
    <w:p w:rsidR="00C471E7" w:rsidRPr="00C471E7" w:rsidRDefault="00C471E7" w:rsidP="00C471E7">
      <w:pPr>
        <w:suppressAutoHyphens/>
        <w:spacing w:after="0" w:line="240" w:lineRule="auto"/>
        <w:ind w:firstLine="708"/>
        <w:jc w:val="both"/>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ст. 7, 43, 47 Устава Богучанского района Красноярского края ПОСТАНОВЛЯЮ:</w:t>
      </w:r>
    </w:p>
    <w:p w:rsidR="00C471E7" w:rsidRPr="00C471E7" w:rsidRDefault="00C471E7" w:rsidP="00C471E7">
      <w:pPr>
        <w:suppressAutoHyphens/>
        <w:spacing w:after="0" w:line="240" w:lineRule="auto"/>
        <w:ind w:firstLine="709"/>
        <w:jc w:val="both"/>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C471E7" w:rsidRPr="00C471E7" w:rsidRDefault="00C471E7" w:rsidP="00C471E7">
      <w:pPr>
        <w:tabs>
          <w:tab w:val="left" w:pos="709"/>
        </w:tabs>
        <w:suppressAutoHyphens/>
        <w:spacing w:after="0" w:line="240" w:lineRule="auto"/>
        <w:jc w:val="both"/>
        <w:outlineLvl w:val="1"/>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ab/>
        <w:t>1.1. Приложение №1 "Минимальные размеры окладов, ставок заработной платы" раздел "Должности, не вошедшие в квалификационные уровни профессиональных квалификационные групп" Положения дополнить таблицей следующего содержания "Минимальные размеры окладов (должностных окладов), ставок заработной платы по должностям специалистов,  не вошедшим в квалификационные уровни ПКГ", согласно Приложению.</w:t>
      </w:r>
    </w:p>
    <w:p w:rsidR="00C471E7" w:rsidRPr="00C471E7" w:rsidRDefault="00C471E7" w:rsidP="00C471E7">
      <w:pPr>
        <w:suppressAutoHyphens/>
        <w:spacing w:after="0" w:line="240" w:lineRule="auto"/>
        <w:ind w:firstLine="709"/>
        <w:jc w:val="both"/>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2. Контроль за исполнением данного постановления возложить на  начальника управления  экономики  и планирования администрации Богучанского района Ю.С. Фоменко.</w:t>
      </w:r>
    </w:p>
    <w:p w:rsidR="00C471E7" w:rsidRPr="00C471E7" w:rsidRDefault="00C471E7" w:rsidP="00C471E7">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r w:rsidRPr="00C471E7">
        <w:rPr>
          <w:rFonts w:ascii="Times New Roman" w:eastAsia="Times New Roman" w:hAnsi="Times New Roman"/>
          <w:sz w:val="20"/>
          <w:szCs w:val="20"/>
          <w:lang w:eastAsia="ru-RU"/>
        </w:rPr>
        <w:lastRenderedPageBreak/>
        <w:t>3.</w:t>
      </w:r>
      <w:r w:rsidRPr="00C471E7">
        <w:rPr>
          <w:rFonts w:ascii="Arial" w:eastAsia="Times New Roman" w:hAnsi="Arial" w:cs="Arial"/>
          <w:sz w:val="20"/>
          <w:szCs w:val="20"/>
          <w:lang w:eastAsia="ru-RU"/>
        </w:rPr>
        <w:t xml:space="preserve"> </w:t>
      </w:r>
      <w:r w:rsidRPr="00C471E7">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C471E7" w:rsidRPr="00C471E7" w:rsidRDefault="00C471E7" w:rsidP="00C471E7">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r w:rsidRPr="00C471E7">
        <w:rPr>
          <w:rFonts w:ascii="Arial" w:eastAsia="Times New Roman" w:hAnsi="Arial" w:cs="Arial"/>
          <w:b/>
          <w:bCs/>
          <w:sz w:val="20"/>
          <w:szCs w:val="20"/>
          <w:lang w:eastAsia="ru-RU"/>
        </w:rPr>
        <w:t xml:space="preserve"> </w:t>
      </w:r>
    </w:p>
    <w:p w:rsidR="003A1F31" w:rsidRPr="003A1F31" w:rsidRDefault="00C471E7" w:rsidP="00C471E7">
      <w:pPr>
        <w:spacing w:after="0" w:line="240" w:lineRule="auto"/>
        <w:jc w:val="both"/>
        <w:rPr>
          <w:rFonts w:ascii="Times New Roman" w:eastAsia="Times New Roman" w:hAnsi="Times New Roman"/>
          <w:sz w:val="20"/>
          <w:szCs w:val="20"/>
          <w:lang w:eastAsia="ru-RU"/>
        </w:rPr>
      </w:pPr>
      <w:r w:rsidRPr="00C471E7">
        <w:rPr>
          <w:rFonts w:ascii="Times New Roman" w:eastAsia="Times New Roman" w:hAnsi="Times New Roman"/>
          <w:sz w:val="20"/>
          <w:szCs w:val="20"/>
          <w:lang w:eastAsia="ar-SA"/>
        </w:rPr>
        <w:t>И.о. Главы  Богучанского района                                                     С.И. Нохрин</w:t>
      </w:r>
    </w:p>
    <w:p w:rsidR="003A1F31" w:rsidRPr="003A1F31" w:rsidRDefault="003A1F31" w:rsidP="003A1F31">
      <w:pPr>
        <w:tabs>
          <w:tab w:val="left" w:pos="993"/>
        </w:tabs>
        <w:spacing w:after="0" w:line="240" w:lineRule="auto"/>
        <w:jc w:val="both"/>
        <w:rPr>
          <w:rFonts w:ascii="Times New Roman" w:eastAsia="Times New Roman" w:hAnsi="Times New Roman"/>
          <w:sz w:val="20"/>
          <w:szCs w:val="20"/>
          <w:lang w:eastAsia="ru-RU"/>
        </w:rPr>
      </w:pP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Приложение</w:t>
      </w: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к постановлению администрации</w:t>
      </w: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Богучанского района</w:t>
      </w:r>
    </w:p>
    <w:p w:rsidR="00C471E7" w:rsidRPr="00C471E7" w:rsidRDefault="00C471E7" w:rsidP="00C471E7">
      <w:pPr>
        <w:spacing w:after="0" w:line="240" w:lineRule="auto"/>
        <w:ind w:left="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 xml:space="preserve">от «31 »  мая  2021 №406-п         </w:t>
      </w: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 xml:space="preserve">Приложение № 1 </w:t>
      </w:r>
    </w:p>
    <w:p w:rsidR="00C471E7" w:rsidRPr="00C471E7" w:rsidRDefault="00C471E7" w:rsidP="00C471E7">
      <w:pPr>
        <w:spacing w:after="0" w:line="240" w:lineRule="auto"/>
        <w:ind w:left="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C471E7" w:rsidRPr="004640F6" w:rsidRDefault="00C471E7" w:rsidP="00C471E7">
      <w:pPr>
        <w:spacing w:after="0" w:line="240" w:lineRule="auto"/>
        <w:ind w:left="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«23» сентября 2013 № 1186-п</w:t>
      </w:r>
    </w:p>
    <w:p w:rsidR="00C471E7" w:rsidRPr="004640F6" w:rsidRDefault="00C471E7" w:rsidP="00C471E7">
      <w:pPr>
        <w:spacing w:after="0" w:line="240" w:lineRule="auto"/>
        <w:ind w:left="5529"/>
        <w:jc w:val="right"/>
        <w:rPr>
          <w:rFonts w:ascii="Times New Roman" w:eastAsia="Times New Roman" w:hAnsi="Times New Roman"/>
          <w:sz w:val="18"/>
          <w:szCs w:val="20"/>
          <w:lang w:eastAsia="ru-RU"/>
        </w:rPr>
      </w:pPr>
    </w:p>
    <w:p w:rsidR="00C471E7" w:rsidRPr="00C471E7" w:rsidRDefault="00C471E7" w:rsidP="00C471E7">
      <w:pPr>
        <w:tabs>
          <w:tab w:val="left" w:pos="3864"/>
        </w:tabs>
        <w:spacing w:after="0" w:line="240" w:lineRule="auto"/>
        <w:jc w:val="center"/>
        <w:outlineLvl w:val="1"/>
        <w:rPr>
          <w:rFonts w:ascii="Times New Roman" w:eastAsia="Times New Roman" w:hAnsi="Times New Roman"/>
          <w:sz w:val="20"/>
          <w:szCs w:val="20"/>
          <w:lang w:eastAsia="ru-RU"/>
        </w:rPr>
      </w:pPr>
      <w:r w:rsidRPr="00C471E7">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специалистов,  не вошедшим в квалификационные уровни ПКГ</w:t>
      </w:r>
    </w:p>
    <w:p w:rsidR="00C471E7" w:rsidRPr="00C471E7" w:rsidRDefault="00C471E7" w:rsidP="00C471E7">
      <w:pPr>
        <w:tabs>
          <w:tab w:val="left" w:pos="3864"/>
        </w:tabs>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7"/>
        <w:gridCol w:w="3583"/>
      </w:tblGrid>
      <w:tr w:rsidR="00C471E7" w:rsidRPr="00C471E7" w:rsidTr="00C471E7">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C471E7" w:rsidRPr="00C471E7" w:rsidRDefault="00C471E7" w:rsidP="00C471E7">
            <w:pPr>
              <w:tabs>
                <w:tab w:val="left" w:pos="3864"/>
              </w:tabs>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C471E7" w:rsidRPr="00C471E7" w:rsidRDefault="00C471E7" w:rsidP="00C471E7">
            <w:pPr>
              <w:tabs>
                <w:tab w:val="left" w:pos="3864"/>
              </w:tabs>
              <w:spacing w:after="0" w:line="240" w:lineRule="auto"/>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 xml:space="preserve">Размер оклада (должностного оклада), ставки </w:t>
            </w:r>
          </w:p>
          <w:p w:rsidR="00C471E7" w:rsidRPr="00C471E7" w:rsidRDefault="00C471E7" w:rsidP="00C471E7">
            <w:pPr>
              <w:tabs>
                <w:tab w:val="left" w:pos="3864"/>
              </w:tabs>
              <w:spacing w:after="0" w:line="240" w:lineRule="auto"/>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заработной платы, руб.</w:t>
            </w:r>
          </w:p>
        </w:tc>
      </w:tr>
      <w:tr w:rsidR="00C471E7" w:rsidRPr="00C471E7" w:rsidTr="00C471E7">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C471E7" w:rsidRPr="00C471E7" w:rsidRDefault="00C471E7" w:rsidP="00C471E7">
            <w:pPr>
              <w:tabs>
                <w:tab w:val="left" w:pos="3864"/>
              </w:tabs>
              <w:spacing w:after="0" w:line="240" w:lineRule="auto"/>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оперативный дежурный</w:t>
            </w:r>
          </w:p>
        </w:tc>
        <w:tc>
          <w:tcPr>
            <w:tcW w:w="1872" w:type="pct"/>
            <w:tcBorders>
              <w:top w:val="single" w:sz="4" w:space="0" w:color="auto"/>
              <w:left w:val="nil"/>
              <w:bottom w:val="single" w:sz="4" w:space="0" w:color="auto"/>
              <w:right w:val="single" w:sz="4" w:space="0" w:color="auto"/>
            </w:tcBorders>
          </w:tcPr>
          <w:p w:rsidR="00C471E7" w:rsidRPr="00C471E7" w:rsidRDefault="00C471E7" w:rsidP="00C471E7">
            <w:pPr>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3896</w:t>
            </w:r>
          </w:p>
        </w:tc>
      </w:tr>
      <w:tr w:rsidR="00C471E7" w:rsidRPr="00C471E7" w:rsidTr="00C471E7">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C471E7" w:rsidRPr="00C471E7" w:rsidRDefault="00C471E7" w:rsidP="00C471E7">
            <w:pPr>
              <w:tabs>
                <w:tab w:val="left" w:pos="3864"/>
              </w:tabs>
              <w:spacing w:after="0" w:line="240" w:lineRule="auto"/>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старший оперативный дежурный</w:t>
            </w:r>
          </w:p>
        </w:tc>
        <w:tc>
          <w:tcPr>
            <w:tcW w:w="1872" w:type="pct"/>
            <w:tcBorders>
              <w:top w:val="single" w:sz="4" w:space="0" w:color="auto"/>
              <w:left w:val="nil"/>
              <w:bottom w:val="single" w:sz="4" w:space="0" w:color="auto"/>
              <w:right w:val="single" w:sz="4" w:space="0" w:color="auto"/>
            </w:tcBorders>
          </w:tcPr>
          <w:p w:rsidR="00C471E7" w:rsidRPr="00C471E7" w:rsidRDefault="00C471E7" w:rsidP="00C471E7">
            <w:pPr>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4282</w:t>
            </w:r>
          </w:p>
        </w:tc>
      </w:tr>
    </w:tbl>
    <w:p w:rsidR="00C471E7" w:rsidRPr="00C471E7" w:rsidRDefault="00C471E7" w:rsidP="00C471E7">
      <w:pPr>
        <w:rPr>
          <w:rFonts w:eastAsia="Times New Roman"/>
          <w:lang w:eastAsia="ru-RU"/>
        </w:rPr>
      </w:pPr>
    </w:p>
    <w:p w:rsidR="003A1F31" w:rsidRPr="00C471E7" w:rsidRDefault="003A1F31" w:rsidP="00C94954">
      <w:pPr>
        <w:spacing w:after="0" w:line="240" w:lineRule="auto"/>
        <w:ind w:firstLine="360"/>
        <w:jc w:val="both"/>
        <w:rPr>
          <w:rFonts w:ascii="Times New Roman" w:eastAsia="Times New Roman" w:hAnsi="Times New Roman"/>
          <w:sz w:val="20"/>
          <w:szCs w:val="20"/>
          <w:lang w:eastAsia="ru-RU"/>
        </w:rPr>
      </w:pPr>
    </w:p>
    <w:p w:rsidR="00A514A4" w:rsidRPr="00C471E7" w:rsidRDefault="00A514A4" w:rsidP="00C94954">
      <w:pPr>
        <w:spacing w:after="0" w:line="240" w:lineRule="auto"/>
        <w:ind w:firstLine="360"/>
        <w:jc w:val="both"/>
        <w:rPr>
          <w:rFonts w:ascii="Times New Roman" w:eastAsia="Times New Roman" w:hAnsi="Times New Roman"/>
          <w:sz w:val="20"/>
          <w:szCs w:val="20"/>
          <w:lang w:eastAsia="ru-RU"/>
        </w:rPr>
      </w:pPr>
    </w:p>
    <w:p w:rsidR="00A514A4" w:rsidRPr="008D5983" w:rsidRDefault="00A514A4" w:rsidP="00C94954">
      <w:pPr>
        <w:spacing w:after="0" w:line="240" w:lineRule="auto"/>
        <w:ind w:firstLine="360"/>
        <w:jc w:val="both"/>
        <w:rPr>
          <w:rFonts w:ascii="Times New Roman" w:eastAsia="Times New Roman" w:hAnsi="Times New Roman"/>
          <w:sz w:val="20"/>
          <w:szCs w:val="20"/>
          <w:lang w:eastAsia="ru-RU"/>
        </w:rPr>
      </w:pPr>
    </w:p>
    <w:p w:rsidR="00A514A4" w:rsidRPr="008D5983" w:rsidRDefault="00A514A4" w:rsidP="00C94954">
      <w:pPr>
        <w:spacing w:after="0" w:line="240" w:lineRule="auto"/>
        <w:ind w:firstLine="360"/>
        <w:jc w:val="both"/>
        <w:rPr>
          <w:rFonts w:ascii="Times New Roman" w:eastAsia="Times New Roman" w:hAnsi="Times New Roman"/>
          <w:sz w:val="20"/>
          <w:szCs w:val="20"/>
          <w:lang w:eastAsia="ru-RU"/>
        </w:rPr>
      </w:pPr>
    </w:p>
    <w:p w:rsidR="00A514A4" w:rsidRDefault="00A514A4"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Pr="008D5983" w:rsidRDefault="00527CFF" w:rsidP="00C94954">
      <w:pPr>
        <w:spacing w:after="0" w:line="240" w:lineRule="auto"/>
        <w:ind w:firstLine="360"/>
        <w:jc w:val="both"/>
        <w:rPr>
          <w:rFonts w:ascii="Times New Roman" w:eastAsia="Times New Roman" w:hAnsi="Times New Roman"/>
          <w:sz w:val="20"/>
          <w:szCs w:val="20"/>
          <w:lang w:eastAsia="ru-RU"/>
        </w:rPr>
      </w:pPr>
    </w:p>
    <w:p w:rsidR="00822793" w:rsidRPr="00BC10BC" w:rsidRDefault="00822793"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43"/>
      <w:footerReference w:type="first" r:id="rId4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CF5" w:rsidRDefault="00EA2CF5" w:rsidP="00F3397A">
      <w:pPr>
        <w:spacing w:after="0" w:line="240" w:lineRule="auto"/>
      </w:pPr>
      <w:r>
        <w:separator/>
      </w:r>
    </w:p>
  </w:endnote>
  <w:endnote w:type="continuationSeparator" w:id="1">
    <w:p w:rsidR="00EA2CF5" w:rsidRDefault="00EA2CF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F1" w:rsidRDefault="000F6971">
    <w:pPr>
      <w:rPr>
        <w:sz w:val="2"/>
        <w:szCs w:val="2"/>
      </w:rPr>
    </w:pPr>
    <w:r w:rsidRPr="000F6971">
      <w:rPr>
        <w:noProof/>
        <w:sz w:val="24"/>
        <w:szCs w:val="24"/>
      </w:rPr>
      <w:pict>
        <v:shapetype id="_x0000_t202" coordsize="21600,21600" o:spt="202" path="m,l,21600r21600,l21600,xe">
          <v:stroke joinstyle="miter"/>
          <v:path gradientshapeok="t" o:connecttype="rect"/>
        </v:shapetype>
        <v:shape id="_x0000_s4112" type="#_x0000_t202" style="position:absolute;margin-left:477.7pt;margin-top:729.95pt;width:52.55pt;height:12.7pt;z-index:-251649024;mso-wrap-style:none;mso-wrap-distance-left:5pt;mso-wrap-distance-right:5pt;mso-position-horizontal-relative:page;mso-position-vertical-relative:page" filled="f" stroked="f">
          <v:textbox style="mso-next-textbox:#_x0000_s4112;mso-fit-shape-to-text:t" inset="0,0,0,0">
            <w:txbxContent>
              <w:p w:rsidR="007F6AF1" w:rsidRDefault="007F6AF1">
                <w:r>
                  <w:rPr>
                    <w:rStyle w:val="afffffffb"/>
                    <w:rFonts w:eastAsia="Calibri"/>
                  </w:rPr>
                  <w:t>В.А. Ярв</w:t>
                </w:r>
              </w:p>
            </w:txbxContent>
          </v:textbox>
          <w10:wrap anchorx="page" anchory="page"/>
        </v:shape>
      </w:pict>
    </w:r>
    <w:r w:rsidRPr="000F6971">
      <w:rPr>
        <w:noProof/>
        <w:sz w:val="24"/>
        <w:szCs w:val="24"/>
      </w:rPr>
      <w:pict>
        <v:shape id="_x0000_s4113" type="#_x0000_t202" style="position:absolute;margin-left:64.2pt;margin-top:713.9pt;width:156.7pt;height:28.8pt;z-index:-251648000;mso-wrap-style:none;mso-wrap-distance-left:5pt;mso-wrap-distance-right:5pt;mso-position-horizontal-relative:page;mso-position-vertical-relative:page" filled="f" stroked="f">
          <v:textbox style="mso-next-textbox:#_x0000_s4113;mso-fit-shape-to-text:t" inset="0,0,0,0">
            <w:txbxContent>
              <w:p w:rsidR="007F6AF1" w:rsidRDefault="007F6AF1">
                <w:r>
                  <w:rPr>
                    <w:rStyle w:val="afffffffb"/>
                    <w:rFonts w:eastAsia="Calibri"/>
                  </w:rPr>
                  <w:t>Заместитель главы района</w:t>
                </w:r>
              </w:p>
              <w:p w:rsidR="007F6AF1" w:rsidRDefault="007F6AF1">
                <w:r>
                  <w:rPr>
                    <w:rStyle w:val="afffffffb"/>
                    <w:rFonts w:eastAsia="Calibri"/>
                  </w:rPr>
                  <w:t>по социальным вопросам</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6811"/>
      <w:docPartObj>
        <w:docPartGallery w:val="Номера страниц (внизу страницы)"/>
        <w:docPartUnique/>
      </w:docPartObj>
    </w:sdtPr>
    <w:sdtContent>
      <w:p w:rsidR="000E4361" w:rsidRDefault="000F6971">
        <w:pPr>
          <w:pStyle w:val="af2"/>
          <w:jc w:val="right"/>
        </w:pPr>
        <w:fldSimple w:instr=" PAGE   \* MERGEFORMAT ">
          <w:r w:rsidR="009F653B">
            <w:rPr>
              <w:noProof/>
            </w:rPr>
            <w:t>2</w:t>
          </w:r>
        </w:fldSimple>
      </w:p>
    </w:sdtContent>
  </w:sdt>
  <w:p w:rsidR="00AB0FC5" w:rsidRDefault="00AB0FC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12" w:rsidRDefault="000F6971">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20112" w:rsidRDefault="000F6971">
                  <w:pPr>
                    <w:jc w:val="center"/>
                  </w:pPr>
                  <w:r w:rsidRPr="000F6971">
                    <w:fldChar w:fldCharType="begin"/>
                  </w:r>
                  <w:r w:rsidR="00F20112">
                    <w:instrText>PAGE    \* MERGEFORMAT</w:instrText>
                  </w:r>
                  <w:r w:rsidRPr="000F6971">
                    <w:fldChar w:fldCharType="separate"/>
                  </w:r>
                  <w:r w:rsidR="009F653B" w:rsidRPr="009F653B">
                    <w:rPr>
                      <w:rFonts w:ascii="Times New Roman" w:eastAsia="Times New Roman" w:hAnsi="Times New Roman"/>
                      <w:noProof/>
                      <w:sz w:val="20"/>
                      <w:szCs w:val="20"/>
                      <w:lang w:eastAsia="ru-RU"/>
                    </w:rPr>
                    <w:t>7</w:t>
                  </w:r>
                  <w:r>
                    <w:rPr>
                      <w:color w:val="8C8C8C" w:themeColor="background1" w:themeShade="8C"/>
                    </w:rPr>
                    <w:fldChar w:fldCharType="end"/>
                  </w:r>
                </w:p>
                <w:p w:rsidR="00F20112" w:rsidRDefault="00F20112">
                  <w:pPr>
                    <w:spacing w:line="240" w:lineRule="auto"/>
                  </w:pPr>
                  <w:r>
                    <w:rPr>
                      <w:rStyle w:val="24"/>
                      <w:rFonts w:eastAsia="Calibri"/>
                    </w:rPr>
                    <w:t xml:space="preserve">Приложение </w:t>
                  </w:r>
                  <w:r w:rsidR="000F6971" w:rsidRPr="000F6971">
                    <w:fldChar w:fldCharType="begin"/>
                  </w:r>
                  <w:r>
                    <w:instrText xml:space="preserve"> PAGE \* MERGEFORMAT </w:instrText>
                  </w:r>
                  <w:r w:rsidR="000F6971" w:rsidRPr="000F6971">
                    <w:fldChar w:fldCharType="separate"/>
                  </w:r>
                  <w:r w:rsidR="009F653B" w:rsidRPr="009F653B">
                    <w:rPr>
                      <w:rStyle w:val="24"/>
                      <w:rFonts w:eastAsia="Calibri"/>
                      <w:noProof/>
                    </w:rPr>
                    <w:t>7</w:t>
                  </w:r>
                  <w:r w:rsidR="000F6971">
                    <w:rPr>
                      <w:rStyle w:val="24"/>
                      <w:rFonts w:eastAsia="Calibri"/>
                      <w:noProof/>
                    </w:rPr>
                    <w:fldChar w:fldCharType="end"/>
                  </w:r>
                  <w:r>
                    <w:rPr>
                      <w:rStyle w:val="24"/>
                      <w:rFonts w:eastAsia="Calibri"/>
                    </w:rPr>
                    <w:t xml:space="preserve"> к постановлению</w:t>
                  </w:r>
                </w:p>
                <w:p w:rsidR="00F20112" w:rsidRDefault="00F20112">
                  <w:pPr>
                    <w:spacing w:line="240" w:lineRule="auto"/>
                  </w:pPr>
                  <w:r>
                    <w:rPr>
                      <w:rStyle w:val="24"/>
                      <w:rFonts w:eastAsia="Calibri"/>
                    </w:rPr>
                    <w:t>администрации Богучанского района</w:t>
                  </w:r>
                </w:p>
                <w:p w:rsidR="007F6AF1" w:rsidRDefault="00F20112">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9F653B">
                      <w:rPr>
                        <w:noProof/>
                      </w:rPr>
                      <w:t>7</w:t>
                    </w:r>
                  </w:fldSimple>
                  <w:r w:rsidR="007F6AF1">
                    <w:t>В.А. Ярв</w:t>
                  </w:r>
                </w:p>
                <w:p w:rsidR="00F20112" w:rsidRDefault="00F20112">
                  <w:pPr>
                    <w:spacing w:line="240" w:lineRule="auto"/>
                  </w:pPr>
                </w:p>
                <w:p w:rsidR="00F20112" w:rsidRDefault="00F20112">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12" w:rsidRDefault="000F6971">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CF5" w:rsidRDefault="00EA2CF5" w:rsidP="00F3397A">
      <w:pPr>
        <w:spacing w:after="0" w:line="240" w:lineRule="auto"/>
      </w:pPr>
      <w:r>
        <w:separator/>
      </w:r>
    </w:p>
  </w:footnote>
  <w:footnote w:type="continuationSeparator" w:id="1">
    <w:p w:rsidR="00EA2CF5" w:rsidRDefault="00EA2CF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9E9630F"/>
    <w:multiLevelType w:val="multilevel"/>
    <w:tmpl w:val="E94A58E6"/>
    <w:lvl w:ilvl="0">
      <w:start w:val="1"/>
      <w:numFmt w:val="upperRoman"/>
      <w:lvlText w:val="%1."/>
      <w:lvlJc w:val="left"/>
      <w:pPr>
        <w:ind w:left="1080" w:hanging="720"/>
      </w:pPr>
      <w:rPr>
        <w:rFonts w:ascii="Times New Roman" w:hAnsi="Times New Roman" w:cs="Times New Roman" w:hint="default"/>
        <w:sz w:val="20"/>
        <w:szCs w:val="20"/>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0"/>
        <w:szCs w:val="20"/>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DFE01DD"/>
    <w:multiLevelType w:val="multilevel"/>
    <w:tmpl w:val="44CA8E4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0E26710C"/>
    <w:multiLevelType w:val="multilevel"/>
    <w:tmpl w:val="5F24748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E63B55"/>
    <w:multiLevelType w:val="hybridMultilevel"/>
    <w:tmpl w:val="D3EEDD18"/>
    <w:lvl w:ilvl="0" w:tplc="5B568200">
      <w:start w:val="1"/>
      <w:numFmt w:val="decimal"/>
      <w:lvlText w:val="%1."/>
      <w:lvlJc w:val="left"/>
      <w:pPr>
        <w:ind w:left="1069" w:hanging="360"/>
      </w:pPr>
      <w:rPr>
        <w:rFonts w:hint="default"/>
      </w:rPr>
    </w:lvl>
    <w:lvl w:ilvl="1" w:tplc="463E2FEA">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4">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765E2"/>
    <w:multiLevelType w:val="multilevel"/>
    <w:tmpl w:val="52700B46"/>
    <w:lvl w:ilvl="0">
      <w:start w:val="2"/>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1DCF519C"/>
    <w:multiLevelType w:val="multilevel"/>
    <w:tmpl w:val="181C534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22F668A0"/>
    <w:multiLevelType w:val="multilevel"/>
    <w:tmpl w:val="7F1E31C0"/>
    <w:lvl w:ilvl="0">
      <w:start w:val="1"/>
      <w:numFmt w:val="decimal"/>
      <w:lvlText w:val="%1."/>
      <w:lvlJc w:val="left"/>
      <w:pPr>
        <w:ind w:left="1429" w:hanging="360"/>
      </w:p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869" w:hanging="180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18">
    <w:nsid w:val="24EF2229"/>
    <w:multiLevelType w:val="multilevel"/>
    <w:tmpl w:val="E93C2C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8EF1EB1"/>
    <w:multiLevelType w:val="hybridMultilevel"/>
    <w:tmpl w:val="C3FC50AC"/>
    <w:lvl w:ilvl="0" w:tplc="D07CAB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EFD60DC"/>
    <w:multiLevelType w:val="hybridMultilevel"/>
    <w:tmpl w:val="CC8C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96EB4"/>
    <w:multiLevelType w:val="hybridMultilevel"/>
    <w:tmpl w:val="A0AEC7B6"/>
    <w:lvl w:ilvl="0" w:tplc="40FA2248">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3D3F40"/>
    <w:multiLevelType w:val="multilevel"/>
    <w:tmpl w:val="D9E83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9C3D61"/>
    <w:multiLevelType w:val="multilevel"/>
    <w:tmpl w:val="67301A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9713BA7"/>
    <w:multiLevelType w:val="hybridMultilevel"/>
    <w:tmpl w:val="72826F6C"/>
    <w:lvl w:ilvl="0" w:tplc="BA001A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11D30"/>
    <w:multiLevelType w:val="multilevel"/>
    <w:tmpl w:val="DE7CF93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4A45249"/>
    <w:multiLevelType w:val="hybridMultilevel"/>
    <w:tmpl w:val="029C5F46"/>
    <w:lvl w:ilvl="0" w:tplc="DE002EE8">
      <w:start w:val="1"/>
      <w:numFmt w:val="decimal"/>
      <w:lvlText w:val="%1."/>
      <w:lvlJc w:val="left"/>
      <w:pPr>
        <w:ind w:left="1543"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60121F0"/>
    <w:multiLevelType w:val="multilevel"/>
    <w:tmpl w:val="A3E62E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C4F1734"/>
    <w:multiLevelType w:val="multilevel"/>
    <w:tmpl w:val="73E219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D0674A3"/>
    <w:multiLevelType w:val="hybridMultilevel"/>
    <w:tmpl w:val="B8CE29B2"/>
    <w:lvl w:ilvl="0" w:tplc="463E2FE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AB2409"/>
    <w:multiLevelType w:val="multilevel"/>
    <w:tmpl w:val="4D74B03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1E7722"/>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A366E09"/>
    <w:multiLevelType w:val="hybridMultilevel"/>
    <w:tmpl w:val="1BEA3FB6"/>
    <w:lvl w:ilvl="0" w:tplc="463E2F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0633C1"/>
    <w:multiLevelType w:val="hybridMultilevel"/>
    <w:tmpl w:val="31B65E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794566"/>
    <w:multiLevelType w:val="multilevel"/>
    <w:tmpl w:val="579C54E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71325281"/>
    <w:multiLevelType w:val="multilevel"/>
    <w:tmpl w:val="303A6D7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1743CF"/>
    <w:multiLevelType w:val="hybridMultilevel"/>
    <w:tmpl w:val="07604E40"/>
    <w:lvl w:ilvl="0" w:tplc="4AF4E7E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nsid w:val="7AD87979"/>
    <w:multiLevelType w:val="multilevel"/>
    <w:tmpl w:val="54E2D4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7F7F79C9"/>
    <w:multiLevelType w:val="hybridMultilevel"/>
    <w:tmpl w:val="01B26A42"/>
    <w:lvl w:ilvl="0" w:tplc="F53A71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7"/>
  </w:num>
  <w:num w:numId="3">
    <w:abstractNumId w:val="53"/>
  </w:num>
  <w:num w:numId="4">
    <w:abstractNumId w:val="9"/>
  </w:num>
  <w:num w:numId="5">
    <w:abstractNumId w:val="34"/>
  </w:num>
  <w:num w:numId="6">
    <w:abstractNumId w:val="29"/>
  </w:num>
  <w:num w:numId="7">
    <w:abstractNumId w:val="33"/>
  </w:num>
  <w:num w:numId="8">
    <w:abstractNumId w:val="22"/>
  </w:num>
  <w:num w:numId="9">
    <w:abstractNumId w:val="32"/>
  </w:num>
  <w:num w:numId="10">
    <w:abstractNumId w:val="25"/>
  </w:num>
  <w:num w:numId="11">
    <w:abstractNumId w:val="41"/>
  </w:num>
  <w:num w:numId="12">
    <w:abstractNumId w:val="10"/>
  </w:num>
  <w:num w:numId="13">
    <w:abstractNumId w:val="11"/>
  </w:num>
  <w:num w:numId="14">
    <w:abstractNumId w:val="40"/>
  </w:num>
  <w:num w:numId="15">
    <w:abstractNumId w:val="13"/>
  </w:num>
  <w:num w:numId="16">
    <w:abstractNumId w:val="42"/>
  </w:num>
  <w:num w:numId="17">
    <w:abstractNumId w:val="31"/>
  </w:num>
  <w:num w:numId="18">
    <w:abstractNumId w:val="50"/>
  </w:num>
  <w:num w:numId="19">
    <w:abstractNumId w:val="46"/>
  </w:num>
  <w:num w:numId="20">
    <w:abstractNumId w:val="43"/>
  </w:num>
  <w:num w:numId="21">
    <w:abstractNumId w:val="15"/>
  </w:num>
  <w:num w:numId="22">
    <w:abstractNumId w:val="37"/>
  </w:num>
  <w:num w:numId="23">
    <w:abstractNumId w:val="44"/>
  </w:num>
  <w:num w:numId="24">
    <w:abstractNumId w:val="49"/>
  </w:num>
  <w:num w:numId="25">
    <w:abstractNumId w:val="20"/>
  </w:num>
  <w:num w:numId="26">
    <w:abstractNumId w:val="48"/>
  </w:num>
  <w:num w:numId="27">
    <w:abstractNumId w:val="54"/>
  </w:num>
  <w:num w:numId="28">
    <w:abstractNumId w:val="52"/>
  </w:num>
  <w:num w:numId="29">
    <w:abstractNumId w:val="24"/>
  </w:num>
  <w:num w:numId="30">
    <w:abstractNumId w:val="18"/>
  </w:num>
  <w:num w:numId="31">
    <w:abstractNumId w:val="35"/>
  </w:num>
  <w:num w:numId="32">
    <w:abstractNumId w:val="21"/>
  </w:num>
  <w:num w:numId="33">
    <w:abstractNumId w:val="51"/>
  </w:num>
  <w:num w:numId="34">
    <w:abstractNumId w:val="30"/>
  </w:num>
  <w:num w:numId="35">
    <w:abstractNumId w:val="19"/>
  </w:num>
  <w:num w:numId="36">
    <w:abstractNumId w:val="26"/>
  </w:num>
  <w:num w:numId="37">
    <w:abstractNumId w:val="39"/>
  </w:num>
  <w:num w:numId="38">
    <w:abstractNumId w:val="23"/>
  </w:num>
  <w:num w:numId="39">
    <w:abstractNumId w:val="47"/>
  </w:num>
  <w:num w:numId="40">
    <w:abstractNumId w:val="14"/>
  </w:num>
  <w:num w:numId="41">
    <w:abstractNumId w:val="17"/>
  </w:num>
  <w:num w:numId="42">
    <w:abstractNumId w:val="28"/>
  </w:num>
  <w:num w:numId="43">
    <w:abstractNumId w:val="36"/>
  </w:num>
  <w:num w:numId="44">
    <w:abstractNumId w:val="12"/>
  </w:num>
  <w:num w:numId="45">
    <w:abstractNumId w:val="38"/>
  </w:num>
  <w:num w:numId="46">
    <w:abstractNumId w:val="45"/>
  </w:num>
  <w:num w:numId="47">
    <w:abstractNumId w:val="16"/>
  </w:num>
  <w:num w:numId="48">
    <w:abstractNumId w:val="27"/>
  </w:num>
  <w:num w:numId="49">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drawingGridHorizontalSpacing w:val="110"/>
  <w:displayHorizontalDrawingGridEvery w:val="2"/>
  <w:characterSpacingControl w:val="doNotCompress"/>
  <w:hdrShapeDefaults>
    <o:shapedefaults v:ext="edit" spidmax="4915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BED55491FA771D70E678C9491E3A52BD2965266D58C7EB6B5F256F7199F7F22CE159E3280467375CC6B73276L33CF" TargetMode="External"/><Relationship Id="rId18" Type="http://schemas.openxmlformats.org/officeDocument/2006/relationships/hyperlink" Target="http://docs.cntd.ru/document/9004937" TargetMode="External"/><Relationship Id="rId26" Type="http://schemas.openxmlformats.org/officeDocument/2006/relationships/hyperlink" Target="consultantplus://offline/ref=DDFD18FD7B5403627EE795B95A7BFC48C39BF97EE8D140F841133E7FAFF49E62B6FE97C44913E1F1395E9162A3EBmCE"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ankurtur.ru/officially/item/2413/" TargetMode="External"/><Relationship Id="rId34" Type="http://schemas.openxmlformats.org/officeDocument/2006/relationships/hyperlink" Target="consultantplus://offline/ref=BB9D4A4BED973BCD993F83D524D322DC98249BF4B33100505E1635E2F172C5CB94451CD691C0C2aErAH" TargetMode="External"/><Relationship Id="rId42"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consultantplus://offline/ref=DDFD18FD7B5403627EE795B95A7BFC48C399FB74E9D540F841133E7FAFF49E62B6FE97C44913E1F1395E9162A3EBmCE" TargetMode="External"/><Relationship Id="rId33" Type="http://schemas.openxmlformats.org/officeDocument/2006/relationships/hyperlink" Target="consultantplus://offline/ref=BB9D4A4BED973BCD993F83D524D322DC9D2C90FABD3C5D5A564F39E0F67D9ADC930C10D791C1C0E0a1rEH" TargetMode="External"/><Relationship Id="rId38" Type="http://schemas.openxmlformats.org/officeDocument/2006/relationships/image" Target="media/image4.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DDFD18FD7B5403627EE795B95A7BFC48C399FB74E9D540F841133E7FAFF49E62B6FE97C44913E1F1395E9162A3EBmCE" TargetMode="External"/><Relationship Id="rId29" Type="http://schemas.openxmlformats.org/officeDocument/2006/relationships/hyperlink" Target="consultantplus://offline/ref=0E3D5A8E33ADD78A8418AD0CC2BD8F2C9BF00E86F81806A079EA960E2FDEE138646C0FF84AD0B8F63AkFH" TargetMode="External"/><Relationship Id="rId41"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94E624B02AB96391A5F5E9DDFBC4AFFFF3C07DE2D73AC257497EA273E195E01BE87594ECF9BBA6CF3693D066D7972B47D72FB38EB307E8A4X2NAF" TargetMode="External"/><Relationship Id="rId32" Type="http://schemas.openxmlformats.org/officeDocument/2006/relationships/hyperlink" Target="consultantplus://offline/ref=0E3D5A8E33ADD78A8418AD0CC2BD8F2C9CF60281F5145BAA71B39A0C28D1BE2F632503F94AD0B93Fk6H" TargetMode="External"/><Relationship Id="rId37" Type="http://schemas.openxmlformats.org/officeDocument/2006/relationships/hyperlink" Target="consultantplus://offline/ref=B6C0C1094478F295B1B9610D67B2F8A430CB0AC4434556EFDE95FC9BC3TABDI" TargetMode="External"/><Relationship Id="rId40" Type="http://schemas.openxmlformats.org/officeDocument/2006/relationships/hyperlink" Target="https://docs.cntd.ru/document/9017144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_____.ru/" TargetMode="External"/><Relationship Id="rId23" Type="http://schemas.openxmlformats.org/officeDocument/2006/relationships/hyperlink" Target="consultantplus://offline/ref=B08030DEF17409288DC5150E1E6198FC60EE58F48B95CEE0B5FCED6F32856962C59109A67A342F11Y8J" TargetMode="External"/><Relationship Id="rId28" Type="http://schemas.openxmlformats.org/officeDocument/2006/relationships/hyperlink" Target="consultantplus://offline/ref=B6CEA8097CB298CA766856B962B2F93178D18C39A68B23B9A6F0BED7A22F883FE7B596C046C1489BhCh6H" TargetMode="External"/><Relationship Id="rId36" Type="http://schemas.openxmlformats.org/officeDocument/2006/relationships/hyperlink" Target="consultantplus://offline/ref=BAFBD282C560BD28C8D18BC247A71BE81EC555EFE85C9E4D6FDEE066752C76A377083A4417A66027B8zAH" TargetMode="External"/><Relationship Id="rId10" Type="http://schemas.microsoft.com/office/2007/relationships/hdphoto" Target="NULL"/><Relationship Id="rId19" Type="http://schemas.openxmlformats.org/officeDocument/2006/relationships/hyperlink" Target="http://docs.cntd.ru/document/902389617" TargetMode="External"/><Relationship Id="rId31" Type="http://schemas.openxmlformats.org/officeDocument/2006/relationships/hyperlink" Target="consultantplus://offline/ref=0E3D5A8E33ADD78A8418AD0CC2BD8F2C9BFF0987F81906A079EA960E2FDEE138646C0FF84AD1B0F13Ak8H" TargetMode="External"/><Relationship Id="rId44"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hyperlink" Target="consultantplus://offline/ref=AE63813173F6F95839F577BB843DA61DD10A7D0AF03CA21BA87CB3063305yFE" TargetMode="External"/><Relationship Id="rId22" Type="http://schemas.openxmlformats.org/officeDocument/2006/relationships/hyperlink" Target="consultantplus://offline/ref=3D97F99BD9E060D6EEB7B631BA805EBA9A4DA063ECA3002EC3BA34898A71D00CA8C38C66F2AFA6088D744D59ADn6WFG" TargetMode="External"/><Relationship Id="rId27" Type="http://schemas.openxmlformats.org/officeDocument/2006/relationships/hyperlink" Target="consultantplus://offline/ref=02C1CB2BC3B4D67EC785124DC6869B2E71E8688D125E2384A733C6FC0866W9I" TargetMode="External"/><Relationship Id="rId30" Type="http://schemas.openxmlformats.org/officeDocument/2006/relationships/hyperlink" Target="consultantplus://offline/ref=0E3D5A8E33ADD78A8418AD0CC2BD8F2C9BF00284F71706A079EA960E2FDEE138646C0FF84AD0B8F63Ak8H" TargetMode="External"/><Relationship Id="rId35" Type="http://schemas.openxmlformats.org/officeDocument/2006/relationships/hyperlink" Target="consultantplus://offline/ref=CF58782D5873597174AB6FFEA6BFF37A7A69F8FF2C1D2A3DCE901Bp1t0H"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0A9A-8718-4A63-B215-D4331A7F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22931</Words>
  <Characters>130708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153333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2021-07-05T02:31:00Z</cp:lastPrinted>
  <dcterms:created xsi:type="dcterms:W3CDTF">2021-07-05T02:30:00Z</dcterms:created>
  <dcterms:modified xsi:type="dcterms:W3CDTF">2021-07-05T02:44:00Z</dcterms:modified>
</cp:coreProperties>
</file>