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860C6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34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5E3C56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5D0" w:rsidRPr="00D33EC7" w:rsidRDefault="003845D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795" w:rsidRPr="008A7163" w:rsidRDefault="00C23795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Pr="00D33EC7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5447F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E62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16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857AC" w:rsidRPr="00472667" w:rsidRDefault="00C857A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7163" w:rsidRDefault="008A716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04E62" w:rsidRPr="00404E62" w:rsidRDefault="00E559DA" w:rsidP="00D731E5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5447FD">
        <w:rPr>
          <w:rFonts w:ascii="Times New Roman" w:hAnsi="Times New Roman"/>
          <w:sz w:val="20"/>
          <w:szCs w:val="20"/>
        </w:rPr>
        <w:t xml:space="preserve"> </w:t>
      </w:r>
      <w:r w:rsidR="007A15FC" w:rsidRPr="005447FD">
        <w:rPr>
          <w:rFonts w:ascii="Times New Roman" w:hAnsi="Times New Roman"/>
          <w:sz w:val="20"/>
          <w:szCs w:val="20"/>
        </w:rPr>
        <w:t>Решение</w:t>
      </w:r>
      <w:r w:rsidR="00E61F33" w:rsidRPr="005447FD">
        <w:rPr>
          <w:rFonts w:ascii="Times New Roman" w:hAnsi="Times New Roman"/>
          <w:sz w:val="20"/>
          <w:szCs w:val="20"/>
        </w:rPr>
        <w:t xml:space="preserve"> </w:t>
      </w:r>
      <w:r w:rsidR="007A15FC" w:rsidRPr="005447FD">
        <w:rPr>
          <w:rFonts w:ascii="Times New Roman" w:hAnsi="Times New Roman"/>
          <w:sz w:val="20"/>
          <w:szCs w:val="20"/>
        </w:rPr>
        <w:t xml:space="preserve">Богучанского районного Совета депутатов № </w:t>
      </w:r>
      <w:r w:rsidR="00404E62" w:rsidRPr="00404E62">
        <w:rPr>
          <w:rFonts w:ascii="Times New Roman" w:eastAsia="Times New Roman" w:hAnsi="Times New Roman"/>
          <w:bCs/>
          <w:sz w:val="20"/>
          <w:szCs w:val="20"/>
          <w:lang w:eastAsia="ru-RU"/>
        </w:rPr>
        <w:t>1/1-1</w:t>
      </w:r>
      <w:r w:rsidR="00AB1D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A15FC" w:rsidRPr="005447FD">
        <w:rPr>
          <w:rFonts w:ascii="Times New Roman" w:hAnsi="Times New Roman"/>
          <w:sz w:val="20"/>
          <w:szCs w:val="20"/>
        </w:rPr>
        <w:t xml:space="preserve">от </w:t>
      </w:r>
      <w:r w:rsidR="00404E62">
        <w:rPr>
          <w:rFonts w:ascii="Times New Roman" w:hAnsi="Times New Roman"/>
          <w:sz w:val="20"/>
          <w:szCs w:val="20"/>
        </w:rPr>
        <w:t>30.09</w:t>
      </w:r>
      <w:r w:rsidR="008A7163" w:rsidRPr="005447FD">
        <w:rPr>
          <w:rFonts w:ascii="Times New Roman" w:hAnsi="Times New Roman"/>
          <w:sz w:val="20"/>
          <w:szCs w:val="20"/>
        </w:rPr>
        <w:t>.2020</w:t>
      </w:r>
      <w:r w:rsidR="007A15FC" w:rsidRPr="005447FD">
        <w:rPr>
          <w:rFonts w:ascii="Times New Roman" w:hAnsi="Times New Roman"/>
          <w:sz w:val="20"/>
          <w:szCs w:val="20"/>
        </w:rPr>
        <w:t>г</w:t>
      </w:r>
      <w:r w:rsidR="007E04B4" w:rsidRPr="005447FD">
        <w:rPr>
          <w:rFonts w:ascii="Times New Roman" w:hAnsi="Times New Roman"/>
          <w:sz w:val="20"/>
          <w:szCs w:val="20"/>
        </w:rPr>
        <w:t xml:space="preserve"> </w:t>
      </w:r>
      <w:r w:rsidR="007A15FC" w:rsidRPr="005447FD">
        <w:rPr>
          <w:rFonts w:ascii="Times New Roman" w:hAnsi="Times New Roman"/>
          <w:sz w:val="20"/>
          <w:szCs w:val="20"/>
        </w:rPr>
        <w:t xml:space="preserve"> </w:t>
      </w:r>
      <w:r w:rsidR="00404E62">
        <w:rPr>
          <w:rFonts w:ascii="Times New Roman" w:hAnsi="Times New Roman"/>
          <w:sz w:val="20"/>
          <w:szCs w:val="20"/>
        </w:rPr>
        <w:t xml:space="preserve">                  </w:t>
      </w:r>
      <w:r w:rsidR="007A15FC" w:rsidRPr="005447FD">
        <w:rPr>
          <w:rFonts w:ascii="Times New Roman" w:hAnsi="Times New Roman"/>
          <w:sz w:val="20"/>
          <w:szCs w:val="20"/>
        </w:rPr>
        <w:t>«</w:t>
      </w:r>
      <w:r w:rsidR="00404E62" w:rsidRPr="00404E62">
        <w:rPr>
          <w:rFonts w:ascii="Times New Roman" w:hAnsi="Times New Roman"/>
          <w:sz w:val="20"/>
          <w:szCs w:val="20"/>
        </w:rPr>
        <w:t>Об избрании председателя Богучанского районного Совета депутатов</w:t>
      </w:r>
      <w:r w:rsidR="00404E62">
        <w:rPr>
          <w:rFonts w:ascii="Times New Roman" w:hAnsi="Times New Roman"/>
          <w:sz w:val="20"/>
          <w:szCs w:val="20"/>
        </w:rPr>
        <w:t>»</w:t>
      </w:r>
    </w:p>
    <w:p w:rsidR="00D731E5" w:rsidRPr="00D731E5" w:rsidRDefault="00D731E5" w:rsidP="00D731E5">
      <w:pPr>
        <w:pStyle w:val="affff8"/>
        <w:widowControl w:val="0"/>
        <w:numPr>
          <w:ilvl w:val="0"/>
          <w:numId w:val="9"/>
        </w:numPr>
        <w:spacing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5447FD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1/1-2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30.09</w:t>
      </w:r>
      <w:r w:rsidRPr="005447FD">
        <w:rPr>
          <w:rFonts w:ascii="Times New Roman" w:hAnsi="Times New Roman"/>
          <w:sz w:val="20"/>
          <w:szCs w:val="20"/>
        </w:rPr>
        <w:t xml:space="preserve">.2020г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>«</w:t>
      </w:r>
      <w:r w:rsidRPr="00D731E5">
        <w:rPr>
          <w:rFonts w:ascii="Times New Roman" w:hAnsi="Times New Roman"/>
          <w:sz w:val="20"/>
          <w:szCs w:val="20"/>
        </w:rPr>
        <w:t>Об избрании заместителя председателя Богучанского районного Совета депутатов</w:t>
      </w:r>
      <w:r>
        <w:rPr>
          <w:rFonts w:ascii="Times New Roman" w:hAnsi="Times New Roman"/>
          <w:sz w:val="20"/>
          <w:szCs w:val="20"/>
        </w:rPr>
        <w:t>»</w:t>
      </w:r>
    </w:p>
    <w:p w:rsidR="005447FD" w:rsidRPr="00D731E5" w:rsidRDefault="00D731E5" w:rsidP="00D731E5">
      <w:pPr>
        <w:pStyle w:val="affff8"/>
        <w:widowControl w:val="0"/>
        <w:numPr>
          <w:ilvl w:val="0"/>
          <w:numId w:val="9"/>
        </w:numPr>
        <w:spacing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5447FD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1/1-</w:t>
      </w:r>
      <w:r w:rsidRPr="00D731E5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30.09</w:t>
      </w:r>
      <w:r w:rsidRPr="005447FD">
        <w:rPr>
          <w:rFonts w:ascii="Times New Roman" w:hAnsi="Times New Roman"/>
          <w:sz w:val="20"/>
          <w:szCs w:val="20"/>
        </w:rPr>
        <w:t xml:space="preserve">.2020г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>«</w:t>
      </w:r>
      <w:r w:rsidRPr="00D731E5">
        <w:rPr>
          <w:rFonts w:ascii="Times New Roman" w:hAnsi="Times New Roman"/>
          <w:sz w:val="20"/>
          <w:szCs w:val="20"/>
        </w:rPr>
        <w:t>Об утверждении перечня и количественного состава постоянных комиссий Богучанского районного Совета депутатов»</w:t>
      </w:r>
    </w:p>
    <w:p w:rsidR="00D731E5" w:rsidRPr="00D731E5" w:rsidRDefault="00D731E5" w:rsidP="00D731E5">
      <w:pPr>
        <w:pStyle w:val="affff8"/>
        <w:widowControl w:val="0"/>
        <w:numPr>
          <w:ilvl w:val="0"/>
          <w:numId w:val="9"/>
        </w:numPr>
        <w:spacing w:after="0" w:line="240" w:lineRule="auto"/>
        <w:ind w:left="709" w:firstLine="992"/>
        <w:rPr>
          <w:rFonts w:ascii="Times New Roman" w:hAnsi="Times New Roman"/>
          <w:sz w:val="20"/>
          <w:szCs w:val="20"/>
        </w:rPr>
      </w:pPr>
      <w:r w:rsidRPr="005447FD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1/1-</w:t>
      </w:r>
      <w:r w:rsidRPr="00D731E5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30.09</w:t>
      </w:r>
      <w:r w:rsidRPr="005447FD">
        <w:rPr>
          <w:rFonts w:ascii="Times New Roman" w:hAnsi="Times New Roman"/>
          <w:sz w:val="20"/>
          <w:szCs w:val="20"/>
        </w:rPr>
        <w:t xml:space="preserve">.2020г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7FD">
        <w:rPr>
          <w:rFonts w:ascii="Times New Roman" w:hAnsi="Times New Roman"/>
          <w:sz w:val="20"/>
          <w:szCs w:val="20"/>
        </w:rPr>
        <w:t>«</w:t>
      </w:r>
      <w:r w:rsidRPr="00D731E5">
        <w:rPr>
          <w:rFonts w:ascii="Times New Roman" w:hAnsi="Times New Roman"/>
          <w:sz w:val="20"/>
          <w:szCs w:val="20"/>
        </w:rPr>
        <w:t>О фракциях в Богучанском районном Совете депутатов</w:t>
      </w:r>
      <w:r>
        <w:rPr>
          <w:rFonts w:ascii="Times New Roman" w:hAnsi="Times New Roman"/>
          <w:sz w:val="20"/>
          <w:szCs w:val="20"/>
        </w:rPr>
        <w:t>»</w:t>
      </w:r>
    </w:p>
    <w:p w:rsidR="0059369E" w:rsidRDefault="0059369E" w:rsidP="00D731E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3CAC" w:rsidRDefault="00563CA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369E" w:rsidRDefault="0059369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4B4" w:rsidRDefault="007E04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Default="00404E62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62" w:rsidRPr="00404E62" w:rsidRDefault="00404E62" w:rsidP="0040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04E62" w:rsidRPr="00404E62" w:rsidRDefault="00404E62" w:rsidP="00404E6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04E62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404E62" w:rsidRPr="00404E62" w:rsidRDefault="00404E62" w:rsidP="00404E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04E62">
        <w:rPr>
          <w:rFonts w:ascii="Times New Roman" w:eastAsia="Times New Roman" w:hAnsi="Times New Roman"/>
          <w:bCs/>
          <w:sz w:val="18"/>
          <w:szCs w:val="20"/>
          <w:lang w:eastAsia="ru-RU"/>
        </w:rPr>
        <w:t>Р Е Ш Е Н И Е</w:t>
      </w:r>
    </w:p>
    <w:p w:rsidR="00404E62" w:rsidRPr="00404E62" w:rsidRDefault="00404E62" w:rsidP="00404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bCs/>
          <w:sz w:val="20"/>
          <w:szCs w:val="20"/>
          <w:lang w:eastAsia="ru-RU"/>
        </w:rPr>
        <w:t>30.09.2020                                      с. Богучаны                                           №  1/1-1</w:t>
      </w:r>
    </w:p>
    <w:p w:rsidR="00404E62" w:rsidRPr="00404E62" w:rsidRDefault="00404E62" w:rsidP="0040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Об избрании председателя Богучанского районного Совета депутатов</w:t>
      </w:r>
    </w:p>
    <w:p w:rsidR="00404E62" w:rsidRPr="00404E62" w:rsidRDefault="00404E62" w:rsidP="00404E62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ст. 27, 34, 36 Устава Богучанского района Красноярского края, ст.ст. 4-6 Регламента Богучанского районного Совета депутатов, утвержденного решением Богучанского районного Совета депутатов от 15.06.2015 № 48/1-389, Богучанский районный Совет депутатов </w:t>
      </w:r>
    </w:p>
    <w:p w:rsidR="00404E62" w:rsidRPr="00404E62" w:rsidRDefault="00404E62" w:rsidP="00404E62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404E62" w:rsidRPr="00404E62" w:rsidRDefault="00404E62" w:rsidP="00404E62">
      <w:pPr>
        <w:widowControl w:val="0"/>
        <w:numPr>
          <w:ilvl w:val="0"/>
          <w:numId w:val="18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Избрать на должность председателя Богучанского районного Совета депутатов Медведева Алексея Сергеевича.</w:t>
      </w:r>
    </w:p>
    <w:p w:rsidR="00404E62" w:rsidRPr="00404E62" w:rsidRDefault="00404E62" w:rsidP="00404E62">
      <w:pPr>
        <w:numPr>
          <w:ilvl w:val="0"/>
          <w:numId w:val="18"/>
        </w:numPr>
        <w:tabs>
          <w:tab w:val="left" w:pos="1058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в силу со дня принятия и подлежит</w:t>
      </w: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br/>
        <w:t>опубликованию в Официальном вестнике Богучанского района.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Депутат,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председательствующий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на заседании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31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В.И.Нефедовский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Председатель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731E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 xml:space="preserve"> А.С.Медведев                                                                   </w:t>
      </w:r>
    </w:p>
    <w:p w:rsidR="00404E62" w:rsidRPr="00404E62" w:rsidRDefault="00D731E5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04E62" w:rsidRPr="00404E62" w:rsidRDefault="00404E62" w:rsidP="00404E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4E62">
        <w:rPr>
          <w:rFonts w:ascii="Times New Roman" w:eastAsia="Times New Roman" w:hAnsi="Times New Roman"/>
          <w:sz w:val="20"/>
          <w:szCs w:val="20"/>
          <w:lang w:eastAsia="ru-RU"/>
        </w:rPr>
        <w:t>«30» сентября  2020 года</w:t>
      </w:r>
    </w:p>
    <w:p w:rsidR="00404E62" w:rsidRDefault="00404E62" w:rsidP="00404E62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731E5" w:rsidRPr="00D731E5" w:rsidRDefault="00D731E5" w:rsidP="00D731E5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D731E5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D731E5" w:rsidRPr="00D731E5" w:rsidRDefault="00D731E5" w:rsidP="00D731E5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r w:rsidRPr="00D731E5">
        <w:rPr>
          <w:rFonts w:ascii="Times New Roman" w:hAnsi="Times New Roman" w:cs="Times New Roman"/>
          <w:b w:val="0"/>
          <w:sz w:val="18"/>
          <w:szCs w:val="20"/>
        </w:rPr>
        <w:t>Р Е Ш Е Н И Е</w:t>
      </w:r>
    </w:p>
    <w:p w:rsidR="00D731E5" w:rsidRP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31E5">
        <w:rPr>
          <w:rFonts w:ascii="Times New Roman" w:hAnsi="Times New Roman"/>
          <w:bCs/>
          <w:sz w:val="20"/>
          <w:szCs w:val="20"/>
        </w:rPr>
        <w:t>30.09.2020                                      с. Богучаны                                            № 1/1-2</w:t>
      </w:r>
    </w:p>
    <w:p w:rsidR="00D731E5" w:rsidRPr="00D731E5" w:rsidRDefault="00D731E5" w:rsidP="00D7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731E5" w:rsidRPr="00D731E5" w:rsidRDefault="00D731E5" w:rsidP="00D7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Об избрании заместителя председателя Богучанского районного Совета депутатов</w:t>
      </w:r>
    </w:p>
    <w:p w:rsidR="00D731E5" w:rsidRPr="00D731E5" w:rsidRDefault="00D731E5" w:rsidP="00D731E5">
      <w:pPr>
        <w:pStyle w:val="1e"/>
        <w:ind w:left="40"/>
        <w:jc w:val="both"/>
        <w:rPr>
          <w:sz w:val="20"/>
        </w:rPr>
      </w:pPr>
    </w:p>
    <w:p w:rsidR="00D731E5" w:rsidRPr="00D731E5" w:rsidRDefault="00D731E5" w:rsidP="00D731E5">
      <w:pPr>
        <w:pStyle w:val="1e"/>
        <w:ind w:left="40" w:right="20" w:firstLine="680"/>
        <w:jc w:val="both"/>
        <w:rPr>
          <w:sz w:val="20"/>
        </w:rPr>
      </w:pPr>
      <w:r w:rsidRPr="00D731E5">
        <w:rPr>
          <w:sz w:val="20"/>
        </w:rPr>
        <w:t xml:space="preserve">В соответствии с ст. 28, 34, 36 Устава Богучанского района Красноярского края, ст. 7 Регламента Богучанского районного Совета депутатов, утвержденного решением Богучанского районного Совета депутатов от 15.06.2015 № 48/1-389, Богучанский районный Совет депутатов </w:t>
      </w:r>
    </w:p>
    <w:p w:rsidR="00D731E5" w:rsidRPr="00D731E5" w:rsidRDefault="00D731E5" w:rsidP="00D731E5">
      <w:pPr>
        <w:pStyle w:val="1e"/>
        <w:ind w:left="40" w:right="20" w:firstLine="668"/>
        <w:jc w:val="both"/>
        <w:rPr>
          <w:sz w:val="20"/>
        </w:rPr>
      </w:pPr>
      <w:r w:rsidRPr="00D731E5">
        <w:rPr>
          <w:sz w:val="20"/>
        </w:rPr>
        <w:t>РЕШИЛ:</w:t>
      </w:r>
    </w:p>
    <w:p w:rsidR="00D731E5" w:rsidRPr="00D731E5" w:rsidRDefault="00D731E5" w:rsidP="00D731E5">
      <w:pPr>
        <w:pStyle w:val="1e"/>
        <w:numPr>
          <w:ilvl w:val="0"/>
          <w:numId w:val="19"/>
        </w:numPr>
        <w:tabs>
          <w:tab w:val="left" w:pos="993"/>
        </w:tabs>
        <w:ind w:right="20" w:firstLine="567"/>
        <w:jc w:val="both"/>
        <w:rPr>
          <w:sz w:val="20"/>
        </w:rPr>
      </w:pPr>
      <w:r w:rsidRPr="00D731E5">
        <w:rPr>
          <w:sz w:val="20"/>
        </w:rPr>
        <w:t>Избрать на должность заместителя председателя Богучанского районного Совета депутатов Шишкову Ольгу Анатольевну.</w:t>
      </w:r>
    </w:p>
    <w:p w:rsidR="00D731E5" w:rsidRPr="00D731E5" w:rsidRDefault="00D731E5" w:rsidP="00D731E5">
      <w:pPr>
        <w:pStyle w:val="1e"/>
        <w:numPr>
          <w:ilvl w:val="0"/>
          <w:numId w:val="19"/>
        </w:numPr>
        <w:tabs>
          <w:tab w:val="left" w:pos="993"/>
        </w:tabs>
        <w:ind w:left="40" w:right="20" w:firstLine="680"/>
        <w:jc w:val="both"/>
        <w:rPr>
          <w:sz w:val="20"/>
        </w:rPr>
      </w:pPr>
      <w:r w:rsidRPr="00D731E5">
        <w:rPr>
          <w:sz w:val="20"/>
        </w:rPr>
        <w:t>Полномочия заместителя председателя Богучанского районного Совета депутатов Шишковой Ольги Анатольевны начинаются с 12 октября 2020 года.</w:t>
      </w:r>
    </w:p>
    <w:p w:rsidR="00D731E5" w:rsidRPr="00D731E5" w:rsidRDefault="00D731E5" w:rsidP="00D731E5">
      <w:pPr>
        <w:pStyle w:val="affff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Настоящее решение вступает в силу со дня принятия и подлежит</w:t>
      </w:r>
      <w:r w:rsidRPr="00D731E5">
        <w:rPr>
          <w:rFonts w:ascii="Times New Roman" w:hAnsi="Times New Roman"/>
          <w:sz w:val="20"/>
          <w:szCs w:val="20"/>
        </w:rPr>
        <w:br/>
        <w:t>опубликованию в Официальном вестнике Богучанского района.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  <w:lang w:val="en-US"/>
        </w:rPr>
      </w:pP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Председатель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Богучанского районного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  <w:lang w:val="en-US"/>
        </w:rPr>
      </w:pPr>
      <w:r w:rsidRPr="00D731E5">
        <w:rPr>
          <w:sz w:val="20"/>
        </w:rPr>
        <w:t xml:space="preserve">Совета депутатов                                                                               А.С.Медведев                                                      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«30» сентября  2020 года</w:t>
      </w:r>
    </w:p>
    <w:p w:rsidR="00D731E5" w:rsidRDefault="00D731E5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Cs w:val="28"/>
        </w:rPr>
      </w:pPr>
    </w:p>
    <w:p w:rsid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76250" cy="561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E5" w:rsidRP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731E5" w:rsidRPr="00D731E5" w:rsidRDefault="00D731E5" w:rsidP="00D731E5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D731E5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D731E5" w:rsidRPr="00D731E5" w:rsidRDefault="00D731E5" w:rsidP="00D731E5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r w:rsidRPr="00D731E5">
        <w:rPr>
          <w:rFonts w:ascii="Times New Roman" w:hAnsi="Times New Roman" w:cs="Times New Roman"/>
          <w:b w:val="0"/>
          <w:sz w:val="18"/>
          <w:szCs w:val="20"/>
        </w:rPr>
        <w:t>Р Е Ш Е Н И Е</w:t>
      </w:r>
    </w:p>
    <w:p w:rsidR="00D731E5" w:rsidRPr="00D731E5" w:rsidRDefault="00D731E5" w:rsidP="00D731E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731E5">
        <w:rPr>
          <w:rFonts w:ascii="Times New Roman" w:hAnsi="Times New Roman"/>
          <w:bCs/>
          <w:sz w:val="20"/>
          <w:szCs w:val="20"/>
        </w:rPr>
        <w:t>30.09.2020                                     с. Богучаны                                                 1/1-3</w:t>
      </w:r>
    </w:p>
    <w:p w:rsidR="00D731E5" w:rsidRPr="00D731E5" w:rsidRDefault="00D731E5" w:rsidP="00D7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31E5" w:rsidRPr="00D731E5" w:rsidRDefault="00D731E5" w:rsidP="00D7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Об утверждении перечня и количественного состава постоянных комиссий Богучанского районного Совета депутатов</w:t>
      </w:r>
    </w:p>
    <w:p w:rsidR="00D731E5" w:rsidRPr="00D731E5" w:rsidRDefault="00D731E5" w:rsidP="00D731E5">
      <w:pPr>
        <w:pStyle w:val="1e"/>
        <w:ind w:left="40"/>
        <w:jc w:val="both"/>
        <w:rPr>
          <w:sz w:val="20"/>
        </w:rPr>
      </w:pPr>
    </w:p>
    <w:p w:rsidR="00D731E5" w:rsidRPr="00D731E5" w:rsidRDefault="00D731E5" w:rsidP="00D731E5">
      <w:pPr>
        <w:pStyle w:val="1e"/>
        <w:ind w:left="40" w:right="20" w:firstLine="680"/>
        <w:jc w:val="both"/>
        <w:rPr>
          <w:sz w:val="20"/>
        </w:rPr>
      </w:pPr>
      <w:r w:rsidRPr="00D731E5">
        <w:rPr>
          <w:sz w:val="20"/>
        </w:rPr>
        <w:t xml:space="preserve">В соответствии со ст. 34, 36 Устава Богучанского района Красноярского края, ст. 8 Регламента Богучанского районного Совета депутатов, утвержденного решением Богучанского районного Совета депутатов от 15.06.2015 № 48/1-389, Богучанский районный Совет депутатов </w:t>
      </w:r>
    </w:p>
    <w:p w:rsidR="00D731E5" w:rsidRPr="00D731E5" w:rsidRDefault="00D731E5" w:rsidP="00D731E5">
      <w:pPr>
        <w:pStyle w:val="1e"/>
        <w:ind w:left="40" w:right="20" w:firstLine="668"/>
        <w:jc w:val="both"/>
        <w:rPr>
          <w:sz w:val="20"/>
        </w:rPr>
      </w:pPr>
      <w:r w:rsidRPr="00D731E5">
        <w:rPr>
          <w:sz w:val="20"/>
        </w:rPr>
        <w:t>РЕШИЛ:</w:t>
      </w:r>
    </w:p>
    <w:p w:rsidR="00D731E5" w:rsidRPr="00D731E5" w:rsidRDefault="00D731E5" w:rsidP="00D731E5">
      <w:pPr>
        <w:pStyle w:val="1e"/>
        <w:numPr>
          <w:ilvl w:val="0"/>
          <w:numId w:val="20"/>
        </w:numPr>
        <w:tabs>
          <w:tab w:val="left" w:pos="1058"/>
        </w:tabs>
        <w:ind w:right="20" w:firstLine="709"/>
        <w:jc w:val="both"/>
        <w:rPr>
          <w:sz w:val="20"/>
        </w:rPr>
      </w:pPr>
      <w:r w:rsidRPr="00D731E5">
        <w:rPr>
          <w:sz w:val="20"/>
        </w:rPr>
        <w:t>Утвердить перечень и количественный состав постоянных комиссий Богучанского районного Совета депутатов:</w:t>
      </w:r>
    </w:p>
    <w:p w:rsidR="00D731E5" w:rsidRPr="00D731E5" w:rsidRDefault="00D731E5" w:rsidP="00D731E5">
      <w:pPr>
        <w:pStyle w:val="1e"/>
        <w:tabs>
          <w:tab w:val="left" w:pos="1058"/>
        </w:tabs>
        <w:ind w:right="20" w:firstLine="720"/>
        <w:jc w:val="both"/>
        <w:rPr>
          <w:sz w:val="20"/>
        </w:rPr>
      </w:pPr>
      <w:r w:rsidRPr="00D731E5">
        <w:rPr>
          <w:sz w:val="20"/>
        </w:rPr>
        <w:t>- постоянная комиссия по бюджету, финансам, налоговой политике, экономике и муниципальной собственности в количестве 5 депутатов;</w:t>
      </w:r>
    </w:p>
    <w:p w:rsidR="00D731E5" w:rsidRPr="00D731E5" w:rsidRDefault="00D731E5" w:rsidP="00D731E5">
      <w:pPr>
        <w:pStyle w:val="affff8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- постоянная комиссия по социальным вопросам, здравоохранению, образованию,  спорту,  культуре,  в количестве 5 депутатов;</w:t>
      </w:r>
    </w:p>
    <w:p w:rsidR="00D731E5" w:rsidRPr="00D731E5" w:rsidRDefault="00D731E5" w:rsidP="00D731E5">
      <w:pPr>
        <w:pStyle w:val="affff8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- постоянная комиссия по вопросам жизнеобеспечения населения района, архитектуре и строительству в количестве 5 депутатов;</w:t>
      </w:r>
    </w:p>
    <w:p w:rsidR="00D731E5" w:rsidRPr="00D731E5" w:rsidRDefault="00D731E5" w:rsidP="00D731E5">
      <w:pPr>
        <w:pStyle w:val="affff8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- постоянная комиссия по законности, защите прав граждан, правопорядку, депутатской деятельности, регламенту и депутатской этике в количестве  4 депутатов;</w:t>
      </w:r>
    </w:p>
    <w:p w:rsidR="00D731E5" w:rsidRPr="00D731E5" w:rsidRDefault="00D731E5" w:rsidP="00D731E5">
      <w:pPr>
        <w:pStyle w:val="affff8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- постоянная комиссия по природопользованию, продовольствию, землепользованию и охране окружающей среды в количестве 3 депутатов.</w:t>
      </w:r>
    </w:p>
    <w:p w:rsidR="00D731E5" w:rsidRPr="00D731E5" w:rsidRDefault="00D731E5" w:rsidP="00D731E5">
      <w:pPr>
        <w:pStyle w:val="affff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D731E5">
        <w:rPr>
          <w:rFonts w:ascii="Times New Roman" w:hAnsi="Times New Roman"/>
          <w:sz w:val="20"/>
          <w:szCs w:val="20"/>
        </w:rPr>
        <w:t>2. Настоящее решение вступает в силу со дня принятия и подлежит</w:t>
      </w:r>
      <w:r w:rsidRPr="00D731E5">
        <w:rPr>
          <w:rFonts w:ascii="Times New Roman" w:hAnsi="Times New Roman"/>
          <w:sz w:val="20"/>
          <w:szCs w:val="20"/>
        </w:rPr>
        <w:br/>
        <w:t>опубликованию в Официальном вестнике Богучанского района.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  <w:lang w:val="en-US"/>
        </w:rPr>
      </w:pP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Председатель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Богучанского районного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Совета депутатов                                                                               А.С.Медведев</w:t>
      </w: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  <w:lang w:val="en-US"/>
        </w:rPr>
      </w:pPr>
    </w:p>
    <w:p w:rsidR="00D731E5" w:rsidRPr="00D731E5" w:rsidRDefault="00D731E5" w:rsidP="00D731E5">
      <w:pPr>
        <w:pStyle w:val="1e"/>
        <w:tabs>
          <w:tab w:val="left" w:pos="0"/>
        </w:tabs>
        <w:jc w:val="both"/>
        <w:rPr>
          <w:sz w:val="20"/>
        </w:rPr>
      </w:pPr>
      <w:r w:rsidRPr="00D731E5">
        <w:rPr>
          <w:sz w:val="20"/>
        </w:rPr>
        <w:t>«30» сентября  2020 года</w:t>
      </w:r>
    </w:p>
    <w:p w:rsidR="00D731E5" w:rsidRPr="007D6D78" w:rsidRDefault="00D731E5" w:rsidP="00D731E5">
      <w:pPr>
        <w:spacing w:after="0" w:line="240" w:lineRule="auto"/>
        <w:rPr>
          <w:rFonts w:ascii="Times New Roman" w:hAnsi="Times New Roman"/>
        </w:rPr>
      </w:pPr>
    </w:p>
    <w:p w:rsidR="003845D0" w:rsidRP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D0" w:rsidRP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45D0" w:rsidRP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3845D0" w:rsidRPr="003845D0" w:rsidRDefault="003845D0" w:rsidP="003845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bCs/>
          <w:sz w:val="18"/>
          <w:szCs w:val="20"/>
          <w:lang w:eastAsia="ru-RU"/>
        </w:rPr>
        <w:t>Р Е Ш Е Н И Е</w:t>
      </w:r>
    </w:p>
    <w:p w:rsidR="003845D0" w:rsidRP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30.09.2020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3845D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с. Богучаны                                              № 1/1-4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О фракциях в Богучанском районном Совете депутатов</w:t>
      </w:r>
    </w:p>
    <w:p w:rsidR="003845D0" w:rsidRPr="003845D0" w:rsidRDefault="003845D0" w:rsidP="003845D0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widowControl w:val="0"/>
        <w:spacing w:after="0" w:line="240" w:lineRule="auto"/>
        <w:ind w:left="40" w:right="20"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34, 36 Устава Богучанского района Красноярского края, ст.ст. 43 Регламента Богучанского районного Совета депутатов, утвержденного решением Богучанского районного Совета депутатов от 15.06.2015 № 48/1-389, Богучанский районный Совет депутатов </w:t>
      </w:r>
    </w:p>
    <w:p w:rsidR="003845D0" w:rsidRPr="003845D0" w:rsidRDefault="003845D0" w:rsidP="003845D0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1. Образовать в Богучанском районном Совете депутатов шестого созыва фракции: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Красноярского регионального отделения Всероссийской политической партии "ЕДИНАЯ РОССИЯ";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Богучанского местного (районного) отделения Красноярского регионального (краевого) отделения Политической партии «КОММУНИСТИЧЕСКАЯ ПАРТИЯ РОССИЙСКОЙ ФЕДЕРАЦИИ»;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Красноярского регионального отделения Политической партии ЛДПР – Либерально-демократическая партия России.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Красноярского регионального отделения Политической партии СР –Справедливая Россия.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Утвердить Положение о фракциях в Богучанском районном Совете депутатов согласно приложению.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3. Настоящее решение вступает в силу со дня принятия и подлежит</w:t>
      </w: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br/>
        <w:t>опубликованию в Официальном вестнике Богучанского района.</w:t>
      </w: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Председатель</w:t>
      </w: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</w:t>
      </w: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                                                                              А.С.Медведев</w:t>
      </w: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«30» сентября  2020 года</w:t>
      </w:r>
    </w:p>
    <w:p w:rsidR="003845D0" w:rsidRPr="003845D0" w:rsidRDefault="003845D0" w:rsidP="003845D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845D0" w:rsidRDefault="003845D0" w:rsidP="003845D0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3845D0" w:rsidRPr="003845D0" w:rsidRDefault="003845D0" w:rsidP="003845D0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18"/>
          <w:szCs w:val="20"/>
          <w:lang w:eastAsia="ru-RU"/>
        </w:rPr>
        <w:t xml:space="preserve"> к решению</w:t>
      </w:r>
    </w:p>
    <w:p w:rsidR="003845D0" w:rsidRPr="003845D0" w:rsidRDefault="003845D0" w:rsidP="003845D0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районного Совета депутатов</w:t>
      </w:r>
    </w:p>
    <w:p w:rsidR="003845D0" w:rsidRPr="003845D0" w:rsidRDefault="003845D0" w:rsidP="003845D0">
      <w:pPr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18"/>
          <w:szCs w:val="20"/>
          <w:lang w:eastAsia="ru-RU"/>
        </w:rPr>
        <w:t>от «30»  сентября  2020 года № 1/1-4</w:t>
      </w:r>
    </w:p>
    <w:p w:rsidR="003845D0" w:rsidRPr="003845D0" w:rsidRDefault="003845D0" w:rsidP="00384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Положение о фракциях в Богучанском районном Совете депутатов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Pr="003845D0" w:rsidRDefault="003845D0" w:rsidP="003845D0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Настоящее Положение определяет принципы формирования и работы депутатских объединений (фракций) в Богучанском районном Совете депутатов (далее – Совет).</w:t>
      </w:r>
    </w:p>
    <w:p w:rsidR="003845D0" w:rsidRPr="003845D0" w:rsidRDefault="003845D0" w:rsidP="003845D0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Депутаты Совета входят в депутатские объединения (во фракции) (далее - фракции) в соответствии со статьёй 35.1 Федерального закона «Об общих принципах организации местного самоуправления в Российской Федерации».</w:t>
      </w:r>
    </w:p>
    <w:p w:rsidR="003845D0" w:rsidRPr="003845D0" w:rsidRDefault="003845D0" w:rsidP="003845D0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845D0">
        <w:rPr>
          <w:rFonts w:ascii="Times New Roman" w:hAnsi="Times New Roman"/>
          <w:sz w:val="20"/>
          <w:szCs w:val="20"/>
        </w:rPr>
        <w:t xml:space="preserve">Депутаты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во фракции. Фракция включает в себя всех депутатов (депутата), избранных (избранного) в составе соответствующего списка кандидатов. 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3845D0">
        <w:rPr>
          <w:rFonts w:ascii="Times New Roman" w:hAnsi="Times New Roman"/>
          <w:sz w:val="20"/>
          <w:szCs w:val="20"/>
        </w:rPr>
        <w:t>Во фракции входят также депутаты, избранные по одномандатным избирательным округам, выдвинутые соответствующими политическими партиями (их региональными отделениями или иными структурными подразделениями).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4. Основными функциями фракций являются: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согласование и проведение в Совете политики, отражающей позицию политической партии по наиболее важным вопросам общественно-политической жизни страны и деятельности государства с учетом местной специфики;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реализация нормотворческой деятельности программных установок политических партий и политических объединений;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организация обсуждения и выработки позиции депутатов по политическим и нормотворческим вопросам;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обеспечение консолидированного голосования депутатов Совета, входящих во фракцию, по наиболее важным общественно-политическим вопросам, по которым на заседании фракции было принято соответствующее решение.</w:t>
      </w:r>
    </w:p>
    <w:p w:rsidR="003845D0" w:rsidRPr="003845D0" w:rsidRDefault="003845D0" w:rsidP="003845D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Внутренняя деятельность фракции организуется ею самостоятельно.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Руководство фракцией осуществляет ее руководитель.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Руководитель фракции: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организует работу фракции;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ведет заседания фракций;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выступает от имени фракции на заседаниях Совета и в СМИ;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представляет фракцию в отношениях с органами государственной власти, органами местного самоуправления, в том числеиных муниципальных образований района, общественными объединениями, учреждениями, организациями;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подписывает протоколы заседаний и другие документы фракции;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осуществляет иные полномочия, необходимые для обеспечения деятельности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В случае временного отсутствия руководителя фракции его функции исполняет заместитель или иное лицо, назначенное руководителем.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Заседания фракции правомочны, если на них присутствует более половины от общего числа членов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На заседании фракции вправе присутствовать председатель Совета, его заместитель, представители СМИ.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По решению фракции заседания могут быть закрытыми.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Решение фракции считается принятым, если за него проголосовало большинство от присутствующих на заседании членов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Протоколы, решения и иные документы, исходящие от фракции, оформляет секретарь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Руководитель фракции, заместитель руководителя фракции и секретарь фракции избираются из числа ее членов открытым голосованием большинством от установленного числа  членов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Допускается исполнение полномочий заместителя руководителя фракции и ее секретаря одним членом фракции.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 xml:space="preserve">   6. Члены фракции вправе: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вносить председателю фракции предложения в проект повестки дня заседания;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участвовать в обсуждении рассматриваемых вопросов;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знакомиться с проектами принимаемых решений, принятыми решениями.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 xml:space="preserve">   7. Члены фракции обязаны: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принимать участие в работе фракции;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воздерживаться от заявлений от имени фракции, если они не соответствуют коллективной позиции, определенной решением фракции;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голосовать на заседаниях Совета в точном соответствии с решениями, принятыми фракцией, по вопросу, вынесенному на голосование.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8. В случае если член фракции не исполняет обязанности, предусмотренные пунктом 6 настоящего Положения, два и более раза, он несет следующую ответственность: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>- исключение из фракции;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lang w:eastAsia="ru-RU"/>
        </w:rPr>
        <w:t xml:space="preserve">- постановка перед уполномоченным органом </w:t>
      </w:r>
      <w:r w:rsidRPr="003845D0">
        <w:rPr>
          <w:rFonts w:ascii="Times New Roman" w:hAnsi="Times New Roman"/>
          <w:sz w:val="20"/>
          <w:szCs w:val="20"/>
        </w:rPr>
        <w:t>политической партии (ее регионального отделения или иного структурного подразделения) вопроса об исключении соответствующего члена фракции из политической партии</w:t>
      </w:r>
      <w:r w:rsidRPr="0038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за действия, дискредитирующие партию, или иные действия (бездействие), наносящие ущерб политическим интересам партии.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45D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Соответствующее решение принимается фракцией в порядке, предусмотренном действующим законодательством.</w:t>
      </w:r>
    </w:p>
    <w:p w:rsidR="003845D0" w:rsidRPr="003845D0" w:rsidRDefault="003845D0" w:rsidP="003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1E5" w:rsidRDefault="00D731E5" w:rsidP="00D731E5">
      <w:pPr>
        <w:pStyle w:val="1e"/>
        <w:tabs>
          <w:tab w:val="left" w:pos="6232"/>
          <w:tab w:val="left" w:leader="underscore" w:pos="6870"/>
          <w:tab w:val="left" w:pos="7893"/>
        </w:tabs>
        <w:jc w:val="both"/>
        <w:rPr>
          <w:sz w:val="24"/>
          <w:szCs w:val="24"/>
        </w:rPr>
      </w:pPr>
    </w:p>
    <w:p w:rsidR="00D731E5" w:rsidRDefault="00D731E5" w:rsidP="00D731E5">
      <w:pPr>
        <w:spacing w:after="0" w:line="240" w:lineRule="auto"/>
      </w:pPr>
    </w:p>
    <w:p w:rsidR="00D731E5" w:rsidRPr="00404E62" w:rsidRDefault="00D731E5" w:rsidP="00404E62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widowControl w:val="0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62" w:rsidRPr="00404E62" w:rsidRDefault="00404E62" w:rsidP="00404E6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733CF" w:rsidRDefault="006733CF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45D0" w:rsidRDefault="003845D0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7F05A3" w:rsidRDefault="00ED4B87" w:rsidP="00384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7F05A3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9E8" w:rsidRPr="005447FD" w:rsidRDefault="000879E8" w:rsidP="007E04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9E8" w:rsidRPr="007F05A3" w:rsidRDefault="000879E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B87" w:rsidRPr="007F05A3" w:rsidRDefault="00ED4B87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69D3" w:rsidRPr="007F05A3" w:rsidRDefault="007869D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359"/>
        <w:gridCol w:w="3585"/>
        <w:gridCol w:w="1484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D731E5">
      <w:footerReference w:type="default" r:id="rId12"/>
      <w:footerReference w:type="first" r:id="rId13"/>
      <w:pgSz w:w="11906" w:h="16838"/>
      <w:pgMar w:top="1134" w:right="851" w:bottom="1559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B7" w:rsidRDefault="00822FB7" w:rsidP="00F3397A">
      <w:pPr>
        <w:spacing w:after="0" w:line="240" w:lineRule="auto"/>
      </w:pPr>
      <w:r>
        <w:separator/>
      </w:r>
    </w:p>
  </w:endnote>
  <w:endnote w:type="continuationSeparator" w:id="1">
    <w:p w:rsidR="00822FB7" w:rsidRDefault="00822FB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31531" w:rsidRDefault="00624ADF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C31531" w:rsidRDefault="00624ADF">
                      <w:pPr>
                        <w:jc w:val="center"/>
                      </w:pPr>
                      <w:r w:rsidRPr="00624ADF">
                        <w:fldChar w:fldCharType="begin"/>
                      </w:r>
                      <w:r w:rsidR="00C31531">
                        <w:instrText>PAGE    \* MERGEFORMAT</w:instrText>
                      </w:r>
                      <w:r w:rsidRPr="00624ADF">
                        <w:fldChar w:fldCharType="separate"/>
                      </w:r>
                      <w:r w:rsidR="003845D0" w:rsidRPr="003845D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31531" w:rsidRDefault="00624ADF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B7" w:rsidRDefault="00822FB7" w:rsidP="00F3397A">
      <w:pPr>
        <w:spacing w:after="0" w:line="240" w:lineRule="auto"/>
      </w:pPr>
      <w:r>
        <w:separator/>
      </w:r>
    </w:p>
  </w:footnote>
  <w:footnote w:type="continuationSeparator" w:id="1">
    <w:p w:rsidR="00822FB7" w:rsidRDefault="00822FB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A144A0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133A3A0A"/>
    <w:multiLevelType w:val="multilevel"/>
    <w:tmpl w:val="F74A9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323C2"/>
    <w:multiLevelType w:val="hybridMultilevel"/>
    <w:tmpl w:val="FEA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740A1"/>
    <w:multiLevelType w:val="multilevel"/>
    <w:tmpl w:val="84CA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BC29AF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7BC027A"/>
    <w:multiLevelType w:val="multilevel"/>
    <w:tmpl w:val="5718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26560"/>
    <w:multiLevelType w:val="multilevel"/>
    <w:tmpl w:val="47285A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644C7C6D"/>
    <w:multiLevelType w:val="hybridMultilevel"/>
    <w:tmpl w:val="2400628A"/>
    <w:lvl w:ilvl="0" w:tplc="C8BC7A94">
      <w:start w:val="5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>
    <w:nsid w:val="6A1F7000"/>
    <w:multiLevelType w:val="hybridMultilevel"/>
    <w:tmpl w:val="D8502B16"/>
    <w:lvl w:ilvl="0" w:tplc="C792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561281"/>
    <w:multiLevelType w:val="hybridMultilevel"/>
    <w:tmpl w:val="71AA2512"/>
    <w:lvl w:ilvl="0" w:tplc="81447FF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7"/>
  </w:num>
  <w:num w:numId="7">
    <w:abstractNumId w:val="19"/>
  </w:num>
  <w:num w:numId="8">
    <w:abstractNumId w:val="13"/>
  </w:num>
  <w:num w:numId="9">
    <w:abstractNumId w:val="18"/>
  </w:num>
  <w:num w:numId="10">
    <w:abstractNumId w:val="12"/>
  </w:num>
  <w:num w:numId="11">
    <w:abstractNumId w:val="22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26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3"/>
  </w:num>
  <w:num w:numId="21">
    <w:abstractNumId w:val="25"/>
  </w:num>
  <w:num w:numId="22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9421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915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4FBE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636D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9E8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58D4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6B5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2EB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F19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927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74F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694F"/>
    <w:rsid w:val="00217760"/>
    <w:rsid w:val="00220032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0FF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623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1A3E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5C7C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0973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1FB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0DD"/>
    <w:rsid w:val="00340312"/>
    <w:rsid w:val="00340544"/>
    <w:rsid w:val="00340911"/>
    <w:rsid w:val="00340B63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293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5D0"/>
    <w:rsid w:val="00384F4B"/>
    <w:rsid w:val="003850C4"/>
    <w:rsid w:val="00385787"/>
    <w:rsid w:val="00385E29"/>
    <w:rsid w:val="0038671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97E28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D1C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4FB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452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5CA0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6F1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4E62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621"/>
    <w:rsid w:val="00414D26"/>
    <w:rsid w:val="00414D5C"/>
    <w:rsid w:val="00414ED7"/>
    <w:rsid w:val="004150DF"/>
    <w:rsid w:val="00415688"/>
    <w:rsid w:val="00415F31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0A7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635A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5F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673C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171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65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2FC"/>
    <w:rsid w:val="004974E4"/>
    <w:rsid w:val="004A16BE"/>
    <w:rsid w:val="004A198E"/>
    <w:rsid w:val="004A1F6F"/>
    <w:rsid w:val="004A37C1"/>
    <w:rsid w:val="004A4369"/>
    <w:rsid w:val="004A4762"/>
    <w:rsid w:val="004A4FF7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1BB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6DD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3B25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BA5"/>
    <w:rsid w:val="00507C95"/>
    <w:rsid w:val="00507DCF"/>
    <w:rsid w:val="00507F9E"/>
    <w:rsid w:val="0051117C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7FD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CFE"/>
    <w:rsid w:val="00555AAA"/>
    <w:rsid w:val="00555E48"/>
    <w:rsid w:val="00555F99"/>
    <w:rsid w:val="00556036"/>
    <w:rsid w:val="005567A0"/>
    <w:rsid w:val="0055699F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509"/>
    <w:rsid w:val="0056271E"/>
    <w:rsid w:val="00563CA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369E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3C56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0745"/>
    <w:rsid w:val="005F1CE6"/>
    <w:rsid w:val="005F2442"/>
    <w:rsid w:val="005F2BBD"/>
    <w:rsid w:val="005F3484"/>
    <w:rsid w:val="005F3AA4"/>
    <w:rsid w:val="005F4050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64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4ADF"/>
    <w:rsid w:val="00625226"/>
    <w:rsid w:val="006255CF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D83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764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3AD1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3CF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81B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0FF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B1C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D89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6B7"/>
    <w:rsid w:val="006F0822"/>
    <w:rsid w:val="006F09EC"/>
    <w:rsid w:val="006F1199"/>
    <w:rsid w:val="006F1292"/>
    <w:rsid w:val="006F1398"/>
    <w:rsid w:val="006F175C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54A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4DB3"/>
    <w:rsid w:val="00735077"/>
    <w:rsid w:val="007351AE"/>
    <w:rsid w:val="00735502"/>
    <w:rsid w:val="007359FB"/>
    <w:rsid w:val="0073622C"/>
    <w:rsid w:val="007367BF"/>
    <w:rsid w:val="007369A5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84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91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153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9D3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DDF"/>
    <w:rsid w:val="00792E8B"/>
    <w:rsid w:val="00793092"/>
    <w:rsid w:val="00793522"/>
    <w:rsid w:val="007938B7"/>
    <w:rsid w:val="00793C73"/>
    <w:rsid w:val="007945DF"/>
    <w:rsid w:val="007946EA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8F4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4B4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5A3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2FB7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DFE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5CB"/>
    <w:rsid w:val="00847F03"/>
    <w:rsid w:val="008500C4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14C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194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CC"/>
    <w:rsid w:val="008A4AEA"/>
    <w:rsid w:val="008A516E"/>
    <w:rsid w:val="008A67D4"/>
    <w:rsid w:val="008A67E6"/>
    <w:rsid w:val="008A68AF"/>
    <w:rsid w:val="008A7163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605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501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17BF5"/>
    <w:rsid w:val="00920251"/>
    <w:rsid w:val="009207E4"/>
    <w:rsid w:val="0092301A"/>
    <w:rsid w:val="0092316C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6E62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C2B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0C70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4E1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51C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A4B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996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6F4"/>
    <w:rsid w:val="009E593E"/>
    <w:rsid w:val="009E60F3"/>
    <w:rsid w:val="009E79BF"/>
    <w:rsid w:val="009F0197"/>
    <w:rsid w:val="009F0855"/>
    <w:rsid w:val="009F08A3"/>
    <w:rsid w:val="009F0AC3"/>
    <w:rsid w:val="009F119A"/>
    <w:rsid w:val="009F2126"/>
    <w:rsid w:val="009F26EA"/>
    <w:rsid w:val="009F336F"/>
    <w:rsid w:val="009F3374"/>
    <w:rsid w:val="009F36E8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69F"/>
    <w:rsid w:val="00A1593A"/>
    <w:rsid w:val="00A160DC"/>
    <w:rsid w:val="00A165AE"/>
    <w:rsid w:val="00A16886"/>
    <w:rsid w:val="00A16FF4"/>
    <w:rsid w:val="00A17A55"/>
    <w:rsid w:val="00A200BF"/>
    <w:rsid w:val="00A20310"/>
    <w:rsid w:val="00A20C65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1D58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78F"/>
    <w:rsid w:val="00AC6E0C"/>
    <w:rsid w:val="00AC6FD5"/>
    <w:rsid w:val="00AC700E"/>
    <w:rsid w:val="00AC723C"/>
    <w:rsid w:val="00AC76DA"/>
    <w:rsid w:val="00AC795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B34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1E3"/>
    <w:rsid w:val="00B234BD"/>
    <w:rsid w:val="00B24D41"/>
    <w:rsid w:val="00B25012"/>
    <w:rsid w:val="00B258D2"/>
    <w:rsid w:val="00B26001"/>
    <w:rsid w:val="00B270B3"/>
    <w:rsid w:val="00B274C3"/>
    <w:rsid w:val="00B278B9"/>
    <w:rsid w:val="00B27B61"/>
    <w:rsid w:val="00B27B71"/>
    <w:rsid w:val="00B30338"/>
    <w:rsid w:val="00B30708"/>
    <w:rsid w:val="00B30AE4"/>
    <w:rsid w:val="00B31103"/>
    <w:rsid w:val="00B3193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AC5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C5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0C2E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6A7A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126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41E"/>
    <w:rsid w:val="00C0170B"/>
    <w:rsid w:val="00C017D6"/>
    <w:rsid w:val="00C01A48"/>
    <w:rsid w:val="00C01B01"/>
    <w:rsid w:val="00C02291"/>
    <w:rsid w:val="00C02790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7B6"/>
    <w:rsid w:val="00C20843"/>
    <w:rsid w:val="00C20D29"/>
    <w:rsid w:val="00C21302"/>
    <w:rsid w:val="00C214DE"/>
    <w:rsid w:val="00C214FD"/>
    <w:rsid w:val="00C21D31"/>
    <w:rsid w:val="00C22B15"/>
    <w:rsid w:val="00C22E93"/>
    <w:rsid w:val="00C22EB3"/>
    <w:rsid w:val="00C23795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531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8D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893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7AC"/>
    <w:rsid w:val="00C85AFB"/>
    <w:rsid w:val="00C85BC8"/>
    <w:rsid w:val="00C860C6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4EC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1F4D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5D"/>
    <w:rsid w:val="00CE1D65"/>
    <w:rsid w:val="00CE29DE"/>
    <w:rsid w:val="00CE2F32"/>
    <w:rsid w:val="00CE3F0B"/>
    <w:rsid w:val="00CE46C5"/>
    <w:rsid w:val="00CE593A"/>
    <w:rsid w:val="00CE5E7F"/>
    <w:rsid w:val="00CE71C8"/>
    <w:rsid w:val="00CE76BA"/>
    <w:rsid w:val="00CE7818"/>
    <w:rsid w:val="00CF04F3"/>
    <w:rsid w:val="00CF0E93"/>
    <w:rsid w:val="00CF0FA6"/>
    <w:rsid w:val="00CF1150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ACD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3EC7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764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5E6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1E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77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3B98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124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052"/>
    <w:rsid w:val="00E0443F"/>
    <w:rsid w:val="00E04A55"/>
    <w:rsid w:val="00E04DA3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CC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9A3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197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84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2C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B89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AD5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6CD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A7B"/>
    <w:rsid w:val="00EC6428"/>
    <w:rsid w:val="00EC65DD"/>
    <w:rsid w:val="00EC65FC"/>
    <w:rsid w:val="00EC7861"/>
    <w:rsid w:val="00EC78BA"/>
    <w:rsid w:val="00EC7EAF"/>
    <w:rsid w:val="00ED0281"/>
    <w:rsid w:val="00ED09EF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B87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769"/>
    <w:rsid w:val="00EE39B6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97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A92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A0B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06B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4EB3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F9A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uiPriority w:val="5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3"/>
    <w:link w:val="1ff5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2"/>
    <w:link w:val="1ff4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5">
    <w:name w:val="endnote reference"/>
    <w:uiPriority w:val="99"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7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9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5"/>
    <w:uiPriority w:val="99"/>
    <w:semiHidden/>
    <w:unhideWhenUsed/>
    <w:rsid w:val="00C23795"/>
  </w:style>
  <w:style w:type="table" w:customStyle="1" w:styleId="410">
    <w:name w:val="Сетка таблицы41"/>
    <w:basedOn w:val="a4"/>
    <w:next w:val="a8"/>
    <w:uiPriority w:val="59"/>
    <w:rsid w:val="00C237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8"/>
    <w:uiPriority w:val="59"/>
    <w:rsid w:val="00C22E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uiPriority w:val="59"/>
    <w:rsid w:val="00974E1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4"/>
    <w:next w:val="a8"/>
    <w:uiPriority w:val="59"/>
    <w:rsid w:val="0035729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4"/>
    <w:next w:val="a8"/>
    <w:uiPriority w:val="59"/>
    <w:rsid w:val="00C857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4"/>
    <w:next w:val="a8"/>
    <w:uiPriority w:val="59"/>
    <w:rsid w:val="00415F3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4"/>
    <w:next w:val="a8"/>
    <w:uiPriority w:val="59"/>
    <w:rsid w:val="005625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next w:val="a8"/>
    <w:uiPriority w:val="59"/>
    <w:rsid w:val="00C478D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6255CF"/>
  </w:style>
  <w:style w:type="numbering" w:customStyle="1" w:styleId="1100">
    <w:name w:val="Нет списка110"/>
    <w:next w:val="a5"/>
    <w:uiPriority w:val="99"/>
    <w:semiHidden/>
    <w:rsid w:val="006255CF"/>
  </w:style>
  <w:style w:type="table" w:customStyle="1" w:styleId="530">
    <w:name w:val="Сетка таблицы53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2"/>
    <w:link w:val="S0"/>
    <w:rsid w:val="006255C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6255CF"/>
    <w:rPr>
      <w:rFonts w:ascii="Times New Roman" w:eastAsia="Times New Roman" w:hAnsi="Times New Roman"/>
      <w:sz w:val="24"/>
      <w:szCs w:val="24"/>
    </w:rPr>
  </w:style>
  <w:style w:type="paragraph" w:customStyle="1" w:styleId="S1">
    <w:name w:val="S_Титульный"/>
    <w:basedOn w:val="a2"/>
    <w:rsid w:val="006255CF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wmi-callto">
    <w:name w:val="wmi-callto"/>
    <w:rsid w:val="006255CF"/>
  </w:style>
  <w:style w:type="character" w:customStyle="1" w:styleId="1f2">
    <w:name w:val="Маркированный список Знак1"/>
    <w:link w:val="afffc"/>
    <w:rsid w:val="006255CF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01">
    <w:name w:val="Нет списка30"/>
    <w:next w:val="a5"/>
    <w:uiPriority w:val="99"/>
    <w:semiHidden/>
    <w:unhideWhenUsed/>
    <w:rsid w:val="006255CF"/>
  </w:style>
  <w:style w:type="numbering" w:customStyle="1" w:styleId="1111">
    <w:name w:val="Нет списка111"/>
    <w:next w:val="a5"/>
    <w:uiPriority w:val="99"/>
    <w:semiHidden/>
    <w:rsid w:val="006255CF"/>
  </w:style>
  <w:style w:type="table" w:customStyle="1" w:styleId="540">
    <w:name w:val="Сетка таблицы54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5"/>
    <w:uiPriority w:val="99"/>
    <w:semiHidden/>
    <w:unhideWhenUsed/>
    <w:rsid w:val="006255CF"/>
  </w:style>
  <w:style w:type="numbering" w:customStyle="1" w:styleId="1120">
    <w:name w:val="Нет списка112"/>
    <w:next w:val="a5"/>
    <w:uiPriority w:val="99"/>
    <w:semiHidden/>
    <w:rsid w:val="006255CF"/>
  </w:style>
  <w:style w:type="table" w:customStyle="1" w:styleId="550">
    <w:name w:val="Сетка таблицы55"/>
    <w:basedOn w:val="a4"/>
    <w:next w:val="a8"/>
    <w:rsid w:val="0062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a">
    <w:name w:val="основной 1 Знак"/>
    <w:link w:val="1ffb"/>
    <w:locked/>
    <w:rsid w:val="006255CF"/>
    <w:rPr>
      <w:sz w:val="28"/>
      <w:szCs w:val="28"/>
    </w:rPr>
  </w:style>
  <w:style w:type="paragraph" w:customStyle="1" w:styleId="1ffb">
    <w:name w:val="основной 1"/>
    <w:basedOn w:val="a2"/>
    <w:link w:val="1ffa"/>
    <w:qFormat/>
    <w:rsid w:val="006255CF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paragraph" w:customStyle="1" w:styleId="s10">
    <w:name w:val="s_1"/>
    <w:basedOn w:val="a2"/>
    <w:rsid w:val="0062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4"/>
    <w:next w:val="a8"/>
    <w:uiPriority w:val="59"/>
    <w:rsid w:val="0001791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4"/>
    <w:next w:val="a8"/>
    <w:uiPriority w:val="59"/>
    <w:rsid w:val="0059369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8"/>
    <w:uiPriority w:val="59"/>
    <w:rsid w:val="00291A3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4"/>
    <w:next w:val="a8"/>
    <w:uiPriority w:val="59"/>
    <w:rsid w:val="00917BF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4"/>
    <w:next w:val="a8"/>
    <w:uiPriority w:val="59"/>
    <w:rsid w:val="007F05A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8"/>
    <w:uiPriority w:val="59"/>
    <w:rsid w:val="008D4501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8"/>
    <w:uiPriority w:val="59"/>
    <w:rsid w:val="003C34FB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5"/>
    <w:semiHidden/>
    <w:rsid w:val="00E339A3"/>
  </w:style>
  <w:style w:type="table" w:customStyle="1" w:styleId="640">
    <w:name w:val="Сетка таблицы64"/>
    <w:basedOn w:val="a4"/>
    <w:next w:val="a8"/>
    <w:rsid w:val="00E339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c">
    <w:name w:val="Знак1 Знак Знак Знак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iiaiieoaenonionooiii2">
    <w:name w:val="Iniiaiie oaeno n ionooiii 2"/>
    <w:basedOn w:val="a2"/>
    <w:rsid w:val="00E339A3"/>
    <w:pPr>
      <w:spacing w:after="0" w:line="240" w:lineRule="auto"/>
      <w:ind w:firstLine="284"/>
      <w:jc w:val="both"/>
    </w:pPr>
    <w:rPr>
      <w:rFonts w:ascii="Peterburg" w:eastAsia="Times New Roman" w:hAnsi="Peterburg"/>
      <w:sz w:val="20"/>
      <w:szCs w:val="20"/>
      <w:lang w:eastAsia="ru-RU"/>
    </w:rPr>
  </w:style>
  <w:style w:type="paragraph" w:customStyle="1" w:styleId="FORMATTEXT">
    <w:name w:val=".FORMATTEXT"/>
    <w:rsid w:val="00E339A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c">
    <w:name w:val="Основной Знак"/>
    <w:link w:val="affb"/>
    <w:uiPriority w:val="99"/>
    <w:locked/>
    <w:rsid w:val="00E339A3"/>
    <w:rPr>
      <w:rFonts w:ascii="Times New Roman" w:eastAsia="Times New Roman" w:hAnsi="Times New Roman"/>
      <w:sz w:val="28"/>
    </w:rPr>
  </w:style>
  <w:style w:type="numbering" w:customStyle="1" w:styleId="1130">
    <w:name w:val="Нет списка113"/>
    <w:next w:val="a5"/>
    <w:uiPriority w:val="99"/>
    <w:semiHidden/>
    <w:unhideWhenUsed/>
    <w:rsid w:val="00E339A3"/>
  </w:style>
  <w:style w:type="paragraph" w:customStyle="1" w:styleId="afffffff8">
    <w:name w:val="Название предприятия"/>
    <w:basedOn w:val="a2"/>
    <w:next w:val="afffffff9"/>
    <w:rsid w:val="00E339A3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9">
    <w:name w:val="Date"/>
    <w:basedOn w:val="a2"/>
    <w:next w:val="a2"/>
    <w:link w:val="afffffffa"/>
    <w:rsid w:val="00E339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a">
    <w:name w:val="Дата Знак"/>
    <w:basedOn w:val="a3"/>
    <w:link w:val="afffffff9"/>
    <w:rsid w:val="00E339A3"/>
    <w:rPr>
      <w:rFonts w:ascii="Times New Roman" w:eastAsia="Times New Roman" w:hAnsi="Times New Roman"/>
      <w:sz w:val="24"/>
      <w:szCs w:val="24"/>
    </w:rPr>
  </w:style>
  <w:style w:type="paragraph" w:customStyle="1" w:styleId="1ffd">
    <w:name w:val="З1"/>
    <w:basedOn w:val="a2"/>
    <w:next w:val="a2"/>
    <w:rsid w:val="00E339A3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1">
    <w:name w:val="Сетка таблицы110"/>
    <w:basedOn w:val="a4"/>
    <w:next w:val="a8"/>
    <w:uiPriority w:val="59"/>
    <w:rsid w:val="00E33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Обычный4"/>
    <w:rsid w:val="00E339A3"/>
    <w:pPr>
      <w:jc w:val="both"/>
    </w:pPr>
    <w:rPr>
      <w:rFonts w:ascii="Times New Roman" w:eastAsia="Times New Roman" w:hAnsi="Times New Roman"/>
      <w:sz w:val="24"/>
    </w:rPr>
  </w:style>
  <w:style w:type="numbering" w:customStyle="1" w:styleId="2100">
    <w:name w:val="Нет списка210"/>
    <w:next w:val="a5"/>
    <w:uiPriority w:val="99"/>
    <w:semiHidden/>
    <w:rsid w:val="00E339A3"/>
  </w:style>
  <w:style w:type="paragraph" w:customStyle="1" w:styleId="4c">
    <w:name w:val="Основной текст4"/>
    <w:basedOn w:val="a2"/>
    <w:rsid w:val="00E339A3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ffffb">
    <w:name w:val="Название документа"/>
    <w:basedOn w:val="a2"/>
    <w:next w:val="a2"/>
    <w:rsid w:val="00E339A3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c">
    <w:name w:val="Заголовок сообщения (первый)"/>
    <w:basedOn w:val="aff8"/>
    <w:next w:val="aff8"/>
    <w:rsid w:val="00E339A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d">
    <w:name w:val="Заголовок сообщения (текст)"/>
    <w:rsid w:val="00E339A3"/>
    <w:rPr>
      <w:rFonts w:ascii="Arial Black" w:hAnsi="Arial Black"/>
      <w:spacing w:val="-10"/>
      <w:sz w:val="18"/>
    </w:rPr>
  </w:style>
  <w:style w:type="paragraph" w:customStyle="1" w:styleId="afffffffe">
    <w:name w:val="Заголовок сообщения (последний)"/>
    <w:basedOn w:val="aff8"/>
    <w:next w:val="ab"/>
    <w:rsid w:val="00E339A3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7">
    <w:name w:val="List Bullet 3"/>
    <w:basedOn w:val="a2"/>
    <w:autoRedefine/>
    <w:rsid w:val="00E339A3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d">
    <w:name w:val="List Continue 2"/>
    <w:basedOn w:val="a2"/>
    <w:rsid w:val="00E339A3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f">
    <w:name w:val="List Continue"/>
    <w:basedOn w:val="a2"/>
    <w:rsid w:val="00E339A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8">
    <w:name w:val="List Continue 3"/>
    <w:basedOn w:val="a2"/>
    <w:rsid w:val="00E339A3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fe">
    <w:name w:val="Текст2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2">
    <w:name w:val="Основной текст 26"/>
    <w:basedOn w:val="a2"/>
    <w:rsid w:val="00E339A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E339A3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E339A3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E339A3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E339A3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d">
    <w:name w:val="Стиль4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E339A3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E339A3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E339A3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E339A3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E339A3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9">
    <w:name w:val="Стиль Заголовок 3 + По центру"/>
    <w:basedOn w:val="3"/>
    <w:rsid w:val="00E339A3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E339A3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paragraph" w:customStyle="1" w:styleId="144">
    <w:name w:val="Обычный + 14 пт"/>
    <w:aliases w:val="По центру"/>
    <w:basedOn w:val="a2"/>
    <w:link w:val="145"/>
    <w:rsid w:val="00E339A3"/>
    <w:pPr>
      <w:tabs>
        <w:tab w:val="left" w:pos="6804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45">
    <w:name w:val="Обычный + 14 пт Знак"/>
    <w:link w:val="144"/>
    <w:rsid w:val="00E339A3"/>
    <w:rPr>
      <w:rFonts w:ascii="Times New Roman" w:eastAsia="Times New Roman" w:hAnsi="Times New Roman"/>
      <w:sz w:val="28"/>
    </w:rPr>
  </w:style>
  <w:style w:type="numbering" w:customStyle="1" w:styleId="331">
    <w:name w:val="Нет списка33"/>
    <w:next w:val="a5"/>
    <w:uiPriority w:val="99"/>
    <w:semiHidden/>
    <w:unhideWhenUsed/>
    <w:rsid w:val="00E339A3"/>
  </w:style>
  <w:style w:type="paragraph" w:customStyle="1" w:styleId="affffffff0">
    <w:name w:val="основной"/>
    <w:basedOn w:val="a2"/>
    <w:rsid w:val="00E339A3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E339A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e">
    <w:name w:val="Слабое выделение1"/>
    <w:uiPriority w:val="19"/>
    <w:qFormat/>
    <w:rsid w:val="00E339A3"/>
    <w:rPr>
      <w:i/>
      <w:iCs/>
      <w:color w:val="808080"/>
    </w:rPr>
  </w:style>
  <w:style w:type="character" w:customStyle="1" w:styleId="1fff">
    <w:name w:val="Просмотренная гиперссылка1"/>
    <w:uiPriority w:val="99"/>
    <w:semiHidden/>
    <w:unhideWhenUsed/>
    <w:rsid w:val="00E339A3"/>
    <w:rPr>
      <w:color w:val="919191"/>
      <w:u w:val="single"/>
    </w:rPr>
  </w:style>
  <w:style w:type="paragraph" w:customStyle="1" w:styleId="affffffff1">
    <w:name w:val="Постановление"/>
    <w:basedOn w:val="a2"/>
    <w:rsid w:val="00E339A3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f0">
    <w:name w:val="Вертикальный отступ 1"/>
    <w:basedOn w:val="a2"/>
    <w:rsid w:val="00E339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e">
    <w:name w:val="Вертикальный отступ 4"/>
    <w:basedOn w:val="1fff0"/>
    <w:rsid w:val="00E339A3"/>
    <w:rPr>
      <w:sz w:val="22"/>
      <w:szCs w:val="22"/>
    </w:rPr>
  </w:style>
  <w:style w:type="paragraph" w:customStyle="1" w:styleId="ConsDocList">
    <w:name w:val="ConsDocList"/>
    <w:rsid w:val="00E339A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E339A3"/>
    <w:pPr>
      <w:jc w:val="both"/>
    </w:pPr>
    <w:rPr>
      <w:rFonts w:ascii="Times New Roman" w:eastAsia="Times New Roman" w:hAnsi="Times New Roman"/>
    </w:rPr>
  </w:style>
  <w:style w:type="character" w:customStyle="1" w:styleId="1fff1">
    <w:name w:val="Заголовок 1 Знак Знак"/>
    <w:rsid w:val="00E339A3"/>
    <w:rPr>
      <w:b/>
      <w:bCs/>
      <w:sz w:val="28"/>
      <w:szCs w:val="28"/>
      <w:lang w:val="ru-RU" w:eastAsia="ru-RU" w:bidi="ar-SA"/>
    </w:rPr>
  </w:style>
  <w:style w:type="paragraph" w:customStyle="1" w:styleId="1fff2">
    <w:name w:val="текст 1"/>
    <w:basedOn w:val="a2"/>
    <w:next w:val="a2"/>
    <w:rsid w:val="00E339A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118">
    <w:name w:val="Заголовок 1 Знак1"/>
    <w:rsid w:val="00E33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f3">
    <w:name w:val="Заголовок оглавления1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2">
    <w:name w:val="ОСНОВНОЙ !!!"/>
    <w:basedOn w:val="ab"/>
    <w:link w:val="1fff4"/>
    <w:rsid w:val="00E339A3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4">
    <w:name w:val="ОСНОВНОЙ !!! Знак1"/>
    <w:link w:val="affffffff2"/>
    <w:rsid w:val="00E339A3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E339A3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3">
    <w:name w:val="Наименование титула"/>
    <w:basedOn w:val="a2"/>
    <w:rsid w:val="00E339A3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4">
    <w:name w:val="Subtle Emphasis"/>
    <w:uiPriority w:val="19"/>
    <w:qFormat/>
    <w:rsid w:val="00E339A3"/>
    <w:rPr>
      <w:i/>
      <w:iCs/>
      <w:color w:val="808080"/>
    </w:rPr>
  </w:style>
  <w:style w:type="numbering" w:customStyle="1" w:styleId="411">
    <w:name w:val="Нет списка41"/>
    <w:next w:val="a5"/>
    <w:uiPriority w:val="99"/>
    <w:semiHidden/>
    <w:unhideWhenUsed/>
    <w:rsid w:val="00E339A3"/>
  </w:style>
  <w:style w:type="paragraph" w:customStyle="1" w:styleId="69">
    <w:name w:val="Стиль По ширине Перед:  6 пт"/>
    <w:basedOn w:val="a2"/>
    <w:autoRedefine/>
    <w:rsid w:val="00E339A3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E339A3"/>
  </w:style>
  <w:style w:type="character" w:customStyle="1" w:styleId="spelle">
    <w:name w:val="spelle"/>
    <w:basedOn w:val="a3"/>
    <w:rsid w:val="00E339A3"/>
  </w:style>
  <w:style w:type="paragraph" w:customStyle="1" w:styleId="WW-BodyText2123456">
    <w:name w:val="WW-Body Text 2123456"/>
    <w:basedOn w:val="a2"/>
    <w:rsid w:val="00E339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5">
    <w:name w:val="Book Title"/>
    <w:uiPriority w:val="33"/>
    <w:qFormat/>
    <w:rsid w:val="00E339A3"/>
    <w:rPr>
      <w:b/>
      <w:bCs/>
      <w:smallCaps/>
      <w:spacing w:val="5"/>
    </w:rPr>
  </w:style>
  <w:style w:type="paragraph" w:customStyle="1" w:styleId="affffffff6">
    <w:name w:val="Знак"/>
    <w:basedOn w:val="a2"/>
    <w:rsid w:val="00E339A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f7">
    <w:name w:val="TOC Heading"/>
    <w:basedOn w:val="12"/>
    <w:next w:val="a2"/>
    <w:uiPriority w:val="39"/>
    <w:semiHidden/>
    <w:unhideWhenUsed/>
    <w:qFormat/>
    <w:rsid w:val="00E339A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341">
    <w:name w:val="Нет списка34"/>
    <w:next w:val="a5"/>
    <w:semiHidden/>
    <w:rsid w:val="003141FB"/>
  </w:style>
  <w:style w:type="paragraph" w:customStyle="1" w:styleId="272">
    <w:name w:val="Основной текст 27"/>
    <w:basedOn w:val="a2"/>
    <w:rsid w:val="003141FB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650">
    <w:name w:val="Сетка таблицы65"/>
    <w:basedOn w:val="a4"/>
    <w:next w:val="a8"/>
    <w:rsid w:val="003141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3"/>
    <w:rsid w:val="003141FB"/>
  </w:style>
  <w:style w:type="character" w:customStyle="1" w:styleId="apple-style-span">
    <w:name w:val="apple-style-span"/>
    <w:basedOn w:val="a3"/>
    <w:rsid w:val="003141FB"/>
  </w:style>
  <w:style w:type="character" w:customStyle="1" w:styleId="4f">
    <w:name w:val="Заголовок №4_"/>
    <w:basedOn w:val="a3"/>
    <w:link w:val="4f0"/>
    <w:rsid w:val="00E04D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fd"/>
    <w:rsid w:val="00E04DA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f0">
    <w:name w:val="Заголовок №4"/>
    <w:basedOn w:val="a2"/>
    <w:link w:val="4f"/>
    <w:rsid w:val="00E04DA3"/>
    <w:pPr>
      <w:widowControl w:val="0"/>
      <w:shd w:val="clear" w:color="auto" w:fill="FFFFFF"/>
      <w:spacing w:before="660" w:after="360" w:line="0" w:lineRule="atLeast"/>
      <w:jc w:val="center"/>
      <w:outlineLvl w:val="3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ff0">
    <w:name w:val="Основной текст (2)_"/>
    <w:basedOn w:val="a3"/>
    <w:link w:val="2ff1"/>
    <w:uiPriority w:val="99"/>
    <w:locked/>
    <w:rsid w:val="00D731E5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f1">
    <w:name w:val="Основной текст (2)"/>
    <w:basedOn w:val="a2"/>
    <w:link w:val="2ff0"/>
    <w:uiPriority w:val="99"/>
    <w:rsid w:val="00D731E5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5880-4B7E-4E36-ACCD-35765D06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2020-04-09T09:36:00Z</cp:lastPrinted>
  <dcterms:created xsi:type="dcterms:W3CDTF">2020-10-06T07:48:00Z</dcterms:created>
  <dcterms:modified xsi:type="dcterms:W3CDTF">2020-10-06T07:48:00Z</dcterms:modified>
</cp:coreProperties>
</file>