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e"/>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5680"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B5476F" w:rsidRPr="0069123B" w:rsidRDefault="00B5476F" w:rsidP="001D1638">
      <w:pPr>
        <w:pStyle w:val="ae"/>
        <w:spacing w:line="360" w:lineRule="auto"/>
        <w:jc w:val="center"/>
        <w:rPr>
          <w:rFonts w:ascii="Times New Roman" w:eastAsia="MS Mincho" w:hAnsi="Times New Roman"/>
          <w:b/>
          <w:sz w:val="72"/>
          <w:szCs w:val="72"/>
          <w:lang w:eastAsia="ru-RU"/>
        </w:rPr>
      </w:pPr>
    </w:p>
    <w:p w:rsidR="00486B5A" w:rsidRPr="0069123B" w:rsidRDefault="00486B5A" w:rsidP="001D1638">
      <w:pPr>
        <w:pStyle w:val="ae"/>
        <w:spacing w:line="360" w:lineRule="auto"/>
        <w:jc w:val="center"/>
        <w:rPr>
          <w:rFonts w:ascii="Times New Roman" w:eastAsia="MS Mincho" w:hAnsi="Times New Roman"/>
          <w:b/>
          <w:sz w:val="72"/>
          <w:szCs w:val="72"/>
          <w:lang w:eastAsia="ru-RU"/>
        </w:rPr>
      </w:pPr>
    </w:p>
    <w:p w:rsidR="00015D72"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4F7924">
        <w:rPr>
          <w:rFonts w:ascii="Times New Roman" w:eastAsia="Times New Roman" w:hAnsi="Times New Roman"/>
          <w:b/>
          <w:sz w:val="56"/>
          <w:szCs w:val="56"/>
          <w:lang w:eastAsia="ru-RU"/>
        </w:rPr>
        <w:t>41</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Pr="003715E2" w:rsidRDefault="00D508DB" w:rsidP="00B6571A">
      <w:pPr>
        <w:spacing w:after="0" w:line="240" w:lineRule="auto"/>
        <w:jc w:val="center"/>
        <w:rPr>
          <w:rFonts w:ascii="Times New Roman" w:eastAsia="Times New Roman" w:hAnsi="Times New Roman"/>
          <w:b/>
          <w:sz w:val="44"/>
          <w:szCs w:val="48"/>
          <w:lang w:eastAsia="ru-RU"/>
        </w:rPr>
      </w:pPr>
    </w:p>
    <w:p w:rsidR="00696A94" w:rsidRPr="005074EA" w:rsidRDefault="00696A94" w:rsidP="00B6571A">
      <w:pPr>
        <w:spacing w:after="0" w:line="240" w:lineRule="auto"/>
        <w:jc w:val="center"/>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D42D83" w:rsidRPr="000D482A" w:rsidRDefault="00D42D83" w:rsidP="001F6648">
      <w:pPr>
        <w:spacing w:after="0" w:line="240" w:lineRule="auto"/>
        <w:rPr>
          <w:rFonts w:ascii="Times New Roman" w:eastAsia="Times New Roman" w:hAnsi="Times New Roman"/>
          <w:sz w:val="24"/>
          <w:szCs w:val="24"/>
          <w:lang w:eastAsia="ru-RU"/>
        </w:rPr>
      </w:pPr>
    </w:p>
    <w:p w:rsidR="00334178" w:rsidRPr="00212B72" w:rsidRDefault="00334178" w:rsidP="00281C22">
      <w:pPr>
        <w:spacing w:after="0" w:line="240" w:lineRule="auto"/>
        <w:rPr>
          <w:rFonts w:ascii="Times New Roman" w:eastAsia="Times New Roman" w:hAnsi="Times New Roman"/>
          <w:sz w:val="24"/>
          <w:szCs w:val="24"/>
          <w:lang w:eastAsia="ru-RU"/>
        </w:rPr>
      </w:pPr>
    </w:p>
    <w:p w:rsidR="00BC71B0" w:rsidRDefault="00BC71B0" w:rsidP="000D40A8">
      <w:pPr>
        <w:spacing w:after="0" w:line="240" w:lineRule="auto"/>
        <w:jc w:val="center"/>
        <w:rPr>
          <w:rFonts w:ascii="Times New Roman" w:eastAsia="Times New Roman" w:hAnsi="Times New Roman"/>
          <w:sz w:val="24"/>
          <w:szCs w:val="24"/>
          <w:lang w:eastAsia="ru-RU"/>
        </w:rPr>
      </w:pPr>
    </w:p>
    <w:p w:rsidR="00CC3BFC" w:rsidRDefault="00CC3BFC" w:rsidP="000D40A8">
      <w:pPr>
        <w:spacing w:after="0" w:line="240" w:lineRule="auto"/>
        <w:jc w:val="center"/>
        <w:rPr>
          <w:rFonts w:ascii="Times New Roman" w:eastAsia="Times New Roman" w:hAnsi="Times New Roman"/>
          <w:sz w:val="24"/>
          <w:szCs w:val="24"/>
          <w:lang w:eastAsia="ru-RU"/>
        </w:rPr>
      </w:pPr>
    </w:p>
    <w:p w:rsidR="00FC35C0" w:rsidRPr="00A576B7" w:rsidRDefault="004F7924" w:rsidP="00A576B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00820893">
        <w:rPr>
          <w:rFonts w:ascii="Times New Roman" w:eastAsia="Times New Roman" w:hAnsi="Times New Roman"/>
          <w:sz w:val="24"/>
          <w:szCs w:val="24"/>
          <w:lang w:eastAsia="ru-RU"/>
        </w:rPr>
        <w:t xml:space="preserve"> июл</w:t>
      </w:r>
      <w:r w:rsidR="00FA53D2">
        <w:rPr>
          <w:rFonts w:ascii="Times New Roman" w:eastAsia="Times New Roman" w:hAnsi="Times New Roman"/>
          <w:sz w:val="24"/>
          <w:szCs w:val="24"/>
          <w:lang w:eastAsia="ru-RU"/>
        </w:rPr>
        <w:t>я</w:t>
      </w:r>
      <w:r w:rsidR="00823CD2">
        <w:rPr>
          <w:rFonts w:ascii="Times New Roman" w:eastAsia="Times New Roman" w:hAnsi="Times New Roman"/>
          <w:sz w:val="24"/>
          <w:szCs w:val="24"/>
          <w:lang w:eastAsia="ru-RU"/>
        </w:rPr>
        <w:t xml:space="preserve"> </w:t>
      </w:r>
      <w:r w:rsidR="00154EF4">
        <w:rPr>
          <w:rFonts w:ascii="Times New Roman" w:eastAsia="Times New Roman" w:hAnsi="Times New Roman"/>
          <w:sz w:val="24"/>
          <w:szCs w:val="24"/>
          <w:lang w:eastAsia="ru-RU"/>
        </w:rPr>
        <w:t>2021</w:t>
      </w:r>
      <w:r w:rsidR="00651FF3">
        <w:rPr>
          <w:rFonts w:ascii="Times New Roman" w:eastAsia="Times New Roman" w:hAnsi="Times New Roman"/>
          <w:sz w:val="24"/>
          <w:szCs w:val="24"/>
          <w:lang w:eastAsia="ru-RU"/>
        </w:rPr>
        <w:t xml:space="preserve"> год</w:t>
      </w:r>
    </w:p>
    <w:p w:rsidR="007E4982" w:rsidRDefault="00651FF3" w:rsidP="00002B66">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lastRenderedPageBreak/>
        <w:t>Перечень</w:t>
      </w:r>
    </w:p>
    <w:p w:rsidR="00923E6B" w:rsidRPr="0011669F" w:rsidRDefault="00923E6B" w:rsidP="003621A4">
      <w:pPr>
        <w:spacing w:after="0" w:line="240" w:lineRule="auto"/>
        <w:jc w:val="both"/>
        <w:rPr>
          <w:rFonts w:ascii="Times New Roman" w:eastAsia="Times New Roman" w:hAnsi="Times New Roman"/>
          <w:sz w:val="18"/>
          <w:szCs w:val="20"/>
          <w:lang w:eastAsia="ru-RU"/>
        </w:rPr>
      </w:pPr>
    </w:p>
    <w:p w:rsidR="004F7924" w:rsidRPr="004F7924" w:rsidRDefault="00C51142" w:rsidP="00A576B7">
      <w:pPr>
        <w:pStyle w:val="affff9"/>
        <w:widowControl w:val="0"/>
        <w:numPr>
          <w:ilvl w:val="0"/>
          <w:numId w:val="9"/>
        </w:numPr>
        <w:spacing w:after="0" w:line="240" w:lineRule="auto"/>
        <w:ind w:left="0" w:right="-6" w:firstLine="1843"/>
        <w:jc w:val="both"/>
        <w:rPr>
          <w:rFonts w:ascii="Times New Roman" w:eastAsia="Times New Roman" w:hAnsi="Times New Roman"/>
          <w:sz w:val="20"/>
          <w:szCs w:val="20"/>
          <w:lang w:eastAsia="ru-RU"/>
        </w:rPr>
      </w:pPr>
      <w:r w:rsidRPr="004F7924">
        <w:rPr>
          <w:rFonts w:ascii="Times New Roman" w:eastAsia="Times New Roman" w:hAnsi="Times New Roman"/>
          <w:sz w:val="20"/>
          <w:szCs w:val="20"/>
          <w:lang w:eastAsia="ru-RU"/>
        </w:rPr>
        <w:t>Постановление админист</w:t>
      </w:r>
      <w:r w:rsidR="004F7924" w:rsidRPr="004F7924">
        <w:rPr>
          <w:rFonts w:ascii="Times New Roman" w:eastAsia="Times New Roman" w:hAnsi="Times New Roman"/>
          <w:sz w:val="20"/>
          <w:szCs w:val="20"/>
          <w:lang w:eastAsia="ru-RU"/>
        </w:rPr>
        <w:t>рации Богучанского района  № 535</w:t>
      </w:r>
      <w:r w:rsidRPr="004F7924">
        <w:rPr>
          <w:rFonts w:ascii="Times New Roman" w:eastAsia="Times New Roman" w:hAnsi="Times New Roman"/>
          <w:sz w:val="20"/>
          <w:szCs w:val="20"/>
          <w:lang w:eastAsia="ru-RU"/>
        </w:rPr>
        <w:t xml:space="preserve">-П от </w:t>
      </w:r>
      <w:r w:rsidR="004F7924" w:rsidRPr="004F7924">
        <w:rPr>
          <w:rFonts w:ascii="Times New Roman" w:eastAsia="Times New Roman" w:hAnsi="Times New Roman"/>
          <w:bCs/>
          <w:sz w:val="20"/>
          <w:szCs w:val="20"/>
          <w:lang w:eastAsia="ru-RU"/>
        </w:rPr>
        <w:t>01.07</w:t>
      </w:r>
      <w:r w:rsidRPr="004F7924">
        <w:rPr>
          <w:rFonts w:ascii="Times New Roman" w:eastAsia="Times New Roman" w:hAnsi="Times New Roman"/>
          <w:bCs/>
          <w:sz w:val="20"/>
          <w:szCs w:val="20"/>
          <w:lang w:eastAsia="ru-RU"/>
        </w:rPr>
        <w:t>.2021</w:t>
      </w:r>
      <w:r w:rsidRPr="004F7924">
        <w:rPr>
          <w:rFonts w:ascii="Times New Roman" w:eastAsia="Times New Roman" w:hAnsi="Times New Roman"/>
          <w:sz w:val="20"/>
          <w:szCs w:val="20"/>
          <w:lang w:eastAsia="ru-RU"/>
        </w:rPr>
        <w:t xml:space="preserve"> г.</w:t>
      </w:r>
      <w:r w:rsidR="00845D67">
        <w:rPr>
          <w:rFonts w:ascii="Times New Roman" w:eastAsia="Times New Roman" w:hAnsi="Times New Roman"/>
          <w:sz w:val="20"/>
          <w:szCs w:val="20"/>
          <w:lang w:eastAsia="ru-RU"/>
        </w:rPr>
        <w:t xml:space="preserve">               </w:t>
      </w:r>
      <w:r w:rsidRPr="004F7924">
        <w:rPr>
          <w:rFonts w:ascii="Times New Roman" w:eastAsia="Times New Roman" w:hAnsi="Times New Roman"/>
          <w:sz w:val="20"/>
          <w:szCs w:val="20"/>
          <w:lang w:eastAsia="ru-RU"/>
        </w:rPr>
        <w:t xml:space="preserve"> «</w:t>
      </w:r>
      <w:r w:rsidR="004F7924" w:rsidRPr="004F7924">
        <w:rPr>
          <w:rFonts w:ascii="Times New Roman" w:eastAsia="Times New Roman" w:hAnsi="Times New Roman"/>
          <w:sz w:val="20"/>
          <w:szCs w:val="20"/>
          <w:lang w:eastAsia="ru-RU"/>
        </w:rPr>
        <w:t>О внесении изменений и дополнений в постановление администрации Богучанского района от 12.02.2018 № 153-п «Об утверждении Порядка проведения мониторинга и оценки качества управления муниципальными финансами в поселениях Богучанского района»</w:t>
      </w:r>
      <w:r w:rsidR="004F7924">
        <w:rPr>
          <w:rFonts w:ascii="Times New Roman" w:eastAsia="Times New Roman" w:hAnsi="Times New Roman"/>
          <w:sz w:val="20"/>
          <w:szCs w:val="20"/>
          <w:lang w:eastAsia="ru-RU"/>
        </w:rPr>
        <w:t>»</w:t>
      </w:r>
    </w:p>
    <w:p w:rsidR="00A576B7" w:rsidRPr="00A576B7" w:rsidRDefault="00A576B7" w:rsidP="00A96500">
      <w:pPr>
        <w:pStyle w:val="affff9"/>
        <w:widowControl w:val="0"/>
        <w:numPr>
          <w:ilvl w:val="0"/>
          <w:numId w:val="9"/>
        </w:numPr>
        <w:spacing w:after="0" w:line="240" w:lineRule="auto"/>
        <w:ind w:left="0" w:right="-6" w:firstLine="1843"/>
        <w:jc w:val="both"/>
        <w:rPr>
          <w:rFonts w:ascii="Times New Roman" w:eastAsia="Times New Roman" w:hAnsi="Times New Roman"/>
          <w:sz w:val="20"/>
          <w:szCs w:val="20"/>
          <w:lang w:eastAsia="ru-RU"/>
        </w:rPr>
      </w:pPr>
      <w:r w:rsidRPr="004F7924">
        <w:rPr>
          <w:rFonts w:ascii="Times New Roman" w:eastAsia="Times New Roman" w:hAnsi="Times New Roman"/>
          <w:sz w:val="20"/>
          <w:szCs w:val="20"/>
          <w:lang w:eastAsia="ru-RU"/>
        </w:rPr>
        <w:t xml:space="preserve">Постановление администрации Богучанского района  № </w:t>
      </w:r>
      <w:r>
        <w:rPr>
          <w:rFonts w:ascii="Times New Roman" w:eastAsia="Times New Roman" w:hAnsi="Times New Roman"/>
          <w:sz w:val="20"/>
          <w:szCs w:val="20"/>
          <w:lang w:eastAsia="ru-RU"/>
        </w:rPr>
        <w:t>536</w:t>
      </w:r>
      <w:r w:rsidRPr="004F7924">
        <w:rPr>
          <w:rFonts w:ascii="Times New Roman" w:eastAsia="Times New Roman" w:hAnsi="Times New Roman"/>
          <w:sz w:val="20"/>
          <w:szCs w:val="20"/>
          <w:lang w:eastAsia="ru-RU"/>
        </w:rPr>
        <w:t xml:space="preserve">-П от </w:t>
      </w:r>
      <w:r w:rsidRPr="004F7924">
        <w:rPr>
          <w:rFonts w:ascii="Times New Roman" w:eastAsia="Times New Roman" w:hAnsi="Times New Roman"/>
          <w:bCs/>
          <w:sz w:val="20"/>
          <w:szCs w:val="20"/>
          <w:lang w:eastAsia="ru-RU"/>
        </w:rPr>
        <w:t>01.07.2021</w:t>
      </w:r>
      <w:r w:rsidRPr="004F7924">
        <w:rPr>
          <w:rFonts w:ascii="Times New Roman" w:eastAsia="Times New Roman" w:hAnsi="Times New Roman"/>
          <w:sz w:val="20"/>
          <w:szCs w:val="20"/>
          <w:lang w:eastAsia="ru-RU"/>
        </w:rPr>
        <w:t xml:space="preserve"> г.</w:t>
      </w:r>
      <w:r w:rsidR="00845D67">
        <w:rPr>
          <w:rFonts w:ascii="Times New Roman" w:eastAsia="Times New Roman" w:hAnsi="Times New Roman"/>
          <w:sz w:val="20"/>
          <w:szCs w:val="20"/>
          <w:lang w:eastAsia="ru-RU"/>
        </w:rPr>
        <w:t xml:space="preserve">       </w:t>
      </w:r>
      <w:r w:rsidRPr="004F7924">
        <w:rPr>
          <w:rFonts w:ascii="Times New Roman" w:eastAsia="Times New Roman" w:hAnsi="Times New Roman"/>
          <w:sz w:val="20"/>
          <w:szCs w:val="20"/>
          <w:lang w:eastAsia="ru-RU"/>
        </w:rPr>
        <w:t xml:space="preserve"> «</w:t>
      </w:r>
      <w:r w:rsidRPr="00A576B7">
        <w:rPr>
          <w:rFonts w:ascii="Times New Roman" w:eastAsia="Times New Roman" w:hAnsi="Times New Roman"/>
          <w:sz w:val="20"/>
          <w:szCs w:val="20"/>
          <w:lang w:eastAsia="ru-RU"/>
        </w:rPr>
        <w:t>О внесении изменений в постановление администрации Богучанского района от 01.11.2013 № 1395-п «Об утверждении муниципальной программы «Защита населения и территории Богучанского района от чрезвычайных ситуаций природного и техногенного характера»</w:t>
      </w:r>
      <w:r>
        <w:rPr>
          <w:rFonts w:ascii="Times New Roman" w:eastAsia="Times New Roman" w:hAnsi="Times New Roman"/>
          <w:sz w:val="20"/>
          <w:szCs w:val="20"/>
          <w:lang w:eastAsia="ru-RU"/>
        </w:rPr>
        <w:t>»</w:t>
      </w:r>
      <w:r w:rsidRPr="00A576B7">
        <w:rPr>
          <w:rFonts w:ascii="Times New Roman" w:eastAsia="Times New Roman" w:hAnsi="Times New Roman"/>
          <w:sz w:val="20"/>
          <w:szCs w:val="20"/>
          <w:lang w:eastAsia="ru-RU"/>
        </w:rPr>
        <w:t xml:space="preserve"> </w:t>
      </w:r>
    </w:p>
    <w:p w:rsidR="00A96500" w:rsidRPr="00A96500" w:rsidRDefault="00845D67" w:rsidP="003C1DA5">
      <w:pPr>
        <w:pStyle w:val="affff9"/>
        <w:widowControl w:val="0"/>
        <w:numPr>
          <w:ilvl w:val="0"/>
          <w:numId w:val="9"/>
        </w:numPr>
        <w:spacing w:after="0" w:line="240" w:lineRule="auto"/>
        <w:ind w:left="0" w:right="-6" w:firstLine="1843"/>
        <w:jc w:val="both"/>
        <w:rPr>
          <w:rFonts w:ascii="Times New Roman" w:eastAsia="Times New Roman" w:hAnsi="Times New Roman"/>
          <w:sz w:val="20"/>
          <w:szCs w:val="20"/>
          <w:lang w:eastAsia="ru-RU"/>
        </w:rPr>
      </w:pPr>
      <w:r w:rsidRPr="004F7924">
        <w:rPr>
          <w:rFonts w:ascii="Times New Roman" w:eastAsia="Times New Roman" w:hAnsi="Times New Roman"/>
          <w:sz w:val="20"/>
          <w:szCs w:val="20"/>
          <w:lang w:eastAsia="ru-RU"/>
        </w:rPr>
        <w:t xml:space="preserve">Постановление администрации Богучанского района  № </w:t>
      </w:r>
      <w:r w:rsidR="00A96500">
        <w:rPr>
          <w:rFonts w:ascii="Times New Roman" w:eastAsia="Times New Roman" w:hAnsi="Times New Roman"/>
          <w:sz w:val="20"/>
          <w:szCs w:val="20"/>
          <w:lang w:eastAsia="ru-RU"/>
        </w:rPr>
        <w:t>539</w:t>
      </w:r>
      <w:r w:rsidRPr="004F7924">
        <w:rPr>
          <w:rFonts w:ascii="Times New Roman" w:eastAsia="Times New Roman" w:hAnsi="Times New Roman"/>
          <w:sz w:val="20"/>
          <w:szCs w:val="20"/>
          <w:lang w:eastAsia="ru-RU"/>
        </w:rPr>
        <w:t xml:space="preserve">-П от </w:t>
      </w:r>
      <w:r w:rsidRPr="004F7924">
        <w:rPr>
          <w:rFonts w:ascii="Times New Roman" w:eastAsia="Times New Roman" w:hAnsi="Times New Roman"/>
          <w:bCs/>
          <w:sz w:val="20"/>
          <w:szCs w:val="20"/>
          <w:lang w:eastAsia="ru-RU"/>
        </w:rPr>
        <w:t>01.07.2021</w:t>
      </w:r>
      <w:r w:rsidRPr="004F7924">
        <w:rPr>
          <w:rFonts w:ascii="Times New Roman" w:eastAsia="Times New Roman" w:hAnsi="Times New Roman"/>
          <w:sz w:val="20"/>
          <w:szCs w:val="20"/>
          <w:lang w:eastAsia="ru-RU"/>
        </w:rPr>
        <w:t xml:space="preserve"> г.</w:t>
      </w:r>
      <w:r>
        <w:rPr>
          <w:rFonts w:ascii="Times New Roman" w:eastAsia="Times New Roman" w:hAnsi="Times New Roman"/>
          <w:sz w:val="20"/>
          <w:szCs w:val="20"/>
          <w:lang w:eastAsia="ru-RU"/>
        </w:rPr>
        <w:t xml:space="preserve">       </w:t>
      </w:r>
      <w:r w:rsidRPr="004F7924">
        <w:rPr>
          <w:rFonts w:ascii="Times New Roman" w:eastAsia="Times New Roman" w:hAnsi="Times New Roman"/>
          <w:sz w:val="20"/>
          <w:szCs w:val="20"/>
          <w:lang w:eastAsia="ru-RU"/>
        </w:rPr>
        <w:t xml:space="preserve"> «</w:t>
      </w:r>
      <w:r w:rsidR="00A96500" w:rsidRPr="00A96500">
        <w:rPr>
          <w:rFonts w:ascii="Times New Roman" w:eastAsia="Times New Roman" w:hAnsi="Times New Roman"/>
          <w:sz w:val="20"/>
          <w:szCs w:val="20"/>
          <w:lang w:eastAsia="ru-RU"/>
        </w:rPr>
        <w:t>О внесении изменений в муниципальную программу Богучанского района «Молодежь Приангарья», утвержденную Постановлением  администрации Богучанского района  от 01.11.2013 № 1398-п</w:t>
      </w:r>
      <w:r w:rsidR="00A96500">
        <w:rPr>
          <w:rFonts w:ascii="Times New Roman" w:eastAsia="Times New Roman" w:hAnsi="Times New Roman"/>
          <w:sz w:val="20"/>
          <w:szCs w:val="20"/>
          <w:lang w:eastAsia="ru-RU"/>
        </w:rPr>
        <w:t>»</w:t>
      </w:r>
      <w:r w:rsidR="00A96500" w:rsidRPr="00A96500">
        <w:rPr>
          <w:rFonts w:ascii="Times New Roman" w:eastAsia="Times New Roman" w:hAnsi="Times New Roman"/>
          <w:sz w:val="20"/>
          <w:szCs w:val="20"/>
          <w:lang w:eastAsia="ru-RU"/>
        </w:rPr>
        <w:t xml:space="preserve"> </w:t>
      </w:r>
    </w:p>
    <w:p w:rsidR="003C1DA5" w:rsidRPr="003C1DA5" w:rsidRDefault="00C00C93" w:rsidP="006944F0">
      <w:pPr>
        <w:pStyle w:val="affff9"/>
        <w:widowControl w:val="0"/>
        <w:numPr>
          <w:ilvl w:val="0"/>
          <w:numId w:val="9"/>
        </w:numPr>
        <w:spacing w:after="0" w:line="240" w:lineRule="auto"/>
        <w:ind w:left="0" w:right="-6" w:firstLine="1843"/>
        <w:jc w:val="both"/>
        <w:rPr>
          <w:rFonts w:ascii="Times New Roman" w:eastAsia="Times New Roman" w:hAnsi="Times New Roman"/>
          <w:sz w:val="20"/>
          <w:szCs w:val="20"/>
          <w:lang w:eastAsia="ru-RU"/>
        </w:rPr>
      </w:pPr>
      <w:r w:rsidRPr="004F7924">
        <w:rPr>
          <w:rFonts w:ascii="Times New Roman" w:eastAsia="Times New Roman" w:hAnsi="Times New Roman"/>
          <w:sz w:val="20"/>
          <w:szCs w:val="20"/>
          <w:lang w:eastAsia="ru-RU"/>
        </w:rPr>
        <w:t xml:space="preserve">Постановление администрации Богучанского района  № </w:t>
      </w:r>
      <w:r>
        <w:rPr>
          <w:rFonts w:ascii="Times New Roman" w:eastAsia="Times New Roman" w:hAnsi="Times New Roman"/>
          <w:sz w:val="20"/>
          <w:szCs w:val="20"/>
          <w:lang w:eastAsia="ru-RU"/>
        </w:rPr>
        <w:t>5</w:t>
      </w:r>
      <w:r w:rsidRPr="00C00C93">
        <w:rPr>
          <w:rFonts w:ascii="Times New Roman" w:eastAsia="Times New Roman" w:hAnsi="Times New Roman"/>
          <w:sz w:val="20"/>
          <w:szCs w:val="20"/>
          <w:lang w:eastAsia="ru-RU"/>
        </w:rPr>
        <w:t>43</w:t>
      </w:r>
      <w:r w:rsidRPr="004F7924">
        <w:rPr>
          <w:rFonts w:ascii="Times New Roman" w:eastAsia="Times New Roman" w:hAnsi="Times New Roman"/>
          <w:sz w:val="20"/>
          <w:szCs w:val="20"/>
          <w:lang w:eastAsia="ru-RU"/>
        </w:rPr>
        <w:t xml:space="preserve">-П от </w:t>
      </w:r>
      <w:r w:rsidR="003C1DA5">
        <w:rPr>
          <w:rFonts w:ascii="Times New Roman" w:eastAsia="Times New Roman" w:hAnsi="Times New Roman"/>
          <w:bCs/>
          <w:sz w:val="20"/>
          <w:szCs w:val="20"/>
          <w:lang w:eastAsia="ru-RU"/>
        </w:rPr>
        <w:t>0</w:t>
      </w:r>
      <w:r w:rsidR="003C1DA5" w:rsidRPr="003C1DA5">
        <w:rPr>
          <w:rFonts w:ascii="Times New Roman" w:eastAsia="Times New Roman" w:hAnsi="Times New Roman"/>
          <w:bCs/>
          <w:sz w:val="20"/>
          <w:szCs w:val="20"/>
          <w:lang w:eastAsia="ru-RU"/>
        </w:rPr>
        <w:t>5</w:t>
      </w:r>
      <w:r w:rsidRPr="004F7924">
        <w:rPr>
          <w:rFonts w:ascii="Times New Roman" w:eastAsia="Times New Roman" w:hAnsi="Times New Roman"/>
          <w:bCs/>
          <w:sz w:val="20"/>
          <w:szCs w:val="20"/>
          <w:lang w:eastAsia="ru-RU"/>
        </w:rPr>
        <w:t>.07.2021</w:t>
      </w:r>
      <w:r w:rsidRPr="004F7924">
        <w:rPr>
          <w:rFonts w:ascii="Times New Roman" w:eastAsia="Times New Roman" w:hAnsi="Times New Roman"/>
          <w:sz w:val="20"/>
          <w:szCs w:val="20"/>
          <w:lang w:eastAsia="ru-RU"/>
        </w:rPr>
        <w:t xml:space="preserve"> г.</w:t>
      </w:r>
      <w:r>
        <w:rPr>
          <w:rFonts w:ascii="Times New Roman" w:eastAsia="Times New Roman" w:hAnsi="Times New Roman"/>
          <w:sz w:val="20"/>
          <w:szCs w:val="20"/>
          <w:lang w:eastAsia="ru-RU"/>
        </w:rPr>
        <w:t xml:space="preserve">       </w:t>
      </w:r>
      <w:r w:rsidRPr="004F7924">
        <w:rPr>
          <w:rFonts w:ascii="Times New Roman" w:eastAsia="Times New Roman" w:hAnsi="Times New Roman"/>
          <w:sz w:val="20"/>
          <w:szCs w:val="20"/>
          <w:lang w:eastAsia="ru-RU"/>
        </w:rPr>
        <w:t xml:space="preserve"> «</w:t>
      </w:r>
      <w:r w:rsidR="003C1DA5" w:rsidRPr="003C1DA5">
        <w:rPr>
          <w:rFonts w:ascii="Times New Roman" w:eastAsia="Times New Roman" w:hAnsi="Times New Roman"/>
          <w:sz w:val="20"/>
          <w:szCs w:val="20"/>
          <w:lang w:eastAsia="ru-RU"/>
        </w:rPr>
        <w:t>О внесении изменений в постановление администрации Богучанского района №1146-п от 11.11.2020 «Об утверждении муниципальной программы Богучанского района «Охрана окружающей среды»</w:t>
      </w:r>
      <w:r w:rsidR="003C1DA5">
        <w:rPr>
          <w:rFonts w:ascii="Times New Roman" w:eastAsia="Times New Roman" w:hAnsi="Times New Roman"/>
          <w:sz w:val="20"/>
          <w:szCs w:val="20"/>
          <w:lang w:eastAsia="ru-RU"/>
        </w:rPr>
        <w:t>»</w:t>
      </w:r>
      <w:r w:rsidR="003C1DA5" w:rsidRPr="003C1DA5">
        <w:rPr>
          <w:rFonts w:ascii="Times New Roman" w:eastAsia="Times New Roman" w:hAnsi="Times New Roman"/>
          <w:sz w:val="20"/>
          <w:szCs w:val="20"/>
          <w:lang w:eastAsia="ru-RU"/>
        </w:rPr>
        <w:t xml:space="preserve"> </w:t>
      </w:r>
    </w:p>
    <w:p w:rsidR="006944F0" w:rsidRPr="006944F0" w:rsidRDefault="006944F0" w:rsidP="00E62BFE">
      <w:pPr>
        <w:pStyle w:val="affff9"/>
        <w:widowControl w:val="0"/>
        <w:numPr>
          <w:ilvl w:val="0"/>
          <w:numId w:val="9"/>
        </w:numPr>
        <w:spacing w:after="0" w:line="240" w:lineRule="auto"/>
        <w:ind w:left="0" w:right="-6" w:firstLine="1843"/>
        <w:jc w:val="both"/>
        <w:rPr>
          <w:rFonts w:ascii="Times New Roman" w:eastAsia="Times New Roman" w:hAnsi="Times New Roman"/>
          <w:sz w:val="20"/>
          <w:szCs w:val="20"/>
          <w:lang w:eastAsia="ru-RU"/>
        </w:rPr>
      </w:pPr>
      <w:r w:rsidRPr="004F7924">
        <w:rPr>
          <w:rFonts w:ascii="Times New Roman" w:eastAsia="Times New Roman" w:hAnsi="Times New Roman"/>
          <w:sz w:val="20"/>
          <w:szCs w:val="20"/>
          <w:lang w:eastAsia="ru-RU"/>
        </w:rPr>
        <w:t xml:space="preserve">Постановление администрации Богучанского района  № </w:t>
      </w:r>
      <w:r>
        <w:rPr>
          <w:rFonts w:ascii="Times New Roman" w:eastAsia="Times New Roman" w:hAnsi="Times New Roman"/>
          <w:sz w:val="20"/>
          <w:szCs w:val="20"/>
          <w:lang w:eastAsia="ru-RU"/>
        </w:rPr>
        <w:t>560</w:t>
      </w:r>
      <w:r w:rsidRPr="004F7924">
        <w:rPr>
          <w:rFonts w:ascii="Times New Roman" w:eastAsia="Times New Roman" w:hAnsi="Times New Roman"/>
          <w:sz w:val="20"/>
          <w:szCs w:val="20"/>
          <w:lang w:eastAsia="ru-RU"/>
        </w:rPr>
        <w:t xml:space="preserve">-П от </w:t>
      </w:r>
      <w:r>
        <w:rPr>
          <w:rFonts w:ascii="Times New Roman" w:eastAsia="Times New Roman" w:hAnsi="Times New Roman"/>
          <w:bCs/>
          <w:sz w:val="20"/>
          <w:szCs w:val="20"/>
          <w:lang w:eastAsia="ru-RU"/>
        </w:rPr>
        <w:t>09</w:t>
      </w:r>
      <w:r w:rsidRPr="004F7924">
        <w:rPr>
          <w:rFonts w:ascii="Times New Roman" w:eastAsia="Times New Roman" w:hAnsi="Times New Roman"/>
          <w:bCs/>
          <w:sz w:val="20"/>
          <w:szCs w:val="20"/>
          <w:lang w:eastAsia="ru-RU"/>
        </w:rPr>
        <w:t>.07.2021</w:t>
      </w:r>
      <w:r w:rsidRPr="004F7924">
        <w:rPr>
          <w:rFonts w:ascii="Times New Roman" w:eastAsia="Times New Roman" w:hAnsi="Times New Roman"/>
          <w:sz w:val="20"/>
          <w:szCs w:val="20"/>
          <w:lang w:eastAsia="ru-RU"/>
        </w:rPr>
        <w:t xml:space="preserve"> г.</w:t>
      </w:r>
      <w:r>
        <w:rPr>
          <w:rFonts w:ascii="Times New Roman" w:eastAsia="Times New Roman" w:hAnsi="Times New Roman"/>
          <w:sz w:val="20"/>
          <w:szCs w:val="20"/>
          <w:lang w:eastAsia="ru-RU"/>
        </w:rPr>
        <w:t xml:space="preserve">       </w:t>
      </w:r>
      <w:r w:rsidRPr="004F7924">
        <w:rPr>
          <w:rFonts w:ascii="Times New Roman" w:eastAsia="Times New Roman" w:hAnsi="Times New Roman"/>
          <w:sz w:val="20"/>
          <w:szCs w:val="20"/>
          <w:lang w:eastAsia="ru-RU"/>
        </w:rPr>
        <w:t xml:space="preserve"> «</w:t>
      </w:r>
      <w:r w:rsidRPr="006944F0">
        <w:rPr>
          <w:rFonts w:ascii="Times New Roman" w:eastAsia="Times New Roman" w:hAnsi="Times New Roman"/>
          <w:sz w:val="20"/>
          <w:szCs w:val="20"/>
          <w:lang w:eastAsia="ru-RU"/>
        </w:rPr>
        <w:t>О внесении изменений в муниципальную программу «Развитие образования Богучанского района», утвержденную постановлением администрации Богучанского района от 01.11.2013 № 1390-п</w:t>
      </w:r>
      <w:r>
        <w:rPr>
          <w:rFonts w:ascii="Times New Roman" w:eastAsia="Times New Roman" w:hAnsi="Times New Roman"/>
          <w:sz w:val="20"/>
          <w:szCs w:val="20"/>
          <w:lang w:eastAsia="ru-RU"/>
        </w:rPr>
        <w:t>»</w:t>
      </w:r>
      <w:r w:rsidRPr="006944F0">
        <w:rPr>
          <w:rFonts w:ascii="Times New Roman" w:eastAsia="Times New Roman" w:hAnsi="Times New Roman"/>
          <w:sz w:val="20"/>
          <w:szCs w:val="20"/>
          <w:lang w:eastAsia="ru-RU"/>
        </w:rPr>
        <w:t xml:space="preserve"> </w:t>
      </w:r>
    </w:p>
    <w:p w:rsidR="00583D37" w:rsidRPr="00E62BFE" w:rsidRDefault="00E62BFE" w:rsidP="00E62BFE">
      <w:pPr>
        <w:pStyle w:val="affff9"/>
        <w:widowControl w:val="0"/>
        <w:numPr>
          <w:ilvl w:val="0"/>
          <w:numId w:val="9"/>
        </w:numPr>
        <w:spacing w:after="0" w:line="240" w:lineRule="auto"/>
        <w:ind w:left="0" w:right="-6" w:firstLine="1843"/>
        <w:jc w:val="both"/>
        <w:rPr>
          <w:rFonts w:ascii="Times New Roman" w:eastAsia="Times New Roman" w:hAnsi="Times New Roman"/>
          <w:sz w:val="20"/>
          <w:szCs w:val="20"/>
          <w:lang w:eastAsia="ru-RU"/>
        </w:rPr>
      </w:pPr>
      <w:r w:rsidRPr="004F7924">
        <w:rPr>
          <w:rFonts w:ascii="Times New Roman" w:eastAsia="Times New Roman" w:hAnsi="Times New Roman"/>
          <w:sz w:val="20"/>
          <w:szCs w:val="20"/>
          <w:lang w:eastAsia="ru-RU"/>
        </w:rPr>
        <w:t xml:space="preserve">Постановление администрации Богучанского района  № </w:t>
      </w:r>
      <w:r>
        <w:rPr>
          <w:rFonts w:ascii="Times New Roman" w:eastAsia="Times New Roman" w:hAnsi="Times New Roman"/>
          <w:sz w:val="20"/>
          <w:szCs w:val="20"/>
          <w:lang w:eastAsia="ru-RU"/>
        </w:rPr>
        <w:t>56</w:t>
      </w:r>
      <w:r w:rsidRPr="00E62BFE">
        <w:rPr>
          <w:rFonts w:ascii="Times New Roman" w:eastAsia="Times New Roman" w:hAnsi="Times New Roman"/>
          <w:sz w:val="20"/>
          <w:szCs w:val="20"/>
          <w:lang w:eastAsia="ru-RU"/>
        </w:rPr>
        <w:t>8</w:t>
      </w:r>
      <w:r w:rsidRPr="004F7924">
        <w:rPr>
          <w:rFonts w:ascii="Times New Roman" w:eastAsia="Times New Roman" w:hAnsi="Times New Roman"/>
          <w:sz w:val="20"/>
          <w:szCs w:val="20"/>
          <w:lang w:eastAsia="ru-RU"/>
        </w:rPr>
        <w:t xml:space="preserve">-П от </w:t>
      </w:r>
      <w:r w:rsidRPr="00E62BFE">
        <w:rPr>
          <w:rFonts w:ascii="Times New Roman" w:eastAsia="Times New Roman" w:hAnsi="Times New Roman"/>
          <w:bCs/>
          <w:sz w:val="20"/>
          <w:szCs w:val="20"/>
          <w:lang w:eastAsia="ru-RU"/>
        </w:rPr>
        <w:t>12</w:t>
      </w:r>
      <w:r w:rsidRPr="004F7924">
        <w:rPr>
          <w:rFonts w:ascii="Times New Roman" w:eastAsia="Times New Roman" w:hAnsi="Times New Roman"/>
          <w:bCs/>
          <w:sz w:val="20"/>
          <w:szCs w:val="20"/>
          <w:lang w:eastAsia="ru-RU"/>
        </w:rPr>
        <w:t>.07.2021</w:t>
      </w:r>
      <w:r w:rsidRPr="004F7924">
        <w:rPr>
          <w:rFonts w:ascii="Times New Roman" w:eastAsia="Times New Roman" w:hAnsi="Times New Roman"/>
          <w:sz w:val="20"/>
          <w:szCs w:val="20"/>
          <w:lang w:eastAsia="ru-RU"/>
        </w:rPr>
        <w:t xml:space="preserve"> г.</w:t>
      </w:r>
      <w:r>
        <w:rPr>
          <w:rFonts w:ascii="Times New Roman" w:eastAsia="Times New Roman" w:hAnsi="Times New Roman"/>
          <w:sz w:val="20"/>
          <w:szCs w:val="20"/>
          <w:lang w:eastAsia="ru-RU"/>
        </w:rPr>
        <w:t xml:space="preserve">       </w:t>
      </w:r>
      <w:r w:rsidRPr="004F7924">
        <w:rPr>
          <w:rFonts w:ascii="Times New Roman" w:eastAsia="Times New Roman" w:hAnsi="Times New Roman"/>
          <w:sz w:val="20"/>
          <w:szCs w:val="20"/>
          <w:lang w:eastAsia="ru-RU"/>
        </w:rPr>
        <w:t xml:space="preserve"> «</w:t>
      </w:r>
      <w:r w:rsidRPr="00E62BFE">
        <w:rPr>
          <w:rFonts w:ascii="Times New Roman" w:eastAsia="Times New Roman" w:hAnsi="Times New Roman"/>
          <w:sz w:val="20"/>
          <w:szCs w:val="20"/>
          <w:lang w:eastAsia="ru-RU"/>
        </w:rPr>
        <w:t>О внесении изменений и дополнений в постановление администрации Богучанского района от 01.12.2011 № 1714-п «О порядке определения объема и условия предоставления из районного бюджета районным муниципальным бюджетным и автономным учреждениям субсидий на цели не связанные с финансовым обеспечением выполнения муниципального задания на оказание муниципальных услуг (выполнение работ)»</w:t>
      </w:r>
      <w:r>
        <w:rPr>
          <w:rFonts w:ascii="Times New Roman" w:eastAsia="Times New Roman" w:hAnsi="Times New Roman"/>
          <w:sz w:val="20"/>
          <w:szCs w:val="20"/>
          <w:lang w:eastAsia="ru-RU"/>
        </w:rPr>
        <w:t>»</w:t>
      </w:r>
    </w:p>
    <w:p w:rsidR="00583D37" w:rsidRDefault="00583D37" w:rsidP="006944F0">
      <w:pPr>
        <w:spacing w:after="0" w:line="240" w:lineRule="auto"/>
        <w:ind w:firstLine="1843"/>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4F7924" w:rsidRDefault="004F7924" w:rsidP="00C94954">
      <w:pPr>
        <w:spacing w:after="0" w:line="240" w:lineRule="auto"/>
        <w:ind w:firstLine="360"/>
        <w:jc w:val="both"/>
        <w:rPr>
          <w:rFonts w:ascii="Times New Roman" w:eastAsia="Times New Roman" w:hAnsi="Times New Roman"/>
          <w:sz w:val="20"/>
          <w:szCs w:val="20"/>
          <w:lang w:eastAsia="ru-RU"/>
        </w:rPr>
      </w:pPr>
    </w:p>
    <w:p w:rsidR="004F7924" w:rsidRDefault="004F7924" w:rsidP="00C94954">
      <w:pPr>
        <w:spacing w:after="0" w:line="240" w:lineRule="auto"/>
        <w:ind w:firstLine="360"/>
        <w:jc w:val="both"/>
        <w:rPr>
          <w:rFonts w:ascii="Times New Roman" w:eastAsia="Times New Roman" w:hAnsi="Times New Roman"/>
          <w:sz w:val="20"/>
          <w:szCs w:val="20"/>
          <w:lang w:eastAsia="ru-RU"/>
        </w:rPr>
      </w:pPr>
    </w:p>
    <w:p w:rsidR="004F7924" w:rsidRDefault="004F7924" w:rsidP="00C94954">
      <w:pPr>
        <w:spacing w:after="0" w:line="240" w:lineRule="auto"/>
        <w:ind w:firstLine="360"/>
        <w:jc w:val="both"/>
        <w:rPr>
          <w:rFonts w:ascii="Times New Roman" w:eastAsia="Times New Roman" w:hAnsi="Times New Roman"/>
          <w:sz w:val="20"/>
          <w:szCs w:val="20"/>
          <w:lang w:eastAsia="ru-RU"/>
        </w:rPr>
      </w:pPr>
    </w:p>
    <w:p w:rsidR="004F7924" w:rsidRDefault="004F7924" w:rsidP="00C94954">
      <w:pPr>
        <w:spacing w:after="0" w:line="240" w:lineRule="auto"/>
        <w:ind w:firstLine="360"/>
        <w:jc w:val="both"/>
        <w:rPr>
          <w:rFonts w:ascii="Times New Roman" w:eastAsia="Times New Roman" w:hAnsi="Times New Roman"/>
          <w:sz w:val="20"/>
          <w:szCs w:val="20"/>
          <w:lang w:eastAsia="ru-RU"/>
        </w:rPr>
      </w:pPr>
    </w:p>
    <w:p w:rsidR="004F7924" w:rsidRDefault="004F7924" w:rsidP="00C94954">
      <w:pPr>
        <w:spacing w:after="0" w:line="240" w:lineRule="auto"/>
        <w:ind w:firstLine="360"/>
        <w:jc w:val="both"/>
        <w:rPr>
          <w:rFonts w:ascii="Times New Roman" w:eastAsia="Times New Roman" w:hAnsi="Times New Roman"/>
          <w:sz w:val="20"/>
          <w:szCs w:val="20"/>
          <w:lang w:eastAsia="ru-RU"/>
        </w:rPr>
      </w:pPr>
    </w:p>
    <w:p w:rsidR="004F7924" w:rsidRDefault="004F7924" w:rsidP="00C94954">
      <w:pPr>
        <w:spacing w:after="0" w:line="240" w:lineRule="auto"/>
        <w:ind w:firstLine="360"/>
        <w:jc w:val="both"/>
        <w:rPr>
          <w:rFonts w:ascii="Times New Roman" w:eastAsia="Times New Roman" w:hAnsi="Times New Roman"/>
          <w:sz w:val="20"/>
          <w:szCs w:val="20"/>
          <w:lang w:eastAsia="ru-RU"/>
        </w:rPr>
      </w:pPr>
    </w:p>
    <w:p w:rsidR="004F7924" w:rsidRDefault="004F7924" w:rsidP="00C94954">
      <w:pPr>
        <w:spacing w:after="0" w:line="240" w:lineRule="auto"/>
        <w:ind w:firstLine="360"/>
        <w:jc w:val="both"/>
        <w:rPr>
          <w:rFonts w:ascii="Times New Roman" w:eastAsia="Times New Roman" w:hAnsi="Times New Roman"/>
          <w:sz w:val="20"/>
          <w:szCs w:val="20"/>
          <w:lang w:eastAsia="ru-RU"/>
        </w:rPr>
      </w:pPr>
    </w:p>
    <w:p w:rsidR="004F7924" w:rsidRDefault="004F7924" w:rsidP="00C94954">
      <w:pPr>
        <w:spacing w:after="0" w:line="240" w:lineRule="auto"/>
        <w:ind w:firstLine="360"/>
        <w:jc w:val="both"/>
        <w:rPr>
          <w:rFonts w:ascii="Times New Roman" w:eastAsia="Times New Roman" w:hAnsi="Times New Roman"/>
          <w:sz w:val="20"/>
          <w:szCs w:val="20"/>
          <w:lang w:eastAsia="ru-RU"/>
        </w:rPr>
      </w:pPr>
    </w:p>
    <w:p w:rsidR="004F7924" w:rsidRDefault="004F7924" w:rsidP="00C94954">
      <w:pPr>
        <w:spacing w:after="0" w:line="240" w:lineRule="auto"/>
        <w:ind w:firstLine="360"/>
        <w:jc w:val="both"/>
        <w:rPr>
          <w:rFonts w:ascii="Times New Roman" w:eastAsia="Times New Roman" w:hAnsi="Times New Roman"/>
          <w:sz w:val="20"/>
          <w:szCs w:val="20"/>
          <w:lang w:eastAsia="ru-RU"/>
        </w:rPr>
      </w:pPr>
    </w:p>
    <w:p w:rsidR="004F7924" w:rsidRDefault="004F7924" w:rsidP="00C94954">
      <w:pPr>
        <w:spacing w:after="0" w:line="240" w:lineRule="auto"/>
        <w:ind w:firstLine="360"/>
        <w:jc w:val="both"/>
        <w:rPr>
          <w:rFonts w:ascii="Times New Roman" w:eastAsia="Times New Roman" w:hAnsi="Times New Roman"/>
          <w:sz w:val="20"/>
          <w:szCs w:val="20"/>
          <w:lang w:eastAsia="ru-RU"/>
        </w:rPr>
      </w:pPr>
    </w:p>
    <w:p w:rsidR="004F7924" w:rsidRDefault="004F7924" w:rsidP="00C94954">
      <w:pPr>
        <w:spacing w:after="0" w:line="240" w:lineRule="auto"/>
        <w:ind w:firstLine="360"/>
        <w:jc w:val="both"/>
        <w:rPr>
          <w:rFonts w:ascii="Times New Roman" w:eastAsia="Times New Roman" w:hAnsi="Times New Roman"/>
          <w:sz w:val="20"/>
          <w:szCs w:val="20"/>
          <w:lang w:eastAsia="ru-RU"/>
        </w:rPr>
      </w:pPr>
    </w:p>
    <w:p w:rsidR="004F7924" w:rsidRDefault="004F7924" w:rsidP="00C94954">
      <w:pPr>
        <w:spacing w:after="0" w:line="240" w:lineRule="auto"/>
        <w:ind w:firstLine="360"/>
        <w:jc w:val="both"/>
        <w:rPr>
          <w:rFonts w:ascii="Times New Roman" w:eastAsia="Times New Roman" w:hAnsi="Times New Roman"/>
          <w:sz w:val="20"/>
          <w:szCs w:val="20"/>
          <w:lang w:eastAsia="ru-RU"/>
        </w:rPr>
      </w:pPr>
    </w:p>
    <w:p w:rsidR="004F7924" w:rsidRDefault="004F7924" w:rsidP="00C94954">
      <w:pPr>
        <w:spacing w:after="0" w:line="240" w:lineRule="auto"/>
        <w:ind w:firstLine="360"/>
        <w:jc w:val="both"/>
        <w:rPr>
          <w:rFonts w:ascii="Times New Roman" w:eastAsia="Times New Roman" w:hAnsi="Times New Roman"/>
          <w:sz w:val="20"/>
          <w:szCs w:val="20"/>
          <w:lang w:eastAsia="ru-RU"/>
        </w:rPr>
      </w:pPr>
    </w:p>
    <w:p w:rsidR="004F7924" w:rsidRDefault="004F7924" w:rsidP="00C94954">
      <w:pPr>
        <w:spacing w:after="0" w:line="240" w:lineRule="auto"/>
        <w:ind w:firstLine="360"/>
        <w:jc w:val="both"/>
        <w:rPr>
          <w:rFonts w:ascii="Times New Roman" w:eastAsia="Times New Roman" w:hAnsi="Times New Roman"/>
          <w:sz w:val="20"/>
          <w:szCs w:val="20"/>
          <w:lang w:eastAsia="ru-RU"/>
        </w:rPr>
      </w:pPr>
    </w:p>
    <w:p w:rsidR="004F7924" w:rsidRDefault="004F7924" w:rsidP="00C94954">
      <w:pPr>
        <w:spacing w:after="0" w:line="240" w:lineRule="auto"/>
        <w:ind w:firstLine="360"/>
        <w:jc w:val="both"/>
        <w:rPr>
          <w:rFonts w:ascii="Times New Roman" w:eastAsia="Times New Roman" w:hAnsi="Times New Roman"/>
          <w:sz w:val="20"/>
          <w:szCs w:val="20"/>
          <w:lang w:eastAsia="ru-RU"/>
        </w:rPr>
      </w:pPr>
    </w:p>
    <w:p w:rsidR="004F7924" w:rsidRDefault="004F7924" w:rsidP="00C94954">
      <w:pPr>
        <w:spacing w:after="0" w:line="240" w:lineRule="auto"/>
        <w:ind w:firstLine="360"/>
        <w:jc w:val="both"/>
        <w:rPr>
          <w:rFonts w:ascii="Times New Roman" w:eastAsia="Times New Roman" w:hAnsi="Times New Roman"/>
          <w:sz w:val="20"/>
          <w:szCs w:val="20"/>
          <w:lang w:eastAsia="ru-RU"/>
        </w:rPr>
      </w:pPr>
    </w:p>
    <w:p w:rsidR="004F7924" w:rsidRDefault="004F7924" w:rsidP="00C94954">
      <w:pPr>
        <w:spacing w:after="0" w:line="240" w:lineRule="auto"/>
        <w:ind w:firstLine="360"/>
        <w:jc w:val="both"/>
        <w:rPr>
          <w:rFonts w:ascii="Times New Roman" w:eastAsia="Times New Roman" w:hAnsi="Times New Roman"/>
          <w:sz w:val="20"/>
          <w:szCs w:val="20"/>
          <w:lang w:eastAsia="ru-RU"/>
        </w:rPr>
      </w:pPr>
    </w:p>
    <w:p w:rsidR="004F7924" w:rsidRDefault="004F7924" w:rsidP="00C94954">
      <w:pPr>
        <w:spacing w:after="0" w:line="240" w:lineRule="auto"/>
        <w:ind w:firstLine="360"/>
        <w:jc w:val="both"/>
        <w:rPr>
          <w:rFonts w:ascii="Times New Roman" w:eastAsia="Times New Roman" w:hAnsi="Times New Roman"/>
          <w:sz w:val="20"/>
          <w:szCs w:val="20"/>
          <w:lang w:eastAsia="ru-RU"/>
        </w:rPr>
      </w:pPr>
    </w:p>
    <w:p w:rsidR="004F7924" w:rsidRDefault="004F7924" w:rsidP="00C94954">
      <w:pPr>
        <w:spacing w:after="0" w:line="240" w:lineRule="auto"/>
        <w:ind w:firstLine="360"/>
        <w:jc w:val="both"/>
        <w:rPr>
          <w:rFonts w:ascii="Times New Roman" w:eastAsia="Times New Roman" w:hAnsi="Times New Roman"/>
          <w:sz w:val="20"/>
          <w:szCs w:val="20"/>
          <w:lang w:eastAsia="ru-RU"/>
        </w:rPr>
      </w:pPr>
    </w:p>
    <w:p w:rsidR="004F7924" w:rsidRDefault="004F7924" w:rsidP="00C94954">
      <w:pPr>
        <w:spacing w:after="0" w:line="240" w:lineRule="auto"/>
        <w:ind w:firstLine="360"/>
        <w:jc w:val="both"/>
        <w:rPr>
          <w:rFonts w:ascii="Times New Roman" w:eastAsia="Times New Roman" w:hAnsi="Times New Roman"/>
          <w:sz w:val="20"/>
          <w:szCs w:val="20"/>
          <w:lang w:eastAsia="ru-RU"/>
        </w:rPr>
      </w:pPr>
    </w:p>
    <w:p w:rsidR="00120FD2" w:rsidRDefault="00120FD2" w:rsidP="00C94954">
      <w:pPr>
        <w:spacing w:after="0" w:line="240" w:lineRule="auto"/>
        <w:ind w:firstLine="360"/>
        <w:jc w:val="both"/>
        <w:rPr>
          <w:rFonts w:ascii="Times New Roman" w:eastAsia="Times New Roman" w:hAnsi="Times New Roman"/>
          <w:sz w:val="20"/>
          <w:szCs w:val="20"/>
          <w:lang w:eastAsia="ru-RU"/>
        </w:rPr>
      </w:pPr>
    </w:p>
    <w:p w:rsidR="00E62BFE" w:rsidRPr="00D63C66" w:rsidRDefault="00E62BFE" w:rsidP="00C94954">
      <w:pPr>
        <w:spacing w:after="0" w:line="240" w:lineRule="auto"/>
        <w:ind w:firstLine="360"/>
        <w:jc w:val="both"/>
        <w:rPr>
          <w:rFonts w:ascii="Times New Roman" w:eastAsia="Times New Roman" w:hAnsi="Times New Roman"/>
          <w:sz w:val="20"/>
          <w:szCs w:val="20"/>
          <w:lang w:eastAsia="ru-RU"/>
        </w:rPr>
      </w:pPr>
    </w:p>
    <w:p w:rsidR="00120FD2" w:rsidRDefault="00120FD2" w:rsidP="00C94954">
      <w:pPr>
        <w:spacing w:after="0" w:line="240" w:lineRule="auto"/>
        <w:ind w:firstLine="360"/>
        <w:jc w:val="both"/>
        <w:rPr>
          <w:rFonts w:ascii="Times New Roman" w:eastAsia="Times New Roman" w:hAnsi="Times New Roman"/>
          <w:sz w:val="20"/>
          <w:szCs w:val="20"/>
          <w:lang w:eastAsia="ru-RU"/>
        </w:rPr>
      </w:pPr>
    </w:p>
    <w:p w:rsidR="00120FD2" w:rsidRDefault="00120FD2" w:rsidP="00C94954">
      <w:pPr>
        <w:spacing w:after="0" w:line="240" w:lineRule="auto"/>
        <w:ind w:firstLine="360"/>
        <w:jc w:val="both"/>
        <w:rPr>
          <w:rFonts w:ascii="Times New Roman" w:eastAsia="Times New Roman" w:hAnsi="Times New Roman"/>
          <w:sz w:val="20"/>
          <w:szCs w:val="20"/>
          <w:lang w:eastAsia="ru-RU"/>
        </w:rPr>
      </w:pPr>
    </w:p>
    <w:p w:rsidR="00120FD2" w:rsidRPr="00672CCF" w:rsidRDefault="00120FD2" w:rsidP="00C94954">
      <w:pPr>
        <w:spacing w:after="0" w:line="240" w:lineRule="auto"/>
        <w:ind w:firstLine="360"/>
        <w:jc w:val="both"/>
        <w:rPr>
          <w:rFonts w:ascii="Times New Roman" w:eastAsia="Times New Roman" w:hAnsi="Times New Roman"/>
          <w:sz w:val="20"/>
          <w:szCs w:val="20"/>
          <w:lang w:eastAsia="ru-RU"/>
        </w:rPr>
      </w:pPr>
    </w:p>
    <w:p w:rsidR="005E3A88" w:rsidRDefault="005E3A88" w:rsidP="00C94954">
      <w:pPr>
        <w:spacing w:after="0" w:line="240" w:lineRule="auto"/>
        <w:ind w:firstLine="360"/>
        <w:jc w:val="both"/>
        <w:rPr>
          <w:rFonts w:ascii="Times New Roman" w:eastAsia="Times New Roman" w:hAnsi="Times New Roman"/>
          <w:sz w:val="20"/>
          <w:szCs w:val="20"/>
          <w:lang w:eastAsia="ru-RU"/>
        </w:rPr>
      </w:pPr>
    </w:p>
    <w:p w:rsidR="005E3A88" w:rsidRPr="00D63C66" w:rsidRDefault="005E3A88" w:rsidP="00C94954">
      <w:pPr>
        <w:spacing w:after="0" w:line="240" w:lineRule="auto"/>
        <w:ind w:firstLine="360"/>
        <w:jc w:val="both"/>
        <w:rPr>
          <w:rFonts w:ascii="Times New Roman" w:eastAsia="Times New Roman" w:hAnsi="Times New Roman"/>
          <w:sz w:val="20"/>
          <w:szCs w:val="20"/>
          <w:lang w:eastAsia="ru-RU"/>
        </w:rPr>
      </w:pPr>
    </w:p>
    <w:p w:rsidR="00D63C66" w:rsidRPr="00D63C66" w:rsidRDefault="00D63C66" w:rsidP="00C94954">
      <w:pPr>
        <w:spacing w:after="0" w:line="240" w:lineRule="auto"/>
        <w:ind w:firstLine="360"/>
        <w:jc w:val="both"/>
        <w:rPr>
          <w:rFonts w:ascii="Times New Roman" w:eastAsia="Times New Roman" w:hAnsi="Times New Roman"/>
          <w:sz w:val="20"/>
          <w:szCs w:val="20"/>
          <w:lang w:eastAsia="ru-RU"/>
        </w:rPr>
      </w:pPr>
    </w:p>
    <w:p w:rsidR="005859DC" w:rsidRDefault="005859DC" w:rsidP="00C94954">
      <w:pPr>
        <w:spacing w:after="0" w:line="240" w:lineRule="auto"/>
        <w:ind w:firstLine="360"/>
        <w:jc w:val="both"/>
        <w:rPr>
          <w:rFonts w:ascii="Times New Roman" w:eastAsia="Times New Roman" w:hAnsi="Times New Roman"/>
          <w:sz w:val="20"/>
          <w:szCs w:val="20"/>
          <w:lang w:eastAsia="ru-RU"/>
        </w:rPr>
      </w:pPr>
    </w:p>
    <w:p w:rsidR="005859DC" w:rsidRDefault="005859DC" w:rsidP="00C94954">
      <w:pPr>
        <w:spacing w:after="0" w:line="240" w:lineRule="auto"/>
        <w:ind w:firstLine="360"/>
        <w:jc w:val="both"/>
        <w:rPr>
          <w:rFonts w:ascii="Times New Roman" w:eastAsia="Times New Roman" w:hAnsi="Times New Roman"/>
          <w:sz w:val="20"/>
          <w:szCs w:val="20"/>
          <w:lang w:eastAsia="ru-RU"/>
        </w:rPr>
      </w:pPr>
    </w:p>
    <w:p w:rsidR="004F7924" w:rsidRPr="004F7924" w:rsidRDefault="004F7924" w:rsidP="004F7924">
      <w:pPr>
        <w:spacing w:after="0" w:line="240" w:lineRule="auto"/>
        <w:jc w:val="center"/>
        <w:outlineLvl w:val="0"/>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lastRenderedPageBreak/>
        <w:drawing>
          <wp:anchor distT="0" distB="0" distL="114300" distR="114300" simplePos="0" relativeHeight="251659264" behindDoc="0" locked="0" layoutInCell="1" allowOverlap="1">
            <wp:simplePos x="0" y="0"/>
            <wp:positionH relativeFrom="margin">
              <wp:posOffset>2748915</wp:posOffset>
            </wp:positionH>
            <wp:positionV relativeFrom="paragraph">
              <wp:posOffset>-237490</wp:posOffset>
            </wp:positionV>
            <wp:extent cx="546100" cy="679450"/>
            <wp:effectExtent l="19050" t="0" r="6350" b="0"/>
            <wp:wrapNone/>
            <wp:docPr id="3" name="Рисунок 7"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огучанский МР_ПП-2019-01"/>
                    <pic:cNvPicPr>
                      <a:picLocks noChangeAspect="1" noChangeArrowheads="1"/>
                    </pic:cNvPicPr>
                  </pic:nvPicPr>
                  <pic:blipFill>
                    <a:blip r:embed="rId11" cstate="print"/>
                    <a:srcRect/>
                    <a:stretch>
                      <a:fillRect/>
                    </a:stretch>
                  </pic:blipFill>
                  <pic:spPr bwMode="auto">
                    <a:xfrm>
                      <a:off x="0" y="0"/>
                      <a:ext cx="546100" cy="679450"/>
                    </a:xfrm>
                    <a:prstGeom prst="rect">
                      <a:avLst/>
                    </a:prstGeom>
                    <a:noFill/>
                    <a:ln w="9525">
                      <a:noFill/>
                      <a:miter lim="800000"/>
                      <a:headEnd/>
                      <a:tailEnd/>
                    </a:ln>
                  </pic:spPr>
                </pic:pic>
              </a:graphicData>
            </a:graphic>
          </wp:anchor>
        </w:drawing>
      </w:r>
      <w:r>
        <w:rPr>
          <w:rFonts w:ascii="Times New Roman" w:eastAsia="Times New Roman" w:hAnsi="Times New Roman"/>
          <w:sz w:val="28"/>
          <w:szCs w:val="28"/>
          <w:lang w:eastAsia="ru-RU"/>
        </w:rPr>
        <w:t xml:space="preserve"> </w:t>
      </w:r>
    </w:p>
    <w:p w:rsidR="004F7924" w:rsidRPr="004F7924" w:rsidRDefault="004F7924" w:rsidP="004F7924">
      <w:pPr>
        <w:spacing w:after="0" w:line="240" w:lineRule="auto"/>
        <w:jc w:val="center"/>
        <w:outlineLvl w:val="0"/>
        <w:rPr>
          <w:rFonts w:ascii="Times New Roman" w:eastAsia="Times New Roman" w:hAnsi="Times New Roman"/>
          <w:sz w:val="20"/>
          <w:szCs w:val="20"/>
          <w:lang w:eastAsia="ru-RU"/>
        </w:rPr>
      </w:pPr>
    </w:p>
    <w:p w:rsidR="004F7924" w:rsidRPr="004F7924" w:rsidRDefault="004F7924" w:rsidP="004F7924">
      <w:pPr>
        <w:spacing w:after="0" w:line="240" w:lineRule="auto"/>
        <w:jc w:val="center"/>
        <w:outlineLvl w:val="0"/>
        <w:rPr>
          <w:rFonts w:ascii="Times New Roman" w:eastAsia="Times New Roman" w:hAnsi="Times New Roman"/>
          <w:sz w:val="20"/>
          <w:szCs w:val="20"/>
          <w:lang w:eastAsia="ru-RU"/>
        </w:rPr>
      </w:pPr>
    </w:p>
    <w:p w:rsidR="004F7924" w:rsidRPr="004F7924" w:rsidRDefault="004F7924" w:rsidP="004F7924">
      <w:pPr>
        <w:spacing w:after="0" w:line="240" w:lineRule="auto"/>
        <w:jc w:val="center"/>
        <w:outlineLvl w:val="0"/>
        <w:rPr>
          <w:rFonts w:ascii="Times New Roman" w:eastAsia="Times New Roman" w:hAnsi="Times New Roman"/>
          <w:sz w:val="18"/>
          <w:szCs w:val="20"/>
          <w:lang w:eastAsia="ru-RU"/>
        </w:rPr>
      </w:pPr>
      <w:r w:rsidRPr="004F7924">
        <w:rPr>
          <w:rFonts w:ascii="Times New Roman" w:eastAsia="Times New Roman" w:hAnsi="Times New Roman"/>
          <w:sz w:val="18"/>
          <w:szCs w:val="20"/>
          <w:lang w:eastAsia="ru-RU"/>
        </w:rPr>
        <w:t>АДМИНИСТРАЦИЯ  БОГУЧАНСКОГО РАЙОНА</w:t>
      </w:r>
    </w:p>
    <w:p w:rsidR="004F7924" w:rsidRPr="004F7924" w:rsidRDefault="004F7924" w:rsidP="004F7924">
      <w:pPr>
        <w:spacing w:after="0" w:line="240" w:lineRule="auto"/>
        <w:jc w:val="center"/>
        <w:outlineLvl w:val="0"/>
        <w:rPr>
          <w:rFonts w:ascii="Times New Roman" w:eastAsia="Times New Roman" w:hAnsi="Times New Roman"/>
          <w:sz w:val="18"/>
          <w:szCs w:val="20"/>
          <w:lang w:eastAsia="ru-RU"/>
        </w:rPr>
      </w:pPr>
      <w:r w:rsidRPr="004F7924">
        <w:rPr>
          <w:rFonts w:ascii="Times New Roman" w:eastAsia="Times New Roman" w:hAnsi="Times New Roman"/>
          <w:sz w:val="18"/>
          <w:szCs w:val="20"/>
          <w:lang w:eastAsia="ru-RU"/>
        </w:rPr>
        <w:t>ПОСТАНОВЛЕНИЕ</w:t>
      </w:r>
    </w:p>
    <w:p w:rsidR="004F7924" w:rsidRPr="004F7924" w:rsidRDefault="004F7924" w:rsidP="004F7924">
      <w:pPr>
        <w:spacing w:after="0" w:line="240" w:lineRule="auto"/>
        <w:jc w:val="center"/>
        <w:rPr>
          <w:rFonts w:ascii="Times New Roman" w:eastAsia="Times New Roman" w:hAnsi="Times New Roman"/>
          <w:sz w:val="20"/>
          <w:szCs w:val="20"/>
          <w:lang w:eastAsia="ru-RU"/>
        </w:rPr>
      </w:pPr>
      <w:r w:rsidRPr="004F7924">
        <w:rPr>
          <w:rFonts w:ascii="Times New Roman" w:eastAsia="Times New Roman" w:hAnsi="Times New Roman"/>
          <w:sz w:val="20"/>
          <w:szCs w:val="20"/>
          <w:lang w:eastAsia="ru-RU"/>
        </w:rPr>
        <w:t xml:space="preserve">01.07.2021                </w:t>
      </w:r>
      <w:r>
        <w:rPr>
          <w:rFonts w:ascii="Times New Roman" w:eastAsia="Times New Roman" w:hAnsi="Times New Roman"/>
          <w:sz w:val="20"/>
          <w:szCs w:val="20"/>
          <w:lang w:eastAsia="ru-RU"/>
        </w:rPr>
        <w:t xml:space="preserve">          </w:t>
      </w:r>
      <w:r w:rsidRPr="004F7924">
        <w:rPr>
          <w:rFonts w:ascii="Times New Roman" w:eastAsia="Times New Roman" w:hAnsi="Times New Roman"/>
          <w:sz w:val="20"/>
          <w:szCs w:val="20"/>
          <w:lang w:eastAsia="ru-RU"/>
        </w:rPr>
        <w:t xml:space="preserve">     с. Богучаны                                № 535 - п</w:t>
      </w:r>
    </w:p>
    <w:p w:rsidR="004F7924" w:rsidRPr="004F7924" w:rsidRDefault="004F7924" w:rsidP="004F7924">
      <w:pPr>
        <w:spacing w:after="0" w:line="240" w:lineRule="auto"/>
        <w:jc w:val="center"/>
        <w:rPr>
          <w:rFonts w:ascii="Times New Roman" w:eastAsia="Times New Roman" w:hAnsi="Times New Roman"/>
          <w:sz w:val="20"/>
          <w:szCs w:val="20"/>
          <w:lang w:eastAsia="ru-RU"/>
        </w:rPr>
      </w:pPr>
    </w:p>
    <w:p w:rsidR="004F7924" w:rsidRPr="004F7924" w:rsidRDefault="004F7924" w:rsidP="004F7924">
      <w:pPr>
        <w:spacing w:after="0" w:line="240" w:lineRule="auto"/>
        <w:jc w:val="center"/>
        <w:rPr>
          <w:rFonts w:ascii="Times New Roman" w:eastAsia="Times New Roman" w:hAnsi="Times New Roman"/>
          <w:sz w:val="20"/>
          <w:szCs w:val="20"/>
          <w:lang w:eastAsia="ru-RU"/>
        </w:rPr>
      </w:pPr>
      <w:r w:rsidRPr="004F7924">
        <w:rPr>
          <w:rFonts w:ascii="Times New Roman" w:eastAsia="Times New Roman" w:hAnsi="Times New Roman"/>
          <w:sz w:val="20"/>
          <w:szCs w:val="20"/>
          <w:lang w:eastAsia="ru-RU"/>
        </w:rPr>
        <w:t>О внесении изменений и дополнений в постановление администрации Богучанского района от 12.02.2018 № 153-п «Об утверждении Порядка проведения мониторинга и оценки качества управления муниципальными финансами в поселениях Богучанского района»</w:t>
      </w:r>
    </w:p>
    <w:p w:rsidR="004F7924" w:rsidRPr="004F7924" w:rsidRDefault="004F7924" w:rsidP="004F7924">
      <w:pPr>
        <w:spacing w:after="0" w:line="240" w:lineRule="auto"/>
        <w:jc w:val="center"/>
        <w:rPr>
          <w:rFonts w:ascii="Times New Roman" w:eastAsia="Times New Roman" w:hAnsi="Times New Roman"/>
          <w:sz w:val="20"/>
          <w:szCs w:val="20"/>
          <w:lang w:eastAsia="ru-RU"/>
        </w:rPr>
      </w:pPr>
    </w:p>
    <w:p w:rsidR="004F7924" w:rsidRPr="004F7924" w:rsidRDefault="004F7924" w:rsidP="004F7924">
      <w:pPr>
        <w:spacing w:after="0" w:line="240" w:lineRule="auto"/>
        <w:ind w:firstLine="706"/>
        <w:jc w:val="both"/>
        <w:rPr>
          <w:rFonts w:ascii="Times New Roman" w:eastAsia="Times New Roman" w:hAnsi="Times New Roman"/>
          <w:color w:val="000000"/>
          <w:sz w:val="20"/>
          <w:szCs w:val="20"/>
          <w:lang w:eastAsia="ru-RU"/>
        </w:rPr>
      </w:pPr>
      <w:r w:rsidRPr="004F7924">
        <w:rPr>
          <w:rFonts w:ascii="Times New Roman" w:eastAsia="Times New Roman" w:hAnsi="Times New Roman"/>
          <w:color w:val="000000"/>
          <w:sz w:val="20"/>
          <w:szCs w:val="20"/>
          <w:lang w:eastAsia="ru-RU"/>
        </w:rPr>
        <w:t>В соответствии со статьей 11  Положения о межбюджетных отношениях в муниципальном образовании Богучанский район, утвержденного решением Богучанского районного Совета депутатов от 08.06.2010 № 3/2-32,  статьями 7,8,43,47  Устава Богучанского района Красноярского края,  ПОСТАНОВЛЯЮ:</w:t>
      </w:r>
    </w:p>
    <w:p w:rsidR="004F7924" w:rsidRPr="004F7924" w:rsidRDefault="004F7924" w:rsidP="004F7924">
      <w:pPr>
        <w:spacing w:after="0" w:line="240" w:lineRule="auto"/>
        <w:ind w:firstLine="706"/>
        <w:jc w:val="both"/>
        <w:rPr>
          <w:rFonts w:ascii="Times New Roman" w:eastAsia="Times New Roman" w:hAnsi="Times New Roman"/>
          <w:color w:val="000000"/>
          <w:sz w:val="20"/>
          <w:szCs w:val="20"/>
          <w:lang w:eastAsia="ru-RU"/>
        </w:rPr>
      </w:pPr>
      <w:r w:rsidRPr="004F7924">
        <w:rPr>
          <w:rFonts w:ascii="Times New Roman" w:eastAsia="Times New Roman" w:hAnsi="Times New Roman"/>
          <w:color w:val="000000"/>
          <w:sz w:val="20"/>
          <w:szCs w:val="20"/>
          <w:lang w:eastAsia="ru-RU"/>
        </w:rPr>
        <w:t>1. Внести в постановление администрации Богучанского района от 12.02.2018 № 153-п «Об утверждении Порядка проведения мониторинга и оценки качества управления муниципальными финансами в поселениях Богучанского района»  следующие изменения:</w:t>
      </w:r>
    </w:p>
    <w:p w:rsidR="004F7924" w:rsidRPr="004F7924" w:rsidRDefault="004F7924" w:rsidP="004F7924">
      <w:pPr>
        <w:spacing w:after="0" w:line="240" w:lineRule="auto"/>
        <w:ind w:firstLine="706"/>
        <w:jc w:val="both"/>
        <w:rPr>
          <w:rFonts w:ascii="Times New Roman" w:eastAsia="Times New Roman" w:hAnsi="Times New Roman"/>
          <w:color w:val="000000"/>
          <w:sz w:val="20"/>
          <w:szCs w:val="20"/>
          <w:lang w:eastAsia="ru-RU"/>
        </w:rPr>
      </w:pPr>
      <w:r w:rsidRPr="004F7924">
        <w:rPr>
          <w:rFonts w:ascii="Times New Roman" w:eastAsia="Times New Roman" w:hAnsi="Times New Roman"/>
          <w:color w:val="000000"/>
          <w:sz w:val="20"/>
          <w:szCs w:val="20"/>
          <w:lang w:eastAsia="ru-RU"/>
        </w:rPr>
        <w:t>1.1. преамбулу изложить в следующей редакции:</w:t>
      </w:r>
    </w:p>
    <w:p w:rsidR="004F7924" w:rsidRPr="004F7924" w:rsidRDefault="004F7924" w:rsidP="004F7924">
      <w:pPr>
        <w:spacing w:after="0" w:line="240" w:lineRule="auto"/>
        <w:ind w:firstLine="706"/>
        <w:jc w:val="both"/>
        <w:rPr>
          <w:rFonts w:ascii="Times New Roman" w:eastAsia="Times New Roman" w:hAnsi="Times New Roman"/>
          <w:color w:val="000000"/>
          <w:sz w:val="20"/>
          <w:szCs w:val="20"/>
          <w:lang w:eastAsia="ru-RU"/>
        </w:rPr>
      </w:pPr>
      <w:r w:rsidRPr="004F7924">
        <w:rPr>
          <w:rFonts w:ascii="Times New Roman" w:eastAsia="Times New Roman" w:hAnsi="Times New Roman"/>
          <w:color w:val="000000"/>
          <w:sz w:val="20"/>
          <w:szCs w:val="20"/>
          <w:lang w:eastAsia="ru-RU"/>
        </w:rPr>
        <w:t>«В соответствии со статьей 11  Положения о межбюджетных отношениях в муниципальном образовании Богучанский район, утвержденного решением Богучанского районного Совета депутатов от 08.06.2010 № 3/2-32,  статьями 7,8,43,47  Устава Богучанского района Красноярского края,  ПОСТАНОВЛЯЮ:»</w:t>
      </w:r>
    </w:p>
    <w:p w:rsidR="004F7924" w:rsidRPr="004F7924" w:rsidRDefault="004F7924" w:rsidP="004F7924">
      <w:pPr>
        <w:spacing w:after="0" w:line="240" w:lineRule="auto"/>
        <w:ind w:firstLine="706"/>
        <w:jc w:val="both"/>
        <w:rPr>
          <w:rFonts w:ascii="Times New Roman" w:eastAsia="Times New Roman" w:hAnsi="Times New Roman"/>
          <w:color w:val="000000"/>
          <w:sz w:val="20"/>
          <w:szCs w:val="20"/>
          <w:lang w:eastAsia="ru-RU"/>
        </w:rPr>
      </w:pPr>
      <w:r w:rsidRPr="004F7924">
        <w:rPr>
          <w:rFonts w:ascii="Times New Roman" w:eastAsia="Times New Roman" w:hAnsi="Times New Roman"/>
          <w:color w:val="000000"/>
          <w:sz w:val="20"/>
          <w:szCs w:val="20"/>
          <w:lang w:eastAsia="ru-RU"/>
        </w:rPr>
        <w:t>1.2.  в приложении 1 к Порядку проведения мониторинга и оценки качества управления муниципальными финансами в поселениях Богучанского района:</w:t>
      </w:r>
    </w:p>
    <w:p w:rsidR="004F7924" w:rsidRPr="004F7924" w:rsidRDefault="004F7924" w:rsidP="004F7924">
      <w:pPr>
        <w:spacing w:after="0" w:line="240" w:lineRule="auto"/>
        <w:ind w:firstLine="706"/>
        <w:jc w:val="both"/>
        <w:rPr>
          <w:rFonts w:ascii="Times New Roman" w:eastAsia="Times New Roman" w:hAnsi="Times New Roman"/>
          <w:color w:val="000000"/>
          <w:sz w:val="20"/>
          <w:szCs w:val="20"/>
          <w:lang w:eastAsia="ru-RU"/>
        </w:rPr>
      </w:pPr>
      <w:r w:rsidRPr="004F7924">
        <w:rPr>
          <w:rFonts w:ascii="Times New Roman" w:eastAsia="Times New Roman" w:hAnsi="Times New Roman"/>
          <w:color w:val="000000"/>
          <w:sz w:val="20"/>
          <w:szCs w:val="20"/>
          <w:lang w:eastAsia="ru-RU"/>
        </w:rPr>
        <w:t>по индикатору БК1  графы 2,5  изложить в следующей редакции:</w:t>
      </w:r>
    </w:p>
    <w:p w:rsidR="004F7924" w:rsidRPr="004F7924" w:rsidRDefault="004F7924" w:rsidP="004F7924">
      <w:pPr>
        <w:spacing w:after="0" w:line="240" w:lineRule="auto"/>
        <w:ind w:firstLine="706"/>
        <w:jc w:val="both"/>
        <w:rPr>
          <w:rFonts w:ascii="Times New Roman" w:eastAsia="Times New Roman" w:hAnsi="Times New Roman"/>
          <w:color w:val="000000"/>
          <w:sz w:val="20"/>
          <w:szCs w:val="20"/>
          <w:lang w:eastAsia="ru-RU"/>
        </w:rPr>
      </w:pPr>
      <w:r w:rsidRPr="004F7924">
        <w:rPr>
          <w:rFonts w:ascii="Times New Roman" w:eastAsia="Times New Roman" w:hAnsi="Times New Roman"/>
          <w:color w:val="000000"/>
          <w:sz w:val="20"/>
          <w:szCs w:val="20"/>
          <w:lang w:eastAsia="ru-RU"/>
        </w:rPr>
        <w:t xml:space="preserve"> «Проведение публичных слушаний по проекту решения о бюджете на очередной финансовый год и плановый период и по проекту решения об исполнении бюджета за отчетный финансовый год поселения и размещение резолюции публичных слушаний на официальном сайте поселения»;</w:t>
      </w:r>
    </w:p>
    <w:p w:rsidR="004F7924" w:rsidRPr="004F7924" w:rsidRDefault="004F7924" w:rsidP="004F7924">
      <w:pPr>
        <w:spacing w:after="0" w:line="240" w:lineRule="auto"/>
        <w:ind w:firstLine="706"/>
        <w:jc w:val="both"/>
        <w:rPr>
          <w:rFonts w:ascii="Times New Roman" w:eastAsia="Times New Roman" w:hAnsi="Times New Roman"/>
          <w:color w:val="000000"/>
          <w:sz w:val="20"/>
          <w:szCs w:val="20"/>
          <w:lang w:eastAsia="ru-RU"/>
        </w:rPr>
      </w:pPr>
      <w:r w:rsidRPr="004F7924">
        <w:rPr>
          <w:rFonts w:ascii="Times New Roman" w:eastAsia="Times New Roman" w:hAnsi="Times New Roman"/>
          <w:color w:val="000000"/>
          <w:sz w:val="20"/>
          <w:szCs w:val="20"/>
          <w:lang w:eastAsia="ru-RU"/>
        </w:rPr>
        <w:t>По индикатору БК3  в графах 7,8 дополнить ссылкой следующего содержания:</w:t>
      </w:r>
    </w:p>
    <w:p w:rsidR="004F7924" w:rsidRPr="004F7924" w:rsidRDefault="004F7924" w:rsidP="004F7924">
      <w:pPr>
        <w:spacing w:after="0" w:line="240" w:lineRule="auto"/>
        <w:ind w:firstLine="706"/>
        <w:jc w:val="both"/>
        <w:rPr>
          <w:rFonts w:ascii="Times New Roman" w:eastAsia="Times New Roman" w:hAnsi="Times New Roman"/>
          <w:color w:val="000000"/>
          <w:sz w:val="20"/>
          <w:szCs w:val="20"/>
          <w:lang w:eastAsia="ru-RU"/>
        </w:rPr>
      </w:pPr>
      <w:r w:rsidRPr="004F7924">
        <w:rPr>
          <w:rFonts w:ascii="Times New Roman" w:eastAsia="Times New Roman" w:hAnsi="Times New Roman"/>
          <w:color w:val="000000"/>
          <w:sz w:val="20"/>
          <w:szCs w:val="20"/>
          <w:lang w:eastAsia="ru-RU"/>
        </w:rPr>
        <w:t>«* для поселений исполнивших бюджет  поселения  за отчетный финансовый год с  профицитом  значение индикатора соответствует нормативному»;</w:t>
      </w:r>
    </w:p>
    <w:p w:rsidR="004F7924" w:rsidRPr="004F7924" w:rsidRDefault="004F7924" w:rsidP="004F7924">
      <w:pPr>
        <w:spacing w:after="0" w:line="240" w:lineRule="auto"/>
        <w:ind w:firstLine="706"/>
        <w:jc w:val="both"/>
        <w:rPr>
          <w:rFonts w:ascii="Times New Roman" w:eastAsia="Times New Roman" w:hAnsi="Times New Roman"/>
          <w:color w:val="000000"/>
          <w:sz w:val="20"/>
          <w:szCs w:val="20"/>
          <w:lang w:eastAsia="ru-RU"/>
        </w:rPr>
      </w:pPr>
      <w:r w:rsidRPr="004F7924">
        <w:rPr>
          <w:rFonts w:ascii="Times New Roman" w:eastAsia="Times New Roman" w:hAnsi="Times New Roman"/>
          <w:color w:val="000000"/>
          <w:sz w:val="20"/>
          <w:szCs w:val="20"/>
          <w:lang w:eastAsia="ru-RU"/>
        </w:rPr>
        <w:t xml:space="preserve"> по индикатору ОБП3 в графах 7,8  строку 1 изложить «&lt;=1»;</w:t>
      </w:r>
    </w:p>
    <w:p w:rsidR="004F7924" w:rsidRPr="004F7924" w:rsidRDefault="004F7924" w:rsidP="004F7924">
      <w:pPr>
        <w:spacing w:after="0" w:line="240" w:lineRule="auto"/>
        <w:ind w:firstLine="706"/>
        <w:jc w:val="both"/>
        <w:rPr>
          <w:rFonts w:ascii="Times New Roman" w:eastAsia="Times New Roman" w:hAnsi="Times New Roman"/>
          <w:color w:val="000000"/>
          <w:sz w:val="20"/>
          <w:szCs w:val="20"/>
          <w:lang w:eastAsia="ru-RU"/>
        </w:rPr>
      </w:pPr>
      <w:r w:rsidRPr="004F7924">
        <w:rPr>
          <w:rFonts w:ascii="Times New Roman" w:eastAsia="Times New Roman" w:hAnsi="Times New Roman"/>
          <w:color w:val="000000"/>
          <w:sz w:val="20"/>
          <w:szCs w:val="20"/>
          <w:lang w:eastAsia="ru-RU"/>
        </w:rPr>
        <w:t xml:space="preserve"> по индикатору ОБП4 в графах 7,8 строку 1 изложить «0»;</w:t>
      </w:r>
    </w:p>
    <w:p w:rsidR="004F7924" w:rsidRPr="004F7924" w:rsidRDefault="004F7924" w:rsidP="004F7924">
      <w:pPr>
        <w:spacing w:after="0" w:line="240" w:lineRule="auto"/>
        <w:ind w:firstLine="706"/>
        <w:jc w:val="both"/>
        <w:rPr>
          <w:rFonts w:ascii="Times New Roman" w:eastAsia="Times New Roman" w:hAnsi="Times New Roman"/>
          <w:color w:val="000000"/>
          <w:sz w:val="20"/>
          <w:szCs w:val="20"/>
          <w:lang w:eastAsia="ru-RU"/>
        </w:rPr>
      </w:pPr>
      <w:r w:rsidRPr="004F7924">
        <w:rPr>
          <w:rFonts w:ascii="Times New Roman" w:eastAsia="Times New Roman" w:hAnsi="Times New Roman"/>
          <w:color w:val="000000"/>
          <w:sz w:val="20"/>
          <w:szCs w:val="20"/>
          <w:lang w:eastAsia="ru-RU"/>
        </w:rPr>
        <w:t xml:space="preserve"> по индикатору ОБП7 в графах 7,8 строку 1 изложить «0»;</w:t>
      </w:r>
    </w:p>
    <w:p w:rsidR="004F7924" w:rsidRPr="004F7924" w:rsidRDefault="004F7924" w:rsidP="004F7924">
      <w:pPr>
        <w:spacing w:after="0" w:line="240" w:lineRule="auto"/>
        <w:ind w:firstLine="706"/>
        <w:jc w:val="both"/>
        <w:rPr>
          <w:rFonts w:ascii="Times New Roman" w:eastAsia="Times New Roman" w:hAnsi="Times New Roman"/>
          <w:color w:val="000000"/>
          <w:sz w:val="20"/>
          <w:szCs w:val="20"/>
          <w:lang w:eastAsia="ru-RU"/>
        </w:rPr>
      </w:pPr>
      <w:r w:rsidRPr="004F7924">
        <w:rPr>
          <w:rFonts w:ascii="Times New Roman" w:eastAsia="Times New Roman" w:hAnsi="Times New Roman"/>
          <w:color w:val="000000"/>
          <w:sz w:val="20"/>
          <w:szCs w:val="20"/>
          <w:lang w:eastAsia="ru-RU"/>
        </w:rPr>
        <w:t>по индикатору ОБП8  в графе 3 строку 1 изложить в следующей редакции «А1/А», в графе 4 абзацы 3,4 исключить, в графе 5  абзацы  3,4 исключить, графы 7,8  цифры «&lt;=0» заменить «&lt;1 либо =0»;</w:t>
      </w:r>
    </w:p>
    <w:p w:rsidR="004F7924" w:rsidRPr="004F7924" w:rsidRDefault="004F7924" w:rsidP="004F7924">
      <w:pPr>
        <w:spacing w:after="0" w:line="240" w:lineRule="auto"/>
        <w:ind w:firstLine="706"/>
        <w:jc w:val="both"/>
        <w:rPr>
          <w:rFonts w:ascii="Times New Roman" w:eastAsia="Times New Roman" w:hAnsi="Times New Roman"/>
          <w:color w:val="000000"/>
          <w:sz w:val="20"/>
          <w:szCs w:val="20"/>
          <w:lang w:eastAsia="ru-RU"/>
        </w:rPr>
      </w:pPr>
      <w:r w:rsidRPr="004F7924">
        <w:rPr>
          <w:rFonts w:ascii="Times New Roman" w:eastAsia="Times New Roman" w:hAnsi="Times New Roman"/>
          <w:color w:val="000000"/>
          <w:sz w:val="20"/>
          <w:szCs w:val="20"/>
          <w:lang w:eastAsia="ru-RU"/>
        </w:rPr>
        <w:t>по индикатору ОБП12 в графах 2,5 слова «ОБП11,ОБП13» исключить.</w:t>
      </w:r>
    </w:p>
    <w:p w:rsidR="004F7924" w:rsidRPr="004F7924" w:rsidRDefault="004F7924" w:rsidP="004F792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F7924">
        <w:rPr>
          <w:rFonts w:ascii="Times New Roman" w:eastAsia="Times New Roman" w:hAnsi="Times New Roman"/>
          <w:sz w:val="20"/>
          <w:szCs w:val="20"/>
          <w:lang w:eastAsia="ru-RU"/>
        </w:rPr>
        <w:t xml:space="preserve">2. Контроль за исполнением настоящего постановления возложить на заместителя Главы Богучанского района </w:t>
      </w:r>
      <w:r w:rsidRPr="004F7924">
        <w:rPr>
          <w:rFonts w:ascii="Times New Roman" w:eastAsia="Times New Roman" w:hAnsi="Times New Roman"/>
          <w:color w:val="000000"/>
          <w:sz w:val="20"/>
          <w:szCs w:val="20"/>
          <w:lang w:eastAsia="ru-RU"/>
        </w:rPr>
        <w:t>по взаимодействию с органами государственной и муниципальной власти С.Л.Трещеву</w:t>
      </w:r>
      <w:r w:rsidRPr="004F7924">
        <w:rPr>
          <w:rFonts w:ascii="Arial" w:eastAsia="Times New Roman" w:hAnsi="Arial" w:cs="Arial"/>
          <w:color w:val="000000"/>
          <w:sz w:val="20"/>
          <w:szCs w:val="20"/>
          <w:lang w:eastAsia="ru-RU"/>
        </w:rPr>
        <w:t>.</w:t>
      </w:r>
    </w:p>
    <w:p w:rsidR="004F7924" w:rsidRPr="004F7924" w:rsidRDefault="004F7924" w:rsidP="004F792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F7924">
        <w:rPr>
          <w:rFonts w:ascii="Times New Roman" w:eastAsia="Times New Roman" w:hAnsi="Times New Roman"/>
          <w:sz w:val="20"/>
          <w:szCs w:val="20"/>
          <w:lang w:eastAsia="ru-RU"/>
        </w:rPr>
        <w:t>3. Постановление вступает в силу в день, следующий за днем его официального опубликования Официальном вестнике Богучанский район.</w:t>
      </w:r>
    </w:p>
    <w:p w:rsidR="004F7924" w:rsidRPr="004F7924" w:rsidRDefault="004F7924" w:rsidP="004F7924">
      <w:pPr>
        <w:autoSpaceDE w:val="0"/>
        <w:autoSpaceDN w:val="0"/>
        <w:adjustRightInd w:val="0"/>
        <w:spacing w:after="0" w:line="240" w:lineRule="auto"/>
        <w:jc w:val="both"/>
        <w:rPr>
          <w:rFonts w:ascii="Times New Roman" w:eastAsia="Times New Roman" w:hAnsi="Times New Roman"/>
          <w:sz w:val="20"/>
          <w:szCs w:val="20"/>
          <w:highlight w:val="yellow"/>
          <w:lang w:eastAsia="ru-RU"/>
        </w:rPr>
      </w:pPr>
    </w:p>
    <w:p w:rsidR="004F7924" w:rsidRPr="004F7924" w:rsidRDefault="004F7924" w:rsidP="004F7924">
      <w:pPr>
        <w:autoSpaceDE w:val="0"/>
        <w:autoSpaceDN w:val="0"/>
        <w:adjustRightInd w:val="0"/>
        <w:spacing w:after="0" w:line="240" w:lineRule="auto"/>
        <w:jc w:val="both"/>
        <w:rPr>
          <w:rFonts w:ascii="Times New Roman" w:eastAsia="Times New Roman" w:hAnsi="Times New Roman"/>
          <w:sz w:val="20"/>
          <w:szCs w:val="20"/>
          <w:lang w:eastAsia="ru-RU"/>
        </w:rPr>
      </w:pPr>
      <w:r w:rsidRPr="004F7924">
        <w:rPr>
          <w:rFonts w:ascii="Times New Roman" w:eastAsia="Times New Roman" w:hAnsi="Times New Roman"/>
          <w:sz w:val="20"/>
          <w:szCs w:val="20"/>
          <w:lang w:eastAsia="ru-RU"/>
        </w:rPr>
        <w:t>Глава Богучанского района</w:t>
      </w:r>
      <w:r w:rsidRPr="004F7924">
        <w:rPr>
          <w:rFonts w:ascii="Times New Roman" w:eastAsia="Times New Roman" w:hAnsi="Times New Roman"/>
          <w:sz w:val="20"/>
          <w:szCs w:val="20"/>
          <w:lang w:eastAsia="ru-RU"/>
        </w:rPr>
        <w:tab/>
      </w:r>
      <w:r w:rsidRPr="004F7924">
        <w:rPr>
          <w:rFonts w:ascii="Times New Roman" w:eastAsia="Times New Roman" w:hAnsi="Times New Roman"/>
          <w:sz w:val="20"/>
          <w:szCs w:val="20"/>
          <w:lang w:eastAsia="ru-RU"/>
        </w:rPr>
        <w:tab/>
        <w:t xml:space="preserve">                                                      В. Р. Саар</w:t>
      </w:r>
    </w:p>
    <w:p w:rsidR="004F7924" w:rsidRPr="004F7924" w:rsidRDefault="00A576B7" w:rsidP="004F7924">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drawing>
          <wp:anchor distT="0" distB="0" distL="114300" distR="114300" simplePos="0" relativeHeight="251661312" behindDoc="0" locked="0" layoutInCell="1" allowOverlap="1">
            <wp:simplePos x="0" y="0"/>
            <wp:positionH relativeFrom="margin">
              <wp:posOffset>2751455</wp:posOffset>
            </wp:positionH>
            <wp:positionV relativeFrom="paragraph">
              <wp:posOffset>139700</wp:posOffset>
            </wp:positionV>
            <wp:extent cx="543560" cy="679450"/>
            <wp:effectExtent l="19050" t="0" r="8890" b="0"/>
            <wp:wrapNone/>
            <wp:docPr id="8" name="Рисунок 7"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огучанский МР_ПП-2019-01"/>
                    <pic:cNvPicPr>
                      <a:picLocks noChangeAspect="1" noChangeArrowheads="1"/>
                    </pic:cNvPicPr>
                  </pic:nvPicPr>
                  <pic:blipFill>
                    <a:blip r:embed="rId11" cstate="print"/>
                    <a:srcRect/>
                    <a:stretch>
                      <a:fillRect/>
                    </a:stretch>
                  </pic:blipFill>
                  <pic:spPr bwMode="auto">
                    <a:xfrm>
                      <a:off x="0" y="0"/>
                      <a:ext cx="543560" cy="679450"/>
                    </a:xfrm>
                    <a:prstGeom prst="rect">
                      <a:avLst/>
                    </a:prstGeom>
                    <a:noFill/>
                    <a:ln w="9525">
                      <a:noFill/>
                      <a:miter lim="800000"/>
                      <a:headEnd/>
                      <a:tailEnd/>
                    </a:ln>
                  </pic:spPr>
                </pic:pic>
              </a:graphicData>
            </a:graphic>
          </wp:anchor>
        </w:drawing>
      </w:r>
    </w:p>
    <w:p w:rsidR="005859DC" w:rsidRPr="00A576B7" w:rsidRDefault="005859DC" w:rsidP="00C94954">
      <w:pPr>
        <w:spacing w:after="0" w:line="240" w:lineRule="auto"/>
        <w:ind w:firstLine="360"/>
        <w:jc w:val="both"/>
        <w:rPr>
          <w:rFonts w:ascii="Times New Roman" w:eastAsia="Times New Roman" w:hAnsi="Times New Roman"/>
          <w:sz w:val="20"/>
          <w:szCs w:val="20"/>
          <w:lang w:eastAsia="ru-RU"/>
        </w:rPr>
      </w:pPr>
    </w:p>
    <w:p w:rsidR="00A576B7" w:rsidRPr="00A576B7" w:rsidRDefault="00A576B7" w:rsidP="00A576B7">
      <w:pPr>
        <w:keepNext/>
        <w:spacing w:before="240" w:after="60" w:line="240" w:lineRule="auto"/>
        <w:jc w:val="center"/>
        <w:outlineLvl w:val="0"/>
        <w:rPr>
          <w:rFonts w:ascii="Times New Roman" w:hAnsi="Times New Roman"/>
          <w:b/>
          <w:bCs/>
          <w:kern w:val="32"/>
          <w:sz w:val="20"/>
          <w:szCs w:val="20"/>
          <w:lang w:eastAsia="ru-RU"/>
        </w:rPr>
      </w:pPr>
    </w:p>
    <w:p w:rsidR="00A576B7" w:rsidRPr="00A576B7" w:rsidRDefault="00A576B7" w:rsidP="00A576B7">
      <w:pPr>
        <w:spacing w:after="0" w:line="240" w:lineRule="auto"/>
        <w:rPr>
          <w:rFonts w:ascii="Times New Roman" w:hAnsi="Times New Roman"/>
          <w:sz w:val="20"/>
          <w:szCs w:val="20"/>
          <w:lang w:eastAsia="ru-RU"/>
        </w:rPr>
      </w:pPr>
    </w:p>
    <w:p w:rsidR="00A576B7" w:rsidRPr="00A576B7" w:rsidRDefault="00A576B7" w:rsidP="00A576B7">
      <w:pPr>
        <w:spacing w:after="0" w:line="240" w:lineRule="auto"/>
        <w:jc w:val="center"/>
        <w:rPr>
          <w:rFonts w:ascii="Times New Roman" w:hAnsi="Times New Roman"/>
          <w:sz w:val="18"/>
          <w:szCs w:val="20"/>
          <w:lang w:eastAsia="ru-RU"/>
        </w:rPr>
      </w:pPr>
    </w:p>
    <w:p w:rsidR="00A576B7" w:rsidRPr="00A576B7" w:rsidRDefault="00A576B7" w:rsidP="00A576B7">
      <w:pPr>
        <w:spacing w:after="0" w:line="240" w:lineRule="auto"/>
        <w:jc w:val="center"/>
        <w:rPr>
          <w:rFonts w:ascii="Times New Roman" w:hAnsi="Times New Roman"/>
          <w:sz w:val="18"/>
          <w:szCs w:val="20"/>
          <w:lang w:eastAsia="ru-RU"/>
        </w:rPr>
      </w:pPr>
      <w:r w:rsidRPr="00A576B7">
        <w:rPr>
          <w:rFonts w:ascii="Times New Roman" w:hAnsi="Times New Roman"/>
          <w:sz w:val="18"/>
          <w:szCs w:val="20"/>
          <w:lang w:eastAsia="ru-RU"/>
        </w:rPr>
        <w:t>АДМИНИСТРАЦИЯ БОГУЧАНСКОГО РАЙОНА</w:t>
      </w:r>
    </w:p>
    <w:p w:rsidR="00A576B7" w:rsidRPr="00A576B7" w:rsidRDefault="00A576B7" w:rsidP="00A576B7">
      <w:pPr>
        <w:spacing w:after="0" w:line="240" w:lineRule="auto"/>
        <w:jc w:val="center"/>
        <w:rPr>
          <w:rFonts w:ascii="Times New Roman" w:hAnsi="Times New Roman"/>
          <w:sz w:val="18"/>
          <w:szCs w:val="20"/>
          <w:lang w:eastAsia="ru-RU"/>
        </w:rPr>
      </w:pPr>
      <w:r w:rsidRPr="00A576B7">
        <w:rPr>
          <w:rFonts w:ascii="Times New Roman" w:hAnsi="Times New Roman"/>
          <w:sz w:val="18"/>
          <w:szCs w:val="20"/>
          <w:lang w:eastAsia="ru-RU"/>
        </w:rPr>
        <w:t>ПОСТАНОВЛЕНИЕ</w:t>
      </w:r>
    </w:p>
    <w:p w:rsidR="00A576B7" w:rsidRPr="00A576B7" w:rsidRDefault="00A576B7" w:rsidP="00A576B7">
      <w:pPr>
        <w:spacing w:after="0" w:line="240" w:lineRule="auto"/>
        <w:jc w:val="center"/>
        <w:rPr>
          <w:rFonts w:ascii="Times New Roman" w:hAnsi="Times New Roman"/>
          <w:sz w:val="20"/>
          <w:szCs w:val="20"/>
          <w:lang w:eastAsia="ru-RU"/>
        </w:rPr>
      </w:pPr>
      <w:r w:rsidRPr="00A576B7">
        <w:rPr>
          <w:rFonts w:ascii="Times New Roman" w:hAnsi="Times New Roman"/>
          <w:sz w:val="20"/>
          <w:szCs w:val="20"/>
          <w:lang w:eastAsia="ru-RU"/>
        </w:rPr>
        <w:t>01.07.2021                                   с. Богучаны                                      №  536 - п</w:t>
      </w:r>
    </w:p>
    <w:p w:rsidR="00A576B7" w:rsidRPr="00A576B7" w:rsidRDefault="00A576B7" w:rsidP="00A576B7">
      <w:pPr>
        <w:spacing w:after="0" w:line="240" w:lineRule="auto"/>
        <w:jc w:val="center"/>
        <w:rPr>
          <w:rFonts w:ascii="Times New Roman" w:hAnsi="Times New Roman"/>
          <w:sz w:val="20"/>
          <w:szCs w:val="20"/>
          <w:lang w:eastAsia="ru-RU"/>
        </w:rPr>
      </w:pPr>
    </w:p>
    <w:p w:rsidR="00A576B7" w:rsidRPr="00A576B7" w:rsidRDefault="00A576B7" w:rsidP="00A576B7">
      <w:pPr>
        <w:spacing w:after="0" w:line="240" w:lineRule="auto"/>
        <w:jc w:val="center"/>
        <w:rPr>
          <w:rFonts w:ascii="Times New Roman" w:hAnsi="Times New Roman"/>
          <w:sz w:val="20"/>
          <w:szCs w:val="20"/>
          <w:lang w:eastAsia="ru-RU"/>
        </w:rPr>
      </w:pPr>
      <w:r w:rsidRPr="00A576B7">
        <w:rPr>
          <w:rFonts w:ascii="Times New Roman" w:hAnsi="Times New Roman"/>
          <w:sz w:val="20"/>
          <w:szCs w:val="20"/>
          <w:lang w:eastAsia="ru-RU"/>
        </w:rPr>
        <w:t>О внесении изменений в постановление администрации Богучанского района от 01.11.2013 № 1395-п «Об утверждении муниципальной программы «Защита населения и территории Богучанского района от чрезвычайных ситуаций природного и техногенного характера»</w:t>
      </w:r>
    </w:p>
    <w:p w:rsidR="00A576B7" w:rsidRPr="00A576B7" w:rsidRDefault="00A576B7" w:rsidP="00A576B7">
      <w:pPr>
        <w:spacing w:after="0" w:line="240" w:lineRule="auto"/>
        <w:rPr>
          <w:rFonts w:ascii="Times New Roman" w:hAnsi="Times New Roman"/>
          <w:sz w:val="20"/>
          <w:szCs w:val="20"/>
          <w:lang w:eastAsia="ru-RU"/>
        </w:rPr>
      </w:pPr>
    </w:p>
    <w:p w:rsidR="00A576B7" w:rsidRDefault="00A576B7" w:rsidP="00A576B7">
      <w:pPr>
        <w:autoSpaceDE w:val="0"/>
        <w:spacing w:after="0" w:line="240" w:lineRule="auto"/>
        <w:ind w:firstLine="720"/>
        <w:jc w:val="both"/>
        <w:rPr>
          <w:rFonts w:ascii="Times New Roman" w:hAnsi="Times New Roman"/>
          <w:sz w:val="20"/>
          <w:szCs w:val="20"/>
          <w:lang w:eastAsia="ru-RU"/>
        </w:rPr>
      </w:pPr>
      <w:r w:rsidRPr="00A576B7">
        <w:rPr>
          <w:rFonts w:ascii="Times New Roman" w:hAnsi="Times New Roman"/>
          <w:sz w:val="20"/>
          <w:szCs w:val="20"/>
          <w:lang w:eastAsia="ru-RU"/>
        </w:rPr>
        <w:t xml:space="preserve">В соответствии со статьей 179 Бюджетного кодекса Российской Федерации, постановлением администрации Богучанского района от 17.07.13 №849-п «Об утверждении Порядка принятия решений о </w:t>
      </w:r>
      <w:r w:rsidRPr="00A576B7">
        <w:rPr>
          <w:rFonts w:ascii="Times New Roman" w:hAnsi="Times New Roman"/>
          <w:sz w:val="20"/>
          <w:szCs w:val="20"/>
          <w:lang w:eastAsia="ru-RU"/>
        </w:rPr>
        <w:lastRenderedPageBreak/>
        <w:t>разработке муниципальных программ Богучанского района, их формировании и реализации», статьями 7, 43, 47, Устава Богучанского района Красноярского края</w:t>
      </w:r>
    </w:p>
    <w:p w:rsidR="00A576B7" w:rsidRPr="00A576B7" w:rsidRDefault="00A576B7" w:rsidP="00A576B7">
      <w:pPr>
        <w:autoSpaceDE w:val="0"/>
        <w:spacing w:after="0" w:line="240" w:lineRule="auto"/>
        <w:ind w:firstLine="720"/>
        <w:jc w:val="both"/>
        <w:rPr>
          <w:rFonts w:ascii="Times New Roman" w:hAnsi="Times New Roman"/>
          <w:sz w:val="20"/>
          <w:szCs w:val="20"/>
          <w:lang w:eastAsia="ru-RU"/>
        </w:rPr>
      </w:pPr>
      <w:r w:rsidRPr="00A576B7">
        <w:rPr>
          <w:rFonts w:ascii="Times New Roman" w:hAnsi="Times New Roman"/>
          <w:sz w:val="20"/>
          <w:szCs w:val="20"/>
          <w:lang w:eastAsia="ru-RU"/>
        </w:rPr>
        <w:t xml:space="preserve"> ПОСТАНОВЛЯЮ:</w:t>
      </w:r>
    </w:p>
    <w:p w:rsidR="00A576B7" w:rsidRPr="00A576B7" w:rsidRDefault="00A576B7" w:rsidP="00A576B7">
      <w:pPr>
        <w:spacing w:after="0" w:line="240" w:lineRule="auto"/>
        <w:ind w:firstLine="720"/>
        <w:jc w:val="both"/>
        <w:rPr>
          <w:rFonts w:ascii="Times New Roman" w:hAnsi="Times New Roman"/>
          <w:sz w:val="20"/>
          <w:szCs w:val="20"/>
          <w:lang w:eastAsia="ru-RU"/>
        </w:rPr>
      </w:pPr>
      <w:r w:rsidRPr="00A576B7">
        <w:rPr>
          <w:rFonts w:ascii="Times New Roman" w:hAnsi="Times New Roman"/>
          <w:sz w:val="20"/>
          <w:szCs w:val="20"/>
          <w:lang w:eastAsia="ru-RU"/>
        </w:rPr>
        <w:t xml:space="preserve">1. Внести в постановление администрации Богучанского района от 01.11.2013 № 1395-п «Об утверждении муниципальной программы «Защита населения и территории Богучанского района от чрезвычайных ситуаций природного и техногенного характера» (далее – постановление), следующие изменения: </w:t>
      </w:r>
    </w:p>
    <w:p w:rsidR="00A576B7" w:rsidRPr="00A576B7" w:rsidRDefault="00A576B7" w:rsidP="00A576B7">
      <w:pPr>
        <w:spacing w:after="0" w:line="240" w:lineRule="auto"/>
        <w:ind w:firstLine="720"/>
        <w:jc w:val="both"/>
        <w:rPr>
          <w:rFonts w:ascii="Times New Roman" w:hAnsi="Times New Roman"/>
          <w:sz w:val="20"/>
          <w:szCs w:val="20"/>
          <w:lang w:eastAsia="ru-RU"/>
        </w:rPr>
      </w:pPr>
      <w:r w:rsidRPr="00A576B7">
        <w:rPr>
          <w:rFonts w:ascii="Times New Roman" w:hAnsi="Times New Roman"/>
          <w:sz w:val="20"/>
          <w:szCs w:val="20"/>
          <w:lang w:eastAsia="ru-RU"/>
        </w:rPr>
        <w:t>1.1. Паспорт муниципальной программы «Защита населения и территории Богучанского района от чрезвычайных ситуаций природного и техногенного характера» изложить в новой редакции согласно приложения № 1 к данному постановлению.</w:t>
      </w:r>
    </w:p>
    <w:p w:rsidR="00A576B7" w:rsidRPr="00A576B7" w:rsidRDefault="00A576B7" w:rsidP="00A576B7">
      <w:pPr>
        <w:autoSpaceDE w:val="0"/>
        <w:autoSpaceDN w:val="0"/>
        <w:adjustRightInd w:val="0"/>
        <w:spacing w:after="0" w:line="240" w:lineRule="auto"/>
        <w:ind w:firstLine="708"/>
        <w:jc w:val="both"/>
        <w:rPr>
          <w:rFonts w:ascii="Times New Roman" w:hAnsi="Times New Roman"/>
          <w:sz w:val="20"/>
          <w:szCs w:val="20"/>
          <w:lang w:eastAsia="ru-RU"/>
        </w:rPr>
      </w:pPr>
      <w:r w:rsidRPr="00A576B7">
        <w:rPr>
          <w:rFonts w:ascii="Times New Roman" w:hAnsi="Times New Roman"/>
          <w:sz w:val="20"/>
          <w:szCs w:val="20"/>
          <w:lang w:eastAsia="ru-RU"/>
        </w:rPr>
        <w:t>1.2. Приложение № 2 к муниципальной программе «Защита населения и территории Богучанского района от чрезвычайных ситуаций природного и техногенного характера» изложить в новой редакции согласно приложения № 2 к данному постановлению.</w:t>
      </w:r>
    </w:p>
    <w:p w:rsidR="00A576B7" w:rsidRPr="00A576B7" w:rsidRDefault="00A576B7" w:rsidP="00A576B7">
      <w:pPr>
        <w:autoSpaceDE w:val="0"/>
        <w:autoSpaceDN w:val="0"/>
        <w:adjustRightInd w:val="0"/>
        <w:spacing w:after="0" w:line="240" w:lineRule="auto"/>
        <w:ind w:firstLine="708"/>
        <w:jc w:val="both"/>
        <w:rPr>
          <w:rFonts w:ascii="Times New Roman" w:hAnsi="Times New Roman"/>
          <w:sz w:val="20"/>
          <w:szCs w:val="20"/>
          <w:lang w:eastAsia="ru-RU"/>
        </w:rPr>
      </w:pPr>
      <w:r w:rsidRPr="00A576B7">
        <w:rPr>
          <w:rFonts w:ascii="Times New Roman" w:hAnsi="Times New Roman"/>
          <w:sz w:val="20"/>
          <w:szCs w:val="20"/>
          <w:lang w:eastAsia="ru-RU"/>
        </w:rPr>
        <w:t>1.3. Приложение № 3 к муниципальной программе «Защита населения и территории Богучанского района от чрезвычайных ситуаций природного и техногенного характера» изложить в новой редакции согласно приложения № 3 к данному постановлению.</w:t>
      </w:r>
    </w:p>
    <w:p w:rsidR="00A576B7" w:rsidRPr="00A576B7" w:rsidRDefault="00A576B7" w:rsidP="00A576B7">
      <w:pPr>
        <w:autoSpaceDE w:val="0"/>
        <w:autoSpaceDN w:val="0"/>
        <w:adjustRightInd w:val="0"/>
        <w:spacing w:after="0" w:line="240" w:lineRule="auto"/>
        <w:ind w:firstLine="708"/>
        <w:jc w:val="both"/>
        <w:rPr>
          <w:rFonts w:ascii="Times New Roman" w:hAnsi="Times New Roman"/>
          <w:sz w:val="20"/>
          <w:szCs w:val="20"/>
          <w:lang w:eastAsia="ru-RU"/>
        </w:rPr>
      </w:pPr>
      <w:r w:rsidRPr="00A576B7">
        <w:rPr>
          <w:rFonts w:ascii="Times New Roman" w:hAnsi="Times New Roman"/>
          <w:sz w:val="20"/>
          <w:szCs w:val="20"/>
          <w:lang w:eastAsia="ru-RU"/>
        </w:rPr>
        <w:t>1.4. Приложение № 2 к Подпрограмме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изложить в новой редакции согласно приложения № 4 к данному постановлению.</w:t>
      </w:r>
    </w:p>
    <w:p w:rsidR="00A576B7" w:rsidRPr="00A576B7" w:rsidRDefault="00A576B7" w:rsidP="00A576B7">
      <w:pPr>
        <w:autoSpaceDE w:val="0"/>
        <w:autoSpaceDN w:val="0"/>
        <w:adjustRightInd w:val="0"/>
        <w:spacing w:after="0" w:line="240" w:lineRule="auto"/>
        <w:ind w:firstLine="708"/>
        <w:jc w:val="both"/>
        <w:rPr>
          <w:rFonts w:ascii="Times New Roman" w:hAnsi="Times New Roman"/>
          <w:sz w:val="20"/>
          <w:szCs w:val="20"/>
          <w:lang w:eastAsia="ru-RU"/>
        </w:rPr>
      </w:pPr>
      <w:r w:rsidRPr="00A576B7">
        <w:rPr>
          <w:rFonts w:ascii="Times New Roman" w:hAnsi="Times New Roman"/>
          <w:sz w:val="20"/>
          <w:szCs w:val="20"/>
          <w:lang w:eastAsia="ru-RU"/>
        </w:rPr>
        <w:t>1.5. Приложение № 6 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 подпрограмму «Борьба с пожарами в населенных пунктах Богучанского района» изложить в новой редакции согласно приложения № 5 к данному постановлению.</w:t>
      </w:r>
    </w:p>
    <w:p w:rsidR="00A576B7" w:rsidRPr="00A576B7" w:rsidRDefault="00A576B7" w:rsidP="00A576B7">
      <w:pPr>
        <w:autoSpaceDE w:val="0"/>
        <w:autoSpaceDN w:val="0"/>
        <w:adjustRightInd w:val="0"/>
        <w:spacing w:after="0" w:line="240" w:lineRule="auto"/>
        <w:ind w:firstLine="708"/>
        <w:jc w:val="both"/>
        <w:rPr>
          <w:rFonts w:ascii="Times New Roman" w:hAnsi="Times New Roman"/>
          <w:sz w:val="20"/>
          <w:szCs w:val="20"/>
          <w:lang w:eastAsia="ru-RU"/>
        </w:rPr>
      </w:pPr>
      <w:r w:rsidRPr="00A576B7">
        <w:rPr>
          <w:rFonts w:ascii="Times New Roman" w:hAnsi="Times New Roman"/>
          <w:sz w:val="20"/>
          <w:szCs w:val="20"/>
          <w:lang w:eastAsia="ru-RU"/>
        </w:rPr>
        <w:t>1.6.  Приложение № 2 к Подпрограмме «Борьба с пожарами в населенных пунктах Богучанского района» изложить в новой редакции согласно приложения № 6 к данному постановлению.</w:t>
      </w:r>
    </w:p>
    <w:p w:rsidR="00A576B7" w:rsidRPr="00A576B7" w:rsidRDefault="00A576B7" w:rsidP="00A576B7">
      <w:pPr>
        <w:autoSpaceDE w:val="0"/>
        <w:autoSpaceDN w:val="0"/>
        <w:adjustRightInd w:val="0"/>
        <w:spacing w:after="0" w:line="240" w:lineRule="auto"/>
        <w:ind w:firstLine="708"/>
        <w:jc w:val="both"/>
        <w:rPr>
          <w:rFonts w:ascii="Times New Roman" w:hAnsi="Times New Roman"/>
          <w:sz w:val="20"/>
          <w:szCs w:val="20"/>
          <w:lang w:eastAsia="ru-RU"/>
        </w:rPr>
      </w:pPr>
      <w:r w:rsidRPr="00A576B7">
        <w:rPr>
          <w:rFonts w:ascii="Times New Roman" w:hAnsi="Times New Roman"/>
          <w:sz w:val="20"/>
          <w:szCs w:val="20"/>
          <w:lang w:eastAsia="ru-RU"/>
        </w:rPr>
        <w:t>1.7. Приложение № 2 к Подпрограмме «Борьба с пожарами в населенных пунктах Богучанского района» изложить в новой редакции согласно приложения № 7 к данному постановлению.</w:t>
      </w:r>
    </w:p>
    <w:p w:rsidR="00A576B7" w:rsidRPr="00A576B7" w:rsidRDefault="00A576B7" w:rsidP="00A576B7">
      <w:pPr>
        <w:autoSpaceDE w:val="0"/>
        <w:autoSpaceDN w:val="0"/>
        <w:adjustRightInd w:val="0"/>
        <w:spacing w:after="0" w:line="240" w:lineRule="auto"/>
        <w:ind w:firstLine="708"/>
        <w:jc w:val="both"/>
        <w:rPr>
          <w:rFonts w:ascii="Times New Roman" w:hAnsi="Times New Roman"/>
          <w:sz w:val="20"/>
          <w:szCs w:val="20"/>
          <w:lang w:eastAsia="ru-RU"/>
        </w:rPr>
      </w:pPr>
      <w:r w:rsidRPr="00A576B7">
        <w:rPr>
          <w:rFonts w:ascii="Times New Roman" w:hAnsi="Times New Roman"/>
          <w:sz w:val="20"/>
          <w:szCs w:val="20"/>
          <w:lang w:eastAsia="ru-RU"/>
        </w:rPr>
        <w:t xml:space="preserve">2. </w:t>
      </w:r>
      <w:r w:rsidRPr="00A576B7">
        <w:rPr>
          <w:rFonts w:ascii="Times New Roman" w:hAnsi="Times New Roman"/>
          <w:color w:val="000000"/>
          <w:sz w:val="20"/>
          <w:szCs w:val="20"/>
          <w:lang w:eastAsia="ru-RU"/>
        </w:rPr>
        <w:t xml:space="preserve">Контроль  за исполнением настоящего постановления возложить на </w:t>
      </w:r>
      <w:r w:rsidRPr="00A576B7">
        <w:rPr>
          <w:rFonts w:ascii="Times New Roman" w:hAnsi="Times New Roman"/>
          <w:sz w:val="20"/>
          <w:szCs w:val="20"/>
          <w:lang w:eastAsia="ru-RU"/>
        </w:rPr>
        <w:t>заместителя Главы Богучанского района по вопросам развития лесопромышленного комплекса, экологии и природопользованию С.И. Нохрина.</w:t>
      </w:r>
    </w:p>
    <w:p w:rsidR="00A576B7" w:rsidRPr="00A576B7" w:rsidRDefault="00A576B7" w:rsidP="00A576B7">
      <w:pPr>
        <w:spacing w:after="0" w:line="240" w:lineRule="auto"/>
        <w:ind w:firstLine="708"/>
        <w:jc w:val="both"/>
        <w:rPr>
          <w:rFonts w:ascii="Times New Roman" w:hAnsi="Times New Roman"/>
          <w:color w:val="000000"/>
          <w:sz w:val="20"/>
          <w:szCs w:val="20"/>
          <w:lang w:eastAsia="ru-RU"/>
        </w:rPr>
      </w:pPr>
      <w:r w:rsidRPr="00A576B7">
        <w:rPr>
          <w:rFonts w:ascii="Times New Roman" w:hAnsi="Times New Roman"/>
          <w:color w:val="000000"/>
          <w:sz w:val="20"/>
          <w:szCs w:val="20"/>
          <w:lang w:eastAsia="ru-RU"/>
        </w:rPr>
        <w:t xml:space="preserve">3. </w:t>
      </w:r>
      <w:r w:rsidRPr="00A576B7">
        <w:rPr>
          <w:rFonts w:ascii="Times New Roman" w:hAnsi="Times New Roman"/>
          <w:sz w:val="20"/>
          <w:szCs w:val="20"/>
          <w:lang w:eastAsia="ru-RU"/>
        </w:rPr>
        <w:t>Постановление вступает в силу после опубликования в Официальном вестнике Богучанского района.</w:t>
      </w:r>
    </w:p>
    <w:p w:rsidR="00A576B7" w:rsidRPr="00A576B7" w:rsidRDefault="00A576B7" w:rsidP="00A576B7">
      <w:pPr>
        <w:autoSpaceDE w:val="0"/>
        <w:spacing w:after="0" w:line="240" w:lineRule="auto"/>
        <w:jc w:val="both"/>
        <w:rPr>
          <w:rFonts w:ascii="Times New Roman" w:hAnsi="Times New Roman"/>
          <w:sz w:val="20"/>
          <w:szCs w:val="20"/>
          <w:lang w:eastAsia="ru-RU"/>
        </w:rPr>
      </w:pPr>
    </w:p>
    <w:tbl>
      <w:tblPr>
        <w:tblW w:w="0" w:type="auto"/>
        <w:tblLook w:val="04A0"/>
      </w:tblPr>
      <w:tblGrid>
        <w:gridCol w:w="4805"/>
        <w:gridCol w:w="4765"/>
      </w:tblGrid>
      <w:tr w:rsidR="00A576B7" w:rsidRPr="00A576B7" w:rsidTr="00A576B7">
        <w:trPr>
          <w:trHeight w:val="354"/>
        </w:trPr>
        <w:tc>
          <w:tcPr>
            <w:tcW w:w="4805" w:type="dxa"/>
          </w:tcPr>
          <w:p w:rsidR="00A576B7" w:rsidRPr="00A576B7" w:rsidRDefault="00A576B7" w:rsidP="00A576B7">
            <w:pPr>
              <w:autoSpaceDE w:val="0"/>
              <w:spacing w:after="0" w:line="240" w:lineRule="auto"/>
              <w:rPr>
                <w:rFonts w:ascii="Times New Roman" w:hAnsi="Times New Roman"/>
                <w:sz w:val="20"/>
                <w:szCs w:val="20"/>
                <w:lang w:eastAsia="ru-RU"/>
              </w:rPr>
            </w:pPr>
            <w:r w:rsidRPr="00A576B7">
              <w:rPr>
                <w:rFonts w:ascii="Times New Roman" w:hAnsi="Times New Roman"/>
                <w:sz w:val="20"/>
                <w:szCs w:val="20"/>
                <w:lang w:eastAsia="ru-RU"/>
              </w:rPr>
              <w:t xml:space="preserve">Глава Богучанского района              </w:t>
            </w:r>
          </w:p>
        </w:tc>
        <w:tc>
          <w:tcPr>
            <w:tcW w:w="4765" w:type="dxa"/>
          </w:tcPr>
          <w:p w:rsidR="00A576B7" w:rsidRPr="00A576B7" w:rsidRDefault="00A576B7" w:rsidP="00A576B7">
            <w:pPr>
              <w:autoSpaceDE w:val="0"/>
              <w:spacing w:after="0" w:line="240" w:lineRule="auto"/>
              <w:rPr>
                <w:rFonts w:ascii="Times New Roman" w:hAnsi="Times New Roman"/>
                <w:sz w:val="20"/>
                <w:szCs w:val="20"/>
                <w:lang w:eastAsia="ru-RU"/>
              </w:rPr>
            </w:pPr>
            <w:r w:rsidRPr="00A576B7">
              <w:rPr>
                <w:rFonts w:ascii="Times New Roman" w:hAnsi="Times New Roman"/>
                <w:sz w:val="20"/>
                <w:szCs w:val="20"/>
                <w:lang w:eastAsia="ru-RU"/>
              </w:rPr>
              <w:t xml:space="preserve">                                                    В.Р. Саар </w:t>
            </w:r>
          </w:p>
        </w:tc>
      </w:tr>
    </w:tbl>
    <w:p w:rsidR="00A576B7" w:rsidRPr="00A576B7" w:rsidRDefault="00A576B7" w:rsidP="00250312">
      <w:pPr>
        <w:spacing w:after="0" w:line="240" w:lineRule="auto"/>
        <w:jc w:val="both"/>
        <w:rPr>
          <w:rFonts w:ascii="Times New Roman" w:hAnsi="Times New Roman"/>
          <w:sz w:val="20"/>
          <w:szCs w:val="20"/>
          <w:lang w:eastAsia="ru-RU"/>
        </w:rPr>
      </w:pPr>
    </w:p>
    <w:p w:rsidR="00250312" w:rsidRPr="00250312" w:rsidRDefault="00250312" w:rsidP="00250312">
      <w:pPr>
        <w:autoSpaceDE w:val="0"/>
        <w:autoSpaceDN w:val="0"/>
        <w:adjustRightInd w:val="0"/>
        <w:spacing w:after="0" w:line="240" w:lineRule="auto"/>
        <w:ind w:left="5103"/>
        <w:jc w:val="right"/>
        <w:rPr>
          <w:rFonts w:ascii="Times New Roman" w:eastAsia="Times New Roman" w:hAnsi="Times New Roman"/>
          <w:sz w:val="18"/>
          <w:szCs w:val="20"/>
          <w:lang w:eastAsia="ru-RU"/>
        </w:rPr>
      </w:pPr>
      <w:r w:rsidRPr="00250312">
        <w:rPr>
          <w:rFonts w:ascii="Times New Roman" w:eastAsia="Times New Roman" w:hAnsi="Times New Roman"/>
          <w:sz w:val="18"/>
          <w:szCs w:val="20"/>
          <w:lang w:eastAsia="ru-RU"/>
        </w:rPr>
        <w:t>Приложение № 1</w:t>
      </w:r>
    </w:p>
    <w:p w:rsidR="00250312" w:rsidRPr="00250312" w:rsidRDefault="00250312" w:rsidP="00250312">
      <w:pPr>
        <w:autoSpaceDE w:val="0"/>
        <w:autoSpaceDN w:val="0"/>
        <w:adjustRightInd w:val="0"/>
        <w:spacing w:after="0" w:line="240" w:lineRule="auto"/>
        <w:ind w:left="5103"/>
        <w:jc w:val="right"/>
        <w:rPr>
          <w:rFonts w:ascii="Times New Roman" w:eastAsia="Times New Roman" w:hAnsi="Times New Roman"/>
          <w:sz w:val="18"/>
          <w:szCs w:val="20"/>
          <w:lang w:eastAsia="ru-RU"/>
        </w:rPr>
      </w:pPr>
      <w:r w:rsidRPr="00250312">
        <w:rPr>
          <w:rFonts w:ascii="Times New Roman" w:eastAsia="Times New Roman" w:hAnsi="Times New Roman"/>
          <w:sz w:val="18"/>
          <w:szCs w:val="20"/>
          <w:lang w:eastAsia="ru-RU"/>
        </w:rPr>
        <w:t xml:space="preserve">к постановлению администрации Богучанского района </w:t>
      </w:r>
    </w:p>
    <w:p w:rsidR="00250312" w:rsidRPr="00250312" w:rsidRDefault="00250312" w:rsidP="00250312">
      <w:pPr>
        <w:autoSpaceDE w:val="0"/>
        <w:autoSpaceDN w:val="0"/>
        <w:adjustRightInd w:val="0"/>
        <w:spacing w:after="0" w:line="240" w:lineRule="auto"/>
        <w:ind w:left="5103"/>
        <w:jc w:val="right"/>
        <w:rPr>
          <w:rFonts w:ascii="Times New Roman" w:eastAsia="Times New Roman" w:hAnsi="Times New Roman"/>
          <w:sz w:val="18"/>
          <w:szCs w:val="20"/>
          <w:lang w:eastAsia="ru-RU"/>
        </w:rPr>
      </w:pPr>
      <w:r w:rsidRPr="00250312">
        <w:rPr>
          <w:rFonts w:ascii="Times New Roman" w:eastAsia="Times New Roman" w:hAnsi="Times New Roman"/>
          <w:sz w:val="18"/>
          <w:szCs w:val="20"/>
          <w:lang w:eastAsia="ru-RU"/>
        </w:rPr>
        <w:t>от  01.07.2021 № 536- п</w:t>
      </w:r>
    </w:p>
    <w:p w:rsidR="00250312" w:rsidRPr="00250312" w:rsidRDefault="00250312" w:rsidP="00250312">
      <w:pPr>
        <w:autoSpaceDE w:val="0"/>
        <w:autoSpaceDN w:val="0"/>
        <w:adjustRightInd w:val="0"/>
        <w:spacing w:after="0" w:line="240" w:lineRule="auto"/>
        <w:jc w:val="right"/>
        <w:outlineLvl w:val="1"/>
        <w:rPr>
          <w:rFonts w:ascii="Times New Roman" w:eastAsia="Times New Roman" w:hAnsi="Times New Roman"/>
          <w:color w:val="000000"/>
          <w:sz w:val="18"/>
          <w:szCs w:val="20"/>
          <w:lang w:eastAsia="ru-RU"/>
        </w:rPr>
      </w:pPr>
      <w:r w:rsidRPr="00250312">
        <w:rPr>
          <w:rFonts w:ascii="Times New Roman" w:eastAsia="Times New Roman" w:hAnsi="Times New Roman"/>
          <w:color w:val="000000"/>
          <w:sz w:val="18"/>
          <w:szCs w:val="20"/>
          <w:lang w:eastAsia="ru-RU"/>
        </w:rPr>
        <w:t xml:space="preserve">                                                                         Приложение к постановлению                </w:t>
      </w:r>
    </w:p>
    <w:p w:rsidR="00250312" w:rsidRPr="00250312" w:rsidRDefault="00250312" w:rsidP="00250312">
      <w:pPr>
        <w:autoSpaceDE w:val="0"/>
        <w:autoSpaceDN w:val="0"/>
        <w:adjustRightInd w:val="0"/>
        <w:spacing w:after="0" w:line="240" w:lineRule="auto"/>
        <w:jc w:val="right"/>
        <w:outlineLvl w:val="1"/>
        <w:rPr>
          <w:rFonts w:ascii="Times New Roman" w:eastAsia="Times New Roman" w:hAnsi="Times New Roman"/>
          <w:color w:val="000000"/>
          <w:sz w:val="18"/>
          <w:szCs w:val="20"/>
          <w:lang w:eastAsia="ru-RU"/>
        </w:rPr>
      </w:pPr>
      <w:r w:rsidRPr="00250312">
        <w:rPr>
          <w:rFonts w:ascii="Times New Roman" w:eastAsia="Times New Roman" w:hAnsi="Times New Roman"/>
          <w:color w:val="000000"/>
          <w:sz w:val="18"/>
          <w:szCs w:val="20"/>
          <w:lang w:eastAsia="ru-RU"/>
        </w:rPr>
        <w:t xml:space="preserve">                                                                         администрации Богучанского            </w:t>
      </w:r>
    </w:p>
    <w:p w:rsidR="00250312" w:rsidRPr="00250312" w:rsidRDefault="00250312" w:rsidP="00250312">
      <w:pPr>
        <w:autoSpaceDE w:val="0"/>
        <w:autoSpaceDN w:val="0"/>
        <w:adjustRightInd w:val="0"/>
        <w:spacing w:after="0" w:line="240" w:lineRule="auto"/>
        <w:jc w:val="right"/>
        <w:outlineLvl w:val="1"/>
        <w:rPr>
          <w:rFonts w:ascii="Times New Roman" w:eastAsia="Times New Roman" w:hAnsi="Times New Roman"/>
          <w:color w:val="000000"/>
          <w:sz w:val="18"/>
          <w:szCs w:val="20"/>
          <w:lang w:eastAsia="ru-RU"/>
        </w:rPr>
      </w:pPr>
      <w:r w:rsidRPr="00250312">
        <w:rPr>
          <w:rFonts w:ascii="Times New Roman" w:eastAsia="Times New Roman" w:hAnsi="Times New Roman"/>
          <w:color w:val="000000"/>
          <w:sz w:val="18"/>
          <w:szCs w:val="20"/>
          <w:lang w:eastAsia="ru-RU"/>
        </w:rPr>
        <w:t xml:space="preserve">                                                                         района от 01.11.2013 № 1395-п</w:t>
      </w:r>
    </w:p>
    <w:p w:rsidR="00250312" w:rsidRPr="00250312" w:rsidRDefault="00250312" w:rsidP="00250312">
      <w:pPr>
        <w:spacing w:after="0" w:line="240" w:lineRule="auto"/>
        <w:outlineLvl w:val="0"/>
        <w:rPr>
          <w:rFonts w:ascii="Times New Roman" w:eastAsia="Times New Roman" w:hAnsi="Times New Roman"/>
          <w:color w:val="000000"/>
          <w:sz w:val="20"/>
          <w:szCs w:val="20"/>
          <w:lang w:eastAsia="ru-RU"/>
        </w:rPr>
      </w:pPr>
    </w:p>
    <w:p w:rsidR="00250312" w:rsidRPr="00250312" w:rsidRDefault="00250312" w:rsidP="00250312">
      <w:pPr>
        <w:spacing w:after="0" w:line="240" w:lineRule="auto"/>
        <w:jc w:val="center"/>
        <w:outlineLvl w:val="0"/>
        <w:rPr>
          <w:rFonts w:ascii="Times New Roman" w:eastAsia="Times New Roman" w:hAnsi="Times New Roman"/>
          <w:color w:val="000000"/>
          <w:sz w:val="20"/>
          <w:szCs w:val="20"/>
          <w:lang w:eastAsia="ru-RU"/>
        </w:rPr>
      </w:pPr>
      <w:r w:rsidRPr="00250312">
        <w:rPr>
          <w:rFonts w:ascii="Times New Roman" w:eastAsia="Times New Roman" w:hAnsi="Times New Roman"/>
          <w:color w:val="000000"/>
          <w:sz w:val="20"/>
          <w:szCs w:val="20"/>
          <w:lang w:eastAsia="ru-RU"/>
        </w:rPr>
        <w:t xml:space="preserve">Муниципальная программа Богучанского района </w:t>
      </w:r>
      <w:r>
        <w:rPr>
          <w:rFonts w:ascii="Times New Roman" w:eastAsia="Times New Roman" w:hAnsi="Times New Roman"/>
          <w:color w:val="000000"/>
          <w:sz w:val="20"/>
          <w:szCs w:val="20"/>
          <w:lang w:eastAsia="ru-RU"/>
        </w:rPr>
        <w:t xml:space="preserve"> </w:t>
      </w:r>
      <w:r w:rsidRPr="00250312">
        <w:rPr>
          <w:rFonts w:ascii="Times New Roman" w:eastAsia="Times New Roman" w:hAnsi="Times New Roman"/>
          <w:color w:val="000000"/>
          <w:sz w:val="20"/>
          <w:szCs w:val="20"/>
          <w:lang w:eastAsia="ru-RU"/>
        </w:rPr>
        <w:t>«Защита населения и территории Богучанского района от чрезвычайных ситуаций природного и техногенного характера»</w:t>
      </w:r>
    </w:p>
    <w:p w:rsidR="00250312" w:rsidRPr="00250312" w:rsidRDefault="00250312" w:rsidP="00250312">
      <w:pPr>
        <w:spacing w:after="0" w:line="240" w:lineRule="auto"/>
        <w:jc w:val="center"/>
        <w:rPr>
          <w:rFonts w:ascii="Times New Roman" w:eastAsia="Times New Roman" w:hAnsi="Times New Roman"/>
          <w:b/>
          <w:color w:val="000000"/>
          <w:sz w:val="20"/>
          <w:szCs w:val="20"/>
          <w:lang w:eastAsia="ru-RU"/>
        </w:rPr>
      </w:pPr>
    </w:p>
    <w:p w:rsidR="00250312" w:rsidRPr="00250312" w:rsidRDefault="00250312" w:rsidP="00250312">
      <w:pPr>
        <w:spacing w:after="0" w:line="240" w:lineRule="auto"/>
        <w:jc w:val="center"/>
        <w:rPr>
          <w:rFonts w:ascii="Times New Roman" w:eastAsia="Times New Roman" w:hAnsi="Times New Roman"/>
          <w:color w:val="000000"/>
          <w:sz w:val="20"/>
          <w:szCs w:val="20"/>
          <w:lang w:eastAsia="ru-RU"/>
        </w:rPr>
      </w:pPr>
      <w:r w:rsidRPr="00250312">
        <w:rPr>
          <w:rFonts w:ascii="Times New Roman" w:eastAsia="Times New Roman" w:hAnsi="Times New Roman"/>
          <w:color w:val="000000"/>
          <w:sz w:val="20"/>
          <w:szCs w:val="20"/>
          <w:lang w:eastAsia="ru-RU"/>
        </w:rPr>
        <w:t xml:space="preserve">1. Паспорт муниципальной программы </w:t>
      </w:r>
    </w:p>
    <w:p w:rsidR="00250312" w:rsidRPr="00250312" w:rsidRDefault="00250312" w:rsidP="00250312">
      <w:pPr>
        <w:spacing w:after="0" w:line="240" w:lineRule="auto"/>
        <w:jc w:val="both"/>
        <w:rPr>
          <w:rFonts w:ascii="Times New Roman" w:eastAsia="Times New Roman" w:hAnsi="Times New Roman"/>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8"/>
        <w:gridCol w:w="7132"/>
      </w:tblGrid>
      <w:tr w:rsidR="00250312" w:rsidRPr="00250312" w:rsidTr="00250312">
        <w:trPr>
          <w:trHeight w:val="20"/>
        </w:trPr>
        <w:tc>
          <w:tcPr>
            <w:tcW w:w="1274" w:type="pct"/>
          </w:tcPr>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Наименование муниципальной программы</w:t>
            </w:r>
          </w:p>
        </w:tc>
        <w:tc>
          <w:tcPr>
            <w:tcW w:w="3726" w:type="pct"/>
          </w:tcPr>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«Защита населения и территории Богучанского района от чрезвычайных ситуаций природного и техногенного характера» (далее – программа).</w:t>
            </w:r>
          </w:p>
        </w:tc>
      </w:tr>
      <w:tr w:rsidR="00250312" w:rsidRPr="00250312" w:rsidTr="00250312">
        <w:trPr>
          <w:trHeight w:val="20"/>
        </w:trPr>
        <w:tc>
          <w:tcPr>
            <w:tcW w:w="1274" w:type="pct"/>
          </w:tcPr>
          <w:p w:rsidR="00250312" w:rsidRPr="00250312" w:rsidRDefault="00250312" w:rsidP="00250312">
            <w:pPr>
              <w:spacing w:after="0" w:line="240" w:lineRule="auto"/>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Основание для разработки муниципальной программы</w:t>
            </w:r>
          </w:p>
        </w:tc>
        <w:tc>
          <w:tcPr>
            <w:tcW w:w="3726" w:type="pct"/>
          </w:tcPr>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ст. 179 Бюджетного кодекса Российской Федерации;</w:t>
            </w:r>
          </w:p>
          <w:p w:rsidR="00250312" w:rsidRPr="00250312" w:rsidRDefault="00250312" w:rsidP="00250312">
            <w:pPr>
              <w:autoSpaceDE w:val="0"/>
              <w:autoSpaceDN w:val="0"/>
              <w:adjustRightInd w:val="0"/>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Постановление администрации Богучанского района от 22.07.2014 № 906-п «Об утверждении перечня муниципальных программ Богучанского района».</w:t>
            </w:r>
          </w:p>
        </w:tc>
      </w:tr>
      <w:tr w:rsidR="00250312" w:rsidRPr="00250312" w:rsidTr="00250312">
        <w:trPr>
          <w:trHeight w:val="20"/>
        </w:trPr>
        <w:tc>
          <w:tcPr>
            <w:tcW w:w="1274" w:type="pct"/>
          </w:tcPr>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Ответственный исполнитель муниципальной программы</w:t>
            </w:r>
          </w:p>
        </w:tc>
        <w:tc>
          <w:tcPr>
            <w:tcW w:w="3726" w:type="pct"/>
          </w:tcPr>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Администрация Богучанского района (отдел по делам ГО, ЧС и пожарной безопасности (далее – отдел по делам ГО, ЧС и ПБ администрации Богучанского района).</w:t>
            </w:r>
          </w:p>
        </w:tc>
      </w:tr>
      <w:tr w:rsidR="00250312" w:rsidRPr="00250312" w:rsidTr="00250312">
        <w:trPr>
          <w:trHeight w:val="20"/>
        </w:trPr>
        <w:tc>
          <w:tcPr>
            <w:tcW w:w="1274" w:type="pct"/>
          </w:tcPr>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Соисполнители муниципальной программы</w:t>
            </w:r>
          </w:p>
        </w:tc>
        <w:tc>
          <w:tcPr>
            <w:tcW w:w="3726" w:type="pct"/>
          </w:tcPr>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Муниципальное казенное учреждение «Муниципальная пожарная часть № 1» (далее – МКУ «МПЧ № 1»);</w:t>
            </w:r>
          </w:p>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Финансовое управление администрации Богучанского района;</w:t>
            </w:r>
          </w:p>
        </w:tc>
      </w:tr>
      <w:tr w:rsidR="00250312" w:rsidRPr="00250312" w:rsidTr="00250312">
        <w:trPr>
          <w:trHeight w:val="20"/>
        </w:trPr>
        <w:tc>
          <w:tcPr>
            <w:tcW w:w="1274" w:type="pct"/>
          </w:tcPr>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Перечень подпрограмм и отдельных мероприятий муниципальной программы</w:t>
            </w:r>
          </w:p>
        </w:tc>
        <w:tc>
          <w:tcPr>
            <w:tcW w:w="3726" w:type="pct"/>
          </w:tcPr>
          <w:p w:rsidR="00250312" w:rsidRPr="00250312" w:rsidRDefault="00250312" w:rsidP="00250312">
            <w:pPr>
              <w:spacing w:after="0" w:line="240" w:lineRule="auto"/>
              <w:jc w:val="both"/>
              <w:rPr>
                <w:rFonts w:ascii="Times New Roman" w:eastAsia="Times New Roman" w:hAnsi="Times New Roman"/>
                <w:bCs/>
                <w:color w:val="000000"/>
                <w:sz w:val="14"/>
                <w:szCs w:val="14"/>
                <w:lang w:eastAsia="ru-RU"/>
              </w:rPr>
            </w:pPr>
            <w:r w:rsidRPr="00250312">
              <w:rPr>
                <w:rFonts w:ascii="Times New Roman" w:eastAsia="Times New Roman" w:hAnsi="Times New Roman"/>
                <w:bCs/>
                <w:color w:val="000000"/>
                <w:sz w:val="14"/>
                <w:szCs w:val="14"/>
                <w:lang w:eastAsia="ru-RU"/>
              </w:rPr>
              <w:t>Подпрограммы:</w:t>
            </w:r>
          </w:p>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1.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 xml:space="preserve">2. «Борьба с пожарами в населенных пунктах Богучанского района»; </w:t>
            </w:r>
          </w:p>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 xml:space="preserve">3. </w:t>
            </w:r>
            <w:r w:rsidRPr="00250312">
              <w:rPr>
                <w:rFonts w:ascii="Times New Roman" w:eastAsia="Times New Roman" w:hAnsi="Times New Roman"/>
                <w:sz w:val="14"/>
                <w:szCs w:val="14"/>
                <w:lang w:eastAsia="ru-RU"/>
              </w:rPr>
              <w:t>Профилактика терроризма, а так же минимизации и ликвидации последствий его проявлений.</w:t>
            </w:r>
          </w:p>
        </w:tc>
      </w:tr>
      <w:tr w:rsidR="00250312" w:rsidRPr="00250312" w:rsidTr="00250312">
        <w:trPr>
          <w:trHeight w:val="20"/>
        </w:trPr>
        <w:tc>
          <w:tcPr>
            <w:tcW w:w="1274" w:type="pct"/>
          </w:tcPr>
          <w:p w:rsidR="00250312" w:rsidRPr="00250312" w:rsidRDefault="00250312" w:rsidP="00250312">
            <w:pPr>
              <w:autoSpaceDE w:val="0"/>
              <w:autoSpaceDN w:val="0"/>
              <w:adjustRightInd w:val="0"/>
              <w:spacing w:after="120" w:line="240" w:lineRule="auto"/>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Цель муниципальной программы</w:t>
            </w:r>
          </w:p>
        </w:tc>
        <w:tc>
          <w:tcPr>
            <w:tcW w:w="3726" w:type="pct"/>
          </w:tcPr>
          <w:p w:rsidR="00250312" w:rsidRPr="00250312" w:rsidRDefault="00250312" w:rsidP="00250312">
            <w:pPr>
              <w:spacing w:after="0" w:line="240" w:lineRule="auto"/>
              <w:jc w:val="both"/>
              <w:rPr>
                <w:rFonts w:ascii="Times New Roman" w:eastAsia="Times New Roman" w:hAnsi="Times New Roman"/>
                <w:sz w:val="14"/>
                <w:szCs w:val="14"/>
                <w:lang w:eastAsia="ru-RU"/>
              </w:rPr>
            </w:pPr>
            <w:r w:rsidRPr="00250312">
              <w:rPr>
                <w:rFonts w:ascii="Times New Roman" w:eastAsia="Times New Roman" w:hAnsi="Times New Roman"/>
                <w:color w:val="000000"/>
                <w:sz w:val="14"/>
                <w:szCs w:val="14"/>
                <w:lang w:eastAsia="ru-RU"/>
              </w:rPr>
              <w:t xml:space="preserve">Создание эффективной системы защиты населения      и территории Богучанского района (далее – район)                      от чрезвычайных ситуаций природного и техногенного характера, а также профилактика, </w:t>
            </w:r>
            <w:r w:rsidRPr="00250312">
              <w:rPr>
                <w:rFonts w:ascii="Times New Roman" w:eastAsia="Times New Roman" w:hAnsi="Times New Roman"/>
                <w:sz w:val="14"/>
                <w:szCs w:val="14"/>
                <w:lang w:eastAsia="ru-RU"/>
              </w:rPr>
              <w:t xml:space="preserve">минимизация и </w:t>
            </w:r>
            <w:r w:rsidRPr="00250312">
              <w:rPr>
                <w:rFonts w:ascii="Times New Roman" w:eastAsia="Times New Roman" w:hAnsi="Times New Roman"/>
                <w:sz w:val="14"/>
                <w:szCs w:val="14"/>
                <w:lang w:eastAsia="ru-RU"/>
              </w:rPr>
              <w:lastRenderedPageBreak/>
              <w:t>ликвидация последствий проявлений терроризма и экстремизма на территории района.</w:t>
            </w:r>
          </w:p>
        </w:tc>
      </w:tr>
      <w:tr w:rsidR="00250312" w:rsidRPr="00250312" w:rsidTr="00250312">
        <w:trPr>
          <w:trHeight w:val="20"/>
        </w:trPr>
        <w:tc>
          <w:tcPr>
            <w:tcW w:w="1274" w:type="pct"/>
          </w:tcPr>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lastRenderedPageBreak/>
              <w:t>Задачи муниципальной программы</w:t>
            </w:r>
          </w:p>
        </w:tc>
        <w:tc>
          <w:tcPr>
            <w:tcW w:w="3726" w:type="pct"/>
          </w:tcPr>
          <w:p w:rsidR="00250312" w:rsidRPr="00250312" w:rsidRDefault="00250312" w:rsidP="00250312">
            <w:pPr>
              <w:autoSpaceDE w:val="0"/>
              <w:autoSpaceDN w:val="0"/>
              <w:adjustRightInd w:val="0"/>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1. Снижение рисков и смягчение последствий чрезвычайных ситуаций природного и техногенного характера в Богучанском районе;</w:t>
            </w:r>
          </w:p>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 xml:space="preserve">2. </w:t>
            </w:r>
            <w:r w:rsidRPr="00250312">
              <w:rPr>
                <w:rFonts w:ascii="Times New Roman" w:eastAsia="Times New Roman" w:hAnsi="Times New Roman"/>
                <w:sz w:val="14"/>
                <w:szCs w:val="14"/>
                <w:lang w:eastAsia="ru-RU"/>
              </w:rPr>
              <w:t>Обеспечение пожарной безопасности в населенных пунктах Богучанского района;</w:t>
            </w:r>
          </w:p>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 xml:space="preserve">3. </w:t>
            </w:r>
            <w:r w:rsidRPr="00250312">
              <w:rPr>
                <w:rFonts w:ascii="Times New Roman" w:eastAsia="Times New Roman" w:hAnsi="Times New Roman"/>
                <w:sz w:val="14"/>
                <w:szCs w:val="14"/>
                <w:lang w:eastAsia="ru-RU"/>
              </w:rPr>
              <w:t>Участие в профилактике терроризма и экстремизма, минимизации и ликвидации последствий проявления терроризма и экстремизма на территории МО Богучанский район.</w:t>
            </w:r>
          </w:p>
        </w:tc>
      </w:tr>
      <w:tr w:rsidR="00250312" w:rsidRPr="00250312" w:rsidTr="00250312">
        <w:trPr>
          <w:trHeight w:val="20"/>
        </w:trPr>
        <w:tc>
          <w:tcPr>
            <w:tcW w:w="1274" w:type="pct"/>
          </w:tcPr>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Этапы и сроки реализации муниципальной программы</w:t>
            </w:r>
          </w:p>
        </w:tc>
        <w:tc>
          <w:tcPr>
            <w:tcW w:w="3726" w:type="pct"/>
          </w:tcPr>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Программа реализуется в один этап с 2014-2030 годы.</w:t>
            </w:r>
          </w:p>
        </w:tc>
      </w:tr>
      <w:tr w:rsidR="00250312" w:rsidRPr="00250312" w:rsidTr="00250312">
        <w:trPr>
          <w:trHeight w:val="20"/>
        </w:trPr>
        <w:tc>
          <w:tcPr>
            <w:tcW w:w="1274" w:type="pct"/>
            <w:tcBorders>
              <w:top w:val="single" w:sz="4" w:space="0" w:color="auto"/>
              <w:left w:val="single" w:sz="4" w:space="0" w:color="auto"/>
              <w:bottom w:val="single" w:sz="4" w:space="0" w:color="auto"/>
              <w:right w:val="single" w:sz="4" w:space="0" w:color="auto"/>
            </w:tcBorders>
          </w:tcPr>
          <w:p w:rsidR="00250312" w:rsidRPr="00250312" w:rsidRDefault="00250312" w:rsidP="00250312">
            <w:pPr>
              <w:spacing w:after="0" w:line="240" w:lineRule="auto"/>
              <w:rPr>
                <w:rFonts w:ascii="Times New Roman" w:eastAsia="Times New Roman" w:hAnsi="Times New Roman"/>
                <w:color w:val="000000"/>
                <w:sz w:val="14"/>
                <w:szCs w:val="14"/>
                <w:lang w:eastAsia="ru-RU"/>
              </w:rPr>
            </w:pPr>
            <w:r w:rsidRPr="00250312">
              <w:rPr>
                <w:rFonts w:ascii="Times New Roman" w:eastAsia="Times New Roman" w:hAnsi="Times New Roman"/>
                <w:sz w:val="14"/>
                <w:szCs w:val="14"/>
                <w:lang w:eastAsia="ru-RU"/>
              </w:rPr>
              <w:t xml:space="preserve">Перечень целевых показателей на долгосрочный период  </w:t>
            </w:r>
          </w:p>
        </w:tc>
        <w:tc>
          <w:tcPr>
            <w:tcW w:w="3726" w:type="pct"/>
            <w:tcBorders>
              <w:top w:val="single" w:sz="4" w:space="0" w:color="auto"/>
              <w:left w:val="single" w:sz="4" w:space="0" w:color="auto"/>
              <w:bottom w:val="single" w:sz="4" w:space="0" w:color="auto"/>
              <w:right w:val="single" w:sz="4" w:space="0" w:color="auto"/>
            </w:tcBorders>
          </w:tcPr>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Целевые показатели:</w:t>
            </w:r>
          </w:p>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не допущение погибших в результате ЧС природного и техногенного характера к 2030 году в размере 100% от  среднего показателя 2013 года;</w:t>
            </w:r>
          </w:p>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снижение числа погибших при пожарах в зоне прикрытия силами МКУ «МПЧ № 1» к 2030 году 99,1% от  среднего показателя 2013 года;</w:t>
            </w:r>
          </w:p>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снижение числа травмированных при пожарах в зоне прикрытия МКУ «МПЧ № 1» к 2030 году 100% от  среднего показателя 2013 года;</w:t>
            </w:r>
          </w:p>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недопущение гибели и травматизма при пожарах на межселенной территории к 2030 году 100% от среднего показателя 2013 года;</w:t>
            </w:r>
          </w:p>
          <w:p w:rsidR="00250312" w:rsidRPr="00250312" w:rsidRDefault="00250312" w:rsidP="00250312">
            <w:pPr>
              <w:autoSpaceDE w:val="0"/>
              <w:autoSpaceDN w:val="0"/>
              <w:adjustRightInd w:val="0"/>
              <w:spacing w:after="0" w:line="240" w:lineRule="auto"/>
              <w:jc w:val="both"/>
              <w:rPr>
                <w:rFonts w:ascii="Times New Roman" w:eastAsia="Times New Roman" w:hAnsi="Times New Roman"/>
                <w:sz w:val="14"/>
                <w:szCs w:val="14"/>
                <w:lang w:eastAsia="ru-RU"/>
              </w:rPr>
            </w:pPr>
            <w:r w:rsidRPr="00250312">
              <w:rPr>
                <w:rFonts w:ascii="Times New Roman" w:eastAsia="Times New Roman" w:hAnsi="Times New Roman"/>
                <w:sz w:val="14"/>
                <w:szCs w:val="14"/>
                <w:lang w:eastAsia="ru-RU"/>
              </w:rPr>
              <w:t>увеличение доли обучающихся (молодежи), вовлеченных в мероприятия, направленные на профилактику терроризма и экстремизма к 2030 году 90 % от среднего показателя 2016 года;</w:t>
            </w:r>
          </w:p>
          <w:p w:rsidR="00250312" w:rsidRPr="00250312" w:rsidRDefault="00250312" w:rsidP="00250312">
            <w:pPr>
              <w:autoSpaceDE w:val="0"/>
              <w:autoSpaceDN w:val="0"/>
              <w:adjustRightInd w:val="0"/>
              <w:spacing w:after="0" w:line="240" w:lineRule="auto"/>
              <w:jc w:val="both"/>
              <w:rPr>
                <w:rFonts w:ascii="Times New Roman" w:eastAsia="Times New Roman" w:hAnsi="Times New Roman"/>
                <w:sz w:val="14"/>
                <w:szCs w:val="14"/>
                <w:lang w:eastAsia="ru-RU"/>
              </w:rPr>
            </w:pPr>
            <w:r w:rsidRPr="00250312">
              <w:rPr>
                <w:rFonts w:ascii="Times New Roman" w:eastAsia="Times New Roman" w:hAnsi="Times New Roman"/>
                <w:sz w:val="14"/>
                <w:szCs w:val="14"/>
                <w:lang w:eastAsia="ru-RU"/>
              </w:rPr>
              <w:t>увеличение количества информационно -пропагандистских материалов по профилактике терроризма и экстремизма к 2030 году 90 % от среднего показателя 2016 года;</w:t>
            </w:r>
          </w:p>
          <w:p w:rsidR="00250312" w:rsidRPr="00250312" w:rsidRDefault="00250312" w:rsidP="00250312">
            <w:pPr>
              <w:autoSpaceDE w:val="0"/>
              <w:autoSpaceDN w:val="0"/>
              <w:adjustRightInd w:val="0"/>
              <w:spacing w:after="0" w:line="240" w:lineRule="auto"/>
              <w:jc w:val="both"/>
              <w:rPr>
                <w:rFonts w:ascii="Times New Roman" w:eastAsia="Times New Roman" w:hAnsi="Times New Roman"/>
                <w:sz w:val="14"/>
                <w:szCs w:val="14"/>
                <w:lang w:eastAsia="ru-RU"/>
              </w:rPr>
            </w:pPr>
            <w:r w:rsidRPr="00250312">
              <w:rPr>
                <w:rFonts w:ascii="Times New Roman" w:eastAsia="Times New Roman" w:hAnsi="Times New Roman"/>
                <w:sz w:val="14"/>
                <w:szCs w:val="14"/>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2030 году 95 % от общего количества граждан;</w:t>
            </w:r>
          </w:p>
          <w:p w:rsidR="00250312" w:rsidRPr="00250312" w:rsidRDefault="00250312" w:rsidP="00250312">
            <w:pPr>
              <w:spacing w:after="0" w:line="240" w:lineRule="auto"/>
              <w:jc w:val="both"/>
              <w:rPr>
                <w:rFonts w:ascii="Times New Roman" w:eastAsia="Times New Roman" w:hAnsi="Times New Roman"/>
                <w:sz w:val="14"/>
                <w:szCs w:val="14"/>
                <w:lang w:eastAsia="ru-RU"/>
              </w:rPr>
            </w:pPr>
            <w:r w:rsidRPr="00250312">
              <w:rPr>
                <w:rFonts w:ascii="Times New Roman" w:eastAsia="Times New Roman" w:hAnsi="Times New Roman"/>
                <w:sz w:val="14"/>
                <w:szCs w:val="14"/>
                <w:lang w:eastAsia="ru-RU"/>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2030 году 90 % от среднего показателя 2016 года.</w:t>
            </w:r>
          </w:p>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Показатели результативности представлены в приложении № 1 к паспорту муниципальной программы.</w:t>
            </w:r>
          </w:p>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Значения целевых показателей на долгосрочный период представлены в приложении № 2 к паспорту муниципальной программы.</w:t>
            </w:r>
          </w:p>
        </w:tc>
      </w:tr>
      <w:tr w:rsidR="00250312" w:rsidRPr="00250312" w:rsidTr="00250312">
        <w:trPr>
          <w:trHeight w:val="20"/>
        </w:trPr>
        <w:tc>
          <w:tcPr>
            <w:tcW w:w="1274" w:type="pct"/>
            <w:tcBorders>
              <w:top w:val="single" w:sz="4" w:space="0" w:color="auto"/>
              <w:left w:val="single" w:sz="4" w:space="0" w:color="auto"/>
              <w:bottom w:val="single" w:sz="4" w:space="0" w:color="auto"/>
              <w:right w:val="single" w:sz="4" w:space="0" w:color="auto"/>
            </w:tcBorders>
          </w:tcPr>
          <w:p w:rsidR="00250312" w:rsidRPr="00250312" w:rsidRDefault="00250312" w:rsidP="00250312">
            <w:pPr>
              <w:spacing w:after="0" w:line="240" w:lineRule="auto"/>
              <w:rPr>
                <w:rFonts w:ascii="Times New Roman" w:eastAsia="Times New Roman" w:hAnsi="Times New Roman"/>
                <w:color w:val="000000"/>
                <w:sz w:val="14"/>
                <w:szCs w:val="14"/>
                <w:lang w:eastAsia="ru-RU"/>
              </w:rPr>
            </w:pPr>
            <w:r w:rsidRPr="00250312">
              <w:rPr>
                <w:rFonts w:ascii="Times New Roman" w:eastAsia="Times New Roman" w:hAnsi="Times New Roman"/>
                <w:sz w:val="14"/>
                <w:szCs w:val="14"/>
                <w:lang w:eastAsia="ru-RU"/>
              </w:rPr>
              <w:t>Информация по ресурсному обеспечению программы, в том числе в разбивке по источникам финансирования по годам реализации программы</w:t>
            </w:r>
          </w:p>
        </w:tc>
        <w:tc>
          <w:tcPr>
            <w:tcW w:w="3726" w:type="pct"/>
            <w:tcBorders>
              <w:top w:val="single" w:sz="4" w:space="0" w:color="auto"/>
              <w:left w:val="single" w:sz="4" w:space="0" w:color="auto"/>
              <w:bottom w:val="single" w:sz="4" w:space="0" w:color="auto"/>
              <w:right w:val="single" w:sz="4" w:space="0" w:color="auto"/>
            </w:tcBorders>
          </w:tcPr>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Объем финансирования составляет 290 038 429,57 рублей, в том числе по годам:</w:t>
            </w:r>
          </w:p>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2014 год – 20 424 723,11  рублей;</w:t>
            </w:r>
          </w:p>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2015 год – 21 654 879,86  рублей;</w:t>
            </w:r>
          </w:p>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2016 год – 25 955 715,78  рублей;</w:t>
            </w:r>
          </w:p>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2017 год – 27 038 305,00  рублей;</w:t>
            </w:r>
          </w:p>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2018 год – 28 893 627,09  рублей;</w:t>
            </w:r>
          </w:p>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2019 год – 27 108 312,37  рублей;</w:t>
            </w:r>
          </w:p>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2020 год – 32 506 119,36  рублей;</w:t>
            </w:r>
          </w:p>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2021 год – 35 529 749,00 рублей;</w:t>
            </w:r>
          </w:p>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2022 год – 35 463 499,00 рублей;</w:t>
            </w:r>
          </w:p>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2023 год – 35 463 499,00  рублей;</w:t>
            </w:r>
          </w:p>
          <w:p w:rsidR="00250312" w:rsidRPr="00250312" w:rsidRDefault="00250312" w:rsidP="00250312">
            <w:pPr>
              <w:autoSpaceDE w:val="0"/>
              <w:autoSpaceDN w:val="0"/>
              <w:adjustRightInd w:val="0"/>
              <w:spacing w:after="0" w:line="240" w:lineRule="auto"/>
              <w:rPr>
                <w:rFonts w:ascii="Times New Roman" w:eastAsia="Times New Roman" w:hAnsi="Times New Roman"/>
                <w:sz w:val="14"/>
                <w:szCs w:val="14"/>
                <w:lang w:eastAsia="ru-RU"/>
              </w:rPr>
            </w:pPr>
            <w:r w:rsidRPr="00250312">
              <w:rPr>
                <w:rFonts w:ascii="Times New Roman" w:eastAsia="Times New Roman" w:hAnsi="Times New Roman"/>
                <w:sz w:val="14"/>
                <w:szCs w:val="14"/>
                <w:lang w:eastAsia="ru-RU"/>
              </w:rPr>
              <w:t>За счет районного бюджета 266 892 093,57  рублей из них:</w:t>
            </w:r>
          </w:p>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2014 год – 20 424 723,11  рублей;</w:t>
            </w:r>
          </w:p>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2015 год – 21 654 879,86  рублей;</w:t>
            </w:r>
          </w:p>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2016 год – 23 295 815,78  рублей;</w:t>
            </w:r>
          </w:p>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2017 год – 25 518 905,00  рублей;</w:t>
            </w:r>
          </w:p>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2018 год – 27 457 627,09  рублей;</w:t>
            </w:r>
          </w:p>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2019 год – 25 279 311,37  рублей;</w:t>
            </w:r>
          </w:p>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2020 год – 29 557 084,36  рублей;</w:t>
            </w:r>
          </w:p>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2021 год – 31 278 749,00  рублей;</w:t>
            </w:r>
          </w:p>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2022 год – 31 212 499,00  рублей;</w:t>
            </w:r>
          </w:p>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2023 год – 31 212 499,00  рублей;</w:t>
            </w:r>
          </w:p>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 xml:space="preserve">За счет краевого бюджета – 23 146 336,00 рублей; </w:t>
            </w:r>
          </w:p>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 xml:space="preserve">в том числе по годам: </w:t>
            </w:r>
          </w:p>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2014 год – 0 рублей;</w:t>
            </w:r>
          </w:p>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2015 год – 0 рублей;</w:t>
            </w:r>
          </w:p>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2016 год – 2</w:t>
            </w:r>
            <w:r w:rsidRPr="00250312">
              <w:rPr>
                <w:rFonts w:ascii="Times New Roman" w:eastAsia="Times New Roman" w:hAnsi="Times New Roman"/>
                <w:color w:val="000000"/>
                <w:sz w:val="14"/>
                <w:szCs w:val="14"/>
                <w:lang w:val="en-US" w:eastAsia="ru-RU"/>
              </w:rPr>
              <w:t> </w:t>
            </w:r>
            <w:r w:rsidRPr="00250312">
              <w:rPr>
                <w:rFonts w:ascii="Times New Roman" w:eastAsia="Times New Roman" w:hAnsi="Times New Roman"/>
                <w:color w:val="000000"/>
                <w:sz w:val="14"/>
                <w:szCs w:val="14"/>
                <w:lang w:eastAsia="ru-RU"/>
              </w:rPr>
              <w:t>659</w:t>
            </w:r>
            <w:r w:rsidRPr="00250312">
              <w:rPr>
                <w:rFonts w:ascii="Times New Roman" w:eastAsia="Times New Roman" w:hAnsi="Times New Roman"/>
                <w:color w:val="000000"/>
                <w:sz w:val="14"/>
                <w:szCs w:val="14"/>
                <w:lang w:val="en-US" w:eastAsia="ru-RU"/>
              </w:rPr>
              <w:t> </w:t>
            </w:r>
            <w:r w:rsidRPr="00250312">
              <w:rPr>
                <w:rFonts w:ascii="Times New Roman" w:eastAsia="Times New Roman" w:hAnsi="Times New Roman"/>
                <w:color w:val="000000"/>
                <w:sz w:val="14"/>
                <w:szCs w:val="14"/>
                <w:lang w:eastAsia="ru-RU"/>
              </w:rPr>
              <w:t>900,00 рублей;</w:t>
            </w:r>
          </w:p>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2017 год – 1 519 400,00 рублей;</w:t>
            </w:r>
          </w:p>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2018 год – 1 436 000,00 рублей;</w:t>
            </w:r>
          </w:p>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2019 год – 1 829 001,00 рублей;</w:t>
            </w:r>
          </w:p>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2020 год – 2 949 035,00 рублей;</w:t>
            </w:r>
          </w:p>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2021 год – 4 251 000,00 рублей;</w:t>
            </w:r>
          </w:p>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2022 год – 4 251 000,00 рублей;</w:t>
            </w:r>
          </w:p>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2023 год – 4 251 000,00 рублей;</w:t>
            </w:r>
          </w:p>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 xml:space="preserve">За счет федерального бюджета – 0 рублей; </w:t>
            </w:r>
          </w:p>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 xml:space="preserve">в том числе по годам: </w:t>
            </w:r>
          </w:p>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2014 год – 0 рублей;</w:t>
            </w:r>
          </w:p>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2015 год – 0 рублей;</w:t>
            </w:r>
          </w:p>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2016 год – 0 рублей;</w:t>
            </w:r>
          </w:p>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2017 год – 0 рублей;</w:t>
            </w:r>
          </w:p>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2018 год – 0 рублей;</w:t>
            </w:r>
          </w:p>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2019 год – 0 рублей;</w:t>
            </w:r>
          </w:p>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2020 год – 0 рублей;</w:t>
            </w:r>
          </w:p>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2021 год – 0 рублей;</w:t>
            </w:r>
          </w:p>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2022 год – 0 рублей;</w:t>
            </w:r>
          </w:p>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2023 год – 0 рублей.</w:t>
            </w:r>
          </w:p>
        </w:tc>
      </w:tr>
      <w:tr w:rsidR="00250312" w:rsidRPr="00250312" w:rsidTr="00250312">
        <w:trPr>
          <w:trHeight w:val="20"/>
        </w:trPr>
        <w:tc>
          <w:tcPr>
            <w:tcW w:w="1274" w:type="pct"/>
            <w:tcBorders>
              <w:top w:val="single" w:sz="4" w:space="0" w:color="auto"/>
              <w:left w:val="single" w:sz="4" w:space="0" w:color="auto"/>
              <w:bottom w:val="single" w:sz="4" w:space="0" w:color="auto"/>
              <w:right w:val="single" w:sz="4" w:space="0" w:color="auto"/>
            </w:tcBorders>
          </w:tcPr>
          <w:p w:rsidR="00250312" w:rsidRPr="00250312" w:rsidRDefault="00250312" w:rsidP="00250312">
            <w:pPr>
              <w:spacing w:after="0" w:line="240" w:lineRule="auto"/>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Перечень объектов капитального строительства муниципальной программы</w:t>
            </w:r>
          </w:p>
        </w:tc>
        <w:tc>
          <w:tcPr>
            <w:tcW w:w="3726" w:type="pct"/>
            <w:tcBorders>
              <w:top w:val="single" w:sz="4" w:space="0" w:color="auto"/>
              <w:left w:val="single" w:sz="4" w:space="0" w:color="auto"/>
              <w:bottom w:val="single" w:sz="4" w:space="0" w:color="auto"/>
              <w:right w:val="single" w:sz="4" w:space="0" w:color="auto"/>
            </w:tcBorders>
          </w:tcPr>
          <w:p w:rsidR="00250312" w:rsidRPr="00250312" w:rsidRDefault="00250312" w:rsidP="00250312">
            <w:pPr>
              <w:spacing w:after="0" w:line="240" w:lineRule="auto"/>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Капитальное строительство в рамках настоящей программы не предусмотрено</w:t>
            </w:r>
          </w:p>
          <w:p w:rsidR="00250312" w:rsidRPr="00250312" w:rsidRDefault="00250312" w:rsidP="00250312">
            <w:pPr>
              <w:spacing w:after="0" w:line="240" w:lineRule="auto"/>
              <w:jc w:val="both"/>
              <w:rPr>
                <w:rFonts w:ascii="Times New Roman" w:eastAsia="Times New Roman" w:hAnsi="Times New Roman"/>
                <w:color w:val="000000"/>
                <w:sz w:val="14"/>
                <w:szCs w:val="14"/>
                <w:lang w:eastAsia="ru-RU"/>
              </w:rPr>
            </w:pPr>
            <w:r w:rsidRPr="00250312">
              <w:rPr>
                <w:rFonts w:ascii="Times New Roman" w:eastAsia="Times New Roman" w:hAnsi="Times New Roman"/>
                <w:color w:val="000000"/>
                <w:sz w:val="14"/>
                <w:szCs w:val="14"/>
                <w:lang w:eastAsia="ru-RU"/>
              </w:rPr>
              <w:t>(см. приложение № 3 к настоящему паспорту программы)</w:t>
            </w:r>
          </w:p>
        </w:tc>
      </w:tr>
    </w:tbl>
    <w:p w:rsidR="00250312" w:rsidRPr="00250312" w:rsidRDefault="00250312" w:rsidP="00250312">
      <w:pPr>
        <w:autoSpaceDE w:val="0"/>
        <w:autoSpaceDN w:val="0"/>
        <w:adjustRightInd w:val="0"/>
        <w:spacing w:after="0" w:line="240" w:lineRule="auto"/>
        <w:jc w:val="both"/>
        <w:rPr>
          <w:rFonts w:ascii="Times New Roman" w:eastAsia="Times New Roman" w:hAnsi="Times New Roman"/>
          <w:sz w:val="20"/>
          <w:szCs w:val="20"/>
          <w:lang w:eastAsia="ru-RU"/>
        </w:rPr>
      </w:pPr>
    </w:p>
    <w:p w:rsidR="00250312" w:rsidRPr="00250312" w:rsidRDefault="00250312" w:rsidP="00250312">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2. Характеристика текущего состояния защиты населения и территории района от чрезвычайных ситуаций природного и техногенного характера</w:t>
      </w:r>
    </w:p>
    <w:p w:rsidR="00250312" w:rsidRPr="00250312" w:rsidRDefault="00250312" w:rsidP="00250312">
      <w:pPr>
        <w:autoSpaceDE w:val="0"/>
        <w:autoSpaceDN w:val="0"/>
        <w:adjustRightInd w:val="0"/>
        <w:spacing w:after="0" w:line="240" w:lineRule="auto"/>
        <w:outlineLvl w:val="0"/>
        <w:rPr>
          <w:rFonts w:ascii="Times New Roman" w:eastAsia="Times New Roman" w:hAnsi="Times New Roman"/>
          <w:sz w:val="20"/>
          <w:szCs w:val="20"/>
          <w:lang w:eastAsia="ru-RU"/>
        </w:rPr>
      </w:pPr>
    </w:p>
    <w:p w:rsidR="00250312" w:rsidRPr="00250312" w:rsidRDefault="00250312" w:rsidP="00250312">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ab/>
        <w:t xml:space="preserve">Приоритеты государственной политики в области защиты населения и территории от чрезвычайных ситуаций направлены на снижение риска чрезвычайных ситуаций природного и техногенного характера </w:t>
      </w:r>
      <w:r w:rsidRPr="00250312">
        <w:rPr>
          <w:rFonts w:ascii="Times New Roman" w:eastAsia="Times New Roman" w:hAnsi="Times New Roman"/>
          <w:sz w:val="20"/>
          <w:szCs w:val="20"/>
          <w:lang w:eastAsia="ru-RU"/>
        </w:rPr>
        <w:lastRenderedPageBreak/>
        <w:t>путем сокращения погибших и пострадавших при чрезвычайных ситуациях и предотвращения ущерба от чрезвычайных ситуаций, развитие системы информирования населения в местах массового пребывания людей, разработка мероприятий по предупреждению чрезвычайных ситуаций, связанных с нарушением теплоснабжения населения, а также совершенствование системы подготовки населения и должностных лиц к действиям в условиях чрезвычайной ситуации.</w:t>
      </w:r>
    </w:p>
    <w:p w:rsidR="00250312" w:rsidRPr="00250312" w:rsidRDefault="00250312" w:rsidP="00250312">
      <w:pPr>
        <w:spacing w:after="0" w:line="240" w:lineRule="auto"/>
        <w:ind w:right="24" w:firstLine="720"/>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Богучанский район, обладая обширной территорией и большим количеством строящихся крупных промышленных комплексов, подвержен широкому спектру опасных природных явлений и аварийных ситуаций техногенного характера:</w:t>
      </w:r>
    </w:p>
    <w:p w:rsidR="00250312" w:rsidRPr="00250312" w:rsidRDefault="00250312" w:rsidP="00250312">
      <w:pPr>
        <w:spacing w:after="0" w:line="240" w:lineRule="auto"/>
        <w:ind w:right="24" w:firstLine="720"/>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катастрофического затопления при разрушении плотин гидроузлов;</w:t>
      </w:r>
    </w:p>
    <w:p w:rsidR="00250312" w:rsidRPr="00250312" w:rsidRDefault="00250312" w:rsidP="00250312">
      <w:pPr>
        <w:spacing w:after="0" w:line="240" w:lineRule="auto"/>
        <w:ind w:right="24" w:firstLine="720"/>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крупных производственных аварий и пожаров;</w:t>
      </w:r>
    </w:p>
    <w:p w:rsidR="00250312" w:rsidRPr="00250312" w:rsidRDefault="00250312" w:rsidP="00250312">
      <w:pPr>
        <w:spacing w:after="0" w:line="240" w:lineRule="auto"/>
        <w:ind w:right="24" w:firstLine="720"/>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лесных пожаров;</w:t>
      </w:r>
    </w:p>
    <w:p w:rsidR="00250312" w:rsidRPr="00250312" w:rsidRDefault="00250312" w:rsidP="00250312">
      <w:pPr>
        <w:spacing w:after="0" w:line="240" w:lineRule="auto"/>
        <w:ind w:right="24" w:firstLine="720"/>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наводнений и паводков;</w:t>
      </w:r>
    </w:p>
    <w:p w:rsidR="00250312" w:rsidRPr="00250312" w:rsidRDefault="00250312" w:rsidP="00250312">
      <w:pPr>
        <w:spacing w:after="0" w:line="240" w:lineRule="auto"/>
        <w:ind w:right="24" w:firstLine="720"/>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аварий и крушений на железнодорожном транспорте;</w:t>
      </w:r>
    </w:p>
    <w:p w:rsidR="00250312" w:rsidRPr="00250312" w:rsidRDefault="00250312" w:rsidP="00250312">
      <w:pPr>
        <w:spacing w:after="0" w:line="240" w:lineRule="auto"/>
        <w:ind w:right="24" w:firstLine="720"/>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авиакатастроф;</w:t>
      </w:r>
    </w:p>
    <w:p w:rsidR="00250312" w:rsidRPr="00250312" w:rsidRDefault="00250312" w:rsidP="00250312">
      <w:pPr>
        <w:spacing w:after="0" w:line="240" w:lineRule="auto"/>
        <w:ind w:right="24" w:firstLine="720"/>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аварий на коммунально-энергетических сетях;</w:t>
      </w:r>
    </w:p>
    <w:p w:rsidR="00250312" w:rsidRPr="00250312" w:rsidRDefault="00250312" w:rsidP="00250312">
      <w:pPr>
        <w:autoSpaceDE w:val="0"/>
        <w:autoSpaceDN w:val="0"/>
        <w:adjustRightInd w:val="0"/>
        <w:spacing w:after="0" w:line="240" w:lineRule="auto"/>
        <w:ind w:firstLine="708"/>
        <w:jc w:val="both"/>
        <w:outlineLvl w:val="0"/>
        <w:rPr>
          <w:rFonts w:ascii="Times New Roman" w:eastAsia="Times New Roman" w:hAnsi="Times New Roman" w:cs="Arial"/>
          <w:sz w:val="20"/>
          <w:szCs w:val="20"/>
          <w:lang w:eastAsia="ru-RU"/>
        </w:rPr>
      </w:pPr>
      <w:r w:rsidRPr="00250312">
        <w:rPr>
          <w:rFonts w:ascii="Times New Roman" w:eastAsia="Times New Roman" w:hAnsi="Times New Roman" w:cs="Arial"/>
          <w:sz w:val="20"/>
          <w:szCs w:val="20"/>
          <w:lang w:eastAsia="ru-RU"/>
        </w:rPr>
        <w:t>взрывов при транспортировке и хранении взрывчатых материалов;</w:t>
      </w:r>
    </w:p>
    <w:p w:rsidR="00250312" w:rsidRPr="00250312" w:rsidRDefault="00250312" w:rsidP="00250312">
      <w:pPr>
        <w:autoSpaceDE w:val="0"/>
        <w:autoSpaceDN w:val="0"/>
        <w:adjustRightInd w:val="0"/>
        <w:spacing w:after="0" w:line="240" w:lineRule="auto"/>
        <w:ind w:firstLine="708"/>
        <w:jc w:val="both"/>
        <w:outlineLvl w:val="0"/>
        <w:rPr>
          <w:rFonts w:ascii="Times New Roman" w:eastAsia="Times New Roman" w:hAnsi="Times New Roman" w:cs="Arial"/>
          <w:sz w:val="20"/>
          <w:szCs w:val="20"/>
          <w:lang w:eastAsia="ru-RU"/>
        </w:rPr>
      </w:pPr>
      <w:r w:rsidRPr="00250312">
        <w:rPr>
          <w:rFonts w:ascii="Times New Roman" w:eastAsia="Times New Roman" w:hAnsi="Times New Roman" w:cs="Arial"/>
          <w:sz w:val="20"/>
          <w:szCs w:val="20"/>
          <w:lang w:eastAsia="ru-RU"/>
        </w:rPr>
        <w:t>аварийных разливов нефтепродуктов.</w:t>
      </w:r>
    </w:p>
    <w:p w:rsidR="00250312" w:rsidRPr="00250312" w:rsidRDefault="00250312" w:rsidP="00250312">
      <w:pPr>
        <w:tabs>
          <w:tab w:val="left" w:pos="709"/>
        </w:tabs>
        <w:spacing w:after="0" w:line="240" w:lineRule="auto"/>
        <w:ind w:left="20" w:right="10" w:firstLine="720"/>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На территории Богучанского района расположена 1 организация, которая согласно утвержденного перечня опасных объектов на территории Красноярского края является пожаровзрывоопасным объектом.</w:t>
      </w:r>
    </w:p>
    <w:p w:rsidR="00250312" w:rsidRPr="00250312" w:rsidRDefault="00250312" w:rsidP="00250312">
      <w:pPr>
        <w:spacing w:after="0" w:line="240" w:lineRule="auto"/>
        <w:ind w:left="20" w:right="10" w:firstLine="689"/>
        <w:jc w:val="both"/>
        <w:rPr>
          <w:rFonts w:ascii="Times New Roman" w:eastAsia="Times New Roman" w:hAnsi="Times New Roman"/>
          <w:sz w:val="20"/>
          <w:szCs w:val="20"/>
          <w:lang w:eastAsia="ru-RU"/>
        </w:rPr>
      </w:pPr>
      <w:r w:rsidRPr="00250312">
        <w:rPr>
          <w:rFonts w:ascii="Times New Roman" w:eastAsia="Times New Roman" w:hAnsi="Times New Roman"/>
          <w:snapToGrid w:val="0"/>
          <w:sz w:val="20"/>
          <w:szCs w:val="20"/>
          <w:lang w:eastAsia="ru-RU"/>
        </w:rPr>
        <w:t>В 2013 году на территории района произошло 2 чрезвычайных ситуации, связанные с лесными пожарами, муниципального характера.</w:t>
      </w:r>
    </w:p>
    <w:p w:rsidR="00250312" w:rsidRPr="00250312" w:rsidRDefault="00250312" w:rsidP="00250312">
      <w:pPr>
        <w:autoSpaceDE w:val="0"/>
        <w:autoSpaceDN w:val="0"/>
        <w:adjustRightInd w:val="0"/>
        <w:spacing w:after="0" w:line="240" w:lineRule="auto"/>
        <w:ind w:firstLine="708"/>
        <w:jc w:val="both"/>
        <w:outlineLvl w:val="0"/>
        <w:rPr>
          <w:rFonts w:ascii="Times New Roman" w:eastAsia="Times New Roman" w:hAnsi="Times New Roman" w:cs="Arial"/>
          <w:sz w:val="20"/>
          <w:szCs w:val="20"/>
          <w:lang w:eastAsia="ru-RU"/>
        </w:rPr>
      </w:pPr>
      <w:r w:rsidRPr="00250312">
        <w:rPr>
          <w:rFonts w:ascii="Times New Roman" w:eastAsia="Times New Roman" w:hAnsi="Times New Roman" w:cs="Arial"/>
          <w:sz w:val="20"/>
          <w:szCs w:val="20"/>
          <w:lang w:eastAsia="ru-RU"/>
        </w:rPr>
        <w:t xml:space="preserve">За </w:t>
      </w:r>
      <w:r w:rsidRPr="00250312">
        <w:rPr>
          <w:rFonts w:ascii="Times New Roman" w:eastAsia="Times New Roman" w:hAnsi="Times New Roman" w:cs="Arial"/>
          <w:bCs/>
          <w:sz w:val="20"/>
          <w:szCs w:val="20"/>
          <w:lang w:eastAsia="ru-RU"/>
        </w:rPr>
        <w:t>2013 год в населенных пунктах</w:t>
      </w:r>
      <w:r w:rsidRPr="00250312">
        <w:rPr>
          <w:rFonts w:ascii="Times New Roman" w:eastAsia="Times New Roman" w:hAnsi="Times New Roman" w:cs="Arial"/>
          <w:sz w:val="20"/>
          <w:szCs w:val="20"/>
          <w:lang w:eastAsia="ru-RU"/>
        </w:rPr>
        <w:t xml:space="preserve"> района произошло 103 пожара. В результате на пожарах погибло 11 человек, травмировано – 4 человека. Материальный ущерб от пожаров составил 24 618 279 рублей.</w:t>
      </w:r>
    </w:p>
    <w:p w:rsidR="00250312" w:rsidRPr="00250312" w:rsidRDefault="00250312" w:rsidP="00250312">
      <w:pPr>
        <w:spacing w:after="0" w:line="240" w:lineRule="auto"/>
        <w:ind w:left="20" w:right="10" w:firstLine="689"/>
        <w:jc w:val="both"/>
        <w:rPr>
          <w:rFonts w:ascii="Times New Roman" w:eastAsia="Times New Roman" w:hAnsi="Times New Roman"/>
          <w:sz w:val="20"/>
          <w:szCs w:val="20"/>
          <w:lang w:eastAsia="ru-RU"/>
        </w:rPr>
      </w:pPr>
      <w:r w:rsidRPr="00250312">
        <w:rPr>
          <w:rFonts w:ascii="Times New Roman" w:eastAsia="Times New Roman" w:hAnsi="Times New Roman"/>
          <w:snapToGrid w:val="0"/>
          <w:sz w:val="20"/>
          <w:szCs w:val="20"/>
          <w:lang w:eastAsia="ru-RU"/>
        </w:rPr>
        <w:t>В 2018 году на территории района произошла 1 чрезвычайная ситуация, связанная с лесными пожарами, муниципального характера, происшествий, связанных с переходом лесных пожаров на земли населенных пунктов не допущено, в 2019 году 2 чрезвычайных ситуации.</w:t>
      </w:r>
    </w:p>
    <w:p w:rsidR="00250312" w:rsidRPr="00250312" w:rsidRDefault="00250312" w:rsidP="00250312">
      <w:pPr>
        <w:spacing w:after="0" w:line="240" w:lineRule="auto"/>
        <w:ind w:firstLine="709"/>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 xml:space="preserve">С начала пожароопасного сезона 2020 года на территории района зарегистрировано 249 лесных пожаров на общей площади 25 187,71 га (за 2017 год зарегистрировано 235 лесных пожара на общей площади 13 554,83 га, за 2018 год зарегистрировано 227 лесных пожаров на общей площади 101 170,6 га, за 2019 год зарегистрировано 219 лесных пожаров на общей площади 143796,6 га). </w:t>
      </w:r>
    </w:p>
    <w:p w:rsidR="00250312" w:rsidRPr="00250312" w:rsidRDefault="00250312" w:rsidP="00250312">
      <w:pPr>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С целью оказания помощи населению в чрезвычайных ситуациях и борьбы с пожарами в районе создано МКУ «МПЧ № 1» и Единая дежурно-диспетчерская служба МО Богучанский район (далее – ЕДДС МО Богучанский район) общей численностью более 50 человек.</w:t>
      </w:r>
    </w:p>
    <w:p w:rsidR="00250312" w:rsidRPr="00250312" w:rsidRDefault="00250312" w:rsidP="00250312">
      <w:pPr>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Основные направления деятельности учреждений:</w:t>
      </w:r>
    </w:p>
    <w:p w:rsidR="00250312" w:rsidRPr="00250312" w:rsidRDefault="00250312" w:rsidP="00250312">
      <w:pPr>
        <w:spacing w:after="0" w:line="240" w:lineRule="auto"/>
        <w:ind w:firstLine="720"/>
        <w:jc w:val="both"/>
        <w:rPr>
          <w:rFonts w:ascii="Times New Roman" w:eastAsia="Times New Roman" w:hAnsi="Times New Roman"/>
          <w:bCs/>
          <w:sz w:val="20"/>
          <w:szCs w:val="20"/>
          <w:lang w:eastAsia="ru-RU"/>
        </w:rPr>
      </w:pPr>
      <w:r w:rsidRPr="00250312">
        <w:rPr>
          <w:rFonts w:ascii="Times New Roman" w:eastAsia="Times New Roman" w:hAnsi="Times New Roman"/>
          <w:sz w:val="20"/>
          <w:szCs w:val="20"/>
          <w:lang w:eastAsia="ru-RU"/>
        </w:rPr>
        <w:t>обеспечение мероприятий</w:t>
      </w:r>
      <w:r w:rsidRPr="00250312">
        <w:rPr>
          <w:rFonts w:ascii="Times New Roman" w:eastAsia="Times New Roman" w:hAnsi="Times New Roman"/>
          <w:color w:val="FF0000"/>
          <w:sz w:val="20"/>
          <w:szCs w:val="20"/>
          <w:lang w:eastAsia="ru-RU"/>
        </w:rPr>
        <w:t xml:space="preserve"> </w:t>
      </w:r>
      <w:r w:rsidRPr="00250312">
        <w:rPr>
          <w:rFonts w:ascii="Times New Roman" w:eastAsia="Times New Roman" w:hAnsi="Times New Roman"/>
          <w:bCs/>
          <w:sz w:val="20"/>
          <w:szCs w:val="20"/>
          <w:lang w:eastAsia="ru-RU"/>
        </w:rPr>
        <w:t>по предупреждению и ликвидации последствий чрезвычайных ситуаций (далее – ЧС);</w:t>
      </w:r>
    </w:p>
    <w:p w:rsidR="00250312" w:rsidRPr="00250312" w:rsidRDefault="00250312" w:rsidP="00250312">
      <w:pPr>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обеспечение мероприятий по гражданской обороне и пожарной безопасности.</w:t>
      </w:r>
    </w:p>
    <w:p w:rsidR="00250312" w:rsidRPr="00250312" w:rsidRDefault="00250312" w:rsidP="00250312">
      <w:pPr>
        <w:spacing w:after="0" w:line="240" w:lineRule="auto"/>
        <w:ind w:firstLine="709"/>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Важную роль в обеспечении своевременного реагирования на чрезвычайные ситуации и оповещение населения о ЧС природного и техногенного характера играет система оповещения об угрозе ЧС природного и техногенного характера и об опасностях военного времени. В рамках реализации данного мероприятия к 2030 году предполагается установка оборудования для оперативного оповещения населения в 11 поселениях района, находящихся в зоне потенциальных рисков БоГЭС.</w:t>
      </w:r>
    </w:p>
    <w:p w:rsidR="00250312" w:rsidRPr="00250312" w:rsidRDefault="00250312" w:rsidP="00250312">
      <w:pPr>
        <w:spacing w:after="0" w:line="240" w:lineRule="auto"/>
        <w:ind w:firstLine="709"/>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 xml:space="preserve">Данная система предусматривает ее использование с системой оповещения наряду с существующими элементами автоматизированной системы централизованного оповещения гражданской обороны (далее – АС ЦО ГО) «Осень» для доведения сигналов оповещения гражданской обороны и информирования населения об опасностях военного времени. Оконечные устройства аппаратуры оповещения расположены на зданиях: ООО «Бытсервис», муниципальное казенное общеобразовательное учреждение «Центр дополнительного образования детей», Дежурная часть Отдела Министерства внутренних дел России по Богучанскому району. В 2018 году проведен капитальный ремонт данных сирен. </w:t>
      </w:r>
    </w:p>
    <w:p w:rsidR="00250312" w:rsidRPr="00250312" w:rsidRDefault="00250312" w:rsidP="00250312">
      <w:pPr>
        <w:spacing w:after="0" w:line="240" w:lineRule="auto"/>
        <w:ind w:firstLine="709"/>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В рамках обеспечения мероприятий по ликвидации чрезвычайных ситуаций и первоочередного обеспечения пострадавшего населения организована работа по созданию резерва материальных средств ГО, ЧС.</w:t>
      </w:r>
    </w:p>
    <w:p w:rsidR="00250312" w:rsidRPr="00250312" w:rsidRDefault="00250312" w:rsidP="00250312">
      <w:pPr>
        <w:autoSpaceDE w:val="0"/>
        <w:autoSpaceDN w:val="0"/>
        <w:adjustRightInd w:val="0"/>
        <w:spacing w:after="0" w:line="240" w:lineRule="auto"/>
        <w:ind w:right="5" w:firstLine="706"/>
        <w:jc w:val="both"/>
        <w:rPr>
          <w:rFonts w:ascii="Times New Roman" w:eastAsia="Times New Roman" w:hAnsi="Times New Roman"/>
          <w:bCs/>
          <w:sz w:val="20"/>
          <w:szCs w:val="20"/>
          <w:lang w:eastAsia="ru-RU"/>
        </w:rPr>
      </w:pPr>
      <w:r w:rsidRPr="00250312">
        <w:rPr>
          <w:rFonts w:ascii="Times New Roman" w:eastAsia="Times New Roman" w:hAnsi="Times New Roman"/>
          <w:bCs/>
          <w:sz w:val="20"/>
          <w:szCs w:val="20"/>
          <w:lang w:eastAsia="ru-RU"/>
        </w:rPr>
        <w:t xml:space="preserve">Задача предотвращения террористических и экстремистских проявлений в Российской Федерации в настоящее время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Остается значительным масштаб незаконного оборота оружия, боеприпасов и других средств совершения террора. Увеличивается активность ряда организаций по распространению идеологии терроризма и экстремизма. </w:t>
      </w:r>
    </w:p>
    <w:p w:rsidR="00250312" w:rsidRPr="00250312" w:rsidRDefault="00250312" w:rsidP="00250312">
      <w:pPr>
        <w:autoSpaceDE w:val="0"/>
        <w:autoSpaceDN w:val="0"/>
        <w:adjustRightInd w:val="0"/>
        <w:spacing w:after="0" w:line="240" w:lineRule="auto"/>
        <w:ind w:right="5" w:firstLine="706"/>
        <w:jc w:val="both"/>
        <w:rPr>
          <w:rFonts w:ascii="Times New Roman" w:eastAsia="Times New Roman" w:hAnsi="Times New Roman"/>
          <w:bCs/>
          <w:sz w:val="20"/>
          <w:szCs w:val="20"/>
          <w:lang w:eastAsia="ru-RU"/>
        </w:rPr>
      </w:pPr>
      <w:r w:rsidRPr="00250312">
        <w:rPr>
          <w:rFonts w:ascii="Times New Roman" w:eastAsia="Times New Roman" w:hAnsi="Times New Roman"/>
          <w:bCs/>
          <w:sz w:val="20"/>
          <w:szCs w:val="20"/>
          <w:lang w:eastAsia="ru-RU"/>
        </w:rPr>
        <w:lastRenderedPageBreak/>
        <w:t xml:space="preserve">В этих условиях совершение террористических актов на территории Богучанского района будет представлять собой угрозу для экономической и экологической безопасности не только района, но и Красноярского края в целом. </w:t>
      </w:r>
    </w:p>
    <w:p w:rsidR="00250312" w:rsidRPr="00250312" w:rsidRDefault="00250312" w:rsidP="00250312">
      <w:pPr>
        <w:autoSpaceDE w:val="0"/>
        <w:autoSpaceDN w:val="0"/>
        <w:adjustRightInd w:val="0"/>
        <w:spacing w:after="0" w:line="240" w:lineRule="auto"/>
        <w:ind w:right="5" w:firstLine="706"/>
        <w:jc w:val="both"/>
        <w:rPr>
          <w:rFonts w:ascii="Times New Roman" w:eastAsia="Times New Roman" w:hAnsi="Times New Roman"/>
          <w:bCs/>
          <w:sz w:val="20"/>
          <w:szCs w:val="20"/>
          <w:lang w:eastAsia="ru-RU"/>
        </w:rPr>
      </w:pPr>
      <w:r w:rsidRPr="00250312">
        <w:rPr>
          <w:rFonts w:ascii="Times New Roman" w:eastAsia="Times New Roman" w:hAnsi="Times New Roman"/>
          <w:bCs/>
          <w:sz w:val="20"/>
          <w:szCs w:val="20"/>
          <w:lang w:eastAsia="ru-RU"/>
        </w:rPr>
        <w:t xml:space="preserve">Объектами первоочередных террористических устремлений в районе могут оказаться места (объекты) массового пребывания людей, а также учреждения культуры, спортивные сооружения, учебные заведения, объекты здравоохранения, ресурсоснабжающие организации и объекты водоснабжения. </w:t>
      </w:r>
    </w:p>
    <w:p w:rsidR="00250312" w:rsidRPr="00250312" w:rsidRDefault="00250312" w:rsidP="00250312">
      <w:pPr>
        <w:autoSpaceDE w:val="0"/>
        <w:autoSpaceDN w:val="0"/>
        <w:adjustRightInd w:val="0"/>
        <w:spacing w:after="0" w:line="240" w:lineRule="auto"/>
        <w:ind w:right="38" w:firstLine="696"/>
        <w:jc w:val="both"/>
        <w:rPr>
          <w:rFonts w:ascii="Times New Roman" w:eastAsia="Times New Roman" w:hAnsi="Times New Roman"/>
          <w:bCs/>
          <w:sz w:val="20"/>
          <w:szCs w:val="20"/>
          <w:lang w:eastAsia="ru-RU"/>
        </w:rPr>
      </w:pPr>
      <w:r w:rsidRPr="00250312">
        <w:rPr>
          <w:rFonts w:ascii="Times New Roman" w:eastAsia="Times New Roman" w:hAnsi="Times New Roman"/>
          <w:bCs/>
          <w:sz w:val="20"/>
          <w:szCs w:val="20"/>
          <w:lang w:eastAsia="ru-RU"/>
        </w:rPr>
        <w:t>Не менее актуальной остается проблема противодействия экстремистским проявлениям в информационно-телекоммуникационной сети «Интернет». Правоохранительными органами регулярно фиксируются факты размещения неонацистской информации, оказывающей влияние на молодежную среду, способствует привитию молодежи культа насилия и может спровоцировать возникновение очагов межрасовой и межнациональной нетерпимости. Практика противодействия терроризму и экстремизму на сегодняшний день требует более тесной консолидации усилий органов государственной власти, местного самоуправления, общественных движений и всех граждан.</w:t>
      </w:r>
    </w:p>
    <w:p w:rsidR="00250312" w:rsidRPr="00250312" w:rsidRDefault="00250312" w:rsidP="00250312">
      <w:pPr>
        <w:spacing w:after="0" w:line="240" w:lineRule="auto"/>
        <w:ind w:firstLine="680"/>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Анализ оперативной обстановки, складывающейся на территории Богучанского района с начала реализации мероприятий в области противодействия терроризму, свидетельствует о ее относительной стабильности. Существенных осложнений, способных повысить до критичного уровня социальную напряженность среди общественности, кризисных событий, способных обострить ситуацию до экстремистских и террористических проявлений, не отмечено.</w:t>
      </w:r>
    </w:p>
    <w:p w:rsidR="00250312" w:rsidRPr="00250312" w:rsidRDefault="00250312" w:rsidP="00250312">
      <w:pPr>
        <w:autoSpaceDE w:val="0"/>
        <w:autoSpaceDN w:val="0"/>
        <w:adjustRightInd w:val="0"/>
        <w:spacing w:after="0" w:line="240" w:lineRule="auto"/>
        <w:ind w:left="10" w:firstLine="710"/>
        <w:jc w:val="both"/>
        <w:rPr>
          <w:rFonts w:ascii="Times New Roman" w:eastAsia="Times New Roman" w:hAnsi="Times New Roman"/>
          <w:bCs/>
          <w:sz w:val="20"/>
          <w:szCs w:val="20"/>
          <w:lang w:eastAsia="ru-RU"/>
        </w:rPr>
      </w:pPr>
      <w:r w:rsidRPr="00250312">
        <w:rPr>
          <w:rFonts w:ascii="Times New Roman" w:eastAsia="Times New Roman" w:hAnsi="Times New Roman"/>
          <w:bCs/>
          <w:sz w:val="20"/>
          <w:szCs w:val="20"/>
          <w:lang w:eastAsia="ru-RU"/>
        </w:rPr>
        <w:t>Коренного перелома в решении вопросов профилактики терроризма и экстремизма можно достичь путем комплексного подхода с применением программно-целевого метода, подкрепленного соответствующими финансовыми и материально-техническими средствами.</w:t>
      </w:r>
    </w:p>
    <w:p w:rsidR="00250312" w:rsidRPr="00250312" w:rsidRDefault="00250312" w:rsidP="00250312">
      <w:pPr>
        <w:spacing w:after="0" w:line="240" w:lineRule="auto"/>
        <w:jc w:val="both"/>
        <w:rPr>
          <w:rFonts w:ascii="Times New Roman" w:eastAsia="Times New Roman" w:hAnsi="Times New Roman"/>
          <w:sz w:val="20"/>
          <w:szCs w:val="20"/>
          <w:lang w:eastAsia="ru-RU"/>
        </w:rPr>
      </w:pPr>
    </w:p>
    <w:p w:rsidR="00250312" w:rsidRPr="00250312" w:rsidRDefault="00250312" w:rsidP="00250312">
      <w:pPr>
        <w:spacing w:after="0" w:line="240" w:lineRule="auto"/>
        <w:jc w:val="center"/>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3. Приоритеты и цели социально-экономического развития,</w:t>
      </w:r>
      <w:r w:rsidRPr="00250312">
        <w:rPr>
          <w:rFonts w:eastAsia="Times New Roman" w:cs="Calibri"/>
          <w:sz w:val="20"/>
          <w:szCs w:val="20"/>
          <w:lang w:eastAsia="ru-RU"/>
        </w:rPr>
        <w:t xml:space="preserve"> </w:t>
      </w:r>
      <w:r w:rsidRPr="00250312">
        <w:rPr>
          <w:rFonts w:ascii="Times New Roman" w:eastAsia="Times New Roman" w:hAnsi="Times New Roman"/>
          <w:sz w:val="20"/>
          <w:szCs w:val="20"/>
          <w:lang w:eastAsia="ru-RU"/>
        </w:rPr>
        <w:t>описание основных целей и задач программы,</w:t>
      </w:r>
      <w:r w:rsidRPr="00250312">
        <w:rPr>
          <w:rFonts w:eastAsia="Times New Roman" w:cs="Calibri"/>
          <w:sz w:val="20"/>
          <w:szCs w:val="20"/>
          <w:lang w:eastAsia="ru-RU"/>
        </w:rPr>
        <w:t xml:space="preserve"> </w:t>
      </w:r>
      <w:r w:rsidRPr="00250312">
        <w:rPr>
          <w:rFonts w:ascii="Times New Roman" w:eastAsia="Times New Roman" w:hAnsi="Times New Roman"/>
          <w:sz w:val="20"/>
          <w:szCs w:val="20"/>
          <w:lang w:eastAsia="ru-RU"/>
        </w:rPr>
        <w:t>прогноз развития в области защиты населения и территории района от чрезвычайных ситуаций природного и техногенного характера, обеспечения безопасности населения района.</w:t>
      </w:r>
    </w:p>
    <w:p w:rsidR="00250312" w:rsidRPr="00250312" w:rsidRDefault="00250312" w:rsidP="00250312">
      <w:pPr>
        <w:spacing w:after="0" w:line="240" w:lineRule="auto"/>
        <w:jc w:val="center"/>
        <w:rPr>
          <w:rFonts w:ascii="Times New Roman" w:eastAsia="Times New Roman" w:hAnsi="Times New Roman"/>
          <w:sz w:val="20"/>
          <w:szCs w:val="20"/>
          <w:lang w:eastAsia="ru-RU"/>
        </w:rPr>
      </w:pPr>
    </w:p>
    <w:p w:rsidR="00250312" w:rsidRPr="00250312" w:rsidRDefault="00250312" w:rsidP="00250312">
      <w:pPr>
        <w:spacing w:after="0" w:line="240" w:lineRule="auto"/>
        <w:ind w:firstLine="720"/>
        <w:jc w:val="both"/>
        <w:rPr>
          <w:rFonts w:ascii="Times New Roman" w:eastAsia="Times New Roman" w:hAnsi="Times New Roman"/>
          <w:b/>
          <w:sz w:val="20"/>
          <w:szCs w:val="20"/>
          <w:lang w:eastAsia="ru-RU"/>
        </w:rPr>
      </w:pPr>
      <w:r w:rsidRPr="00250312">
        <w:rPr>
          <w:rFonts w:ascii="Times New Roman" w:eastAsia="Times New Roman" w:hAnsi="Times New Roman"/>
          <w:b/>
          <w:sz w:val="20"/>
          <w:szCs w:val="20"/>
          <w:lang w:eastAsia="ru-RU"/>
        </w:rPr>
        <w:t>Главная стратегическая цель</w:t>
      </w:r>
      <w:r w:rsidRPr="00250312">
        <w:rPr>
          <w:rFonts w:ascii="Times New Roman" w:eastAsia="Times New Roman" w:hAnsi="Times New Roman"/>
          <w:sz w:val="20"/>
          <w:szCs w:val="20"/>
          <w:lang w:eastAsia="ru-RU"/>
        </w:rPr>
        <w:t xml:space="preserve"> социально-экономического развития Богучанского района на долгосрочную перспективу это: </w:t>
      </w:r>
      <w:r w:rsidRPr="00250312">
        <w:rPr>
          <w:rFonts w:ascii="Times New Roman" w:eastAsia="Times New Roman" w:hAnsi="Times New Roman"/>
          <w:b/>
          <w:sz w:val="20"/>
          <w:szCs w:val="20"/>
          <w:lang w:eastAsia="ru-RU"/>
        </w:rPr>
        <w:t>сохранение и развитие человеческого капитала за счет опережающего инвестиционного и инновационного развития реального сектора экономики района.</w:t>
      </w:r>
    </w:p>
    <w:p w:rsidR="00250312" w:rsidRPr="00250312" w:rsidRDefault="00250312" w:rsidP="00250312">
      <w:pPr>
        <w:spacing w:after="120" w:line="240" w:lineRule="auto"/>
        <w:ind w:firstLine="709"/>
        <w:contextualSpacing/>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 xml:space="preserve">Богучанский район относится к районам с незначительной  степенью техногенной опасности. В большей степени возможны опасности, связанные с лесными пожарами и возможными авариями линий электропередач, подстанций, дизельных электростанций, пожары в жилой застройке и на промышленных объектах, а также аварии на коммунально-энергетических сетях - наиболее распространенные виды чрезвычайных происшествий в районе. </w:t>
      </w:r>
    </w:p>
    <w:p w:rsidR="00250312" w:rsidRPr="00250312" w:rsidRDefault="00250312" w:rsidP="00250312">
      <w:pPr>
        <w:spacing w:after="120" w:line="240" w:lineRule="auto"/>
        <w:ind w:firstLine="709"/>
        <w:contextualSpacing/>
        <w:jc w:val="both"/>
        <w:rPr>
          <w:rFonts w:ascii="Times New Roman" w:eastAsia="Times New Roman" w:hAnsi="Times New Roman"/>
          <w:sz w:val="20"/>
          <w:szCs w:val="20"/>
          <w:highlight w:val="yellow"/>
          <w:lang w:eastAsia="ru-RU"/>
        </w:rPr>
      </w:pPr>
      <w:r w:rsidRPr="00250312">
        <w:rPr>
          <w:rFonts w:ascii="Times New Roman" w:eastAsia="Times New Roman" w:hAnsi="Times New Roman"/>
          <w:sz w:val="20"/>
          <w:szCs w:val="20"/>
          <w:lang w:eastAsia="ru-RU"/>
        </w:rPr>
        <w:t>Приоритетами в области гражданской обороны, защиты населения и территории района от ЧС являются:</w:t>
      </w:r>
    </w:p>
    <w:p w:rsidR="00250312" w:rsidRPr="00250312" w:rsidRDefault="00250312" w:rsidP="00250312">
      <w:pPr>
        <w:spacing w:after="0" w:line="240" w:lineRule="auto"/>
        <w:ind w:firstLine="720"/>
        <w:contextualSpacing/>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оперативное реагирование на ЧС природного и техногенного характера и различного рода происшествия;</w:t>
      </w:r>
    </w:p>
    <w:p w:rsidR="00250312" w:rsidRPr="00250312" w:rsidRDefault="00250312" w:rsidP="00250312">
      <w:pPr>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обеспечение безопасности и охраны жизни людей на водных объектах района;</w:t>
      </w:r>
    </w:p>
    <w:p w:rsidR="00250312" w:rsidRPr="00250312" w:rsidRDefault="00250312" w:rsidP="00250312">
      <w:pPr>
        <w:spacing w:after="0" w:line="240" w:lineRule="auto"/>
        <w:jc w:val="both"/>
        <w:rPr>
          <w:rFonts w:ascii="Times New Roman" w:eastAsia="Times New Roman" w:hAnsi="Times New Roman"/>
          <w:spacing w:val="3"/>
          <w:sz w:val="20"/>
          <w:szCs w:val="20"/>
          <w:lang w:eastAsia="ru-RU"/>
        </w:rPr>
      </w:pPr>
      <w:r w:rsidRPr="00250312">
        <w:rPr>
          <w:rFonts w:ascii="Times New Roman" w:eastAsia="Times New Roman" w:hAnsi="Times New Roman"/>
          <w:sz w:val="20"/>
          <w:szCs w:val="20"/>
          <w:lang w:eastAsia="ru-RU"/>
        </w:rPr>
        <w:tab/>
      </w:r>
      <w:r w:rsidRPr="00250312">
        <w:rPr>
          <w:rFonts w:ascii="Times New Roman" w:eastAsia="Times New Roman" w:hAnsi="Times New Roman"/>
          <w:spacing w:val="3"/>
          <w:sz w:val="20"/>
          <w:szCs w:val="20"/>
          <w:lang w:eastAsia="ru-RU"/>
        </w:rPr>
        <w:t>организация проведения мероприятий по ГО;</w:t>
      </w:r>
    </w:p>
    <w:p w:rsidR="00250312" w:rsidRPr="00250312" w:rsidRDefault="00250312" w:rsidP="00250312">
      <w:pPr>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обеспечение создания и поддержания в состоянии постоянной готовности к использованию технических систем управления ГО, системы оповещения населения об опасностях, возникающих при ведении военных действий или вследствие этих действий, возникновении ЧС природного и техногенного характера, защитных сооружений и других объектов ГО;</w:t>
      </w:r>
    </w:p>
    <w:p w:rsidR="00250312" w:rsidRPr="00250312" w:rsidRDefault="00250312" w:rsidP="00250312">
      <w:pPr>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 xml:space="preserve">обеспечение осуществления мер по поддержанию сил и средств ГО, а также </w:t>
      </w:r>
      <w:r w:rsidRPr="00250312">
        <w:rPr>
          <w:rFonts w:ascii="Times New Roman" w:eastAsia="Times New Roman" w:hAnsi="Times New Roman"/>
          <w:spacing w:val="3"/>
          <w:sz w:val="20"/>
          <w:szCs w:val="20"/>
          <w:lang w:eastAsia="ru-RU"/>
        </w:rPr>
        <w:t xml:space="preserve">для защиты населения и территорий от ЧС </w:t>
      </w:r>
      <w:r w:rsidRPr="00250312">
        <w:rPr>
          <w:rFonts w:ascii="Times New Roman" w:eastAsia="Times New Roman" w:hAnsi="Times New Roman"/>
          <w:sz w:val="20"/>
          <w:szCs w:val="20"/>
          <w:lang w:eastAsia="ru-RU"/>
        </w:rPr>
        <w:t>в состоянии постоянной готовности;</w:t>
      </w:r>
    </w:p>
    <w:p w:rsidR="00250312" w:rsidRPr="00250312" w:rsidRDefault="00250312" w:rsidP="00250312">
      <w:pPr>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обеспечение сбора и обмена информацией  в установленном порядке в области защиты населения и территории района от чрезвычайных ситуаций;</w:t>
      </w:r>
    </w:p>
    <w:p w:rsidR="00250312" w:rsidRPr="00250312" w:rsidRDefault="00250312" w:rsidP="00250312">
      <w:pPr>
        <w:shd w:val="clear" w:color="auto" w:fill="FFFFFF"/>
        <w:spacing w:after="0" w:line="240" w:lineRule="auto"/>
        <w:ind w:right="-6" w:firstLine="708"/>
        <w:jc w:val="both"/>
        <w:rPr>
          <w:rFonts w:ascii="Times New Roman" w:eastAsia="Times New Roman" w:hAnsi="Times New Roman"/>
          <w:spacing w:val="3"/>
          <w:sz w:val="20"/>
          <w:szCs w:val="20"/>
          <w:lang w:eastAsia="ru-RU"/>
        </w:rPr>
      </w:pPr>
      <w:r w:rsidRPr="00250312">
        <w:rPr>
          <w:rFonts w:ascii="Times New Roman" w:eastAsia="Times New Roman" w:hAnsi="Times New Roman"/>
          <w:color w:val="000000"/>
          <w:spacing w:val="3"/>
          <w:sz w:val="20"/>
          <w:szCs w:val="20"/>
          <w:lang w:eastAsia="ru-RU"/>
        </w:rPr>
        <w:t>организация и проведение неотложных работ при чрезвычайных ситуациях</w:t>
      </w:r>
      <w:r w:rsidRPr="00250312">
        <w:rPr>
          <w:rFonts w:ascii="Times New Roman" w:eastAsia="Times New Roman" w:hAnsi="Times New Roman"/>
          <w:spacing w:val="3"/>
          <w:sz w:val="20"/>
          <w:szCs w:val="20"/>
          <w:lang w:eastAsia="ru-RU"/>
        </w:rPr>
        <w:t>;</w:t>
      </w:r>
    </w:p>
    <w:p w:rsidR="00250312" w:rsidRPr="00250312" w:rsidRDefault="00250312" w:rsidP="00250312">
      <w:pPr>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оснащение современными средствами связи и оперативного реагирования.</w:t>
      </w:r>
    </w:p>
    <w:p w:rsidR="00250312" w:rsidRPr="00250312" w:rsidRDefault="00250312" w:rsidP="00250312">
      <w:pPr>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ab/>
        <w:t>Приоритетами в области пожарной безопасности являются:</w:t>
      </w:r>
    </w:p>
    <w:p w:rsidR="00250312" w:rsidRPr="00250312" w:rsidRDefault="00250312" w:rsidP="0025031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организация и осуществление пожарной охраны населенных пунктов района;</w:t>
      </w:r>
    </w:p>
    <w:p w:rsidR="00250312" w:rsidRPr="00250312" w:rsidRDefault="00250312" w:rsidP="0025031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организация и осуществление тушения пожаров, и проведение первоочередных работ, связанных с тушением пожаров;</w:t>
      </w:r>
    </w:p>
    <w:p w:rsidR="00250312" w:rsidRPr="00250312" w:rsidRDefault="00250312" w:rsidP="0025031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повышение эффективности пожаротушения и спасения людей при пожарах;</w:t>
      </w:r>
    </w:p>
    <w:p w:rsidR="00250312" w:rsidRPr="00250312" w:rsidRDefault="00250312" w:rsidP="0025031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развитие добровольных пожарных формирований.</w:t>
      </w:r>
    </w:p>
    <w:p w:rsidR="00250312" w:rsidRPr="00250312" w:rsidRDefault="00250312" w:rsidP="0025031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Приоритетами в области организации обучения населения в области ГО, защиты от ЧС природного и техногенного характера, информирование населения о мерах пожарной безопасности являются:</w:t>
      </w:r>
    </w:p>
    <w:p w:rsidR="00250312" w:rsidRPr="00250312" w:rsidRDefault="00250312" w:rsidP="0025031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организация плановой подготовки, переподготовки и повышения квалификации руководителей и специалистов органов местного самоуправления и специалистов единой дежурно-диспетчерской службы;</w:t>
      </w:r>
    </w:p>
    <w:p w:rsidR="00250312" w:rsidRPr="00250312" w:rsidRDefault="00250312" w:rsidP="0025031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lastRenderedPageBreak/>
        <w:t>повышение качества и эффективности проведения тренировок по гражданской обороне, командно-штабных тренировок по предупреждению возникновения ЧС по основным рискам;</w:t>
      </w:r>
    </w:p>
    <w:p w:rsidR="00250312" w:rsidRPr="00250312" w:rsidRDefault="00250312" w:rsidP="0025031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информирование населения через средства массовой информации и по иным каналам о прогнозируемых и возникших чрезвычайных ситуациях и пожарах, мерах по обеспечению безопасности населения и территории, а также пропаганда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250312" w:rsidRPr="00250312" w:rsidRDefault="00250312" w:rsidP="0025031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 xml:space="preserve"> </w:t>
      </w:r>
      <w:r w:rsidRPr="00250312">
        <w:rPr>
          <w:rFonts w:ascii="Times New Roman" w:eastAsia="Times New Roman" w:hAnsi="Times New Roman"/>
          <w:sz w:val="20"/>
          <w:szCs w:val="20"/>
          <w:lang w:eastAsia="ru-RU"/>
        </w:rPr>
        <w:tab/>
        <w:t>Приоритетами в области профилактики терроризма и экстремизма являются:</w:t>
      </w:r>
    </w:p>
    <w:p w:rsidR="00250312" w:rsidRPr="00250312" w:rsidRDefault="00250312" w:rsidP="00250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b/>
          <w:sz w:val="20"/>
          <w:szCs w:val="20"/>
          <w:u w:val="single"/>
        </w:rPr>
      </w:pPr>
      <w:r w:rsidRPr="00250312">
        <w:rPr>
          <w:rFonts w:ascii="Times New Roman" w:eastAsia="Times New Roman" w:hAnsi="Times New Roman"/>
          <w:sz w:val="20"/>
          <w:szCs w:val="20"/>
        </w:rPr>
        <w:t xml:space="preserve">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власти района,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 </w:t>
      </w:r>
    </w:p>
    <w:p w:rsidR="00250312" w:rsidRPr="00250312" w:rsidRDefault="00250312" w:rsidP="00250312">
      <w:pPr>
        <w:shd w:val="clear" w:color="auto" w:fill="FFFFFF"/>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уяснение содержания террористической деятельности (ее субъектов, целей, задач, средств, типологии современного терроризма, его причин, социальной базы, специфики и форм подготовки и проведения террористических актов);</w:t>
      </w:r>
    </w:p>
    <w:p w:rsidR="00250312" w:rsidRPr="00250312" w:rsidRDefault="00250312" w:rsidP="00250312">
      <w:pPr>
        <w:shd w:val="clear" w:color="auto" w:fill="FFFFFF"/>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нормативно-правовое обеспечение антитеррористических действий;</w:t>
      </w:r>
    </w:p>
    <w:p w:rsidR="00250312" w:rsidRPr="00250312" w:rsidRDefault="00250312" w:rsidP="00250312">
      <w:pPr>
        <w:shd w:val="clear" w:color="auto" w:fill="FFFFFF"/>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преимущество превентивных мероприятий, позволяющих осуществлять выявление намерений проведения террористических действий на стадии их реализации, обеспечение правомочий и ресурсов;</w:t>
      </w:r>
    </w:p>
    <w:p w:rsidR="00250312" w:rsidRPr="00250312" w:rsidRDefault="00250312" w:rsidP="00250312">
      <w:pPr>
        <w:shd w:val="clear" w:color="auto" w:fill="FFFFFF"/>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централизация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 регионального и местного уровней;</w:t>
      </w:r>
    </w:p>
    <w:p w:rsidR="00250312" w:rsidRPr="00250312" w:rsidRDefault="00250312" w:rsidP="00250312">
      <w:pPr>
        <w:shd w:val="clear" w:color="auto" w:fill="FFFFFF"/>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всестороннее обеспечение осуществляемых специальных и идеологических мероприятий;</w:t>
      </w:r>
    </w:p>
    <w:p w:rsidR="00250312" w:rsidRPr="00250312" w:rsidRDefault="00250312" w:rsidP="00250312">
      <w:pPr>
        <w:shd w:val="clear" w:color="auto" w:fill="FFFFFF"/>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 xml:space="preserve">воспитательно-идеологическое дифференцированное воздействие на население, террористов, субъектов их поддержки и противников, всестороннее информационно-психологическое обеспечение антитеррористической деятельности; неуклонное обеспечение неотвратимости наказания за террористические преступления в соответствии с законом. </w:t>
      </w:r>
    </w:p>
    <w:p w:rsidR="00250312" w:rsidRPr="00250312" w:rsidRDefault="00250312" w:rsidP="0025031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Целью программы является создание эффективной системы защиты населения и территории Богучанского района от чрезвычайных ситуаций природного и техногенного характера, а так же профилактика терроризма и экстремизма.</w:t>
      </w:r>
    </w:p>
    <w:p w:rsidR="00250312" w:rsidRPr="00250312" w:rsidRDefault="00250312" w:rsidP="0025031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 xml:space="preserve">Задачи программы: </w:t>
      </w:r>
    </w:p>
    <w:p w:rsidR="00250312" w:rsidRPr="00250312" w:rsidRDefault="00250312" w:rsidP="0025031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1. Снижение рисков и смягчение последствий чрезвычайных ситуаций природного и техногенного характера в Богучанском районе;</w:t>
      </w:r>
    </w:p>
    <w:p w:rsidR="00250312" w:rsidRPr="00250312" w:rsidRDefault="00250312" w:rsidP="00250312">
      <w:pPr>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2. Организация тушения пожаров на территории Богучанского района в зоне прикрытия силами МКУ «МПЧ № 1».</w:t>
      </w:r>
    </w:p>
    <w:p w:rsidR="00250312" w:rsidRPr="00250312" w:rsidRDefault="00250312" w:rsidP="00250312">
      <w:pPr>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3. Участие в профилактике терроризма и экстремизма, минимизации и ликвидации последствий проявления терроризма и экстремизма на территории МО Богучанский район.</w:t>
      </w:r>
    </w:p>
    <w:p w:rsidR="00250312" w:rsidRPr="00250312" w:rsidRDefault="00250312" w:rsidP="0025031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В результате реализации программных мероприятий будут обеспечены:</w:t>
      </w:r>
    </w:p>
    <w:p w:rsidR="00250312" w:rsidRPr="00250312" w:rsidRDefault="00250312" w:rsidP="0025031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всесторонний и полный информационный обмен между дежурно-диспетчерскими службами организаций района, входящих  в систему Единой дежурно-диспетчерской службы МО Богучанский район;</w:t>
      </w:r>
    </w:p>
    <w:p w:rsidR="00250312" w:rsidRPr="00250312" w:rsidRDefault="00250312" w:rsidP="00250312">
      <w:pPr>
        <w:spacing w:after="0" w:line="240" w:lineRule="auto"/>
        <w:ind w:firstLine="720"/>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оперативное реагирование на ЧС природного и техногенного характера и различного рода происшествия;</w:t>
      </w:r>
    </w:p>
    <w:p w:rsidR="00250312" w:rsidRPr="00250312" w:rsidRDefault="00250312" w:rsidP="00250312">
      <w:pPr>
        <w:spacing w:after="0" w:line="240" w:lineRule="auto"/>
        <w:ind w:firstLine="720"/>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увеличение информационного обеспечения населения в местах массового скопления людей;</w:t>
      </w:r>
    </w:p>
    <w:p w:rsidR="00250312" w:rsidRPr="00250312" w:rsidRDefault="00250312" w:rsidP="0025031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безопасность и охрана жизни людей на водных объектах на территории района;</w:t>
      </w:r>
    </w:p>
    <w:p w:rsidR="00250312" w:rsidRPr="00250312" w:rsidRDefault="00250312" w:rsidP="0025031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пожарная охрана 14 населенных пунктов района, тушение пожаров и проведение первоочередных работ, связанных с пожарами;</w:t>
      </w:r>
    </w:p>
    <w:p w:rsidR="00250312" w:rsidRPr="00250312" w:rsidRDefault="00250312" w:rsidP="0025031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обеспечение первичных мер пожарной безопасности в населенных пунктах д. Заимка, д. Каменка, д. Прилуки;</w:t>
      </w:r>
    </w:p>
    <w:p w:rsidR="00250312" w:rsidRPr="00250312" w:rsidRDefault="00250312" w:rsidP="0025031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функционирование и поддержание в готовности технических средств оповещения населения на случай чрезвычайных ситуаций и опасностей военного времени;</w:t>
      </w:r>
    </w:p>
    <w:p w:rsidR="00250312" w:rsidRPr="00250312" w:rsidRDefault="00250312" w:rsidP="00250312">
      <w:pPr>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организация плановой подготовки, переподготовки специалистов единой дежурно-диспетчерской службы;</w:t>
      </w:r>
    </w:p>
    <w:p w:rsidR="00250312" w:rsidRPr="00250312" w:rsidRDefault="00250312" w:rsidP="00250312">
      <w:pPr>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 xml:space="preserve">противопожарное обустройство здания администрации Богучанского района. </w:t>
      </w:r>
    </w:p>
    <w:p w:rsidR="00250312" w:rsidRPr="00250312" w:rsidRDefault="00250312" w:rsidP="00250312">
      <w:pPr>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 xml:space="preserve">увеличение доли обучающихся (молодежи), вовлеченных в мероприятия, направленные на профилактику терроризма и экстремизма; </w:t>
      </w:r>
    </w:p>
    <w:p w:rsidR="00250312" w:rsidRPr="00250312" w:rsidRDefault="00250312" w:rsidP="00250312">
      <w:pPr>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увеличение количества информационно-пропагандистских материалов по профилактике терроризма и экстремизма;</w:t>
      </w:r>
    </w:p>
    <w:p w:rsidR="00250312" w:rsidRPr="00250312" w:rsidRDefault="00250312" w:rsidP="00250312">
      <w:pPr>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p w:rsidR="00250312" w:rsidRPr="00250312" w:rsidRDefault="00250312" w:rsidP="00250312">
      <w:pPr>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повышение антитеррористической защищенности объектов социальной сферы (учреждений образования, культуры, социальной защиты населения) и объектов с массовым пребыванием людей.</w:t>
      </w:r>
    </w:p>
    <w:p w:rsidR="00250312" w:rsidRPr="00250312" w:rsidRDefault="00250312" w:rsidP="00250312">
      <w:pPr>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250312" w:rsidRPr="00250312" w:rsidRDefault="00250312" w:rsidP="00250312">
      <w:pPr>
        <w:autoSpaceDE w:val="0"/>
        <w:autoSpaceDN w:val="0"/>
        <w:adjustRightInd w:val="0"/>
        <w:spacing w:after="0" w:line="240" w:lineRule="auto"/>
        <w:jc w:val="center"/>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4. Механизм реализации отдельных мероприятий программы</w:t>
      </w:r>
    </w:p>
    <w:p w:rsidR="00250312" w:rsidRPr="00250312" w:rsidRDefault="00250312" w:rsidP="00250312">
      <w:pPr>
        <w:autoSpaceDE w:val="0"/>
        <w:autoSpaceDN w:val="0"/>
        <w:adjustRightInd w:val="0"/>
        <w:spacing w:after="0" w:line="240" w:lineRule="auto"/>
        <w:jc w:val="center"/>
        <w:rPr>
          <w:rFonts w:ascii="Times New Roman" w:eastAsia="Times New Roman" w:hAnsi="Times New Roman"/>
          <w:sz w:val="20"/>
          <w:szCs w:val="20"/>
          <w:lang w:eastAsia="ru-RU"/>
        </w:rPr>
      </w:pPr>
    </w:p>
    <w:p w:rsidR="00250312" w:rsidRPr="00250312" w:rsidRDefault="00250312" w:rsidP="0025031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Муниципальная программа реализуется в рамках подпрограмм и не содержит отдельных мероприятий.</w:t>
      </w:r>
    </w:p>
    <w:p w:rsidR="00250312" w:rsidRPr="00250312" w:rsidRDefault="00250312" w:rsidP="00250312">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250312" w:rsidRPr="00250312" w:rsidRDefault="00250312" w:rsidP="00250312">
      <w:pPr>
        <w:autoSpaceDE w:val="0"/>
        <w:autoSpaceDN w:val="0"/>
        <w:adjustRightInd w:val="0"/>
        <w:spacing w:after="0" w:line="240" w:lineRule="auto"/>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 xml:space="preserve">                                5. Прогноз конечных результатов программы, характеризующих целевое состояние (изменения состояния) уровня и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Богучанского района</w:t>
      </w:r>
    </w:p>
    <w:p w:rsidR="00250312" w:rsidRPr="00250312" w:rsidRDefault="00250312" w:rsidP="00250312">
      <w:pPr>
        <w:autoSpaceDE w:val="0"/>
        <w:autoSpaceDN w:val="0"/>
        <w:adjustRightInd w:val="0"/>
        <w:spacing w:after="0" w:line="240" w:lineRule="auto"/>
        <w:jc w:val="center"/>
        <w:rPr>
          <w:rFonts w:ascii="Times New Roman" w:eastAsia="Times New Roman" w:hAnsi="Times New Roman"/>
          <w:sz w:val="20"/>
          <w:szCs w:val="20"/>
          <w:lang w:eastAsia="ru-RU"/>
        </w:rPr>
      </w:pPr>
    </w:p>
    <w:p w:rsidR="00250312" w:rsidRPr="00250312" w:rsidRDefault="00250312" w:rsidP="00250312">
      <w:pPr>
        <w:autoSpaceDE w:val="0"/>
        <w:autoSpaceDN w:val="0"/>
        <w:adjustRightInd w:val="0"/>
        <w:spacing w:after="0" w:line="240" w:lineRule="auto"/>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ab/>
        <w:t>Для осуществления мониторинга оценки реализации программы применяются целевые показатели и показатели результативности.</w:t>
      </w:r>
    </w:p>
    <w:p w:rsidR="00250312" w:rsidRPr="00250312" w:rsidRDefault="00250312" w:rsidP="00250312">
      <w:pPr>
        <w:autoSpaceDE w:val="0"/>
        <w:autoSpaceDN w:val="0"/>
        <w:adjustRightInd w:val="0"/>
        <w:spacing w:after="0" w:line="240" w:lineRule="auto"/>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ab/>
        <w:t>Источником информации по показателям является ведомственная статистика.</w:t>
      </w:r>
    </w:p>
    <w:p w:rsidR="00250312" w:rsidRPr="00250312" w:rsidRDefault="00250312" w:rsidP="00250312">
      <w:pPr>
        <w:autoSpaceDE w:val="0"/>
        <w:autoSpaceDN w:val="0"/>
        <w:adjustRightInd w:val="0"/>
        <w:spacing w:after="0" w:line="240" w:lineRule="auto"/>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ab/>
        <w:t>В результате выполнения подпрограмм будут достигнуты следующие результаты:</w:t>
      </w:r>
    </w:p>
    <w:p w:rsidR="00250312" w:rsidRPr="00250312" w:rsidRDefault="00250312" w:rsidP="0025031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не допущение погибших в результате ЧС природного и техногенного характера до 100 % от среднего показателя 2013 года;</w:t>
      </w:r>
    </w:p>
    <w:p w:rsidR="00250312" w:rsidRPr="00250312" w:rsidRDefault="00250312" w:rsidP="0025031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снижение числа погибших при пожарах в зоне прикрытия силами МКУ «МПЧ № 1» к 2030 году до 99,1 % от среднего показателя 2013 года;</w:t>
      </w:r>
    </w:p>
    <w:p w:rsidR="00250312" w:rsidRPr="00250312" w:rsidRDefault="00250312" w:rsidP="00250312">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снижение числа травмированных при пожарах в зоне прикрытия МКУ «МПЧ № 1» до 100 % от среднего показателя 2013 года;</w:t>
      </w:r>
    </w:p>
    <w:p w:rsidR="00250312" w:rsidRPr="00250312" w:rsidRDefault="00250312" w:rsidP="0025031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не допущение гибели и травматизма при пожарах на межселенной территории до 100 % от среднего показателя 2013 года;</w:t>
      </w:r>
    </w:p>
    <w:p w:rsidR="00250312" w:rsidRPr="00250312" w:rsidRDefault="00250312" w:rsidP="00250312">
      <w:pPr>
        <w:spacing w:after="0" w:line="240" w:lineRule="auto"/>
        <w:ind w:firstLine="709"/>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 xml:space="preserve">увеличение доли обучающихся (молодежи), вовлеченных в мероприятия, направленные на профилактику терроризма и экстремизма, от общего числа обучающихся (молодежи) к 2030 году до 90 % от среднего показателя 2016 года; </w:t>
      </w:r>
    </w:p>
    <w:p w:rsidR="00250312" w:rsidRPr="00250312" w:rsidRDefault="00250312" w:rsidP="00250312">
      <w:pPr>
        <w:spacing w:after="0" w:line="240" w:lineRule="auto"/>
        <w:ind w:firstLine="709"/>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увеличение количества информационно-пропагандистских материалов по профилактике терроризма и экстремизма к 2030 году до 90 % от среднего показателя 2016 года;</w:t>
      </w:r>
    </w:p>
    <w:p w:rsidR="00250312" w:rsidRPr="00250312" w:rsidRDefault="00250312" w:rsidP="00250312">
      <w:pPr>
        <w:spacing w:after="0" w:line="240" w:lineRule="auto"/>
        <w:ind w:firstLine="709"/>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2030 году до 95 % от среднего показателя 2016 года;</w:t>
      </w:r>
    </w:p>
    <w:p w:rsidR="00250312" w:rsidRPr="00250312" w:rsidRDefault="00250312" w:rsidP="00250312">
      <w:pPr>
        <w:spacing w:after="0" w:line="240" w:lineRule="auto"/>
        <w:ind w:firstLine="709"/>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2030 году до 90 % от среднего показателя 2016 года.</w:t>
      </w:r>
    </w:p>
    <w:p w:rsidR="00250312" w:rsidRPr="00250312" w:rsidRDefault="00250312" w:rsidP="00250312">
      <w:pPr>
        <w:spacing w:after="0" w:line="240" w:lineRule="auto"/>
        <w:ind w:firstLine="709"/>
        <w:jc w:val="both"/>
        <w:rPr>
          <w:rFonts w:ascii="Times New Roman" w:eastAsia="Times New Roman" w:hAnsi="Times New Roman"/>
          <w:sz w:val="20"/>
          <w:szCs w:val="20"/>
          <w:lang w:eastAsia="ru-RU"/>
        </w:rPr>
      </w:pPr>
    </w:p>
    <w:p w:rsidR="00250312" w:rsidRPr="00250312" w:rsidRDefault="00250312" w:rsidP="00250312">
      <w:pPr>
        <w:autoSpaceDE w:val="0"/>
        <w:autoSpaceDN w:val="0"/>
        <w:adjustRightInd w:val="0"/>
        <w:spacing w:after="0" w:line="240" w:lineRule="auto"/>
        <w:jc w:val="center"/>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6. Перечень подпрограмм с указанием сроков их реализации и ожидаемых результатов</w:t>
      </w:r>
    </w:p>
    <w:p w:rsidR="00250312" w:rsidRPr="00250312" w:rsidRDefault="00250312" w:rsidP="00250312">
      <w:pPr>
        <w:tabs>
          <w:tab w:val="left" w:pos="2132"/>
        </w:tabs>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250312" w:rsidRPr="00250312" w:rsidRDefault="00250312" w:rsidP="00250312">
      <w:pPr>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1. Реализация программы осуществляется в соответствии с действующим законодательством в рамках следующих подпрограмм:</w:t>
      </w:r>
    </w:p>
    <w:p w:rsidR="00250312" w:rsidRPr="00250312" w:rsidRDefault="00250312" w:rsidP="0025031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(далее – подпрограмма №1). Приложение № 5 к программе;</w:t>
      </w:r>
    </w:p>
    <w:p w:rsidR="00250312" w:rsidRPr="00250312" w:rsidRDefault="00250312" w:rsidP="0025031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 «Борьба с пожарами в населенных пунктах Богучанского района» (далее – подпрограмма № 2). Приложение № 6 к программе.</w:t>
      </w:r>
    </w:p>
    <w:p w:rsidR="00250312" w:rsidRPr="00250312" w:rsidRDefault="00250312" w:rsidP="00250312">
      <w:pPr>
        <w:spacing w:after="0" w:line="240" w:lineRule="auto"/>
        <w:ind w:firstLine="708"/>
        <w:jc w:val="both"/>
        <w:rPr>
          <w:rFonts w:ascii="Times New Roman" w:eastAsia="Times New Roman" w:hAnsi="Times New Roman"/>
          <w:b/>
          <w:sz w:val="20"/>
          <w:szCs w:val="20"/>
          <w:lang w:eastAsia="ru-RU"/>
        </w:rPr>
      </w:pPr>
      <w:r w:rsidRPr="00250312">
        <w:rPr>
          <w:rFonts w:ascii="Times New Roman" w:eastAsia="Times New Roman" w:hAnsi="Times New Roman"/>
          <w:sz w:val="20"/>
          <w:szCs w:val="20"/>
          <w:lang w:eastAsia="ru-RU"/>
        </w:rPr>
        <w:t>– «Профилактика терроризма, а так же минимизации и ликвидации последствий его»</w:t>
      </w:r>
      <w:r w:rsidRPr="00250312">
        <w:rPr>
          <w:rFonts w:ascii="Times New Roman" w:eastAsia="Times New Roman" w:hAnsi="Times New Roman"/>
          <w:sz w:val="20"/>
          <w:szCs w:val="20"/>
          <w:lang w:eastAsia="ru-RU"/>
        </w:rPr>
        <w:tab/>
        <w:t xml:space="preserve"> (далее – подпрограмма № 3). Приложение № 7 к программе;</w:t>
      </w:r>
    </w:p>
    <w:p w:rsidR="00250312" w:rsidRPr="00250312" w:rsidRDefault="00250312" w:rsidP="0025031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2. Задачи подпрограммы №1:</w:t>
      </w:r>
    </w:p>
    <w:p w:rsidR="00250312" w:rsidRPr="00250312" w:rsidRDefault="00250312" w:rsidP="0025031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обеспечение предупреждения возникновения и развития чрезвычайных ситуаций природного и техногенного характера, снижение ущерба и потерь от чрезвычайных ситуаций на территории Богучанского района;</w:t>
      </w:r>
    </w:p>
    <w:p w:rsidR="00250312" w:rsidRPr="00250312" w:rsidRDefault="00250312" w:rsidP="00250312">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организация оповещения жителей населенных пунктов межселенной территорий Богучанского района о возникновении лесных пожаров, других чрезвычайных ситуациях и опасностях мирного и военного времени;</w:t>
      </w:r>
    </w:p>
    <w:p w:rsidR="00250312" w:rsidRPr="00250312" w:rsidRDefault="00250312" w:rsidP="00250312">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организация противопожарной пропаганды, а также информирование населения о правилах поведения на водных объектах по средствам информационно-коммуникационных технологий</w:t>
      </w:r>
    </w:p>
    <w:p w:rsidR="00250312" w:rsidRPr="00250312" w:rsidRDefault="00250312" w:rsidP="0025031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В результате реализации подпрограммных мероприятий будут достигнуты следующие результаты, обеспечивающие:</w:t>
      </w:r>
    </w:p>
    <w:p w:rsidR="00250312" w:rsidRPr="00250312" w:rsidRDefault="00250312" w:rsidP="0025031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содержание оперативных дежурных ЕДДС МО Богучанский район.</w:t>
      </w:r>
    </w:p>
    <w:p w:rsidR="00250312" w:rsidRPr="00250312" w:rsidRDefault="00250312" w:rsidP="0025031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Что в свою очередь включает в себя:</w:t>
      </w:r>
    </w:p>
    <w:p w:rsidR="00250312" w:rsidRPr="00250312" w:rsidRDefault="00250312" w:rsidP="0025031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приобретение оборудования;</w:t>
      </w:r>
    </w:p>
    <w:p w:rsidR="00250312" w:rsidRPr="00250312" w:rsidRDefault="00250312" w:rsidP="0025031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приобретение спец. одежды для оперативных дежурных ЕДДС;</w:t>
      </w:r>
    </w:p>
    <w:p w:rsidR="00250312" w:rsidRPr="00250312" w:rsidRDefault="00250312" w:rsidP="0025031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lastRenderedPageBreak/>
        <w:t xml:space="preserve">ремонт в кабинете ЕДДС МО Богучанский район; </w:t>
      </w:r>
    </w:p>
    <w:p w:rsidR="00250312" w:rsidRPr="00250312" w:rsidRDefault="00250312" w:rsidP="0025031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 xml:space="preserve">фонд оплаты труда сотрудников ЕДДС МО Богучанский район; </w:t>
      </w:r>
    </w:p>
    <w:p w:rsidR="00250312" w:rsidRPr="00250312" w:rsidRDefault="00250312" w:rsidP="0025031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взносы по обязательному социальному страхованию на выплаты по оплате труда работников ЕДДС МО Богучанский район;</w:t>
      </w:r>
    </w:p>
    <w:p w:rsidR="00250312" w:rsidRPr="00250312" w:rsidRDefault="00250312" w:rsidP="0025031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закупка оборудования для обеспечения ЕДДС МО Богучанский район;</w:t>
      </w:r>
    </w:p>
    <w:p w:rsidR="00250312" w:rsidRPr="00250312" w:rsidRDefault="00250312" w:rsidP="0025031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val="en-US" w:eastAsia="ru-RU"/>
        </w:rPr>
        <w:t>c</w:t>
      </w:r>
      <w:r w:rsidRPr="00250312">
        <w:rPr>
          <w:rFonts w:ascii="Times New Roman" w:eastAsia="Times New Roman" w:hAnsi="Times New Roman"/>
          <w:sz w:val="20"/>
          <w:szCs w:val="20"/>
          <w:lang w:eastAsia="ru-RU"/>
        </w:rPr>
        <w:t xml:space="preserve">офинансирование Администрации Богучанского района: </w:t>
      </w:r>
    </w:p>
    <w:p w:rsidR="00250312" w:rsidRPr="00250312" w:rsidRDefault="00250312" w:rsidP="0025031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 xml:space="preserve">Организация пропаганды безопасности населения в целях предупреждения возникновения и развития чрезвычайных ситуаций природного и техногенного характера. </w:t>
      </w:r>
    </w:p>
    <w:p w:rsidR="00250312" w:rsidRPr="00250312" w:rsidRDefault="00250312" w:rsidP="0025031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создание резерва материальных средств на случай ликвидации последствий чрезвычайной ситуации.</w:t>
      </w:r>
    </w:p>
    <w:p w:rsidR="00250312" w:rsidRPr="00250312" w:rsidRDefault="00250312" w:rsidP="00250312">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Подпрограмма приведена в приложении № 5 к муниципальной программе.</w:t>
      </w:r>
    </w:p>
    <w:p w:rsidR="00250312" w:rsidRPr="00250312" w:rsidRDefault="00250312" w:rsidP="00250312">
      <w:pPr>
        <w:spacing w:after="0" w:line="240" w:lineRule="auto"/>
        <w:jc w:val="both"/>
        <w:rPr>
          <w:rFonts w:ascii="Times New Roman" w:eastAsia="Times New Roman" w:hAnsi="Times New Roman"/>
          <w:sz w:val="20"/>
          <w:szCs w:val="20"/>
          <w:lang w:eastAsia="ru-RU"/>
        </w:rPr>
      </w:pPr>
    </w:p>
    <w:p w:rsidR="00250312" w:rsidRPr="00250312" w:rsidRDefault="00250312" w:rsidP="00250312">
      <w:pPr>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3. Задачи подпрограммы № 2:</w:t>
      </w:r>
    </w:p>
    <w:p w:rsidR="00250312" w:rsidRPr="00250312" w:rsidRDefault="00250312" w:rsidP="00250312">
      <w:pPr>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исполнение муниципального заказа;</w:t>
      </w:r>
    </w:p>
    <w:p w:rsidR="00250312" w:rsidRPr="00250312" w:rsidRDefault="00250312" w:rsidP="00250312">
      <w:pPr>
        <w:spacing w:after="0" w:line="240" w:lineRule="auto"/>
        <w:ind w:firstLine="708"/>
        <w:jc w:val="both"/>
        <w:rPr>
          <w:rFonts w:ascii="Times New Roman" w:eastAsia="Times New Roman" w:hAnsi="Times New Roman"/>
          <w:b/>
          <w:sz w:val="20"/>
          <w:szCs w:val="20"/>
          <w:lang w:eastAsia="ru-RU"/>
        </w:rPr>
      </w:pPr>
      <w:r w:rsidRPr="00250312">
        <w:rPr>
          <w:rFonts w:ascii="Times New Roman" w:eastAsia="Times New Roman" w:hAnsi="Times New Roman"/>
          <w:sz w:val="20"/>
          <w:szCs w:val="20"/>
          <w:lang w:eastAsia="ru-RU"/>
        </w:rPr>
        <w:t>противопожарное обустройство населенных пунктов межселенной территории (д. Заимка, д. Каменка, д. Прилуки);</w:t>
      </w:r>
    </w:p>
    <w:p w:rsidR="00250312" w:rsidRPr="00250312" w:rsidRDefault="00250312" w:rsidP="00250312">
      <w:pPr>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обеспечение первичных мер пожарной безопасности населенных пунктов межселенной территории;</w:t>
      </w:r>
    </w:p>
    <w:p w:rsidR="00250312" w:rsidRPr="00250312" w:rsidRDefault="00250312" w:rsidP="00250312">
      <w:pPr>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противопожарное обустройство здания администрации Богучанского района (с. Богучаны, ул. Октябрьская, 72);</w:t>
      </w:r>
    </w:p>
    <w:p w:rsidR="00250312" w:rsidRPr="00250312" w:rsidRDefault="00250312" w:rsidP="0025031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В результате реализации подпрограммных мероприятий будут достигнуты следующие результаты, обеспечивающие:</w:t>
      </w:r>
    </w:p>
    <w:p w:rsidR="00250312" w:rsidRPr="00250312" w:rsidRDefault="00250312" w:rsidP="00250312">
      <w:pPr>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организованное осуществление выездов за период реализации программы для проведения работ по тушению пожаров, поддержание в готовности 17 ед. специальной и приспособленной для целей пожаротушения техники в МКУ «МПЧ № 1»;</w:t>
      </w:r>
    </w:p>
    <w:p w:rsidR="00250312" w:rsidRPr="00250312" w:rsidRDefault="00250312" w:rsidP="00250312">
      <w:pPr>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обустройство и уход за 8,5 км противопожарных минерализованных полос;</w:t>
      </w:r>
    </w:p>
    <w:p w:rsidR="00250312" w:rsidRPr="00250312" w:rsidRDefault="00250312" w:rsidP="00250312">
      <w:pPr>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обустройство 1 подъезда к источникам противопожарного водоснабжения на расстояние 400 м от р. Ангара до д. Каменка;</w:t>
      </w:r>
    </w:p>
    <w:p w:rsidR="00250312" w:rsidRPr="00250312" w:rsidRDefault="00250312" w:rsidP="00250312">
      <w:pPr>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установка двух указателей водоисточников в д. Каменка;</w:t>
      </w:r>
    </w:p>
    <w:p w:rsidR="00250312" w:rsidRPr="00250312" w:rsidRDefault="00250312" w:rsidP="00250312">
      <w:pPr>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устройство 1 проруби на р. Ангара в д. Каменка;</w:t>
      </w:r>
    </w:p>
    <w:p w:rsidR="00250312" w:rsidRPr="00250312" w:rsidRDefault="00250312" w:rsidP="00250312">
      <w:pPr>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2 огнетушителя в д. Каменка и д. Прилуки,  4 РЛО в д. Прилуки;</w:t>
      </w:r>
    </w:p>
    <w:p w:rsidR="00250312" w:rsidRPr="00250312" w:rsidRDefault="00250312" w:rsidP="00250312">
      <w:pPr>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обеспечение первичных мер пожарной безопасности на межселенной территории (устройство незамерзающих прорубей);</w:t>
      </w:r>
    </w:p>
    <w:p w:rsidR="00250312" w:rsidRPr="00250312" w:rsidRDefault="00250312" w:rsidP="00250312">
      <w:pPr>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обеспечение первичных мер пожарной безопасности на территории 18 сельских советов, в соответствии с соглашением;</w:t>
      </w:r>
    </w:p>
    <w:p w:rsidR="00250312" w:rsidRPr="00250312" w:rsidRDefault="00250312" w:rsidP="00250312">
      <w:pPr>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обслуживание 1 охранной пожарной сигнализации (с. Богучаны, ул. Октябрьская, 72);</w:t>
      </w:r>
    </w:p>
    <w:p w:rsidR="00250312" w:rsidRPr="00250312" w:rsidRDefault="00250312" w:rsidP="00250312">
      <w:pPr>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обеспечение первичных мер пожарной безопасности на территории 18 сельских советов Богучанского района и межселенной территории;</w:t>
      </w:r>
    </w:p>
    <w:p w:rsidR="00250312" w:rsidRPr="00250312" w:rsidRDefault="00250312" w:rsidP="00250312">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Подпрограмма приведена в приложении № 6 к настоящей муниципальной программе.</w:t>
      </w:r>
    </w:p>
    <w:p w:rsidR="00250312" w:rsidRPr="00250312" w:rsidRDefault="00250312" w:rsidP="00250312">
      <w:pPr>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4. Задачи подпрограммы № 3:</w:t>
      </w:r>
    </w:p>
    <w:p w:rsidR="00250312" w:rsidRPr="00250312" w:rsidRDefault="00250312" w:rsidP="00250312">
      <w:pPr>
        <w:widowControl w:val="0"/>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организация проведения цикла лекций и бесед с обучающимися в образовательных учреждениях Богучанского района, направленных на профилактику терроризма и экстремизма, с привлечением сотрудников правоохранительных органов;</w:t>
      </w:r>
    </w:p>
    <w:p w:rsidR="00250312" w:rsidRPr="00250312" w:rsidRDefault="00250312" w:rsidP="00250312">
      <w:pPr>
        <w:widowControl w:val="0"/>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организация прове</w:t>
      </w:r>
      <w:r>
        <w:rPr>
          <w:rFonts w:ascii="Times New Roman" w:eastAsia="Times New Roman" w:hAnsi="Times New Roman"/>
          <w:sz w:val="20"/>
          <w:szCs w:val="20"/>
          <w:lang w:eastAsia="ru-RU"/>
        </w:rPr>
        <w:t xml:space="preserve">дения мероприятий для молодежи </w:t>
      </w:r>
      <w:r w:rsidRPr="00250312">
        <w:rPr>
          <w:rFonts w:ascii="Times New Roman" w:eastAsia="Times New Roman" w:hAnsi="Times New Roman"/>
          <w:sz w:val="20"/>
          <w:szCs w:val="20"/>
          <w:lang w:eastAsia="ru-RU"/>
        </w:rPr>
        <w:t>«Нет – экстремизму и ксенофоб</w:t>
      </w:r>
      <w:r>
        <w:rPr>
          <w:rFonts w:ascii="Times New Roman" w:eastAsia="Times New Roman" w:hAnsi="Times New Roman"/>
          <w:sz w:val="20"/>
          <w:szCs w:val="20"/>
          <w:lang w:eastAsia="ru-RU"/>
        </w:rPr>
        <w:t xml:space="preserve">ии» на базе районных библиотек </w:t>
      </w:r>
      <w:r w:rsidRPr="00250312">
        <w:rPr>
          <w:rFonts w:ascii="Times New Roman" w:eastAsia="Times New Roman" w:hAnsi="Times New Roman"/>
          <w:sz w:val="20"/>
          <w:szCs w:val="20"/>
          <w:lang w:eastAsia="ru-RU"/>
        </w:rPr>
        <w:t>МО Богучанский район (медиауроки, дискуссии, видеолектории, «круглые столы», диспуты, беседы);</w:t>
      </w:r>
    </w:p>
    <w:p w:rsidR="00250312" w:rsidRPr="00250312" w:rsidRDefault="00250312" w:rsidP="00250312">
      <w:pPr>
        <w:widowControl w:val="0"/>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организация проведения мероприятий (фестивали, концерты, «круглые столы», соревнования), направленных на профилактику терроризма, приуроченных ко Дню солидарности в борьбе с терроризмом (3сентября);</w:t>
      </w:r>
    </w:p>
    <w:p w:rsidR="00250312" w:rsidRPr="00250312" w:rsidRDefault="00250312" w:rsidP="00250312">
      <w:pPr>
        <w:widowControl w:val="0"/>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создание и систематическое обновление информационных уголков по антитеррористической тематике в муниципальных учреждениях, предприятиях и организациях с массовым пребыванием людей;</w:t>
      </w:r>
    </w:p>
    <w:p w:rsidR="00250312" w:rsidRPr="00250312" w:rsidRDefault="00250312" w:rsidP="00250312">
      <w:pPr>
        <w:widowControl w:val="0"/>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проведение информационно-воспитательной работы среди населения путем распространение учебно-методических и информационно-справочных материалов антитеррористической направленности, информационное сопровождение Интернет-страницы антитеррористической комиссии МО Богучаснкий район (далее – АТК МО Богучанский район) на официальном портале администрации Богучанского района;</w:t>
      </w:r>
    </w:p>
    <w:p w:rsidR="00250312" w:rsidRPr="00250312" w:rsidRDefault="00250312" w:rsidP="00250312">
      <w:pPr>
        <w:widowControl w:val="0"/>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организация проведения семинаров, конференций, «круглых столов», тренингов по профилактике терроризма и экстремизма для специалистов районной администрации, глав сельсоветов, учреждений образования, культуры, спорта, социальной защиты, руководителей ресурсоснабжающих организаций, в том числе во время проведения плановых и внеплановых заседаний АТК МО Богучанский район;</w:t>
      </w:r>
    </w:p>
    <w:p w:rsidR="00250312" w:rsidRPr="00250312" w:rsidRDefault="00250312" w:rsidP="00250312">
      <w:pPr>
        <w:widowControl w:val="0"/>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повышение уровня антитеррористической защищенности объектов, включенных в Перечень объектов, расположенных на территории МО Богучанский район и подлежащих антитеррористической защите (учреждений образования, культуры, социальной защиты населения, места массового пребывания людей).</w:t>
      </w:r>
    </w:p>
    <w:p w:rsidR="00250312" w:rsidRPr="00250312" w:rsidRDefault="00250312" w:rsidP="00250312">
      <w:pPr>
        <w:widowControl w:val="0"/>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lastRenderedPageBreak/>
        <w:t>В результате реализации подпрограммных мероприятий будут достигнуты следующие результаты, обеспечивающие:</w:t>
      </w:r>
    </w:p>
    <w:p w:rsidR="00250312" w:rsidRPr="00250312" w:rsidRDefault="00250312" w:rsidP="00250312">
      <w:pPr>
        <w:spacing w:after="0" w:line="240" w:lineRule="auto"/>
        <w:ind w:firstLine="709"/>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 xml:space="preserve">повышение доли обучающихся (молодежи), вовлеченных в мероприятия, направленные на профилактику терроризма и экстремизма; </w:t>
      </w:r>
    </w:p>
    <w:p w:rsidR="00250312" w:rsidRPr="00250312" w:rsidRDefault="00250312" w:rsidP="00250312">
      <w:pPr>
        <w:spacing w:after="0" w:line="240" w:lineRule="auto"/>
        <w:ind w:firstLine="709"/>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увеличение количества размещенных информационно-пропагандистских материалов по профилактике терроризма и экстремизма;</w:t>
      </w:r>
    </w:p>
    <w:p w:rsidR="00250312" w:rsidRPr="00250312" w:rsidRDefault="00250312" w:rsidP="00250312">
      <w:pPr>
        <w:spacing w:after="0" w:line="240" w:lineRule="auto"/>
        <w:ind w:firstLine="709"/>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p w:rsidR="00250312" w:rsidRPr="00250312" w:rsidRDefault="00250312" w:rsidP="00250312">
      <w:pPr>
        <w:widowControl w:val="0"/>
        <w:spacing w:after="0" w:line="240" w:lineRule="auto"/>
        <w:ind w:firstLine="708"/>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повышение количество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w:t>
      </w:r>
    </w:p>
    <w:p w:rsidR="00250312" w:rsidRPr="00250312" w:rsidRDefault="00250312" w:rsidP="00250312">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Подпрограмма приведена в приложении № 7 к настоящей муниципальной программе.</w:t>
      </w:r>
    </w:p>
    <w:p w:rsidR="00250312" w:rsidRPr="00250312" w:rsidRDefault="00250312" w:rsidP="00250312">
      <w:pPr>
        <w:tabs>
          <w:tab w:val="left" w:pos="1134"/>
          <w:tab w:val="left" w:pos="1418"/>
        </w:tabs>
        <w:autoSpaceDE w:val="0"/>
        <w:autoSpaceDN w:val="0"/>
        <w:adjustRightInd w:val="0"/>
        <w:spacing w:after="0" w:line="240" w:lineRule="auto"/>
        <w:outlineLvl w:val="1"/>
        <w:rPr>
          <w:rFonts w:ascii="Times New Roman" w:eastAsia="Times New Roman" w:hAnsi="Times New Roman"/>
          <w:sz w:val="20"/>
          <w:szCs w:val="20"/>
        </w:rPr>
      </w:pPr>
    </w:p>
    <w:p w:rsidR="00250312" w:rsidRPr="00250312" w:rsidRDefault="00250312" w:rsidP="00250312">
      <w:pPr>
        <w:tabs>
          <w:tab w:val="left" w:pos="1134"/>
          <w:tab w:val="left" w:pos="1418"/>
        </w:tabs>
        <w:autoSpaceDE w:val="0"/>
        <w:autoSpaceDN w:val="0"/>
        <w:adjustRightInd w:val="0"/>
        <w:spacing w:after="0" w:line="240" w:lineRule="auto"/>
        <w:ind w:left="360"/>
        <w:jc w:val="center"/>
        <w:outlineLvl w:val="1"/>
        <w:rPr>
          <w:rFonts w:ascii="Times New Roman" w:eastAsia="Times New Roman" w:hAnsi="Times New Roman"/>
          <w:sz w:val="20"/>
          <w:szCs w:val="20"/>
          <w:lang w:eastAsia="ru-RU"/>
        </w:rPr>
      </w:pPr>
      <w:r w:rsidRPr="00250312">
        <w:rPr>
          <w:rFonts w:ascii="Times New Roman" w:eastAsia="Times New Roman" w:hAnsi="Times New Roman"/>
          <w:sz w:val="20"/>
          <w:szCs w:val="20"/>
        </w:rPr>
        <w:t xml:space="preserve">7. </w:t>
      </w:r>
      <w:r w:rsidRPr="00250312">
        <w:rPr>
          <w:rFonts w:ascii="Times New Roman" w:eastAsia="Times New Roman" w:hAnsi="Times New Roman"/>
          <w:sz w:val="20"/>
          <w:szCs w:val="20"/>
          <w:lang w:eastAsia="ru-RU"/>
        </w:rPr>
        <w:t xml:space="preserve">Основные меры правового регулирования в сфере </w:t>
      </w:r>
      <w:r>
        <w:rPr>
          <w:rFonts w:ascii="Times New Roman" w:eastAsia="Times New Roman" w:hAnsi="Times New Roman"/>
          <w:sz w:val="20"/>
          <w:szCs w:val="20"/>
          <w:lang w:eastAsia="ru-RU"/>
        </w:rPr>
        <w:t xml:space="preserve"> </w:t>
      </w:r>
      <w:r w:rsidRPr="00250312">
        <w:rPr>
          <w:rFonts w:ascii="Times New Roman" w:eastAsia="Times New Roman" w:hAnsi="Times New Roman"/>
          <w:sz w:val="20"/>
          <w:szCs w:val="20"/>
          <w:lang w:eastAsia="ru-RU"/>
        </w:rPr>
        <w:t>защиты населения  Богучанского района от чрезвычайных ситуаций природного и техногенного характера, направленные на достижение</w:t>
      </w:r>
    </w:p>
    <w:p w:rsidR="00250312" w:rsidRPr="00250312" w:rsidRDefault="00250312" w:rsidP="00250312">
      <w:pPr>
        <w:tabs>
          <w:tab w:val="left" w:pos="1134"/>
          <w:tab w:val="left" w:pos="1418"/>
        </w:tabs>
        <w:autoSpaceDE w:val="0"/>
        <w:autoSpaceDN w:val="0"/>
        <w:adjustRightInd w:val="0"/>
        <w:spacing w:after="0" w:line="240" w:lineRule="auto"/>
        <w:ind w:left="360"/>
        <w:jc w:val="center"/>
        <w:outlineLvl w:val="1"/>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 xml:space="preserve"> цели и (или) конечных результатов программы, с обоснованием </w:t>
      </w:r>
      <w:r>
        <w:rPr>
          <w:rFonts w:ascii="Times New Roman" w:eastAsia="Times New Roman" w:hAnsi="Times New Roman"/>
          <w:sz w:val="20"/>
          <w:szCs w:val="20"/>
          <w:lang w:eastAsia="ru-RU"/>
        </w:rPr>
        <w:t xml:space="preserve"> </w:t>
      </w:r>
      <w:r w:rsidRPr="00250312">
        <w:rPr>
          <w:rFonts w:ascii="Times New Roman" w:eastAsia="Times New Roman" w:hAnsi="Times New Roman"/>
          <w:sz w:val="20"/>
          <w:szCs w:val="20"/>
          <w:lang w:eastAsia="ru-RU"/>
        </w:rPr>
        <w:t>основных положений и сроков принятия необходимых нормативных правовых актов</w:t>
      </w:r>
    </w:p>
    <w:p w:rsidR="00250312" w:rsidRPr="00250312" w:rsidRDefault="00250312" w:rsidP="00250312">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250312" w:rsidRPr="00250312" w:rsidRDefault="00250312" w:rsidP="00250312">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 xml:space="preserve">Основные меры правового регулирования в сфере защиты населения и территории Богучанского района от чрезвычайных ситуаций природного и техногенного характера, направленные на достижение цели и (или) конечных результатов программы, приведены в </w:t>
      </w:r>
      <w:hyperlink w:anchor="Par6994" w:history="1">
        <w:r w:rsidRPr="00250312">
          <w:rPr>
            <w:rFonts w:ascii="Times New Roman" w:eastAsia="Times New Roman" w:hAnsi="Times New Roman"/>
            <w:sz w:val="20"/>
            <w:szCs w:val="20"/>
            <w:lang w:eastAsia="ru-RU"/>
          </w:rPr>
          <w:t>приложении № 1</w:t>
        </w:r>
      </w:hyperlink>
      <w:r w:rsidRPr="00250312">
        <w:rPr>
          <w:rFonts w:ascii="Times New Roman" w:eastAsia="Times New Roman" w:hAnsi="Times New Roman"/>
          <w:sz w:val="20"/>
          <w:szCs w:val="20"/>
          <w:lang w:eastAsia="ru-RU"/>
        </w:rPr>
        <w:t xml:space="preserve"> к настоящей муниципальной программе.</w:t>
      </w:r>
    </w:p>
    <w:p w:rsidR="00250312" w:rsidRPr="00250312" w:rsidRDefault="00250312" w:rsidP="00250312">
      <w:pPr>
        <w:autoSpaceDE w:val="0"/>
        <w:autoSpaceDN w:val="0"/>
        <w:adjustRightInd w:val="0"/>
        <w:spacing w:after="0" w:line="240" w:lineRule="auto"/>
        <w:jc w:val="both"/>
        <w:rPr>
          <w:rFonts w:ascii="Times New Roman" w:eastAsia="Times New Roman" w:hAnsi="Times New Roman"/>
          <w:sz w:val="20"/>
          <w:szCs w:val="20"/>
          <w:lang w:eastAsia="ru-RU"/>
        </w:rPr>
      </w:pPr>
    </w:p>
    <w:p w:rsidR="00250312" w:rsidRPr="00250312" w:rsidRDefault="00250312" w:rsidP="00250312">
      <w:pPr>
        <w:tabs>
          <w:tab w:val="left" w:pos="1134"/>
          <w:tab w:val="left" w:pos="1418"/>
        </w:tabs>
        <w:autoSpaceDE w:val="0"/>
        <w:autoSpaceDN w:val="0"/>
        <w:adjustRightInd w:val="0"/>
        <w:spacing w:after="0" w:line="240" w:lineRule="auto"/>
        <w:ind w:left="851"/>
        <w:contextualSpacing/>
        <w:jc w:val="center"/>
        <w:outlineLvl w:val="1"/>
        <w:rPr>
          <w:rFonts w:ascii="Times New Roman" w:hAnsi="Times New Roman"/>
          <w:sz w:val="20"/>
          <w:szCs w:val="20"/>
          <w:lang w:eastAsia="ru-RU"/>
        </w:rPr>
      </w:pPr>
      <w:r w:rsidRPr="00250312">
        <w:rPr>
          <w:rFonts w:ascii="Times New Roman" w:hAnsi="Times New Roman"/>
          <w:sz w:val="20"/>
          <w:szCs w:val="20"/>
        </w:rPr>
        <w:t xml:space="preserve">8. </w:t>
      </w:r>
      <w:r w:rsidRPr="00250312">
        <w:rPr>
          <w:rFonts w:ascii="Times New Roman" w:hAnsi="Times New Roman"/>
          <w:sz w:val="20"/>
          <w:szCs w:val="20"/>
          <w:lang w:eastAsia="ru-RU"/>
        </w:rPr>
        <w:t>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реализации программы</w:t>
      </w:r>
    </w:p>
    <w:p w:rsidR="00250312" w:rsidRPr="00250312" w:rsidRDefault="00250312" w:rsidP="00250312">
      <w:pPr>
        <w:autoSpaceDE w:val="0"/>
        <w:autoSpaceDN w:val="0"/>
        <w:adjustRightInd w:val="0"/>
        <w:spacing w:after="0" w:line="240" w:lineRule="auto"/>
        <w:jc w:val="center"/>
        <w:rPr>
          <w:rFonts w:ascii="Times New Roman" w:eastAsia="Times New Roman" w:hAnsi="Times New Roman"/>
          <w:sz w:val="20"/>
          <w:szCs w:val="20"/>
          <w:lang w:eastAsia="ru-RU"/>
        </w:rPr>
      </w:pPr>
    </w:p>
    <w:p w:rsidR="00250312" w:rsidRPr="00250312" w:rsidRDefault="00250312" w:rsidP="00250312">
      <w:pPr>
        <w:spacing w:after="0" w:line="240" w:lineRule="auto"/>
        <w:ind w:firstLine="851"/>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Муниципальная программа состоит из подпрограмм, информация о распределении планируемых расходов по подпрограммам с указанием главных распорядителей средств районного и краевого бюджета, а также по годам реализации муниципальной программы приведены в приложении № 2 к настоящей муниципальной программе.</w:t>
      </w:r>
    </w:p>
    <w:p w:rsidR="00250312" w:rsidRPr="00250312" w:rsidRDefault="00250312" w:rsidP="00250312">
      <w:pPr>
        <w:spacing w:after="0" w:line="240" w:lineRule="auto"/>
        <w:jc w:val="both"/>
        <w:rPr>
          <w:rFonts w:ascii="Times New Roman" w:eastAsia="Times New Roman" w:hAnsi="Times New Roman"/>
          <w:sz w:val="20"/>
          <w:szCs w:val="20"/>
          <w:lang w:eastAsia="ru-RU"/>
        </w:rPr>
      </w:pPr>
    </w:p>
    <w:p w:rsidR="00250312" w:rsidRPr="00250312" w:rsidRDefault="00250312" w:rsidP="00250312">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9. Информация о ресурсном обеспечении и прогнозной оценке расходов на реализацию целей программы с учетом источников финансирования указаны в приложении № 3 к настоящей программе</w:t>
      </w:r>
    </w:p>
    <w:p w:rsidR="00250312" w:rsidRPr="00250312" w:rsidRDefault="00250312" w:rsidP="00250312">
      <w:pPr>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250312" w:rsidRPr="00250312" w:rsidRDefault="00250312" w:rsidP="00250312">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10. Прогноз сводных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прогноз сводных показателей муниципальных заданий представляется по муниципальным учреждениям, в отношении которых ответственный исполнитель (соисполнитель) программы осуществляет функции и полномочия учредителей.</w:t>
      </w:r>
    </w:p>
    <w:p w:rsidR="00250312" w:rsidRPr="00250312" w:rsidRDefault="00250312" w:rsidP="00250312">
      <w:pPr>
        <w:autoSpaceDE w:val="0"/>
        <w:autoSpaceDN w:val="0"/>
        <w:adjustRightInd w:val="0"/>
        <w:spacing w:after="0" w:line="240" w:lineRule="auto"/>
        <w:jc w:val="center"/>
        <w:rPr>
          <w:rFonts w:ascii="Times New Roman" w:eastAsia="Times New Roman" w:hAnsi="Times New Roman"/>
          <w:sz w:val="20"/>
          <w:szCs w:val="20"/>
          <w:lang w:eastAsia="ru-RU"/>
        </w:rPr>
      </w:pPr>
    </w:p>
    <w:p w:rsidR="00250312" w:rsidRPr="00250312" w:rsidRDefault="00250312" w:rsidP="00250312">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50312">
        <w:rPr>
          <w:rFonts w:ascii="Times New Roman" w:eastAsia="Times New Roman" w:hAnsi="Times New Roman"/>
          <w:sz w:val="20"/>
          <w:szCs w:val="20"/>
          <w:lang w:eastAsia="ru-RU"/>
        </w:rPr>
        <w:t>Оказание  муниципальных  услуг,  включенных  в муниципальные задания  по данной  программе,   не предусмотрено  (приложение № 4  к программе).</w:t>
      </w:r>
    </w:p>
    <w:p w:rsidR="00250312" w:rsidRDefault="00250312" w:rsidP="00250312">
      <w:pPr>
        <w:autoSpaceDE w:val="0"/>
        <w:autoSpaceDN w:val="0"/>
        <w:adjustRightInd w:val="0"/>
        <w:spacing w:after="0" w:line="240" w:lineRule="auto"/>
        <w:jc w:val="both"/>
        <w:rPr>
          <w:rFonts w:ascii="Times New Roman" w:eastAsia="Times New Roman" w:hAnsi="Times New Roman"/>
          <w:color w:val="000000"/>
          <w:sz w:val="28"/>
          <w:szCs w:val="28"/>
          <w:lang w:eastAsia="ru-RU"/>
        </w:rPr>
      </w:pPr>
    </w:p>
    <w:tbl>
      <w:tblPr>
        <w:tblW w:w="5000" w:type="pct"/>
        <w:tblLook w:val="04A0"/>
      </w:tblPr>
      <w:tblGrid>
        <w:gridCol w:w="9570"/>
      </w:tblGrid>
      <w:tr w:rsidR="00431197" w:rsidRPr="00BB6FD5" w:rsidTr="00431197">
        <w:trPr>
          <w:trHeight w:val="20"/>
        </w:trPr>
        <w:tc>
          <w:tcPr>
            <w:tcW w:w="5000" w:type="pct"/>
            <w:tcBorders>
              <w:top w:val="nil"/>
              <w:left w:val="nil"/>
              <w:right w:val="nil"/>
            </w:tcBorders>
            <w:shd w:val="clear" w:color="auto" w:fill="auto"/>
            <w:vAlign w:val="bottom"/>
            <w:hideMark/>
          </w:tcPr>
          <w:p w:rsidR="00431197" w:rsidRDefault="00431197" w:rsidP="00431197">
            <w:pPr>
              <w:spacing w:after="0" w:line="240" w:lineRule="auto"/>
              <w:ind w:firstLineChars="300" w:firstLine="540"/>
              <w:jc w:val="right"/>
              <w:rPr>
                <w:rFonts w:ascii="Times New Roman" w:eastAsia="Times New Roman" w:hAnsi="Times New Roman"/>
                <w:color w:val="000000"/>
                <w:sz w:val="18"/>
                <w:szCs w:val="18"/>
                <w:lang w:eastAsia="ru-RU"/>
              </w:rPr>
            </w:pPr>
            <w:r w:rsidRPr="00BB6FD5">
              <w:rPr>
                <w:rFonts w:ascii="Times New Roman" w:eastAsia="Times New Roman" w:hAnsi="Times New Roman"/>
                <w:color w:val="000000"/>
                <w:sz w:val="18"/>
                <w:szCs w:val="18"/>
                <w:lang w:eastAsia="ru-RU"/>
              </w:rPr>
              <w:t xml:space="preserve">Приложение № 2                                                                                                                                                                                                                             к постановлению администрации </w:t>
            </w:r>
          </w:p>
          <w:p w:rsidR="00431197" w:rsidRDefault="00431197" w:rsidP="00431197">
            <w:pPr>
              <w:spacing w:after="0" w:line="240" w:lineRule="auto"/>
              <w:ind w:firstLineChars="300" w:firstLine="540"/>
              <w:jc w:val="right"/>
              <w:rPr>
                <w:rFonts w:ascii="Times New Roman" w:eastAsia="Times New Roman" w:hAnsi="Times New Roman"/>
                <w:color w:val="000000"/>
                <w:sz w:val="18"/>
                <w:szCs w:val="18"/>
                <w:lang w:eastAsia="ru-RU"/>
              </w:rPr>
            </w:pPr>
            <w:r w:rsidRPr="00BB6FD5">
              <w:rPr>
                <w:rFonts w:ascii="Times New Roman" w:eastAsia="Times New Roman" w:hAnsi="Times New Roman"/>
                <w:color w:val="000000"/>
                <w:sz w:val="18"/>
                <w:szCs w:val="18"/>
                <w:lang w:eastAsia="ru-RU"/>
              </w:rPr>
              <w:t>Богучанского района от 01.07.2021 № 536 - п                                                                                                                                                                                              Приложение № 2</w:t>
            </w:r>
            <w:r w:rsidRPr="00BB6FD5">
              <w:rPr>
                <w:rFonts w:ascii="Times New Roman" w:eastAsia="Times New Roman" w:hAnsi="Times New Roman"/>
                <w:color w:val="000000"/>
                <w:sz w:val="18"/>
                <w:szCs w:val="18"/>
                <w:lang w:eastAsia="ru-RU"/>
              </w:rPr>
              <w:br/>
              <w:t xml:space="preserve">к муниципальной  программе </w:t>
            </w:r>
          </w:p>
          <w:p w:rsidR="00431197" w:rsidRDefault="00431197" w:rsidP="00431197">
            <w:pPr>
              <w:spacing w:after="0" w:line="240" w:lineRule="auto"/>
              <w:ind w:firstLineChars="300" w:firstLine="540"/>
              <w:jc w:val="right"/>
              <w:rPr>
                <w:rFonts w:ascii="Times New Roman" w:eastAsia="Times New Roman" w:hAnsi="Times New Roman"/>
                <w:color w:val="000000"/>
                <w:sz w:val="18"/>
                <w:szCs w:val="18"/>
                <w:lang w:eastAsia="ru-RU"/>
              </w:rPr>
            </w:pPr>
            <w:r w:rsidRPr="00BB6FD5">
              <w:rPr>
                <w:rFonts w:ascii="Times New Roman" w:eastAsia="Times New Roman" w:hAnsi="Times New Roman"/>
                <w:color w:val="000000"/>
                <w:sz w:val="18"/>
                <w:szCs w:val="18"/>
                <w:lang w:eastAsia="ru-RU"/>
              </w:rPr>
              <w:t>«Защита населения и территории Богучанского района</w:t>
            </w:r>
          </w:p>
          <w:p w:rsidR="00431197" w:rsidRDefault="00431197" w:rsidP="00431197">
            <w:pPr>
              <w:spacing w:after="0" w:line="240" w:lineRule="auto"/>
              <w:ind w:firstLineChars="300" w:firstLine="540"/>
              <w:jc w:val="right"/>
              <w:rPr>
                <w:rFonts w:ascii="Times New Roman" w:eastAsia="Times New Roman" w:hAnsi="Times New Roman"/>
                <w:color w:val="000000"/>
                <w:sz w:val="18"/>
                <w:szCs w:val="18"/>
                <w:lang w:eastAsia="ru-RU"/>
              </w:rPr>
            </w:pPr>
            <w:r w:rsidRPr="00BB6FD5">
              <w:rPr>
                <w:rFonts w:ascii="Times New Roman" w:eastAsia="Times New Roman" w:hAnsi="Times New Roman"/>
                <w:color w:val="000000"/>
                <w:sz w:val="18"/>
                <w:szCs w:val="18"/>
                <w:lang w:eastAsia="ru-RU"/>
              </w:rPr>
              <w:t xml:space="preserve"> от чрезвычайных ситуаций природного и техногенного характера»</w:t>
            </w:r>
          </w:p>
          <w:p w:rsidR="00431197" w:rsidRPr="00431197" w:rsidRDefault="00431197" w:rsidP="00431197">
            <w:pPr>
              <w:spacing w:after="0" w:line="240" w:lineRule="auto"/>
              <w:ind w:firstLineChars="300" w:firstLine="540"/>
              <w:jc w:val="right"/>
              <w:rPr>
                <w:rFonts w:ascii="Times New Roman" w:eastAsia="Times New Roman" w:hAnsi="Times New Roman"/>
                <w:color w:val="000000"/>
                <w:sz w:val="18"/>
                <w:szCs w:val="18"/>
                <w:lang w:eastAsia="ru-RU"/>
              </w:rPr>
            </w:pPr>
            <w:r w:rsidRPr="00BB6FD5">
              <w:rPr>
                <w:rFonts w:ascii="Times New Roman" w:eastAsia="Times New Roman" w:hAnsi="Times New Roman"/>
                <w:color w:val="000000"/>
                <w:sz w:val="18"/>
                <w:szCs w:val="18"/>
                <w:lang w:eastAsia="ru-RU"/>
              </w:rPr>
              <w:t xml:space="preserve"> </w:t>
            </w:r>
          </w:p>
          <w:p w:rsidR="00431197" w:rsidRPr="00BB6FD5" w:rsidRDefault="00431197" w:rsidP="00431197">
            <w:pPr>
              <w:spacing w:after="0" w:line="240" w:lineRule="auto"/>
              <w:jc w:val="center"/>
              <w:rPr>
                <w:rFonts w:ascii="Times New Roman" w:eastAsia="Times New Roman" w:hAnsi="Times New Roman"/>
                <w:color w:val="000000"/>
                <w:sz w:val="18"/>
                <w:szCs w:val="18"/>
                <w:lang w:eastAsia="ru-RU"/>
              </w:rPr>
            </w:pPr>
            <w:r w:rsidRPr="00BB6FD5">
              <w:rPr>
                <w:rFonts w:ascii="Times New Roman" w:eastAsia="Times New Roman" w:hAnsi="Times New Roman"/>
                <w:bCs/>
                <w:color w:val="000000"/>
                <w:sz w:val="20"/>
                <w:szCs w:val="18"/>
                <w:lang w:eastAsia="ru-RU"/>
              </w:rPr>
              <w:t>Распределение планируемых расходов за счет средств районного бюджета п</w:t>
            </w:r>
            <w:r>
              <w:rPr>
                <w:rFonts w:ascii="Times New Roman" w:eastAsia="Times New Roman" w:hAnsi="Times New Roman"/>
                <w:bCs/>
                <w:color w:val="000000"/>
                <w:sz w:val="20"/>
                <w:szCs w:val="18"/>
                <w:lang w:eastAsia="ru-RU"/>
              </w:rPr>
              <w:t xml:space="preserve">о мероприятиям и подпрограммам </w:t>
            </w:r>
            <w:r w:rsidRPr="00BB6FD5">
              <w:rPr>
                <w:rFonts w:ascii="Times New Roman" w:eastAsia="Times New Roman" w:hAnsi="Times New Roman"/>
                <w:bCs/>
                <w:color w:val="000000"/>
                <w:sz w:val="20"/>
                <w:szCs w:val="18"/>
                <w:lang w:eastAsia="ru-RU"/>
              </w:rPr>
              <w:t>муниципальной программы</w:t>
            </w:r>
          </w:p>
        </w:tc>
      </w:tr>
    </w:tbl>
    <w:p w:rsidR="00250312" w:rsidRDefault="00250312" w:rsidP="00250312">
      <w:pPr>
        <w:autoSpaceDE w:val="0"/>
        <w:autoSpaceDN w:val="0"/>
        <w:adjustRightInd w:val="0"/>
        <w:spacing w:after="0" w:line="240" w:lineRule="auto"/>
        <w:jc w:val="both"/>
        <w:rPr>
          <w:rFonts w:ascii="Times New Roman" w:eastAsia="Times New Roman" w:hAnsi="Times New Roman"/>
          <w:color w:val="000000"/>
          <w:sz w:val="28"/>
          <w:szCs w:val="28"/>
          <w:lang w:eastAsia="ru-RU"/>
        </w:rPr>
      </w:pPr>
    </w:p>
    <w:tbl>
      <w:tblPr>
        <w:tblW w:w="5000" w:type="pct"/>
        <w:tblLook w:val="04A0"/>
      </w:tblPr>
      <w:tblGrid>
        <w:gridCol w:w="1194"/>
        <w:gridCol w:w="1415"/>
        <w:gridCol w:w="1301"/>
        <w:gridCol w:w="549"/>
        <w:gridCol w:w="1029"/>
        <w:gridCol w:w="1030"/>
        <w:gridCol w:w="1030"/>
        <w:gridCol w:w="1032"/>
        <w:gridCol w:w="990"/>
      </w:tblGrid>
      <w:tr w:rsidR="00431197" w:rsidRPr="00431197" w:rsidTr="00431197">
        <w:trPr>
          <w:trHeight w:val="20"/>
        </w:trPr>
        <w:tc>
          <w:tcPr>
            <w:tcW w:w="62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Статус (муниципальная программа, подпрограмма)</w:t>
            </w:r>
          </w:p>
        </w:tc>
        <w:tc>
          <w:tcPr>
            <w:tcW w:w="73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Наименование  программы, подпрограммы</w:t>
            </w:r>
          </w:p>
        </w:tc>
        <w:tc>
          <w:tcPr>
            <w:tcW w:w="68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Наименование главных распорядителей бюджетных средств</w:t>
            </w:r>
          </w:p>
        </w:tc>
        <w:tc>
          <w:tcPr>
            <w:tcW w:w="287" w:type="pct"/>
            <w:tcBorders>
              <w:top w:val="single" w:sz="4" w:space="0" w:color="auto"/>
              <w:left w:val="nil"/>
              <w:bottom w:val="single" w:sz="4" w:space="0" w:color="auto"/>
              <w:right w:val="single" w:sz="4" w:space="0" w:color="auto"/>
            </w:tcBorders>
            <w:shd w:val="clear" w:color="auto" w:fill="auto"/>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2670" w:type="pct"/>
            <w:gridSpan w:val="5"/>
            <w:tcBorders>
              <w:top w:val="single" w:sz="4" w:space="0" w:color="auto"/>
              <w:left w:val="nil"/>
              <w:bottom w:val="single" w:sz="4" w:space="0" w:color="auto"/>
              <w:right w:val="single" w:sz="4" w:space="0" w:color="auto"/>
            </w:tcBorders>
            <w:shd w:val="clear" w:color="auto" w:fill="auto"/>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Расходы по годам реализации муниципальной программы (рублей)</w:t>
            </w:r>
          </w:p>
        </w:tc>
      </w:tr>
      <w:tr w:rsidR="00431197" w:rsidRPr="00431197" w:rsidTr="00431197">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680" w:type="pct"/>
            <w:vMerge/>
            <w:tcBorders>
              <w:top w:val="single" w:sz="4" w:space="0" w:color="auto"/>
              <w:left w:val="single" w:sz="4" w:space="0" w:color="auto"/>
              <w:bottom w:val="single" w:sz="4" w:space="0" w:color="auto"/>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single" w:sz="4" w:space="0" w:color="auto"/>
              <w:right w:val="single" w:sz="4" w:space="0" w:color="auto"/>
            </w:tcBorders>
            <w:shd w:val="clear" w:color="auto" w:fill="auto"/>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ГРБС</w:t>
            </w:r>
          </w:p>
        </w:tc>
        <w:tc>
          <w:tcPr>
            <w:tcW w:w="538" w:type="pct"/>
            <w:tcBorders>
              <w:top w:val="nil"/>
              <w:left w:val="nil"/>
              <w:bottom w:val="single" w:sz="4" w:space="0" w:color="auto"/>
              <w:right w:val="single" w:sz="4" w:space="0" w:color="auto"/>
            </w:tcBorders>
            <w:shd w:val="clear" w:color="auto" w:fill="auto"/>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Отчетный финансовый год 2020 </w:t>
            </w:r>
          </w:p>
        </w:tc>
        <w:tc>
          <w:tcPr>
            <w:tcW w:w="538" w:type="pct"/>
            <w:tcBorders>
              <w:top w:val="nil"/>
              <w:left w:val="nil"/>
              <w:bottom w:val="single" w:sz="4" w:space="0" w:color="auto"/>
              <w:right w:val="single" w:sz="4" w:space="0" w:color="auto"/>
            </w:tcBorders>
            <w:shd w:val="clear" w:color="auto" w:fill="auto"/>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Текуший финансовый год 2021</w:t>
            </w:r>
          </w:p>
        </w:tc>
        <w:tc>
          <w:tcPr>
            <w:tcW w:w="538" w:type="pct"/>
            <w:tcBorders>
              <w:top w:val="nil"/>
              <w:left w:val="nil"/>
              <w:bottom w:val="single" w:sz="4" w:space="0" w:color="auto"/>
              <w:right w:val="single" w:sz="4" w:space="0" w:color="auto"/>
            </w:tcBorders>
            <w:shd w:val="clear" w:color="auto" w:fill="auto"/>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Первый год планового периода 2022 </w:t>
            </w:r>
          </w:p>
        </w:tc>
        <w:tc>
          <w:tcPr>
            <w:tcW w:w="539" w:type="pct"/>
            <w:tcBorders>
              <w:top w:val="nil"/>
              <w:left w:val="nil"/>
              <w:bottom w:val="single" w:sz="4" w:space="0" w:color="auto"/>
              <w:right w:val="single" w:sz="4" w:space="0" w:color="auto"/>
            </w:tcBorders>
            <w:shd w:val="clear" w:color="auto" w:fill="auto"/>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Второй год планового периода 2023 </w:t>
            </w:r>
          </w:p>
        </w:tc>
        <w:tc>
          <w:tcPr>
            <w:tcW w:w="517" w:type="pct"/>
            <w:tcBorders>
              <w:top w:val="nil"/>
              <w:left w:val="nil"/>
              <w:bottom w:val="single" w:sz="4" w:space="0" w:color="auto"/>
              <w:right w:val="single" w:sz="4" w:space="0" w:color="auto"/>
            </w:tcBorders>
            <w:shd w:val="clear" w:color="auto" w:fill="auto"/>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Итого на  </w:t>
            </w:r>
            <w:r w:rsidRPr="00431197">
              <w:rPr>
                <w:rFonts w:ascii="Times New Roman" w:eastAsia="Times New Roman" w:hAnsi="Times New Roman"/>
                <w:color w:val="000000"/>
                <w:sz w:val="14"/>
                <w:szCs w:val="14"/>
                <w:lang w:eastAsia="ru-RU"/>
              </w:rPr>
              <w:br/>
              <w:t>2020-2023 годы</w:t>
            </w:r>
          </w:p>
        </w:tc>
      </w:tr>
      <w:tr w:rsidR="00431197" w:rsidRPr="00431197" w:rsidTr="00431197">
        <w:trPr>
          <w:trHeight w:val="20"/>
        </w:trPr>
        <w:tc>
          <w:tcPr>
            <w:tcW w:w="624" w:type="pct"/>
            <w:vMerge w:val="restart"/>
            <w:tcBorders>
              <w:top w:val="nil"/>
              <w:left w:val="single" w:sz="4" w:space="0" w:color="auto"/>
              <w:bottom w:val="nil"/>
              <w:right w:val="single" w:sz="4" w:space="0" w:color="auto"/>
            </w:tcBorders>
            <w:shd w:val="clear" w:color="auto" w:fill="auto"/>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Муниципальная программа</w:t>
            </w:r>
          </w:p>
        </w:tc>
        <w:tc>
          <w:tcPr>
            <w:tcW w:w="739" w:type="pct"/>
            <w:vMerge w:val="restart"/>
            <w:tcBorders>
              <w:top w:val="nil"/>
              <w:left w:val="single" w:sz="4" w:space="0" w:color="auto"/>
              <w:bottom w:val="nil"/>
              <w:right w:val="single" w:sz="4" w:space="0" w:color="auto"/>
            </w:tcBorders>
            <w:shd w:val="clear" w:color="auto" w:fill="auto"/>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"Защита населения и территории Богучанского района от </w:t>
            </w:r>
            <w:r w:rsidRPr="00431197">
              <w:rPr>
                <w:rFonts w:ascii="Times New Roman" w:eastAsia="Times New Roman" w:hAnsi="Times New Roman"/>
                <w:color w:val="000000"/>
                <w:sz w:val="14"/>
                <w:szCs w:val="14"/>
                <w:lang w:eastAsia="ru-RU"/>
              </w:rPr>
              <w:lastRenderedPageBreak/>
              <w:t>чрезвычайных ситуаций природного и техногенного характера"</w:t>
            </w:r>
          </w:p>
        </w:tc>
        <w:tc>
          <w:tcPr>
            <w:tcW w:w="680" w:type="pct"/>
            <w:tcBorders>
              <w:top w:val="nil"/>
              <w:left w:val="nil"/>
              <w:bottom w:val="single" w:sz="4" w:space="0" w:color="auto"/>
              <w:right w:val="single" w:sz="4" w:space="0" w:color="auto"/>
            </w:tcBorders>
            <w:shd w:val="clear" w:color="auto" w:fill="auto"/>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lastRenderedPageBreak/>
              <w:t>всего расходные обязательства по программе</w:t>
            </w:r>
          </w:p>
        </w:tc>
        <w:tc>
          <w:tcPr>
            <w:tcW w:w="287" w:type="pct"/>
            <w:tcBorders>
              <w:top w:val="nil"/>
              <w:left w:val="nil"/>
              <w:bottom w:val="single" w:sz="4" w:space="0" w:color="auto"/>
              <w:right w:val="single" w:sz="4" w:space="0" w:color="auto"/>
            </w:tcBorders>
            <w:shd w:val="clear" w:color="auto" w:fill="auto"/>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38"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32 506 119,36</w:t>
            </w:r>
          </w:p>
        </w:tc>
        <w:tc>
          <w:tcPr>
            <w:tcW w:w="538"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35 529 749,00</w:t>
            </w:r>
          </w:p>
        </w:tc>
        <w:tc>
          <w:tcPr>
            <w:tcW w:w="538"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35 463 499,00</w:t>
            </w:r>
          </w:p>
        </w:tc>
        <w:tc>
          <w:tcPr>
            <w:tcW w:w="539"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35 463 499,00</w:t>
            </w:r>
          </w:p>
        </w:tc>
        <w:tc>
          <w:tcPr>
            <w:tcW w:w="517"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138 962 866,36</w:t>
            </w:r>
          </w:p>
        </w:tc>
      </w:tr>
      <w:tr w:rsidR="00431197" w:rsidRPr="00431197" w:rsidTr="00431197">
        <w:trPr>
          <w:trHeight w:val="20"/>
        </w:trPr>
        <w:tc>
          <w:tcPr>
            <w:tcW w:w="624"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739"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680" w:type="pct"/>
            <w:tcBorders>
              <w:top w:val="nil"/>
              <w:left w:val="nil"/>
              <w:bottom w:val="single" w:sz="4" w:space="0" w:color="auto"/>
              <w:right w:val="single" w:sz="4" w:space="0" w:color="auto"/>
            </w:tcBorders>
            <w:shd w:val="clear" w:color="auto" w:fill="auto"/>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в том числе по </w:t>
            </w:r>
            <w:r w:rsidRPr="00431197">
              <w:rPr>
                <w:rFonts w:ascii="Times New Roman" w:eastAsia="Times New Roman" w:hAnsi="Times New Roman"/>
                <w:color w:val="000000"/>
                <w:sz w:val="14"/>
                <w:szCs w:val="14"/>
                <w:lang w:eastAsia="ru-RU"/>
              </w:rPr>
              <w:lastRenderedPageBreak/>
              <w:t>ГРБС:</w:t>
            </w:r>
          </w:p>
        </w:tc>
        <w:tc>
          <w:tcPr>
            <w:tcW w:w="287" w:type="pct"/>
            <w:tcBorders>
              <w:top w:val="nil"/>
              <w:left w:val="nil"/>
              <w:bottom w:val="single" w:sz="4" w:space="0" w:color="auto"/>
              <w:right w:val="single" w:sz="4" w:space="0" w:color="auto"/>
            </w:tcBorders>
            <w:shd w:val="clear" w:color="auto" w:fill="auto"/>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lastRenderedPageBreak/>
              <w:t> </w:t>
            </w:r>
          </w:p>
        </w:tc>
        <w:tc>
          <w:tcPr>
            <w:tcW w:w="538"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38"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38"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39"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17"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r>
      <w:tr w:rsidR="00431197" w:rsidRPr="00431197" w:rsidTr="00431197">
        <w:trPr>
          <w:trHeight w:val="20"/>
        </w:trPr>
        <w:tc>
          <w:tcPr>
            <w:tcW w:w="624"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739"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680" w:type="pct"/>
            <w:tcBorders>
              <w:top w:val="nil"/>
              <w:left w:val="nil"/>
              <w:bottom w:val="single" w:sz="4" w:space="0" w:color="auto"/>
              <w:right w:val="single" w:sz="4" w:space="0" w:color="auto"/>
            </w:tcBorders>
            <w:shd w:val="clear" w:color="auto" w:fill="auto"/>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МКУ "МПЧ №1"</w:t>
            </w:r>
          </w:p>
        </w:tc>
        <w:tc>
          <w:tcPr>
            <w:tcW w:w="287" w:type="pct"/>
            <w:tcBorders>
              <w:top w:val="nil"/>
              <w:left w:val="nil"/>
              <w:bottom w:val="single" w:sz="4" w:space="0" w:color="auto"/>
              <w:right w:val="single" w:sz="4" w:space="0" w:color="auto"/>
            </w:tcBorders>
            <w:shd w:val="clear" w:color="auto" w:fill="auto"/>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880</w:t>
            </w:r>
          </w:p>
        </w:tc>
        <w:tc>
          <w:tcPr>
            <w:tcW w:w="538"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25 573 740,56</w:t>
            </w:r>
          </w:p>
        </w:tc>
        <w:tc>
          <w:tcPr>
            <w:tcW w:w="538"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26 552 850,00</w:t>
            </w:r>
          </w:p>
        </w:tc>
        <w:tc>
          <w:tcPr>
            <w:tcW w:w="538"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26 499 600,00</w:t>
            </w:r>
          </w:p>
        </w:tc>
        <w:tc>
          <w:tcPr>
            <w:tcW w:w="539"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26 499 600,00</w:t>
            </w:r>
          </w:p>
        </w:tc>
        <w:tc>
          <w:tcPr>
            <w:tcW w:w="517"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105 125 790,56</w:t>
            </w:r>
          </w:p>
        </w:tc>
      </w:tr>
      <w:tr w:rsidR="00431197" w:rsidRPr="00431197" w:rsidTr="00431197">
        <w:trPr>
          <w:trHeight w:val="20"/>
        </w:trPr>
        <w:tc>
          <w:tcPr>
            <w:tcW w:w="624"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739"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680" w:type="pct"/>
            <w:tcBorders>
              <w:top w:val="nil"/>
              <w:left w:val="nil"/>
              <w:bottom w:val="single" w:sz="4" w:space="0" w:color="auto"/>
              <w:right w:val="single" w:sz="4" w:space="0" w:color="auto"/>
            </w:tcBorders>
            <w:shd w:val="clear" w:color="auto" w:fill="auto"/>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Финансовое управление администрации Богучаснкого района</w:t>
            </w:r>
          </w:p>
        </w:tc>
        <w:tc>
          <w:tcPr>
            <w:tcW w:w="287" w:type="pct"/>
            <w:tcBorders>
              <w:top w:val="nil"/>
              <w:left w:val="nil"/>
              <w:bottom w:val="single" w:sz="4" w:space="0" w:color="auto"/>
              <w:right w:val="single" w:sz="4" w:space="0" w:color="auto"/>
            </w:tcBorders>
            <w:shd w:val="clear" w:color="auto" w:fill="auto"/>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890</w:t>
            </w:r>
          </w:p>
        </w:tc>
        <w:tc>
          <w:tcPr>
            <w:tcW w:w="538"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2 933 964,00</w:t>
            </w:r>
          </w:p>
        </w:tc>
        <w:tc>
          <w:tcPr>
            <w:tcW w:w="538"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4 102 500,00</w:t>
            </w:r>
          </w:p>
        </w:tc>
        <w:tc>
          <w:tcPr>
            <w:tcW w:w="538"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4 102 441,00</w:t>
            </w:r>
          </w:p>
        </w:tc>
        <w:tc>
          <w:tcPr>
            <w:tcW w:w="539"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4 102 441,00</w:t>
            </w:r>
          </w:p>
        </w:tc>
        <w:tc>
          <w:tcPr>
            <w:tcW w:w="517"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15 241 346,00</w:t>
            </w:r>
          </w:p>
        </w:tc>
      </w:tr>
      <w:tr w:rsidR="00431197" w:rsidRPr="00431197" w:rsidTr="00431197">
        <w:trPr>
          <w:trHeight w:val="20"/>
        </w:trPr>
        <w:tc>
          <w:tcPr>
            <w:tcW w:w="624"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739"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680" w:type="pct"/>
            <w:tcBorders>
              <w:top w:val="nil"/>
              <w:left w:val="nil"/>
              <w:bottom w:val="single" w:sz="4" w:space="0" w:color="auto"/>
              <w:right w:val="single" w:sz="4" w:space="0" w:color="auto"/>
            </w:tcBorders>
            <w:shd w:val="clear" w:color="auto" w:fill="auto"/>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администрация Богучанского района</w:t>
            </w:r>
          </w:p>
        </w:tc>
        <w:tc>
          <w:tcPr>
            <w:tcW w:w="287" w:type="pct"/>
            <w:tcBorders>
              <w:top w:val="nil"/>
              <w:left w:val="nil"/>
              <w:bottom w:val="single" w:sz="4" w:space="0" w:color="auto"/>
              <w:right w:val="single" w:sz="4" w:space="0" w:color="auto"/>
            </w:tcBorders>
            <w:shd w:val="clear" w:color="auto" w:fill="auto"/>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806</w:t>
            </w:r>
          </w:p>
        </w:tc>
        <w:tc>
          <w:tcPr>
            <w:tcW w:w="538"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3 998 414,80</w:t>
            </w:r>
          </w:p>
        </w:tc>
        <w:tc>
          <w:tcPr>
            <w:tcW w:w="538"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4 874 399,00</w:t>
            </w:r>
          </w:p>
        </w:tc>
        <w:tc>
          <w:tcPr>
            <w:tcW w:w="538"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4 861 458,00</w:t>
            </w:r>
          </w:p>
        </w:tc>
        <w:tc>
          <w:tcPr>
            <w:tcW w:w="539"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4 861 458,00</w:t>
            </w:r>
          </w:p>
        </w:tc>
        <w:tc>
          <w:tcPr>
            <w:tcW w:w="517"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18 595 729,80</w:t>
            </w:r>
          </w:p>
        </w:tc>
      </w:tr>
      <w:tr w:rsidR="00431197" w:rsidRPr="00431197" w:rsidTr="00431197">
        <w:trPr>
          <w:trHeight w:val="20"/>
        </w:trPr>
        <w:tc>
          <w:tcPr>
            <w:tcW w:w="624" w:type="pct"/>
            <w:vMerge w:val="restart"/>
            <w:tcBorders>
              <w:top w:val="single" w:sz="4" w:space="0" w:color="auto"/>
              <w:left w:val="single" w:sz="4" w:space="0" w:color="auto"/>
              <w:bottom w:val="nil"/>
              <w:right w:val="single" w:sz="4" w:space="0" w:color="auto"/>
            </w:tcBorders>
            <w:shd w:val="clear" w:color="auto" w:fill="auto"/>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Подпрограмма 1</w:t>
            </w:r>
          </w:p>
        </w:tc>
        <w:tc>
          <w:tcPr>
            <w:tcW w:w="739" w:type="pct"/>
            <w:vMerge w:val="restart"/>
            <w:tcBorders>
              <w:top w:val="single" w:sz="4" w:space="0" w:color="auto"/>
              <w:left w:val="single" w:sz="4" w:space="0" w:color="auto"/>
              <w:bottom w:val="nil"/>
              <w:right w:val="single" w:sz="4" w:space="0" w:color="auto"/>
            </w:tcBorders>
            <w:shd w:val="clear" w:color="auto" w:fill="auto"/>
            <w:vAlign w:val="center"/>
            <w:hideMark/>
          </w:tcPr>
          <w:p w:rsidR="00431197" w:rsidRPr="00431197" w:rsidRDefault="00431197" w:rsidP="00431197">
            <w:pPr>
              <w:spacing w:after="0" w:line="240" w:lineRule="auto"/>
              <w:rPr>
                <w:rFonts w:ascii="Times New Roman" w:eastAsia="Times New Roman" w:hAnsi="Times New Roman"/>
                <w:sz w:val="14"/>
                <w:szCs w:val="14"/>
                <w:lang w:eastAsia="ru-RU"/>
              </w:rPr>
            </w:pPr>
            <w:r w:rsidRPr="00431197">
              <w:rPr>
                <w:rFonts w:ascii="Times New Roman" w:eastAsia="Times New Roman" w:hAnsi="Times New Roman"/>
                <w:sz w:val="14"/>
                <w:szCs w:val="14"/>
                <w:lang w:eastAsia="ru-RU"/>
              </w:rPr>
              <w:t xml:space="preserve">"Предупреждение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w:t>
            </w:r>
          </w:p>
        </w:tc>
        <w:tc>
          <w:tcPr>
            <w:tcW w:w="680" w:type="pct"/>
            <w:tcBorders>
              <w:top w:val="nil"/>
              <w:left w:val="nil"/>
              <w:bottom w:val="single" w:sz="4" w:space="0" w:color="auto"/>
              <w:right w:val="single" w:sz="4" w:space="0" w:color="auto"/>
            </w:tcBorders>
            <w:shd w:val="clear" w:color="auto" w:fill="auto"/>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всего расходные обязательства по подпрограмме</w:t>
            </w:r>
          </w:p>
        </w:tc>
        <w:tc>
          <w:tcPr>
            <w:tcW w:w="287" w:type="pct"/>
            <w:tcBorders>
              <w:top w:val="nil"/>
              <w:left w:val="nil"/>
              <w:bottom w:val="single" w:sz="4" w:space="0" w:color="auto"/>
              <w:right w:val="single" w:sz="4" w:space="0" w:color="auto"/>
            </w:tcBorders>
            <w:shd w:val="clear" w:color="auto" w:fill="auto"/>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38" w:type="pct"/>
            <w:tcBorders>
              <w:top w:val="nil"/>
              <w:left w:val="nil"/>
              <w:bottom w:val="nil"/>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3 588 604,83</w:t>
            </w:r>
          </w:p>
        </w:tc>
        <w:tc>
          <w:tcPr>
            <w:tcW w:w="538" w:type="pct"/>
            <w:tcBorders>
              <w:top w:val="nil"/>
              <w:left w:val="nil"/>
              <w:bottom w:val="nil"/>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4 259 556,00</w:t>
            </w:r>
          </w:p>
        </w:tc>
        <w:tc>
          <w:tcPr>
            <w:tcW w:w="538" w:type="pct"/>
            <w:tcBorders>
              <w:top w:val="nil"/>
              <w:left w:val="nil"/>
              <w:bottom w:val="nil"/>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4 259 557,00</w:t>
            </w:r>
          </w:p>
        </w:tc>
        <w:tc>
          <w:tcPr>
            <w:tcW w:w="539" w:type="pct"/>
            <w:tcBorders>
              <w:top w:val="nil"/>
              <w:left w:val="nil"/>
              <w:bottom w:val="nil"/>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4 259 557,00</w:t>
            </w:r>
          </w:p>
        </w:tc>
        <w:tc>
          <w:tcPr>
            <w:tcW w:w="517"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16 367 274,83</w:t>
            </w:r>
          </w:p>
        </w:tc>
      </w:tr>
      <w:tr w:rsidR="00431197" w:rsidRPr="00431197" w:rsidTr="00431197">
        <w:trPr>
          <w:trHeight w:val="20"/>
        </w:trPr>
        <w:tc>
          <w:tcPr>
            <w:tcW w:w="624" w:type="pct"/>
            <w:vMerge/>
            <w:tcBorders>
              <w:top w:val="single" w:sz="4" w:space="0" w:color="auto"/>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sz w:val="14"/>
                <w:szCs w:val="14"/>
                <w:lang w:eastAsia="ru-RU"/>
              </w:rPr>
            </w:pPr>
          </w:p>
        </w:tc>
        <w:tc>
          <w:tcPr>
            <w:tcW w:w="680" w:type="pct"/>
            <w:tcBorders>
              <w:top w:val="nil"/>
              <w:left w:val="nil"/>
              <w:bottom w:val="single" w:sz="4" w:space="0" w:color="auto"/>
              <w:right w:val="single" w:sz="4" w:space="0" w:color="auto"/>
            </w:tcBorders>
            <w:shd w:val="clear" w:color="auto" w:fill="auto"/>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в том числе по ГРБС:</w:t>
            </w:r>
          </w:p>
        </w:tc>
        <w:tc>
          <w:tcPr>
            <w:tcW w:w="287" w:type="pct"/>
            <w:tcBorders>
              <w:top w:val="nil"/>
              <w:left w:val="nil"/>
              <w:bottom w:val="single" w:sz="4" w:space="0" w:color="auto"/>
              <w:right w:val="single" w:sz="4" w:space="0" w:color="auto"/>
            </w:tcBorders>
            <w:shd w:val="clear" w:color="auto" w:fill="auto"/>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38" w:type="pct"/>
            <w:tcBorders>
              <w:top w:val="single" w:sz="4" w:space="0" w:color="auto"/>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38" w:type="pct"/>
            <w:tcBorders>
              <w:top w:val="single" w:sz="4" w:space="0" w:color="auto"/>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38" w:type="pct"/>
            <w:tcBorders>
              <w:top w:val="single" w:sz="4" w:space="0" w:color="auto"/>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17"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r>
      <w:tr w:rsidR="00431197" w:rsidRPr="00431197" w:rsidTr="00431197">
        <w:trPr>
          <w:trHeight w:val="20"/>
        </w:trPr>
        <w:tc>
          <w:tcPr>
            <w:tcW w:w="624" w:type="pct"/>
            <w:vMerge/>
            <w:tcBorders>
              <w:top w:val="single" w:sz="4" w:space="0" w:color="auto"/>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sz w:val="14"/>
                <w:szCs w:val="14"/>
                <w:lang w:eastAsia="ru-RU"/>
              </w:rPr>
            </w:pPr>
          </w:p>
        </w:tc>
        <w:tc>
          <w:tcPr>
            <w:tcW w:w="680" w:type="pct"/>
            <w:tcBorders>
              <w:top w:val="nil"/>
              <w:left w:val="nil"/>
              <w:bottom w:val="nil"/>
              <w:right w:val="single" w:sz="4" w:space="0" w:color="auto"/>
            </w:tcBorders>
            <w:shd w:val="clear" w:color="auto" w:fill="auto"/>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администрация Богучанского района</w:t>
            </w:r>
          </w:p>
        </w:tc>
        <w:tc>
          <w:tcPr>
            <w:tcW w:w="287" w:type="pct"/>
            <w:tcBorders>
              <w:top w:val="nil"/>
              <w:left w:val="nil"/>
              <w:bottom w:val="nil"/>
              <w:right w:val="single" w:sz="4" w:space="0" w:color="auto"/>
            </w:tcBorders>
            <w:shd w:val="clear" w:color="auto" w:fill="auto"/>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806</w:t>
            </w:r>
          </w:p>
        </w:tc>
        <w:tc>
          <w:tcPr>
            <w:tcW w:w="538" w:type="pct"/>
            <w:tcBorders>
              <w:top w:val="nil"/>
              <w:left w:val="nil"/>
              <w:bottom w:val="nil"/>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3 588 604,83</w:t>
            </w:r>
          </w:p>
        </w:tc>
        <w:tc>
          <w:tcPr>
            <w:tcW w:w="538" w:type="pct"/>
            <w:tcBorders>
              <w:top w:val="nil"/>
              <w:left w:val="nil"/>
              <w:bottom w:val="nil"/>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4 259 556,00</w:t>
            </w:r>
          </w:p>
        </w:tc>
        <w:tc>
          <w:tcPr>
            <w:tcW w:w="538" w:type="pct"/>
            <w:tcBorders>
              <w:top w:val="nil"/>
              <w:left w:val="nil"/>
              <w:bottom w:val="nil"/>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4 259 557,00</w:t>
            </w:r>
          </w:p>
        </w:tc>
        <w:tc>
          <w:tcPr>
            <w:tcW w:w="539" w:type="pct"/>
            <w:tcBorders>
              <w:top w:val="nil"/>
              <w:left w:val="nil"/>
              <w:bottom w:val="nil"/>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4 259 557,00</w:t>
            </w:r>
          </w:p>
        </w:tc>
        <w:tc>
          <w:tcPr>
            <w:tcW w:w="517" w:type="pct"/>
            <w:tcBorders>
              <w:top w:val="nil"/>
              <w:left w:val="nil"/>
              <w:bottom w:val="nil"/>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16 367 274,83</w:t>
            </w:r>
          </w:p>
        </w:tc>
      </w:tr>
      <w:tr w:rsidR="00431197" w:rsidRPr="00431197" w:rsidTr="00431197">
        <w:trPr>
          <w:trHeight w:val="20"/>
        </w:trPr>
        <w:tc>
          <w:tcPr>
            <w:tcW w:w="624" w:type="pct"/>
            <w:tcBorders>
              <w:top w:val="nil"/>
              <w:left w:val="single" w:sz="4" w:space="0" w:color="auto"/>
              <w:bottom w:val="nil"/>
              <w:right w:val="single" w:sz="4" w:space="0" w:color="auto"/>
            </w:tcBorders>
            <w:shd w:val="clear" w:color="auto" w:fill="auto"/>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739" w:type="pct"/>
            <w:tcBorders>
              <w:top w:val="nil"/>
              <w:left w:val="nil"/>
              <w:bottom w:val="nil"/>
              <w:right w:val="single" w:sz="4" w:space="0" w:color="auto"/>
            </w:tcBorders>
            <w:shd w:val="clear" w:color="auto" w:fill="auto"/>
            <w:noWrap/>
            <w:vAlign w:val="bottom"/>
            <w:hideMark/>
          </w:tcPr>
          <w:p w:rsidR="00431197" w:rsidRPr="00431197" w:rsidRDefault="00431197" w:rsidP="00431197">
            <w:pPr>
              <w:spacing w:after="0" w:line="240" w:lineRule="auto"/>
              <w:rPr>
                <w:rFonts w:ascii="Arial CYR" w:eastAsia="Times New Roman" w:hAnsi="Arial CYR" w:cs="Arial CYR"/>
                <w:sz w:val="14"/>
                <w:szCs w:val="14"/>
                <w:lang w:eastAsia="ru-RU"/>
              </w:rPr>
            </w:pPr>
            <w:r w:rsidRPr="00431197">
              <w:rPr>
                <w:rFonts w:ascii="Arial CYR" w:eastAsia="Times New Roman" w:hAnsi="Arial CYR" w:cs="Arial CYR"/>
                <w:sz w:val="14"/>
                <w:szCs w:val="14"/>
                <w:lang w:eastAsia="ru-RU"/>
              </w:rPr>
              <w:t> </w:t>
            </w:r>
          </w:p>
        </w:tc>
        <w:tc>
          <w:tcPr>
            <w:tcW w:w="680" w:type="pct"/>
            <w:tcBorders>
              <w:top w:val="nil"/>
              <w:left w:val="nil"/>
              <w:bottom w:val="single" w:sz="4" w:space="0" w:color="auto"/>
              <w:right w:val="single" w:sz="4" w:space="0" w:color="auto"/>
            </w:tcBorders>
            <w:shd w:val="clear" w:color="auto" w:fill="auto"/>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Финансовое управление администрации Богучаснкого района</w:t>
            </w:r>
          </w:p>
        </w:tc>
        <w:tc>
          <w:tcPr>
            <w:tcW w:w="287" w:type="pct"/>
            <w:tcBorders>
              <w:top w:val="single" w:sz="4" w:space="0" w:color="auto"/>
              <w:left w:val="nil"/>
              <w:bottom w:val="single" w:sz="4" w:space="0" w:color="auto"/>
              <w:right w:val="single" w:sz="4" w:space="0" w:color="auto"/>
            </w:tcBorders>
            <w:shd w:val="clear" w:color="auto" w:fill="auto"/>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890</w:t>
            </w:r>
          </w:p>
        </w:tc>
        <w:tc>
          <w:tcPr>
            <w:tcW w:w="538" w:type="pct"/>
            <w:tcBorders>
              <w:top w:val="single" w:sz="4" w:space="0" w:color="auto"/>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0,00</w:t>
            </w:r>
          </w:p>
        </w:tc>
        <w:tc>
          <w:tcPr>
            <w:tcW w:w="538" w:type="pct"/>
            <w:tcBorders>
              <w:top w:val="single" w:sz="4" w:space="0" w:color="auto"/>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0,00</w:t>
            </w:r>
          </w:p>
        </w:tc>
        <w:tc>
          <w:tcPr>
            <w:tcW w:w="538" w:type="pct"/>
            <w:tcBorders>
              <w:top w:val="single" w:sz="4" w:space="0" w:color="auto"/>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0,00</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0,00</w:t>
            </w:r>
          </w:p>
        </w:tc>
        <w:tc>
          <w:tcPr>
            <w:tcW w:w="517"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0,00</w:t>
            </w:r>
          </w:p>
        </w:tc>
      </w:tr>
      <w:tr w:rsidR="00431197" w:rsidRPr="00431197" w:rsidTr="00431197">
        <w:trPr>
          <w:trHeight w:val="20"/>
        </w:trPr>
        <w:tc>
          <w:tcPr>
            <w:tcW w:w="624" w:type="pct"/>
            <w:vMerge w:val="restart"/>
            <w:tcBorders>
              <w:top w:val="single" w:sz="4" w:space="0" w:color="auto"/>
              <w:left w:val="single" w:sz="4" w:space="0" w:color="auto"/>
              <w:bottom w:val="nil"/>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Подпрограмма 2</w:t>
            </w:r>
          </w:p>
        </w:tc>
        <w:tc>
          <w:tcPr>
            <w:tcW w:w="739" w:type="pct"/>
            <w:vMerge w:val="restart"/>
            <w:tcBorders>
              <w:top w:val="single" w:sz="4" w:space="0" w:color="auto"/>
              <w:left w:val="single" w:sz="4" w:space="0" w:color="auto"/>
              <w:bottom w:val="nil"/>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"Борьба с пожарами в населенных пунктах Богучанского района" на </w:t>
            </w:r>
          </w:p>
        </w:tc>
        <w:tc>
          <w:tcPr>
            <w:tcW w:w="680"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всего расходные обязательства по подпрограмме</w:t>
            </w:r>
          </w:p>
        </w:tc>
        <w:tc>
          <w:tcPr>
            <w:tcW w:w="287" w:type="pct"/>
            <w:tcBorders>
              <w:top w:val="nil"/>
              <w:left w:val="nil"/>
              <w:bottom w:val="single" w:sz="4" w:space="0" w:color="auto"/>
              <w:right w:val="single" w:sz="4" w:space="0" w:color="auto"/>
            </w:tcBorders>
            <w:shd w:val="clear" w:color="auto" w:fill="auto"/>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38"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28 712 577,37</w:t>
            </w:r>
          </w:p>
        </w:tc>
        <w:tc>
          <w:tcPr>
            <w:tcW w:w="538"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31 055 193,00</w:t>
            </w:r>
          </w:p>
        </w:tc>
        <w:tc>
          <w:tcPr>
            <w:tcW w:w="538"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30 988 942,00</w:t>
            </w:r>
          </w:p>
        </w:tc>
        <w:tc>
          <w:tcPr>
            <w:tcW w:w="539"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30 988 942,00</w:t>
            </w:r>
          </w:p>
        </w:tc>
        <w:tc>
          <w:tcPr>
            <w:tcW w:w="517"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121 745 654,37</w:t>
            </w:r>
          </w:p>
        </w:tc>
      </w:tr>
      <w:tr w:rsidR="00431197" w:rsidRPr="00431197" w:rsidTr="00431197">
        <w:trPr>
          <w:trHeight w:val="20"/>
        </w:trPr>
        <w:tc>
          <w:tcPr>
            <w:tcW w:w="624" w:type="pct"/>
            <w:vMerge/>
            <w:tcBorders>
              <w:top w:val="single" w:sz="4" w:space="0" w:color="auto"/>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680"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в том числе по ГРБС:</w:t>
            </w:r>
          </w:p>
        </w:tc>
        <w:tc>
          <w:tcPr>
            <w:tcW w:w="287" w:type="pct"/>
            <w:tcBorders>
              <w:top w:val="nil"/>
              <w:left w:val="nil"/>
              <w:bottom w:val="single" w:sz="4" w:space="0" w:color="auto"/>
              <w:right w:val="single" w:sz="4" w:space="0" w:color="auto"/>
            </w:tcBorders>
            <w:shd w:val="clear" w:color="auto" w:fill="auto"/>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38"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38"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38"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39"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17"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r>
      <w:tr w:rsidR="00431197" w:rsidRPr="00431197" w:rsidTr="00431197">
        <w:trPr>
          <w:trHeight w:val="20"/>
        </w:trPr>
        <w:tc>
          <w:tcPr>
            <w:tcW w:w="624" w:type="pct"/>
            <w:vMerge/>
            <w:tcBorders>
              <w:top w:val="single" w:sz="4" w:space="0" w:color="auto"/>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680"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МКУ "МПЧ №1"</w:t>
            </w:r>
          </w:p>
        </w:tc>
        <w:tc>
          <w:tcPr>
            <w:tcW w:w="287" w:type="pct"/>
            <w:tcBorders>
              <w:top w:val="nil"/>
              <w:left w:val="nil"/>
              <w:bottom w:val="single" w:sz="4" w:space="0" w:color="auto"/>
              <w:right w:val="single" w:sz="4" w:space="0" w:color="auto"/>
            </w:tcBorders>
            <w:shd w:val="clear" w:color="auto" w:fill="auto"/>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880</w:t>
            </w:r>
          </w:p>
        </w:tc>
        <w:tc>
          <w:tcPr>
            <w:tcW w:w="538"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25 573 740,56</w:t>
            </w:r>
          </w:p>
        </w:tc>
        <w:tc>
          <w:tcPr>
            <w:tcW w:w="538"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26 552 850,00</w:t>
            </w:r>
          </w:p>
        </w:tc>
        <w:tc>
          <w:tcPr>
            <w:tcW w:w="538"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26 499 600,00</w:t>
            </w:r>
          </w:p>
        </w:tc>
        <w:tc>
          <w:tcPr>
            <w:tcW w:w="539"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26 499 600,00</w:t>
            </w:r>
          </w:p>
        </w:tc>
        <w:tc>
          <w:tcPr>
            <w:tcW w:w="517"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105 125 790,56</w:t>
            </w:r>
          </w:p>
        </w:tc>
      </w:tr>
      <w:tr w:rsidR="00431197" w:rsidRPr="00431197" w:rsidTr="00431197">
        <w:trPr>
          <w:trHeight w:val="20"/>
        </w:trPr>
        <w:tc>
          <w:tcPr>
            <w:tcW w:w="624" w:type="pct"/>
            <w:vMerge/>
            <w:tcBorders>
              <w:top w:val="single" w:sz="4" w:space="0" w:color="auto"/>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680"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администрация Богучанского района</w:t>
            </w:r>
          </w:p>
        </w:tc>
        <w:tc>
          <w:tcPr>
            <w:tcW w:w="287" w:type="pct"/>
            <w:tcBorders>
              <w:top w:val="nil"/>
              <w:left w:val="nil"/>
              <w:bottom w:val="single" w:sz="4" w:space="0" w:color="auto"/>
              <w:right w:val="single" w:sz="4" w:space="0" w:color="auto"/>
            </w:tcBorders>
            <w:shd w:val="clear" w:color="auto" w:fill="auto"/>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806</w:t>
            </w:r>
          </w:p>
        </w:tc>
        <w:tc>
          <w:tcPr>
            <w:tcW w:w="538"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204 872,81</w:t>
            </w:r>
          </w:p>
        </w:tc>
        <w:tc>
          <w:tcPr>
            <w:tcW w:w="538"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399 843,00</w:t>
            </w:r>
          </w:p>
        </w:tc>
        <w:tc>
          <w:tcPr>
            <w:tcW w:w="538"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386 901,00</w:t>
            </w:r>
          </w:p>
        </w:tc>
        <w:tc>
          <w:tcPr>
            <w:tcW w:w="539"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386 901,00</w:t>
            </w:r>
          </w:p>
        </w:tc>
        <w:tc>
          <w:tcPr>
            <w:tcW w:w="517"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1 378 517,81</w:t>
            </w:r>
          </w:p>
        </w:tc>
      </w:tr>
      <w:tr w:rsidR="00431197" w:rsidRPr="00431197" w:rsidTr="00431197">
        <w:trPr>
          <w:trHeight w:val="20"/>
        </w:trPr>
        <w:tc>
          <w:tcPr>
            <w:tcW w:w="624" w:type="pct"/>
            <w:vMerge/>
            <w:tcBorders>
              <w:top w:val="single" w:sz="4" w:space="0" w:color="auto"/>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680" w:type="pct"/>
            <w:tcBorders>
              <w:top w:val="single" w:sz="4" w:space="0" w:color="auto"/>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Финансовое управление администрации Богучаснкого района</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890</w:t>
            </w:r>
          </w:p>
        </w:tc>
        <w:tc>
          <w:tcPr>
            <w:tcW w:w="538" w:type="pct"/>
            <w:tcBorders>
              <w:top w:val="single" w:sz="4" w:space="0" w:color="auto"/>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2 933 964,00</w:t>
            </w:r>
          </w:p>
        </w:tc>
        <w:tc>
          <w:tcPr>
            <w:tcW w:w="538" w:type="pct"/>
            <w:tcBorders>
              <w:top w:val="single" w:sz="4" w:space="0" w:color="auto"/>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4 102 500,00</w:t>
            </w:r>
          </w:p>
        </w:tc>
        <w:tc>
          <w:tcPr>
            <w:tcW w:w="538" w:type="pct"/>
            <w:tcBorders>
              <w:top w:val="single" w:sz="4" w:space="0" w:color="auto"/>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4 102 441,00</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4 102 441,00</w:t>
            </w:r>
          </w:p>
        </w:tc>
        <w:tc>
          <w:tcPr>
            <w:tcW w:w="517" w:type="pct"/>
            <w:tcBorders>
              <w:top w:val="single" w:sz="4" w:space="0" w:color="auto"/>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15 241 346,00</w:t>
            </w:r>
          </w:p>
        </w:tc>
      </w:tr>
      <w:tr w:rsidR="00431197" w:rsidRPr="00431197" w:rsidTr="00431197">
        <w:trPr>
          <w:trHeight w:val="20"/>
        </w:trPr>
        <w:tc>
          <w:tcPr>
            <w:tcW w:w="6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Подпрограмма 3</w:t>
            </w:r>
          </w:p>
        </w:tc>
        <w:tc>
          <w:tcPr>
            <w:tcW w:w="7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Профилактика терроризма, а так же минимизации и ликвидации последствий его проявлений» </w:t>
            </w:r>
            <w:r w:rsidRPr="00431197">
              <w:rPr>
                <w:rFonts w:ascii="Times New Roman" w:eastAsia="Times New Roman" w:hAnsi="Times New Roman"/>
                <w:color w:val="000000"/>
                <w:sz w:val="14"/>
                <w:szCs w:val="14"/>
                <w:lang w:eastAsia="ru-RU"/>
              </w:rPr>
              <w:br/>
              <w:t xml:space="preserve"> </w:t>
            </w:r>
          </w:p>
        </w:tc>
        <w:tc>
          <w:tcPr>
            <w:tcW w:w="680" w:type="pct"/>
            <w:tcBorders>
              <w:top w:val="nil"/>
              <w:left w:val="nil"/>
              <w:bottom w:val="single" w:sz="4" w:space="0" w:color="auto"/>
              <w:right w:val="single" w:sz="4" w:space="0" w:color="auto"/>
            </w:tcBorders>
            <w:shd w:val="clear" w:color="auto" w:fill="auto"/>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всего расходные обязательства по подпрограмме</w:t>
            </w:r>
          </w:p>
        </w:tc>
        <w:tc>
          <w:tcPr>
            <w:tcW w:w="287" w:type="pct"/>
            <w:tcBorders>
              <w:top w:val="nil"/>
              <w:left w:val="nil"/>
              <w:bottom w:val="single" w:sz="4" w:space="0" w:color="auto"/>
              <w:right w:val="single" w:sz="4" w:space="0" w:color="auto"/>
            </w:tcBorders>
            <w:shd w:val="clear" w:color="auto" w:fill="auto"/>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38"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204 937,16</w:t>
            </w:r>
          </w:p>
        </w:tc>
        <w:tc>
          <w:tcPr>
            <w:tcW w:w="538"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215 000,00</w:t>
            </w:r>
          </w:p>
        </w:tc>
        <w:tc>
          <w:tcPr>
            <w:tcW w:w="538"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215 000,00</w:t>
            </w:r>
          </w:p>
        </w:tc>
        <w:tc>
          <w:tcPr>
            <w:tcW w:w="539"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215 000,00</w:t>
            </w:r>
          </w:p>
        </w:tc>
        <w:tc>
          <w:tcPr>
            <w:tcW w:w="517"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849 937,16</w:t>
            </w:r>
          </w:p>
        </w:tc>
      </w:tr>
      <w:tr w:rsidR="00431197" w:rsidRPr="00431197" w:rsidTr="00431197">
        <w:trPr>
          <w:trHeight w:val="20"/>
        </w:trPr>
        <w:tc>
          <w:tcPr>
            <w:tcW w:w="624" w:type="pct"/>
            <w:vMerge/>
            <w:tcBorders>
              <w:top w:val="single" w:sz="4" w:space="0" w:color="auto"/>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680" w:type="pct"/>
            <w:tcBorders>
              <w:top w:val="nil"/>
              <w:left w:val="nil"/>
              <w:bottom w:val="single" w:sz="4" w:space="0" w:color="auto"/>
              <w:right w:val="single" w:sz="4" w:space="0" w:color="auto"/>
            </w:tcBorders>
            <w:shd w:val="clear" w:color="auto" w:fill="auto"/>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в том числе по ГРБС:</w:t>
            </w:r>
          </w:p>
        </w:tc>
        <w:tc>
          <w:tcPr>
            <w:tcW w:w="287" w:type="pct"/>
            <w:tcBorders>
              <w:top w:val="nil"/>
              <w:left w:val="nil"/>
              <w:bottom w:val="single" w:sz="4" w:space="0" w:color="auto"/>
              <w:right w:val="single" w:sz="4" w:space="0" w:color="auto"/>
            </w:tcBorders>
            <w:shd w:val="clear" w:color="auto" w:fill="auto"/>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38"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38"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38"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39"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17"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r>
      <w:tr w:rsidR="00431197" w:rsidRPr="00431197" w:rsidTr="00431197">
        <w:trPr>
          <w:trHeight w:val="20"/>
        </w:trPr>
        <w:tc>
          <w:tcPr>
            <w:tcW w:w="624" w:type="pct"/>
            <w:vMerge/>
            <w:tcBorders>
              <w:top w:val="single" w:sz="4" w:space="0" w:color="auto"/>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680" w:type="pct"/>
            <w:tcBorders>
              <w:top w:val="nil"/>
              <w:left w:val="nil"/>
              <w:bottom w:val="single" w:sz="4" w:space="0" w:color="auto"/>
              <w:right w:val="single" w:sz="4" w:space="0" w:color="auto"/>
            </w:tcBorders>
            <w:shd w:val="clear" w:color="auto" w:fill="auto"/>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администрация Богучанского района</w:t>
            </w:r>
          </w:p>
        </w:tc>
        <w:tc>
          <w:tcPr>
            <w:tcW w:w="287" w:type="pct"/>
            <w:tcBorders>
              <w:top w:val="nil"/>
              <w:left w:val="nil"/>
              <w:bottom w:val="single" w:sz="4" w:space="0" w:color="auto"/>
              <w:right w:val="single" w:sz="4" w:space="0" w:color="auto"/>
            </w:tcBorders>
            <w:shd w:val="clear" w:color="auto" w:fill="auto"/>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806</w:t>
            </w:r>
          </w:p>
        </w:tc>
        <w:tc>
          <w:tcPr>
            <w:tcW w:w="538"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204 937,16</w:t>
            </w:r>
          </w:p>
        </w:tc>
        <w:tc>
          <w:tcPr>
            <w:tcW w:w="538"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215 000,00</w:t>
            </w:r>
          </w:p>
        </w:tc>
        <w:tc>
          <w:tcPr>
            <w:tcW w:w="538"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215 000,00</w:t>
            </w:r>
          </w:p>
        </w:tc>
        <w:tc>
          <w:tcPr>
            <w:tcW w:w="539"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215 000,00</w:t>
            </w:r>
          </w:p>
        </w:tc>
        <w:tc>
          <w:tcPr>
            <w:tcW w:w="517"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849 937,16</w:t>
            </w:r>
          </w:p>
        </w:tc>
      </w:tr>
      <w:tr w:rsidR="00431197" w:rsidRPr="00431197" w:rsidTr="00431197">
        <w:trPr>
          <w:trHeight w:val="20"/>
        </w:trPr>
        <w:tc>
          <w:tcPr>
            <w:tcW w:w="5000" w:type="pct"/>
            <w:gridSpan w:val="9"/>
            <w:tcBorders>
              <w:top w:val="nil"/>
              <w:left w:val="nil"/>
              <w:right w:val="nil"/>
            </w:tcBorders>
            <w:shd w:val="clear" w:color="auto" w:fill="auto"/>
            <w:vAlign w:val="bottom"/>
            <w:hideMark/>
          </w:tcPr>
          <w:p w:rsidR="00431197" w:rsidRDefault="00431197" w:rsidP="00431197">
            <w:pPr>
              <w:spacing w:after="0" w:line="240" w:lineRule="auto"/>
              <w:jc w:val="right"/>
              <w:rPr>
                <w:rFonts w:ascii="Times New Roman" w:eastAsia="Times New Roman" w:hAnsi="Times New Roman"/>
                <w:color w:val="000000"/>
                <w:sz w:val="18"/>
                <w:szCs w:val="18"/>
                <w:lang w:eastAsia="ru-RU"/>
              </w:rPr>
            </w:pPr>
            <w:r w:rsidRPr="00431197">
              <w:rPr>
                <w:rFonts w:ascii="Times New Roman" w:eastAsia="Times New Roman" w:hAnsi="Times New Roman"/>
                <w:color w:val="000000"/>
                <w:sz w:val="18"/>
                <w:szCs w:val="18"/>
                <w:lang w:eastAsia="ru-RU"/>
              </w:rPr>
              <w:t xml:space="preserve">                                                                                                                                                                                                                                                                                       Приложение № 3                                                                                                                                                                                                       к постановлению администрации </w:t>
            </w:r>
          </w:p>
          <w:p w:rsidR="00431197" w:rsidRDefault="00431197" w:rsidP="00431197">
            <w:pPr>
              <w:spacing w:after="0" w:line="240" w:lineRule="auto"/>
              <w:jc w:val="right"/>
              <w:rPr>
                <w:rFonts w:ascii="Times New Roman" w:eastAsia="Times New Roman" w:hAnsi="Times New Roman"/>
                <w:color w:val="000000"/>
                <w:sz w:val="18"/>
                <w:szCs w:val="18"/>
                <w:lang w:eastAsia="ru-RU"/>
              </w:rPr>
            </w:pPr>
            <w:r w:rsidRPr="00431197">
              <w:rPr>
                <w:rFonts w:ascii="Times New Roman" w:eastAsia="Times New Roman" w:hAnsi="Times New Roman"/>
                <w:color w:val="000000"/>
                <w:sz w:val="18"/>
                <w:szCs w:val="18"/>
                <w:lang w:eastAsia="ru-RU"/>
              </w:rPr>
              <w:t>Богучанского района от 01.07.2021 № 536 - п                                                                                                                      Приложение № 3</w:t>
            </w:r>
            <w:r w:rsidRPr="00431197">
              <w:rPr>
                <w:rFonts w:ascii="Times New Roman" w:eastAsia="Times New Roman" w:hAnsi="Times New Roman"/>
                <w:color w:val="000000"/>
                <w:sz w:val="18"/>
                <w:szCs w:val="18"/>
                <w:lang w:eastAsia="ru-RU"/>
              </w:rPr>
              <w:br/>
              <w:t>к муниципальной  программе</w:t>
            </w:r>
          </w:p>
          <w:p w:rsidR="00431197" w:rsidRDefault="00431197" w:rsidP="00431197">
            <w:pPr>
              <w:spacing w:after="0" w:line="240" w:lineRule="auto"/>
              <w:jc w:val="right"/>
              <w:rPr>
                <w:rFonts w:ascii="Times New Roman" w:eastAsia="Times New Roman" w:hAnsi="Times New Roman"/>
                <w:color w:val="000000"/>
                <w:sz w:val="18"/>
                <w:szCs w:val="18"/>
                <w:lang w:eastAsia="ru-RU"/>
              </w:rPr>
            </w:pPr>
            <w:r w:rsidRPr="00431197">
              <w:rPr>
                <w:rFonts w:ascii="Times New Roman" w:eastAsia="Times New Roman" w:hAnsi="Times New Roman"/>
                <w:color w:val="000000"/>
                <w:sz w:val="18"/>
                <w:szCs w:val="18"/>
                <w:lang w:eastAsia="ru-RU"/>
              </w:rPr>
              <w:t xml:space="preserve"> «Защита населения и территории</w:t>
            </w:r>
          </w:p>
          <w:p w:rsidR="00431197" w:rsidRDefault="00431197" w:rsidP="00431197">
            <w:pPr>
              <w:spacing w:after="0" w:line="240" w:lineRule="auto"/>
              <w:jc w:val="right"/>
              <w:rPr>
                <w:rFonts w:ascii="Times New Roman" w:eastAsia="Times New Roman" w:hAnsi="Times New Roman"/>
                <w:color w:val="000000"/>
                <w:sz w:val="18"/>
                <w:szCs w:val="18"/>
                <w:lang w:eastAsia="ru-RU"/>
              </w:rPr>
            </w:pPr>
            <w:r w:rsidRPr="00431197">
              <w:rPr>
                <w:rFonts w:ascii="Times New Roman" w:eastAsia="Times New Roman" w:hAnsi="Times New Roman"/>
                <w:color w:val="000000"/>
                <w:sz w:val="18"/>
                <w:szCs w:val="18"/>
                <w:lang w:eastAsia="ru-RU"/>
              </w:rPr>
              <w:t xml:space="preserve"> Богучанского района от чрезвычайных</w:t>
            </w:r>
          </w:p>
          <w:p w:rsidR="00431197" w:rsidRDefault="00431197" w:rsidP="00431197">
            <w:pPr>
              <w:spacing w:after="0" w:line="240" w:lineRule="auto"/>
              <w:jc w:val="right"/>
              <w:rPr>
                <w:rFonts w:ascii="Times New Roman" w:eastAsia="Times New Roman" w:hAnsi="Times New Roman"/>
                <w:color w:val="000000"/>
                <w:sz w:val="18"/>
                <w:szCs w:val="18"/>
                <w:lang w:eastAsia="ru-RU"/>
              </w:rPr>
            </w:pPr>
            <w:r w:rsidRPr="00431197">
              <w:rPr>
                <w:rFonts w:ascii="Times New Roman" w:eastAsia="Times New Roman" w:hAnsi="Times New Roman"/>
                <w:color w:val="000000"/>
                <w:sz w:val="18"/>
                <w:szCs w:val="18"/>
                <w:lang w:eastAsia="ru-RU"/>
              </w:rPr>
              <w:t xml:space="preserve">                             ситуаций природного и техногенного характера»</w:t>
            </w:r>
          </w:p>
          <w:p w:rsidR="00431197" w:rsidRPr="00431197" w:rsidRDefault="00431197" w:rsidP="00431197">
            <w:pPr>
              <w:spacing w:after="0" w:line="240" w:lineRule="auto"/>
              <w:jc w:val="right"/>
              <w:rPr>
                <w:rFonts w:ascii="Times New Roman" w:eastAsia="Times New Roman" w:hAnsi="Times New Roman"/>
                <w:color w:val="000000"/>
                <w:sz w:val="18"/>
                <w:szCs w:val="18"/>
                <w:lang w:eastAsia="ru-RU"/>
              </w:rPr>
            </w:pPr>
            <w:r w:rsidRPr="00431197">
              <w:rPr>
                <w:rFonts w:ascii="Times New Roman" w:eastAsia="Times New Roman" w:hAnsi="Times New Roman"/>
                <w:color w:val="000000"/>
                <w:sz w:val="18"/>
                <w:szCs w:val="18"/>
                <w:lang w:eastAsia="ru-RU"/>
              </w:rPr>
              <w:t xml:space="preserve"> </w:t>
            </w:r>
          </w:p>
          <w:p w:rsidR="00431197" w:rsidRPr="00431197" w:rsidRDefault="00431197" w:rsidP="00431197">
            <w:pPr>
              <w:spacing w:after="0" w:line="240" w:lineRule="auto"/>
              <w:jc w:val="center"/>
              <w:rPr>
                <w:rFonts w:ascii="Times New Roman" w:eastAsia="Times New Roman" w:hAnsi="Times New Roman"/>
                <w:color w:val="000000"/>
                <w:sz w:val="18"/>
                <w:szCs w:val="18"/>
                <w:lang w:eastAsia="ru-RU"/>
              </w:rPr>
            </w:pPr>
            <w:r w:rsidRPr="00431197">
              <w:rPr>
                <w:rFonts w:ascii="Times New Roman" w:eastAsia="Times New Roman" w:hAnsi="Times New Roman"/>
                <w:bCs/>
                <w:color w:val="000000"/>
                <w:sz w:val="20"/>
                <w:szCs w:val="18"/>
                <w:lang w:eastAsia="ru-RU"/>
              </w:rPr>
              <w:t>Ресурсное обеспечение и прогнозная оценка расходов на реализацию целей муниципально</w:t>
            </w:r>
            <w:r>
              <w:rPr>
                <w:rFonts w:ascii="Times New Roman" w:eastAsia="Times New Roman" w:hAnsi="Times New Roman"/>
                <w:bCs/>
                <w:color w:val="000000"/>
                <w:sz w:val="20"/>
                <w:szCs w:val="18"/>
                <w:lang w:eastAsia="ru-RU"/>
              </w:rPr>
              <w:t xml:space="preserve">й программы Богучанского района </w:t>
            </w:r>
            <w:r w:rsidRPr="00431197">
              <w:rPr>
                <w:rFonts w:ascii="Times New Roman" w:eastAsia="Times New Roman" w:hAnsi="Times New Roman"/>
                <w:bCs/>
                <w:color w:val="000000"/>
                <w:sz w:val="20"/>
                <w:szCs w:val="18"/>
                <w:lang w:eastAsia="ru-RU"/>
              </w:rPr>
              <w:t>с учетом источников финансирования, в том числе по уровням бюджетной системы</w:t>
            </w:r>
          </w:p>
        </w:tc>
      </w:tr>
    </w:tbl>
    <w:p w:rsidR="00431197" w:rsidRPr="00250312" w:rsidRDefault="00431197" w:rsidP="00250312">
      <w:pPr>
        <w:autoSpaceDE w:val="0"/>
        <w:autoSpaceDN w:val="0"/>
        <w:adjustRightInd w:val="0"/>
        <w:spacing w:after="0" w:line="240" w:lineRule="auto"/>
        <w:jc w:val="both"/>
        <w:rPr>
          <w:rFonts w:ascii="Times New Roman" w:eastAsia="Times New Roman" w:hAnsi="Times New Roman"/>
          <w:color w:val="000000"/>
          <w:sz w:val="28"/>
          <w:szCs w:val="28"/>
          <w:lang w:eastAsia="ru-RU"/>
        </w:rPr>
      </w:pPr>
    </w:p>
    <w:tbl>
      <w:tblPr>
        <w:tblW w:w="5000" w:type="pct"/>
        <w:tblLook w:val="04A0"/>
      </w:tblPr>
      <w:tblGrid>
        <w:gridCol w:w="1184"/>
        <w:gridCol w:w="1387"/>
        <w:gridCol w:w="2239"/>
        <w:gridCol w:w="990"/>
        <w:gridCol w:w="990"/>
        <w:gridCol w:w="878"/>
        <w:gridCol w:w="878"/>
        <w:gridCol w:w="1024"/>
      </w:tblGrid>
      <w:tr w:rsidR="00431197" w:rsidRPr="00431197" w:rsidTr="00431197">
        <w:trPr>
          <w:trHeight w:val="20"/>
        </w:trPr>
        <w:tc>
          <w:tcPr>
            <w:tcW w:w="6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Статус </w:t>
            </w:r>
          </w:p>
        </w:tc>
        <w:tc>
          <w:tcPr>
            <w:tcW w:w="73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Наименование  муниципальной программы, муниципальной подпрограммы</w:t>
            </w:r>
          </w:p>
        </w:tc>
        <w:tc>
          <w:tcPr>
            <w:tcW w:w="124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Источник финансирования </w:t>
            </w:r>
          </w:p>
        </w:tc>
        <w:tc>
          <w:tcPr>
            <w:tcW w:w="2396" w:type="pct"/>
            <w:gridSpan w:val="5"/>
            <w:tcBorders>
              <w:top w:val="single" w:sz="4" w:space="0" w:color="auto"/>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Оценка расходов (рублей) по годам реализации муниципальной программы</w:t>
            </w:r>
          </w:p>
        </w:tc>
      </w:tr>
      <w:tr w:rsidR="00431197" w:rsidRPr="00431197" w:rsidTr="00431197">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1247" w:type="pct"/>
            <w:vMerge/>
            <w:tcBorders>
              <w:top w:val="single" w:sz="4" w:space="0" w:color="auto"/>
              <w:left w:val="single" w:sz="4" w:space="0" w:color="auto"/>
              <w:bottom w:val="single" w:sz="4" w:space="0" w:color="auto"/>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50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Отчетный финансовый год 2020</w:t>
            </w:r>
          </w:p>
        </w:tc>
        <w:tc>
          <w:tcPr>
            <w:tcW w:w="50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Текущий финансовый год 2021</w:t>
            </w:r>
          </w:p>
        </w:tc>
        <w:tc>
          <w:tcPr>
            <w:tcW w:w="435"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Первый год планового периода 2022 </w:t>
            </w:r>
          </w:p>
        </w:tc>
        <w:tc>
          <w:tcPr>
            <w:tcW w:w="435"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Второй год плановго периода 2023</w:t>
            </w:r>
          </w:p>
        </w:tc>
        <w:tc>
          <w:tcPr>
            <w:tcW w:w="52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Итого на  </w:t>
            </w:r>
            <w:r w:rsidRPr="00431197">
              <w:rPr>
                <w:rFonts w:ascii="Times New Roman" w:eastAsia="Times New Roman" w:hAnsi="Times New Roman"/>
                <w:color w:val="000000"/>
                <w:sz w:val="14"/>
                <w:szCs w:val="14"/>
                <w:lang w:eastAsia="ru-RU"/>
              </w:rPr>
              <w:br/>
              <w:t>2020-2023 годы</w:t>
            </w:r>
          </w:p>
        </w:tc>
      </w:tr>
      <w:tr w:rsidR="00431197" w:rsidRPr="00431197" w:rsidTr="00431197">
        <w:trPr>
          <w:trHeight w:val="20"/>
        </w:trPr>
        <w:tc>
          <w:tcPr>
            <w:tcW w:w="618" w:type="pct"/>
            <w:vMerge w:val="restart"/>
            <w:tcBorders>
              <w:top w:val="nil"/>
              <w:left w:val="single" w:sz="4" w:space="0" w:color="auto"/>
              <w:bottom w:val="nil"/>
              <w:right w:val="single" w:sz="4" w:space="0" w:color="auto"/>
            </w:tcBorders>
            <w:shd w:val="clear" w:color="auto" w:fill="auto"/>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Муниципальная программа</w:t>
            </w:r>
          </w:p>
        </w:tc>
        <w:tc>
          <w:tcPr>
            <w:tcW w:w="739" w:type="pct"/>
            <w:vMerge w:val="restart"/>
            <w:tcBorders>
              <w:top w:val="nil"/>
              <w:left w:val="single" w:sz="4" w:space="0" w:color="auto"/>
              <w:bottom w:val="nil"/>
              <w:right w:val="single" w:sz="4" w:space="0" w:color="auto"/>
            </w:tcBorders>
            <w:shd w:val="clear" w:color="auto" w:fill="auto"/>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"Защита населения и территории Богучанского района от чрезвычайных ситуаций природного и техногенного характера"</w:t>
            </w:r>
          </w:p>
        </w:tc>
        <w:tc>
          <w:tcPr>
            <w:tcW w:w="1247"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Всего </w:t>
            </w:r>
          </w:p>
        </w:tc>
        <w:tc>
          <w:tcPr>
            <w:tcW w:w="50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32 506 119,36   </w:t>
            </w:r>
          </w:p>
        </w:tc>
        <w:tc>
          <w:tcPr>
            <w:tcW w:w="50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35 529 749,00   </w:t>
            </w:r>
          </w:p>
        </w:tc>
        <w:tc>
          <w:tcPr>
            <w:tcW w:w="435"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35 463 499,00   </w:t>
            </w:r>
          </w:p>
        </w:tc>
        <w:tc>
          <w:tcPr>
            <w:tcW w:w="435"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35 463 499,00   </w:t>
            </w:r>
          </w:p>
        </w:tc>
        <w:tc>
          <w:tcPr>
            <w:tcW w:w="52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138 962 866,36   </w:t>
            </w:r>
          </w:p>
        </w:tc>
      </w:tr>
      <w:tr w:rsidR="00431197" w:rsidRPr="00431197" w:rsidTr="00431197">
        <w:trPr>
          <w:trHeight w:val="20"/>
        </w:trPr>
        <w:tc>
          <w:tcPr>
            <w:tcW w:w="618"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739"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в том числе :</w:t>
            </w:r>
          </w:p>
        </w:tc>
        <w:tc>
          <w:tcPr>
            <w:tcW w:w="50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0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r>
      <w:tr w:rsidR="00431197" w:rsidRPr="00431197" w:rsidTr="00431197">
        <w:trPr>
          <w:trHeight w:val="20"/>
        </w:trPr>
        <w:tc>
          <w:tcPr>
            <w:tcW w:w="618"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739"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ind w:firstLineChars="300" w:firstLine="420"/>
              <w:outlineLvl w:val="0"/>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федеральный бюджет</w:t>
            </w:r>
          </w:p>
        </w:tc>
        <w:tc>
          <w:tcPr>
            <w:tcW w:w="50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outlineLvl w:val="0"/>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0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outlineLvl w:val="0"/>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outlineLvl w:val="0"/>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outlineLvl w:val="0"/>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outlineLvl w:val="0"/>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     </w:t>
            </w:r>
          </w:p>
        </w:tc>
      </w:tr>
      <w:tr w:rsidR="00431197" w:rsidRPr="00431197" w:rsidTr="00431197">
        <w:trPr>
          <w:trHeight w:val="20"/>
        </w:trPr>
        <w:tc>
          <w:tcPr>
            <w:tcW w:w="618"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739"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ind w:firstLineChars="300" w:firstLine="420"/>
              <w:outlineLvl w:val="0"/>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краевой бюджет</w:t>
            </w:r>
          </w:p>
        </w:tc>
        <w:tc>
          <w:tcPr>
            <w:tcW w:w="50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outlineLvl w:val="0"/>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2 949 035,00   </w:t>
            </w:r>
          </w:p>
        </w:tc>
        <w:tc>
          <w:tcPr>
            <w:tcW w:w="50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outlineLvl w:val="0"/>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4 251 000,00   </w:t>
            </w:r>
          </w:p>
        </w:tc>
        <w:tc>
          <w:tcPr>
            <w:tcW w:w="435"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outlineLvl w:val="0"/>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4 251 000,00   </w:t>
            </w:r>
          </w:p>
        </w:tc>
        <w:tc>
          <w:tcPr>
            <w:tcW w:w="435"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outlineLvl w:val="0"/>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4 251 000,00   </w:t>
            </w:r>
          </w:p>
        </w:tc>
        <w:tc>
          <w:tcPr>
            <w:tcW w:w="52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outlineLvl w:val="0"/>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15 702 035,00   </w:t>
            </w:r>
          </w:p>
        </w:tc>
      </w:tr>
      <w:tr w:rsidR="00431197" w:rsidRPr="00431197" w:rsidTr="00431197">
        <w:trPr>
          <w:trHeight w:val="20"/>
        </w:trPr>
        <w:tc>
          <w:tcPr>
            <w:tcW w:w="618"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739"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ind w:firstLineChars="300" w:firstLine="420"/>
              <w:outlineLvl w:val="0"/>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районный бюджет</w:t>
            </w:r>
          </w:p>
        </w:tc>
        <w:tc>
          <w:tcPr>
            <w:tcW w:w="50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outlineLvl w:val="0"/>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29 557 084,36   </w:t>
            </w:r>
          </w:p>
        </w:tc>
        <w:tc>
          <w:tcPr>
            <w:tcW w:w="50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outlineLvl w:val="0"/>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31 278 749,00   </w:t>
            </w:r>
          </w:p>
        </w:tc>
        <w:tc>
          <w:tcPr>
            <w:tcW w:w="435"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outlineLvl w:val="0"/>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31 212 499,00   </w:t>
            </w:r>
          </w:p>
        </w:tc>
        <w:tc>
          <w:tcPr>
            <w:tcW w:w="435"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outlineLvl w:val="0"/>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31 212 499,00   </w:t>
            </w:r>
          </w:p>
        </w:tc>
        <w:tc>
          <w:tcPr>
            <w:tcW w:w="52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outlineLvl w:val="0"/>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123 260 831,36   </w:t>
            </w:r>
          </w:p>
        </w:tc>
      </w:tr>
      <w:tr w:rsidR="00431197" w:rsidRPr="00431197" w:rsidTr="00431197">
        <w:trPr>
          <w:trHeight w:val="20"/>
        </w:trPr>
        <w:tc>
          <w:tcPr>
            <w:tcW w:w="618"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739"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ind w:firstLineChars="300" w:firstLine="420"/>
              <w:outlineLvl w:val="0"/>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внебюджетные источники</w:t>
            </w:r>
          </w:p>
        </w:tc>
        <w:tc>
          <w:tcPr>
            <w:tcW w:w="50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outlineLvl w:val="0"/>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 </w:t>
            </w:r>
          </w:p>
        </w:tc>
        <w:tc>
          <w:tcPr>
            <w:tcW w:w="50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outlineLvl w:val="0"/>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 </w:t>
            </w:r>
          </w:p>
        </w:tc>
        <w:tc>
          <w:tcPr>
            <w:tcW w:w="435"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outlineLvl w:val="0"/>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outlineLvl w:val="0"/>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outlineLvl w:val="0"/>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     </w:t>
            </w:r>
          </w:p>
        </w:tc>
      </w:tr>
      <w:tr w:rsidR="00431197" w:rsidRPr="00431197" w:rsidTr="00431197">
        <w:trPr>
          <w:trHeight w:val="20"/>
        </w:trPr>
        <w:tc>
          <w:tcPr>
            <w:tcW w:w="618"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739"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ind w:firstLineChars="300" w:firstLine="420"/>
              <w:outlineLvl w:val="0"/>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бюджеты муниципальных образований</w:t>
            </w:r>
          </w:p>
        </w:tc>
        <w:tc>
          <w:tcPr>
            <w:tcW w:w="50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outlineLvl w:val="0"/>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 </w:t>
            </w:r>
          </w:p>
        </w:tc>
        <w:tc>
          <w:tcPr>
            <w:tcW w:w="50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outlineLvl w:val="0"/>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 </w:t>
            </w:r>
          </w:p>
        </w:tc>
        <w:tc>
          <w:tcPr>
            <w:tcW w:w="435"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outlineLvl w:val="0"/>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outlineLvl w:val="0"/>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outlineLvl w:val="0"/>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     </w:t>
            </w:r>
          </w:p>
        </w:tc>
      </w:tr>
      <w:tr w:rsidR="00431197" w:rsidRPr="00431197" w:rsidTr="00431197">
        <w:trPr>
          <w:trHeight w:val="20"/>
        </w:trPr>
        <w:tc>
          <w:tcPr>
            <w:tcW w:w="618"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739"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ind w:firstLineChars="300" w:firstLine="420"/>
              <w:outlineLvl w:val="0"/>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юридические лица</w:t>
            </w:r>
          </w:p>
        </w:tc>
        <w:tc>
          <w:tcPr>
            <w:tcW w:w="50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outlineLvl w:val="0"/>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 </w:t>
            </w:r>
          </w:p>
        </w:tc>
        <w:tc>
          <w:tcPr>
            <w:tcW w:w="50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outlineLvl w:val="0"/>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 </w:t>
            </w:r>
          </w:p>
        </w:tc>
        <w:tc>
          <w:tcPr>
            <w:tcW w:w="435"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outlineLvl w:val="0"/>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outlineLvl w:val="0"/>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outlineLvl w:val="0"/>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     </w:t>
            </w:r>
          </w:p>
        </w:tc>
      </w:tr>
      <w:tr w:rsidR="00431197" w:rsidRPr="00431197" w:rsidTr="00431197">
        <w:trPr>
          <w:trHeight w:val="20"/>
        </w:trPr>
        <w:tc>
          <w:tcPr>
            <w:tcW w:w="6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Подпрограмма 1</w:t>
            </w:r>
          </w:p>
        </w:tc>
        <w:tc>
          <w:tcPr>
            <w:tcW w:w="73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31197" w:rsidRPr="00431197" w:rsidRDefault="00431197" w:rsidP="00431197">
            <w:pPr>
              <w:spacing w:after="0" w:line="240" w:lineRule="auto"/>
              <w:rPr>
                <w:rFonts w:ascii="Times New Roman" w:eastAsia="Times New Roman" w:hAnsi="Times New Roman"/>
                <w:sz w:val="14"/>
                <w:szCs w:val="14"/>
                <w:lang w:eastAsia="ru-RU"/>
              </w:rPr>
            </w:pPr>
            <w:r w:rsidRPr="00431197">
              <w:rPr>
                <w:rFonts w:ascii="Times New Roman" w:eastAsia="Times New Roman" w:hAnsi="Times New Roman"/>
                <w:sz w:val="14"/>
                <w:szCs w:val="14"/>
                <w:lang w:eastAsia="ru-RU"/>
              </w:rPr>
              <w:t xml:space="preserve">"Предупреждение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w:t>
            </w:r>
          </w:p>
        </w:tc>
        <w:tc>
          <w:tcPr>
            <w:tcW w:w="1247"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Всего </w:t>
            </w:r>
          </w:p>
        </w:tc>
        <w:tc>
          <w:tcPr>
            <w:tcW w:w="502"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3 588 604,83   </w:t>
            </w:r>
          </w:p>
        </w:tc>
        <w:tc>
          <w:tcPr>
            <w:tcW w:w="502"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4 259 556,00   </w:t>
            </w:r>
          </w:p>
        </w:tc>
        <w:tc>
          <w:tcPr>
            <w:tcW w:w="435"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4 259 557,00   </w:t>
            </w:r>
          </w:p>
        </w:tc>
        <w:tc>
          <w:tcPr>
            <w:tcW w:w="435"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4 259 557,00   </w:t>
            </w:r>
          </w:p>
        </w:tc>
        <w:tc>
          <w:tcPr>
            <w:tcW w:w="52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16 367 274,83   </w:t>
            </w:r>
          </w:p>
        </w:tc>
      </w:tr>
      <w:tr w:rsidR="00431197" w:rsidRPr="00431197" w:rsidTr="00431197">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в том числе :</w:t>
            </w:r>
          </w:p>
        </w:tc>
        <w:tc>
          <w:tcPr>
            <w:tcW w:w="50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0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r>
      <w:tr w:rsidR="00431197" w:rsidRPr="00431197" w:rsidTr="00431197">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ind w:firstLineChars="300" w:firstLine="420"/>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федеральный бюджет</w:t>
            </w:r>
          </w:p>
        </w:tc>
        <w:tc>
          <w:tcPr>
            <w:tcW w:w="50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 </w:t>
            </w:r>
          </w:p>
        </w:tc>
        <w:tc>
          <w:tcPr>
            <w:tcW w:w="50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 </w:t>
            </w:r>
          </w:p>
        </w:tc>
        <w:tc>
          <w:tcPr>
            <w:tcW w:w="435"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     </w:t>
            </w:r>
          </w:p>
        </w:tc>
      </w:tr>
      <w:tr w:rsidR="00431197" w:rsidRPr="00431197" w:rsidTr="00431197">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ind w:firstLineChars="300" w:firstLine="420"/>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краевой бюджет</w:t>
            </w:r>
          </w:p>
        </w:tc>
        <w:tc>
          <w:tcPr>
            <w:tcW w:w="50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9 000,00   </w:t>
            </w:r>
          </w:p>
        </w:tc>
        <w:tc>
          <w:tcPr>
            <w:tcW w:w="50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140 000,00   </w:t>
            </w:r>
          </w:p>
        </w:tc>
        <w:tc>
          <w:tcPr>
            <w:tcW w:w="435"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140 000,00   </w:t>
            </w:r>
          </w:p>
        </w:tc>
        <w:tc>
          <w:tcPr>
            <w:tcW w:w="435"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140 000,00   </w:t>
            </w:r>
          </w:p>
        </w:tc>
        <w:tc>
          <w:tcPr>
            <w:tcW w:w="52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429 000,00   </w:t>
            </w:r>
          </w:p>
        </w:tc>
      </w:tr>
      <w:tr w:rsidR="00431197" w:rsidRPr="00431197" w:rsidTr="00431197">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ind w:firstLineChars="300" w:firstLine="420"/>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районный бюджет</w:t>
            </w:r>
          </w:p>
        </w:tc>
        <w:tc>
          <w:tcPr>
            <w:tcW w:w="502"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3 579 604,83   </w:t>
            </w:r>
          </w:p>
        </w:tc>
        <w:tc>
          <w:tcPr>
            <w:tcW w:w="502"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4 119 556,00   </w:t>
            </w:r>
          </w:p>
        </w:tc>
        <w:tc>
          <w:tcPr>
            <w:tcW w:w="435"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4 119 557,00   </w:t>
            </w:r>
          </w:p>
        </w:tc>
        <w:tc>
          <w:tcPr>
            <w:tcW w:w="435"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4 119 557,00   </w:t>
            </w:r>
          </w:p>
        </w:tc>
        <w:tc>
          <w:tcPr>
            <w:tcW w:w="52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15 938 274,83   </w:t>
            </w:r>
          </w:p>
        </w:tc>
      </w:tr>
      <w:tr w:rsidR="00431197" w:rsidRPr="00431197" w:rsidTr="00431197">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ind w:firstLineChars="300" w:firstLine="420"/>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внебюджетные источники</w:t>
            </w:r>
          </w:p>
        </w:tc>
        <w:tc>
          <w:tcPr>
            <w:tcW w:w="50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0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     </w:t>
            </w:r>
          </w:p>
        </w:tc>
      </w:tr>
      <w:tr w:rsidR="00431197" w:rsidRPr="00431197" w:rsidTr="00431197">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ind w:firstLineChars="300" w:firstLine="420"/>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бюджеты муниципальных образований</w:t>
            </w:r>
          </w:p>
        </w:tc>
        <w:tc>
          <w:tcPr>
            <w:tcW w:w="50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0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     </w:t>
            </w:r>
          </w:p>
        </w:tc>
      </w:tr>
      <w:tr w:rsidR="00431197" w:rsidRPr="00431197" w:rsidTr="00431197">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ind w:firstLineChars="300" w:firstLine="420"/>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юридические лица</w:t>
            </w:r>
          </w:p>
        </w:tc>
        <w:tc>
          <w:tcPr>
            <w:tcW w:w="50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0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     </w:t>
            </w:r>
          </w:p>
        </w:tc>
      </w:tr>
      <w:tr w:rsidR="00431197" w:rsidRPr="00431197" w:rsidTr="00431197">
        <w:trPr>
          <w:trHeight w:val="20"/>
        </w:trPr>
        <w:tc>
          <w:tcPr>
            <w:tcW w:w="618" w:type="pct"/>
            <w:vMerge w:val="restart"/>
            <w:tcBorders>
              <w:top w:val="nil"/>
              <w:left w:val="single" w:sz="4" w:space="0" w:color="auto"/>
              <w:bottom w:val="single" w:sz="4" w:space="0" w:color="000000"/>
              <w:right w:val="single" w:sz="4" w:space="0" w:color="auto"/>
            </w:tcBorders>
            <w:shd w:val="clear" w:color="auto" w:fill="auto"/>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Подпрограмма 2</w:t>
            </w:r>
          </w:p>
        </w:tc>
        <w:tc>
          <w:tcPr>
            <w:tcW w:w="739" w:type="pct"/>
            <w:vMerge w:val="restart"/>
            <w:tcBorders>
              <w:top w:val="nil"/>
              <w:left w:val="single" w:sz="4" w:space="0" w:color="auto"/>
              <w:bottom w:val="single" w:sz="4" w:space="0" w:color="000000"/>
              <w:right w:val="single" w:sz="4" w:space="0" w:color="auto"/>
            </w:tcBorders>
            <w:shd w:val="clear" w:color="auto" w:fill="auto"/>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"Борьба с пожарами в населенных пунктах Богучанского района" </w:t>
            </w:r>
          </w:p>
        </w:tc>
        <w:tc>
          <w:tcPr>
            <w:tcW w:w="1247"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Всего </w:t>
            </w:r>
          </w:p>
        </w:tc>
        <w:tc>
          <w:tcPr>
            <w:tcW w:w="502"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28 712 577,37   </w:t>
            </w:r>
          </w:p>
        </w:tc>
        <w:tc>
          <w:tcPr>
            <w:tcW w:w="502"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31 055 193,00   </w:t>
            </w:r>
          </w:p>
        </w:tc>
        <w:tc>
          <w:tcPr>
            <w:tcW w:w="435"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30 988 942,00   </w:t>
            </w:r>
          </w:p>
        </w:tc>
        <w:tc>
          <w:tcPr>
            <w:tcW w:w="435"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30 988 942,00   </w:t>
            </w:r>
          </w:p>
        </w:tc>
        <w:tc>
          <w:tcPr>
            <w:tcW w:w="52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121 745 654,37   </w:t>
            </w:r>
          </w:p>
        </w:tc>
      </w:tr>
      <w:tr w:rsidR="00431197" w:rsidRPr="00431197" w:rsidTr="00431197">
        <w:trPr>
          <w:trHeight w:val="20"/>
        </w:trPr>
        <w:tc>
          <w:tcPr>
            <w:tcW w:w="618"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739"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в том числе :</w:t>
            </w:r>
          </w:p>
        </w:tc>
        <w:tc>
          <w:tcPr>
            <w:tcW w:w="50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0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r>
      <w:tr w:rsidR="00431197" w:rsidRPr="00431197" w:rsidTr="00431197">
        <w:trPr>
          <w:trHeight w:val="20"/>
        </w:trPr>
        <w:tc>
          <w:tcPr>
            <w:tcW w:w="618"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739"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ind w:firstLineChars="300" w:firstLine="420"/>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федеральный бюджет</w:t>
            </w:r>
          </w:p>
        </w:tc>
        <w:tc>
          <w:tcPr>
            <w:tcW w:w="50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 </w:t>
            </w:r>
          </w:p>
        </w:tc>
        <w:tc>
          <w:tcPr>
            <w:tcW w:w="50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 </w:t>
            </w:r>
          </w:p>
        </w:tc>
        <w:tc>
          <w:tcPr>
            <w:tcW w:w="435"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     </w:t>
            </w:r>
          </w:p>
        </w:tc>
      </w:tr>
      <w:tr w:rsidR="00431197" w:rsidRPr="00431197" w:rsidTr="00431197">
        <w:trPr>
          <w:trHeight w:val="20"/>
        </w:trPr>
        <w:tc>
          <w:tcPr>
            <w:tcW w:w="618"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739"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ind w:firstLineChars="300" w:firstLine="420"/>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краевой бюджет</w:t>
            </w:r>
          </w:p>
        </w:tc>
        <w:tc>
          <w:tcPr>
            <w:tcW w:w="50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2 940 035,00   </w:t>
            </w:r>
          </w:p>
        </w:tc>
        <w:tc>
          <w:tcPr>
            <w:tcW w:w="50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4 111 000,00   </w:t>
            </w:r>
          </w:p>
        </w:tc>
        <w:tc>
          <w:tcPr>
            <w:tcW w:w="435"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4 111 000,00   </w:t>
            </w:r>
          </w:p>
        </w:tc>
        <w:tc>
          <w:tcPr>
            <w:tcW w:w="435"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4 111 000,00   </w:t>
            </w:r>
          </w:p>
        </w:tc>
        <w:tc>
          <w:tcPr>
            <w:tcW w:w="52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15 273 035,00   </w:t>
            </w:r>
          </w:p>
        </w:tc>
      </w:tr>
      <w:tr w:rsidR="00431197" w:rsidRPr="00431197" w:rsidTr="00431197">
        <w:trPr>
          <w:trHeight w:val="20"/>
        </w:trPr>
        <w:tc>
          <w:tcPr>
            <w:tcW w:w="618"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739"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ind w:firstLineChars="300" w:firstLine="420"/>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районный бюджет</w:t>
            </w:r>
          </w:p>
        </w:tc>
        <w:tc>
          <w:tcPr>
            <w:tcW w:w="502"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25 772 542,37   </w:t>
            </w:r>
          </w:p>
        </w:tc>
        <w:tc>
          <w:tcPr>
            <w:tcW w:w="502"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26 944 193,00   </w:t>
            </w:r>
          </w:p>
        </w:tc>
        <w:tc>
          <w:tcPr>
            <w:tcW w:w="435"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26 877 942,00   </w:t>
            </w:r>
          </w:p>
        </w:tc>
        <w:tc>
          <w:tcPr>
            <w:tcW w:w="435"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26 877 942,00   </w:t>
            </w:r>
          </w:p>
        </w:tc>
        <w:tc>
          <w:tcPr>
            <w:tcW w:w="52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106 472 619,37   </w:t>
            </w:r>
          </w:p>
        </w:tc>
      </w:tr>
      <w:tr w:rsidR="00431197" w:rsidRPr="00431197" w:rsidTr="00431197">
        <w:trPr>
          <w:trHeight w:val="20"/>
        </w:trPr>
        <w:tc>
          <w:tcPr>
            <w:tcW w:w="618"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739"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ind w:firstLineChars="300" w:firstLine="420"/>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внебюджетные источники</w:t>
            </w:r>
          </w:p>
        </w:tc>
        <w:tc>
          <w:tcPr>
            <w:tcW w:w="50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0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     </w:t>
            </w:r>
          </w:p>
        </w:tc>
      </w:tr>
      <w:tr w:rsidR="00431197" w:rsidRPr="00431197" w:rsidTr="00431197">
        <w:trPr>
          <w:trHeight w:val="20"/>
        </w:trPr>
        <w:tc>
          <w:tcPr>
            <w:tcW w:w="618"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739"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ind w:firstLineChars="300" w:firstLine="420"/>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бюджеты муниципальных образований</w:t>
            </w:r>
          </w:p>
        </w:tc>
        <w:tc>
          <w:tcPr>
            <w:tcW w:w="50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0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     </w:t>
            </w:r>
          </w:p>
        </w:tc>
      </w:tr>
      <w:tr w:rsidR="00431197" w:rsidRPr="00431197" w:rsidTr="00431197">
        <w:trPr>
          <w:trHeight w:val="20"/>
        </w:trPr>
        <w:tc>
          <w:tcPr>
            <w:tcW w:w="618"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739"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ind w:firstLineChars="300" w:firstLine="420"/>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юридические лица</w:t>
            </w:r>
          </w:p>
        </w:tc>
        <w:tc>
          <w:tcPr>
            <w:tcW w:w="50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0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     </w:t>
            </w:r>
          </w:p>
        </w:tc>
      </w:tr>
      <w:tr w:rsidR="00431197" w:rsidRPr="00431197" w:rsidTr="00431197">
        <w:trPr>
          <w:trHeight w:val="20"/>
        </w:trPr>
        <w:tc>
          <w:tcPr>
            <w:tcW w:w="618" w:type="pct"/>
            <w:vMerge w:val="restart"/>
            <w:tcBorders>
              <w:top w:val="nil"/>
              <w:left w:val="single" w:sz="4" w:space="0" w:color="auto"/>
              <w:bottom w:val="single" w:sz="4" w:space="0" w:color="000000"/>
              <w:right w:val="single" w:sz="4" w:space="0" w:color="auto"/>
            </w:tcBorders>
            <w:shd w:val="clear" w:color="auto" w:fill="auto"/>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Подпрограмма 3</w:t>
            </w:r>
          </w:p>
        </w:tc>
        <w:tc>
          <w:tcPr>
            <w:tcW w:w="739" w:type="pct"/>
            <w:vMerge w:val="restart"/>
            <w:tcBorders>
              <w:top w:val="nil"/>
              <w:left w:val="single" w:sz="4" w:space="0" w:color="auto"/>
              <w:bottom w:val="single" w:sz="4" w:space="0" w:color="000000"/>
              <w:right w:val="single" w:sz="4" w:space="0" w:color="auto"/>
            </w:tcBorders>
            <w:shd w:val="clear" w:color="auto" w:fill="auto"/>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"Профилактика терроризма, а так же минимизации и ликвидации последствий его проявлений» </w:t>
            </w:r>
          </w:p>
        </w:tc>
        <w:tc>
          <w:tcPr>
            <w:tcW w:w="1247"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Всего </w:t>
            </w:r>
          </w:p>
        </w:tc>
        <w:tc>
          <w:tcPr>
            <w:tcW w:w="502"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204 937,16   </w:t>
            </w:r>
          </w:p>
        </w:tc>
        <w:tc>
          <w:tcPr>
            <w:tcW w:w="502"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215 000,00   </w:t>
            </w:r>
          </w:p>
        </w:tc>
        <w:tc>
          <w:tcPr>
            <w:tcW w:w="435"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215 000,00   </w:t>
            </w:r>
          </w:p>
        </w:tc>
        <w:tc>
          <w:tcPr>
            <w:tcW w:w="435"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215 000,00   </w:t>
            </w:r>
          </w:p>
        </w:tc>
        <w:tc>
          <w:tcPr>
            <w:tcW w:w="52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849 937,16   </w:t>
            </w:r>
          </w:p>
        </w:tc>
      </w:tr>
      <w:tr w:rsidR="00431197" w:rsidRPr="00431197" w:rsidTr="00431197">
        <w:trPr>
          <w:trHeight w:val="20"/>
        </w:trPr>
        <w:tc>
          <w:tcPr>
            <w:tcW w:w="618"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739"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в том числе :</w:t>
            </w:r>
          </w:p>
        </w:tc>
        <w:tc>
          <w:tcPr>
            <w:tcW w:w="50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0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r>
      <w:tr w:rsidR="00431197" w:rsidRPr="00431197" w:rsidTr="00431197">
        <w:trPr>
          <w:trHeight w:val="20"/>
        </w:trPr>
        <w:tc>
          <w:tcPr>
            <w:tcW w:w="618"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739"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ind w:firstLineChars="300" w:firstLine="420"/>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федеральный бюджет</w:t>
            </w:r>
          </w:p>
        </w:tc>
        <w:tc>
          <w:tcPr>
            <w:tcW w:w="50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0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     </w:t>
            </w:r>
          </w:p>
        </w:tc>
      </w:tr>
      <w:tr w:rsidR="00431197" w:rsidRPr="00431197" w:rsidTr="00431197">
        <w:trPr>
          <w:trHeight w:val="20"/>
        </w:trPr>
        <w:tc>
          <w:tcPr>
            <w:tcW w:w="618"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739"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ind w:firstLineChars="300" w:firstLine="420"/>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краевой бюджет</w:t>
            </w:r>
          </w:p>
        </w:tc>
        <w:tc>
          <w:tcPr>
            <w:tcW w:w="50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0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     </w:t>
            </w:r>
          </w:p>
        </w:tc>
      </w:tr>
      <w:tr w:rsidR="00431197" w:rsidRPr="00431197" w:rsidTr="00431197">
        <w:trPr>
          <w:trHeight w:val="20"/>
        </w:trPr>
        <w:tc>
          <w:tcPr>
            <w:tcW w:w="618"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739"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ind w:firstLineChars="300" w:firstLine="420"/>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районный бюджет</w:t>
            </w:r>
          </w:p>
        </w:tc>
        <w:tc>
          <w:tcPr>
            <w:tcW w:w="502"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204 937,16   </w:t>
            </w:r>
          </w:p>
        </w:tc>
        <w:tc>
          <w:tcPr>
            <w:tcW w:w="502"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215 000,00   </w:t>
            </w:r>
          </w:p>
        </w:tc>
        <w:tc>
          <w:tcPr>
            <w:tcW w:w="435"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215 000,00   </w:t>
            </w:r>
          </w:p>
        </w:tc>
        <w:tc>
          <w:tcPr>
            <w:tcW w:w="435"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215 000,00   </w:t>
            </w:r>
          </w:p>
        </w:tc>
        <w:tc>
          <w:tcPr>
            <w:tcW w:w="52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849 937,16   </w:t>
            </w:r>
          </w:p>
        </w:tc>
      </w:tr>
      <w:tr w:rsidR="00431197" w:rsidRPr="00431197" w:rsidTr="00431197">
        <w:trPr>
          <w:trHeight w:val="20"/>
        </w:trPr>
        <w:tc>
          <w:tcPr>
            <w:tcW w:w="618"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739"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ind w:firstLineChars="300" w:firstLine="420"/>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внебюджетные источники</w:t>
            </w:r>
          </w:p>
        </w:tc>
        <w:tc>
          <w:tcPr>
            <w:tcW w:w="50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0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     </w:t>
            </w:r>
          </w:p>
        </w:tc>
      </w:tr>
      <w:tr w:rsidR="00431197" w:rsidRPr="00431197" w:rsidTr="00431197">
        <w:trPr>
          <w:trHeight w:val="20"/>
        </w:trPr>
        <w:tc>
          <w:tcPr>
            <w:tcW w:w="618"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739"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ind w:firstLineChars="300" w:firstLine="420"/>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бюджеты муниципальных образований</w:t>
            </w:r>
          </w:p>
        </w:tc>
        <w:tc>
          <w:tcPr>
            <w:tcW w:w="50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0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     </w:t>
            </w:r>
          </w:p>
        </w:tc>
      </w:tr>
      <w:tr w:rsidR="00431197" w:rsidRPr="00431197" w:rsidTr="00431197">
        <w:trPr>
          <w:trHeight w:val="20"/>
        </w:trPr>
        <w:tc>
          <w:tcPr>
            <w:tcW w:w="618"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739"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ind w:firstLineChars="300" w:firstLine="420"/>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юридические лица</w:t>
            </w:r>
          </w:p>
        </w:tc>
        <w:tc>
          <w:tcPr>
            <w:tcW w:w="50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0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                               -     </w:t>
            </w:r>
          </w:p>
        </w:tc>
      </w:tr>
      <w:tr w:rsidR="00431197" w:rsidRPr="00431197" w:rsidTr="00431197">
        <w:trPr>
          <w:trHeight w:val="20"/>
        </w:trPr>
        <w:tc>
          <w:tcPr>
            <w:tcW w:w="5000" w:type="pct"/>
            <w:gridSpan w:val="8"/>
            <w:tcBorders>
              <w:top w:val="nil"/>
              <w:left w:val="nil"/>
              <w:right w:val="nil"/>
            </w:tcBorders>
            <w:shd w:val="clear" w:color="000000" w:fill="FFFFFF"/>
            <w:noWrap/>
            <w:vAlign w:val="bottom"/>
            <w:hideMark/>
          </w:tcPr>
          <w:p w:rsidR="00431197" w:rsidRPr="00431197" w:rsidRDefault="00431197" w:rsidP="00431197">
            <w:pPr>
              <w:spacing w:after="0" w:line="240" w:lineRule="auto"/>
              <w:rPr>
                <w:rFonts w:eastAsia="Times New Roman"/>
                <w:color w:val="000000"/>
                <w:sz w:val="18"/>
                <w:szCs w:val="18"/>
                <w:lang w:eastAsia="ru-RU"/>
              </w:rPr>
            </w:pPr>
            <w:r w:rsidRPr="00431197">
              <w:rPr>
                <w:rFonts w:eastAsia="Times New Roman"/>
                <w:color w:val="000000"/>
                <w:sz w:val="18"/>
                <w:szCs w:val="18"/>
                <w:lang w:eastAsia="ru-RU"/>
              </w:rPr>
              <w:t> </w:t>
            </w:r>
          </w:p>
          <w:p w:rsidR="00431197" w:rsidRDefault="00431197" w:rsidP="00431197">
            <w:pPr>
              <w:spacing w:after="0" w:line="240" w:lineRule="auto"/>
              <w:jc w:val="right"/>
              <w:rPr>
                <w:rFonts w:ascii="Times New Roman" w:eastAsia="Times New Roman" w:hAnsi="Times New Roman"/>
                <w:color w:val="000000"/>
                <w:sz w:val="18"/>
                <w:szCs w:val="18"/>
                <w:lang w:eastAsia="ru-RU"/>
              </w:rPr>
            </w:pPr>
            <w:r w:rsidRPr="00431197">
              <w:rPr>
                <w:rFonts w:ascii="Times New Roman" w:eastAsia="Times New Roman" w:hAnsi="Times New Roman"/>
                <w:color w:val="000000"/>
                <w:sz w:val="18"/>
                <w:szCs w:val="18"/>
                <w:lang w:eastAsia="ru-RU"/>
              </w:rPr>
              <w:t>Приложение № 4                                                                                                                                                                                                                                                                             к постановлению администрации Богучанского района</w:t>
            </w:r>
            <w:r w:rsidRPr="00431197">
              <w:rPr>
                <w:rFonts w:ascii="Times New Roman" w:eastAsia="Times New Roman" w:hAnsi="Times New Roman"/>
                <w:color w:val="000000"/>
                <w:sz w:val="18"/>
                <w:szCs w:val="18"/>
                <w:lang w:eastAsia="ru-RU"/>
              </w:rPr>
              <w:br/>
              <w:t>от 01.07.2021 № 536 - п</w:t>
            </w:r>
            <w:r w:rsidRPr="00431197">
              <w:rPr>
                <w:rFonts w:ascii="Times New Roman" w:eastAsia="Times New Roman" w:hAnsi="Times New Roman"/>
                <w:color w:val="000000"/>
                <w:sz w:val="18"/>
                <w:szCs w:val="18"/>
                <w:lang w:eastAsia="ru-RU"/>
              </w:rPr>
              <w:br/>
              <w:t xml:space="preserve">Приложение № 2                                                                                                                                                                                                                                                                                                                                                                                к подпрограмме  "Предупреждение и помощь </w:t>
            </w:r>
          </w:p>
          <w:p w:rsidR="00431197" w:rsidRDefault="00431197" w:rsidP="00431197">
            <w:pPr>
              <w:spacing w:after="0" w:line="240" w:lineRule="auto"/>
              <w:jc w:val="right"/>
              <w:rPr>
                <w:rFonts w:ascii="Times New Roman" w:eastAsia="Times New Roman" w:hAnsi="Times New Roman"/>
                <w:color w:val="000000"/>
                <w:sz w:val="18"/>
                <w:szCs w:val="18"/>
                <w:lang w:eastAsia="ru-RU"/>
              </w:rPr>
            </w:pPr>
            <w:r w:rsidRPr="00431197">
              <w:rPr>
                <w:rFonts w:ascii="Times New Roman" w:eastAsia="Times New Roman" w:hAnsi="Times New Roman"/>
                <w:color w:val="000000"/>
                <w:sz w:val="18"/>
                <w:szCs w:val="18"/>
                <w:lang w:eastAsia="ru-RU"/>
              </w:rPr>
              <w:t>населению района в чрезвычайных ситуациях,</w:t>
            </w:r>
          </w:p>
          <w:p w:rsidR="00431197" w:rsidRDefault="00431197" w:rsidP="00431197">
            <w:pPr>
              <w:spacing w:after="0" w:line="240" w:lineRule="auto"/>
              <w:jc w:val="right"/>
              <w:rPr>
                <w:rFonts w:ascii="Times New Roman" w:eastAsia="Times New Roman" w:hAnsi="Times New Roman"/>
                <w:color w:val="000000"/>
                <w:sz w:val="18"/>
                <w:szCs w:val="18"/>
                <w:lang w:eastAsia="ru-RU"/>
              </w:rPr>
            </w:pPr>
            <w:r w:rsidRPr="00431197">
              <w:rPr>
                <w:rFonts w:ascii="Times New Roman" w:eastAsia="Times New Roman" w:hAnsi="Times New Roman"/>
                <w:color w:val="000000"/>
                <w:sz w:val="18"/>
                <w:szCs w:val="18"/>
                <w:lang w:eastAsia="ru-RU"/>
              </w:rPr>
              <w:t xml:space="preserve"> а так же использование информационно-</w:t>
            </w:r>
          </w:p>
          <w:p w:rsidR="00431197" w:rsidRDefault="00431197" w:rsidP="00431197">
            <w:pPr>
              <w:spacing w:after="0" w:line="240" w:lineRule="auto"/>
              <w:jc w:val="right"/>
              <w:rPr>
                <w:rFonts w:ascii="Times New Roman" w:eastAsia="Times New Roman" w:hAnsi="Times New Roman"/>
                <w:color w:val="000000"/>
                <w:sz w:val="18"/>
                <w:szCs w:val="18"/>
                <w:lang w:eastAsia="ru-RU"/>
              </w:rPr>
            </w:pPr>
            <w:r w:rsidRPr="00431197">
              <w:rPr>
                <w:rFonts w:ascii="Times New Roman" w:eastAsia="Times New Roman" w:hAnsi="Times New Roman"/>
                <w:color w:val="000000"/>
                <w:sz w:val="18"/>
                <w:szCs w:val="18"/>
                <w:lang w:eastAsia="ru-RU"/>
              </w:rPr>
              <w:t>коммуникационных технологий</w:t>
            </w:r>
          </w:p>
          <w:p w:rsidR="00431197" w:rsidRPr="00431197" w:rsidRDefault="00431197" w:rsidP="00431197">
            <w:pPr>
              <w:spacing w:after="0" w:line="240" w:lineRule="auto"/>
              <w:jc w:val="right"/>
              <w:rPr>
                <w:rFonts w:eastAsia="Times New Roman"/>
                <w:color w:val="000000"/>
                <w:sz w:val="18"/>
                <w:szCs w:val="18"/>
                <w:lang w:eastAsia="ru-RU"/>
              </w:rPr>
            </w:pPr>
            <w:r w:rsidRPr="00431197">
              <w:rPr>
                <w:rFonts w:ascii="Times New Roman" w:eastAsia="Times New Roman" w:hAnsi="Times New Roman"/>
                <w:color w:val="000000"/>
                <w:sz w:val="18"/>
                <w:szCs w:val="18"/>
                <w:lang w:eastAsia="ru-RU"/>
              </w:rPr>
              <w:t xml:space="preserve"> для обеспечения безопасности населения района"</w:t>
            </w:r>
          </w:p>
          <w:p w:rsidR="00431197" w:rsidRPr="00431197" w:rsidRDefault="00431197" w:rsidP="00431197">
            <w:pPr>
              <w:spacing w:after="0" w:line="240" w:lineRule="auto"/>
              <w:jc w:val="right"/>
              <w:rPr>
                <w:rFonts w:eastAsia="Times New Roman"/>
                <w:color w:val="000000"/>
                <w:sz w:val="18"/>
                <w:szCs w:val="18"/>
                <w:lang w:eastAsia="ru-RU"/>
              </w:rPr>
            </w:pPr>
            <w:r w:rsidRPr="00431197">
              <w:rPr>
                <w:rFonts w:eastAsia="Times New Roman"/>
                <w:color w:val="000000"/>
                <w:sz w:val="18"/>
                <w:szCs w:val="18"/>
                <w:lang w:eastAsia="ru-RU"/>
              </w:rPr>
              <w:t> </w:t>
            </w:r>
            <w:r w:rsidRPr="00431197">
              <w:rPr>
                <w:rFonts w:ascii="Times New Roman" w:eastAsia="Times New Roman" w:hAnsi="Times New Roman"/>
                <w:color w:val="000000"/>
                <w:sz w:val="18"/>
                <w:szCs w:val="18"/>
                <w:lang w:eastAsia="ru-RU"/>
              </w:rPr>
              <w:t> </w:t>
            </w:r>
          </w:p>
          <w:p w:rsidR="00431197" w:rsidRPr="00431197" w:rsidRDefault="00431197" w:rsidP="00431197">
            <w:pPr>
              <w:spacing w:after="0" w:line="240" w:lineRule="auto"/>
              <w:jc w:val="center"/>
              <w:rPr>
                <w:rFonts w:ascii="Times New Roman" w:eastAsia="Times New Roman" w:hAnsi="Times New Roman"/>
                <w:color w:val="000000"/>
                <w:sz w:val="18"/>
                <w:szCs w:val="18"/>
                <w:lang w:eastAsia="ru-RU"/>
              </w:rPr>
            </w:pPr>
            <w:r w:rsidRPr="00431197">
              <w:rPr>
                <w:rFonts w:ascii="Times New Roman" w:eastAsia="Times New Roman" w:hAnsi="Times New Roman"/>
                <w:color w:val="000000"/>
                <w:sz w:val="20"/>
                <w:szCs w:val="18"/>
                <w:lang w:eastAsia="ru-RU"/>
              </w:rPr>
              <w:t>Перечень мероприятий подпрограммы  "Предупреждение и помощь населению района в чрезвычайных ситуациях, а так же использование информационно-коммуникационных технологий для обеспечения безопасности населения района" с указанием объема средств на их реализацию и ожидаемых результатов</w:t>
            </w:r>
          </w:p>
        </w:tc>
      </w:tr>
    </w:tbl>
    <w:p w:rsidR="00A60EDC" w:rsidRDefault="00A60EDC"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311"/>
        <w:gridCol w:w="1022"/>
        <w:gridCol w:w="497"/>
        <w:gridCol w:w="452"/>
        <w:gridCol w:w="840"/>
        <w:gridCol w:w="835"/>
        <w:gridCol w:w="844"/>
        <w:gridCol w:w="835"/>
        <w:gridCol w:w="835"/>
        <w:gridCol w:w="894"/>
        <w:gridCol w:w="1205"/>
      </w:tblGrid>
      <w:tr w:rsidR="00431197" w:rsidRPr="00431197" w:rsidTr="00431197">
        <w:trPr>
          <w:trHeight w:val="20"/>
        </w:trPr>
        <w:tc>
          <w:tcPr>
            <w:tcW w:w="4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Наименование  программы, подпрограммы</w:t>
            </w:r>
          </w:p>
        </w:tc>
        <w:tc>
          <w:tcPr>
            <w:tcW w:w="3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Наименование ГРБС</w:t>
            </w:r>
          </w:p>
        </w:tc>
        <w:tc>
          <w:tcPr>
            <w:tcW w:w="663" w:type="pct"/>
            <w:gridSpan w:val="3"/>
            <w:tcBorders>
              <w:top w:val="single" w:sz="4" w:space="0" w:color="auto"/>
              <w:left w:val="nil"/>
              <w:bottom w:val="single" w:sz="4" w:space="0" w:color="auto"/>
              <w:right w:val="single" w:sz="4" w:space="0" w:color="auto"/>
            </w:tcBorders>
            <w:shd w:val="clear" w:color="auto" w:fill="auto"/>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Код бюджетной                       классификации </w:t>
            </w:r>
          </w:p>
        </w:tc>
        <w:tc>
          <w:tcPr>
            <w:tcW w:w="2986" w:type="pct"/>
            <w:gridSpan w:val="5"/>
            <w:tcBorders>
              <w:top w:val="single" w:sz="4" w:space="0" w:color="auto"/>
              <w:left w:val="nil"/>
              <w:bottom w:val="single" w:sz="4" w:space="0" w:color="auto"/>
              <w:right w:val="single" w:sz="4" w:space="0" w:color="auto"/>
            </w:tcBorders>
            <w:shd w:val="clear" w:color="auto" w:fill="auto"/>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Расходы по годам реализации подпрограммы (рублей)</w:t>
            </w:r>
          </w:p>
        </w:tc>
        <w:tc>
          <w:tcPr>
            <w:tcW w:w="4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Ожидаемый результат от реализации подпрограммного мероприятия (в натуральном выражении)  </w:t>
            </w:r>
          </w:p>
        </w:tc>
      </w:tr>
      <w:tr w:rsidR="00431197" w:rsidRPr="00431197" w:rsidTr="00431197">
        <w:trPr>
          <w:trHeight w:val="20"/>
        </w:trPr>
        <w:tc>
          <w:tcPr>
            <w:tcW w:w="479" w:type="pct"/>
            <w:vMerge/>
            <w:tcBorders>
              <w:top w:val="single" w:sz="4" w:space="0" w:color="auto"/>
              <w:left w:val="single" w:sz="4" w:space="0" w:color="auto"/>
              <w:bottom w:val="single" w:sz="4" w:space="0" w:color="auto"/>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399" w:type="pct"/>
            <w:vMerge/>
            <w:tcBorders>
              <w:top w:val="single" w:sz="4" w:space="0" w:color="auto"/>
              <w:left w:val="single" w:sz="4" w:space="0" w:color="auto"/>
              <w:bottom w:val="single" w:sz="4" w:space="0" w:color="auto"/>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auto" w:fill="auto"/>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ГРБС</w:t>
            </w:r>
          </w:p>
        </w:tc>
        <w:tc>
          <w:tcPr>
            <w:tcW w:w="172" w:type="pct"/>
            <w:tcBorders>
              <w:top w:val="nil"/>
              <w:left w:val="nil"/>
              <w:bottom w:val="single" w:sz="4" w:space="0" w:color="auto"/>
              <w:right w:val="single" w:sz="4" w:space="0" w:color="auto"/>
            </w:tcBorders>
            <w:shd w:val="clear" w:color="auto" w:fill="auto"/>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Рз</w:t>
            </w:r>
            <w:r w:rsidRPr="00431197">
              <w:rPr>
                <w:rFonts w:ascii="Times New Roman" w:eastAsia="Times New Roman" w:hAnsi="Times New Roman"/>
                <w:color w:val="000000"/>
                <w:sz w:val="14"/>
                <w:szCs w:val="14"/>
                <w:lang w:eastAsia="ru-RU"/>
              </w:rPr>
              <w:br/>
              <w:t>Пр</w:t>
            </w:r>
          </w:p>
        </w:tc>
        <w:tc>
          <w:tcPr>
            <w:tcW w:w="318" w:type="pct"/>
            <w:tcBorders>
              <w:top w:val="nil"/>
              <w:left w:val="nil"/>
              <w:bottom w:val="single" w:sz="4" w:space="0" w:color="auto"/>
              <w:right w:val="single" w:sz="4" w:space="0" w:color="auto"/>
            </w:tcBorders>
            <w:shd w:val="clear" w:color="auto" w:fill="auto"/>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ЦСР</w:t>
            </w:r>
          </w:p>
        </w:tc>
        <w:tc>
          <w:tcPr>
            <w:tcW w:w="559" w:type="pct"/>
            <w:tcBorders>
              <w:top w:val="nil"/>
              <w:left w:val="nil"/>
              <w:bottom w:val="single" w:sz="4" w:space="0" w:color="auto"/>
              <w:right w:val="single" w:sz="4" w:space="0" w:color="auto"/>
            </w:tcBorders>
            <w:shd w:val="clear" w:color="auto" w:fill="auto"/>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Текущий финасовый год 2020</w:t>
            </w:r>
          </w:p>
        </w:tc>
        <w:tc>
          <w:tcPr>
            <w:tcW w:w="584" w:type="pct"/>
            <w:tcBorders>
              <w:top w:val="nil"/>
              <w:left w:val="nil"/>
              <w:bottom w:val="single" w:sz="4" w:space="0" w:color="auto"/>
              <w:right w:val="single" w:sz="4" w:space="0" w:color="auto"/>
            </w:tcBorders>
            <w:shd w:val="clear" w:color="auto" w:fill="auto"/>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Очередной финансовый год 2021</w:t>
            </w:r>
          </w:p>
        </w:tc>
        <w:tc>
          <w:tcPr>
            <w:tcW w:w="684" w:type="pct"/>
            <w:tcBorders>
              <w:top w:val="nil"/>
              <w:left w:val="nil"/>
              <w:bottom w:val="single" w:sz="4" w:space="0" w:color="auto"/>
              <w:right w:val="single" w:sz="4" w:space="0" w:color="auto"/>
            </w:tcBorders>
            <w:shd w:val="clear" w:color="auto" w:fill="auto"/>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Первый год планового периода 2022</w:t>
            </w:r>
          </w:p>
        </w:tc>
        <w:tc>
          <w:tcPr>
            <w:tcW w:w="649" w:type="pct"/>
            <w:tcBorders>
              <w:top w:val="nil"/>
              <w:left w:val="nil"/>
              <w:bottom w:val="single" w:sz="4" w:space="0" w:color="auto"/>
              <w:right w:val="single" w:sz="4" w:space="0" w:color="auto"/>
            </w:tcBorders>
            <w:shd w:val="clear" w:color="auto" w:fill="auto"/>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Второй год планового периода 2023</w:t>
            </w:r>
          </w:p>
        </w:tc>
        <w:tc>
          <w:tcPr>
            <w:tcW w:w="509" w:type="pct"/>
            <w:tcBorders>
              <w:top w:val="nil"/>
              <w:left w:val="nil"/>
              <w:bottom w:val="single" w:sz="4" w:space="0" w:color="auto"/>
              <w:right w:val="single" w:sz="4" w:space="0" w:color="auto"/>
            </w:tcBorders>
            <w:shd w:val="clear" w:color="auto" w:fill="auto"/>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Итого на период</w:t>
            </w: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r>
      <w:tr w:rsidR="00431197" w:rsidRPr="00431197" w:rsidTr="00431197">
        <w:trPr>
          <w:trHeight w:val="20"/>
        </w:trPr>
        <w:tc>
          <w:tcPr>
            <w:tcW w:w="479" w:type="pct"/>
            <w:tcBorders>
              <w:top w:val="nil"/>
              <w:left w:val="single" w:sz="4" w:space="0" w:color="auto"/>
              <w:bottom w:val="single" w:sz="4" w:space="0" w:color="auto"/>
              <w:right w:val="single" w:sz="4" w:space="0" w:color="auto"/>
            </w:tcBorders>
            <w:shd w:val="clear" w:color="auto" w:fill="auto"/>
            <w:noWrap/>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Подпрограмма 1</w:t>
            </w:r>
          </w:p>
        </w:tc>
        <w:tc>
          <w:tcPr>
            <w:tcW w:w="4048" w:type="pct"/>
            <w:gridSpan w:val="9"/>
            <w:tcBorders>
              <w:top w:val="single" w:sz="4" w:space="0" w:color="auto"/>
              <w:left w:val="nil"/>
              <w:bottom w:val="single" w:sz="4" w:space="0" w:color="auto"/>
              <w:right w:val="single" w:sz="4" w:space="0" w:color="auto"/>
            </w:tcBorders>
            <w:shd w:val="clear" w:color="auto" w:fill="auto"/>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2014 - 2021 годы</w:t>
            </w:r>
          </w:p>
        </w:tc>
        <w:tc>
          <w:tcPr>
            <w:tcW w:w="473" w:type="pct"/>
            <w:tcBorders>
              <w:top w:val="nil"/>
              <w:left w:val="nil"/>
              <w:bottom w:val="single" w:sz="4" w:space="0" w:color="auto"/>
              <w:right w:val="single" w:sz="4" w:space="0" w:color="auto"/>
            </w:tcBorders>
            <w:shd w:val="clear" w:color="000000" w:fill="FFFFFF"/>
            <w:noWrap/>
            <w:vAlign w:val="bottom"/>
            <w:hideMark/>
          </w:tcPr>
          <w:p w:rsidR="00431197" w:rsidRPr="00431197" w:rsidRDefault="00431197" w:rsidP="00431197">
            <w:pPr>
              <w:spacing w:after="0" w:line="240" w:lineRule="auto"/>
              <w:rPr>
                <w:rFonts w:eastAsia="Times New Roman"/>
                <w:color w:val="000000"/>
                <w:sz w:val="14"/>
                <w:szCs w:val="14"/>
                <w:lang w:eastAsia="ru-RU"/>
              </w:rPr>
            </w:pPr>
            <w:r w:rsidRPr="00431197">
              <w:rPr>
                <w:rFonts w:eastAsia="Times New Roman"/>
                <w:color w:val="000000"/>
                <w:sz w:val="14"/>
                <w:szCs w:val="14"/>
                <w:lang w:eastAsia="ru-RU"/>
              </w:rPr>
              <w:t> </w:t>
            </w:r>
          </w:p>
        </w:tc>
      </w:tr>
      <w:tr w:rsidR="00431197" w:rsidRPr="00431197" w:rsidTr="00431197">
        <w:trPr>
          <w:trHeight w:val="20"/>
        </w:trPr>
        <w:tc>
          <w:tcPr>
            <w:tcW w:w="479" w:type="pct"/>
            <w:tcBorders>
              <w:top w:val="nil"/>
              <w:left w:val="single" w:sz="4" w:space="0" w:color="auto"/>
              <w:bottom w:val="single" w:sz="4" w:space="0" w:color="auto"/>
              <w:right w:val="single" w:sz="4" w:space="0" w:color="auto"/>
            </w:tcBorders>
            <w:shd w:val="clear" w:color="auto" w:fill="auto"/>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Цель подпрограммы: </w:t>
            </w:r>
          </w:p>
        </w:tc>
        <w:tc>
          <w:tcPr>
            <w:tcW w:w="4048" w:type="pct"/>
            <w:gridSpan w:val="9"/>
            <w:tcBorders>
              <w:top w:val="single" w:sz="4" w:space="0" w:color="auto"/>
              <w:left w:val="nil"/>
              <w:bottom w:val="single" w:sz="4" w:space="0" w:color="auto"/>
              <w:right w:val="single" w:sz="4" w:space="0" w:color="auto"/>
            </w:tcBorders>
            <w:shd w:val="clear" w:color="auto" w:fill="auto"/>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Последовательное снижение рисков чрезвычайных ситуаций, повышение защищенности населения и территорий Богучанского района, а также оперативное информирование об угрозе ЧС природного и техногенного характера</w:t>
            </w:r>
          </w:p>
        </w:tc>
        <w:tc>
          <w:tcPr>
            <w:tcW w:w="473" w:type="pct"/>
            <w:tcBorders>
              <w:top w:val="nil"/>
              <w:left w:val="nil"/>
              <w:bottom w:val="single" w:sz="4" w:space="0" w:color="auto"/>
              <w:right w:val="single" w:sz="4" w:space="0" w:color="auto"/>
            </w:tcBorders>
            <w:shd w:val="clear" w:color="000000" w:fill="FFFFFF"/>
            <w:vAlign w:val="bottom"/>
            <w:hideMark/>
          </w:tcPr>
          <w:p w:rsidR="00431197" w:rsidRPr="00431197" w:rsidRDefault="00431197" w:rsidP="00431197">
            <w:pPr>
              <w:spacing w:after="0" w:line="240" w:lineRule="auto"/>
              <w:rPr>
                <w:rFonts w:eastAsia="Times New Roman"/>
                <w:color w:val="000000"/>
                <w:sz w:val="14"/>
                <w:szCs w:val="14"/>
                <w:lang w:eastAsia="ru-RU"/>
              </w:rPr>
            </w:pPr>
            <w:r w:rsidRPr="00431197">
              <w:rPr>
                <w:rFonts w:eastAsia="Times New Roman"/>
                <w:color w:val="000000"/>
                <w:sz w:val="14"/>
                <w:szCs w:val="14"/>
                <w:lang w:eastAsia="ru-RU"/>
              </w:rPr>
              <w:t> </w:t>
            </w:r>
          </w:p>
        </w:tc>
      </w:tr>
      <w:tr w:rsidR="00431197" w:rsidRPr="00431197" w:rsidTr="00431197">
        <w:trPr>
          <w:trHeight w:val="20"/>
        </w:trPr>
        <w:tc>
          <w:tcPr>
            <w:tcW w:w="122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Задача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w:t>
            </w:r>
            <w:r w:rsidRPr="00431197">
              <w:rPr>
                <w:rFonts w:ascii="Times New Roman" w:eastAsia="Times New Roman" w:hAnsi="Times New Roman"/>
                <w:color w:val="000000"/>
                <w:sz w:val="14"/>
                <w:szCs w:val="14"/>
                <w:lang w:eastAsia="ru-RU"/>
              </w:rPr>
              <w:lastRenderedPageBreak/>
              <w:t>территории Богучанского района</w:t>
            </w:r>
          </w:p>
        </w:tc>
        <w:tc>
          <w:tcPr>
            <w:tcW w:w="318" w:type="pct"/>
            <w:tcBorders>
              <w:top w:val="nil"/>
              <w:left w:val="nil"/>
              <w:bottom w:val="single" w:sz="4" w:space="0" w:color="auto"/>
              <w:right w:val="single" w:sz="4" w:space="0" w:color="auto"/>
            </w:tcBorders>
            <w:shd w:val="clear" w:color="000000" w:fill="FFFFFF"/>
            <w:noWrap/>
            <w:hideMark/>
          </w:tcPr>
          <w:p w:rsidR="00431197" w:rsidRPr="00431197" w:rsidRDefault="00431197" w:rsidP="00431197">
            <w:pPr>
              <w:spacing w:after="0" w:line="240" w:lineRule="auto"/>
              <w:jc w:val="center"/>
              <w:rPr>
                <w:rFonts w:eastAsia="Times New Roman"/>
                <w:color w:val="000000"/>
                <w:sz w:val="14"/>
                <w:szCs w:val="14"/>
                <w:lang w:eastAsia="ru-RU"/>
              </w:rPr>
            </w:pPr>
            <w:r w:rsidRPr="00431197">
              <w:rPr>
                <w:rFonts w:eastAsia="Times New Roman"/>
                <w:color w:val="000000"/>
                <w:sz w:val="14"/>
                <w:szCs w:val="14"/>
                <w:lang w:eastAsia="ru-RU"/>
              </w:rPr>
              <w:lastRenderedPageBreak/>
              <w:t> </w:t>
            </w:r>
          </w:p>
        </w:tc>
        <w:tc>
          <w:tcPr>
            <w:tcW w:w="55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3 453 372,32</w:t>
            </w:r>
          </w:p>
        </w:tc>
        <w:tc>
          <w:tcPr>
            <w:tcW w:w="5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4 087 556,00</w:t>
            </w:r>
          </w:p>
        </w:tc>
        <w:tc>
          <w:tcPr>
            <w:tcW w:w="6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4 087 557,00</w:t>
            </w:r>
          </w:p>
        </w:tc>
        <w:tc>
          <w:tcPr>
            <w:tcW w:w="64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4 087 557,00</w:t>
            </w:r>
          </w:p>
        </w:tc>
        <w:tc>
          <w:tcPr>
            <w:tcW w:w="50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sz w:val="14"/>
                <w:szCs w:val="14"/>
                <w:lang w:eastAsia="ru-RU"/>
              </w:rPr>
            </w:pPr>
            <w:r w:rsidRPr="00431197">
              <w:rPr>
                <w:rFonts w:ascii="Times New Roman" w:eastAsia="Times New Roman" w:hAnsi="Times New Roman"/>
                <w:sz w:val="14"/>
                <w:szCs w:val="14"/>
                <w:lang w:eastAsia="ru-RU"/>
              </w:rPr>
              <w:t>15 716 042,32</w:t>
            </w:r>
          </w:p>
        </w:tc>
        <w:tc>
          <w:tcPr>
            <w:tcW w:w="473" w:type="pct"/>
            <w:tcBorders>
              <w:top w:val="nil"/>
              <w:left w:val="nil"/>
              <w:bottom w:val="single" w:sz="4" w:space="0" w:color="auto"/>
              <w:right w:val="single" w:sz="4" w:space="0" w:color="auto"/>
            </w:tcBorders>
            <w:shd w:val="clear" w:color="auto" w:fill="auto"/>
            <w:noWrap/>
            <w:vAlign w:val="bottom"/>
            <w:hideMark/>
          </w:tcPr>
          <w:p w:rsidR="00431197" w:rsidRPr="00431197" w:rsidRDefault="00431197" w:rsidP="00431197">
            <w:pPr>
              <w:spacing w:after="0" w:line="240" w:lineRule="auto"/>
              <w:rPr>
                <w:rFonts w:eastAsia="Times New Roman"/>
                <w:color w:val="000000"/>
                <w:sz w:val="14"/>
                <w:szCs w:val="14"/>
                <w:lang w:eastAsia="ru-RU"/>
              </w:rPr>
            </w:pPr>
            <w:r w:rsidRPr="00431197">
              <w:rPr>
                <w:rFonts w:eastAsia="Times New Roman"/>
                <w:color w:val="000000"/>
                <w:sz w:val="14"/>
                <w:szCs w:val="14"/>
                <w:lang w:eastAsia="ru-RU"/>
              </w:rPr>
              <w:t> </w:t>
            </w:r>
          </w:p>
        </w:tc>
      </w:tr>
      <w:tr w:rsidR="00431197" w:rsidRPr="00431197" w:rsidTr="00431197">
        <w:trPr>
          <w:trHeight w:val="161"/>
        </w:trPr>
        <w:tc>
          <w:tcPr>
            <w:tcW w:w="479" w:type="pct"/>
            <w:vMerge w:val="restart"/>
            <w:tcBorders>
              <w:top w:val="nil"/>
              <w:left w:val="single" w:sz="4" w:space="0" w:color="auto"/>
              <w:bottom w:val="single" w:sz="4" w:space="0" w:color="000000"/>
              <w:right w:val="single" w:sz="4" w:space="0" w:color="auto"/>
            </w:tcBorders>
            <w:shd w:val="clear" w:color="000000" w:fill="FFFFFF"/>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lastRenderedPageBreak/>
              <w:t>Мероприятие 1.1. Приобретение, установка элементов системы оповещения для поселений, находящихся в зоне действия потенциальных рисков БоГЭС</w:t>
            </w:r>
          </w:p>
        </w:tc>
        <w:tc>
          <w:tcPr>
            <w:tcW w:w="39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Администрация Богучанского района</w:t>
            </w:r>
          </w:p>
        </w:tc>
        <w:tc>
          <w:tcPr>
            <w:tcW w:w="17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806</w:t>
            </w:r>
          </w:p>
        </w:tc>
        <w:tc>
          <w:tcPr>
            <w:tcW w:w="17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0314</w:t>
            </w:r>
          </w:p>
        </w:tc>
        <w:tc>
          <w:tcPr>
            <w:tcW w:w="31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0410080010</w:t>
            </w:r>
          </w:p>
        </w:tc>
        <w:tc>
          <w:tcPr>
            <w:tcW w:w="55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0,00</w:t>
            </w:r>
          </w:p>
        </w:tc>
        <w:tc>
          <w:tcPr>
            <w:tcW w:w="5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0,00</w:t>
            </w:r>
          </w:p>
        </w:tc>
        <w:tc>
          <w:tcPr>
            <w:tcW w:w="6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0,00</w:t>
            </w:r>
          </w:p>
        </w:tc>
        <w:tc>
          <w:tcPr>
            <w:tcW w:w="64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0,00</w:t>
            </w:r>
          </w:p>
        </w:tc>
        <w:tc>
          <w:tcPr>
            <w:tcW w:w="50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0,00</w:t>
            </w:r>
          </w:p>
        </w:tc>
        <w:tc>
          <w:tcPr>
            <w:tcW w:w="473" w:type="pct"/>
            <w:vMerge w:val="restart"/>
            <w:tcBorders>
              <w:top w:val="nil"/>
              <w:left w:val="single" w:sz="4" w:space="0" w:color="auto"/>
              <w:bottom w:val="single" w:sz="4" w:space="0" w:color="000000"/>
              <w:right w:val="single" w:sz="4" w:space="0" w:color="auto"/>
            </w:tcBorders>
            <w:shd w:val="clear" w:color="auto" w:fill="auto"/>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Обеспечение оповещения населения 11 сельсоветов более (27 т. чел.)</w:t>
            </w:r>
          </w:p>
        </w:tc>
      </w:tr>
      <w:tr w:rsidR="00431197" w:rsidRPr="00431197" w:rsidTr="00431197">
        <w:trPr>
          <w:trHeight w:val="161"/>
        </w:trPr>
        <w:tc>
          <w:tcPr>
            <w:tcW w:w="479"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399"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173"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172"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318"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559"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584"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509"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r>
      <w:tr w:rsidR="00431197" w:rsidRPr="00431197" w:rsidTr="00431197">
        <w:trPr>
          <w:trHeight w:val="20"/>
        </w:trPr>
        <w:tc>
          <w:tcPr>
            <w:tcW w:w="479" w:type="pct"/>
            <w:vMerge w:val="restart"/>
            <w:tcBorders>
              <w:top w:val="nil"/>
              <w:left w:val="single" w:sz="4" w:space="0" w:color="auto"/>
              <w:bottom w:val="nil"/>
              <w:right w:val="single" w:sz="4" w:space="0" w:color="auto"/>
            </w:tcBorders>
            <w:shd w:val="clear" w:color="000000" w:fill="FFFFFF"/>
            <w:hideMark/>
          </w:tcPr>
          <w:p w:rsidR="00431197" w:rsidRPr="00431197" w:rsidRDefault="00431197" w:rsidP="00431197">
            <w:pPr>
              <w:spacing w:after="0" w:line="240" w:lineRule="auto"/>
              <w:rPr>
                <w:rFonts w:ascii="Times New Roman" w:eastAsia="Times New Roman" w:hAnsi="Times New Roman"/>
                <w:sz w:val="14"/>
                <w:szCs w:val="14"/>
                <w:lang w:eastAsia="ru-RU"/>
              </w:rPr>
            </w:pPr>
            <w:r w:rsidRPr="00431197">
              <w:rPr>
                <w:rFonts w:ascii="Times New Roman" w:eastAsia="Times New Roman" w:hAnsi="Times New Roman"/>
                <w:sz w:val="14"/>
                <w:szCs w:val="14"/>
                <w:lang w:eastAsia="ru-RU"/>
              </w:rPr>
              <w:t>Мероприятие 1.2.   Развитие и содержание ЕДДС МО Богучанский район</w:t>
            </w:r>
          </w:p>
        </w:tc>
        <w:tc>
          <w:tcPr>
            <w:tcW w:w="399" w:type="pct"/>
            <w:vMerge w:val="restart"/>
            <w:tcBorders>
              <w:top w:val="nil"/>
              <w:left w:val="single" w:sz="4" w:space="0" w:color="auto"/>
              <w:bottom w:val="nil"/>
              <w:right w:val="single" w:sz="4" w:space="0" w:color="auto"/>
            </w:tcBorders>
            <w:shd w:val="clear" w:color="000000" w:fill="FFFFFF"/>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Администрация Богучанского района</w:t>
            </w:r>
          </w:p>
        </w:tc>
        <w:tc>
          <w:tcPr>
            <w:tcW w:w="173"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3 444 363,32</w:t>
            </w:r>
          </w:p>
        </w:tc>
        <w:tc>
          <w:tcPr>
            <w:tcW w:w="5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3 947 415,86</w:t>
            </w:r>
          </w:p>
        </w:tc>
        <w:tc>
          <w:tcPr>
            <w:tcW w:w="6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3 947 417,00</w:t>
            </w:r>
          </w:p>
        </w:tc>
        <w:tc>
          <w:tcPr>
            <w:tcW w:w="64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3 947 417,00</w:t>
            </w:r>
          </w:p>
        </w:tc>
        <w:tc>
          <w:tcPr>
            <w:tcW w:w="50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15 286 613,18</w:t>
            </w:r>
          </w:p>
        </w:tc>
        <w:tc>
          <w:tcPr>
            <w:tcW w:w="473" w:type="pct"/>
            <w:vMerge w:val="restart"/>
            <w:tcBorders>
              <w:top w:val="nil"/>
              <w:left w:val="single" w:sz="4" w:space="0" w:color="auto"/>
              <w:bottom w:val="nil"/>
              <w:right w:val="single" w:sz="4" w:space="0" w:color="auto"/>
            </w:tcBorders>
            <w:shd w:val="clear" w:color="auto" w:fill="auto"/>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Содержание оперативных дежурных ЕДДС МО Богучанский район</w:t>
            </w:r>
          </w:p>
        </w:tc>
      </w:tr>
      <w:tr w:rsidR="00431197" w:rsidRPr="00431197" w:rsidTr="00431197">
        <w:trPr>
          <w:trHeight w:val="20"/>
        </w:trPr>
        <w:tc>
          <w:tcPr>
            <w:tcW w:w="479"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nil"/>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806</w:t>
            </w:r>
          </w:p>
        </w:tc>
        <w:tc>
          <w:tcPr>
            <w:tcW w:w="172" w:type="pct"/>
            <w:tcBorders>
              <w:top w:val="nil"/>
              <w:left w:val="nil"/>
              <w:bottom w:val="nil"/>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0309</w:t>
            </w:r>
          </w:p>
        </w:tc>
        <w:tc>
          <w:tcPr>
            <w:tcW w:w="318" w:type="pct"/>
            <w:tcBorders>
              <w:top w:val="nil"/>
              <w:left w:val="nil"/>
              <w:bottom w:val="nil"/>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0410040010</w:t>
            </w:r>
          </w:p>
        </w:tc>
        <w:tc>
          <w:tcPr>
            <w:tcW w:w="559" w:type="pct"/>
            <w:tcBorders>
              <w:top w:val="nil"/>
              <w:left w:val="nil"/>
              <w:bottom w:val="nil"/>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2 085 641,00  </w:t>
            </w:r>
          </w:p>
        </w:tc>
        <w:tc>
          <w:tcPr>
            <w:tcW w:w="584" w:type="pct"/>
            <w:tcBorders>
              <w:top w:val="nil"/>
              <w:left w:val="nil"/>
              <w:bottom w:val="nil"/>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0,00  </w:t>
            </w:r>
          </w:p>
        </w:tc>
        <w:tc>
          <w:tcPr>
            <w:tcW w:w="684" w:type="pct"/>
            <w:tcBorders>
              <w:top w:val="nil"/>
              <w:left w:val="nil"/>
              <w:bottom w:val="nil"/>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2 507 833,00  </w:t>
            </w:r>
          </w:p>
        </w:tc>
        <w:tc>
          <w:tcPr>
            <w:tcW w:w="649" w:type="pct"/>
            <w:tcBorders>
              <w:top w:val="nil"/>
              <w:left w:val="nil"/>
              <w:bottom w:val="nil"/>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2 507 833,00  </w:t>
            </w:r>
          </w:p>
        </w:tc>
        <w:tc>
          <w:tcPr>
            <w:tcW w:w="509" w:type="pct"/>
            <w:tcBorders>
              <w:top w:val="nil"/>
              <w:left w:val="nil"/>
              <w:bottom w:val="nil"/>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7 101 307,00</w:t>
            </w:r>
          </w:p>
        </w:tc>
        <w:tc>
          <w:tcPr>
            <w:tcW w:w="473"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r>
      <w:tr w:rsidR="00431197" w:rsidRPr="00431197" w:rsidTr="00431197">
        <w:trPr>
          <w:trHeight w:val="20"/>
        </w:trPr>
        <w:tc>
          <w:tcPr>
            <w:tcW w:w="479"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0410040010</w:t>
            </w:r>
          </w:p>
        </w:tc>
        <w:tc>
          <w:tcPr>
            <w:tcW w:w="55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2 507 833,00</w:t>
            </w:r>
          </w:p>
        </w:tc>
        <w:tc>
          <w:tcPr>
            <w:tcW w:w="6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64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0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2 507 833,00</w:t>
            </w:r>
          </w:p>
        </w:tc>
        <w:tc>
          <w:tcPr>
            <w:tcW w:w="473"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r>
      <w:tr w:rsidR="00431197" w:rsidRPr="00431197" w:rsidTr="00431197">
        <w:trPr>
          <w:trHeight w:val="20"/>
        </w:trPr>
        <w:tc>
          <w:tcPr>
            <w:tcW w:w="479"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0410040010</w:t>
            </w:r>
          </w:p>
        </w:tc>
        <w:tc>
          <w:tcPr>
            <w:tcW w:w="55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629 522,00  </w:t>
            </w:r>
          </w:p>
        </w:tc>
        <w:tc>
          <w:tcPr>
            <w:tcW w:w="5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0,00  </w:t>
            </w:r>
          </w:p>
        </w:tc>
        <w:tc>
          <w:tcPr>
            <w:tcW w:w="6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757 366,00  </w:t>
            </w:r>
          </w:p>
        </w:tc>
        <w:tc>
          <w:tcPr>
            <w:tcW w:w="64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757 366,00  </w:t>
            </w:r>
          </w:p>
        </w:tc>
        <w:tc>
          <w:tcPr>
            <w:tcW w:w="50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2 144 254,00  </w:t>
            </w:r>
          </w:p>
        </w:tc>
        <w:tc>
          <w:tcPr>
            <w:tcW w:w="473"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r>
      <w:tr w:rsidR="00431197" w:rsidRPr="00431197" w:rsidTr="00431197">
        <w:trPr>
          <w:trHeight w:val="20"/>
        </w:trPr>
        <w:tc>
          <w:tcPr>
            <w:tcW w:w="479"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0410040010</w:t>
            </w:r>
          </w:p>
        </w:tc>
        <w:tc>
          <w:tcPr>
            <w:tcW w:w="55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757 365,00</w:t>
            </w:r>
          </w:p>
        </w:tc>
        <w:tc>
          <w:tcPr>
            <w:tcW w:w="6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64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0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757 365,00</w:t>
            </w:r>
          </w:p>
        </w:tc>
        <w:tc>
          <w:tcPr>
            <w:tcW w:w="473"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r>
      <w:tr w:rsidR="00431197" w:rsidRPr="00431197" w:rsidTr="00431197">
        <w:trPr>
          <w:trHeight w:val="20"/>
        </w:trPr>
        <w:tc>
          <w:tcPr>
            <w:tcW w:w="479"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0410041010</w:t>
            </w:r>
          </w:p>
        </w:tc>
        <w:tc>
          <w:tcPr>
            <w:tcW w:w="55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558 270,00  </w:t>
            </w:r>
          </w:p>
        </w:tc>
        <w:tc>
          <w:tcPr>
            <w:tcW w:w="5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0,00  </w:t>
            </w:r>
          </w:p>
        </w:tc>
        <w:tc>
          <w:tcPr>
            <w:tcW w:w="6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416 450,00  </w:t>
            </w:r>
          </w:p>
        </w:tc>
        <w:tc>
          <w:tcPr>
            <w:tcW w:w="64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416 450,00  </w:t>
            </w:r>
          </w:p>
        </w:tc>
        <w:tc>
          <w:tcPr>
            <w:tcW w:w="50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1 391 170,00</w:t>
            </w:r>
          </w:p>
        </w:tc>
        <w:tc>
          <w:tcPr>
            <w:tcW w:w="473"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r>
      <w:tr w:rsidR="00431197" w:rsidRPr="00431197" w:rsidTr="00431197">
        <w:trPr>
          <w:trHeight w:val="20"/>
        </w:trPr>
        <w:tc>
          <w:tcPr>
            <w:tcW w:w="479"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0410041010</w:t>
            </w:r>
          </w:p>
        </w:tc>
        <w:tc>
          <w:tcPr>
            <w:tcW w:w="55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416 450,00</w:t>
            </w:r>
          </w:p>
        </w:tc>
        <w:tc>
          <w:tcPr>
            <w:tcW w:w="6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64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0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416 450,00</w:t>
            </w:r>
          </w:p>
        </w:tc>
        <w:tc>
          <w:tcPr>
            <w:tcW w:w="473"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r>
      <w:tr w:rsidR="00431197" w:rsidRPr="00431197" w:rsidTr="00431197">
        <w:trPr>
          <w:trHeight w:val="20"/>
        </w:trPr>
        <w:tc>
          <w:tcPr>
            <w:tcW w:w="479"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0410041010</w:t>
            </w:r>
          </w:p>
        </w:tc>
        <w:tc>
          <w:tcPr>
            <w:tcW w:w="55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168 939,00  </w:t>
            </w:r>
          </w:p>
        </w:tc>
        <w:tc>
          <w:tcPr>
            <w:tcW w:w="5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0,00  </w:t>
            </w:r>
          </w:p>
        </w:tc>
        <w:tc>
          <w:tcPr>
            <w:tcW w:w="6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125 768,00  </w:t>
            </w:r>
          </w:p>
        </w:tc>
        <w:tc>
          <w:tcPr>
            <w:tcW w:w="64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125 768,00  </w:t>
            </w:r>
          </w:p>
        </w:tc>
        <w:tc>
          <w:tcPr>
            <w:tcW w:w="50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sz w:val="14"/>
                <w:szCs w:val="14"/>
                <w:lang w:eastAsia="ru-RU"/>
              </w:rPr>
            </w:pPr>
            <w:r w:rsidRPr="00431197">
              <w:rPr>
                <w:rFonts w:ascii="Times New Roman" w:eastAsia="Times New Roman" w:hAnsi="Times New Roman"/>
                <w:sz w:val="14"/>
                <w:szCs w:val="14"/>
                <w:lang w:eastAsia="ru-RU"/>
              </w:rPr>
              <w:t>420 475,00</w:t>
            </w:r>
          </w:p>
        </w:tc>
        <w:tc>
          <w:tcPr>
            <w:tcW w:w="473"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r>
      <w:tr w:rsidR="00431197" w:rsidRPr="00431197" w:rsidTr="00431197">
        <w:trPr>
          <w:trHeight w:val="20"/>
        </w:trPr>
        <w:tc>
          <w:tcPr>
            <w:tcW w:w="479"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0410041010</w:t>
            </w:r>
          </w:p>
        </w:tc>
        <w:tc>
          <w:tcPr>
            <w:tcW w:w="55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125 768,00</w:t>
            </w:r>
          </w:p>
        </w:tc>
        <w:tc>
          <w:tcPr>
            <w:tcW w:w="6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64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0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125 768,00</w:t>
            </w:r>
          </w:p>
        </w:tc>
        <w:tc>
          <w:tcPr>
            <w:tcW w:w="473" w:type="pct"/>
            <w:tcBorders>
              <w:top w:val="nil"/>
              <w:left w:val="nil"/>
              <w:bottom w:val="single" w:sz="4" w:space="0" w:color="auto"/>
              <w:right w:val="single" w:sz="4" w:space="0" w:color="auto"/>
            </w:tcBorders>
            <w:shd w:val="clear" w:color="auto" w:fill="auto"/>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r>
      <w:tr w:rsidR="00431197" w:rsidRPr="00431197" w:rsidTr="00431197">
        <w:trPr>
          <w:trHeight w:val="20"/>
        </w:trPr>
        <w:tc>
          <w:tcPr>
            <w:tcW w:w="479"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0410040010</w:t>
            </w:r>
          </w:p>
        </w:tc>
        <w:tc>
          <w:tcPr>
            <w:tcW w:w="55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1 991,32  </w:t>
            </w:r>
          </w:p>
        </w:tc>
        <w:tc>
          <w:tcPr>
            <w:tcW w:w="5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0,00  </w:t>
            </w:r>
          </w:p>
        </w:tc>
        <w:tc>
          <w:tcPr>
            <w:tcW w:w="6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0,00  </w:t>
            </w:r>
          </w:p>
        </w:tc>
        <w:tc>
          <w:tcPr>
            <w:tcW w:w="64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sz w:val="14"/>
                <w:szCs w:val="14"/>
                <w:lang w:eastAsia="ru-RU"/>
              </w:rPr>
            </w:pPr>
            <w:r w:rsidRPr="00431197">
              <w:rPr>
                <w:rFonts w:ascii="Times New Roman" w:eastAsia="Times New Roman" w:hAnsi="Times New Roman"/>
                <w:sz w:val="14"/>
                <w:szCs w:val="14"/>
                <w:lang w:eastAsia="ru-RU"/>
              </w:rPr>
              <w:t>1 991,32</w:t>
            </w:r>
          </w:p>
        </w:tc>
        <w:tc>
          <w:tcPr>
            <w:tcW w:w="473" w:type="pct"/>
            <w:vMerge w:val="restart"/>
            <w:tcBorders>
              <w:top w:val="nil"/>
              <w:left w:val="single" w:sz="4" w:space="0" w:color="auto"/>
              <w:bottom w:val="single" w:sz="4" w:space="0" w:color="000000"/>
              <w:right w:val="single" w:sz="4" w:space="0" w:color="auto"/>
            </w:tcBorders>
            <w:shd w:val="clear" w:color="auto" w:fill="auto"/>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Приобретение баннера ЕДДС для селекторных совещаний</w:t>
            </w:r>
          </w:p>
        </w:tc>
      </w:tr>
      <w:tr w:rsidR="00431197" w:rsidRPr="00431197" w:rsidTr="00431197">
        <w:trPr>
          <w:trHeight w:val="20"/>
        </w:trPr>
        <w:tc>
          <w:tcPr>
            <w:tcW w:w="479"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0410040010</w:t>
            </w:r>
          </w:p>
        </w:tc>
        <w:tc>
          <w:tcPr>
            <w:tcW w:w="55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0,00</w:t>
            </w:r>
          </w:p>
        </w:tc>
        <w:tc>
          <w:tcPr>
            <w:tcW w:w="6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64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0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0,00</w:t>
            </w:r>
          </w:p>
        </w:tc>
        <w:tc>
          <w:tcPr>
            <w:tcW w:w="473"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r>
      <w:tr w:rsidR="00431197" w:rsidRPr="00431197" w:rsidTr="00431197">
        <w:trPr>
          <w:trHeight w:val="20"/>
        </w:trPr>
        <w:tc>
          <w:tcPr>
            <w:tcW w:w="479"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041004Ф010</w:t>
            </w:r>
          </w:p>
        </w:tc>
        <w:tc>
          <w:tcPr>
            <w:tcW w:w="55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0,00  </w:t>
            </w:r>
          </w:p>
        </w:tc>
        <w:tc>
          <w:tcPr>
            <w:tcW w:w="5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0,00  </w:t>
            </w:r>
          </w:p>
        </w:tc>
        <w:tc>
          <w:tcPr>
            <w:tcW w:w="6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30 000,00  </w:t>
            </w:r>
          </w:p>
        </w:tc>
        <w:tc>
          <w:tcPr>
            <w:tcW w:w="64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30 000,00  </w:t>
            </w:r>
          </w:p>
        </w:tc>
        <w:tc>
          <w:tcPr>
            <w:tcW w:w="50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60 000,00</w:t>
            </w:r>
          </w:p>
        </w:tc>
        <w:tc>
          <w:tcPr>
            <w:tcW w:w="473" w:type="pct"/>
            <w:vMerge w:val="restart"/>
            <w:tcBorders>
              <w:top w:val="nil"/>
              <w:left w:val="single" w:sz="4" w:space="0" w:color="auto"/>
              <w:bottom w:val="single" w:sz="4" w:space="0" w:color="000000"/>
              <w:right w:val="single" w:sz="4" w:space="0" w:color="auto"/>
            </w:tcBorders>
            <w:shd w:val="clear" w:color="auto" w:fill="auto"/>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Приобретение оборудования </w:t>
            </w:r>
          </w:p>
        </w:tc>
      </w:tr>
      <w:tr w:rsidR="00431197" w:rsidRPr="00431197" w:rsidTr="00431197">
        <w:trPr>
          <w:trHeight w:val="20"/>
        </w:trPr>
        <w:tc>
          <w:tcPr>
            <w:tcW w:w="479"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041004Ф010</w:t>
            </w:r>
          </w:p>
        </w:tc>
        <w:tc>
          <w:tcPr>
            <w:tcW w:w="55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29 999,86</w:t>
            </w:r>
          </w:p>
        </w:tc>
        <w:tc>
          <w:tcPr>
            <w:tcW w:w="6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64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0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30 000,00</w:t>
            </w:r>
          </w:p>
        </w:tc>
        <w:tc>
          <w:tcPr>
            <w:tcW w:w="473"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r>
      <w:tr w:rsidR="00431197" w:rsidRPr="00431197" w:rsidTr="00431197">
        <w:trPr>
          <w:trHeight w:val="20"/>
        </w:trPr>
        <w:tc>
          <w:tcPr>
            <w:tcW w:w="479"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0410040010</w:t>
            </w:r>
          </w:p>
        </w:tc>
        <w:tc>
          <w:tcPr>
            <w:tcW w:w="55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0,00  </w:t>
            </w:r>
          </w:p>
        </w:tc>
        <w:tc>
          <w:tcPr>
            <w:tcW w:w="5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0,00  </w:t>
            </w:r>
          </w:p>
        </w:tc>
        <w:tc>
          <w:tcPr>
            <w:tcW w:w="6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50 000,00  </w:t>
            </w:r>
          </w:p>
        </w:tc>
        <w:tc>
          <w:tcPr>
            <w:tcW w:w="64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50 000,00  </w:t>
            </w:r>
          </w:p>
        </w:tc>
        <w:tc>
          <w:tcPr>
            <w:tcW w:w="50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100 000,00</w:t>
            </w:r>
          </w:p>
        </w:tc>
        <w:tc>
          <w:tcPr>
            <w:tcW w:w="473" w:type="pct"/>
            <w:vMerge w:val="restart"/>
            <w:tcBorders>
              <w:top w:val="nil"/>
              <w:left w:val="single" w:sz="4" w:space="0" w:color="auto"/>
              <w:bottom w:val="single" w:sz="4" w:space="0" w:color="000000"/>
              <w:right w:val="single" w:sz="4" w:space="0" w:color="auto"/>
            </w:tcBorders>
            <w:shd w:val="clear" w:color="auto" w:fill="auto"/>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Монтажные работы по монтажу оборудования для ЕДДС</w:t>
            </w:r>
          </w:p>
        </w:tc>
      </w:tr>
      <w:tr w:rsidR="00431197" w:rsidRPr="00431197" w:rsidTr="00431197">
        <w:trPr>
          <w:trHeight w:val="20"/>
        </w:trPr>
        <w:tc>
          <w:tcPr>
            <w:tcW w:w="479"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0410040010</w:t>
            </w:r>
          </w:p>
        </w:tc>
        <w:tc>
          <w:tcPr>
            <w:tcW w:w="55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50 000,00</w:t>
            </w:r>
          </w:p>
        </w:tc>
        <w:tc>
          <w:tcPr>
            <w:tcW w:w="6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64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0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50 000,00</w:t>
            </w:r>
          </w:p>
        </w:tc>
        <w:tc>
          <w:tcPr>
            <w:tcW w:w="473"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r>
      <w:tr w:rsidR="00431197" w:rsidRPr="00431197" w:rsidTr="00431197">
        <w:trPr>
          <w:trHeight w:val="20"/>
        </w:trPr>
        <w:tc>
          <w:tcPr>
            <w:tcW w:w="479"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0410040010</w:t>
            </w:r>
          </w:p>
        </w:tc>
        <w:tc>
          <w:tcPr>
            <w:tcW w:w="55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0,00  </w:t>
            </w:r>
          </w:p>
        </w:tc>
        <w:tc>
          <w:tcPr>
            <w:tcW w:w="5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0,00  </w:t>
            </w:r>
          </w:p>
        </w:tc>
        <w:tc>
          <w:tcPr>
            <w:tcW w:w="6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10 000,00  </w:t>
            </w:r>
          </w:p>
        </w:tc>
        <w:tc>
          <w:tcPr>
            <w:tcW w:w="64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10 000,00  </w:t>
            </w:r>
          </w:p>
        </w:tc>
        <w:tc>
          <w:tcPr>
            <w:tcW w:w="50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20 000,00</w:t>
            </w:r>
          </w:p>
        </w:tc>
        <w:tc>
          <w:tcPr>
            <w:tcW w:w="473" w:type="pct"/>
            <w:vMerge w:val="restart"/>
            <w:tcBorders>
              <w:top w:val="nil"/>
              <w:left w:val="single" w:sz="4" w:space="0" w:color="auto"/>
              <w:bottom w:val="single" w:sz="4" w:space="0" w:color="000000"/>
              <w:right w:val="single" w:sz="4" w:space="0" w:color="auto"/>
            </w:tcBorders>
            <w:shd w:val="clear" w:color="auto" w:fill="auto"/>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Приобретение спец. одежды для оперативных дежурных ЕДДС</w:t>
            </w:r>
          </w:p>
        </w:tc>
      </w:tr>
      <w:tr w:rsidR="00431197" w:rsidRPr="00431197" w:rsidTr="00431197">
        <w:trPr>
          <w:trHeight w:val="20"/>
        </w:trPr>
        <w:tc>
          <w:tcPr>
            <w:tcW w:w="479"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0410040010</w:t>
            </w:r>
          </w:p>
        </w:tc>
        <w:tc>
          <w:tcPr>
            <w:tcW w:w="55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10 000,00</w:t>
            </w:r>
          </w:p>
        </w:tc>
        <w:tc>
          <w:tcPr>
            <w:tcW w:w="6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64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0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10 000,00</w:t>
            </w:r>
          </w:p>
        </w:tc>
        <w:tc>
          <w:tcPr>
            <w:tcW w:w="473"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r>
      <w:tr w:rsidR="00431197" w:rsidRPr="00431197" w:rsidTr="00431197">
        <w:trPr>
          <w:trHeight w:val="20"/>
        </w:trPr>
        <w:tc>
          <w:tcPr>
            <w:tcW w:w="479"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041004Ф010</w:t>
            </w:r>
          </w:p>
        </w:tc>
        <w:tc>
          <w:tcPr>
            <w:tcW w:w="55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0,00  </w:t>
            </w:r>
          </w:p>
        </w:tc>
        <w:tc>
          <w:tcPr>
            <w:tcW w:w="5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0,00  </w:t>
            </w:r>
          </w:p>
        </w:tc>
        <w:tc>
          <w:tcPr>
            <w:tcW w:w="6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50 000,00  </w:t>
            </w:r>
          </w:p>
        </w:tc>
        <w:tc>
          <w:tcPr>
            <w:tcW w:w="64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50 000,00  </w:t>
            </w:r>
          </w:p>
        </w:tc>
        <w:tc>
          <w:tcPr>
            <w:tcW w:w="50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100 000,00</w:t>
            </w:r>
          </w:p>
        </w:tc>
        <w:tc>
          <w:tcPr>
            <w:tcW w:w="473" w:type="pct"/>
            <w:vMerge w:val="restart"/>
            <w:tcBorders>
              <w:top w:val="nil"/>
              <w:left w:val="single" w:sz="4" w:space="0" w:color="auto"/>
              <w:bottom w:val="single" w:sz="4" w:space="0" w:color="000000"/>
              <w:right w:val="single" w:sz="4" w:space="0" w:color="auto"/>
            </w:tcBorders>
            <w:shd w:val="clear" w:color="auto" w:fill="auto"/>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Приобретение мебели для нужд ЕДДС </w:t>
            </w:r>
          </w:p>
        </w:tc>
      </w:tr>
      <w:tr w:rsidR="00431197" w:rsidRPr="00431197" w:rsidTr="00431197">
        <w:trPr>
          <w:trHeight w:val="20"/>
        </w:trPr>
        <w:tc>
          <w:tcPr>
            <w:tcW w:w="479"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041004Ф010</w:t>
            </w:r>
          </w:p>
        </w:tc>
        <w:tc>
          <w:tcPr>
            <w:tcW w:w="55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0,00  </w:t>
            </w:r>
          </w:p>
        </w:tc>
        <w:tc>
          <w:tcPr>
            <w:tcW w:w="5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50 000,00  </w:t>
            </w:r>
          </w:p>
        </w:tc>
        <w:tc>
          <w:tcPr>
            <w:tcW w:w="6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0,00  </w:t>
            </w:r>
          </w:p>
        </w:tc>
        <w:tc>
          <w:tcPr>
            <w:tcW w:w="64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50 000,00</w:t>
            </w:r>
          </w:p>
        </w:tc>
        <w:tc>
          <w:tcPr>
            <w:tcW w:w="473"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r>
      <w:tr w:rsidR="00431197" w:rsidRPr="00431197" w:rsidTr="00431197">
        <w:trPr>
          <w:trHeight w:val="20"/>
        </w:trPr>
        <w:tc>
          <w:tcPr>
            <w:tcW w:w="479" w:type="pct"/>
            <w:vMerge w:val="restart"/>
            <w:tcBorders>
              <w:top w:val="nil"/>
              <w:left w:val="single" w:sz="4" w:space="0" w:color="auto"/>
              <w:bottom w:val="single" w:sz="4" w:space="0" w:color="auto"/>
              <w:right w:val="single" w:sz="4" w:space="0" w:color="auto"/>
            </w:tcBorders>
            <w:shd w:val="clear" w:color="000000" w:fill="FFFFFF"/>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Мероприятие 1.3. Субсидирование бюджета МО Богучанский район на частичное финансирование (возмещение) расходов на создание ЕДДС МО Богучанский район</w:t>
            </w:r>
          </w:p>
        </w:tc>
        <w:tc>
          <w:tcPr>
            <w:tcW w:w="399" w:type="pct"/>
            <w:vMerge w:val="restart"/>
            <w:tcBorders>
              <w:top w:val="nil"/>
              <w:left w:val="single" w:sz="4" w:space="0" w:color="auto"/>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Администрация Богучанского района</w:t>
            </w:r>
          </w:p>
        </w:tc>
        <w:tc>
          <w:tcPr>
            <w:tcW w:w="173"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9 009,00</w:t>
            </w:r>
          </w:p>
        </w:tc>
        <w:tc>
          <w:tcPr>
            <w:tcW w:w="5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140 140,14</w:t>
            </w:r>
          </w:p>
        </w:tc>
        <w:tc>
          <w:tcPr>
            <w:tcW w:w="6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140 140,00</w:t>
            </w:r>
          </w:p>
        </w:tc>
        <w:tc>
          <w:tcPr>
            <w:tcW w:w="64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140 140,00</w:t>
            </w:r>
          </w:p>
        </w:tc>
        <w:tc>
          <w:tcPr>
            <w:tcW w:w="50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429 429,14</w:t>
            </w:r>
          </w:p>
        </w:tc>
        <w:tc>
          <w:tcPr>
            <w:tcW w:w="473" w:type="pct"/>
            <w:tcBorders>
              <w:top w:val="nil"/>
              <w:left w:val="nil"/>
              <w:bottom w:val="single" w:sz="4" w:space="0" w:color="auto"/>
              <w:right w:val="single" w:sz="4" w:space="0" w:color="auto"/>
            </w:tcBorders>
            <w:shd w:val="clear" w:color="auto" w:fill="auto"/>
            <w:noWrap/>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r>
      <w:tr w:rsidR="00431197" w:rsidRPr="00431197" w:rsidTr="00431197">
        <w:trPr>
          <w:trHeight w:val="20"/>
        </w:trPr>
        <w:tc>
          <w:tcPr>
            <w:tcW w:w="479" w:type="pct"/>
            <w:vMerge/>
            <w:tcBorders>
              <w:top w:val="nil"/>
              <w:left w:val="single" w:sz="4" w:space="0" w:color="auto"/>
              <w:bottom w:val="single" w:sz="4" w:space="0" w:color="auto"/>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399" w:type="pct"/>
            <w:vMerge/>
            <w:tcBorders>
              <w:top w:val="nil"/>
              <w:left w:val="single" w:sz="4" w:space="0" w:color="auto"/>
              <w:bottom w:val="single" w:sz="4" w:space="0" w:color="auto"/>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04100S4130</w:t>
            </w:r>
          </w:p>
        </w:tc>
        <w:tc>
          <w:tcPr>
            <w:tcW w:w="55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9 000,00</w:t>
            </w:r>
          </w:p>
        </w:tc>
        <w:tc>
          <w:tcPr>
            <w:tcW w:w="5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0,00</w:t>
            </w:r>
          </w:p>
        </w:tc>
        <w:tc>
          <w:tcPr>
            <w:tcW w:w="6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140 000,00</w:t>
            </w:r>
          </w:p>
        </w:tc>
        <w:tc>
          <w:tcPr>
            <w:tcW w:w="64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140 000,00</w:t>
            </w:r>
          </w:p>
        </w:tc>
        <w:tc>
          <w:tcPr>
            <w:tcW w:w="50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289 000,00</w:t>
            </w:r>
          </w:p>
        </w:tc>
        <w:tc>
          <w:tcPr>
            <w:tcW w:w="473" w:type="pct"/>
            <w:vMerge w:val="restart"/>
            <w:tcBorders>
              <w:top w:val="nil"/>
              <w:left w:val="single" w:sz="4" w:space="0" w:color="auto"/>
              <w:bottom w:val="single" w:sz="4" w:space="0" w:color="000000"/>
              <w:right w:val="single" w:sz="4" w:space="0" w:color="auto"/>
            </w:tcBorders>
            <w:shd w:val="clear" w:color="auto" w:fill="auto"/>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Закупка оборудования для обеспечения ЕДДС МО Богучаснкий район</w:t>
            </w:r>
          </w:p>
        </w:tc>
      </w:tr>
      <w:tr w:rsidR="00431197" w:rsidRPr="00431197" w:rsidTr="00431197">
        <w:trPr>
          <w:trHeight w:val="20"/>
        </w:trPr>
        <w:tc>
          <w:tcPr>
            <w:tcW w:w="479" w:type="pct"/>
            <w:vMerge/>
            <w:tcBorders>
              <w:top w:val="nil"/>
              <w:left w:val="single" w:sz="4" w:space="0" w:color="auto"/>
              <w:bottom w:val="single" w:sz="4" w:space="0" w:color="auto"/>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399" w:type="pct"/>
            <w:vMerge/>
            <w:tcBorders>
              <w:top w:val="nil"/>
              <w:left w:val="single" w:sz="4" w:space="0" w:color="auto"/>
              <w:bottom w:val="single" w:sz="4" w:space="0" w:color="auto"/>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04100S4130</w:t>
            </w:r>
          </w:p>
        </w:tc>
        <w:tc>
          <w:tcPr>
            <w:tcW w:w="55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0,00</w:t>
            </w:r>
          </w:p>
        </w:tc>
        <w:tc>
          <w:tcPr>
            <w:tcW w:w="5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140 000,00</w:t>
            </w:r>
          </w:p>
        </w:tc>
        <w:tc>
          <w:tcPr>
            <w:tcW w:w="6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0,00</w:t>
            </w:r>
          </w:p>
        </w:tc>
        <w:tc>
          <w:tcPr>
            <w:tcW w:w="64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0,00</w:t>
            </w:r>
          </w:p>
        </w:tc>
        <w:tc>
          <w:tcPr>
            <w:tcW w:w="50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140 000,00</w:t>
            </w:r>
          </w:p>
        </w:tc>
        <w:tc>
          <w:tcPr>
            <w:tcW w:w="473"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r>
      <w:tr w:rsidR="00431197" w:rsidRPr="00431197" w:rsidTr="00431197">
        <w:trPr>
          <w:trHeight w:val="20"/>
        </w:trPr>
        <w:tc>
          <w:tcPr>
            <w:tcW w:w="479" w:type="pct"/>
            <w:vMerge/>
            <w:tcBorders>
              <w:top w:val="nil"/>
              <w:left w:val="single" w:sz="4" w:space="0" w:color="auto"/>
              <w:bottom w:val="single" w:sz="4" w:space="0" w:color="auto"/>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399" w:type="pct"/>
            <w:vMerge/>
            <w:tcBorders>
              <w:top w:val="nil"/>
              <w:left w:val="single" w:sz="4" w:space="0" w:color="auto"/>
              <w:bottom w:val="single" w:sz="4" w:space="0" w:color="auto"/>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04100S4130</w:t>
            </w:r>
          </w:p>
        </w:tc>
        <w:tc>
          <w:tcPr>
            <w:tcW w:w="55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9,00</w:t>
            </w:r>
          </w:p>
        </w:tc>
        <w:tc>
          <w:tcPr>
            <w:tcW w:w="5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0,00</w:t>
            </w:r>
          </w:p>
        </w:tc>
        <w:tc>
          <w:tcPr>
            <w:tcW w:w="6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140,00</w:t>
            </w:r>
          </w:p>
        </w:tc>
        <w:tc>
          <w:tcPr>
            <w:tcW w:w="64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140,00</w:t>
            </w:r>
          </w:p>
        </w:tc>
        <w:tc>
          <w:tcPr>
            <w:tcW w:w="50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289,00</w:t>
            </w:r>
          </w:p>
        </w:tc>
        <w:tc>
          <w:tcPr>
            <w:tcW w:w="473" w:type="pct"/>
            <w:vMerge w:val="restart"/>
            <w:tcBorders>
              <w:top w:val="nil"/>
              <w:left w:val="single" w:sz="4" w:space="0" w:color="auto"/>
              <w:bottom w:val="single" w:sz="4" w:space="0" w:color="000000"/>
              <w:right w:val="single" w:sz="4" w:space="0" w:color="auto"/>
            </w:tcBorders>
            <w:shd w:val="clear" w:color="auto" w:fill="auto"/>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Софинансирование Администрации Богучанского района </w:t>
            </w:r>
          </w:p>
        </w:tc>
      </w:tr>
      <w:tr w:rsidR="00431197" w:rsidRPr="00431197" w:rsidTr="00431197">
        <w:trPr>
          <w:trHeight w:val="20"/>
        </w:trPr>
        <w:tc>
          <w:tcPr>
            <w:tcW w:w="479" w:type="pct"/>
            <w:vMerge/>
            <w:tcBorders>
              <w:top w:val="nil"/>
              <w:left w:val="single" w:sz="4" w:space="0" w:color="auto"/>
              <w:bottom w:val="single" w:sz="4" w:space="0" w:color="auto"/>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399" w:type="pct"/>
            <w:vMerge/>
            <w:tcBorders>
              <w:top w:val="nil"/>
              <w:left w:val="single" w:sz="4" w:space="0" w:color="auto"/>
              <w:bottom w:val="single" w:sz="4" w:space="0" w:color="auto"/>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04100S4130</w:t>
            </w:r>
          </w:p>
        </w:tc>
        <w:tc>
          <w:tcPr>
            <w:tcW w:w="55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0,00</w:t>
            </w:r>
          </w:p>
        </w:tc>
        <w:tc>
          <w:tcPr>
            <w:tcW w:w="5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140,14</w:t>
            </w:r>
          </w:p>
        </w:tc>
        <w:tc>
          <w:tcPr>
            <w:tcW w:w="6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0,00</w:t>
            </w:r>
          </w:p>
        </w:tc>
        <w:tc>
          <w:tcPr>
            <w:tcW w:w="64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0,00</w:t>
            </w:r>
          </w:p>
        </w:tc>
        <w:tc>
          <w:tcPr>
            <w:tcW w:w="50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140,14</w:t>
            </w:r>
          </w:p>
        </w:tc>
        <w:tc>
          <w:tcPr>
            <w:tcW w:w="473"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r>
      <w:tr w:rsidR="00431197" w:rsidRPr="00431197" w:rsidTr="00431197">
        <w:trPr>
          <w:trHeight w:val="20"/>
        </w:trPr>
        <w:tc>
          <w:tcPr>
            <w:tcW w:w="122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Задача 2. Организация оповещения жителей населенных пунктов межселенных территорий Богучанского района о возникновении лесных пожаров, других чрезвычайных ситуациях и опасностях мирного и военного времени</w:t>
            </w:r>
          </w:p>
        </w:tc>
        <w:tc>
          <w:tcPr>
            <w:tcW w:w="318" w:type="pct"/>
            <w:tcBorders>
              <w:top w:val="nil"/>
              <w:left w:val="nil"/>
              <w:bottom w:val="single" w:sz="4" w:space="0" w:color="auto"/>
              <w:right w:val="single" w:sz="4" w:space="0" w:color="auto"/>
            </w:tcBorders>
            <w:shd w:val="clear" w:color="000000" w:fill="FFFFFF"/>
            <w:noWrap/>
            <w:hideMark/>
          </w:tcPr>
          <w:p w:rsidR="00431197" w:rsidRPr="00431197" w:rsidRDefault="00431197" w:rsidP="00431197">
            <w:pPr>
              <w:spacing w:after="0" w:line="240" w:lineRule="auto"/>
              <w:jc w:val="center"/>
              <w:rPr>
                <w:rFonts w:eastAsia="Times New Roman"/>
                <w:color w:val="000000"/>
                <w:sz w:val="14"/>
                <w:szCs w:val="14"/>
                <w:lang w:eastAsia="ru-RU"/>
              </w:rPr>
            </w:pPr>
            <w:r w:rsidRPr="00431197">
              <w:rPr>
                <w:rFonts w:eastAsia="Times New Roman"/>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0,00</w:t>
            </w:r>
          </w:p>
        </w:tc>
        <w:tc>
          <w:tcPr>
            <w:tcW w:w="5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0,00</w:t>
            </w:r>
          </w:p>
        </w:tc>
        <w:tc>
          <w:tcPr>
            <w:tcW w:w="6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0,00</w:t>
            </w:r>
          </w:p>
        </w:tc>
        <w:tc>
          <w:tcPr>
            <w:tcW w:w="64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0,00</w:t>
            </w:r>
          </w:p>
        </w:tc>
        <w:tc>
          <w:tcPr>
            <w:tcW w:w="50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0,00</w:t>
            </w:r>
          </w:p>
        </w:tc>
        <w:tc>
          <w:tcPr>
            <w:tcW w:w="473" w:type="pct"/>
            <w:tcBorders>
              <w:top w:val="nil"/>
              <w:left w:val="nil"/>
              <w:bottom w:val="single" w:sz="4" w:space="0" w:color="auto"/>
              <w:right w:val="single" w:sz="4" w:space="0" w:color="auto"/>
            </w:tcBorders>
            <w:shd w:val="clear" w:color="auto" w:fill="auto"/>
            <w:noWrap/>
            <w:vAlign w:val="bottom"/>
            <w:hideMark/>
          </w:tcPr>
          <w:p w:rsidR="00431197" w:rsidRPr="00431197" w:rsidRDefault="00431197" w:rsidP="00431197">
            <w:pPr>
              <w:spacing w:after="0" w:line="240" w:lineRule="auto"/>
              <w:rPr>
                <w:rFonts w:eastAsia="Times New Roman"/>
                <w:color w:val="000000"/>
                <w:sz w:val="14"/>
                <w:szCs w:val="14"/>
                <w:lang w:eastAsia="ru-RU"/>
              </w:rPr>
            </w:pPr>
            <w:r w:rsidRPr="00431197">
              <w:rPr>
                <w:rFonts w:eastAsia="Times New Roman"/>
                <w:color w:val="000000"/>
                <w:sz w:val="14"/>
                <w:szCs w:val="14"/>
                <w:lang w:eastAsia="ru-RU"/>
              </w:rPr>
              <w:t> </w:t>
            </w:r>
          </w:p>
        </w:tc>
      </w:tr>
      <w:tr w:rsidR="00431197" w:rsidRPr="00431197" w:rsidTr="00431197">
        <w:trPr>
          <w:trHeight w:val="20"/>
        </w:trPr>
        <w:tc>
          <w:tcPr>
            <w:tcW w:w="479" w:type="pct"/>
            <w:tcBorders>
              <w:top w:val="nil"/>
              <w:left w:val="single" w:sz="4" w:space="0" w:color="auto"/>
              <w:bottom w:val="single" w:sz="4" w:space="0" w:color="auto"/>
              <w:right w:val="single" w:sz="4" w:space="0" w:color="auto"/>
            </w:tcBorders>
            <w:shd w:val="clear" w:color="000000" w:fill="FFFFFF"/>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Мероприятие 2.1. Оповещение населения д. Каменка</w:t>
            </w:r>
          </w:p>
        </w:tc>
        <w:tc>
          <w:tcPr>
            <w:tcW w:w="399"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Администрация Богучанского района</w:t>
            </w:r>
          </w:p>
        </w:tc>
        <w:tc>
          <w:tcPr>
            <w:tcW w:w="173"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Х</w:t>
            </w:r>
          </w:p>
        </w:tc>
        <w:tc>
          <w:tcPr>
            <w:tcW w:w="318"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Х</w:t>
            </w:r>
          </w:p>
        </w:tc>
        <w:tc>
          <w:tcPr>
            <w:tcW w:w="55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0,00</w:t>
            </w:r>
          </w:p>
        </w:tc>
        <w:tc>
          <w:tcPr>
            <w:tcW w:w="5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0,00</w:t>
            </w:r>
          </w:p>
        </w:tc>
        <w:tc>
          <w:tcPr>
            <w:tcW w:w="6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0,00</w:t>
            </w:r>
          </w:p>
        </w:tc>
        <w:tc>
          <w:tcPr>
            <w:tcW w:w="64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0,00</w:t>
            </w:r>
          </w:p>
        </w:tc>
        <w:tc>
          <w:tcPr>
            <w:tcW w:w="50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0,00</w:t>
            </w:r>
          </w:p>
        </w:tc>
        <w:tc>
          <w:tcPr>
            <w:tcW w:w="473"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r>
      <w:tr w:rsidR="00431197" w:rsidRPr="00431197" w:rsidTr="00431197">
        <w:trPr>
          <w:trHeight w:val="20"/>
        </w:trPr>
        <w:tc>
          <w:tcPr>
            <w:tcW w:w="479" w:type="pct"/>
            <w:tcBorders>
              <w:top w:val="nil"/>
              <w:left w:val="single" w:sz="4" w:space="0" w:color="auto"/>
              <w:bottom w:val="single" w:sz="4" w:space="0" w:color="auto"/>
              <w:right w:val="single" w:sz="4" w:space="0" w:color="auto"/>
            </w:tcBorders>
            <w:shd w:val="clear" w:color="000000" w:fill="FFFFFF"/>
            <w:hideMark/>
          </w:tcPr>
          <w:p w:rsidR="00431197" w:rsidRPr="00431197" w:rsidRDefault="00431197" w:rsidP="00431197">
            <w:pPr>
              <w:spacing w:after="0" w:line="240" w:lineRule="auto"/>
              <w:rPr>
                <w:rFonts w:ascii="Times New Roman" w:eastAsia="Times New Roman" w:hAnsi="Times New Roman"/>
                <w:sz w:val="14"/>
                <w:szCs w:val="14"/>
                <w:lang w:eastAsia="ru-RU"/>
              </w:rPr>
            </w:pPr>
            <w:r w:rsidRPr="00431197">
              <w:rPr>
                <w:rFonts w:ascii="Times New Roman" w:eastAsia="Times New Roman" w:hAnsi="Times New Roman"/>
                <w:sz w:val="14"/>
                <w:szCs w:val="14"/>
                <w:lang w:eastAsia="ru-RU"/>
              </w:rPr>
              <w:t>Мероприятие 2.2. Оповещение населения д. Прилуки</w:t>
            </w:r>
          </w:p>
        </w:tc>
        <w:tc>
          <w:tcPr>
            <w:tcW w:w="399"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173"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Х</w:t>
            </w:r>
          </w:p>
        </w:tc>
        <w:tc>
          <w:tcPr>
            <w:tcW w:w="318"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Х</w:t>
            </w:r>
          </w:p>
        </w:tc>
        <w:tc>
          <w:tcPr>
            <w:tcW w:w="55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0,00</w:t>
            </w:r>
          </w:p>
        </w:tc>
        <w:tc>
          <w:tcPr>
            <w:tcW w:w="5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0,00</w:t>
            </w:r>
          </w:p>
        </w:tc>
        <w:tc>
          <w:tcPr>
            <w:tcW w:w="6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0,00</w:t>
            </w:r>
          </w:p>
        </w:tc>
        <w:tc>
          <w:tcPr>
            <w:tcW w:w="64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0,00</w:t>
            </w:r>
          </w:p>
        </w:tc>
        <w:tc>
          <w:tcPr>
            <w:tcW w:w="50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0,00</w:t>
            </w:r>
          </w:p>
        </w:tc>
        <w:tc>
          <w:tcPr>
            <w:tcW w:w="473"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r>
      <w:tr w:rsidR="00431197" w:rsidRPr="00431197" w:rsidTr="00431197">
        <w:trPr>
          <w:trHeight w:val="20"/>
        </w:trPr>
        <w:tc>
          <w:tcPr>
            <w:tcW w:w="479" w:type="pct"/>
            <w:vMerge w:val="restart"/>
            <w:tcBorders>
              <w:top w:val="nil"/>
              <w:left w:val="single" w:sz="4" w:space="0" w:color="auto"/>
              <w:bottom w:val="nil"/>
              <w:right w:val="single" w:sz="4" w:space="0" w:color="auto"/>
            </w:tcBorders>
            <w:shd w:val="clear" w:color="000000" w:fill="FFFFFF"/>
            <w:hideMark/>
          </w:tcPr>
          <w:p w:rsidR="00431197" w:rsidRPr="00431197" w:rsidRDefault="00431197" w:rsidP="00431197">
            <w:pPr>
              <w:spacing w:after="0" w:line="240" w:lineRule="auto"/>
              <w:rPr>
                <w:rFonts w:ascii="Times New Roman" w:eastAsia="Times New Roman" w:hAnsi="Times New Roman"/>
                <w:sz w:val="14"/>
                <w:szCs w:val="14"/>
                <w:lang w:eastAsia="ru-RU"/>
              </w:rPr>
            </w:pPr>
            <w:r w:rsidRPr="00431197">
              <w:rPr>
                <w:rFonts w:ascii="Times New Roman" w:eastAsia="Times New Roman" w:hAnsi="Times New Roman"/>
                <w:sz w:val="14"/>
                <w:szCs w:val="14"/>
                <w:lang w:eastAsia="ru-RU"/>
              </w:rPr>
              <w:t>Мероприятие 2.3. Оповещение населения д. Заимка</w:t>
            </w:r>
          </w:p>
        </w:tc>
        <w:tc>
          <w:tcPr>
            <w:tcW w:w="399" w:type="pct"/>
            <w:vMerge w:val="restart"/>
            <w:tcBorders>
              <w:top w:val="nil"/>
              <w:left w:val="single" w:sz="4" w:space="0" w:color="auto"/>
              <w:bottom w:val="nil"/>
              <w:right w:val="single" w:sz="4" w:space="0" w:color="auto"/>
            </w:tcBorders>
            <w:shd w:val="clear" w:color="000000" w:fill="FFFFFF"/>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Администрация Богучанского района</w:t>
            </w:r>
          </w:p>
        </w:tc>
        <w:tc>
          <w:tcPr>
            <w:tcW w:w="173" w:type="pct"/>
            <w:vMerge w:val="restart"/>
            <w:tcBorders>
              <w:top w:val="nil"/>
              <w:left w:val="single" w:sz="4" w:space="0" w:color="auto"/>
              <w:bottom w:val="nil"/>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806</w:t>
            </w:r>
          </w:p>
        </w:tc>
        <w:tc>
          <w:tcPr>
            <w:tcW w:w="172" w:type="pct"/>
            <w:vMerge w:val="restart"/>
            <w:tcBorders>
              <w:top w:val="nil"/>
              <w:left w:val="single" w:sz="4" w:space="0" w:color="auto"/>
              <w:bottom w:val="nil"/>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Х</w:t>
            </w:r>
          </w:p>
        </w:tc>
        <w:tc>
          <w:tcPr>
            <w:tcW w:w="318" w:type="pct"/>
            <w:vMerge w:val="restart"/>
            <w:tcBorders>
              <w:top w:val="nil"/>
              <w:left w:val="single" w:sz="4" w:space="0" w:color="auto"/>
              <w:bottom w:val="nil"/>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Х</w:t>
            </w:r>
          </w:p>
        </w:tc>
        <w:tc>
          <w:tcPr>
            <w:tcW w:w="559" w:type="pct"/>
            <w:vMerge w:val="restart"/>
            <w:tcBorders>
              <w:top w:val="nil"/>
              <w:left w:val="single" w:sz="4" w:space="0" w:color="auto"/>
              <w:bottom w:val="nil"/>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0,00</w:t>
            </w:r>
          </w:p>
        </w:tc>
        <w:tc>
          <w:tcPr>
            <w:tcW w:w="584" w:type="pct"/>
            <w:tcBorders>
              <w:top w:val="nil"/>
              <w:left w:val="nil"/>
              <w:bottom w:val="nil"/>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684" w:type="pct"/>
            <w:tcBorders>
              <w:top w:val="nil"/>
              <w:left w:val="nil"/>
              <w:bottom w:val="nil"/>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649" w:type="pct"/>
            <w:tcBorders>
              <w:top w:val="nil"/>
              <w:left w:val="nil"/>
              <w:bottom w:val="nil"/>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09" w:type="pct"/>
            <w:vMerge w:val="restart"/>
            <w:tcBorders>
              <w:top w:val="nil"/>
              <w:left w:val="single" w:sz="4" w:space="0" w:color="auto"/>
              <w:bottom w:val="nil"/>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0,00</w:t>
            </w:r>
          </w:p>
        </w:tc>
        <w:tc>
          <w:tcPr>
            <w:tcW w:w="473" w:type="pct"/>
            <w:vMerge w:val="restart"/>
            <w:tcBorders>
              <w:top w:val="nil"/>
              <w:left w:val="single" w:sz="4" w:space="0" w:color="auto"/>
              <w:bottom w:val="nil"/>
              <w:right w:val="single" w:sz="4" w:space="0" w:color="auto"/>
            </w:tcBorders>
            <w:shd w:val="clear" w:color="000000" w:fill="FFFFFF"/>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r>
      <w:tr w:rsidR="00431197" w:rsidRPr="00431197" w:rsidTr="00431197">
        <w:trPr>
          <w:trHeight w:val="20"/>
        </w:trPr>
        <w:tc>
          <w:tcPr>
            <w:tcW w:w="479"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173"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172"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318"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559"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584" w:type="pct"/>
            <w:tcBorders>
              <w:top w:val="nil"/>
              <w:left w:val="nil"/>
              <w:bottom w:val="nil"/>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0,00</w:t>
            </w:r>
          </w:p>
        </w:tc>
        <w:tc>
          <w:tcPr>
            <w:tcW w:w="684" w:type="pct"/>
            <w:tcBorders>
              <w:top w:val="nil"/>
              <w:left w:val="nil"/>
              <w:bottom w:val="nil"/>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0,00</w:t>
            </w:r>
          </w:p>
        </w:tc>
        <w:tc>
          <w:tcPr>
            <w:tcW w:w="649" w:type="pct"/>
            <w:tcBorders>
              <w:top w:val="nil"/>
              <w:left w:val="nil"/>
              <w:bottom w:val="nil"/>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0,00</w:t>
            </w:r>
          </w:p>
        </w:tc>
        <w:tc>
          <w:tcPr>
            <w:tcW w:w="509"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nil"/>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r>
      <w:tr w:rsidR="00431197" w:rsidRPr="00431197" w:rsidTr="00431197">
        <w:trPr>
          <w:trHeight w:val="20"/>
        </w:trPr>
        <w:tc>
          <w:tcPr>
            <w:tcW w:w="122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Задача 3. Организация пропаганды безопасности </w:t>
            </w:r>
            <w:r w:rsidRPr="00431197">
              <w:rPr>
                <w:rFonts w:ascii="Times New Roman" w:eastAsia="Times New Roman" w:hAnsi="Times New Roman"/>
                <w:color w:val="000000"/>
                <w:sz w:val="14"/>
                <w:szCs w:val="14"/>
                <w:lang w:eastAsia="ru-RU"/>
              </w:rPr>
              <w:lastRenderedPageBreak/>
              <w:t xml:space="preserve">населения в целях предупреждения возникновения и развития чрезвычайных ситуаций природного и техногенного характера. </w:t>
            </w:r>
          </w:p>
        </w:tc>
        <w:tc>
          <w:tcPr>
            <w:tcW w:w="318" w:type="pct"/>
            <w:tcBorders>
              <w:top w:val="nil"/>
              <w:left w:val="nil"/>
              <w:bottom w:val="single" w:sz="4" w:space="0" w:color="auto"/>
              <w:right w:val="single" w:sz="4" w:space="0" w:color="auto"/>
            </w:tcBorders>
            <w:shd w:val="clear" w:color="000000" w:fill="FFFFFF"/>
            <w:noWrap/>
            <w:hideMark/>
          </w:tcPr>
          <w:p w:rsidR="00431197" w:rsidRPr="00431197" w:rsidRDefault="00431197" w:rsidP="00431197">
            <w:pPr>
              <w:spacing w:after="0" w:line="240" w:lineRule="auto"/>
              <w:jc w:val="center"/>
              <w:rPr>
                <w:rFonts w:eastAsia="Times New Roman"/>
                <w:color w:val="000000"/>
                <w:sz w:val="14"/>
                <w:szCs w:val="14"/>
                <w:lang w:eastAsia="ru-RU"/>
              </w:rPr>
            </w:pPr>
            <w:r w:rsidRPr="00431197">
              <w:rPr>
                <w:rFonts w:eastAsia="Times New Roman"/>
                <w:color w:val="000000"/>
                <w:sz w:val="14"/>
                <w:szCs w:val="14"/>
                <w:lang w:eastAsia="ru-RU"/>
              </w:rPr>
              <w:lastRenderedPageBreak/>
              <w:t> </w:t>
            </w:r>
          </w:p>
        </w:tc>
        <w:tc>
          <w:tcPr>
            <w:tcW w:w="55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2 000,00</w:t>
            </w:r>
          </w:p>
        </w:tc>
        <w:tc>
          <w:tcPr>
            <w:tcW w:w="5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22 000,00</w:t>
            </w:r>
          </w:p>
        </w:tc>
        <w:tc>
          <w:tcPr>
            <w:tcW w:w="6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22 000,00</w:t>
            </w:r>
          </w:p>
        </w:tc>
        <w:tc>
          <w:tcPr>
            <w:tcW w:w="64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22 000,00</w:t>
            </w:r>
          </w:p>
        </w:tc>
        <w:tc>
          <w:tcPr>
            <w:tcW w:w="50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68 000,00</w:t>
            </w:r>
          </w:p>
        </w:tc>
        <w:tc>
          <w:tcPr>
            <w:tcW w:w="473" w:type="pct"/>
            <w:tcBorders>
              <w:top w:val="nil"/>
              <w:left w:val="nil"/>
              <w:bottom w:val="single" w:sz="4" w:space="0" w:color="auto"/>
              <w:right w:val="single" w:sz="4" w:space="0" w:color="auto"/>
            </w:tcBorders>
            <w:shd w:val="clear" w:color="000000" w:fill="FFFFFF"/>
            <w:noWrap/>
            <w:vAlign w:val="bottom"/>
            <w:hideMark/>
          </w:tcPr>
          <w:p w:rsidR="00431197" w:rsidRPr="00431197" w:rsidRDefault="00431197" w:rsidP="00431197">
            <w:pPr>
              <w:spacing w:after="0" w:line="240" w:lineRule="auto"/>
              <w:rPr>
                <w:rFonts w:eastAsia="Times New Roman"/>
                <w:color w:val="000000"/>
                <w:sz w:val="14"/>
                <w:szCs w:val="14"/>
                <w:lang w:eastAsia="ru-RU"/>
              </w:rPr>
            </w:pPr>
            <w:r w:rsidRPr="00431197">
              <w:rPr>
                <w:rFonts w:eastAsia="Times New Roman"/>
                <w:color w:val="000000"/>
                <w:sz w:val="14"/>
                <w:szCs w:val="14"/>
                <w:lang w:eastAsia="ru-RU"/>
              </w:rPr>
              <w:t> </w:t>
            </w:r>
          </w:p>
        </w:tc>
      </w:tr>
      <w:tr w:rsidR="00431197" w:rsidRPr="00431197" w:rsidTr="00431197">
        <w:trPr>
          <w:trHeight w:val="161"/>
        </w:trPr>
        <w:tc>
          <w:tcPr>
            <w:tcW w:w="479" w:type="pct"/>
            <w:vMerge w:val="restart"/>
            <w:tcBorders>
              <w:top w:val="nil"/>
              <w:left w:val="single" w:sz="4" w:space="0" w:color="auto"/>
              <w:bottom w:val="single" w:sz="4" w:space="0" w:color="000000"/>
              <w:right w:val="single" w:sz="4" w:space="0" w:color="auto"/>
            </w:tcBorders>
            <w:shd w:val="clear" w:color="000000" w:fill="FFFFFF"/>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lastRenderedPageBreak/>
              <w:t>Мероприятие 3.1. Приобретение и распространение среди населения в целях предупреждения возникновения и развития чрезвычайных ситуаций природного и техногенного характера информационного материала.</w:t>
            </w:r>
          </w:p>
        </w:tc>
        <w:tc>
          <w:tcPr>
            <w:tcW w:w="39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Администрация Богучанского района</w:t>
            </w:r>
          </w:p>
        </w:tc>
        <w:tc>
          <w:tcPr>
            <w:tcW w:w="17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806</w:t>
            </w:r>
          </w:p>
        </w:tc>
        <w:tc>
          <w:tcPr>
            <w:tcW w:w="17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0309</w:t>
            </w:r>
          </w:p>
        </w:tc>
        <w:tc>
          <w:tcPr>
            <w:tcW w:w="31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0410080000</w:t>
            </w:r>
          </w:p>
        </w:tc>
        <w:tc>
          <w:tcPr>
            <w:tcW w:w="55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0,00</w:t>
            </w:r>
          </w:p>
        </w:tc>
        <w:tc>
          <w:tcPr>
            <w:tcW w:w="6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2 000,00</w:t>
            </w:r>
          </w:p>
        </w:tc>
        <w:tc>
          <w:tcPr>
            <w:tcW w:w="64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2 000,00</w:t>
            </w:r>
          </w:p>
        </w:tc>
        <w:tc>
          <w:tcPr>
            <w:tcW w:w="50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4 000,00</w:t>
            </w:r>
          </w:p>
        </w:tc>
        <w:tc>
          <w:tcPr>
            <w:tcW w:w="47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xml:space="preserve">Приобретение бумажных памяток в целях предупреждения возникновения и развития чрезвычайных ситуаций природного и техногенного характера. </w:t>
            </w:r>
          </w:p>
        </w:tc>
      </w:tr>
      <w:tr w:rsidR="00431197" w:rsidRPr="00431197" w:rsidTr="00431197">
        <w:trPr>
          <w:trHeight w:val="161"/>
        </w:trPr>
        <w:tc>
          <w:tcPr>
            <w:tcW w:w="479"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399"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173"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172"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318"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559"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584"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509"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r>
      <w:tr w:rsidR="00431197" w:rsidRPr="00431197" w:rsidTr="00431197">
        <w:trPr>
          <w:trHeight w:val="20"/>
        </w:trPr>
        <w:tc>
          <w:tcPr>
            <w:tcW w:w="479"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399"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nil"/>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806</w:t>
            </w:r>
          </w:p>
        </w:tc>
        <w:tc>
          <w:tcPr>
            <w:tcW w:w="172" w:type="pct"/>
            <w:tcBorders>
              <w:top w:val="nil"/>
              <w:left w:val="nil"/>
              <w:bottom w:val="nil"/>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0310</w:t>
            </w:r>
          </w:p>
        </w:tc>
        <w:tc>
          <w:tcPr>
            <w:tcW w:w="318" w:type="pct"/>
            <w:tcBorders>
              <w:top w:val="nil"/>
              <w:left w:val="nil"/>
              <w:bottom w:val="nil"/>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0410080000</w:t>
            </w:r>
          </w:p>
        </w:tc>
        <w:tc>
          <w:tcPr>
            <w:tcW w:w="559" w:type="pct"/>
            <w:tcBorders>
              <w:top w:val="nil"/>
              <w:left w:val="nil"/>
              <w:bottom w:val="nil"/>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84" w:type="pct"/>
            <w:tcBorders>
              <w:top w:val="nil"/>
              <w:left w:val="nil"/>
              <w:bottom w:val="nil"/>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2 000,00</w:t>
            </w:r>
          </w:p>
        </w:tc>
        <w:tc>
          <w:tcPr>
            <w:tcW w:w="684" w:type="pct"/>
            <w:tcBorders>
              <w:top w:val="nil"/>
              <w:left w:val="nil"/>
              <w:bottom w:val="nil"/>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0,00</w:t>
            </w:r>
          </w:p>
        </w:tc>
        <w:tc>
          <w:tcPr>
            <w:tcW w:w="649" w:type="pct"/>
            <w:tcBorders>
              <w:top w:val="nil"/>
              <w:left w:val="nil"/>
              <w:bottom w:val="nil"/>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0,00</w:t>
            </w:r>
          </w:p>
        </w:tc>
        <w:tc>
          <w:tcPr>
            <w:tcW w:w="509" w:type="pct"/>
            <w:tcBorders>
              <w:top w:val="nil"/>
              <w:left w:val="nil"/>
              <w:bottom w:val="nil"/>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20 000,00</w:t>
            </w:r>
          </w:p>
        </w:tc>
        <w:tc>
          <w:tcPr>
            <w:tcW w:w="473"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r>
      <w:tr w:rsidR="00431197" w:rsidRPr="00431197" w:rsidTr="00431197">
        <w:trPr>
          <w:trHeight w:val="161"/>
        </w:trPr>
        <w:tc>
          <w:tcPr>
            <w:tcW w:w="479"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399"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173"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806</w:t>
            </w:r>
          </w:p>
        </w:tc>
        <w:tc>
          <w:tcPr>
            <w:tcW w:w="172"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0309</w:t>
            </w:r>
          </w:p>
        </w:tc>
        <w:tc>
          <w:tcPr>
            <w:tcW w:w="318"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0410080010</w:t>
            </w:r>
          </w:p>
        </w:tc>
        <w:tc>
          <w:tcPr>
            <w:tcW w:w="559"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2 000,00</w:t>
            </w:r>
          </w:p>
        </w:tc>
        <w:tc>
          <w:tcPr>
            <w:tcW w:w="584"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684"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649"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09"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2 000,00</w:t>
            </w:r>
          </w:p>
        </w:tc>
        <w:tc>
          <w:tcPr>
            <w:tcW w:w="473"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r>
      <w:tr w:rsidR="00431197" w:rsidRPr="00431197" w:rsidTr="00431197">
        <w:trPr>
          <w:trHeight w:val="161"/>
        </w:trPr>
        <w:tc>
          <w:tcPr>
            <w:tcW w:w="479"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399"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173" w:type="pct"/>
            <w:vMerge/>
            <w:tcBorders>
              <w:top w:val="single" w:sz="4" w:space="0" w:color="auto"/>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172" w:type="pct"/>
            <w:vMerge/>
            <w:tcBorders>
              <w:top w:val="single" w:sz="4" w:space="0" w:color="auto"/>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318" w:type="pct"/>
            <w:vMerge/>
            <w:tcBorders>
              <w:top w:val="single" w:sz="4" w:space="0" w:color="auto"/>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559" w:type="pct"/>
            <w:vMerge/>
            <w:tcBorders>
              <w:top w:val="single" w:sz="4" w:space="0" w:color="auto"/>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584" w:type="pct"/>
            <w:vMerge/>
            <w:tcBorders>
              <w:top w:val="single" w:sz="4" w:space="0" w:color="auto"/>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684" w:type="pct"/>
            <w:vMerge/>
            <w:tcBorders>
              <w:top w:val="single" w:sz="4" w:space="0" w:color="auto"/>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649" w:type="pct"/>
            <w:vMerge/>
            <w:tcBorders>
              <w:top w:val="single" w:sz="4" w:space="0" w:color="auto"/>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r>
      <w:tr w:rsidR="00431197" w:rsidRPr="00431197" w:rsidTr="00431197">
        <w:trPr>
          <w:trHeight w:val="20"/>
        </w:trPr>
        <w:tc>
          <w:tcPr>
            <w:tcW w:w="479"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399"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0410080000</w:t>
            </w:r>
          </w:p>
        </w:tc>
        <w:tc>
          <w:tcPr>
            <w:tcW w:w="55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0,00</w:t>
            </w:r>
          </w:p>
        </w:tc>
        <w:tc>
          <w:tcPr>
            <w:tcW w:w="5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0,00</w:t>
            </w:r>
          </w:p>
        </w:tc>
        <w:tc>
          <w:tcPr>
            <w:tcW w:w="6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20 000,00</w:t>
            </w:r>
          </w:p>
        </w:tc>
        <w:tc>
          <w:tcPr>
            <w:tcW w:w="64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20 000,00</w:t>
            </w:r>
          </w:p>
        </w:tc>
        <w:tc>
          <w:tcPr>
            <w:tcW w:w="50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40 000,00</w:t>
            </w:r>
          </w:p>
        </w:tc>
        <w:tc>
          <w:tcPr>
            <w:tcW w:w="473" w:type="pct"/>
            <w:vMerge w:val="restart"/>
            <w:tcBorders>
              <w:top w:val="nil"/>
              <w:left w:val="single" w:sz="4" w:space="0" w:color="auto"/>
              <w:bottom w:val="single" w:sz="4" w:space="0" w:color="000000"/>
              <w:right w:val="single" w:sz="4" w:space="0" w:color="auto"/>
            </w:tcBorders>
            <w:shd w:val="clear" w:color="000000" w:fill="FFFFFF"/>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Приобретение баннеров по тематике профилактики предупреждения чрезвычайных ситуаций</w:t>
            </w:r>
          </w:p>
        </w:tc>
      </w:tr>
      <w:tr w:rsidR="00431197" w:rsidRPr="00431197" w:rsidTr="00431197">
        <w:trPr>
          <w:trHeight w:val="20"/>
        </w:trPr>
        <w:tc>
          <w:tcPr>
            <w:tcW w:w="479"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399"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0410080000</w:t>
            </w:r>
          </w:p>
        </w:tc>
        <w:tc>
          <w:tcPr>
            <w:tcW w:w="55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20 000,00</w:t>
            </w:r>
          </w:p>
        </w:tc>
        <w:tc>
          <w:tcPr>
            <w:tcW w:w="6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0,00</w:t>
            </w:r>
          </w:p>
        </w:tc>
        <w:tc>
          <w:tcPr>
            <w:tcW w:w="64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0,00</w:t>
            </w:r>
          </w:p>
        </w:tc>
        <w:tc>
          <w:tcPr>
            <w:tcW w:w="50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20 000,00</w:t>
            </w:r>
          </w:p>
        </w:tc>
        <w:tc>
          <w:tcPr>
            <w:tcW w:w="473"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r>
      <w:tr w:rsidR="00431197" w:rsidRPr="00431197" w:rsidTr="00431197">
        <w:trPr>
          <w:trHeight w:val="20"/>
        </w:trPr>
        <w:tc>
          <w:tcPr>
            <w:tcW w:w="122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Задача 4. Создание запасов материальных средств на случай возникновения чрезвычайной ситуации</w:t>
            </w:r>
          </w:p>
        </w:tc>
        <w:tc>
          <w:tcPr>
            <w:tcW w:w="318" w:type="pct"/>
            <w:tcBorders>
              <w:top w:val="nil"/>
              <w:left w:val="nil"/>
              <w:bottom w:val="single" w:sz="4" w:space="0" w:color="auto"/>
              <w:right w:val="single" w:sz="4" w:space="0" w:color="auto"/>
            </w:tcBorders>
            <w:shd w:val="clear" w:color="000000" w:fill="FFFFFF"/>
            <w:noWrap/>
            <w:hideMark/>
          </w:tcPr>
          <w:p w:rsidR="00431197" w:rsidRPr="00431197" w:rsidRDefault="00431197" w:rsidP="00431197">
            <w:pPr>
              <w:spacing w:after="0" w:line="240" w:lineRule="auto"/>
              <w:jc w:val="center"/>
              <w:rPr>
                <w:rFonts w:eastAsia="Times New Roman"/>
                <w:color w:val="000000"/>
                <w:sz w:val="14"/>
                <w:szCs w:val="14"/>
                <w:lang w:eastAsia="ru-RU"/>
              </w:rPr>
            </w:pPr>
            <w:r w:rsidRPr="00431197">
              <w:rPr>
                <w:rFonts w:eastAsia="Times New Roman"/>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133 232,51</w:t>
            </w:r>
          </w:p>
        </w:tc>
        <w:tc>
          <w:tcPr>
            <w:tcW w:w="5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150 000,00</w:t>
            </w:r>
          </w:p>
        </w:tc>
        <w:tc>
          <w:tcPr>
            <w:tcW w:w="6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150 000,00</w:t>
            </w:r>
          </w:p>
        </w:tc>
        <w:tc>
          <w:tcPr>
            <w:tcW w:w="64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150 000,00</w:t>
            </w:r>
          </w:p>
        </w:tc>
        <w:tc>
          <w:tcPr>
            <w:tcW w:w="50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583 232,51</w:t>
            </w:r>
          </w:p>
        </w:tc>
        <w:tc>
          <w:tcPr>
            <w:tcW w:w="473" w:type="pct"/>
            <w:tcBorders>
              <w:top w:val="nil"/>
              <w:left w:val="nil"/>
              <w:bottom w:val="single" w:sz="4" w:space="0" w:color="auto"/>
              <w:right w:val="single" w:sz="4" w:space="0" w:color="auto"/>
            </w:tcBorders>
            <w:shd w:val="clear" w:color="000000" w:fill="FFFFFF"/>
            <w:vAlign w:val="bottom"/>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r>
      <w:tr w:rsidR="00431197" w:rsidRPr="00431197" w:rsidTr="00431197">
        <w:trPr>
          <w:trHeight w:val="20"/>
        </w:trPr>
        <w:tc>
          <w:tcPr>
            <w:tcW w:w="479" w:type="pct"/>
            <w:vMerge w:val="restart"/>
            <w:tcBorders>
              <w:top w:val="nil"/>
              <w:left w:val="single" w:sz="4" w:space="0" w:color="auto"/>
              <w:bottom w:val="single" w:sz="4" w:space="0" w:color="000000"/>
              <w:right w:val="single" w:sz="4" w:space="0" w:color="auto"/>
            </w:tcBorders>
            <w:shd w:val="clear" w:color="000000" w:fill="FFFFFF"/>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Мероприятие 4.1. Приобритение запасов материальных средств на случай возникновения чрезвычайной ситуации</w:t>
            </w:r>
          </w:p>
        </w:tc>
        <w:tc>
          <w:tcPr>
            <w:tcW w:w="39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Администрация Богучанского района</w:t>
            </w:r>
          </w:p>
        </w:tc>
        <w:tc>
          <w:tcPr>
            <w:tcW w:w="173"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0410080090</w:t>
            </w:r>
          </w:p>
        </w:tc>
        <w:tc>
          <w:tcPr>
            <w:tcW w:w="55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133 232,51</w:t>
            </w:r>
          </w:p>
        </w:tc>
        <w:tc>
          <w:tcPr>
            <w:tcW w:w="5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0,00</w:t>
            </w:r>
          </w:p>
        </w:tc>
        <w:tc>
          <w:tcPr>
            <w:tcW w:w="6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150 000,00</w:t>
            </w:r>
          </w:p>
        </w:tc>
        <w:tc>
          <w:tcPr>
            <w:tcW w:w="64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150 000,00</w:t>
            </w:r>
          </w:p>
        </w:tc>
        <w:tc>
          <w:tcPr>
            <w:tcW w:w="50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433 232,51</w:t>
            </w:r>
          </w:p>
        </w:tc>
        <w:tc>
          <w:tcPr>
            <w:tcW w:w="473"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Создание, хранение и использование запасов материальных ресурсов, соглсано номенклатуры, установленной законодательством, на случай возникновения чрезвычайной ситуации</w:t>
            </w:r>
          </w:p>
        </w:tc>
      </w:tr>
      <w:tr w:rsidR="00431197" w:rsidRPr="00431197" w:rsidTr="00431197">
        <w:trPr>
          <w:trHeight w:val="20"/>
        </w:trPr>
        <w:tc>
          <w:tcPr>
            <w:tcW w:w="479"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399" w:type="pct"/>
            <w:vMerge/>
            <w:tcBorders>
              <w:top w:val="nil"/>
              <w:left w:val="single" w:sz="4" w:space="0" w:color="auto"/>
              <w:bottom w:val="single" w:sz="4" w:space="0" w:color="000000"/>
              <w:right w:val="single" w:sz="4" w:space="0" w:color="auto"/>
            </w:tcBorders>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0410080090</w:t>
            </w:r>
          </w:p>
        </w:tc>
        <w:tc>
          <w:tcPr>
            <w:tcW w:w="55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0,00</w:t>
            </w:r>
          </w:p>
        </w:tc>
        <w:tc>
          <w:tcPr>
            <w:tcW w:w="5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150 000,00</w:t>
            </w:r>
          </w:p>
        </w:tc>
        <w:tc>
          <w:tcPr>
            <w:tcW w:w="6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0,00</w:t>
            </w:r>
          </w:p>
        </w:tc>
        <w:tc>
          <w:tcPr>
            <w:tcW w:w="64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0,00</w:t>
            </w:r>
          </w:p>
        </w:tc>
        <w:tc>
          <w:tcPr>
            <w:tcW w:w="50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150 000,00</w:t>
            </w:r>
          </w:p>
        </w:tc>
        <w:tc>
          <w:tcPr>
            <w:tcW w:w="473" w:type="pct"/>
            <w:tcBorders>
              <w:top w:val="nil"/>
              <w:left w:val="nil"/>
              <w:bottom w:val="single" w:sz="4" w:space="0" w:color="auto"/>
              <w:right w:val="single" w:sz="4" w:space="0" w:color="auto"/>
            </w:tcBorders>
            <w:shd w:val="clear" w:color="000000" w:fill="FFFFFF"/>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r>
      <w:tr w:rsidR="00431197" w:rsidRPr="00431197" w:rsidTr="00431197">
        <w:trPr>
          <w:trHeight w:val="20"/>
        </w:trPr>
        <w:tc>
          <w:tcPr>
            <w:tcW w:w="479" w:type="pct"/>
            <w:tcBorders>
              <w:top w:val="nil"/>
              <w:left w:val="single" w:sz="4" w:space="0" w:color="auto"/>
              <w:bottom w:val="single" w:sz="4" w:space="0" w:color="auto"/>
              <w:right w:val="single" w:sz="4" w:space="0" w:color="auto"/>
            </w:tcBorders>
            <w:shd w:val="clear" w:color="000000" w:fill="FFFFFF"/>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Итого по подпрограмме:</w:t>
            </w:r>
          </w:p>
        </w:tc>
        <w:tc>
          <w:tcPr>
            <w:tcW w:w="399" w:type="pct"/>
            <w:tcBorders>
              <w:top w:val="nil"/>
              <w:left w:val="nil"/>
              <w:bottom w:val="single" w:sz="4" w:space="0" w:color="auto"/>
              <w:right w:val="single" w:sz="4" w:space="0" w:color="auto"/>
            </w:tcBorders>
            <w:shd w:val="clear" w:color="000000" w:fill="FFFFFF"/>
            <w:vAlign w:val="center"/>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Администрация Богучанского района</w:t>
            </w:r>
          </w:p>
        </w:tc>
        <w:tc>
          <w:tcPr>
            <w:tcW w:w="173"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Х</w:t>
            </w:r>
          </w:p>
        </w:tc>
        <w:tc>
          <w:tcPr>
            <w:tcW w:w="318"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Х</w:t>
            </w:r>
          </w:p>
        </w:tc>
        <w:tc>
          <w:tcPr>
            <w:tcW w:w="55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3 588 604,83</w:t>
            </w:r>
          </w:p>
        </w:tc>
        <w:tc>
          <w:tcPr>
            <w:tcW w:w="5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4 259 556,00</w:t>
            </w:r>
          </w:p>
        </w:tc>
        <w:tc>
          <w:tcPr>
            <w:tcW w:w="684"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4 259 557,00</w:t>
            </w:r>
          </w:p>
        </w:tc>
        <w:tc>
          <w:tcPr>
            <w:tcW w:w="64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4 259 557,00</w:t>
            </w:r>
          </w:p>
        </w:tc>
        <w:tc>
          <w:tcPr>
            <w:tcW w:w="509" w:type="pct"/>
            <w:tcBorders>
              <w:top w:val="nil"/>
              <w:left w:val="nil"/>
              <w:bottom w:val="single" w:sz="4" w:space="0" w:color="auto"/>
              <w:right w:val="single" w:sz="4" w:space="0" w:color="auto"/>
            </w:tcBorders>
            <w:shd w:val="clear" w:color="000000" w:fill="FFFFFF"/>
            <w:noWrap/>
            <w:vAlign w:val="center"/>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16 367 274,83</w:t>
            </w:r>
          </w:p>
        </w:tc>
        <w:tc>
          <w:tcPr>
            <w:tcW w:w="473" w:type="pct"/>
            <w:tcBorders>
              <w:top w:val="nil"/>
              <w:left w:val="nil"/>
              <w:bottom w:val="single" w:sz="4" w:space="0" w:color="auto"/>
              <w:right w:val="single" w:sz="4" w:space="0" w:color="auto"/>
            </w:tcBorders>
            <w:shd w:val="clear" w:color="000000" w:fill="FFFFFF"/>
            <w:noWrap/>
            <w:vAlign w:val="bottom"/>
            <w:hideMark/>
          </w:tcPr>
          <w:p w:rsidR="00431197" w:rsidRPr="00431197" w:rsidRDefault="00431197" w:rsidP="00431197">
            <w:pPr>
              <w:spacing w:after="0" w:line="240" w:lineRule="auto"/>
              <w:rPr>
                <w:rFonts w:eastAsia="Times New Roman"/>
                <w:color w:val="000000"/>
                <w:sz w:val="14"/>
                <w:szCs w:val="14"/>
                <w:lang w:eastAsia="ru-RU"/>
              </w:rPr>
            </w:pPr>
            <w:r w:rsidRPr="00431197">
              <w:rPr>
                <w:rFonts w:eastAsia="Times New Roman"/>
                <w:color w:val="000000"/>
                <w:sz w:val="14"/>
                <w:szCs w:val="14"/>
                <w:lang w:eastAsia="ru-RU"/>
              </w:rPr>
              <w:t> </w:t>
            </w:r>
          </w:p>
        </w:tc>
      </w:tr>
      <w:tr w:rsidR="00431197" w:rsidRPr="00431197" w:rsidTr="00431197">
        <w:trPr>
          <w:trHeight w:val="20"/>
        </w:trPr>
        <w:tc>
          <w:tcPr>
            <w:tcW w:w="479" w:type="pct"/>
            <w:tcBorders>
              <w:top w:val="nil"/>
              <w:left w:val="single" w:sz="4" w:space="0" w:color="auto"/>
              <w:bottom w:val="single" w:sz="4" w:space="0" w:color="auto"/>
              <w:right w:val="single" w:sz="4" w:space="0" w:color="auto"/>
            </w:tcBorders>
            <w:shd w:val="clear" w:color="000000" w:fill="FFFFFF"/>
            <w:noWrap/>
            <w:vAlign w:val="bottom"/>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в том числе:</w:t>
            </w:r>
          </w:p>
        </w:tc>
        <w:tc>
          <w:tcPr>
            <w:tcW w:w="399" w:type="pct"/>
            <w:tcBorders>
              <w:top w:val="nil"/>
              <w:left w:val="nil"/>
              <w:bottom w:val="single" w:sz="4" w:space="0" w:color="auto"/>
              <w:right w:val="single" w:sz="4" w:space="0" w:color="auto"/>
            </w:tcBorders>
            <w:shd w:val="clear" w:color="000000" w:fill="FFFFFF"/>
            <w:noWrap/>
            <w:vAlign w:val="bottom"/>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173" w:type="pct"/>
            <w:tcBorders>
              <w:top w:val="nil"/>
              <w:left w:val="nil"/>
              <w:bottom w:val="single" w:sz="4" w:space="0" w:color="auto"/>
              <w:right w:val="single" w:sz="4" w:space="0" w:color="auto"/>
            </w:tcBorders>
            <w:shd w:val="clear" w:color="000000" w:fill="FFFFFF"/>
            <w:noWrap/>
            <w:vAlign w:val="bottom"/>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172" w:type="pct"/>
            <w:tcBorders>
              <w:top w:val="nil"/>
              <w:left w:val="nil"/>
              <w:bottom w:val="single" w:sz="4" w:space="0" w:color="auto"/>
              <w:right w:val="single" w:sz="4" w:space="0" w:color="auto"/>
            </w:tcBorders>
            <w:shd w:val="clear" w:color="000000" w:fill="FFFFFF"/>
            <w:noWrap/>
            <w:vAlign w:val="bottom"/>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noWrap/>
            <w:vAlign w:val="bottom"/>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bottom"/>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noWrap/>
            <w:vAlign w:val="bottom"/>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684" w:type="pct"/>
            <w:tcBorders>
              <w:top w:val="nil"/>
              <w:left w:val="nil"/>
              <w:bottom w:val="single" w:sz="4" w:space="0" w:color="auto"/>
              <w:right w:val="single" w:sz="4" w:space="0" w:color="auto"/>
            </w:tcBorders>
            <w:shd w:val="clear" w:color="000000" w:fill="FFFFFF"/>
            <w:noWrap/>
            <w:vAlign w:val="bottom"/>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649" w:type="pct"/>
            <w:tcBorders>
              <w:top w:val="nil"/>
              <w:left w:val="nil"/>
              <w:bottom w:val="single" w:sz="4" w:space="0" w:color="auto"/>
              <w:right w:val="single" w:sz="4" w:space="0" w:color="auto"/>
            </w:tcBorders>
            <w:shd w:val="clear" w:color="000000" w:fill="FFFFFF"/>
            <w:noWrap/>
            <w:vAlign w:val="bottom"/>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09" w:type="pct"/>
            <w:tcBorders>
              <w:top w:val="nil"/>
              <w:left w:val="nil"/>
              <w:bottom w:val="single" w:sz="4" w:space="0" w:color="auto"/>
              <w:right w:val="single" w:sz="4" w:space="0" w:color="auto"/>
            </w:tcBorders>
            <w:shd w:val="clear" w:color="000000" w:fill="FFFFFF"/>
            <w:noWrap/>
            <w:vAlign w:val="bottom"/>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473" w:type="pct"/>
            <w:tcBorders>
              <w:top w:val="nil"/>
              <w:left w:val="nil"/>
              <w:bottom w:val="single" w:sz="4" w:space="0" w:color="auto"/>
              <w:right w:val="single" w:sz="4" w:space="0" w:color="auto"/>
            </w:tcBorders>
            <w:shd w:val="clear" w:color="000000" w:fill="FFFFFF"/>
            <w:noWrap/>
            <w:vAlign w:val="bottom"/>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r>
      <w:tr w:rsidR="00431197" w:rsidRPr="00431197" w:rsidTr="00431197">
        <w:trPr>
          <w:trHeight w:val="20"/>
        </w:trPr>
        <w:tc>
          <w:tcPr>
            <w:tcW w:w="479" w:type="pct"/>
            <w:tcBorders>
              <w:top w:val="nil"/>
              <w:left w:val="single" w:sz="4" w:space="0" w:color="auto"/>
              <w:bottom w:val="single" w:sz="4" w:space="0" w:color="auto"/>
              <w:right w:val="single" w:sz="4" w:space="0" w:color="auto"/>
            </w:tcBorders>
            <w:shd w:val="clear" w:color="000000" w:fill="FFFFFF"/>
            <w:noWrap/>
            <w:vAlign w:val="bottom"/>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районный бюджет</w:t>
            </w:r>
          </w:p>
        </w:tc>
        <w:tc>
          <w:tcPr>
            <w:tcW w:w="399" w:type="pct"/>
            <w:tcBorders>
              <w:top w:val="nil"/>
              <w:left w:val="nil"/>
              <w:bottom w:val="single" w:sz="4" w:space="0" w:color="auto"/>
              <w:right w:val="single" w:sz="4" w:space="0" w:color="auto"/>
            </w:tcBorders>
            <w:shd w:val="clear" w:color="000000" w:fill="FFFFFF"/>
            <w:noWrap/>
            <w:vAlign w:val="bottom"/>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173" w:type="pct"/>
            <w:tcBorders>
              <w:top w:val="nil"/>
              <w:left w:val="nil"/>
              <w:bottom w:val="single" w:sz="4" w:space="0" w:color="auto"/>
              <w:right w:val="single" w:sz="4" w:space="0" w:color="auto"/>
            </w:tcBorders>
            <w:shd w:val="clear" w:color="000000" w:fill="FFFFFF"/>
            <w:noWrap/>
            <w:vAlign w:val="bottom"/>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172" w:type="pct"/>
            <w:tcBorders>
              <w:top w:val="nil"/>
              <w:left w:val="nil"/>
              <w:bottom w:val="single" w:sz="4" w:space="0" w:color="auto"/>
              <w:right w:val="single" w:sz="4" w:space="0" w:color="auto"/>
            </w:tcBorders>
            <w:shd w:val="clear" w:color="000000" w:fill="FFFFFF"/>
            <w:noWrap/>
            <w:vAlign w:val="bottom"/>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noWrap/>
            <w:vAlign w:val="bottom"/>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bottom"/>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3 579 604,83</w:t>
            </w:r>
          </w:p>
        </w:tc>
        <w:tc>
          <w:tcPr>
            <w:tcW w:w="584" w:type="pct"/>
            <w:tcBorders>
              <w:top w:val="nil"/>
              <w:left w:val="nil"/>
              <w:bottom w:val="single" w:sz="4" w:space="0" w:color="auto"/>
              <w:right w:val="single" w:sz="4" w:space="0" w:color="auto"/>
            </w:tcBorders>
            <w:shd w:val="clear" w:color="000000" w:fill="FFFFFF"/>
            <w:noWrap/>
            <w:vAlign w:val="bottom"/>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4 119 556,00</w:t>
            </w:r>
          </w:p>
        </w:tc>
        <w:tc>
          <w:tcPr>
            <w:tcW w:w="684" w:type="pct"/>
            <w:tcBorders>
              <w:top w:val="nil"/>
              <w:left w:val="nil"/>
              <w:bottom w:val="single" w:sz="4" w:space="0" w:color="auto"/>
              <w:right w:val="single" w:sz="4" w:space="0" w:color="auto"/>
            </w:tcBorders>
            <w:shd w:val="clear" w:color="000000" w:fill="FFFFFF"/>
            <w:noWrap/>
            <w:vAlign w:val="bottom"/>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4 119 557,00</w:t>
            </w:r>
          </w:p>
        </w:tc>
        <w:tc>
          <w:tcPr>
            <w:tcW w:w="649" w:type="pct"/>
            <w:tcBorders>
              <w:top w:val="nil"/>
              <w:left w:val="nil"/>
              <w:bottom w:val="single" w:sz="4" w:space="0" w:color="auto"/>
              <w:right w:val="single" w:sz="4" w:space="0" w:color="auto"/>
            </w:tcBorders>
            <w:shd w:val="clear" w:color="000000" w:fill="FFFFFF"/>
            <w:noWrap/>
            <w:vAlign w:val="bottom"/>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4 119 557,00</w:t>
            </w:r>
          </w:p>
        </w:tc>
        <w:tc>
          <w:tcPr>
            <w:tcW w:w="509" w:type="pct"/>
            <w:tcBorders>
              <w:top w:val="nil"/>
              <w:left w:val="nil"/>
              <w:bottom w:val="single" w:sz="4" w:space="0" w:color="auto"/>
              <w:right w:val="single" w:sz="4" w:space="0" w:color="auto"/>
            </w:tcBorders>
            <w:shd w:val="clear" w:color="000000" w:fill="FFFFFF"/>
            <w:noWrap/>
            <w:vAlign w:val="bottom"/>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15 938 274,83</w:t>
            </w:r>
          </w:p>
        </w:tc>
        <w:tc>
          <w:tcPr>
            <w:tcW w:w="473" w:type="pct"/>
            <w:tcBorders>
              <w:top w:val="nil"/>
              <w:left w:val="nil"/>
              <w:bottom w:val="single" w:sz="4" w:space="0" w:color="auto"/>
              <w:right w:val="single" w:sz="4" w:space="0" w:color="auto"/>
            </w:tcBorders>
            <w:shd w:val="clear" w:color="000000" w:fill="FFFFFF"/>
            <w:noWrap/>
            <w:vAlign w:val="bottom"/>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r>
      <w:tr w:rsidR="00431197" w:rsidRPr="00431197" w:rsidTr="00431197">
        <w:trPr>
          <w:trHeight w:val="20"/>
        </w:trPr>
        <w:tc>
          <w:tcPr>
            <w:tcW w:w="479" w:type="pct"/>
            <w:tcBorders>
              <w:top w:val="nil"/>
              <w:left w:val="single" w:sz="4" w:space="0" w:color="auto"/>
              <w:bottom w:val="single" w:sz="4" w:space="0" w:color="auto"/>
              <w:right w:val="single" w:sz="4" w:space="0" w:color="auto"/>
            </w:tcBorders>
            <w:shd w:val="clear" w:color="000000" w:fill="FFFFFF"/>
            <w:noWrap/>
            <w:vAlign w:val="bottom"/>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краевой бюджет</w:t>
            </w:r>
          </w:p>
        </w:tc>
        <w:tc>
          <w:tcPr>
            <w:tcW w:w="399" w:type="pct"/>
            <w:tcBorders>
              <w:top w:val="nil"/>
              <w:left w:val="nil"/>
              <w:bottom w:val="single" w:sz="4" w:space="0" w:color="auto"/>
              <w:right w:val="single" w:sz="4" w:space="0" w:color="auto"/>
            </w:tcBorders>
            <w:shd w:val="clear" w:color="000000" w:fill="FFFFFF"/>
            <w:noWrap/>
            <w:vAlign w:val="bottom"/>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173" w:type="pct"/>
            <w:tcBorders>
              <w:top w:val="nil"/>
              <w:left w:val="nil"/>
              <w:bottom w:val="single" w:sz="4" w:space="0" w:color="auto"/>
              <w:right w:val="single" w:sz="4" w:space="0" w:color="auto"/>
            </w:tcBorders>
            <w:shd w:val="clear" w:color="000000" w:fill="FFFFFF"/>
            <w:noWrap/>
            <w:vAlign w:val="bottom"/>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172" w:type="pct"/>
            <w:tcBorders>
              <w:top w:val="nil"/>
              <w:left w:val="nil"/>
              <w:bottom w:val="single" w:sz="4" w:space="0" w:color="auto"/>
              <w:right w:val="single" w:sz="4" w:space="0" w:color="auto"/>
            </w:tcBorders>
            <w:shd w:val="clear" w:color="000000" w:fill="FFFFFF"/>
            <w:noWrap/>
            <w:vAlign w:val="bottom"/>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noWrap/>
            <w:vAlign w:val="bottom"/>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59" w:type="pct"/>
            <w:tcBorders>
              <w:top w:val="nil"/>
              <w:left w:val="nil"/>
              <w:bottom w:val="single" w:sz="4" w:space="0" w:color="auto"/>
              <w:right w:val="single" w:sz="4" w:space="0" w:color="auto"/>
            </w:tcBorders>
            <w:shd w:val="clear" w:color="auto" w:fill="auto"/>
            <w:noWrap/>
            <w:vAlign w:val="bottom"/>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9 000,00</w:t>
            </w:r>
          </w:p>
        </w:tc>
        <w:tc>
          <w:tcPr>
            <w:tcW w:w="584" w:type="pct"/>
            <w:tcBorders>
              <w:top w:val="nil"/>
              <w:left w:val="nil"/>
              <w:bottom w:val="single" w:sz="4" w:space="0" w:color="auto"/>
              <w:right w:val="single" w:sz="4" w:space="0" w:color="auto"/>
            </w:tcBorders>
            <w:shd w:val="clear" w:color="auto" w:fill="auto"/>
            <w:noWrap/>
            <w:vAlign w:val="bottom"/>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140 000,00</w:t>
            </w:r>
          </w:p>
        </w:tc>
        <w:tc>
          <w:tcPr>
            <w:tcW w:w="684" w:type="pct"/>
            <w:tcBorders>
              <w:top w:val="nil"/>
              <w:left w:val="nil"/>
              <w:bottom w:val="single" w:sz="4" w:space="0" w:color="auto"/>
              <w:right w:val="single" w:sz="4" w:space="0" w:color="auto"/>
            </w:tcBorders>
            <w:shd w:val="clear" w:color="auto" w:fill="auto"/>
            <w:noWrap/>
            <w:vAlign w:val="bottom"/>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140 000,00</w:t>
            </w:r>
          </w:p>
        </w:tc>
        <w:tc>
          <w:tcPr>
            <w:tcW w:w="649" w:type="pct"/>
            <w:tcBorders>
              <w:top w:val="nil"/>
              <w:left w:val="nil"/>
              <w:bottom w:val="single" w:sz="4" w:space="0" w:color="auto"/>
              <w:right w:val="single" w:sz="4" w:space="0" w:color="auto"/>
            </w:tcBorders>
            <w:shd w:val="clear" w:color="auto" w:fill="auto"/>
            <w:noWrap/>
            <w:vAlign w:val="bottom"/>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140 000,00</w:t>
            </w:r>
          </w:p>
        </w:tc>
        <w:tc>
          <w:tcPr>
            <w:tcW w:w="509" w:type="pct"/>
            <w:tcBorders>
              <w:top w:val="nil"/>
              <w:left w:val="nil"/>
              <w:bottom w:val="single" w:sz="4" w:space="0" w:color="auto"/>
              <w:right w:val="single" w:sz="4" w:space="0" w:color="auto"/>
            </w:tcBorders>
            <w:shd w:val="clear" w:color="auto" w:fill="auto"/>
            <w:noWrap/>
            <w:vAlign w:val="bottom"/>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429 000,00</w:t>
            </w:r>
          </w:p>
        </w:tc>
        <w:tc>
          <w:tcPr>
            <w:tcW w:w="473" w:type="pct"/>
            <w:tcBorders>
              <w:top w:val="nil"/>
              <w:left w:val="nil"/>
              <w:bottom w:val="single" w:sz="4" w:space="0" w:color="auto"/>
              <w:right w:val="single" w:sz="4" w:space="0" w:color="auto"/>
            </w:tcBorders>
            <w:shd w:val="clear" w:color="000000" w:fill="FFFFFF"/>
            <w:noWrap/>
            <w:vAlign w:val="bottom"/>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r>
      <w:tr w:rsidR="00431197" w:rsidRPr="00431197" w:rsidTr="00431197">
        <w:trPr>
          <w:trHeight w:val="20"/>
        </w:trPr>
        <w:tc>
          <w:tcPr>
            <w:tcW w:w="479" w:type="pct"/>
            <w:tcBorders>
              <w:top w:val="nil"/>
              <w:left w:val="single" w:sz="4" w:space="0" w:color="auto"/>
              <w:bottom w:val="single" w:sz="4" w:space="0" w:color="auto"/>
              <w:right w:val="single" w:sz="4" w:space="0" w:color="auto"/>
            </w:tcBorders>
            <w:shd w:val="clear" w:color="000000" w:fill="FFFFFF"/>
            <w:noWrap/>
            <w:vAlign w:val="bottom"/>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федеральный бюджет</w:t>
            </w:r>
          </w:p>
        </w:tc>
        <w:tc>
          <w:tcPr>
            <w:tcW w:w="399" w:type="pct"/>
            <w:tcBorders>
              <w:top w:val="nil"/>
              <w:left w:val="nil"/>
              <w:bottom w:val="single" w:sz="4" w:space="0" w:color="auto"/>
              <w:right w:val="single" w:sz="4" w:space="0" w:color="auto"/>
            </w:tcBorders>
            <w:shd w:val="clear" w:color="000000" w:fill="FFFFFF"/>
            <w:noWrap/>
            <w:vAlign w:val="bottom"/>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173" w:type="pct"/>
            <w:tcBorders>
              <w:top w:val="nil"/>
              <w:left w:val="nil"/>
              <w:bottom w:val="single" w:sz="4" w:space="0" w:color="auto"/>
              <w:right w:val="single" w:sz="4" w:space="0" w:color="auto"/>
            </w:tcBorders>
            <w:shd w:val="clear" w:color="000000" w:fill="FFFFFF"/>
            <w:noWrap/>
            <w:vAlign w:val="bottom"/>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172" w:type="pct"/>
            <w:tcBorders>
              <w:top w:val="nil"/>
              <w:left w:val="nil"/>
              <w:bottom w:val="single" w:sz="4" w:space="0" w:color="auto"/>
              <w:right w:val="single" w:sz="4" w:space="0" w:color="auto"/>
            </w:tcBorders>
            <w:shd w:val="clear" w:color="000000" w:fill="FFFFFF"/>
            <w:noWrap/>
            <w:vAlign w:val="bottom"/>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noWrap/>
            <w:vAlign w:val="bottom"/>
            <w:hideMark/>
          </w:tcPr>
          <w:p w:rsidR="00431197" w:rsidRPr="00431197" w:rsidRDefault="00431197" w:rsidP="00431197">
            <w:pPr>
              <w:spacing w:after="0" w:line="240" w:lineRule="auto"/>
              <w:jc w:val="center"/>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c>
          <w:tcPr>
            <w:tcW w:w="559" w:type="pct"/>
            <w:tcBorders>
              <w:top w:val="nil"/>
              <w:left w:val="nil"/>
              <w:bottom w:val="single" w:sz="4" w:space="0" w:color="auto"/>
              <w:right w:val="single" w:sz="4" w:space="0" w:color="auto"/>
            </w:tcBorders>
            <w:shd w:val="clear" w:color="auto" w:fill="auto"/>
            <w:noWrap/>
            <w:vAlign w:val="bottom"/>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0,00</w:t>
            </w:r>
          </w:p>
        </w:tc>
        <w:tc>
          <w:tcPr>
            <w:tcW w:w="584" w:type="pct"/>
            <w:tcBorders>
              <w:top w:val="nil"/>
              <w:left w:val="nil"/>
              <w:bottom w:val="single" w:sz="4" w:space="0" w:color="auto"/>
              <w:right w:val="single" w:sz="4" w:space="0" w:color="auto"/>
            </w:tcBorders>
            <w:shd w:val="clear" w:color="auto" w:fill="auto"/>
            <w:noWrap/>
            <w:vAlign w:val="bottom"/>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0,00</w:t>
            </w:r>
          </w:p>
        </w:tc>
        <w:tc>
          <w:tcPr>
            <w:tcW w:w="684" w:type="pct"/>
            <w:tcBorders>
              <w:top w:val="nil"/>
              <w:left w:val="nil"/>
              <w:bottom w:val="single" w:sz="4" w:space="0" w:color="auto"/>
              <w:right w:val="single" w:sz="4" w:space="0" w:color="auto"/>
            </w:tcBorders>
            <w:shd w:val="clear" w:color="auto" w:fill="auto"/>
            <w:noWrap/>
            <w:vAlign w:val="bottom"/>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0,00</w:t>
            </w:r>
          </w:p>
        </w:tc>
        <w:tc>
          <w:tcPr>
            <w:tcW w:w="649" w:type="pct"/>
            <w:tcBorders>
              <w:top w:val="nil"/>
              <w:left w:val="nil"/>
              <w:bottom w:val="single" w:sz="4" w:space="0" w:color="auto"/>
              <w:right w:val="single" w:sz="4" w:space="0" w:color="auto"/>
            </w:tcBorders>
            <w:shd w:val="clear" w:color="auto" w:fill="auto"/>
            <w:noWrap/>
            <w:vAlign w:val="bottom"/>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0,00</w:t>
            </w:r>
          </w:p>
        </w:tc>
        <w:tc>
          <w:tcPr>
            <w:tcW w:w="509" w:type="pct"/>
            <w:tcBorders>
              <w:top w:val="nil"/>
              <w:left w:val="nil"/>
              <w:bottom w:val="single" w:sz="4" w:space="0" w:color="auto"/>
              <w:right w:val="single" w:sz="4" w:space="0" w:color="auto"/>
            </w:tcBorders>
            <w:shd w:val="clear" w:color="000000" w:fill="FFFFFF"/>
            <w:noWrap/>
            <w:vAlign w:val="bottom"/>
            <w:hideMark/>
          </w:tcPr>
          <w:p w:rsidR="00431197" w:rsidRPr="00431197" w:rsidRDefault="00431197" w:rsidP="00431197">
            <w:pPr>
              <w:spacing w:after="0" w:line="240" w:lineRule="auto"/>
              <w:jc w:val="right"/>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0,00</w:t>
            </w:r>
          </w:p>
        </w:tc>
        <w:tc>
          <w:tcPr>
            <w:tcW w:w="473" w:type="pct"/>
            <w:tcBorders>
              <w:top w:val="nil"/>
              <w:left w:val="nil"/>
              <w:bottom w:val="single" w:sz="4" w:space="0" w:color="auto"/>
              <w:right w:val="single" w:sz="4" w:space="0" w:color="auto"/>
            </w:tcBorders>
            <w:shd w:val="clear" w:color="000000" w:fill="FFFFFF"/>
            <w:noWrap/>
            <w:vAlign w:val="bottom"/>
            <w:hideMark/>
          </w:tcPr>
          <w:p w:rsidR="00431197" w:rsidRPr="00431197" w:rsidRDefault="00431197" w:rsidP="00431197">
            <w:pPr>
              <w:spacing w:after="0" w:line="240" w:lineRule="auto"/>
              <w:rPr>
                <w:rFonts w:ascii="Times New Roman" w:eastAsia="Times New Roman" w:hAnsi="Times New Roman"/>
                <w:color w:val="000000"/>
                <w:sz w:val="14"/>
                <w:szCs w:val="14"/>
                <w:lang w:eastAsia="ru-RU"/>
              </w:rPr>
            </w:pPr>
            <w:r w:rsidRPr="00431197">
              <w:rPr>
                <w:rFonts w:ascii="Times New Roman" w:eastAsia="Times New Roman" w:hAnsi="Times New Roman"/>
                <w:color w:val="000000"/>
                <w:sz w:val="14"/>
                <w:szCs w:val="14"/>
                <w:lang w:eastAsia="ru-RU"/>
              </w:rPr>
              <w:t> </w:t>
            </w:r>
          </w:p>
        </w:tc>
      </w:tr>
    </w:tbl>
    <w:p w:rsidR="00431197" w:rsidRPr="0052433F" w:rsidRDefault="00431197" w:rsidP="0052433F">
      <w:pPr>
        <w:spacing w:after="0" w:line="240" w:lineRule="auto"/>
        <w:ind w:firstLine="360"/>
        <w:jc w:val="both"/>
        <w:rPr>
          <w:rFonts w:ascii="Times New Roman" w:eastAsia="Times New Roman" w:hAnsi="Times New Roman"/>
          <w:sz w:val="20"/>
          <w:szCs w:val="20"/>
          <w:lang w:eastAsia="ru-RU"/>
        </w:rPr>
      </w:pPr>
    </w:p>
    <w:p w:rsidR="0052433F" w:rsidRPr="0052433F" w:rsidRDefault="0052433F" w:rsidP="0052433F">
      <w:pPr>
        <w:autoSpaceDE w:val="0"/>
        <w:autoSpaceDN w:val="0"/>
        <w:adjustRightInd w:val="0"/>
        <w:spacing w:after="0" w:line="240" w:lineRule="auto"/>
        <w:ind w:left="5103"/>
        <w:jc w:val="right"/>
        <w:rPr>
          <w:rFonts w:ascii="Times New Roman" w:eastAsia="Times New Roman" w:hAnsi="Times New Roman"/>
          <w:sz w:val="18"/>
          <w:szCs w:val="20"/>
          <w:lang w:eastAsia="ru-RU"/>
        </w:rPr>
      </w:pPr>
      <w:r w:rsidRPr="0052433F">
        <w:rPr>
          <w:rFonts w:ascii="Times New Roman" w:eastAsia="Times New Roman" w:hAnsi="Times New Roman"/>
          <w:sz w:val="18"/>
          <w:szCs w:val="20"/>
          <w:lang w:eastAsia="ru-RU"/>
        </w:rPr>
        <w:t>Приложение № 5</w:t>
      </w:r>
    </w:p>
    <w:p w:rsidR="0052433F" w:rsidRPr="0052433F" w:rsidRDefault="0052433F" w:rsidP="0052433F">
      <w:pPr>
        <w:autoSpaceDE w:val="0"/>
        <w:autoSpaceDN w:val="0"/>
        <w:adjustRightInd w:val="0"/>
        <w:spacing w:after="0" w:line="240" w:lineRule="auto"/>
        <w:ind w:left="5103"/>
        <w:jc w:val="right"/>
        <w:rPr>
          <w:rFonts w:ascii="Times New Roman" w:eastAsia="Times New Roman" w:hAnsi="Times New Roman"/>
          <w:sz w:val="18"/>
          <w:szCs w:val="20"/>
          <w:lang w:eastAsia="ru-RU"/>
        </w:rPr>
      </w:pPr>
      <w:r w:rsidRPr="0052433F">
        <w:rPr>
          <w:rFonts w:ascii="Times New Roman" w:eastAsia="Times New Roman" w:hAnsi="Times New Roman"/>
          <w:sz w:val="18"/>
          <w:szCs w:val="20"/>
          <w:lang w:eastAsia="ru-RU"/>
        </w:rPr>
        <w:t xml:space="preserve">к постановлению администрации Богучанского района </w:t>
      </w:r>
    </w:p>
    <w:p w:rsidR="0052433F" w:rsidRPr="0052433F" w:rsidRDefault="0052433F" w:rsidP="0052433F">
      <w:pPr>
        <w:autoSpaceDE w:val="0"/>
        <w:autoSpaceDN w:val="0"/>
        <w:adjustRightInd w:val="0"/>
        <w:spacing w:after="0" w:line="240" w:lineRule="auto"/>
        <w:ind w:left="5103"/>
        <w:jc w:val="right"/>
        <w:rPr>
          <w:rFonts w:ascii="Times New Roman" w:eastAsia="Times New Roman" w:hAnsi="Times New Roman"/>
          <w:sz w:val="18"/>
          <w:szCs w:val="20"/>
          <w:lang w:eastAsia="ru-RU"/>
        </w:rPr>
      </w:pPr>
      <w:r w:rsidRPr="0052433F">
        <w:rPr>
          <w:rFonts w:ascii="Times New Roman" w:eastAsia="Times New Roman" w:hAnsi="Times New Roman"/>
          <w:sz w:val="18"/>
          <w:szCs w:val="20"/>
          <w:lang w:eastAsia="ru-RU"/>
        </w:rPr>
        <w:t>от  01.07.2021  № 536 - п</w:t>
      </w:r>
    </w:p>
    <w:p w:rsidR="0052433F" w:rsidRPr="0052433F" w:rsidRDefault="0052433F" w:rsidP="0052433F">
      <w:pPr>
        <w:autoSpaceDE w:val="0"/>
        <w:autoSpaceDN w:val="0"/>
        <w:adjustRightInd w:val="0"/>
        <w:spacing w:after="0" w:line="240" w:lineRule="auto"/>
        <w:ind w:left="5103"/>
        <w:jc w:val="right"/>
        <w:rPr>
          <w:rFonts w:ascii="Times New Roman" w:eastAsia="Times New Roman" w:hAnsi="Times New Roman"/>
          <w:sz w:val="18"/>
          <w:szCs w:val="20"/>
          <w:lang w:eastAsia="ru-RU"/>
        </w:rPr>
      </w:pPr>
    </w:p>
    <w:p w:rsidR="0052433F" w:rsidRPr="0052433F" w:rsidRDefault="0052433F" w:rsidP="0052433F">
      <w:pPr>
        <w:spacing w:after="0" w:line="240" w:lineRule="auto"/>
        <w:ind w:left="5103" w:right="146"/>
        <w:jc w:val="right"/>
        <w:rPr>
          <w:rFonts w:ascii="Times New Roman" w:eastAsia="Times New Roman" w:hAnsi="Times New Roman"/>
          <w:sz w:val="18"/>
          <w:szCs w:val="20"/>
          <w:lang w:eastAsia="ru-RU"/>
        </w:rPr>
      </w:pPr>
      <w:r w:rsidRPr="0052433F">
        <w:rPr>
          <w:rFonts w:ascii="Times New Roman" w:eastAsia="Times New Roman" w:hAnsi="Times New Roman"/>
          <w:sz w:val="18"/>
          <w:szCs w:val="20"/>
          <w:lang w:eastAsia="ru-RU"/>
        </w:rPr>
        <w:t>Приложение № 6</w:t>
      </w:r>
    </w:p>
    <w:p w:rsidR="0052433F" w:rsidRPr="0052433F" w:rsidRDefault="0052433F" w:rsidP="0052433F">
      <w:pPr>
        <w:spacing w:after="0" w:line="240" w:lineRule="auto"/>
        <w:ind w:left="5103" w:right="146"/>
        <w:jc w:val="right"/>
        <w:rPr>
          <w:rFonts w:ascii="Times New Roman" w:eastAsia="Times New Roman" w:hAnsi="Times New Roman"/>
          <w:sz w:val="18"/>
          <w:szCs w:val="20"/>
          <w:lang w:eastAsia="ru-RU"/>
        </w:rPr>
      </w:pPr>
      <w:r w:rsidRPr="0052433F">
        <w:rPr>
          <w:rFonts w:ascii="Times New Roman" w:eastAsia="Times New Roman" w:hAnsi="Times New Roman"/>
          <w:sz w:val="18"/>
          <w:szCs w:val="20"/>
          <w:lang w:eastAsia="ru-RU"/>
        </w:rPr>
        <w:t>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w:t>
      </w:r>
    </w:p>
    <w:p w:rsidR="0052433F" w:rsidRPr="0052433F" w:rsidRDefault="0052433F" w:rsidP="0052433F">
      <w:pPr>
        <w:spacing w:after="0" w:line="240" w:lineRule="auto"/>
        <w:rPr>
          <w:rFonts w:ascii="Times New Roman" w:eastAsia="Times New Roman" w:hAnsi="Times New Roman"/>
          <w:sz w:val="20"/>
          <w:szCs w:val="20"/>
          <w:lang w:eastAsia="ru-RU"/>
        </w:rPr>
      </w:pPr>
    </w:p>
    <w:p w:rsidR="0052433F" w:rsidRPr="0052433F" w:rsidRDefault="0052433F" w:rsidP="0052433F">
      <w:pPr>
        <w:spacing w:after="0" w:line="240" w:lineRule="auto"/>
        <w:jc w:val="center"/>
        <w:outlineLvl w:val="0"/>
        <w:rPr>
          <w:rFonts w:ascii="Times New Roman" w:eastAsia="Times New Roman" w:hAnsi="Times New Roman"/>
          <w:sz w:val="20"/>
          <w:szCs w:val="20"/>
          <w:lang w:eastAsia="ru-RU"/>
        </w:rPr>
      </w:pPr>
      <w:r w:rsidRPr="0052433F">
        <w:rPr>
          <w:rFonts w:ascii="Times New Roman" w:eastAsia="Times New Roman" w:hAnsi="Times New Roman"/>
          <w:sz w:val="20"/>
          <w:szCs w:val="20"/>
          <w:lang w:eastAsia="ru-RU"/>
        </w:rPr>
        <w:t xml:space="preserve">Подпрограмма </w:t>
      </w:r>
      <w:r>
        <w:rPr>
          <w:rFonts w:ascii="Times New Roman" w:eastAsia="Times New Roman" w:hAnsi="Times New Roman"/>
          <w:sz w:val="20"/>
          <w:szCs w:val="20"/>
          <w:lang w:eastAsia="ru-RU"/>
        </w:rPr>
        <w:t xml:space="preserve"> </w:t>
      </w:r>
      <w:r w:rsidRPr="0052433F">
        <w:rPr>
          <w:rFonts w:ascii="Times New Roman" w:eastAsia="Times New Roman" w:hAnsi="Times New Roman"/>
          <w:sz w:val="20"/>
          <w:szCs w:val="20"/>
          <w:lang w:eastAsia="ru-RU"/>
        </w:rPr>
        <w:t xml:space="preserve">«Борьба с пожарами в населенных пунктах Богучанского района», реализуемой в рамках муниципальной программы «Защита населения и территории Богучанского района от чрезвычайных ситуаций природного и техногенного характера" </w:t>
      </w:r>
    </w:p>
    <w:p w:rsidR="0052433F" w:rsidRPr="0052433F" w:rsidRDefault="0052433F" w:rsidP="0052433F">
      <w:pPr>
        <w:tabs>
          <w:tab w:val="center" w:pos="4680"/>
          <w:tab w:val="left" w:pos="6300"/>
        </w:tabs>
        <w:spacing w:after="0" w:line="240" w:lineRule="auto"/>
        <w:rPr>
          <w:rFonts w:ascii="Times New Roman" w:eastAsia="Times New Roman" w:hAnsi="Times New Roman"/>
          <w:b/>
          <w:sz w:val="20"/>
          <w:szCs w:val="20"/>
          <w:lang w:eastAsia="ru-RU"/>
        </w:rPr>
      </w:pPr>
      <w:r w:rsidRPr="0052433F">
        <w:rPr>
          <w:rFonts w:ascii="Times New Roman" w:eastAsia="Times New Roman" w:hAnsi="Times New Roman"/>
          <w:sz w:val="20"/>
          <w:szCs w:val="20"/>
          <w:lang w:eastAsia="ru-RU"/>
        </w:rPr>
        <w:tab/>
      </w:r>
    </w:p>
    <w:p w:rsidR="0052433F" w:rsidRPr="0052433F" w:rsidRDefault="0052433F" w:rsidP="0052433F">
      <w:pPr>
        <w:spacing w:after="0" w:line="240" w:lineRule="auto"/>
        <w:jc w:val="center"/>
        <w:rPr>
          <w:rFonts w:ascii="Times New Roman" w:eastAsia="Times New Roman" w:hAnsi="Times New Roman"/>
          <w:b/>
          <w:sz w:val="20"/>
          <w:szCs w:val="20"/>
          <w:lang w:eastAsia="ru-RU"/>
        </w:rPr>
      </w:pPr>
      <w:r w:rsidRPr="0052433F">
        <w:rPr>
          <w:rFonts w:ascii="Times New Roman" w:eastAsia="Times New Roman" w:hAnsi="Times New Roman"/>
          <w:sz w:val="20"/>
          <w:szCs w:val="20"/>
          <w:lang w:eastAsia="ru-RU"/>
        </w:rPr>
        <w:t xml:space="preserve">1. Паспорт подпрограммы </w:t>
      </w:r>
    </w:p>
    <w:p w:rsidR="0052433F" w:rsidRPr="0052433F" w:rsidRDefault="0052433F" w:rsidP="0052433F">
      <w:pPr>
        <w:spacing w:after="0" w:line="240" w:lineRule="auto"/>
        <w:rPr>
          <w:rFonts w:ascii="Times New Roman" w:eastAsia="Times New Roman" w:hAnsi="Times New Roman"/>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7047"/>
      </w:tblGrid>
      <w:tr w:rsidR="0052433F" w:rsidRPr="0052433F" w:rsidTr="0052433F">
        <w:trPr>
          <w:trHeight w:val="20"/>
        </w:trPr>
        <w:tc>
          <w:tcPr>
            <w:tcW w:w="1318" w:type="pct"/>
          </w:tcPr>
          <w:p w:rsidR="0052433F" w:rsidRPr="0052433F" w:rsidRDefault="0052433F" w:rsidP="0052433F">
            <w:pPr>
              <w:spacing w:after="0" w:line="240" w:lineRule="auto"/>
              <w:jc w:val="both"/>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Наименование подпрограммы</w:t>
            </w:r>
          </w:p>
        </w:tc>
        <w:tc>
          <w:tcPr>
            <w:tcW w:w="3682" w:type="pct"/>
          </w:tcPr>
          <w:p w:rsidR="0052433F" w:rsidRPr="0052433F" w:rsidRDefault="0052433F" w:rsidP="0052433F">
            <w:pPr>
              <w:spacing w:after="0" w:line="240" w:lineRule="auto"/>
              <w:jc w:val="both"/>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«Борьба с пожарами в населенных пунктах Богучанского района» (далее – подпрограмма)</w:t>
            </w:r>
          </w:p>
        </w:tc>
      </w:tr>
      <w:tr w:rsidR="0052433F" w:rsidRPr="0052433F" w:rsidTr="0052433F">
        <w:trPr>
          <w:trHeight w:val="20"/>
        </w:trPr>
        <w:tc>
          <w:tcPr>
            <w:tcW w:w="1318" w:type="pct"/>
          </w:tcPr>
          <w:p w:rsidR="0052433F" w:rsidRPr="0052433F" w:rsidRDefault="0052433F" w:rsidP="0052433F">
            <w:pPr>
              <w:spacing w:after="0" w:line="240" w:lineRule="auto"/>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Наименование муниципальной программы</w:t>
            </w:r>
          </w:p>
        </w:tc>
        <w:tc>
          <w:tcPr>
            <w:tcW w:w="3682" w:type="pct"/>
          </w:tcPr>
          <w:p w:rsidR="0052433F" w:rsidRPr="0052433F" w:rsidRDefault="0052433F" w:rsidP="0052433F">
            <w:pPr>
              <w:spacing w:after="0" w:line="240" w:lineRule="auto"/>
              <w:jc w:val="both"/>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«Защита населения и территории Богучанского района от чрезвычайных ситуаций природного и техногенного характера»</w:t>
            </w:r>
          </w:p>
        </w:tc>
      </w:tr>
      <w:tr w:rsidR="0052433F" w:rsidRPr="0052433F" w:rsidTr="0052433F">
        <w:trPr>
          <w:trHeight w:val="20"/>
        </w:trPr>
        <w:tc>
          <w:tcPr>
            <w:tcW w:w="1318" w:type="pct"/>
          </w:tcPr>
          <w:p w:rsidR="0052433F" w:rsidRPr="0052433F" w:rsidRDefault="0052433F" w:rsidP="0052433F">
            <w:pPr>
              <w:autoSpaceDE w:val="0"/>
              <w:autoSpaceDN w:val="0"/>
              <w:adjustRightInd w:val="0"/>
              <w:spacing w:after="0" w:line="240" w:lineRule="auto"/>
              <w:jc w:val="both"/>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Муниципальный заказчик-  координатор подпрограммы</w:t>
            </w:r>
          </w:p>
        </w:tc>
        <w:tc>
          <w:tcPr>
            <w:tcW w:w="3682" w:type="pct"/>
          </w:tcPr>
          <w:p w:rsidR="0052433F" w:rsidRPr="0052433F" w:rsidRDefault="0052433F" w:rsidP="0052433F">
            <w:pPr>
              <w:spacing w:after="0" w:line="240" w:lineRule="auto"/>
              <w:jc w:val="both"/>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Администрация Богучанского района (отдел по делам ГО, ЧС и пожарной безопасности (далее – отдел по делам ГО, ЧС и ПБ) администрации Богучанского района)</w:t>
            </w:r>
          </w:p>
          <w:p w:rsidR="0052433F" w:rsidRPr="0052433F" w:rsidRDefault="0052433F" w:rsidP="0052433F">
            <w:pPr>
              <w:spacing w:after="0" w:line="240" w:lineRule="auto"/>
              <w:jc w:val="both"/>
              <w:rPr>
                <w:rFonts w:ascii="Times New Roman" w:eastAsia="Times New Roman" w:hAnsi="Times New Roman"/>
                <w:sz w:val="14"/>
                <w:szCs w:val="14"/>
                <w:lang w:eastAsia="ru-RU"/>
              </w:rPr>
            </w:pPr>
          </w:p>
        </w:tc>
      </w:tr>
      <w:tr w:rsidR="0052433F" w:rsidRPr="0052433F" w:rsidTr="0052433F">
        <w:trPr>
          <w:trHeight w:val="20"/>
        </w:trPr>
        <w:tc>
          <w:tcPr>
            <w:tcW w:w="1318" w:type="pct"/>
          </w:tcPr>
          <w:p w:rsidR="0052433F" w:rsidRPr="0052433F" w:rsidRDefault="0052433F" w:rsidP="0052433F">
            <w:pPr>
              <w:spacing w:after="0" w:line="240" w:lineRule="auto"/>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Исполнитель подпрограммы, главный распорядитель бюджетных средств</w:t>
            </w:r>
          </w:p>
        </w:tc>
        <w:tc>
          <w:tcPr>
            <w:tcW w:w="3682" w:type="pct"/>
          </w:tcPr>
          <w:p w:rsidR="0052433F" w:rsidRPr="0052433F" w:rsidRDefault="0052433F" w:rsidP="0052433F">
            <w:pPr>
              <w:spacing w:after="0" w:line="240" w:lineRule="auto"/>
              <w:jc w:val="both"/>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Исполнители подпрограммы, главный распорядитель бюджетных средств – администрации Богучанского района (отдел по делам ГО, ЧС и ПБ, муниципальное казенное учреждение «Муниципальная пожарная часть № 1» (далее – МКУ «МПЧ № 1»), финансовое управление администрации Богучанского района;</w:t>
            </w:r>
          </w:p>
        </w:tc>
      </w:tr>
      <w:tr w:rsidR="0052433F" w:rsidRPr="0052433F" w:rsidTr="0052433F">
        <w:trPr>
          <w:trHeight w:val="20"/>
        </w:trPr>
        <w:tc>
          <w:tcPr>
            <w:tcW w:w="1318" w:type="pct"/>
          </w:tcPr>
          <w:p w:rsidR="0052433F" w:rsidRPr="0052433F" w:rsidRDefault="0052433F" w:rsidP="0052433F">
            <w:pPr>
              <w:spacing w:after="0" w:line="240" w:lineRule="auto"/>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Цель и задачи подпрограммы</w:t>
            </w:r>
          </w:p>
        </w:tc>
        <w:tc>
          <w:tcPr>
            <w:tcW w:w="3682" w:type="pct"/>
          </w:tcPr>
          <w:p w:rsidR="0052433F" w:rsidRPr="0052433F" w:rsidRDefault="0052433F" w:rsidP="0052433F">
            <w:pPr>
              <w:spacing w:after="0" w:line="240" w:lineRule="auto"/>
              <w:jc w:val="both"/>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Целью подпрограммы является обеспечение пожарной безопасности в населенных пунктах Богучанского района.</w:t>
            </w:r>
          </w:p>
          <w:p w:rsidR="0052433F" w:rsidRPr="0052433F" w:rsidRDefault="0052433F" w:rsidP="0052433F">
            <w:pPr>
              <w:autoSpaceDE w:val="0"/>
              <w:autoSpaceDN w:val="0"/>
              <w:adjustRightInd w:val="0"/>
              <w:spacing w:after="0" w:line="240" w:lineRule="auto"/>
              <w:jc w:val="both"/>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 xml:space="preserve">К задачам подпрограммы относятся: </w:t>
            </w:r>
          </w:p>
          <w:p w:rsidR="0052433F" w:rsidRPr="0052433F" w:rsidRDefault="0052433F" w:rsidP="0052433F">
            <w:pPr>
              <w:autoSpaceDE w:val="0"/>
              <w:autoSpaceDN w:val="0"/>
              <w:adjustRightInd w:val="0"/>
              <w:spacing w:after="0" w:line="240" w:lineRule="auto"/>
              <w:jc w:val="both"/>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1. Исполнение муниципального заказа.</w:t>
            </w:r>
          </w:p>
          <w:p w:rsidR="0052433F" w:rsidRPr="0052433F" w:rsidRDefault="0052433F" w:rsidP="0052433F">
            <w:pPr>
              <w:autoSpaceDE w:val="0"/>
              <w:autoSpaceDN w:val="0"/>
              <w:adjustRightInd w:val="0"/>
              <w:spacing w:after="0" w:line="240" w:lineRule="auto"/>
              <w:jc w:val="both"/>
              <w:rPr>
                <w:rFonts w:ascii="Times New Roman" w:eastAsia="Times New Roman" w:hAnsi="Times New Roman"/>
                <w:b/>
                <w:sz w:val="14"/>
                <w:szCs w:val="14"/>
                <w:lang w:eastAsia="ru-RU"/>
              </w:rPr>
            </w:pPr>
            <w:r w:rsidRPr="0052433F">
              <w:rPr>
                <w:rFonts w:ascii="Times New Roman" w:eastAsia="Times New Roman" w:hAnsi="Times New Roman"/>
                <w:sz w:val="14"/>
                <w:szCs w:val="14"/>
                <w:lang w:eastAsia="ru-RU"/>
              </w:rPr>
              <w:lastRenderedPageBreak/>
              <w:t xml:space="preserve">2. Противопожарное обустройство населенных пунктов межселенной территории (д. Заимка, д. Каменка, </w:t>
            </w:r>
            <w:r w:rsidRPr="0052433F">
              <w:rPr>
                <w:rFonts w:ascii="Times New Roman" w:eastAsia="Times New Roman" w:hAnsi="Times New Roman"/>
                <w:sz w:val="14"/>
                <w:szCs w:val="14"/>
                <w:lang w:eastAsia="ru-RU"/>
              </w:rPr>
              <w:br/>
              <w:t>д. Прилуки).</w:t>
            </w:r>
          </w:p>
          <w:p w:rsidR="0052433F" w:rsidRPr="0052433F" w:rsidRDefault="0052433F" w:rsidP="0052433F">
            <w:pPr>
              <w:autoSpaceDE w:val="0"/>
              <w:autoSpaceDN w:val="0"/>
              <w:adjustRightInd w:val="0"/>
              <w:spacing w:after="0" w:line="240" w:lineRule="auto"/>
              <w:jc w:val="both"/>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3. Обеспечение первичных мер пожарной безопасности населенных пунктов межселенной территорий.</w:t>
            </w:r>
          </w:p>
          <w:p w:rsidR="0052433F" w:rsidRPr="0052433F" w:rsidRDefault="0052433F" w:rsidP="0052433F">
            <w:pPr>
              <w:spacing w:after="0" w:line="240" w:lineRule="auto"/>
              <w:jc w:val="both"/>
              <w:rPr>
                <w:rFonts w:ascii="Times New Roman" w:eastAsia="Times New Roman" w:hAnsi="Times New Roman"/>
                <w:sz w:val="14"/>
                <w:szCs w:val="14"/>
                <w:lang w:val="en-US" w:eastAsia="ru-RU"/>
              </w:rPr>
            </w:pPr>
            <w:r w:rsidRPr="0052433F">
              <w:rPr>
                <w:rFonts w:ascii="Times New Roman" w:eastAsia="Times New Roman" w:hAnsi="Times New Roman"/>
                <w:sz w:val="14"/>
                <w:szCs w:val="14"/>
                <w:lang w:eastAsia="ru-RU"/>
              </w:rPr>
              <w:t xml:space="preserve">4. Противопожарное обустройство здания администрации Богучанского района (с. Богучаны, </w:t>
            </w:r>
            <w:r w:rsidRPr="0052433F">
              <w:rPr>
                <w:rFonts w:ascii="Times New Roman" w:eastAsia="Times New Roman" w:hAnsi="Times New Roman"/>
                <w:sz w:val="14"/>
                <w:szCs w:val="14"/>
                <w:lang w:eastAsia="ru-RU"/>
              </w:rPr>
              <w:br/>
              <w:t>ул. Октябрьская, 72)</w:t>
            </w:r>
          </w:p>
        </w:tc>
      </w:tr>
      <w:tr w:rsidR="0052433F" w:rsidRPr="0052433F" w:rsidTr="0052433F">
        <w:trPr>
          <w:trHeight w:val="20"/>
        </w:trPr>
        <w:tc>
          <w:tcPr>
            <w:tcW w:w="1318" w:type="pct"/>
          </w:tcPr>
          <w:p w:rsidR="0052433F" w:rsidRPr="0052433F" w:rsidRDefault="0052433F" w:rsidP="0052433F">
            <w:pPr>
              <w:spacing w:after="0" w:line="240" w:lineRule="auto"/>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lastRenderedPageBreak/>
              <w:t xml:space="preserve">Показатели результативности подпрограммы </w:t>
            </w:r>
          </w:p>
        </w:tc>
        <w:tc>
          <w:tcPr>
            <w:tcW w:w="3682" w:type="pct"/>
          </w:tcPr>
          <w:p w:rsidR="0052433F" w:rsidRPr="0052433F" w:rsidRDefault="0052433F" w:rsidP="0052433F">
            <w:pPr>
              <w:spacing w:after="0" w:line="240" w:lineRule="auto"/>
              <w:ind w:firstLine="387"/>
              <w:jc w:val="both"/>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 xml:space="preserve">снижение числа погибших при пожарах в зоне прикрытия силами МКУ «МПЧ № 1» к 2023 году </w:t>
            </w:r>
            <w:r w:rsidRPr="0052433F">
              <w:rPr>
                <w:rFonts w:ascii="Times New Roman" w:eastAsia="Times New Roman" w:hAnsi="Times New Roman"/>
                <w:sz w:val="14"/>
                <w:szCs w:val="14"/>
                <w:lang w:eastAsia="ru-RU"/>
              </w:rPr>
              <w:br/>
              <w:t>97,8 % от среднего показателя 2013 года;</w:t>
            </w:r>
          </w:p>
          <w:p w:rsidR="0052433F" w:rsidRPr="0052433F" w:rsidRDefault="0052433F" w:rsidP="0052433F">
            <w:pPr>
              <w:spacing w:after="0" w:line="240" w:lineRule="auto"/>
              <w:ind w:firstLine="387"/>
              <w:jc w:val="both"/>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снижение числа травмированных при пожарах в зоне прикрытия МКУ «МПЧ № 1» к 2023 году 98,5 % от среднего показателя 2013 года;</w:t>
            </w:r>
          </w:p>
          <w:p w:rsidR="0052433F" w:rsidRPr="0052433F" w:rsidRDefault="0052433F" w:rsidP="0052433F">
            <w:pPr>
              <w:spacing w:after="0" w:line="240" w:lineRule="auto"/>
              <w:ind w:firstLine="387"/>
              <w:jc w:val="both"/>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не допущение гибели и травматизма при пожарах на межселенной территории к 2023 году 100 % от среднего показателя 2013 года;</w:t>
            </w:r>
          </w:p>
          <w:p w:rsidR="0052433F" w:rsidRPr="0052433F" w:rsidRDefault="0052433F" w:rsidP="0052433F">
            <w:pPr>
              <w:autoSpaceDE w:val="0"/>
              <w:autoSpaceDN w:val="0"/>
              <w:adjustRightInd w:val="0"/>
              <w:spacing w:after="0" w:line="240" w:lineRule="auto"/>
              <w:ind w:firstLine="387"/>
              <w:jc w:val="both"/>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снижение ущерба от пожаров в зоне прикрытия МКУ «МПЧ № 1» к 2023 году 95,3 % от среднего показателя 2013 года.</w:t>
            </w:r>
          </w:p>
        </w:tc>
      </w:tr>
      <w:tr w:rsidR="0052433F" w:rsidRPr="0052433F" w:rsidTr="0052433F">
        <w:trPr>
          <w:trHeight w:val="20"/>
        </w:trPr>
        <w:tc>
          <w:tcPr>
            <w:tcW w:w="1318" w:type="pct"/>
          </w:tcPr>
          <w:p w:rsidR="0052433F" w:rsidRPr="0052433F" w:rsidRDefault="0052433F" w:rsidP="0052433F">
            <w:pPr>
              <w:spacing w:after="0" w:line="240" w:lineRule="auto"/>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 xml:space="preserve">Сроки реализации подпрограммы </w:t>
            </w:r>
          </w:p>
        </w:tc>
        <w:tc>
          <w:tcPr>
            <w:tcW w:w="3682" w:type="pct"/>
          </w:tcPr>
          <w:p w:rsidR="0052433F" w:rsidRPr="0052433F" w:rsidRDefault="0052433F" w:rsidP="0052433F">
            <w:pPr>
              <w:spacing w:after="0" w:line="240" w:lineRule="auto"/>
              <w:ind w:firstLine="387"/>
              <w:jc w:val="both"/>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2020 – 2023 годы</w:t>
            </w:r>
          </w:p>
        </w:tc>
      </w:tr>
      <w:tr w:rsidR="0052433F" w:rsidRPr="0052433F" w:rsidTr="0052433F">
        <w:trPr>
          <w:trHeight w:val="20"/>
        </w:trPr>
        <w:tc>
          <w:tcPr>
            <w:tcW w:w="1318" w:type="pct"/>
            <w:tcBorders>
              <w:top w:val="single" w:sz="4" w:space="0" w:color="auto"/>
              <w:left w:val="single" w:sz="4" w:space="0" w:color="auto"/>
              <w:bottom w:val="single" w:sz="4" w:space="0" w:color="auto"/>
              <w:right w:val="single" w:sz="4" w:space="0" w:color="auto"/>
            </w:tcBorders>
          </w:tcPr>
          <w:p w:rsidR="0052433F" w:rsidRPr="0052433F" w:rsidRDefault="0052433F" w:rsidP="0052433F">
            <w:pPr>
              <w:spacing w:after="0" w:line="240" w:lineRule="auto"/>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682" w:type="pct"/>
            <w:tcBorders>
              <w:top w:val="single" w:sz="4" w:space="0" w:color="auto"/>
              <w:left w:val="single" w:sz="4" w:space="0" w:color="auto"/>
              <w:bottom w:val="single" w:sz="4" w:space="0" w:color="auto"/>
              <w:right w:val="single" w:sz="4" w:space="0" w:color="auto"/>
            </w:tcBorders>
            <w:shd w:val="clear" w:color="auto" w:fill="auto"/>
          </w:tcPr>
          <w:p w:rsidR="0052433F" w:rsidRPr="0052433F" w:rsidRDefault="0052433F" w:rsidP="0052433F">
            <w:pPr>
              <w:spacing w:after="0" w:line="240" w:lineRule="auto"/>
              <w:jc w:val="both"/>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 xml:space="preserve">Реализация мероприятий подпрограммы осуществляется за счет средств бюджета Богучанского района и привлеченных на условиях софинансирования ряда мероприятий подпрограммы средств краевого и федерального бюджетов. </w:t>
            </w:r>
          </w:p>
          <w:p w:rsidR="0052433F" w:rsidRPr="0052433F" w:rsidRDefault="0052433F" w:rsidP="0052433F">
            <w:pPr>
              <w:spacing w:after="0" w:line="240" w:lineRule="auto"/>
              <w:jc w:val="both"/>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Всего 121 745 654,37 рублей в том числе:</w:t>
            </w:r>
          </w:p>
          <w:p w:rsidR="0052433F" w:rsidRPr="0052433F" w:rsidRDefault="0052433F" w:rsidP="0052433F">
            <w:pPr>
              <w:spacing w:after="0" w:line="240" w:lineRule="auto"/>
              <w:jc w:val="both"/>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По годам:</w:t>
            </w:r>
          </w:p>
          <w:p w:rsidR="0052433F" w:rsidRPr="0052433F" w:rsidRDefault="0052433F" w:rsidP="0052433F">
            <w:pPr>
              <w:spacing w:after="0" w:line="240" w:lineRule="auto"/>
              <w:jc w:val="both"/>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2020 год –  28 712 577,37 рублей;</w:t>
            </w:r>
          </w:p>
          <w:p w:rsidR="0052433F" w:rsidRPr="0052433F" w:rsidRDefault="0052433F" w:rsidP="0052433F">
            <w:pPr>
              <w:spacing w:after="0" w:line="240" w:lineRule="auto"/>
              <w:jc w:val="both"/>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2021 год –  31 055 193,00 рублей;</w:t>
            </w:r>
          </w:p>
          <w:p w:rsidR="0052433F" w:rsidRPr="0052433F" w:rsidRDefault="0052433F" w:rsidP="0052433F">
            <w:pPr>
              <w:spacing w:after="0" w:line="240" w:lineRule="auto"/>
              <w:jc w:val="both"/>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2022 год –  30 988 942,00 рублей;</w:t>
            </w:r>
          </w:p>
          <w:p w:rsidR="0052433F" w:rsidRPr="0052433F" w:rsidRDefault="0052433F" w:rsidP="0052433F">
            <w:pPr>
              <w:spacing w:after="0" w:line="240" w:lineRule="auto"/>
              <w:jc w:val="both"/>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2023 год –  30 988 942,00  рублей;</w:t>
            </w:r>
          </w:p>
          <w:p w:rsidR="0052433F" w:rsidRPr="0052433F" w:rsidRDefault="0052433F" w:rsidP="0052433F">
            <w:pPr>
              <w:spacing w:after="0" w:line="240" w:lineRule="auto"/>
              <w:jc w:val="both"/>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За счет районного бюджета 106 472 619,37 рублей, в том числе по годам:</w:t>
            </w:r>
          </w:p>
          <w:p w:rsidR="0052433F" w:rsidRPr="0052433F" w:rsidRDefault="0052433F" w:rsidP="0052433F">
            <w:pPr>
              <w:spacing w:after="0" w:line="240" w:lineRule="auto"/>
              <w:jc w:val="both"/>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2020 год – 25 772 542,37  рублей;</w:t>
            </w:r>
          </w:p>
          <w:p w:rsidR="0052433F" w:rsidRPr="0052433F" w:rsidRDefault="0052433F" w:rsidP="0052433F">
            <w:pPr>
              <w:spacing w:after="0" w:line="240" w:lineRule="auto"/>
              <w:jc w:val="both"/>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2021 год – 26 944 193,00  рублей;</w:t>
            </w:r>
          </w:p>
          <w:p w:rsidR="0052433F" w:rsidRPr="0052433F" w:rsidRDefault="0052433F" w:rsidP="0052433F">
            <w:pPr>
              <w:spacing w:after="0" w:line="240" w:lineRule="auto"/>
              <w:jc w:val="both"/>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2022 год – 26 877 942,00  рублей;</w:t>
            </w:r>
          </w:p>
          <w:p w:rsidR="0052433F" w:rsidRPr="0052433F" w:rsidRDefault="0052433F" w:rsidP="0052433F">
            <w:pPr>
              <w:spacing w:after="0" w:line="240" w:lineRule="auto"/>
              <w:jc w:val="both"/>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 xml:space="preserve">2023 год – 26 877 942,00  рублей; </w:t>
            </w:r>
          </w:p>
          <w:p w:rsidR="0052433F" w:rsidRPr="0052433F" w:rsidRDefault="0052433F" w:rsidP="0052433F">
            <w:pPr>
              <w:spacing w:after="0" w:line="240" w:lineRule="auto"/>
              <w:jc w:val="both"/>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 xml:space="preserve">За счет краевого бюджета – 15 273 035,00 рублей </w:t>
            </w:r>
          </w:p>
          <w:p w:rsidR="0052433F" w:rsidRPr="0052433F" w:rsidRDefault="0052433F" w:rsidP="0052433F">
            <w:pPr>
              <w:spacing w:after="0" w:line="240" w:lineRule="auto"/>
              <w:jc w:val="both"/>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 xml:space="preserve">в том числе по годам: </w:t>
            </w:r>
          </w:p>
          <w:p w:rsidR="0052433F" w:rsidRPr="0052433F" w:rsidRDefault="0052433F" w:rsidP="0052433F">
            <w:pPr>
              <w:autoSpaceDE w:val="0"/>
              <w:autoSpaceDN w:val="0"/>
              <w:spacing w:after="0" w:line="240" w:lineRule="auto"/>
              <w:jc w:val="both"/>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2020 год – 2 940 035,00 рублей;</w:t>
            </w:r>
          </w:p>
          <w:p w:rsidR="0052433F" w:rsidRPr="0052433F" w:rsidRDefault="0052433F" w:rsidP="0052433F">
            <w:pPr>
              <w:autoSpaceDE w:val="0"/>
              <w:autoSpaceDN w:val="0"/>
              <w:spacing w:after="0" w:line="240" w:lineRule="auto"/>
              <w:jc w:val="both"/>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2021 год – 4 111 000,00 рублей;</w:t>
            </w:r>
          </w:p>
          <w:p w:rsidR="0052433F" w:rsidRPr="0052433F" w:rsidRDefault="0052433F" w:rsidP="0052433F">
            <w:pPr>
              <w:autoSpaceDE w:val="0"/>
              <w:autoSpaceDN w:val="0"/>
              <w:spacing w:after="0" w:line="240" w:lineRule="auto"/>
              <w:jc w:val="both"/>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2022 год – 4 111 000,00 рублей;</w:t>
            </w:r>
          </w:p>
          <w:p w:rsidR="0052433F" w:rsidRPr="0052433F" w:rsidRDefault="0052433F" w:rsidP="0052433F">
            <w:pPr>
              <w:autoSpaceDE w:val="0"/>
              <w:autoSpaceDN w:val="0"/>
              <w:spacing w:after="0" w:line="240" w:lineRule="auto"/>
              <w:jc w:val="both"/>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2023 год – 4 111 000,00 рублей;</w:t>
            </w:r>
          </w:p>
          <w:p w:rsidR="0052433F" w:rsidRPr="0052433F" w:rsidRDefault="0052433F" w:rsidP="0052433F">
            <w:pPr>
              <w:spacing w:after="0" w:line="240" w:lineRule="auto"/>
              <w:jc w:val="both"/>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 xml:space="preserve">За счет федерального бюджета – 0 рублей </w:t>
            </w:r>
          </w:p>
          <w:p w:rsidR="0052433F" w:rsidRPr="0052433F" w:rsidRDefault="0052433F" w:rsidP="0052433F">
            <w:pPr>
              <w:spacing w:after="0" w:line="240" w:lineRule="auto"/>
              <w:jc w:val="both"/>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 xml:space="preserve">в том числе по годам: </w:t>
            </w:r>
          </w:p>
          <w:p w:rsidR="0052433F" w:rsidRPr="0052433F" w:rsidRDefault="0052433F" w:rsidP="0052433F">
            <w:pPr>
              <w:autoSpaceDE w:val="0"/>
              <w:autoSpaceDN w:val="0"/>
              <w:spacing w:after="0" w:line="240" w:lineRule="auto"/>
              <w:jc w:val="both"/>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2020 год – 0 рублей;</w:t>
            </w:r>
          </w:p>
          <w:p w:rsidR="0052433F" w:rsidRPr="0052433F" w:rsidRDefault="0052433F" w:rsidP="0052433F">
            <w:pPr>
              <w:autoSpaceDE w:val="0"/>
              <w:autoSpaceDN w:val="0"/>
              <w:spacing w:after="0" w:line="240" w:lineRule="auto"/>
              <w:jc w:val="both"/>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2021 год – 0 рублей;</w:t>
            </w:r>
          </w:p>
          <w:p w:rsidR="0052433F" w:rsidRPr="0052433F" w:rsidRDefault="0052433F" w:rsidP="0052433F">
            <w:pPr>
              <w:autoSpaceDE w:val="0"/>
              <w:autoSpaceDN w:val="0"/>
              <w:spacing w:after="0" w:line="240" w:lineRule="auto"/>
              <w:jc w:val="both"/>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2022 год – 0 рублей;</w:t>
            </w:r>
          </w:p>
          <w:p w:rsidR="0052433F" w:rsidRPr="0052433F" w:rsidRDefault="0052433F" w:rsidP="0052433F">
            <w:pPr>
              <w:autoSpaceDE w:val="0"/>
              <w:autoSpaceDN w:val="0"/>
              <w:spacing w:after="0" w:line="240" w:lineRule="auto"/>
              <w:jc w:val="both"/>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2023 год – 0 рублей;</w:t>
            </w:r>
          </w:p>
          <w:p w:rsidR="0052433F" w:rsidRPr="0052433F" w:rsidRDefault="0052433F" w:rsidP="0052433F">
            <w:pPr>
              <w:autoSpaceDE w:val="0"/>
              <w:autoSpaceDN w:val="0"/>
              <w:adjustRightInd w:val="0"/>
              <w:spacing w:after="0" w:line="240" w:lineRule="auto"/>
              <w:jc w:val="both"/>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 xml:space="preserve">* Объем средств краевого бюджета, направляемых  на софинансирование подпрограммных мероприятий, корректируется и устанавливается  после  подписания соответствующих соглашений  </w:t>
            </w:r>
          </w:p>
        </w:tc>
      </w:tr>
      <w:tr w:rsidR="0052433F" w:rsidRPr="0052433F" w:rsidTr="0052433F">
        <w:trPr>
          <w:trHeight w:val="20"/>
        </w:trPr>
        <w:tc>
          <w:tcPr>
            <w:tcW w:w="1318" w:type="pct"/>
            <w:tcBorders>
              <w:top w:val="single" w:sz="4" w:space="0" w:color="auto"/>
              <w:left w:val="single" w:sz="4" w:space="0" w:color="auto"/>
              <w:bottom w:val="single" w:sz="4" w:space="0" w:color="auto"/>
              <w:right w:val="single" w:sz="4" w:space="0" w:color="auto"/>
            </w:tcBorders>
          </w:tcPr>
          <w:p w:rsidR="0052433F" w:rsidRPr="0052433F" w:rsidRDefault="0052433F" w:rsidP="0052433F">
            <w:pPr>
              <w:spacing w:after="0" w:line="240" w:lineRule="auto"/>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Система организации контроля  за исполнением подпрограммы</w:t>
            </w:r>
          </w:p>
        </w:tc>
        <w:tc>
          <w:tcPr>
            <w:tcW w:w="3682" w:type="pct"/>
            <w:tcBorders>
              <w:top w:val="single" w:sz="4" w:space="0" w:color="auto"/>
              <w:left w:val="single" w:sz="4" w:space="0" w:color="auto"/>
              <w:bottom w:val="single" w:sz="4" w:space="0" w:color="auto"/>
              <w:right w:val="single" w:sz="4" w:space="0" w:color="auto"/>
            </w:tcBorders>
          </w:tcPr>
          <w:p w:rsidR="0052433F" w:rsidRPr="0052433F" w:rsidRDefault="0052433F" w:rsidP="0052433F">
            <w:pPr>
              <w:spacing w:after="0" w:line="240" w:lineRule="auto"/>
              <w:jc w:val="both"/>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Текущий контроль за исполнением мероприятий подпрограммы осуществляется отделом по делам ГО, ЧС и ПБ администрации Богучанского района.</w:t>
            </w:r>
          </w:p>
          <w:p w:rsidR="0052433F" w:rsidRPr="0052433F" w:rsidRDefault="0052433F" w:rsidP="0052433F">
            <w:pPr>
              <w:autoSpaceDE w:val="0"/>
              <w:autoSpaceDN w:val="0"/>
              <w:adjustRightInd w:val="0"/>
              <w:spacing w:after="0" w:line="240" w:lineRule="auto"/>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 xml:space="preserve">Контроль за целевым и эффективным использованием средств районного бюджета осуществляет: Администрации Богучанского района, </w:t>
            </w:r>
          </w:p>
          <w:p w:rsidR="0052433F" w:rsidRPr="0052433F" w:rsidRDefault="0052433F" w:rsidP="0052433F">
            <w:pPr>
              <w:spacing w:after="0" w:line="240" w:lineRule="auto"/>
              <w:jc w:val="both"/>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Управление экономики и планирования, Финансовое управление.</w:t>
            </w:r>
          </w:p>
        </w:tc>
      </w:tr>
    </w:tbl>
    <w:p w:rsidR="0052433F" w:rsidRPr="0052433F" w:rsidRDefault="0052433F" w:rsidP="0052433F">
      <w:pPr>
        <w:widowControl w:val="0"/>
        <w:autoSpaceDE w:val="0"/>
        <w:autoSpaceDN w:val="0"/>
        <w:adjustRightInd w:val="0"/>
        <w:spacing w:after="0" w:line="240" w:lineRule="auto"/>
        <w:jc w:val="center"/>
        <w:outlineLvl w:val="2"/>
        <w:rPr>
          <w:rFonts w:ascii="Times New Roman" w:eastAsia="Times New Roman" w:hAnsi="Times New Roman" w:cs="Calibri"/>
          <w:sz w:val="20"/>
          <w:szCs w:val="20"/>
          <w:lang w:eastAsia="ru-RU"/>
        </w:rPr>
      </w:pPr>
    </w:p>
    <w:p w:rsidR="0052433F" w:rsidRPr="0052433F" w:rsidRDefault="0052433F" w:rsidP="0052433F">
      <w:pPr>
        <w:widowControl w:val="0"/>
        <w:autoSpaceDE w:val="0"/>
        <w:autoSpaceDN w:val="0"/>
        <w:adjustRightInd w:val="0"/>
        <w:spacing w:after="0" w:line="240" w:lineRule="auto"/>
        <w:jc w:val="center"/>
        <w:outlineLvl w:val="2"/>
        <w:rPr>
          <w:rFonts w:ascii="Times New Roman" w:eastAsia="Times New Roman" w:hAnsi="Times New Roman" w:cs="Calibri"/>
          <w:sz w:val="20"/>
          <w:szCs w:val="20"/>
          <w:lang w:eastAsia="ru-RU"/>
        </w:rPr>
      </w:pPr>
      <w:r w:rsidRPr="0052433F">
        <w:rPr>
          <w:rFonts w:ascii="Times New Roman" w:eastAsia="Times New Roman" w:hAnsi="Times New Roman" w:cs="Calibri"/>
          <w:sz w:val="20"/>
          <w:szCs w:val="20"/>
          <w:lang w:eastAsia="ru-RU"/>
        </w:rPr>
        <w:t>2. Основные разделы подпрограммы</w:t>
      </w:r>
    </w:p>
    <w:p w:rsidR="0052433F" w:rsidRPr="0052433F" w:rsidRDefault="0052433F" w:rsidP="0052433F">
      <w:pPr>
        <w:widowControl w:val="0"/>
        <w:autoSpaceDE w:val="0"/>
        <w:autoSpaceDN w:val="0"/>
        <w:adjustRightInd w:val="0"/>
        <w:spacing w:after="0" w:line="240" w:lineRule="auto"/>
        <w:jc w:val="both"/>
        <w:rPr>
          <w:rFonts w:ascii="Times New Roman" w:eastAsia="Times New Roman" w:hAnsi="Times New Roman" w:cs="Calibri"/>
          <w:sz w:val="20"/>
          <w:szCs w:val="20"/>
          <w:lang w:eastAsia="ru-RU"/>
        </w:rPr>
      </w:pPr>
    </w:p>
    <w:p w:rsidR="0052433F" w:rsidRPr="0052433F" w:rsidRDefault="0052433F" w:rsidP="0052433F">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52433F">
        <w:rPr>
          <w:rFonts w:ascii="Times New Roman" w:eastAsia="Times New Roman" w:hAnsi="Times New Roman"/>
          <w:sz w:val="20"/>
          <w:szCs w:val="20"/>
          <w:lang w:eastAsia="ru-RU"/>
        </w:rPr>
        <w:t>2.1. Постановка общерайонной проблемы и обоснование необходимости разработки подпрограммы</w:t>
      </w:r>
    </w:p>
    <w:p w:rsidR="0052433F" w:rsidRPr="0052433F" w:rsidRDefault="0052433F" w:rsidP="0052433F">
      <w:pPr>
        <w:autoSpaceDE w:val="0"/>
        <w:autoSpaceDN w:val="0"/>
        <w:adjustRightInd w:val="0"/>
        <w:spacing w:after="0" w:line="240" w:lineRule="auto"/>
        <w:jc w:val="center"/>
        <w:outlineLvl w:val="0"/>
        <w:rPr>
          <w:rFonts w:ascii="Times New Roman" w:eastAsia="Times New Roman" w:hAnsi="Times New Roman"/>
          <w:sz w:val="20"/>
          <w:szCs w:val="20"/>
          <w:lang w:eastAsia="ru-RU"/>
        </w:rPr>
      </w:pPr>
    </w:p>
    <w:p w:rsidR="0052433F" w:rsidRPr="0052433F" w:rsidRDefault="0052433F" w:rsidP="0052433F">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52433F">
        <w:rPr>
          <w:rFonts w:ascii="Times New Roman" w:eastAsia="Times New Roman" w:hAnsi="Times New Roman"/>
          <w:sz w:val="20"/>
          <w:szCs w:val="20"/>
          <w:lang w:eastAsia="ru-RU"/>
        </w:rPr>
        <w:tab/>
        <w:t xml:space="preserve">Большую часть жилого фонда, производственных и административных зданий Богучанского района составляют деревянные постройки. Подразделения Федеральной пожарной службы и краевой пожарной охраны осуществляют прикрытие 8 населенных пунктов. </w:t>
      </w:r>
    </w:p>
    <w:p w:rsidR="0052433F" w:rsidRPr="0052433F" w:rsidRDefault="0052433F" w:rsidP="0052433F">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52433F">
        <w:rPr>
          <w:rFonts w:ascii="Times New Roman" w:eastAsia="Times New Roman" w:hAnsi="Times New Roman"/>
          <w:sz w:val="20"/>
          <w:szCs w:val="20"/>
          <w:lang w:eastAsia="ru-RU"/>
        </w:rPr>
        <w:t>В состав МКУ «МПЧ № 1» включены 9 постов пожарной охраны, которые обеспечивают пожарную безопасность 14 населенных пунктов с населением более 14 тыс. человек. Численность работников учреждения, занятых организацией пожаротушения, составляет 40 человек. Обеспеченность МКУ «МПЧ № 1» техникой, оборудованием и имуществом составляет 75 % от норматива.</w:t>
      </w:r>
    </w:p>
    <w:p w:rsidR="0052433F" w:rsidRPr="0052433F" w:rsidRDefault="0052433F" w:rsidP="0052433F">
      <w:pPr>
        <w:spacing w:after="0" w:line="240" w:lineRule="auto"/>
        <w:ind w:firstLine="720"/>
        <w:jc w:val="both"/>
        <w:rPr>
          <w:rFonts w:ascii="Times New Roman" w:eastAsia="Times New Roman" w:hAnsi="Times New Roman"/>
          <w:sz w:val="20"/>
          <w:szCs w:val="20"/>
          <w:lang w:eastAsia="ru-RU"/>
        </w:rPr>
      </w:pPr>
      <w:r w:rsidRPr="0052433F">
        <w:rPr>
          <w:rFonts w:ascii="Times New Roman" w:eastAsia="Times New Roman" w:hAnsi="Times New Roman"/>
          <w:sz w:val="20"/>
          <w:szCs w:val="20"/>
          <w:lang w:eastAsia="ru-RU"/>
        </w:rPr>
        <w:t>В рамках подпрограммы достигнуты следующие результаты:</w:t>
      </w:r>
    </w:p>
    <w:p w:rsidR="0052433F" w:rsidRPr="0052433F" w:rsidRDefault="0052433F" w:rsidP="0052433F">
      <w:pPr>
        <w:spacing w:after="0" w:line="240" w:lineRule="auto"/>
        <w:ind w:firstLine="720"/>
        <w:jc w:val="both"/>
        <w:rPr>
          <w:rFonts w:ascii="Times New Roman" w:eastAsia="Times New Roman" w:hAnsi="Times New Roman"/>
          <w:sz w:val="20"/>
          <w:szCs w:val="20"/>
          <w:lang w:eastAsia="ru-RU"/>
        </w:rPr>
      </w:pPr>
      <w:r w:rsidRPr="0052433F">
        <w:rPr>
          <w:rFonts w:ascii="Times New Roman" w:eastAsia="Times New Roman" w:hAnsi="Times New Roman"/>
          <w:sz w:val="20"/>
          <w:szCs w:val="20"/>
          <w:lang w:eastAsia="ru-RU"/>
        </w:rPr>
        <w:t>первичными мерами пожарной безопасности охвачено 100% населенных пунктов межселенных территорий.</w:t>
      </w:r>
    </w:p>
    <w:p w:rsidR="0052433F" w:rsidRPr="0052433F" w:rsidRDefault="0052433F" w:rsidP="0052433F">
      <w:pPr>
        <w:spacing w:after="0" w:line="240" w:lineRule="auto"/>
        <w:ind w:firstLine="720"/>
        <w:jc w:val="both"/>
        <w:rPr>
          <w:rFonts w:ascii="Times New Roman" w:eastAsia="Times New Roman" w:hAnsi="Times New Roman"/>
          <w:sz w:val="20"/>
          <w:szCs w:val="20"/>
          <w:lang w:eastAsia="ru-RU"/>
        </w:rPr>
      </w:pPr>
      <w:r w:rsidRPr="0052433F">
        <w:rPr>
          <w:rFonts w:ascii="Times New Roman" w:eastAsia="Times New Roman" w:hAnsi="Times New Roman"/>
          <w:sz w:val="20"/>
          <w:szCs w:val="20"/>
          <w:lang w:eastAsia="ru-RU"/>
        </w:rPr>
        <w:t>В населенные пункты межселенных территорий приобретаются первичные средства пожаротушения, выполняются мероприятия по обустройству минерализованных полос.</w:t>
      </w:r>
    </w:p>
    <w:p w:rsidR="0052433F" w:rsidRPr="0052433F" w:rsidRDefault="0052433F" w:rsidP="0052433F">
      <w:pPr>
        <w:spacing w:after="0" w:line="240" w:lineRule="auto"/>
        <w:ind w:firstLine="720"/>
        <w:jc w:val="both"/>
        <w:rPr>
          <w:rFonts w:ascii="Times New Roman" w:eastAsia="Times New Roman" w:hAnsi="Times New Roman"/>
          <w:sz w:val="20"/>
          <w:szCs w:val="20"/>
          <w:lang w:eastAsia="ru-RU"/>
        </w:rPr>
      </w:pPr>
      <w:r w:rsidRPr="0052433F">
        <w:rPr>
          <w:rFonts w:ascii="Times New Roman" w:eastAsia="Times New Roman" w:hAnsi="Times New Roman"/>
          <w:sz w:val="20"/>
          <w:szCs w:val="20"/>
          <w:lang w:eastAsia="ru-RU"/>
        </w:rPr>
        <w:t xml:space="preserve">Ежегодно территориям сельсоветов Богучанского района предоставляется краевая субсидия на реализацию мероприятий по обеспечению подведомственных территорий первичными средствами пожаротушения. Сумма финансирования по сельсоветам определяется краевым ведомством. </w:t>
      </w:r>
    </w:p>
    <w:p w:rsidR="0052433F" w:rsidRPr="0052433F" w:rsidRDefault="0052433F" w:rsidP="0052433F">
      <w:pPr>
        <w:spacing w:after="0" w:line="240" w:lineRule="auto"/>
        <w:jc w:val="center"/>
        <w:rPr>
          <w:rFonts w:ascii="Times New Roman" w:eastAsia="Times New Roman" w:hAnsi="Times New Roman" w:cs="Calibri"/>
          <w:sz w:val="20"/>
          <w:szCs w:val="20"/>
          <w:lang w:eastAsia="ru-RU"/>
        </w:rPr>
      </w:pPr>
    </w:p>
    <w:p w:rsidR="0052433F" w:rsidRPr="0052433F" w:rsidRDefault="0052433F" w:rsidP="0052433F">
      <w:pPr>
        <w:spacing w:after="0" w:line="240" w:lineRule="auto"/>
        <w:jc w:val="center"/>
        <w:rPr>
          <w:rFonts w:ascii="Times New Roman" w:eastAsia="Times New Roman" w:hAnsi="Times New Roman"/>
          <w:sz w:val="20"/>
          <w:szCs w:val="20"/>
          <w:lang w:eastAsia="ru-RU"/>
        </w:rPr>
      </w:pPr>
      <w:r w:rsidRPr="0052433F">
        <w:rPr>
          <w:rFonts w:ascii="Times New Roman" w:eastAsia="Times New Roman" w:hAnsi="Times New Roman" w:cs="Calibri"/>
          <w:sz w:val="20"/>
          <w:szCs w:val="20"/>
          <w:lang w:eastAsia="ru-RU"/>
        </w:rPr>
        <w:t>2.2. Основная цель, задачи, этапы и сроки выполнения подпрограммы, показатели результативности</w:t>
      </w:r>
    </w:p>
    <w:p w:rsidR="0052433F" w:rsidRPr="0052433F" w:rsidRDefault="0052433F" w:rsidP="0052433F">
      <w:pPr>
        <w:autoSpaceDE w:val="0"/>
        <w:autoSpaceDN w:val="0"/>
        <w:adjustRightInd w:val="0"/>
        <w:spacing w:after="0" w:line="240" w:lineRule="auto"/>
        <w:jc w:val="both"/>
        <w:rPr>
          <w:rFonts w:ascii="Times New Roman" w:eastAsia="Times New Roman" w:hAnsi="Times New Roman"/>
          <w:sz w:val="20"/>
          <w:szCs w:val="20"/>
          <w:lang w:eastAsia="ru-RU"/>
        </w:rPr>
      </w:pPr>
      <w:r w:rsidRPr="0052433F">
        <w:rPr>
          <w:rFonts w:ascii="Times New Roman" w:eastAsia="Times New Roman" w:hAnsi="Times New Roman"/>
          <w:sz w:val="20"/>
          <w:szCs w:val="20"/>
          <w:lang w:eastAsia="ru-RU"/>
        </w:rPr>
        <w:tab/>
        <w:t>Целью подпрограммы является обеспечение пожарной безопасности в населенных пунктах Богучанского района.</w:t>
      </w:r>
    </w:p>
    <w:p w:rsidR="0052433F" w:rsidRPr="0052433F" w:rsidRDefault="0052433F" w:rsidP="0052433F">
      <w:pPr>
        <w:autoSpaceDE w:val="0"/>
        <w:autoSpaceDN w:val="0"/>
        <w:adjustRightInd w:val="0"/>
        <w:spacing w:after="0" w:line="240" w:lineRule="auto"/>
        <w:jc w:val="both"/>
        <w:rPr>
          <w:rFonts w:ascii="Times New Roman" w:eastAsia="Times New Roman" w:hAnsi="Times New Roman"/>
          <w:sz w:val="20"/>
          <w:szCs w:val="20"/>
          <w:lang w:eastAsia="ru-RU"/>
        </w:rPr>
      </w:pPr>
      <w:r w:rsidRPr="0052433F">
        <w:rPr>
          <w:rFonts w:ascii="Times New Roman" w:eastAsia="Times New Roman" w:hAnsi="Times New Roman"/>
          <w:sz w:val="20"/>
          <w:szCs w:val="20"/>
          <w:lang w:eastAsia="ru-RU"/>
        </w:rPr>
        <w:tab/>
        <w:t xml:space="preserve">Задачи подпрограммы: </w:t>
      </w:r>
    </w:p>
    <w:p w:rsidR="0052433F" w:rsidRPr="0052433F" w:rsidRDefault="0052433F" w:rsidP="0052433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2433F">
        <w:rPr>
          <w:rFonts w:ascii="Times New Roman" w:eastAsia="Times New Roman" w:hAnsi="Times New Roman"/>
          <w:sz w:val="20"/>
          <w:szCs w:val="20"/>
          <w:lang w:eastAsia="ru-RU"/>
        </w:rPr>
        <w:t>1. Исполнение муниципального заказа.</w:t>
      </w:r>
    </w:p>
    <w:p w:rsidR="0052433F" w:rsidRPr="0052433F" w:rsidRDefault="0052433F" w:rsidP="0052433F">
      <w:pPr>
        <w:autoSpaceDE w:val="0"/>
        <w:autoSpaceDN w:val="0"/>
        <w:adjustRightInd w:val="0"/>
        <w:spacing w:after="0" w:line="240" w:lineRule="auto"/>
        <w:ind w:firstLine="708"/>
        <w:jc w:val="both"/>
        <w:rPr>
          <w:rFonts w:ascii="Times New Roman" w:eastAsia="Times New Roman" w:hAnsi="Times New Roman"/>
          <w:b/>
          <w:sz w:val="20"/>
          <w:szCs w:val="20"/>
          <w:lang w:eastAsia="ru-RU"/>
        </w:rPr>
      </w:pPr>
      <w:r w:rsidRPr="0052433F">
        <w:rPr>
          <w:rFonts w:ascii="Times New Roman" w:eastAsia="Times New Roman" w:hAnsi="Times New Roman"/>
          <w:sz w:val="20"/>
          <w:szCs w:val="20"/>
          <w:lang w:eastAsia="ru-RU"/>
        </w:rPr>
        <w:t>2. Противопожарное обустройство населенных пунктов межселенной территории (д. Заимка, д. Каменка, д. Прилуки).</w:t>
      </w:r>
    </w:p>
    <w:p w:rsidR="0052433F" w:rsidRPr="0052433F" w:rsidRDefault="0052433F" w:rsidP="0052433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2433F">
        <w:rPr>
          <w:rFonts w:ascii="Times New Roman" w:eastAsia="Times New Roman" w:hAnsi="Times New Roman"/>
          <w:sz w:val="20"/>
          <w:szCs w:val="20"/>
          <w:lang w:eastAsia="ru-RU"/>
        </w:rPr>
        <w:lastRenderedPageBreak/>
        <w:t>3. Обеспечение первичных мер пожарной безопасности населенных пунктов межселенной территории.</w:t>
      </w:r>
    </w:p>
    <w:p w:rsidR="0052433F" w:rsidRPr="0052433F" w:rsidRDefault="0052433F" w:rsidP="0052433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2433F">
        <w:rPr>
          <w:rFonts w:ascii="Times New Roman" w:eastAsia="Times New Roman" w:hAnsi="Times New Roman"/>
          <w:sz w:val="20"/>
          <w:szCs w:val="20"/>
          <w:lang w:eastAsia="ru-RU"/>
        </w:rPr>
        <w:t>4. Противопожарное обустройство здания администрации Богучанского района (с. Богучаны, ул. Октябрьская, 72).</w:t>
      </w:r>
    </w:p>
    <w:p w:rsidR="0052433F" w:rsidRPr="0052433F" w:rsidRDefault="0052433F" w:rsidP="0052433F">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52433F">
        <w:rPr>
          <w:rFonts w:ascii="Times New Roman" w:eastAsia="Times New Roman" w:hAnsi="Times New Roman"/>
          <w:sz w:val="20"/>
          <w:szCs w:val="20"/>
          <w:lang w:eastAsia="ru-RU"/>
        </w:rPr>
        <w:t>В рамках выполнения вышеуказанных задач планируется реализация следующих мероприятий.</w:t>
      </w:r>
    </w:p>
    <w:p w:rsidR="0052433F" w:rsidRPr="0052433F" w:rsidRDefault="0052433F" w:rsidP="0052433F">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52433F">
        <w:rPr>
          <w:rFonts w:ascii="Times New Roman" w:eastAsia="Times New Roman" w:hAnsi="Times New Roman"/>
          <w:sz w:val="20"/>
          <w:szCs w:val="20"/>
          <w:lang w:eastAsia="ru-RU"/>
        </w:rPr>
        <w:t xml:space="preserve">Тушение пожаров в населенных пунктах Богучанского района в зоне прикрытия МКУ «МПЧ № 1» (п. Артюгино, д. Иркинеево, п. Беляки, д. Бедоба, п. Гремучий, п. Красногорьевский, п. Говорково, </w:t>
      </w:r>
      <w:r w:rsidRPr="0052433F">
        <w:rPr>
          <w:rFonts w:ascii="Times New Roman" w:eastAsia="Times New Roman" w:hAnsi="Times New Roman"/>
          <w:sz w:val="20"/>
          <w:szCs w:val="20"/>
          <w:lang w:eastAsia="ru-RU"/>
        </w:rPr>
        <w:br/>
        <w:t xml:space="preserve">п. Манзя, п. Невонка, д. Гольтявино, п. Новохайский, п. Кежек, п. Пинчуга, </w:t>
      </w:r>
      <w:r>
        <w:rPr>
          <w:rFonts w:ascii="Times New Roman" w:eastAsia="Times New Roman" w:hAnsi="Times New Roman"/>
          <w:sz w:val="20"/>
          <w:szCs w:val="20"/>
          <w:lang w:eastAsia="ru-RU"/>
        </w:rPr>
        <w:t xml:space="preserve"> </w:t>
      </w:r>
      <w:r w:rsidRPr="0052433F">
        <w:rPr>
          <w:rFonts w:ascii="Times New Roman" w:eastAsia="Times New Roman" w:hAnsi="Times New Roman"/>
          <w:sz w:val="20"/>
          <w:szCs w:val="20"/>
          <w:lang w:eastAsia="ru-RU"/>
        </w:rPr>
        <w:t xml:space="preserve">п. Хребтовый). </w:t>
      </w:r>
    </w:p>
    <w:p w:rsidR="0052433F" w:rsidRPr="0052433F" w:rsidRDefault="0052433F" w:rsidP="0052433F">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52433F">
        <w:rPr>
          <w:rFonts w:ascii="Times New Roman" w:eastAsia="Times New Roman" w:hAnsi="Times New Roman"/>
          <w:sz w:val="20"/>
          <w:szCs w:val="20"/>
          <w:lang w:eastAsia="ru-RU"/>
        </w:rPr>
        <w:t>Приобретение пожарного автотранспорта.</w:t>
      </w:r>
    </w:p>
    <w:p w:rsidR="0052433F" w:rsidRPr="0052433F" w:rsidRDefault="0052433F" w:rsidP="0052433F">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52433F">
        <w:rPr>
          <w:rFonts w:ascii="Times New Roman" w:eastAsia="Times New Roman" w:hAnsi="Times New Roman"/>
          <w:sz w:val="20"/>
          <w:szCs w:val="20"/>
          <w:lang w:eastAsia="ru-RU"/>
        </w:rPr>
        <w:t>Противопожарное обустройство населенных пунктов межселенной территории (д. Заимка, д. Каменка, д. Прилуки</w:t>
      </w:r>
    </w:p>
    <w:p w:rsidR="0052433F" w:rsidRPr="0052433F" w:rsidRDefault="0052433F" w:rsidP="0052433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2433F">
        <w:rPr>
          <w:rFonts w:ascii="Times New Roman" w:eastAsia="Times New Roman" w:hAnsi="Times New Roman"/>
          <w:sz w:val="20"/>
          <w:szCs w:val="20"/>
          <w:lang w:eastAsia="ru-RU"/>
        </w:rPr>
        <w:t>Обеспечение первичных мер пожарной безопасности населенных пунктов межселенной территории</w:t>
      </w:r>
    </w:p>
    <w:p w:rsidR="0052433F" w:rsidRPr="0052433F" w:rsidRDefault="0052433F" w:rsidP="0052433F">
      <w:pPr>
        <w:spacing w:after="0" w:line="240" w:lineRule="auto"/>
        <w:jc w:val="both"/>
        <w:rPr>
          <w:rFonts w:ascii="Times New Roman" w:eastAsia="Times New Roman" w:hAnsi="Times New Roman"/>
          <w:sz w:val="20"/>
          <w:szCs w:val="20"/>
          <w:lang w:eastAsia="ru-RU"/>
        </w:rPr>
      </w:pPr>
      <w:r w:rsidRPr="0052433F">
        <w:rPr>
          <w:rFonts w:ascii="Times New Roman" w:eastAsia="Times New Roman" w:hAnsi="Times New Roman"/>
          <w:sz w:val="20"/>
          <w:szCs w:val="20"/>
          <w:lang w:eastAsia="ru-RU"/>
        </w:rPr>
        <w:t xml:space="preserve">          Субсидия бюджету Богучанского района на обеспечение первичных мер пожарной безопасности поселений Богучанского района, а именно Обеспечение первичных мер пожарной безопасности на территории 18 сельских советов, в соответствии с соглашением.</w:t>
      </w:r>
    </w:p>
    <w:p w:rsidR="0052433F" w:rsidRPr="0052433F" w:rsidRDefault="0052433F" w:rsidP="0052433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2433F">
        <w:rPr>
          <w:rFonts w:ascii="Times New Roman" w:eastAsia="Times New Roman" w:hAnsi="Times New Roman"/>
          <w:sz w:val="20"/>
          <w:szCs w:val="20"/>
          <w:lang w:eastAsia="ru-RU"/>
        </w:rPr>
        <w:t>Противопожарное обустройство здания администрации Богучанского района (с. Богучаны, ул. Октябрьская, 72)</w:t>
      </w:r>
    </w:p>
    <w:p w:rsidR="0052433F" w:rsidRPr="0052433F" w:rsidRDefault="0052433F" w:rsidP="0052433F">
      <w:pPr>
        <w:spacing w:after="0" w:line="240" w:lineRule="auto"/>
        <w:ind w:firstLine="709"/>
        <w:jc w:val="both"/>
        <w:rPr>
          <w:rFonts w:ascii="Times New Roman" w:eastAsia="Times New Roman" w:hAnsi="Times New Roman"/>
          <w:sz w:val="20"/>
          <w:szCs w:val="20"/>
          <w:lang w:eastAsia="ru-RU"/>
        </w:rPr>
      </w:pPr>
      <w:r w:rsidRPr="0052433F">
        <w:rPr>
          <w:rFonts w:ascii="Times New Roman" w:eastAsia="Times New Roman" w:hAnsi="Times New Roman"/>
          <w:sz w:val="20"/>
          <w:szCs w:val="20"/>
          <w:lang w:eastAsia="ru-RU"/>
        </w:rPr>
        <w:t>Срок реализации подпрограммы: 2020 – 2023 годы.</w:t>
      </w:r>
    </w:p>
    <w:p w:rsidR="0052433F" w:rsidRPr="0052433F" w:rsidRDefault="0052433F" w:rsidP="0052433F">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52433F">
        <w:rPr>
          <w:rFonts w:ascii="Times New Roman" w:eastAsia="Times New Roman" w:hAnsi="Times New Roman" w:cs="Arial"/>
          <w:sz w:val="20"/>
          <w:szCs w:val="20"/>
          <w:lang w:eastAsia="ru-RU"/>
        </w:rPr>
        <w:t>Решение поставленной цели и задачи определяется достижением показателей результативности, представленных в приложении № 1 к настоящей подпрограмме.</w:t>
      </w:r>
    </w:p>
    <w:p w:rsidR="0052433F" w:rsidRPr="0052433F" w:rsidRDefault="0052433F" w:rsidP="0052433F">
      <w:pPr>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52433F" w:rsidRPr="0052433F" w:rsidRDefault="0052433F" w:rsidP="0052433F">
      <w:pPr>
        <w:autoSpaceDE w:val="0"/>
        <w:autoSpaceDN w:val="0"/>
        <w:adjustRightInd w:val="0"/>
        <w:spacing w:after="0" w:line="240" w:lineRule="auto"/>
        <w:jc w:val="center"/>
        <w:rPr>
          <w:rFonts w:ascii="Times New Roman" w:eastAsia="Times New Roman" w:hAnsi="Times New Roman"/>
          <w:sz w:val="20"/>
          <w:szCs w:val="20"/>
          <w:lang w:eastAsia="ru-RU"/>
        </w:rPr>
      </w:pPr>
      <w:r w:rsidRPr="0052433F">
        <w:rPr>
          <w:rFonts w:ascii="Times New Roman" w:eastAsia="Times New Roman" w:hAnsi="Times New Roman"/>
          <w:sz w:val="20"/>
          <w:szCs w:val="20"/>
          <w:lang w:eastAsia="ru-RU"/>
        </w:rPr>
        <w:t>2.3. Механизм реализации мероприятий подпрограммы</w:t>
      </w:r>
    </w:p>
    <w:p w:rsidR="0052433F" w:rsidRPr="0052433F" w:rsidRDefault="0052433F" w:rsidP="0052433F">
      <w:pPr>
        <w:autoSpaceDE w:val="0"/>
        <w:autoSpaceDN w:val="0"/>
        <w:adjustRightInd w:val="0"/>
        <w:spacing w:after="0" w:line="240" w:lineRule="auto"/>
        <w:jc w:val="center"/>
        <w:rPr>
          <w:rFonts w:ascii="Times New Roman" w:eastAsia="Times New Roman" w:hAnsi="Times New Roman"/>
          <w:sz w:val="20"/>
          <w:szCs w:val="20"/>
          <w:lang w:eastAsia="ru-RU"/>
        </w:rPr>
      </w:pPr>
    </w:p>
    <w:p w:rsidR="0052433F" w:rsidRPr="0052433F" w:rsidRDefault="0052433F" w:rsidP="0052433F">
      <w:pPr>
        <w:spacing w:after="0" w:line="240" w:lineRule="auto"/>
        <w:ind w:firstLine="709"/>
        <w:jc w:val="both"/>
        <w:rPr>
          <w:rFonts w:ascii="Times New Roman" w:eastAsia="Times New Roman" w:hAnsi="Times New Roman"/>
          <w:sz w:val="20"/>
          <w:szCs w:val="20"/>
          <w:lang w:eastAsia="ru-RU"/>
        </w:rPr>
      </w:pPr>
      <w:r w:rsidRPr="0052433F">
        <w:rPr>
          <w:rFonts w:ascii="Times New Roman" w:eastAsia="Times New Roman" w:hAnsi="Times New Roman"/>
          <w:sz w:val="20"/>
          <w:szCs w:val="20"/>
          <w:lang w:eastAsia="ru-RU"/>
        </w:rPr>
        <w:t>Главными распорядителями бюджетных средств на выполнение мероприятий подпрограммы выступает администрация Богучанского района, управление муниципальной собственностью Богучанского района, МКУ «МПЧ № 1», финансовое управление администрации Богучанского района.</w:t>
      </w:r>
    </w:p>
    <w:p w:rsidR="0052433F" w:rsidRPr="0052433F" w:rsidRDefault="0052433F" w:rsidP="0052433F">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52433F" w:rsidRPr="0052433F" w:rsidRDefault="0052433F" w:rsidP="0052433F">
      <w:pPr>
        <w:spacing w:after="0" w:line="240" w:lineRule="auto"/>
        <w:ind w:firstLine="709"/>
        <w:jc w:val="both"/>
        <w:rPr>
          <w:rFonts w:ascii="Times New Roman" w:eastAsia="Times New Roman" w:hAnsi="Times New Roman"/>
          <w:sz w:val="20"/>
          <w:szCs w:val="20"/>
          <w:lang w:eastAsia="ru-RU"/>
        </w:rPr>
      </w:pPr>
      <w:r w:rsidRPr="0052433F">
        <w:rPr>
          <w:rFonts w:ascii="Times New Roman" w:eastAsia="Times New Roman" w:hAnsi="Times New Roman"/>
          <w:sz w:val="20"/>
          <w:szCs w:val="20"/>
          <w:lang w:eastAsia="ru-RU"/>
        </w:rPr>
        <w:t>Финансирование мероприятий подпрограммы осуществляется на основании государственных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2433F" w:rsidRPr="0052433F" w:rsidRDefault="0052433F" w:rsidP="0052433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2433F">
        <w:rPr>
          <w:rFonts w:ascii="Times New Roman" w:eastAsia="Times New Roman" w:hAnsi="Times New Roman"/>
          <w:sz w:val="20"/>
          <w:szCs w:val="20"/>
          <w:lang w:eastAsia="ru-RU"/>
        </w:rPr>
        <w:t>Получателем бюджетных средств на выполнение мероприятия</w:t>
      </w:r>
      <w:r>
        <w:rPr>
          <w:rFonts w:ascii="Times New Roman" w:eastAsia="Times New Roman" w:hAnsi="Times New Roman"/>
          <w:sz w:val="20"/>
          <w:szCs w:val="20"/>
          <w:lang w:eastAsia="ru-RU"/>
        </w:rPr>
        <w:t xml:space="preserve"> </w:t>
      </w:r>
      <w:r w:rsidRPr="0052433F">
        <w:rPr>
          <w:rFonts w:ascii="Times New Roman" w:eastAsia="Times New Roman" w:hAnsi="Times New Roman"/>
          <w:sz w:val="20"/>
          <w:szCs w:val="20"/>
          <w:lang w:eastAsia="ru-RU"/>
        </w:rPr>
        <w:t>1.1 является МКУ «МПЧ № 1».</w:t>
      </w:r>
    </w:p>
    <w:p w:rsidR="0052433F" w:rsidRPr="0052433F" w:rsidRDefault="0052433F" w:rsidP="0052433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2433F">
        <w:rPr>
          <w:rFonts w:ascii="Times New Roman" w:eastAsia="Times New Roman" w:hAnsi="Times New Roman"/>
          <w:sz w:val="20"/>
          <w:szCs w:val="20"/>
          <w:lang w:eastAsia="ru-RU"/>
        </w:rPr>
        <w:t>Реализацию мероприятия по муниципальному заказу осуществляет МКУ «МПЧ № 1» путем поддержания техники и персонала в готовности обеспечить нормативное время прибытия к месту пожара специальной и приспособленной для целей пожаротушения техники.</w:t>
      </w:r>
    </w:p>
    <w:p w:rsidR="0052433F" w:rsidRPr="0052433F" w:rsidRDefault="0052433F" w:rsidP="0052433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2433F">
        <w:rPr>
          <w:rFonts w:ascii="Times New Roman" w:eastAsia="Times New Roman" w:hAnsi="Times New Roman"/>
          <w:sz w:val="20"/>
          <w:szCs w:val="20"/>
          <w:lang w:eastAsia="ru-RU"/>
        </w:rPr>
        <w:t>Получателем краевых бюджетных средств на выполнение мероприятия являются администрация Богучанского района, 18 поселений Богучанского района. Реализацию мероприятия осуществляет финансовое управление Богучанского района, путем перечисления краевых средств в бюджеты поселений Богучанского района и администрация Богучанского района.</w:t>
      </w:r>
    </w:p>
    <w:p w:rsidR="0052433F" w:rsidRPr="0052433F" w:rsidRDefault="0052433F" w:rsidP="0052433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2433F">
        <w:rPr>
          <w:rFonts w:ascii="Times New Roman" w:eastAsia="Times New Roman" w:hAnsi="Times New Roman"/>
          <w:sz w:val="20"/>
          <w:szCs w:val="20"/>
          <w:lang w:eastAsia="ru-RU"/>
        </w:rPr>
        <w:t>Реализацию остальных мероприятий осуществляет администрация Богучанского района (отдел по делам ГО, ЧС и ПБ) организацией работ по противопожарному  обустройству населенных пунктов межселенной территории, обеспечению первичных мер пожарной безопасности населенных пунктов межселенной территории, противопожарному обустройству здания администрации Богучанского района (с. Богучаны, ул. Октябрьская, 72).</w:t>
      </w:r>
    </w:p>
    <w:p w:rsidR="0052433F" w:rsidRPr="0052433F" w:rsidRDefault="0052433F" w:rsidP="0052433F">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52433F" w:rsidRDefault="0052433F" w:rsidP="0052433F">
      <w:pPr>
        <w:autoSpaceDE w:val="0"/>
        <w:autoSpaceDN w:val="0"/>
        <w:adjustRightInd w:val="0"/>
        <w:spacing w:after="0" w:line="240" w:lineRule="auto"/>
        <w:jc w:val="center"/>
        <w:rPr>
          <w:rFonts w:ascii="Times New Roman" w:eastAsia="Times New Roman" w:hAnsi="Times New Roman"/>
          <w:sz w:val="20"/>
          <w:szCs w:val="20"/>
          <w:lang w:eastAsia="ru-RU"/>
        </w:rPr>
      </w:pPr>
      <w:r w:rsidRPr="0052433F">
        <w:rPr>
          <w:rFonts w:ascii="Times New Roman" w:eastAsia="Times New Roman" w:hAnsi="Times New Roman"/>
          <w:sz w:val="20"/>
          <w:szCs w:val="20"/>
          <w:lang w:eastAsia="ru-RU"/>
        </w:rPr>
        <w:t xml:space="preserve">2.4. Управление подпрограммой и контроль </w:t>
      </w:r>
      <w:r>
        <w:rPr>
          <w:rFonts w:ascii="Times New Roman" w:eastAsia="Times New Roman" w:hAnsi="Times New Roman"/>
          <w:sz w:val="20"/>
          <w:szCs w:val="20"/>
          <w:lang w:eastAsia="ru-RU"/>
        </w:rPr>
        <w:t xml:space="preserve"> </w:t>
      </w:r>
      <w:r w:rsidRPr="0052433F">
        <w:rPr>
          <w:rFonts w:ascii="Times New Roman" w:eastAsia="Times New Roman" w:hAnsi="Times New Roman"/>
          <w:sz w:val="20"/>
          <w:szCs w:val="20"/>
          <w:lang w:eastAsia="ru-RU"/>
        </w:rPr>
        <w:t>за ходом ее выполнения</w:t>
      </w:r>
    </w:p>
    <w:p w:rsidR="0052433F" w:rsidRPr="0052433F" w:rsidRDefault="0052433F" w:rsidP="0052433F">
      <w:pPr>
        <w:autoSpaceDE w:val="0"/>
        <w:autoSpaceDN w:val="0"/>
        <w:adjustRightInd w:val="0"/>
        <w:spacing w:after="0" w:line="240" w:lineRule="auto"/>
        <w:jc w:val="center"/>
        <w:rPr>
          <w:rFonts w:ascii="Times New Roman" w:eastAsia="Times New Roman" w:hAnsi="Times New Roman"/>
          <w:sz w:val="20"/>
          <w:szCs w:val="20"/>
          <w:lang w:eastAsia="ru-RU"/>
        </w:rPr>
      </w:pPr>
    </w:p>
    <w:p w:rsidR="0052433F" w:rsidRPr="0052433F" w:rsidRDefault="0052433F" w:rsidP="0052433F">
      <w:pPr>
        <w:spacing w:after="0" w:line="240" w:lineRule="auto"/>
        <w:ind w:firstLine="709"/>
        <w:jc w:val="both"/>
        <w:rPr>
          <w:rFonts w:ascii="Times New Roman" w:eastAsia="Times New Roman" w:hAnsi="Times New Roman"/>
          <w:sz w:val="20"/>
          <w:szCs w:val="20"/>
          <w:lang w:eastAsia="ru-RU"/>
        </w:rPr>
      </w:pPr>
      <w:r w:rsidRPr="0052433F">
        <w:rPr>
          <w:rFonts w:ascii="Times New Roman" w:eastAsia="Times New Roman" w:hAnsi="Times New Roman"/>
          <w:sz w:val="20"/>
          <w:szCs w:val="20"/>
          <w:lang w:eastAsia="ru-RU"/>
        </w:rPr>
        <w:t>Текущее управление реализацией подпрограммы осуществляется исполнителем подпрограммы – отдел по делам ГО, ЧС и ПБ администрации Богучанского района, управление муниципальной собственностью Богучанского района, МКУ «МПЧ № 1», финансовое управление администрации Богучанского района.</w:t>
      </w:r>
    </w:p>
    <w:p w:rsidR="0052433F" w:rsidRPr="0052433F" w:rsidRDefault="0052433F" w:rsidP="0052433F">
      <w:pPr>
        <w:spacing w:after="0" w:line="240" w:lineRule="auto"/>
        <w:ind w:firstLine="709"/>
        <w:jc w:val="both"/>
        <w:rPr>
          <w:rFonts w:ascii="Times New Roman" w:eastAsia="Times New Roman" w:hAnsi="Times New Roman"/>
          <w:sz w:val="20"/>
          <w:szCs w:val="20"/>
          <w:lang w:eastAsia="ru-RU"/>
        </w:rPr>
      </w:pPr>
      <w:r w:rsidRPr="0052433F">
        <w:rPr>
          <w:rFonts w:ascii="Times New Roman" w:eastAsia="Times New Roman" w:hAnsi="Times New Roman"/>
          <w:sz w:val="20"/>
          <w:szCs w:val="20"/>
          <w:lang w:eastAsia="ru-RU"/>
        </w:rPr>
        <w:t xml:space="preserve">Управление подпрограммой и контроль за ходом ее выполнения осуществляется в соответствии с </w:t>
      </w:r>
      <w:hyperlink r:id="rId12" w:history="1">
        <w:r w:rsidRPr="0052433F">
          <w:rPr>
            <w:rFonts w:ascii="Times New Roman" w:eastAsia="Times New Roman" w:hAnsi="Times New Roman"/>
            <w:sz w:val="20"/>
            <w:szCs w:val="20"/>
            <w:lang w:eastAsia="ru-RU"/>
          </w:rPr>
          <w:t>Порядком</w:t>
        </w:r>
      </w:hyperlink>
      <w:r w:rsidRPr="0052433F">
        <w:rPr>
          <w:rFonts w:ascii="Times New Roman" w:eastAsia="Times New Roman" w:hAnsi="Times New Roman"/>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52433F" w:rsidRPr="0052433F" w:rsidRDefault="0052433F" w:rsidP="0052433F">
      <w:pPr>
        <w:spacing w:after="0" w:line="240" w:lineRule="auto"/>
        <w:ind w:firstLine="709"/>
        <w:jc w:val="both"/>
        <w:rPr>
          <w:rFonts w:ascii="Times New Roman" w:eastAsia="Times New Roman" w:hAnsi="Times New Roman"/>
          <w:sz w:val="20"/>
          <w:szCs w:val="20"/>
          <w:lang w:eastAsia="ru-RU"/>
        </w:rPr>
      </w:pPr>
      <w:r w:rsidRPr="0052433F">
        <w:rPr>
          <w:rFonts w:ascii="Times New Roman" w:eastAsia="Times New Roman" w:hAnsi="Times New Roman"/>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w:t>
      </w:r>
      <w:r w:rsidRPr="0052433F">
        <w:rPr>
          <w:rFonts w:ascii="Times New Roman" w:hAnsi="Times New Roman"/>
          <w:sz w:val="20"/>
          <w:szCs w:val="20"/>
        </w:rPr>
        <w:t xml:space="preserve"> администрация Богучанского района</w:t>
      </w:r>
      <w:r w:rsidRPr="0052433F">
        <w:rPr>
          <w:rFonts w:ascii="Times New Roman" w:eastAsia="Times New Roman" w:hAnsi="Times New Roman"/>
          <w:sz w:val="20"/>
          <w:szCs w:val="20"/>
          <w:lang w:eastAsia="ru-RU"/>
        </w:rPr>
        <w:t xml:space="preserve"> (отдел по делам ГО, ЧС и ПБ), финансовое управление администрации Богучанского района, МКУ «МПЧ № 1».</w:t>
      </w:r>
    </w:p>
    <w:p w:rsidR="0052433F" w:rsidRPr="0052433F" w:rsidRDefault="0052433F" w:rsidP="0052433F">
      <w:pPr>
        <w:spacing w:after="0" w:line="240" w:lineRule="auto"/>
        <w:ind w:firstLine="709"/>
        <w:jc w:val="both"/>
        <w:rPr>
          <w:rFonts w:ascii="Times New Roman" w:hAnsi="Times New Roman"/>
          <w:sz w:val="20"/>
          <w:szCs w:val="20"/>
        </w:rPr>
      </w:pPr>
      <w:r w:rsidRPr="0052433F">
        <w:rPr>
          <w:rFonts w:ascii="Times New Roman" w:eastAsia="Times New Roman" w:hAnsi="Times New Roman"/>
          <w:sz w:val="20"/>
          <w:szCs w:val="20"/>
          <w:lang w:eastAsia="ru-RU"/>
        </w:rPr>
        <w:t>Ответственным за подготовку и представление отчетных данных является отдел по делам ГО, ЧС и ПБ администрации Богучанского район</w:t>
      </w:r>
      <w:r w:rsidRPr="0052433F">
        <w:rPr>
          <w:rFonts w:ascii="Times New Roman" w:hAnsi="Times New Roman"/>
          <w:sz w:val="20"/>
          <w:szCs w:val="20"/>
        </w:rPr>
        <w:t>а</w:t>
      </w:r>
    </w:p>
    <w:p w:rsidR="0052433F" w:rsidRPr="0052433F" w:rsidRDefault="0052433F" w:rsidP="0052433F">
      <w:pPr>
        <w:spacing w:after="0" w:line="240" w:lineRule="auto"/>
        <w:ind w:firstLine="709"/>
        <w:jc w:val="both"/>
        <w:rPr>
          <w:rFonts w:ascii="Times New Roman" w:hAnsi="Times New Roman"/>
          <w:sz w:val="20"/>
          <w:szCs w:val="20"/>
        </w:rPr>
      </w:pPr>
    </w:p>
    <w:p w:rsidR="0052433F" w:rsidRPr="0052433F" w:rsidRDefault="0052433F" w:rsidP="0052433F">
      <w:pPr>
        <w:spacing w:after="0" w:line="240" w:lineRule="auto"/>
        <w:ind w:firstLine="709"/>
        <w:jc w:val="both"/>
        <w:rPr>
          <w:rFonts w:ascii="Times New Roman" w:hAnsi="Times New Roman"/>
          <w:sz w:val="20"/>
          <w:szCs w:val="20"/>
        </w:rPr>
      </w:pPr>
      <w:r w:rsidRPr="0052433F">
        <w:rPr>
          <w:rFonts w:ascii="Times New Roman" w:eastAsia="Times New Roman" w:hAnsi="Times New Roman"/>
          <w:sz w:val="20"/>
          <w:szCs w:val="20"/>
          <w:lang w:eastAsia="ru-RU"/>
        </w:rPr>
        <w:t>2.5. Оценка социально-экономической эффективности от реализации подпрограммы</w:t>
      </w:r>
    </w:p>
    <w:p w:rsidR="0052433F" w:rsidRPr="0052433F" w:rsidRDefault="0052433F" w:rsidP="0052433F">
      <w:pPr>
        <w:spacing w:after="0" w:line="240" w:lineRule="auto"/>
        <w:ind w:firstLine="709"/>
        <w:jc w:val="both"/>
        <w:rPr>
          <w:rFonts w:ascii="Times New Roman" w:eastAsia="Times New Roman" w:hAnsi="Times New Roman"/>
          <w:sz w:val="20"/>
          <w:szCs w:val="20"/>
          <w:lang w:eastAsia="ru-RU"/>
        </w:rPr>
      </w:pPr>
    </w:p>
    <w:p w:rsidR="0052433F" w:rsidRPr="0052433F" w:rsidRDefault="0052433F" w:rsidP="0052433F">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52433F">
        <w:rPr>
          <w:rFonts w:ascii="Times New Roman" w:eastAsia="Times New Roman" w:hAnsi="Times New Roman"/>
          <w:sz w:val="20"/>
          <w:szCs w:val="20"/>
          <w:lang w:eastAsia="ru-RU"/>
        </w:rPr>
        <w:t xml:space="preserve">Реализация мероприятий подпрограммы «Борьба с пожарами в населенных пунктах района» позволит создать благоприятные условия для обеспечения пожарной безопасности на территории населенных пунктов района. </w:t>
      </w:r>
    </w:p>
    <w:p w:rsidR="0052433F" w:rsidRPr="0052433F" w:rsidRDefault="0052433F" w:rsidP="0052433F">
      <w:pPr>
        <w:spacing w:after="0" w:line="240" w:lineRule="auto"/>
        <w:ind w:firstLine="708"/>
        <w:jc w:val="both"/>
        <w:rPr>
          <w:rFonts w:ascii="Times New Roman" w:eastAsia="Times New Roman" w:hAnsi="Times New Roman"/>
          <w:sz w:val="20"/>
          <w:szCs w:val="20"/>
          <w:lang w:eastAsia="ru-RU"/>
        </w:rPr>
      </w:pPr>
      <w:r w:rsidRPr="0052433F">
        <w:rPr>
          <w:rFonts w:ascii="Times New Roman" w:eastAsia="Times New Roman" w:hAnsi="Times New Roman"/>
          <w:sz w:val="20"/>
          <w:szCs w:val="20"/>
          <w:lang w:eastAsia="ru-RU"/>
        </w:rPr>
        <w:t xml:space="preserve">При выполнении подпрограммных мероприятий ожидается выполнение следующих задач: </w:t>
      </w:r>
    </w:p>
    <w:p w:rsidR="0052433F" w:rsidRPr="0052433F" w:rsidRDefault="0052433F" w:rsidP="0052433F">
      <w:pPr>
        <w:spacing w:after="0" w:line="240" w:lineRule="auto"/>
        <w:ind w:firstLine="708"/>
        <w:jc w:val="both"/>
        <w:rPr>
          <w:rFonts w:ascii="Times New Roman" w:eastAsia="Times New Roman" w:hAnsi="Times New Roman"/>
          <w:sz w:val="20"/>
          <w:szCs w:val="20"/>
          <w:lang w:eastAsia="ru-RU"/>
        </w:rPr>
      </w:pPr>
      <w:r w:rsidRPr="0052433F">
        <w:rPr>
          <w:rFonts w:ascii="Times New Roman" w:eastAsia="Times New Roman" w:hAnsi="Times New Roman"/>
          <w:sz w:val="20"/>
          <w:szCs w:val="20"/>
          <w:lang w:eastAsia="ru-RU"/>
        </w:rPr>
        <w:t>снижение числа погибших при пожарах в зоне прикрытия силами МКУ «МПЧ № 1» к 2023 году 97,8 % от среднего показателя 2013 года;</w:t>
      </w:r>
    </w:p>
    <w:p w:rsidR="0052433F" w:rsidRPr="0052433F" w:rsidRDefault="0052433F" w:rsidP="0052433F">
      <w:pPr>
        <w:spacing w:after="0" w:line="240" w:lineRule="auto"/>
        <w:ind w:firstLine="708"/>
        <w:jc w:val="both"/>
        <w:rPr>
          <w:rFonts w:ascii="Times New Roman" w:eastAsia="Times New Roman" w:hAnsi="Times New Roman"/>
          <w:sz w:val="20"/>
          <w:szCs w:val="20"/>
          <w:lang w:eastAsia="ru-RU"/>
        </w:rPr>
      </w:pPr>
      <w:r w:rsidRPr="0052433F">
        <w:rPr>
          <w:rFonts w:ascii="Times New Roman" w:eastAsia="Times New Roman" w:hAnsi="Times New Roman"/>
          <w:sz w:val="20"/>
          <w:szCs w:val="20"/>
          <w:lang w:eastAsia="ru-RU"/>
        </w:rPr>
        <w:t>снижение числа травмированных при пожарах в зоне прикрытия МКУ «МПЧ № 1» к 2023 году 98,5 % от среднего показателя 2013 года;</w:t>
      </w:r>
    </w:p>
    <w:p w:rsidR="0052433F" w:rsidRPr="0052433F" w:rsidRDefault="0052433F" w:rsidP="0052433F">
      <w:pPr>
        <w:spacing w:after="0" w:line="240" w:lineRule="auto"/>
        <w:ind w:firstLine="708"/>
        <w:jc w:val="both"/>
        <w:rPr>
          <w:rFonts w:ascii="Times New Roman" w:eastAsia="Times New Roman" w:hAnsi="Times New Roman"/>
          <w:sz w:val="20"/>
          <w:szCs w:val="20"/>
          <w:lang w:eastAsia="ru-RU"/>
        </w:rPr>
      </w:pPr>
      <w:r w:rsidRPr="0052433F">
        <w:rPr>
          <w:rFonts w:ascii="Times New Roman" w:eastAsia="Times New Roman" w:hAnsi="Times New Roman"/>
          <w:sz w:val="20"/>
          <w:szCs w:val="20"/>
          <w:lang w:eastAsia="ru-RU"/>
        </w:rPr>
        <w:t>не допущение гибели и травматизма при пожарах на межселенных территориях к 2023 году 100 %  от среднего показателя 2013 года;</w:t>
      </w:r>
    </w:p>
    <w:p w:rsidR="0052433F" w:rsidRPr="0052433F" w:rsidRDefault="0052433F" w:rsidP="0052433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2433F">
        <w:rPr>
          <w:rFonts w:ascii="Times New Roman" w:eastAsia="Times New Roman" w:hAnsi="Times New Roman"/>
          <w:sz w:val="20"/>
          <w:szCs w:val="20"/>
          <w:lang w:eastAsia="ru-RU"/>
        </w:rPr>
        <w:t>снижение ущерба от пожаров в зоне прикрытия МКУ «МПЧ № 1» к 2023 году  95,3 % от среднего показателя 2013 года.</w:t>
      </w:r>
    </w:p>
    <w:p w:rsidR="0052433F" w:rsidRPr="0052433F" w:rsidRDefault="0052433F" w:rsidP="0052433F">
      <w:pPr>
        <w:spacing w:after="0" w:line="240" w:lineRule="auto"/>
        <w:ind w:firstLine="709"/>
        <w:jc w:val="both"/>
        <w:rPr>
          <w:rFonts w:ascii="Times New Roman" w:eastAsia="Times New Roman" w:hAnsi="Times New Roman"/>
          <w:sz w:val="20"/>
          <w:szCs w:val="20"/>
          <w:lang w:eastAsia="ru-RU"/>
        </w:rPr>
      </w:pPr>
      <w:r w:rsidRPr="0052433F">
        <w:rPr>
          <w:rFonts w:ascii="Times New Roman" w:eastAsia="Times New Roman" w:hAnsi="Times New Roman"/>
          <w:sz w:val="20"/>
          <w:szCs w:val="20"/>
          <w:lang w:eastAsia="ru-RU"/>
        </w:rPr>
        <w:t>Оценку социально-экономической эффективности проводит отдел по делам ГО, ЧС и ПБ администрации Богучанского район.</w:t>
      </w:r>
    </w:p>
    <w:p w:rsidR="0052433F" w:rsidRPr="0052433F" w:rsidRDefault="0052433F" w:rsidP="0052433F">
      <w:pPr>
        <w:spacing w:after="0" w:line="240" w:lineRule="auto"/>
        <w:ind w:firstLine="709"/>
        <w:jc w:val="both"/>
        <w:rPr>
          <w:rFonts w:ascii="Times New Roman" w:hAnsi="Times New Roman"/>
          <w:sz w:val="20"/>
          <w:szCs w:val="20"/>
        </w:rPr>
      </w:pPr>
      <w:r w:rsidRPr="0052433F">
        <w:rPr>
          <w:rFonts w:ascii="Times New Roman" w:eastAsia="Times New Roman" w:hAnsi="Times New Roman"/>
          <w:sz w:val="20"/>
          <w:szCs w:val="20"/>
          <w:lang w:eastAsia="ru-RU"/>
        </w:rPr>
        <w:t xml:space="preserve">Обязательным условием эффективности программы является успешное выполнение </w:t>
      </w:r>
      <w:r w:rsidRPr="0052433F">
        <w:rPr>
          <w:rFonts w:ascii="Times New Roman" w:hAnsi="Times New Roman"/>
          <w:sz w:val="20"/>
          <w:szCs w:val="20"/>
        </w:rPr>
        <w:t>целевых индикаторов и показателей подпрограммы, а также мероприятий в установленные сроки.</w:t>
      </w:r>
    </w:p>
    <w:p w:rsidR="0052433F" w:rsidRPr="0052433F" w:rsidRDefault="0052433F" w:rsidP="0052433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2433F">
        <w:rPr>
          <w:rFonts w:ascii="Times New Roman" w:eastAsia="Times New Roman" w:hAnsi="Times New Roman"/>
          <w:sz w:val="20"/>
          <w:szCs w:val="20"/>
          <w:lang w:eastAsia="ru-RU"/>
        </w:rPr>
        <w:t>Подпрограмма не содержит мероприятий, направленных на изменение состояния окружающей среды.</w:t>
      </w:r>
    </w:p>
    <w:p w:rsidR="0052433F" w:rsidRPr="0052433F" w:rsidRDefault="0052433F" w:rsidP="0052433F">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52433F" w:rsidRPr="0052433F" w:rsidRDefault="0052433F" w:rsidP="0052433F">
      <w:pPr>
        <w:autoSpaceDE w:val="0"/>
        <w:autoSpaceDN w:val="0"/>
        <w:adjustRightInd w:val="0"/>
        <w:spacing w:after="0" w:line="240" w:lineRule="auto"/>
        <w:ind w:firstLine="708"/>
        <w:rPr>
          <w:rFonts w:ascii="Times New Roman" w:eastAsia="Times New Roman" w:hAnsi="Times New Roman"/>
          <w:sz w:val="20"/>
          <w:szCs w:val="20"/>
          <w:lang w:eastAsia="ru-RU"/>
        </w:rPr>
      </w:pPr>
      <w:r w:rsidRPr="0052433F">
        <w:rPr>
          <w:rFonts w:ascii="Times New Roman" w:eastAsia="Times New Roman" w:hAnsi="Times New Roman"/>
          <w:sz w:val="20"/>
          <w:szCs w:val="20"/>
          <w:lang w:eastAsia="ru-RU"/>
        </w:rPr>
        <w:t xml:space="preserve">                             2.6. Мероприятия подпрограммы</w:t>
      </w:r>
    </w:p>
    <w:p w:rsidR="0052433F" w:rsidRPr="0052433F" w:rsidRDefault="0052433F" w:rsidP="0052433F">
      <w:pPr>
        <w:autoSpaceDE w:val="0"/>
        <w:autoSpaceDN w:val="0"/>
        <w:adjustRightInd w:val="0"/>
        <w:spacing w:after="0" w:line="240" w:lineRule="auto"/>
        <w:ind w:firstLine="708"/>
        <w:jc w:val="center"/>
        <w:rPr>
          <w:rFonts w:ascii="Times New Roman" w:eastAsia="Times New Roman" w:hAnsi="Times New Roman"/>
          <w:sz w:val="20"/>
          <w:szCs w:val="20"/>
          <w:lang w:eastAsia="ru-RU"/>
        </w:rPr>
      </w:pPr>
    </w:p>
    <w:p w:rsidR="0052433F" w:rsidRPr="0052433F" w:rsidRDefault="0052433F" w:rsidP="0052433F">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52433F">
        <w:rPr>
          <w:rFonts w:ascii="Times New Roman" w:eastAsia="Times New Roman" w:hAnsi="Times New Roman"/>
          <w:sz w:val="20"/>
          <w:szCs w:val="20"/>
          <w:lang w:eastAsia="ru-RU"/>
        </w:rPr>
        <w:t xml:space="preserve">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 </w:t>
      </w:r>
    </w:p>
    <w:p w:rsidR="0052433F" w:rsidRPr="0052433F" w:rsidRDefault="0052433F" w:rsidP="0052433F">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52433F" w:rsidRPr="0052433F" w:rsidRDefault="0052433F" w:rsidP="0052433F">
      <w:pPr>
        <w:autoSpaceDE w:val="0"/>
        <w:autoSpaceDN w:val="0"/>
        <w:adjustRightInd w:val="0"/>
        <w:spacing w:after="0" w:line="240" w:lineRule="auto"/>
        <w:ind w:firstLine="708"/>
        <w:jc w:val="center"/>
        <w:rPr>
          <w:rFonts w:ascii="Times New Roman" w:eastAsia="Times New Roman" w:hAnsi="Times New Roman"/>
          <w:sz w:val="20"/>
          <w:szCs w:val="20"/>
          <w:lang w:eastAsia="ru-RU"/>
        </w:rPr>
      </w:pPr>
      <w:r w:rsidRPr="0052433F">
        <w:rPr>
          <w:rFonts w:ascii="Times New Roman" w:eastAsia="Times New Roman" w:hAnsi="Times New Roman"/>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52433F" w:rsidRPr="0052433F" w:rsidRDefault="0052433F" w:rsidP="0052433F">
      <w:pPr>
        <w:autoSpaceDE w:val="0"/>
        <w:autoSpaceDN w:val="0"/>
        <w:adjustRightInd w:val="0"/>
        <w:spacing w:after="0" w:line="240" w:lineRule="auto"/>
        <w:ind w:firstLine="708"/>
        <w:jc w:val="center"/>
        <w:rPr>
          <w:rFonts w:ascii="Times New Roman" w:eastAsia="Times New Roman" w:hAnsi="Times New Roman"/>
          <w:sz w:val="20"/>
          <w:szCs w:val="20"/>
          <w:lang w:eastAsia="ru-RU"/>
        </w:rPr>
      </w:pPr>
    </w:p>
    <w:p w:rsidR="0052433F" w:rsidRPr="0052433F" w:rsidRDefault="0052433F" w:rsidP="0052433F">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52433F">
        <w:rPr>
          <w:rFonts w:ascii="Times New Roman" w:eastAsia="Times New Roman" w:hAnsi="Times New Roman"/>
          <w:sz w:val="20"/>
          <w:szCs w:val="20"/>
          <w:lang w:eastAsia="ru-RU"/>
        </w:rPr>
        <w:t>Мероприятия подпрограммы  предусматривают их реализацию за счет  средств районного, краевого, федерального бюджетов.</w:t>
      </w:r>
    </w:p>
    <w:p w:rsidR="0052433F" w:rsidRPr="0052433F" w:rsidRDefault="0052433F" w:rsidP="0052433F">
      <w:pPr>
        <w:spacing w:after="0" w:line="240" w:lineRule="auto"/>
        <w:jc w:val="both"/>
        <w:rPr>
          <w:rFonts w:ascii="Times New Roman" w:eastAsia="Times New Roman" w:hAnsi="Times New Roman"/>
          <w:sz w:val="20"/>
          <w:szCs w:val="20"/>
          <w:lang w:eastAsia="ru-RU"/>
        </w:rPr>
      </w:pPr>
      <w:r w:rsidRPr="0052433F">
        <w:rPr>
          <w:rFonts w:ascii="Times New Roman" w:eastAsia="Times New Roman" w:hAnsi="Times New Roman"/>
          <w:sz w:val="20"/>
          <w:szCs w:val="20"/>
          <w:lang w:eastAsia="ru-RU"/>
        </w:rPr>
        <w:t xml:space="preserve">          Объем расходов на реализацию мероприятий подпрограммы на 2020 – 2023 год указан в приложение № 2 к подпрограмме.</w:t>
      </w:r>
    </w:p>
    <w:p w:rsidR="0052433F" w:rsidRPr="0052433F" w:rsidRDefault="0052433F" w:rsidP="0052433F">
      <w:pPr>
        <w:autoSpaceDE w:val="0"/>
        <w:autoSpaceDN w:val="0"/>
        <w:adjustRightInd w:val="0"/>
        <w:spacing w:after="0" w:line="240" w:lineRule="auto"/>
        <w:jc w:val="center"/>
        <w:outlineLvl w:val="0"/>
        <w:rPr>
          <w:rFonts w:ascii="Times New Roman" w:eastAsia="Times New Roman" w:hAnsi="Times New Roman"/>
          <w:b/>
          <w:sz w:val="20"/>
          <w:szCs w:val="20"/>
          <w:lang w:eastAsia="ru-RU"/>
        </w:rPr>
      </w:pPr>
    </w:p>
    <w:p w:rsidR="0052433F" w:rsidRPr="0052433F" w:rsidRDefault="0052433F" w:rsidP="0052433F">
      <w:pPr>
        <w:autoSpaceDE w:val="0"/>
        <w:autoSpaceDN w:val="0"/>
        <w:adjustRightInd w:val="0"/>
        <w:spacing w:after="0" w:line="240" w:lineRule="auto"/>
        <w:ind w:left="110" w:firstLine="457"/>
        <w:jc w:val="both"/>
        <w:rPr>
          <w:rFonts w:ascii="Times New Roman" w:eastAsia="Times New Roman" w:hAnsi="Times New Roman"/>
          <w:sz w:val="20"/>
          <w:szCs w:val="20"/>
          <w:lang w:eastAsia="ru-RU"/>
        </w:rPr>
      </w:pPr>
      <w:r w:rsidRPr="0052433F">
        <w:rPr>
          <w:rFonts w:ascii="Times New Roman" w:eastAsia="Times New Roman" w:hAnsi="Times New Roman"/>
          <w:sz w:val="20"/>
          <w:szCs w:val="20"/>
          <w:lang w:eastAsia="ru-RU"/>
        </w:rPr>
        <w:t>2. Объем средств краевого бюджета, направляемых  на софинансирование      подпрограммных   мероприятий, корректируется и устанавливается  после  подписания соответствующих соглашений.</w:t>
      </w:r>
    </w:p>
    <w:p w:rsidR="0052433F" w:rsidRPr="0052433F" w:rsidRDefault="0052433F" w:rsidP="0052433F">
      <w:pPr>
        <w:autoSpaceDE w:val="0"/>
        <w:autoSpaceDN w:val="0"/>
        <w:spacing w:after="0" w:line="240" w:lineRule="auto"/>
        <w:jc w:val="both"/>
        <w:rPr>
          <w:rFonts w:ascii="Times New Roman" w:eastAsia="Times New Roman" w:hAnsi="Times New Roman"/>
          <w:sz w:val="20"/>
          <w:szCs w:val="20"/>
          <w:lang w:eastAsia="ru-RU"/>
        </w:rPr>
      </w:pPr>
    </w:p>
    <w:p w:rsidR="00903EEB" w:rsidRPr="0052433F" w:rsidRDefault="0052433F" w:rsidP="0052433F">
      <w:pPr>
        <w:spacing w:after="0" w:line="240" w:lineRule="auto"/>
        <w:ind w:firstLine="360"/>
        <w:jc w:val="both"/>
        <w:rPr>
          <w:rFonts w:ascii="Times New Roman" w:eastAsia="Times New Roman" w:hAnsi="Times New Roman"/>
          <w:sz w:val="20"/>
          <w:szCs w:val="20"/>
          <w:lang w:eastAsia="ru-RU"/>
        </w:rPr>
      </w:pPr>
      <w:r w:rsidRPr="0052433F">
        <w:rPr>
          <w:rFonts w:ascii="Times New Roman" w:eastAsia="Times New Roman" w:hAnsi="Times New Roman"/>
          <w:sz w:val="20"/>
          <w:szCs w:val="20"/>
          <w:lang w:eastAsia="ru-RU"/>
        </w:rPr>
        <w:t>В приложении № 2 приведены сведения о планируемых расходах по задачам и мероприятиям подпрограммы, с указанием</w:t>
      </w:r>
    </w:p>
    <w:p w:rsidR="00903EEB" w:rsidRPr="0052433F" w:rsidRDefault="00903EEB" w:rsidP="0052433F">
      <w:pPr>
        <w:spacing w:after="0" w:line="240" w:lineRule="auto"/>
        <w:ind w:firstLine="360"/>
        <w:jc w:val="both"/>
        <w:rPr>
          <w:rFonts w:ascii="Times New Roman" w:eastAsia="Times New Roman" w:hAnsi="Times New Roman"/>
          <w:sz w:val="20"/>
          <w:szCs w:val="20"/>
          <w:lang w:eastAsia="ru-RU"/>
        </w:rPr>
      </w:pPr>
    </w:p>
    <w:tbl>
      <w:tblPr>
        <w:tblW w:w="5000" w:type="pct"/>
        <w:jc w:val="right"/>
        <w:tblLook w:val="04A0"/>
      </w:tblPr>
      <w:tblGrid>
        <w:gridCol w:w="9570"/>
      </w:tblGrid>
      <w:tr w:rsidR="0052433F" w:rsidRPr="0052433F" w:rsidTr="0052433F">
        <w:trPr>
          <w:trHeight w:val="276"/>
          <w:jc w:val="right"/>
        </w:trPr>
        <w:tc>
          <w:tcPr>
            <w:tcW w:w="5000" w:type="pct"/>
            <w:vMerge w:val="restart"/>
            <w:tcBorders>
              <w:top w:val="nil"/>
              <w:left w:val="nil"/>
              <w:bottom w:val="nil"/>
              <w:right w:val="nil"/>
            </w:tcBorders>
            <w:shd w:val="clear" w:color="auto" w:fill="auto"/>
            <w:vAlign w:val="center"/>
            <w:hideMark/>
          </w:tcPr>
          <w:p w:rsidR="0052433F" w:rsidRPr="0052433F" w:rsidRDefault="0052433F" w:rsidP="0052433F">
            <w:pPr>
              <w:spacing w:after="0" w:line="240" w:lineRule="auto"/>
              <w:jc w:val="right"/>
              <w:rPr>
                <w:rFonts w:ascii="Times New Roman" w:eastAsia="Times New Roman" w:hAnsi="Times New Roman"/>
                <w:color w:val="000000"/>
                <w:sz w:val="18"/>
                <w:szCs w:val="18"/>
                <w:lang w:eastAsia="ru-RU"/>
              </w:rPr>
            </w:pPr>
            <w:r w:rsidRPr="0052433F">
              <w:rPr>
                <w:rFonts w:ascii="Times New Roman" w:eastAsia="Times New Roman" w:hAnsi="Times New Roman"/>
                <w:color w:val="000000"/>
                <w:sz w:val="18"/>
                <w:szCs w:val="18"/>
                <w:lang w:eastAsia="ru-RU"/>
              </w:rPr>
              <w:t>Приложение № 6                                                                                                                                                                                               к постановлению администрации Богучанского района</w:t>
            </w:r>
            <w:r w:rsidRPr="0052433F">
              <w:rPr>
                <w:rFonts w:ascii="Times New Roman" w:eastAsia="Times New Roman" w:hAnsi="Times New Roman"/>
                <w:color w:val="000000"/>
                <w:sz w:val="18"/>
                <w:szCs w:val="18"/>
                <w:lang w:eastAsia="ru-RU"/>
              </w:rPr>
              <w:br/>
              <w:t>от  01.07.2021 № 536 - п</w:t>
            </w:r>
            <w:r w:rsidRPr="0052433F">
              <w:rPr>
                <w:rFonts w:ascii="Times New Roman" w:eastAsia="Times New Roman" w:hAnsi="Times New Roman"/>
                <w:color w:val="000000"/>
                <w:sz w:val="18"/>
                <w:szCs w:val="18"/>
                <w:lang w:eastAsia="ru-RU"/>
              </w:rPr>
              <w:br/>
              <w:t>Приложение № 2                                                                                                                                                                                                         к подпрограмме  "Борьба с пожарами                                                                                                                                                                 в населенных пунктах Богучанского района"</w:t>
            </w:r>
          </w:p>
        </w:tc>
      </w:tr>
      <w:tr w:rsidR="0052433F" w:rsidRPr="0052433F" w:rsidTr="0052433F">
        <w:trPr>
          <w:trHeight w:val="276"/>
          <w:jc w:val="right"/>
        </w:trPr>
        <w:tc>
          <w:tcPr>
            <w:tcW w:w="5000" w:type="pct"/>
            <w:vMerge/>
            <w:tcBorders>
              <w:top w:val="nil"/>
              <w:left w:val="nil"/>
              <w:bottom w:val="nil"/>
              <w:right w:val="nil"/>
            </w:tcBorders>
            <w:vAlign w:val="center"/>
            <w:hideMark/>
          </w:tcPr>
          <w:p w:rsidR="0052433F" w:rsidRPr="0052433F" w:rsidRDefault="0052433F" w:rsidP="0052433F">
            <w:pPr>
              <w:spacing w:after="0" w:line="240" w:lineRule="auto"/>
              <w:rPr>
                <w:rFonts w:ascii="Times New Roman" w:eastAsia="Times New Roman" w:hAnsi="Times New Roman"/>
                <w:color w:val="000000"/>
                <w:sz w:val="18"/>
                <w:szCs w:val="18"/>
                <w:lang w:eastAsia="ru-RU"/>
              </w:rPr>
            </w:pPr>
          </w:p>
        </w:tc>
      </w:tr>
      <w:tr w:rsidR="0052433F" w:rsidRPr="0052433F" w:rsidTr="0052433F">
        <w:trPr>
          <w:trHeight w:val="276"/>
          <w:jc w:val="right"/>
        </w:trPr>
        <w:tc>
          <w:tcPr>
            <w:tcW w:w="5000" w:type="pct"/>
            <w:vMerge/>
            <w:tcBorders>
              <w:top w:val="nil"/>
              <w:left w:val="nil"/>
              <w:bottom w:val="nil"/>
              <w:right w:val="nil"/>
            </w:tcBorders>
            <w:vAlign w:val="center"/>
            <w:hideMark/>
          </w:tcPr>
          <w:p w:rsidR="0052433F" w:rsidRPr="0052433F" w:rsidRDefault="0052433F" w:rsidP="0052433F">
            <w:pPr>
              <w:spacing w:after="0" w:line="240" w:lineRule="auto"/>
              <w:rPr>
                <w:rFonts w:ascii="Times New Roman" w:eastAsia="Times New Roman" w:hAnsi="Times New Roman"/>
                <w:color w:val="000000"/>
                <w:sz w:val="18"/>
                <w:szCs w:val="18"/>
                <w:lang w:eastAsia="ru-RU"/>
              </w:rPr>
            </w:pPr>
          </w:p>
        </w:tc>
      </w:tr>
    </w:tbl>
    <w:p w:rsidR="00903EEB" w:rsidRPr="0052433F" w:rsidRDefault="00903EEB" w:rsidP="0052433F">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271"/>
        <w:gridCol w:w="993"/>
        <w:gridCol w:w="487"/>
        <w:gridCol w:w="443"/>
        <w:gridCol w:w="817"/>
        <w:gridCol w:w="869"/>
        <w:gridCol w:w="869"/>
        <w:gridCol w:w="869"/>
        <w:gridCol w:w="869"/>
        <w:gridCol w:w="926"/>
        <w:gridCol w:w="1157"/>
      </w:tblGrid>
      <w:tr w:rsidR="0052433F" w:rsidRPr="0052433F" w:rsidTr="0052433F">
        <w:trPr>
          <w:trHeight w:val="20"/>
        </w:trPr>
        <w:tc>
          <w:tcPr>
            <w:tcW w:w="6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Наименование  программы, подпрограммы</w:t>
            </w:r>
          </w:p>
        </w:tc>
        <w:tc>
          <w:tcPr>
            <w:tcW w:w="4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Наименование ГРБС</w:t>
            </w:r>
          </w:p>
        </w:tc>
        <w:tc>
          <w:tcPr>
            <w:tcW w:w="755" w:type="pct"/>
            <w:gridSpan w:val="3"/>
            <w:tcBorders>
              <w:top w:val="single" w:sz="4" w:space="0" w:color="auto"/>
              <w:left w:val="nil"/>
              <w:bottom w:val="single" w:sz="4" w:space="0" w:color="auto"/>
              <w:right w:val="nil"/>
            </w:tcBorders>
            <w:shd w:val="clear" w:color="auto" w:fill="auto"/>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 xml:space="preserve">Код бюджетной             классификации </w:t>
            </w:r>
          </w:p>
        </w:tc>
        <w:tc>
          <w:tcPr>
            <w:tcW w:w="2418"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Расходы по годам реализации подпрограммы (рублей)</w:t>
            </w:r>
          </w:p>
        </w:tc>
        <w:tc>
          <w:tcPr>
            <w:tcW w:w="70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 xml:space="preserve">Ожидаемый результат от реализации подпрограммного мероприятия (в натуральном выражении)  </w:t>
            </w:r>
          </w:p>
        </w:tc>
      </w:tr>
      <w:tr w:rsidR="0052433F" w:rsidRPr="0052433F" w:rsidTr="0052433F">
        <w:trPr>
          <w:trHeight w:val="20"/>
        </w:trPr>
        <w:tc>
          <w:tcPr>
            <w:tcW w:w="672" w:type="pct"/>
            <w:vMerge/>
            <w:tcBorders>
              <w:top w:val="single" w:sz="4" w:space="0" w:color="auto"/>
              <w:left w:val="single" w:sz="4" w:space="0" w:color="auto"/>
              <w:bottom w:val="single" w:sz="4" w:space="0" w:color="000000"/>
              <w:right w:val="single" w:sz="4" w:space="0" w:color="auto"/>
            </w:tcBorders>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p>
        </w:tc>
        <w:tc>
          <w:tcPr>
            <w:tcW w:w="454" w:type="pct"/>
            <w:vMerge/>
            <w:tcBorders>
              <w:top w:val="single" w:sz="4" w:space="0" w:color="auto"/>
              <w:left w:val="single" w:sz="4" w:space="0" w:color="auto"/>
              <w:bottom w:val="single" w:sz="4" w:space="0" w:color="000000"/>
              <w:right w:val="single" w:sz="4" w:space="0" w:color="auto"/>
            </w:tcBorders>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p>
        </w:tc>
        <w:tc>
          <w:tcPr>
            <w:tcW w:w="199" w:type="pct"/>
            <w:tcBorders>
              <w:top w:val="nil"/>
              <w:left w:val="nil"/>
              <w:bottom w:val="single" w:sz="4" w:space="0" w:color="auto"/>
              <w:right w:val="single" w:sz="4" w:space="0" w:color="auto"/>
            </w:tcBorders>
            <w:shd w:val="clear" w:color="auto" w:fill="auto"/>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ГРБС</w:t>
            </w:r>
          </w:p>
        </w:tc>
        <w:tc>
          <w:tcPr>
            <w:tcW w:w="189" w:type="pct"/>
            <w:tcBorders>
              <w:top w:val="nil"/>
              <w:left w:val="nil"/>
              <w:bottom w:val="single" w:sz="4" w:space="0" w:color="auto"/>
              <w:right w:val="single" w:sz="4" w:space="0" w:color="auto"/>
            </w:tcBorders>
            <w:shd w:val="clear" w:color="auto" w:fill="auto"/>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Рз</w:t>
            </w:r>
            <w:r w:rsidRPr="0052433F">
              <w:rPr>
                <w:rFonts w:ascii="Times New Roman" w:eastAsia="Times New Roman" w:hAnsi="Times New Roman"/>
                <w:color w:val="000000"/>
                <w:sz w:val="14"/>
                <w:szCs w:val="14"/>
                <w:lang w:eastAsia="ru-RU"/>
              </w:rPr>
              <w:br/>
              <w:t>Пр</w:t>
            </w:r>
          </w:p>
        </w:tc>
        <w:tc>
          <w:tcPr>
            <w:tcW w:w="367" w:type="pct"/>
            <w:tcBorders>
              <w:top w:val="nil"/>
              <w:left w:val="nil"/>
              <w:bottom w:val="single" w:sz="4" w:space="0" w:color="auto"/>
              <w:right w:val="single" w:sz="4" w:space="0" w:color="auto"/>
            </w:tcBorders>
            <w:shd w:val="clear" w:color="auto" w:fill="auto"/>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ЦСР</w:t>
            </w:r>
          </w:p>
        </w:tc>
        <w:tc>
          <w:tcPr>
            <w:tcW w:w="482" w:type="pct"/>
            <w:tcBorders>
              <w:top w:val="nil"/>
              <w:left w:val="nil"/>
              <w:bottom w:val="single" w:sz="4" w:space="0" w:color="auto"/>
              <w:right w:val="single" w:sz="4" w:space="0" w:color="auto"/>
            </w:tcBorders>
            <w:shd w:val="clear" w:color="auto" w:fill="auto"/>
            <w:vAlign w:val="center"/>
            <w:hideMark/>
          </w:tcPr>
          <w:p w:rsidR="0052433F" w:rsidRPr="0052433F" w:rsidRDefault="0052433F" w:rsidP="0052433F">
            <w:pPr>
              <w:spacing w:after="0" w:line="240" w:lineRule="auto"/>
              <w:jc w:val="center"/>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Отчетный финансовый год 2020</w:t>
            </w:r>
          </w:p>
        </w:tc>
        <w:tc>
          <w:tcPr>
            <w:tcW w:w="482" w:type="pct"/>
            <w:tcBorders>
              <w:top w:val="nil"/>
              <w:left w:val="nil"/>
              <w:bottom w:val="single" w:sz="4" w:space="0" w:color="auto"/>
              <w:right w:val="single" w:sz="4" w:space="0" w:color="auto"/>
            </w:tcBorders>
            <w:shd w:val="clear" w:color="auto" w:fill="auto"/>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Текущий  финансовый год 2021</w:t>
            </w:r>
          </w:p>
        </w:tc>
        <w:tc>
          <w:tcPr>
            <w:tcW w:w="482" w:type="pct"/>
            <w:tcBorders>
              <w:top w:val="nil"/>
              <w:left w:val="nil"/>
              <w:bottom w:val="single" w:sz="4" w:space="0" w:color="auto"/>
              <w:right w:val="single" w:sz="4" w:space="0" w:color="auto"/>
            </w:tcBorders>
            <w:shd w:val="clear" w:color="auto" w:fill="auto"/>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Первый год планового периода 2022</w:t>
            </w:r>
          </w:p>
        </w:tc>
        <w:tc>
          <w:tcPr>
            <w:tcW w:w="488" w:type="pct"/>
            <w:tcBorders>
              <w:top w:val="nil"/>
              <w:left w:val="nil"/>
              <w:bottom w:val="single" w:sz="4" w:space="0" w:color="auto"/>
              <w:right w:val="single" w:sz="4" w:space="0" w:color="auto"/>
            </w:tcBorders>
            <w:shd w:val="clear" w:color="auto" w:fill="auto"/>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Второй год планового периода 2023</w:t>
            </w:r>
          </w:p>
        </w:tc>
        <w:tc>
          <w:tcPr>
            <w:tcW w:w="482" w:type="pct"/>
            <w:tcBorders>
              <w:top w:val="nil"/>
              <w:left w:val="nil"/>
              <w:bottom w:val="single" w:sz="4" w:space="0" w:color="auto"/>
              <w:right w:val="single" w:sz="4" w:space="0" w:color="auto"/>
            </w:tcBorders>
            <w:shd w:val="clear" w:color="auto" w:fill="auto"/>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Итого на период</w:t>
            </w:r>
          </w:p>
        </w:tc>
        <w:tc>
          <w:tcPr>
            <w:tcW w:w="701" w:type="pct"/>
            <w:vMerge/>
            <w:tcBorders>
              <w:top w:val="single" w:sz="4" w:space="0" w:color="auto"/>
              <w:left w:val="single" w:sz="4" w:space="0" w:color="auto"/>
              <w:bottom w:val="single" w:sz="4" w:space="0" w:color="000000"/>
              <w:right w:val="single" w:sz="4" w:space="0" w:color="auto"/>
            </w:tcBorders>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p>
        </w:tc>
      </w:tr>
      <w:tr w:rsidR="0052433F" w:rsidRPr="0052433F" w:rsidTr="0052433F">
        <w:trPr>
          <w:trHeight w:val="20"/>
        </w:trPr>
        <w:tc>
          <w:tcPr>
            <w:tcW w:w="672" w:type="pct"/>
            <w:tcBorders>
              <w:top w:val="nil"/>
              <w:left w:val="single" w:sz="4" w:space="0" w:color="auto"/>
              <w:bottom w:val="single" w:sz="4" w:space="0" w:color="auto"/>
              <w:right w:val="single" w:sz="4" w:space="0" w:color="auto"/>
            </w:tcBorders>
            <w:shd w:val="clear" w:color="auto" w:fill="auto"/>
            <w:noWrap/>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Подпрограмма 2</w:t>
            </w:r>
          </w:p>
        </w:tc>
        <w:tc>
          <w:tcPr>
            <w:tcW w:w="3627" w:type="pct"/>
            <w:gridSpan w:val="9"/>
            <w:tcBorders>
              <w:top w:val="single" w:sz="4" w:space="0" w:color="auto"/>
              <w:left w:val="nil"/>
              <w:bottom w:val="single" w:sz="4" w:space="0" w:color="auto"/>
              <w:right w:val="single" w:sz="4" w:space="0" w:color="000000"/>
            </w:tcBorders>
            <w:shd w:val="clear" w:color="auto" w:fill="auto"/>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"Борьба с пожарами в населенных пунктах Богучанского района"</w:t>
            </w:r>
          </w:p>
        </w:tc>
        <w:tc>
          <w:tcPr>
            <w:tcW w:w="701" w:type="pct"/>
            <w:tcBorders>
              <w:top w:val="nil"/>
              <w:left w:val="nil"/>
              <w:bottom w:val="single" w:sz="4" w:space="0" w:color="auto"/>
              <w:right w:val="single" w:sz="4" w:space="0" w:color="auto"/>
            </w:tcBorders>
            <w:shd w:val="clear" w:color="auto" w:fill="auto"/>
            <w:noWrap/>
            <w:vAlign w:val="center"/>
            <w:hideMark/>
          </w:tcPr>
          <w:p w:rsidR="0052433F" w:rsidRPr="0052433F" w:rsidRDefault="0052433F" w:rsidP="0052433F">
            <w:pPr>
              <w:spacing w:after="0" w:line="240" w:lineRule="auto"/>
              <w:rPr>
                <w:rFonts w:eastAsia="Times New Roman"/>
                <w:color w:val="000000"/>
                <w:sz w:val="14"/>
                <w:szCs w:val="14"/>
                <w:lang w:eastAsia="ru-RU"/>
              </w:rPr>
            </w:pPr>
            <w:r w:rsidRPr="0052433F">
              <w:rPr>
                <w:rFonts w:eastAsia="Times New Roman"/>
                <w:color w:val="000000"/>
                <w:sz w:val="14"/>
                <w:szCs w:val="14"/>
                <w:lang w:eastAsia="ru-RU"/>
              </w:rPr>
              <w:t> </w:t>
            </w:r>
          </w:p>
        </w:tc>
      </w:tr>
      <w:tr w:rsidR="0052433F" w:rsidRPr="0052433F" w:rsidTr="0052433F">
        <w:trPr>
          <w:trHeight w:val="20"/>
        </w:trPr>
        <w:tc>
          <w:tcPr>
            <w:tcW w:w="672" w:type="pct"/>
            <w:tcBorders>
              <w:top w:val="nil"/>
              <w:left w:val="single" w:sz="4" w:space="0" w:color="auto"/>
              <w:bottom w:val="single" w:sz="4" w:space="0" w:color="auto"/>
              <w:right w:val="single" w:sz="4" w:space="0" w:color="auto"/>
            </w:tcBorders>
            <w:shd w:val="clear" w:color="auto" w:fill="auto"/>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 xml:space="preserve">Цель подпрограммы: </w:t>
            </w:r>
          </w:p>
        </w:tc>
        <w:tc>
          <w:tcPr>
            <w:tcW w:w="3627" w:type="pct"/>
            <w:gridSpan w:val="9"/>
            <w:tcBorders>
              <w:top w:val="single" w:sz="4" w:space="0" w:color="auto"/>
              <w:left w:val="nil"/>
              <w:bottom w:val="single" w:sz="4" w:space="0" w:color="auto"/>
              <w:right w:val="single" w:sz="4" w:space="0" w:color="000000"/>
            </w:tcBorders>
            <w:shd w:val="clear" w:color="auto" w:fill="auto"/>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Обеспечение пожарной безопасности населенных пунктов Богучанского района</w:t>
            </w:r>
          </w:p>
        </w:tc>
        <w:tc>
          <w:tcPr>
            <w:tcW w:w="701" w:type="pct"/>
            <w:tcBorders>
              <w:top w:val="nil"/>
              <w:left w:val="nil"/>
              <w:bottom w:val="single" w:sz="4" w:space="0" w:color="auto"/>
              <w:right w:val="single" w:sz="4" w:space="0" w:color="auto"/>
            </w:tcBorders>
            <w:shd w:val="clear" w:color="auto" w:fill="auto"/>
            <w:vAlign w:val="center"/>
            <w:hideMark/>
          </w:tcPr>
          <w:p w:rsidR="0052433F" w:rsidRPr="0052433F" w:rsidRDefault="0052433F" w:rsidP="0052433F">
            <w:pPr>
              <w:spacing w:after="0" w:line="240" w:lineRule="auto"/>
              <w:rPr>
                <w:rFonts w:eastAsia="Times New Roman"/>
                <w:color w:val="000000"/>
                <w:sz w:val="14"/>
                <w:szCs w:val="14"/>
                <w:lang w:eastAsia="ru-RU"/>
              </w:rPr>
            </w:pPr>
            <w:r w:rsidRPr="0052433F">
              <w:rPr>
                <w:rFonts w:eastAsia="Times New Roman"/>
                <w:color w:val="000000"/>
                <w:sz w:val="14"/>
                <w:szCs w:val="14"/>
                <w:lang w:eastAsia="ru-RU"/>
              </w:rPr>
              <w:t> </w:t>
            </w:r>
          </w:p>
        </w:tc>
      </w:tr>
      <w:tr w:rsidR="0052433F" w:rsidRPr="0052433F" w:rsidTr="0052433F">
        <w:trPr>
          <w:trHeight w:val="20"/>
        </w:trPr>
        <w:tc>
          <w:tcPr>
            <w:tcW w:w="1515"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Задача 1. Исполнение муниципального заказа</w:t>
            </w:r>
          </w:p>
        </w:tc>
        <w:tc>
          <w:tcPr>
            <w:tcW w:w="367"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eastAsia="Times New Roman"/>
                <w:color w:val="000000"/>
                <w:sz w:val="14"/>
                <w:szCs w:val="14"/>
                <w:lang w:eastAsia="ru-RU"/>
              </w:rPr>
            </w:pPr>
            <w:r w:rsidRPr="0052433F">
              <w:rPr>
                <w:rFonts w:eastAsia="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25 573 740,56</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26 552 850,00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26 499 600,00</w:t>
            </w:r>
          </w:p>
        </w:tc>
        <w:tc>
          <w:tcPr>
            <w:tcW w:w="488"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26 499 600,00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105 125 790,56</w:t>
            </w:r>
          </w:p>
        </w:tc>
        <w:tc>
          <w:tcPr>
            <w:tcW w:w="701" w:type="pct"/>
            <w:tcBorders>
              <w:top w:val="nil"/>
              <w:left w:val="nil"/>
              <w:bottom w:val="nil"/>
              <w:right w:val="single" w:sz="4" w:space="0" w:color="auto"/>
            </w:tcBorders>
            <w:shd w:val="clear" w:color="auto" w:fill="auto"/>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 </w:t>
            </w:r>
          </w:p>
        </w:tc>
      </w:tr>
      <w:tr w:rsidR="0052433F" w:rsidRPr="0052433F" w:rsidTr="0052433F">
        <w:trPr>
          <w:trHeight w:val="20"/>
        </w:trPr>
        <w:tc>
          <w:tcPr>
            <w:tcW w:w="672" w:type="pct"/>
            <w:vMerge w:val="restart"/>
            <w:tcBorders>
              <w:top w:val="nil"/>
              <w:left w:val="single" w:sz="4" w:space="0" w:color="auto"/>
              <w:bottom w:val="single" w:sz="4" w:space="0" w:color="000000"/>
              <w:right w:val="single" w:sz="4" w:space="0" w:color="auto"/>
            </w:tcBorders>
            <w:shd w:val="clear" w:color="000000" w:fill="FFFFFF"/>
            <w:hideMark/>
          </w:tcPr>
          <w:p w:rsidR="0052433F" w:rsidRPr="0052433F" w:rsidRDefault="0052433F" w:rsidP="0052433F">
            <w:pPr>
              <w:spacing w:after="0" w:line="240" w:lineRule="auto"/>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 xml:space="preserve">Мероприятие 1.1. Тушение пожаров в населенных пунктах Богучанского </w:t>
            </w:r>
            <w:r w:rsidRPr="0052433F">
              <w:rPr>
                <w:rFonts w:ascii="Times New Roman" w:eastAsia="Times New Roman" w:hAnsi="Times New Roman"/>
                <w:sz w:val="14"/>
                <w:szCs w:val="14"/>
                <w:lang w:eastAsia="ru-RU"/>
              </w:rPr>
              <w:lastRenderedPageBreak/>
              <w:t>района в зоне прикрытия МКУ "МПЧ № 1"</w:t>
            </w:r>
          </w:p>
        </w:tc>
        <w:tc>
          <w:tcPr>
            <w:tcW w:w="45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lastRenderedPageBreak/>
              <w:t>МКУ "МПЧ №1"</w:t>
            </w:r>
          </w:p>
        </w:tc>
        <w:tc>
          <w:tcPr>
            <w:tcW w:w="199"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880</w:t>
            </w:r>
          </w:p>
        </w:tc>
        <w:tc>
          <w:tcPr>
            <w:tcW w:w="189"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0310</w:t>
            </w:r>
          </w:p>
        </w:tc>
        <w:tc>
          <w:tcPr>
            <w:tcW w:w="367"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0420040010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20 425 429,05</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21 231 235,00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21 631 235,00</w:t>
            </w:r>
          </w:p>
        </w:tc>
        <w:tc>
          <w:tcPr>
            <w:tcW w:w="488"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21 631 235,00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84 919 134,05</w:t>
            </w:r>
          </w:p>
        </w:tc>
        <w:tc>
          <w:tcPr>
            <w:tcW w:w="70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 xml:space="preserve">организация выездов для проведения работ по тушению пожаров, </w:t>
            </w:r>
            <w:r w:rsidRPr="0052433F">
              <w:rPr>
                <w:rFonts w:ascii="Times New Roman" w:eastAsia="Times New Roman" w:hAnsi="Times New Roman"/>
                <w:color w:val="000000"/>
                <w:sz w:val="14"/>
                <w:szCs w:val="14"/>
                <w:lang w:eastAsia="ru-RU"/>
              </w:rPr>
              <w:lastRenderedPageBreak/>
              <w:t>поддержание в готовности 17 ед. специальной и приспособленной для целей пожаротушения техники</w:t>
            </w:r>
          </w:p>
        </w:tc>
      </w:tr>
      <w:tr w:rsidR="0052433F" w:rsidRPr="0052433F" w:rsidTr="0052433F">
        <w:trPr>
          <w:trHeight w:val="20"/>
        </w:trPr>
        <w:tc>
          <w:tcPr>
            <w:tcW w:w="672" w:type="pct"/>
            <w:vMerge/>
            <w:tcBorders>
              <w:top w:val="nil"/>
              <w:left w:val="single" w:sz="4" w:space="0" w:color="auto"/>
              <w:bottom w:val="single" w:sz="4" w:space="0" w:color="000000"/>
              <w:right w:val="single" w:sz="4" w:space="0" w:color="auto"/>
            </w:tcBorders>
            <w:vAlign w:val="center"/>
            <w:hideMark/>
          </w:tcPr>
          <w:p w:rsidR="0052433F" w:rsidRPr="0052433F" w:rsidRDefault="0052433F" w:rsidP="0052433F">
            <w:pPr>
              <w:spacing w:after="0" w:line="240" w:lineRule="auto"/>
              <w:rPr>
                <w:rFonts w:ascii="Times New Roman" w:eastAsia="Times New Roman" w:hAnsi="Times New Roman"/>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p>
        </w:tc>
        <w:tc>
          <w:tcPr>
            <w:tcW w:w="199"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880</w:t>
            </w:r>
          </w:p>
        </w:tc>
        <w:tc>
          <w:tcPr>
            <w:tcW w:w="189"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0310</w:t>
            </w:r>
          </w:p>
        </w:tc>
        <w:tc>
          <w:tcPr>
            <w:tcW w:w="367"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0420041010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1 936 116,44</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1 735 550,00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1 282 300,00</w:t>
            </w:r>
          </w:p>
        </w:tc>
        <w:tc>
          <w:tcPr>
            <w:tcW w:w="488"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1 282 300,00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6 236 266,44</w:t>
            </w:r>
          </w:p>
        </w:tc>
        <w:tc>
          <w:tcPr>
            <w:tcW w:w="701" w:type="pct"/>
            <w:vMerge/>
            <w:tcBorders>
              <w:top w:val="single" w:sz="4" w:space="0" w:color="auto"/>
              <w:left w:val="single" w:sz="4" w:space="0" w:color="auto"/>
              <w:bottom w:val="single" w:sz="4" w:space="0" w:color="000000"/>
              <w:right w:val="single" w:sz="4" w:space="0" w:color="auto"/>
            </w:tcBorders>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p>
        </w:tc>
      </w:tr>
      <w:tr w:rsidR="0052433F" w:rsidRPr="0052433F" w:rsidTr="0052433F">
        <w:trPr>
          <w:trHeight w:val="20"/>
        </w:trPr>
        <w:tc>
          <w:tcPr>
            <w:tcW w:w="672" w:type="pct"/>
            <w:vMerge/>
            <w:tcBorders>
              <w:top w:val="nil"/>
              <w:left w:val="single" w:sz="4" w:space="0" w:color="auto"/>
              <w:bottom w:val="single" w:sz="4" w:space="0" w:color="000000"/>
              <w:right w:val="single" w:sz="4" w:space="0" w:color="auto"/>
            </w:tcBorders>
            <w:vAlign w:val="center"/>
            <w:hideMark/>
          </w:tcPr>
          <w:p w:rsidR="0052433F" w:rsidRPr="0052433F" w:rsidRDefault="0052433F" w:rsidP="0052433F">
            <w:pPr>
              <w:spacing w:after="0" w:line="240" w:lineRule="auto"/>
              <w:rPr>
                <w:rFonts w:ascii="Times New Roman" w:eastAsia="Times New Roman" w:hAnsi="Times New Roman"/>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p>
        </w:tc>
        <w:tc>
          <w:tcPr>
            <w:tcW w:w="199"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880</w:t>
            </w:r>
          </w:p>
        </w:tc>
        <w:tc>
          <w:tcPr>
            <w:tcW w:w="189"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0310</w:t>
            </w:r>
          </w:p>
        </w:tc>
        <w:tc>
          <w:tcPr>
            <w:tcW w:w="367"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042004Г010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2 479 789,00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2 563 670,00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2 563 670,00</w:t>
            </w:r>
          </w:p>
        </w:tc>
        <w:tc>
          <w:tcPr>
            <w:tcW w:w="488"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2 563 670,00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10 170 799,00</w:t>
            </w:r>
          </w:p>
        </w:tc>
        <w:tc>
          <w:tcPr>
            <w:tcW w:w="701" w:type="pct"/>
            <w:vMerge/>
            <w:tcBorders>
              <w:top w:val="single" w:sz="4" w:space="0" w:color="auto"/>
              <w:left w:val="single" w:sz="4" w:space="0" w:color="auto"/>
              <w:bottom w:val="single" w:sz="4" w:space="0" w:color="000000"/>
              <w:right w:val="single" w:sz="4" w:space="0" w:color="auto"/>
            </w:tcBorders>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p>
        </w:tc>
      </w:tr>
      <w:tr w:rsidR="0052433F" w:rsidRPr="0052433F" w:rsidTr="0052433F">
        <w:trPr>
          <w:trHeight w:val="20"/>
        </w:trPr>
        <w:tc>
          <w:tcPr>
            <w:tcW w:w="672" w:type="pct"/>
            <w:vMerge/>
            <w:tcBorders>
              <w:top w:val="nil"/>
              <w:left w:val="single" w:sz="4" w:space="0" w:color="auto"/>
              <w:bottom w:val="single" w:sz="4" w:space="0" w:color="000000"/>
              <w:right w:val="single" w:sz="4" w:space="0" w:color="auto"/>
            </w:tcBorders>
            <w:vAlign w:val="center"/>
            <w:hideMark/>
          </w:tcPr>
          <w:p w:rsidR="0052433F" w:rsidRPr="0052433F" w:rsidRDefault="0052433F" w:rsidP="0052433F">
            <w:pPr>
              <w:spacing w:after="0" w:line="240" w:lineRule="auto"/>
              <w:rPr>
                <w:rFonts w:ascii="Times New Roman" w:eastAsia="Times New Roman" w:hAnsi="Times New Roman"/>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p>
        </w:tc>
        <w:tc>
          <w:tcPr>
            <w:tcW w:w="199"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880</w:t>
            </w:r>
          </w:p>
        </w:tc>
        <w:tc>
          <w:tcPr>
            <w:tcW w:w="189" w:type="pct"/>
            <w:tcBorders>
              <w:top w:val="nil"/>
              <w:left w:val="nil"/>
              <w:bottom w:val="single" w:sz="4" w:space="0" w:color="auto"/>
              <w:right w:val="single" w:sz="4" w:space="0" w:color="auto"/>
            </w:tcBorders>
            <w:shd w:val="clear" w:color="000000" w:fill="FFFFFF"/>
            <w:noWrap/>
            <w:vAlign w:val="bottom"/>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0310</w:t>
            </w:r>
          </w:p>
        </w:tc>
        <w:tc>
          <w:tcPr>
            <w:tcW w:w="367" w:type="pct"/>
            <w:tcBorders>
              <w:top w:val="nil"/>
              <w:left w:val="nil"/>
              <w:bottom w:val="single" w:sz="4" w:space="0" w:color="auto"/>
              <w:right w:val="single" w:sz="4" w:space="0" w:color="auto"/>
            </w:tcBorders>
            <w:shd w:val="clear" w:color="000000" w:fill="FFFFFF"/>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0420047010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3 200,00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365 000,00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365 000,00</w:t>
            </w:r>
          </w:p>
        </w:tc>
        <w:tc>
          <w:tcPr>
            <w:tcW w:w="488"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365 000,00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1 098 200,00</w:t>
            </w:r>
          </w:p>
        </w:tc>
        <w:tc>
          <w:tcPr>
            <w:tcW w:w="701" w:type="pct"/>
            <w:vMerge/>
            <w:tcBorders>
              <w:top w:val="single" w:sz="4" w:space="0" w:color="auto"/>
              <w:left w:val="single" w:sz="4" w:space="0" w:color="auto"/>
              <w:bottom w:val="single" w:sz="4" w:space="0" w:color="000000"/>
              <w:right w:val="single" w:sz="4" w:space="0" w:color="auto"/>
            </w:tcBorders>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p>
        </w:tc>
      </w:tr>
      <w:tr w:rsidR="0052433F" w:rsidRPr="0052433F" w:rsidTr="0052433F">
        <w:trPr>
          <w:trHeight w:val="20"/>
        </w:trPr>
        <w:tc>
          <w:tcPr>
            <w:tcW w:w="672" w:type="pct"/>
            <w:vMerge/>
            <w:tcBorders>
              <w:top w:val="nil"/>
              <w:left w:val="single" w:sz="4" w:space="0" w:color="auto"/>
              <w:bottom w:val="single" w:sz="4" w:space="0" w:color="000000"/>
              <w:right w:val="single" w:sz="4" w:space="0" w:color="auto"/>
            </w:tcBorders>
            <w:vAlign w:val="center"/>
            <w:hideMark/>
          </w:tcPr>
          <w:p w:rsidR="0052433F" w:rsidRPr="0052433F" w:rsidRDefault="0052433F" w:rsidP="0052433F">
            <w:pPr>
              <w:spacing w:after="0" w:line="240" w:lineRule="auto"/>
              <w:rPr>
                <w:rFonts w:ascii="Times New Roman" w:eastAsia="Times New Roman" w:hAnsi="Times New Roman"/>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p>
        </w:tc>
        <w:tc>
          <w:tcPr>
            <w:tcW w:w="199"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880</w:t>
            </w:r>
          </w:p>
        </w:tc>
        <w:tc>
          <w:tcPr>
            <w:tcW w:w="189"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0310</w:t>
            </w:r>
          </w:p>
        </w:tc>
        <w:tc>
          <w:tcPr>
            <w:tcW w:w="367"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042004Э010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577 630,00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657 395,00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657 395,00</w:t>
            </w:r>
          </w:p>
        </w:tc>
        <w:tc>
          <w:tcPr>
            <w:tcW w:w="488"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657 395,00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2 549 815,00</w:t>
            </w:r>
          </w:p>
        </w:tc>
        <w:tc>
          <w:tcPr>
            <w:tcW w:w="701" w:type="pct"/>
            <w:vMerge/>
            <w:tcBorders>
              <w:top w:val="single" w:sz="4" w:space="0" w:color="auto"/>
              <w:left w:val="single" w:sz="4" w:space="0" w:color="auto"/>
              <w:bottom w:val="single" w:sz="4" w:space="0" w:color="000000"/>
              <w:right w:val="single" w:sz="4" w:space="0" w:color="auto"/>
            </w:tcBorders>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p>
        </w:tc>
      </w:tr>
      <w:tr w:rsidR="0052433F" w:rsidRPr="0052433F" w:rsidTr="0052433F">
        <w:trPr>
          <w:trHeight w:val="20"/>
        </w:trPr>
        <w:tc>
          <w:tcPr>
            <w:tcW w:w="672" w:type="pct"/>
            <w:vMerge/>
            <w:tcBorders>
              <w:top w:val="nil"/>
              <w:left w:val="single" w:sz="4" w:space="0" w:color="auto"/>
              <w:bottom w:val="single" w:sz="4" w:space="0" w:color="000000"/>
              <w:right w:val="single" w:sz="4" w:space="0" w:color="auto"/>
            </w:tcBorders>
            <w:vAlign w:val="center"/>
            <w:hideMark/>
          </w:tcPr>
          <w:p w:rsidR="0052433F" w:rsidRPr="0052433F" w:rsidRDefault="0052433F" w:rsidP="0052433F">
            <w:pPr>
              <w:spacing w:after="0" w:line="240" w:lineRule="auto"/>
              <w:rPr>
                <w:rFonts w:ascii="Times New Roman" w:eastAsia="Times New Roman" w:hAnsi="Times New Roman"/>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p>
        </w:tc>
        <w:tc>
          <w:tcPr>
            <w:tcW w:w="199"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880</w:t>
            </w:r>
          </w:p>
        </w:tc>
        <w:tc>
          <w:tcPr>
            <w:tcW w:w="189"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0310</w:t>
            </w:r>
          </w:p>
        </w:tc>
        <w:tc>
          <w:tcPr>
            <w:tcW w:w="367"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042004Ф010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151 576,07</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0,00</w:t>
            </w:r>
          </w:p>
        </w:tc>
        <w:tc>
          <w:tcPr>
            <w:tcW w:w="488"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151 576,07</w:t>
            </w:r>
          </w:p>
        </w:tc>
        <w:tc>
          <w:tcPr>
            <w:tcW w:w="701" w:type="pct"/>
            <w:vMerge/>
            <w:tcBorders>
              <w:top w:val="single" w:sz="4" w:space="0" w:color="auto"/>
              <w:left w:val="single" w:sz="4" w:space="0" w:color="auto"/>
              <w:bottom w:val="single" w:sz="4" w:space="0" w:color="000000"/>
              <w:right w:val="single" w:sz="4" w:space="0" w:color="auto"/>
            </w:tcBorders>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p>
        </w:tc>
      </w:tr>
      <w:tr w:rsidR="0052433F" w:rsidRPr="0052433F" w:rsidTr="0052433F">
        <w:trPr>
          <w:trHeight w:val="20"/>
        </w:trPr>
        <w:tc>
          <w:tcPr>
            <w:tcW w:w="1515"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 xml:space="preserve">Задача 2. Противопожарное обустройство населенных пунктов межселенной территории (д. Заимка, д. Каменка, д. Прилуки) </w:t>
            </w:r>
          </w:p>
        </w:tc>
        <w:tc>
          <w:tcPr>
            <w:tcW w:w="367"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eastAsia="Times New Roman"/>
                <w:color w:val="000000"/>
                <w:sz w:val="14"/>
                <w:szCs w:val="14"/>
                <w:lang w:eastAsia="ru-RU"/>
              </w:rPr>
            </w:pPr>
            <w:r w:rsidRPr="0052433F">
              <w:rPr>
                <w:rFonts w:eastAsia="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95 578,00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150 000,00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150 000,00</w:t>
            </w:r>
          </w:p>
        </w:tc>
        <w:tc>
          <w:tcPr>
            <w:tcW w:w="488"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150 000,00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545 578,00</w:t>
            </w:r>
          </w:p>
        </w:tc>
        <w:tc>
          <w:tcPr>
            <w:tcW w:w="701" w:type="pct"/>
            <w:tcBorders>
              <w:top w:val="nil"/>
              <w:left w:val="nil"/>
              <w:bottom w:val="single" w:sz="4" w:space="0" w:color="auto"/>
              <w:right w:val="single" w:sz="4" w:space="0" w:color="auto"/>
            </w:tcBorders>
            <w:shd w:val="clear" w:color="auto" w:fill="auto"/>
            <w:noWrap/>
            <w:vAlign w:val="center"/>
            <w:hideMark/>
          </w:tcPr>
          <w:p w:rsidR="0052433F" w:rsidRPr="0052433F" w:rsidRDefault="0052433F" w:rsidP="0052433F">
            <w:pPr>
              <w:spacing w:after="0" w:line="240" w:lineRule="auto"/>
              <w:rPr>
                <w:rFonts w:eastAsia="Times New Roman"/>
                <w:color w:val="000000"/>
                <w:sz w:val="14"/>
                <w:szCs w:val="14"/>
                <w:lang w:eastAsia="ru-RU"/>
              </w:rPr>
            </w:pPr>
            <w:r w:rsidRPr="0052433F">
              <w:rPr>
                <w:rFonts w:eastAsia="Times New Roman"/>
                <w:color w:val="000000"/>
                <w:sz w:val="14"/>
                <w:szCs w:val="14"/>
                <w:lang w:eastAsia="ru-RU"/>
              </w:rPr>
              <w:t> </w:t>
            </w:r>
          </w:p>
        </w:tc>
      </w:tr>
      <w:tr w:rsidR="0052433F" w:rsidRPr="0052433F" w:rsidTr="0052433F">
        <w:trPr>
          <w:trHeight w:val="20"/>
        </w:trPr>
        <w:tc>
          <w:tcPr>
            <w:tcW w:w="672" w:type="pct"/>
            <w:tcBorders>
              <w:top w:val="nil"/>
              <w:left w:val="single" w:sz="4" w:space="0" w:color="auto"/>
              <w:bottom w:val="single" w:sz="4" w:space="0" w:color="auto"/>
              <w:right w:val="single" w:sz="4" w:space="0" w:color="auto"/>
            </w:tcBorders>
            <w:shd w:val="clear" w:color="000000" w:fill="FFFFFF"/>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Мероприятие 2.1.   Обустройство и уход за противопожарной минерализованной полосой</w:t>
            </w:r>
          </w:p>
        </w:tc>
        <w:tc>
          <w:tcPr>
            <w:tcW w:w="454" w:type="pct"/>
            <w:tcBorders>
              <w:top w:val="nil"/>
              <w:left w:val="nil"/>
              <w:bottom w:val="single" w:sz="4" w:space="0" w:color="auto"/>
              <w:right w:val="single" w:sz="4" w:space="0" w:color="auto"/>
            </w:tcBorders>
            <w:shd w:val="clear" w:color="000000" w:fill="FFFFFF"/>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Администрация Богучанского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0310</w:t>
            </w:r>
          </w:p>
        </w:tc>
        <w:tc>
          <w:tcPr>
            <w:tcW w:w="367"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0420080020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95 578,00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150 000,00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150 000,00</w:t>
            </w:r>
          </w:p>
        </w:tc>
        <w:tc>
          <w:tcPr>
            <w:tcW w:w="488"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150 000,00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545 578,00</w:t>
            </w:r>
          </w:p>
        </w:tc>
        <w:tc>
          <w:tcPr>
            <w:tcW w:w="701" w:type="pct"/>
            <w:tcBorders>
              <w:top w:val="nil"/>
              <w:left w:val="nil"/>
              <w:bottom w:val="single" w:sz="4" w:space="0" w:color="auto"/>
              <w:right w:val="single" w:sz="4" w:space="0" w:color="auto"/>
            </w:tcBorders>
            <w:shd w:val="clear" w:color="auto" w:fill="auto"/>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В общей сложности будет обустроено 8,5 км мин. полос</w:t>
            </w:r>
          </w:p>
        </w:tc>
      </w:tr>
      <w:tr w:rsidR="0052433F" w:rsidRPr="0052433F" w:rsidTr="0052433F">
        <w:trPr>
          <w:trHeight w:val="20"/>
        </w:trPr>
        <w:tc>
          <w:tcPr>
            <w:tcW w:w="1515"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Задача 3. Обеспечение первичных мер пожарной безопасности населенных пунктов межселенной территории</w:t>
            </w:r>
          </w:p>
        </w:tc>
        <w:tc>
          <w:tcPr>
            <w:tcW w:w="367"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eastAsia="Times New Roman"/>
                <w:color w:val="000000"/>
                <w:sz w:val="14"/>
                <w:szCs w:val="14"/>
                <w:lang w:eastAsia="ru-RU"/>
              </w:rPr>
            </w:pPr>
            <w:r w:rsidRPr="0052433F">
              <w:rPr>
                <w:rFonts w:eastAsia="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3 027 924,95</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4 278 948,00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4 265 947,00</w:t>
            </w:r>
          </w:p>
        </w:tc>
        <w:tc>
          <w:tcPr>
            <w:tcW w:w="488"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4 265 947,00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15 838 766,95</w:t>
            </w:r>
          </w:p>
        </w:tc>
        <w:tc>
          <w:tcPr>
            <w:tcW w:w="701" w:type="pct"/>
            <w:tcBorders>
              <w:top w:val="nil"/>
              <w:left w:val="nil"/>
              <w:bottom w:val="single" w:sz="4" w:space="0" w:color="auto"/>
              <w:right w:val="single" w:sz="4" w:space="0" w:color="auto"/>
            </w:tcBorders>
            <w:shd w:val="clear" w:color="auto" w:fill="auto"/>
            <w:noWrap/>
            <w:vAlign w:val="center"/>
            <w:hideMark/>
          </w:tcPr>
          <w:p w:rsidR="0052433F" w:rsidRPr="0052433F" w:rsidRDefault="0052433F" w:rsidP="0052433F">
            <w:pPr>
              <w:spacing w:after="0" w:line="240" w:lineRule="auto"/>
              <w:rPr>
                <w:rFonts w:eastAsia="Times New Roman"/>
                <w:color w:val="000000"/>
                <w:sz w:val="14"/>
                <w:szCs w:val="14"/>
                <w:lang w:eastAsia="ru-RU"/>
              </w:rPr>
            </w:pPr>
            <w:r w:rsidRPr="0052433F">
              <w:rPr>
                <w:rFonts w:eastAsia="Times New Roman"/>
                <w:color w:val="000000"/>
                <w:sz w:val="14"/>
                <w:szCs w:val="14"/>
                <w:lang w:eastAsia="ru-RU"/>
              </w:rPr>
              <w:t> </w:t>
            </w:r>
          </w:p>
        </w:tc>
      </w:tr>
      <w:tr w:rsidR="0052433F" w:rsidRPr="0052433F" w:rsidTr="0052433F">
        <w:trPr>
          <w:trHeight w:val="20"/>
        </w:trPr>
        <w:tc>
          <w:tcPr>
            <w:tcW w:w="672" w:type="pct"/>
            <w:tcBorders>
              <w:top w:val="nil"/>
              <w:left w:val="single" w:sz="4" w:space="0" w:color="auto"/>
              <w:bottom w:val="single" w:sz="4" w:space="0" w:color="auto"/>
              <w:right w:val="single" w:sz="4" w:space="0" w:color="auto"/>
            </w:tcBorders>
            <w:shd w:val="clear" w:color="000000" w:fill="FFFFFF"/>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Мероприятие 3.1.   Ремонт, очистка от снега подъездов к источникам противопожарного водоснабжения</w:t>
            </w:r>
          </w:p>
        </w:tc>
        <w:tc>
          <w:tcPr>
            <w:tcW w:w="454" w:type="pct"/>
            <w:tcBorders>
              <w:top w:val="nil"/>
              <w:left w:val="nil"/>
              <w:bottom w:val="single" w:sz="4" w:space="0" w:color="auto"/>
              <w:right w:val="single" w:sz="4" w:space="0" w:color="auto"/>
            </w:tcBorders>
            <w:shd w:val="clear" w:color="000000" w:fill="FFFFFF"/>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Администрация Богучанского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0310</w:t>
            </w:r>
          </w:p>
        </w:tc>
        <w:tc>
          <w:tcPr>
            <w:tcW w:w="367"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0420080030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12 500,00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12 500,00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12 500,00</w:t>
            </w:r>
          </w:p>
        </w:tc>
        <w:tc>
          <w:tcPr>
            <w:tcW w:w="488"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12 500,00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50 000,00</w:t>
            </w:r>
          </w:p>
        </w:tc>
        <w:tc>
          <w:tcPr>
            <w:tcW w:w="701" w:type="pct"/>
            <w:tcBorders>
              <w:top w:val="nil"/>
              <w:left w:val="nil"/>
              <w:bottom w:val="single" w:sz="4" w:space="0" w:color="auto"/>
              <w:right w:val="single" w:sz="4" w:space="0" w:color="auto"/>
            </w:tcBorders>
            <w:shd w:val="clear" w:color="auto" w:fill="auto"/>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Обустройство 1 подъезда на расстояние 400м от р. Ангара до д.Каменка</w:t>
            </w:r>
          </w:p>
        </w:tc>
      </w:tr>
      <w:tr w:rsidR="0052433F" w:rsidRPr="0052433F" w:rsidTr="0052433F">
        <w:trPr>
          <w:trHeight w:val="20"/>
        </w:trPr>
        <w:tc>
          <w:tcPr>
            <w:tcW w:w="672" w:type="pct"/>
            <w:tcBorders>
              <w:top w:val="nil"/>
              <w:left w:val="single" w:sz="4" w:space="0" w:color="auto"/>
              <w:bottom w:val="single" w:sz="4" w:space="0" w:color="auto"/>
              <w:right w:val="single" w:sz="4" w:space="0" w:color="auto"/>
            </w:tcBorders>
            <w:shd w:val="clear" w:color="000000" w:fill="FFFFFF"/>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Мероприятие 3.2.   Установка указателей водоисточников</w:t>
            </w:r>
          </w:p>
        </w:tc>
        <w:tc>
          <w:tcPr>
            <w:tcW w:w="454" w:type="pct"/>
            <w:tcBorders>
              <w:top w:val="nil"/>
              <w:left w:val="nil"/>
              <w:bottom w:val="single" w:sz="4" w:space="0" w:color="auto"/>
              <w:right w:val="single" w:sz="4" w:space="0" w:color="auto"/>
            </w:tcBorders>
            <w:shd w:val="clear" w:color="000000" w:fill="FFFFFF"/>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Администрация Богучанского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0310</w:t>
            </w:r>
          </w:p>
        </w:tc>
        <w:tc>
          <w:tcPr>
            <w:tcW w:w="367"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0420080030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0,00</w:t>
            </w:r>
          </w:p>
        </w:tc>
        <w:tc>
          <w:tcPr>
            <w:tcW w:w="488"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0,00</w:t>
            </w:r>
          </w:p>
        </w:tc>
        <w:tc>
          <w:tcPr>
            <w:tcW w:w="701" w:type="pct"/>
            <w:tcBorders>
              <w:top w:val="nil"/>
              <w:left w:val="nil"/>
              <w:bottom w:val="single" w:sz="4" w:space="0" w:color="auto"/>
              <w:right w:val="single" w:sz="4" w:space="0" w:color="auto"/>
            </w:tcBorders>
            <w:shd w:val="clear" w:color="auto" w:fill="auto"/>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Установка 2 указателей в д.Каменка</w:t>
            </w:r>
          </w:p>
        </w:tc>
      </w:tr>
      <w:tr w:rsidR="0052433F" w:rsidRPr="0052433F" w:rsidTr="0052433F">
        <w:trPr>
          <w:trHeight w:val="20"/>
        </w:trPr>
        <w:tc>
          <w:tcPr>
            <w:tcW w:w="672" w:type="pct"/>
            <w:tcBorders>
              <w:top w:val="nil"/>
              <w:left w:val="single" w:sz="4" w:space="0" w:color="auto"/>
              <w:bottom w:val="single" w:sz="4" w:space="0" w:color="auto"/>
              <w:right w:val="single" w:sz="4" w:space="0" w:color="auto"/>
            </w:tcBorders>
            <w:shd w:val="clear" w:color="000000" w:fill="FFFFFF"/>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Мероприятие 3.3. Устройство незамерзающих прорубей в естественных водоисточниках</w:t>
            </w:r>
          </w:p>
        </w:tc>
        <w:tc>
          <w:tcPr>
            <w:tcW w:w="454" w:type="pct"/>
            <w:tcBorders>
              <w:top w:val="nil"/>
              <w:left w:val="nil"/>
              <w:bottom w:val="single" w:sz="4" w:space="0" w:color="auto"/>
              <w:right w:val="single" w:sz="4" w:space="0" w:color="auto"/>
            </w:tcBorders>
            <w:shd w:val="clear" w:color="000000" w:fill="FFFFFF"/>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Администрация Богучанского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0310</w:t>
            </w:r>
          </w:p>
        </w:tc>
        <w:tc>
          <w:tcPr>
            <w:tcW w:w="367"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0420080030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6 000,00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6 000,00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6 000,00</w:t>
            </w:r>
          </w:p>
        </w:tc>
        <w:tc>
          <w:tcPr>
            <w:tcW w:w="488"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6 000,00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24 000,00</w:t>
            </w:r>
          </w:p>
        </w:tc>
        <w:tc>
          <w:tcPr>
            <w:tcW w:w="701" w:type="pct"/>
            <w:tcBorders>
              <w:top w:val="nil"/>
              <w:left w:val="nil"/>
              <w:bottom w:val="single" w:sz="4" w:space="0" w:color="auto"/>
              <w:right w:val="single" w:sz="4" w:space="0" w:color="auto"/>
            </w:tcBorders>
            <w:shd w:val="clear" w:color="auto" w:fill="auto"/>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Устройство 1 проруби (р.Ангара, д.Каменка)</w:t>
            </w:r>
          </w:p>
        </w:tc>
      </w:tr>
      <w:tr w:rsidR="0052433F" w:rsidRPr="0052433F" w:rsidTr="0052433F">
        <w:trPr>
          <w:trHeight w:val="20"/>
        </w:trPr>
        <w:tc>
          <w:tcPr>
            <w:tcW w:w="67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Мероприятие 3.4. Приобретение первичных средств пожаротушения</w:t>
            </w:r>
          </w:p>
        </w:tc>
        <w:tc>
          <w:tcPr>
            <w:tcW w:w="45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Администрация Богучанского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0310</w:t>
            </w:r>
          </w:p>
        </w:tc>
        <w:tc>
          <w:tcPr>
            <w:tcW w:w="367"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042008Ф030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24 000,00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24 000,00</w:t>
            </w:r>
          </w:p>
        </w:tc>
        <w:tc>
          <w:tcPr>
            <w:tcW w:w="488"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24 000,00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72 000,00</w:t>
            </w:r>
          </w:p>
        </w:tc>
        <w:tc>
          <w:tcPr>
            <w:tcW w:w="701" w:type="pct"/>
            <w:vMerge w:val="restart"/>
            <w:tcBorders>
              <w:top w:val="nil"/>
              <w:left w:val="single" w:sz="4" w:space="0" w:color="auto"/>
              <w:bottom w:val="single" w:sz="4" w:space="0" w:color="000000"/>
              <w:right w:val="single" w:sz="4" w:space="0" w:color="auto"/>
            </w:tcBorders>
            <w:shd w:val="clear" w:color="auto" w:fill="auto"/>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Приобритение для применения в тушении 5 огнетушителей, 10 РЛО на межселенных территориях</w:t>
            </w:r>
          </w:p>
        </w:tc>
      </w:tr>
      <w:tr w:rsidR="0052433F" w:rsidRPr="0052433F" w:rsidTr="0052433F">
        <w:trPr>
          <w:trHeight w:val="20"/>
        </w:trPr>
        <w:tc>
          <w:tcPr>
            <w:tcW w:w="672" w:type="pct"/>
            <w:vMerge/>
            <w:tcBorders>
              <w:top w:val="nil"/>
              <w:left w:val="single" w:sz="4" w:space="0" w:color="auto"/>
              <w:bottom w:val="single" w:sz="4" w:space="0" w:color="000000"/>
              <w:right w:val="single" w:sz="4" w:space="0" w:color="auto"/>
            </w:tcBorders>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p>
        </w:tc>
        <w:tc>
          <w:tcPr>
            <w:tcW w:w="199"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0310</w:t>
            </w:r>
          </w:p>
        </w:tc>
        <w:tc>
          <w:tcPr>
            <w:tcW w:w="367"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0420080030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58 432,15</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58 432,15</w:t>
            </w:r>
          </w:p>
        </w:tc>
        <w:tc>
          <w:tcPr>
            <w:tcW w:w="701" w:type="pct"/>
            <w:vMerge/>
            <w:tcBorders>
              <w:top w:val="nil"/>
              <w:left w:val="single" w:sz="4" w:space="0" w:color="auto"/>
              <w:bottom w:val="single" w:sz="4" w:space="0" w:color="000000"/>
              <w:right w:val="single" w:sz="4" w:space="0" w:color="auto"/>
            </w:tcBorders>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p>
        </w:tc>
      </w:tr>
      <w:tr w:rsidR="0052433F" w:rsidRPr="0052433F" w:rsidTr="0052433F">
        <w:trPr>
          <w:trHeight w:val="20"/>
        </w:trPr>
        <w:tc>
          <w:tcPr>
            <w:tcW w:w="67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Мероприятие 3.5. Обеспечение первичных мер пожарной безопасности поселений Богучанского района</w:t>
            </w:r>
          </w:p>
        </w:tc>
        <w:tc>
          <w:tcPr>
            <w:tcW w:w="454" w:type="pct"/>
            <w:tcBorders>
              <w:top w:val="nil"/>
              <w:left w:val="nil"/>
              <w:bottom w:val="single" w:sz="4" w:space="0" w:color="auto"/>
              <w:right w:val="single" w:sz="4" w:space="0" w:color="auto"/>
            </w:tcBorders>
            <w:shd w:val="clear" w:color="000000" w:fill="FFFFFF"/>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Администрация Богучанского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0310</w:t>
            </w:r>
          </w:p>
        </w:tc>
        <w:tc>
          <w:tcPr>
            <w:tcW w:w="367"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04200S4121</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6 071,00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8 500,00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8 559,00</w:t>
            </w:r>
          </w:p>
        </w:tc>
        <w:tc>
          <w:tcPr>
            <w:tcW w:w="488"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8 559,00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31 689,00</w:t>
            </w:r>
          </w:p>
        </w:tc>
        <w:tc>
          <w:tcPr>
            <w:tcW w:w="701" w:type="pct"/>
            <w:tcBorders>
              <w:top w:val="nil"/>
              <w:left w:val="nil"/>
              <w:bottom w:val="single" w:sz="4" w:space="0" w:color="auto"/>
              <w:right w:val="single" w:sz="4" w:space="0" w:color="auto"/>
            </w:tcBorders>
            <w:shd w:val="clear" w:color="auto" w:fill="auto"/>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Обеспечение первичных мер пожарной безопасности на межселенной территори (устроство незамерзающих прорубей)</w:t>
            </w:r>
          </w:p>
        </w:tc>
      </w:tr>
      <w:tr w:rsidR="0052433F" w:rsidRPr="0052433F" w:rsidTr="0052433F">
        <w:trPr>
          <w:trHeight w:val="20"/>
        </w:trPr>
        <w:tc>
          <w:tcPr>
            <w:tcW w:w="672" w:type="pct"/>
            <w:vMerge/>
            <w:tcBorders>
              <w:top w:val="nil"/>
              <w:left w:val="single" w:sz="4" w:space="0" w:color="auto"/>
              <w:bottom w:val="single" w:sz="4" w:space="0" w:color="000000"/>
              <w:right w:val="single" w:sz="4" w:space="0" w:color="auto"/>
            </w:tcBorders>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p>
        </w:tc>
        <w:tc>
          <w:tcPr>
            <w:tcW w:w="454" w:type="pct"/>
            <w:tcBorders>
              <w:top w:val="nil"/>
              <w:left w:val="nil"/>
              <w:bottom w:val="single" w:sz="4" w:space="0" w:color="auto"/>
              <w:right w:val="single" w:sz="4" w:space="0" w:color="auto"/>
            </w:tcBorders>
            <w:shd w:val="clear" w:color="000000" w:fill="FFFFFF"/>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Администрация Богучанского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0310</w:t>
            </w:r>
          </w:p>
        </w:tc>
        <w:tc>
          <w:tcPr>
            <w:tcW w:w="367"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0420080030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0,00</w:t>
            </w:r>
          </w:p>
        </w:tc>
        <w:tc>
          <w:tcPr>
            <w:tcW w:w="488"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0,00</w:t>
            </w:r>
          </w:p>
        </w:tc>
        <w:tc>
          <w:tcPr>
            <w:tcW w:w="701" w:type="pct"/>
            <w:tcBorders>
              <w:top w:val="nil"/>
              <w:left w:val="nil"/>
              <w:bottom w:val="single" w:sz="4" w:space="0" w:color="auto"/>
              <w:right w:val="single" w:sz="4" w:space="0" w:color="auto"/>
            </w:tcBorders>
            <w:shd w:val="clear" w:color="auto" w:fill="auto"/>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Обеспечение первичных мер пожарной безопасности</w:t>
            </w:r>
          </w:p>
        </w:tc>
      </w:tr>
      <w:tr w:rsidR="0052433F" w:rsidRPr="0052433F" w:rsidTr="0052433F">
        <w:trPr>
          <w:trHeight w:val="20"/>
        </w:trPr>
        <w:tc>
          <w:tcPr>
            <w:tcW w:w="672" w:type="pct"/>
            <w:vMerge/>
            <w:tcBorders>
              <w:top w:val="nil"/>
              <w:left w:val="single" w:sz="4" w:space="0" w:color="auto"/>
              <w:bottom w:val="single" w:sz="4" w:space="0" w:color="000000"/>
              <w:right w:val="single" w:sz="4" w:space="0" w:color="auto"/>
            </w:tcBorders>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p>
        </w:tc>
        <w:tc>
          <w:tcPr>
            <w:tcW w:w="454" w:type="pct"/>
            <w:tcBorders>
              <w:top w:val="nil"/>
              <w:left w:val="nil"/>
              <w:bottom w:val="single" w:sz="4" w:space="0" w:color="auto"/>
              <w:right w:val="single" w:sz="4" w:space="0" w:color="auto"/>
            </w:tcBorders>
            <w:shd w:val="clear" w:color="000000" w:fill="FFFFFF"/>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Администрация Богучанского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0310</w:t>
            </w:r>
          </w:p>
        </w:tc>
        <w:tc>
          <w:tcPr>
            <w:tcW w:w="367"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04200S4121</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320,00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448,00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447,00</w:t>
            </w:r>
          </w:p>
        </w:tc>
        <w:tc>
          <w:tcPr>
            <w:tcW w:w="488"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447,00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1 662,00</w:t>
            </w:r>
          </w:p>
        </w:tc>
        <w:tc>
          <w:tcPr>
            <w:tcW w:w="701" w:type="pct"/>
            <w:tcBorders>
              <w:top w:val="nil"/>
              <w:left w:val="nil"/>
              <w:bottom w:val="single" w:sz="4" w:space="0" w:color="auto"/>
              <w:right w:val="single" w:sz="4" w:space="0" w:color="auto"/>
            </w:tcBorders>
            <w:shd w:val="clear" w:color="auto" w:fill="auto"/>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Софинансирование Администрации Богучаснкого района</w:t>
            </w:r>
          </w:p>
        </w:tc>
      </w:tr>
      <w:tr w:rsidR="0052433F" w:rsidRPr="0052433F" w:rsidTr="0052433F">
        <w:trPr>
          <w:trHeight w:val="20"/>
        </w:trPr>
        <w:tc>
          <w:tcPr>
            <w:tcW w:w="672" w:type="pct"/>
            <w:vMerge/>
            <w:tcBorders>
              <w:top w:val="nil"/>
              <w:left w:val="single" w:sz="4" w:space="0" w:color="auto"/>
              <w:bottom w:val="single" w:sz="4" w:space="0" w:color="000000"/>
              <w:right w:val="single" w:sz="4" w:space="0" w:color="auto"/>
            </w:tcBorders>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p>
        </w:tc>
        <w:tc>
          <w:tcPr>
            <w:tcW w:w="454" w:type="pct"/>
            <w:tcBorders>
              <w:top w:val="nil"/>
              <w:left w:val="nil"/>
              <w:bottom w:val="single" w:sz="4" w:space="0" w:color="auto"/>
              <w:right w:val="single" w:sz="4" w:space="0" w:color="auto"/>
            </w:tcBorders>
            <w:shd w:val="clear" w:color="000000" w:fill="FFFFFF"/>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Финансовое управление администрации Богучаснкого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890</w:t>
            </w:r>
          </w:p>
        </w:tc>
        <w:tc>
          <w:tcPr>
            <w:tcW w:w="189"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0310</w:t>
            </w:r>
          </w:p>
        </w:tc>
        <w:tc>
          <w:tcPr>
            <w:tcW w:w="367"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04200S4120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2 933 964,00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4 102 500,00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4 102 441,00</w:t>
            </w:r>
          </w:p>
        </w:tc>
        <w:tc>
          <w:tcPr>
            <w:tcW w:w="488"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4 102 441,00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15 241 346,00</w:t>
            </w:r>
          </w:p>
        </w:tc>
        <w:tc>
          <w:tcPr>
            <w:tcW w:w="701" w:type="pct"/>
            <w:tcBorders>
              <w:top w:val="nil"/>
              <w:left w:val="nil"/>
              <w:bottom w:val="single" w:sz="4" w:space="0" w:color="auto"/>
              <w:right w:val="single" w:sz="4" w:space="0" w:color="auto"/>
            </w:tcBorders>
            <w:shd w:val="clear" w:color="auto" w:fill="auto"/>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Обеспечение первичных мер пожарной безопасности на территории 18 сельских советов, в соответствии с соглашением</w:t>
            </w:r>
          </w:p>
        </w:tc>
      </w:tr>
      <w:tr w:rsidR="0052433F" w:rsidRPr="0052433F" w:rsidTr="0052433F">
        <w:trPr>
          <w:trHeight w:val="20"/>
        </w:trPr>
        <w:tc>
          <w:tcPr>
            <w:tcW w:w="672" w:type="pct"/>
            <w:tcBorders>
              <w:top w:val="nil"/>
              <w:left w:val="single" w:sz="4" w:space="0" w:color="auto"/>
              <w:bottom w:val="single" w:sz="4" w:space="0" w:color="auto"/>
              <w:right w:val="nil"/>
            </w:tcBorders>
            <w:shd w:val="clear" w:color="000000" w:fill="FFFFFF"/>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 </w:t>
            </w:r>
          </w:p>
        </w:tc>
        <w:tc>
          <w:tcPr>
            <w:tcW w:w="454" w:type="pct"/>
            <w:tcBorders>
              <w:top w:val="nil"/>
              <w:left w:val="single" w:sz="4" w:space="0" w:color="auto"/>
              <w:bottom w:val="single" w:sz="4" w:space="0" w:color="auto"/>
              <w:right w:val="single" w:sz="4" w:space="0" w:color="auto"/>
            </w:tcBorders>
            <w:shd w:val="clear" w:color="000000" w:fill="FFFFFF"/>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Администрация Богучанского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0310</w:t>
            </w:r>
          </w:p>
        </w:tc>
        <w:tc>
          <w:tcPr>
            <w:tcW w:w="367"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0420080030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6 637,80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8 000,00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8 000,00</w:t>
            </w:r>
          </w:p>
        </w:tc>
        <w:tc>
          <w:tcPr>
            <w:tcW w:w="488"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8 000,00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30 637,80</w:t>
            </w:r>
          </w:p>
        </w:tc>
        <w:tc>
          <w:tcPr>
            <w:tcW w:w="701" w:type="pct"/>
            <w:tcBorders>
              <w:top w:val="nil"/>
              <w:left w:val="nil"/>
              <w:bottom w:val="single" w:sz="4" w:space="0" w:color="auto"/>
              <w:right w:val="single" w:sz="4" w:space="0" w:color="auto"/>
            </w:tcBorders>
            <w:shd w:val="clear" w:color="auto" w:fill="auto"/>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Приобретение баннеров по пожарной безопасности</w:t>
            </w:r>
          </w:p>
        </w:tc>
      </w:tr>
      <w:tr w:rsidR="0052433F" w:rsidRPr="0052433F" w:rsidTr="0052433F">
        <w:trPr>
          <w:trHeight w:val="20"/>
        </w:trPr>
        <w:tc>
          <w:tcPr>
            <w:tcW w:w="67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 </w:t>
            </w:r>
          </w:p>
        </w:tc>
        <w:tc>
          <w:tcPr>
            <w:tcW w:w="45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Администрация Богучанского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0310</w:t>
            </w:r>
          </w:p>
        </w:tc>
        <w:tc>
          <w:tcPr>
            <w:tcW w:w="367"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042008Ф030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100 000,00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100 000,00</w:t>
            </w:r>
          </w:p>
        </w:tc>
        <w:tc>
          <w:tcPr>
            <w:tcW w:w="488"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100 000,00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300 000,00</w:t>
            </w:r>
          </w:p>
        </w:tc>
        <w:tc>
          <w:tcPr>
            <w:tcW w:w="701" w:type="pct"/>
            <w:vMerge w:val="restart"/>
            <w:tcBorders>
              <w:top w:val="nil"/>
              <w:left w:val="single" w:sz="4" w:space="0" w:color="auto"/>
              <w:bottom w:val="single" w:sz="4" w:space="0" w:color="000000"/>
              <w:right w:val="single" w:sz="4" w:space="0" w:color="auto"/>
            </w:tcBorders>
            <w:shd w:val="clear" w:color="auto" w:fill="auto"/>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Приобретение пожарной емкости для нужд пожаротушения в летний пожароопасны</w:t>
            </w:r>
            <w:r w:rsidRPr="0052433F">
              <w:rPr>
                <w:rFonts w:ascii="Times New Roman" w:eastAsia="Times New Roman" w:hAnsi="Times New Roman"/>
                <w:color w:val="000000"/>
                <w:sz w:val="14"/>
                <w:szCs w:val="14"/>
                <w:lang w:eastAsia="ru-RU"/>
              </w:rPr>
              <w:lastRenderedPageBreak/>
              <w:t>й период</w:t>
            </w:r>
          </w:p>
        </w:tc>
      </w:tr>
      <w:tr w:rsidR="0052433F" w:rsidRPr="0052433F" w:rsidTr="0052433F">
        <w:trPr>
          <w:trHeight w:val="20"/>
        </w:trPr>
        <w:tc>
          <w:tcPr>
            <w:tcW w:w="672" w:type="pct"/>
            <w:vMerge/>
            <w:tcBorders>
              <w:top w:val="nil"/>
              <w:left w:val="single" w:sz="4" w:space="0" w:color="auto"/>
              <w:bottom w:val="single" w:sz="4" w:space="0" w:color="000000"/>
              <w:right w:val="single" w:sz="4" w:space="0" w:color="auto"/>
            </w:tcBorders>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p>
        </w:tc>
        <w:tc>
          <w:tcPr>
            <w:tcW w:w="199"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0310</w:t>
            </w:r>
          </w:p>
        </w:tc>
        <w:tc>
          <w:tcPr>
            <w:tcW w:w="367"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0420080030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0,00</w:t>
            </w:r>
          </w:p>
        </w:tc>
        <w:tc>
          <w:tcPr>
            <w:tcW w:w="701" w:type="pct"/>
            <w:vMerge/>
            <w:tcBorders>
              <w:top w:val="nil"/>
              <w:left w:val="single" w:sz="4" w:space="0" w:color="auto"/>
              <w:bottom w:val="single" w:sz="4" w:space="0" w:color="000000"/>
              <w:right w:val="single" w:sz="4" w:space="0" w:color="auto"/>
            </w:tcBorders>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p>
        </w:tc>
      </w:tr>
      <w:tr w:rsidR="0052433F" w:rsidRPr="0052433F" w:rsidTr="0052433F">
        <w:trPr>
          <w:trHeight w:val="20"/>
        </w:trPr>
        <w:tc>
          <w:tcPr>
            <w:tcW w:w="672" w:type="pct"/>
            <w:tcBorders>
              <w:top w:val="nil"/>
              <w:left w:val="single" w:sz="4" w:space="0" w:color="auto"/>
              <w:bottom w:val="single" w:sz="4" w:space="0" w:color="auto"/>
              <w:right w:val="nil"/>
            </w:tcBorders>
            <w:shd w:val="clear" w:color="000000" w:fill="FFFFFF"/>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lastRenderedPageBreak/>
              <w:t> </w:t>
            </w:r>
          </w:p>
        </w:tc>
        <w:tc>
          <w:tcPr>
            <w:tcW w:w="454" w:type="pct"/>
            <w:tcBorders>
              <w:top w:val="nil"/>
              <w:left w:val="single" w:sz="4" w:space="0" w:color="auto"/>
              <w:bottom w:val="single" w:sz="4" w:space="0" w:color="auto"/>
              <w:right w:val="single" w:sz="4" w:space="0" w:color="auto"/>
            </w:tcBorders>
            <w:shd w:val="clear" w:color="000000" w:fill="FFFFFF"/>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Администрация Богучанского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0310</w:t>
            </w:r>
          </w:p>
        </w:tc>
        <w:tc>
          <w:tcPr>
            <w:tcW w:w="367"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0420080030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4 000,00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17 000,00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4 000,00</w:t>
            </w:r>
          </w:p>
        </w:tc>
        <w:tc>
          <w:tcPr>
            <w:tcW w:w="488"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4 000,00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25 000,00</w:t>
            </w:r>
          </w:p>
        </w:tc>
        <w:tc>
          <w:tcPr>
            <w:tcW w:w="701" w:type="pct"/>
            <w:tcBorders>
              <w:top w:val="nil"/>
              <w:left w:val="nil"/>
              <w:bottom w:val="single" w:sz="4" w:space="0" w:color="auto"/>
              <w:right w:val="single" w:sz="4" w:space="0" w:color="auto"/>
            </w:tcBorders>
            <w:shd w:val="clear" w:color="auto" w:fill="auto"/>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Приобретение бумажных памяток по пожарной безопасности</w:t>
            </w:r>
          </w:p>
        </w:tc>
      </w:tr>
      <w:tr w:rsidR="0052433F" w:rsidRPr="0052433F" w:rsidTr="0052433F">
        <w:trPr>
          <w:trHeight w:val="20"/>
        </w:trPr>
        <w:tc>
          <w:tcPr>
            <w:tcW w:w="1515"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Задача 4. Противопожарное обустройство здания администрации Богучанского района</w:t>
            </w:r>
          </w:p>
        </w:tc>
        <w:tc>
          <w:tcPr>
            <w:tcW w:w="367"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eastAsia="Times New Roman"/>
                <w:color w:val="000000"/>
                <w:sz w:val="14"/>
                <w:szCs w:val="14"/>
                <w:lang w:eastAsia="ru-RU"/>
              </w:rPr>
            </w:pPr>
            <w:r w:rsidRPr="0052433F">
              <w:rPr>
                <w:rFonts w:eastAsia="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15 333,86</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73 395,00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73 395,00</w:t>
            </w:r>
          </w:p>
        </w:tc>
        <w:tc>
          <w:tcPr>
            <w:tcW w:w="488"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73 395,00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235 518,86</w:t>
            </w:r>
          </w:p>
        </w:tc>
        <w:tc>
          <w:tcPr>
            <w:tcW w:w="701" w:type="pct"/>
            <w:tcBorders>
              <w:top w:val="nil"/>
              <w:left w:val="nil"/>
              <w:bottom w:val="single" w:sz="4" w:space="0" w:color="auto"/>
              <w:right w:val="single" w:sz="4" w:space="0" w:color="auto"/>
            </w:tcBorders>
            <w:shd w:val="clear" w:color="auto" w:fill="auto"/>
            <w:noWrap/>
            <w:vAlign w:val="center"/>
            <w:hideMark/>
          </w:tcPr>
          <w:p w:rsidR="0052433F" w:rsidRPr="0052433F" w:rsidRDefault="0052433F" w:rsidP="0052433F">
            <w:pPr>
              <w:spacing w:after="0" w:line="240" w:lineRule="auto"/>
              <w:rPr>
                <w:rFonts w:eastAsia="Times New Roman"/>
                <w:color w:val="000000"/>
                <w:sz w:val="14"/>
                <w:szCs w:val="14"/>
                <w:lang w:eastAsia="ru-RU"/>
              </w:rPr>
            </w:pPr>
            <w:r w:rsidRPr="0052433F">
              <w:rPr>
                <w:rFonts w:eastAsia="Times New Roman"/>
                <w:color w:val="000000"/>
                <w:sz w:val="14"/>
                <w:szCs w:val="14"/>
                <w:lang w:eastAsia="ru-RU"/>
              </w:rPr>
              <w:t> </w:t>
            </w:r>
          </w:p>
        </w:tc>
      </w:tr>
      <w:tr w:rsidR="0052433F" w:rsidRPr="0052433F" w:rsidTr="0052433F">
        <w:trPr>
          <w:trHeight w:val="161"/>
        </w:trPr>
        <w:tc>
          <w:tcPr>
            <w:tcW w:w="67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Мероприятие 4.1.   Проектные (изыскательские) работы на монтаж системы пожарной сигнализации и оповещения людей о пожаре в здании администрации Богучанского района</w:t>
            </w:r>
          </w:p>
        </w:tc>
        <w:tc>
          <w:tcPr>
            <w:tcW w:w="45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Администрация Богучанского района</w:t>
            </w:r>
          </w:p>
        </w:tc>
        <w:tc>
          <w:tcPr>
            <w:tcW w:w="19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806</w:t>
            </w:r>
          </w:p>
        </w:tc>
        <w:tc>
          <w:tcPr>
            <w:tcW w:w="18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0104</w:t>
            </w:r>
          </w:p>
        </w:tc>
        <w:tc>
          <w:tcPr>
            <w:tcW w:w="36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0420080040</w:t>
            </w:r>
          </w:p>
        </w:tc>
        <w:tc>
          <w:tcPr>
            <w:tcW w:w="48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15 333,86</w:t>
            </w:r>
          </w:p>
        </w:tc>
        <w:tc>
          <w:tcPr>
            <w:tcW w:w="48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73 395,00</w:t>
            </w:r>
          </w:p>
        </w:tc>
        <w:tc>
          <w:tcPr>
            <w:tcW w:w="48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73 395,00</w:t>
            </w:r>
          </w:p>
        </w:tc>
        <w:tc>
          <w:tcPr>
            <w:tcW w:w="48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73 395,00</w:t>
            </w:r>
          </w:p>
        </w:tc>
        <w:tc>
          <w:tcPr>
            <w:tcW w:w="48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235 518,86</w:t>
            </w:r>
          </w:p>
        </w:tc>
        <w:tc>
          <w:tcPr>
            <w:tcW w:w="701" w:type="pct"/>
            <w:vMerge w:val="restart"/>
            <w:tcBorders>
              <w:top w:val="nil"/>
              <w:left w:val="single" w:sz="4" w:space="0" w:color="auto"/>
              <w:bottom w:val="single" w:sz="4" w:space="0" w:color="000000"/>
              <w:right w:val="single" w:sz="4" w:space="0" w:color="auto"/>
            </w:tcBorders>
            <w:shd w:val="clear" w:color="auto" w:fill="auto"/>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Обслуживание 1 охранной пожарной сигнализации</w:t>
            </w:r>
          </w:p>
        </w:tc>
      </w:tr>
      <w:tr w:rsidR="0052433F" w:rsidRPr="0052433F" w:rsidTr="0052433F">
        <w:trPr>
          <w:trHeight w:val="161"/>
        </w:trPr>
        <w:tc>
          <w:tcPr>
            <w:tcW w:w="672" w:type="pct"/>
            <w:vMerge/>
            <w:tcBorders>
              <w:top w:val="nil"/>
              <w:left w:val="single" w:sz="4" w:space="0" w:color="auto"/>
              <w:bottom w:val="single" w:sz="4" w:space="0" w:color="000000"/>
              <w:right w:val="single" w:sz="4" w:space="0" w:color="auto"/>
            </w:tcBorders>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p>
        </w:tc>
        <w:tc>
          <w:tcPr>
            <w:tcW w:w="199" w:type="pct"/>
            <w:vMerge/>
            <w:tcBorders>
              <w:top w:val="nil"/>
              <w:left w:val="single" w:sz="4" w:space="0" w:color="auto"/>
              <w:bottom w:val="single" w:sz="4" w:space="0" w:color="000000"/>
              <w:right w:val="single" w:sz="4" w:space="0" w:color="auto"/>
            </w:tcBorders>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p>
        </w:tc>
        <w:tc>
          <w:tcPr>
            <w:tcW w:w="189" w:type="pct"/>
            <w:vMerge/>
            <w:tcBorders>
              <w:top w:val="nil"/>
              <w:left w:val="single" w:sz="4" w:space="0" w:color="auto"/>
              <w:bottom w:val="single" w:sz="4" w:space="0" w:color="000000"/>
              <w:right w:val="single" w:sz="4" w:space="0" w:color="auto"/>
            </w:tcBorders>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p>
        </w:tc>
        <w:tc>
          <w:tcPr>
            <w:tcW w:w="367" w:type="pct"/>
            <w:vMerge/>
            <w:tcBorders>
              <w:top w:val="nil"/>
              <w:left w:val="single" w:sz="4" w:space="0" w:color="auto"/>
              <w:bottom w:val="single" w:sz="4" w:space="0" w:color="000000"/>
              <w:right w:val="single" w:sz="4" w:space="0" w:color="auto"/>
            </w:tcBorders>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p>
        </w:tc>
        <w:tc>
          <w:tcPr>
            <w:tcW w:w="482" w:type="pct"/>
            <w:vMerge/>
            <w:tcBorders>
              <w:top w:val="nil"/>
              <w:left w:val="single" w:sz="4" w:space="0" w:color="auto"/>
              <w:bottom w:val="single" w:sz="4" w:space="0" w:color="000000"/>
              <w:right w:val="single" w:sz="4" w:space="0" w:color="auto"/>
            </w:tcBorders>
            <w:vAlign w:val="center"/>
            <w:hideMark/>
          </w:tcPr>
          <w:p w:rsidR="0052433F" w:rsidRPr="0052433F" w:rsidRDefault="0052433F" w:rsidP="0052433F">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4" w:space="0" w:color="000000"/>
              <w:right w:val="single" w:sz="4" w:space="0" w:color="auto"/>
            </w:tcBorders>
            <w:vAlign w:val="center"/>
            <w:hideMark/>
          </w:tcPr>
          <w:p w:rsidR="0052433F" w:rsidRPr="0052433F" w:rsidRDefault="0052433F" w:rsidP="0052433F">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4" w:space="0" w:color="000000"/>
              <w:right w:val="single" w:sz="4" w:space="0" w:color="auto"/>
            </w:tcBorders>
            <w:vAlign w:val="center"/>
            <w:hideMark/>
          </w:tcPr>
          <w:p w:rsidR="0052433F" w:rsidRPr="0052433F" w:rsidRDefault="0052433F" w:rsidP="0052433F">
            <w:pPr>
              <w:spacing w:after="0" w:line="240" w:lineRule="auto"/>
              <w:rPr>
                <w:rFonts w:ascii="Times New Roman" w:eastAsia="Times New Roman" w:hAnsi="Times New Roman"/>
                <w:sz w:val="14"/>
                <w:szCs w:val="14"/>
                <w:lang w:eastAsia="ru-RU"/>
              </w:rPr>
            </w:pPr>
          </w:p>
        </w:tc>
        <w:tc>
          <w:tcPr>
            <w:tcW w:w="488" w:type="pct"/>
            <w:vMerge/>
            <w:tcBorders>
              <w:top w:val="nil"/>
              <w:left w:val="single" w:sz="4" w:space="0" w:color="auto"/>
              <w:bottom w:val="single" w:sz="4" w:space="0" w:color="000000"/>
              <w:right w:val="single" w:sz="4" w:space="0" w:color="auto"/>
            </w:tcBorders>
            <w:vAlign w:val="center"/>
            <w:hideMark/>
          </w:tcPr>
          <w:p w:rsidR="0052433F" w:rsidRPr="0052433F" w:rsidRDefault="0052433F" w:rsidP="0052433F">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4" w:space="0" w:color="000000"/>
              <w:right w:val="single" w:sz="4" w:space="0" w:color="auto"/>
            </w:tcBorders>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p>
        </w:tc>
        <w:tc>
          <w:tcPr>
            <w:tcW w:w="701" w:type="pct"/>
            <w:vMerge/>
            <w:tcBorders>
              <w:top w:val="nil"/>
              <w:left w:val="single" w:sz="4" w:space="0" w:color="auto"/>
              <w:bottom w:val="single" w:sz="4" w:space="0" w:color="000000"/>
              <w:right w:val="single" w:sz="4" w:space="0" w:color="auto"/>
            </w:tcBorders>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p>
        </w:tc>
      </w:tr>
      <w:tr w:rsidR="0052433F" w:rsidRPr="0052433F" w:rsidTr="0052433F">
        <w:trPr>
          <w:trHeight w:val="20"/>
        </w:trPr>
        <w:tc>
          <w:tcPr>
            <w:tcW w:w="672" w:type="pct"/>
            <w:tcBorders>
              <w:top w:val="nil"/>
              <w:left w:val="single" w:sz="4" w:space="0" w:color="auto"/>
              <w:bottom w:val="single" w:sz="4" w:space="0" w:color="auto"/>
              <w:right w:val="single" w:sz="4" w:space="0" w:color="auto"/>
            </w:tcBorders>
            <w:shd w:val="clear" w:color="000000" w:fill="FFFFFF"/>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Итого по подпрограмме:</w:t>
            </w:r>
          </w:p>
        </w:tc>
        <w:tc>
          <w:tcPr>
            <w:tcW w:w="454" w:type="pct"/>
            <w:tcBorders>
              <w:top w:val="nil"/>
              <w:left w:val="nil"/>
              <w:bottom w:val="single" w:sz="4" w:space="0" w:color="auto"/>
              <w:right w:val="single" w:sz="4" w:space="0" w:color="auto"/>
            </w:tcBorders>
            <w:shd w:val="clear" w:color="000000" w:fill="FFFFFF"/>
            <w:vAlign w:val="center"/>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 </w:t>
            </w:r>
          </w:p>
        </w:tc>
        <w:tc>
          <w:tcPr>
            <w:tcW w:w="199"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 </w:t>
            </w:r>
          </w:p>
        </w:tc>
        <w:tc>
          <w:tcPr>
            <w:tcW w:w="189"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28 712 577,37</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31 055 193,00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30 988 942,00</w:t>
            </w:r>
          </w:p>
        </w:tc>
        <w:tc>
          <w:tcPr>
            <w:tcW w:w="488"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30 988 942,00</w:t>
            </w:r>
          </w:p>
        </w:tc>
        <w:tc>
          <w:tcPr>
            <w:tcW w:w="482" w:type="pct"/>
            <w:tcBorders>
              <w:top w:val="nil"/>
              <w:left w:val="nil"/>
              <w:bottom w:val="single" w:sz="4" w:space="0" w:color="auto"/>
              <w:right w:val="single" w:sz="4" w:space="0" w:color="auto"/>
            </w:tcBorders>
            <w:shd w:val="clear" w:color="000000" w:fill="FFFFFF"/>
            <w:noWrap/>
            <w:vAlign w:val="center"/>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121 745 654,37</w:t>
            </w:r>
          </w:p>
        </w:tc>
        <w:tc>
          <w:tcPr>
            <w:tcW w:w="701" w:type="pct"/>
            <w:tcBorders>
              <w:top w:val="nil"/>
              <w:left w:val="nil"/>
              <w:bottom w:val="single" w:sz="4" w:space="0" w:color="auto"/>
              <w:right w:val="single" w:sz="4" w:space="0" w:color="auto"/>
            </w:tcBorders>
            <w:shd w:val="clear" w:color="auto" w:fill="auto"/>
            <w:noWrap/>
            <w:vAlign w:val="center"/>
            <w:hideMark/>
          </w:tcPr>
          <w:p w:rsidR="0052433F" w:rsidRPr="0052433F" w:rsidRDefault="0052433F" w:rsidP="0052433F">
            <w:pPr>
              <w:spacing w:after="0" w:line="240" w:lineRule="auto"/>
              <w:rPr>
                <w:rFonts w:eastAsia="Times New Roman"/>
                <w:color w:val="000000"/>
                <w:sz w:val="14"/>
                <w:szCs w:val="14"/>
                <w:lang w:eastAsia="ru-RU"/>
              </w:rPr>
            </w:pPr>
            <w:r w:rsidRPr="0052433F">
              <w:rPr>
                <w:rFonts w:eastAsia="Times New Roman"/>
                <w:color w:val="000000"/>
                <w:sz w:val="14"/>
                <w:szCs w:val="14"/>
                <w:lang w:eastAsia="ru-RU"/>
              </w:rPr>
              <w:t> </w:t>
            </w:r>
          </w:p>
        </w:tc>
      </w:tr>
      <w:tr w:rsidR="0052433F" w:rsidRPr="0052433F" w:rsidTr="0052433F">
        <w:trPr>
          <w:trHeight w:val="20"/>
        </w:trPr>
        <w:tc>
          <w:tcPr>
            <w:tcW w:w="67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в том числе:</w:t>
            </w:r>
          </w:p>
        </w:tc>
        <w:tc>
          <w:tcPr>
            <w:tcW w:w="454" w:type="pct"/>
            <w:tcBorders>
              <w:top w:val="single" w:sz="4" w:space="0" w:color="auto"/>
              <w:left w:val="nil"/>
              <w:bottom w:val="single" w:sz="4" w:space="0" w:color="auto"/>
              <w:right w:val="single" w:sz="4" w:space="0" w:color="auto"/>
            </w:tcBorders>
            <w:shd w:val="clear" w:color="000000" w:fill="FFFFFF"/>
            <w:noWrap/>
            <w:vAlign w:val="bottom"/>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 </w:t>
            </w:r>
          </w:p>
        </w:tc>
        <w:tc>
          <w:tcPr>
            <w:tcW w:w="199" w:type="pct"/>
            <w:tcBorders>
              <w:top w:val="single" w:sz="4" w:space="0" w:color="auto"/>
              <w:left w:val="nil"/>
              <w:bottom w:val="single" w:sz="4" w:space="0" w:color="auto"/>
              <w:right w:val="single" w:sz="4" w:space="0" w:color="auto"/>
            </w:tcBorders>
            <w:shd w:val="clear" w:color="000000" w:fill="FFFFFF"/>
            <w:noWrap/>
            <w:vAlign w:val="bottom"/>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 </w:t>
            </w:r>
          </w:p>
        </w:tc>
        <w:tc>
          <w:tcPr>
            <w:tcW w:w="189" w:type="pct"/>
            <w:tcBorders>
              <w:top w:val="single" w:sz="4" w:space="0" w:color="auto"/>
              <w:left w:val="nil"/>
              <w:bottom w:val="single" w:sz="4" w:space="0" w:color="auto"/>
              <w:right w:val="single" w:sz="4" w:space="0" w:color="auto"/>
            </w:tcBorders>
            <w:shd w:val="clear" w:color="000000" w:fill="FFFFFF"/>
            <w:noWrap/>
            <w:vAlign w:val="bottom"/>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 </w:t>
            </w:r>
          </w:p>
        </w:tc>
        <w:tc>
          <w:tcPr>
            <w:tcW w:w="367" w:type="pct"/>
            <w:tcBorders>
              <w:top w:val="single" w:sz="4" w:space="0" w:color="auto"/>
              <w:left w:val="nil"/>
              <w:bottom w:val="single" w:sz="4" w:space="0" w:color="auto"/>
              <w:right w:val="single" w:sz="4" w:space="0" w:color="auto"/>
            </w:tcBorders>
            <w:shd w:val="clear" w:color="000000" w:fill="FFFFFF"/>
            <w:noWrap/>
            <w:vAlign w:val="bottom"/>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 </w:t>
            </w:r>
          </w:p>
        </w:tc>
        <w:tc>
          <w:tcPr>
            <w:tcW w:w="482" w:type="pct"/>
            <w:tcBorders>
              <w:top w:val="single" w:sz="4" w:space="0" w:color="auto"/>
              <w:left w:val="nil"/>
              <w:bottom w:val="single" w:sz="4" w:space="0" w:color="auto"/>
              <w:right w:val="single" w:sz="4" w:space="0" w:color="auto"/>
            </w:tcBorders>
            <w:shd w:val="clear" w:color="000000" w:fill="FFFFFF"/>
            <w:noWrap/>
            <w:vAlign w:val="bottom"/>
            <w:hideMark/>
          </w:tcPr>
          <w:p w:rsidR="0052433F" w:rsidRPr="0052433F" w:rsidRDefault="0052433F" w:rsidP="0052433F">
            <w:pPr>
              <w:spacing w:after="0" w:line="240" w:lineRule="auto"/>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 </w:t>
            </w:r>
          </w:p>
        </w:tc>
        <w:tc>
          <w:tcPr>
            <w:tcW w:w="482" w:type="pct"/>
            <w:tcBorders>
              <w:top w:val="single" w:sz="4" w:space="0" w:color="auto"/>
              <w:left w:val="nil"/>
              <w:bottom w:val="single" w:sz="4" w:space="0" w:color="auto"/>
              <w:right w:val="single" w:sz="4" w:space="0" w:color="auto"/>
            </w:tcBorders>
            <w:shd w:val="clear" w:color="000000" w:fill="FFFFFF"/>
            <w:noWrap/>
            <w:vAlign w:val="bottom"/>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 </w:t>
            </w:r>
          </w:p>
        </w:tc>
        <w:tc>
          <w:tcPr>
            <w:tcW w:w="482" w:type="pct"/>
            <w:tcBorders>
              <w:top w:val="single" w:sz="4" w:space="0" w:color="auto"/>
              <w:left w:val="nil"/>
              <w:bottom w:val="single" w:sz="4" w:space="0" w:color="auto"/>
              <w:right w:val="single" w:sz="4" w:space="0" w:color="auto"/>
            </w:tcBorders>
            <w:shd w:val="clear" w:color="000000" w:fill="FFFFFF"/>
            <w:noWrap/>
            <w:vAlign w:val="bottom"/>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 </w:t>
            </w:r>
          </w:p>
        </w:tc>
        <w:tc>
          <w:tcPr>
            <w:tcW w:w="488" w:type="pct"/>
            <w:tcBorders>
              <w:top w:val="single" w:sz="4" w:space="0" w:color="auto"/>
              <w:left w:val="nil"/>
              <w:bottom w:val="single" w:sz="4" w:space="0" w:color="auto"/>
              <w:right w:val="single" w:sz="4" w:space="0" w:color="auto"/>
            </w:tcBorders>
            <w:shd w:val="clear" w:color="000000" w:fill="FFFFFF"/>
            <w:noWrap/>
            <w:vAlign w:val="bottom"/>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 </w:t>
            </w:r>
          </w:p>
        </w:tc>
        <w:tc>
          <w:tcPr>
            <w:tcW w:w="482" w:type="pct"/>
            <w:tcBorders>
              <w:top w:val="single" w:sz="4" w:space="0" w:color="auto"/>
              <w:left w:val="nil"/>
              <w:bottom w:val="single" w:sz="4" w:space="0" w:color="auto"/>
              <w:right w:val="single" w:sz="4" w:space="0" w:color="auto"/>
            </w:tcBorders>
            <w:shd w:val="clear" w:color="000000" w:fill="FFFFFF"/>
            <w:noWrap/>
            <w:vAlign w:val="bottom"/>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 </w:t>
            </w:r>
          </w:p>
        </w:tc>
        <w:tc>
          <w:tcPr>
            <w:tcW w:w="701" w:type="pct"/>
            <w:tcBorders>
              <w:top w:val="single" w:sz="4" w:space="0" w:color="auto"/>
              <w:left w:val="nil"/>
              <w:bottom w:val="single" w:sz="4" w:space="0" w:color="auto"/>
              <w:right w:val="single" w:sz="4" w:space="0" w:color="auto"/>
            </w:tcBorders>
            <w:shd w:val="clear" w:color="000000" w:fill="FFFFFF"/>
            <w:noWrap/>
            <w:vAlign w:val="bottom"/>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 </w:t>
            </w:r>
          </w:p>
        </w:tc>
      </w:tr>
      <w:tr w:rsidR="0052433F" w:rsidRPr="0052433F" w:rsidTr="0052433F">
        <w:trPr>
          <w:trHeight w:val="20"/>
        </w:trPr>
        <w:tc>
          <w:tcPr>
            <w:tcW w:w="672" w:type="pct"/>
            <w:tcBorders>
              <w:top w:val="nil"/>
              <w:left w:val="single" w:sz="4" w:space="0" w:color="auto"/>
              <w:bottom w:val="single" w:sz="4" w:space="0" w:color="auto"/>
              <w:right w:val="single" w:sz="4" w:space="0" w:color="auto"/>
            </w:tcBorders>
            <w:shd w:val="clear" w:color="000000" w:fill="FFFFFF"/>
            <w:noWrap/>
            <w:vAlign w:val="bottom"/>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районный бюджет</w:t>
            </w:r>
          </w:p>
        </w:tc>
        <w:tc>
          <w:tcPr>
            <w:tcW w:w="454" w:type="pct"/>
            <w:tcBorders>
              <w:top w:val="nil"/>
              <w:left w:val="nil"/>
              <w:bottom w:val="single" w:sz="4" w:space="0" w:color="auto"/>
              <w:right w:val="single" w:sz="4" w:space="0" w:color="auto"/>
            </w:tcBorders>
            <w:shd w:val="clear" w:color="000000" w:fill="FFFFFF"/>
            <w:noWrap/>
            <w:vAlign w:val="bottom"/>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000000" w:fill="FFFFFF"/>
            <w:noWrap/>
            <w:vAlign w:val="bottom"/>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bottom"/>
            <w:hideMark/>
          </w:tcPr>
          <w:p w:rsidR="0052433F" w:rsidRPr="0052433F" w:rsidRDefault="0052433F" w:rsidP="0052433F">
            <w:pPr>
              <w:spacing w:after="0" w:line="240" w:lineRule="auto"/>
              <w:jc w:val="right"/>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25 772 542,37</w:t>
            </w:r>
          </w:p>
        </w:tc>
        <w:tc>
          <w:tcPr>
            <w:tcW w:w="482" w:type="pct"/>
            <w:tcBorders>
              <w:top w:val="nil"/>
              <w:left w:val="nil"/>
              <w:bottom w:val="single" w:sz="4" w:space="0" w:color="auto"/>
              <w:right w:val="single" w:sz="4" w:space="0" w:color="auto"/>
            </w:tcBorders>
            <w:shd w:val="clear" w:color="000000" w:fill="FFFFFF"/>
            <w:noWrap/>
            <w:vAlign w:val="bottom"/>
            <w:hideMark/>
          </w:tcPr>
          <w:p w:rsidR="0052433F" w:rsidRPr="0052433F" w:rsidRDefault="0052433F" w:rsidP="0052433F">
            <w:pPr>
              <w:spacing w:after="0" w:line="240" w:lineRule="auto"/>
              <w:jc w:val="right"/>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26 944 193,00</w:t>
            </w:r>
          </w:p>
        </w:tc>
        <w:tc>
          <w:tcPr>
            <w:tcW w:w="482" w:type="pct"/>
            <w:tcBorders>
              <w:top w:val="nil"/>
              <w:left w:val="nil"/>
              <w:bottom w:val="single" w:sz="4" w:space="0" w:color="auto"/>
              <w:right w:val="single" w:sz="4" w:space="0" w:color="auto"/>
            </w:tcBorders>
            <w:shd w:val="clear" w:color="000000" w:fill="FFFFFF"/>
            <w:noWrap/>
            <w:vAlign w:val="bottom"/>
            <w:hideMark/>
          </w:tcPr>
          <w:p w:rsidR="0052433F" w:rsidRPr="0052433F" w:rsidRDefault="0052433F" w:rsidP="0052433F">
            <w:pPr>
              <w:spacing w:after="0" w:line="240" w:lineRule="auto"/>
              <w:jc w:val="right"/>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26 877 942,00</w:t>
            </w:r>
          </w:p>
        </w:tc>
        <w:tc>
          <w:tcPr>
            <w:tcW w:w="488" w:type="pct"/>
            <w:tcBorders>
              <w:top w:val="nil"/>
              <w:left w:val="nil"/>
              <w:bottom w:val="single" w:sz="4" w:space="0" w:color="auto"/>
              <w:right w:val="single" w:sz="4" w:space="0" w:color="auto"/>
            </w:tcBorders>
            <w:shd w:val="clear" w:color="000000" w:fill="FFFFFF"/>
            <w:noWrap/>
            <w:vAlign w:val="bottom"/>
            <w:hideMark/>
          </w:tcPr>
          <w:p w:rsidR="0052433F" w:rsidRPr="0052433F" w:rsidRDefault="0052433F" w:rsidP="0052433F">
            <w:pPr>
              <w:spacing w:after="0" w:line="240" w:lineRule="auto"/>
              <w:jc w:val="right"/>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26 877 942,00</w:t>
            </w:r>
          </w:p>
        </w:tc>
        <w:tc>
          <w:tcPr>
            <w:tcW w:w="482" w:type="pct"/>
            <w:tcBorders>
              <w:top w:val="nil"/>
              <w:left w:val="nil"/>
              <w:bottom w:val="single" w:sz="4" w:space="0" w:color="auto"/>
              <w:right w:val="single" w:sz="4" w:space="0" w:color="auto"/>
            </w:tcBorders>
            <w:shd w:val="clear" w:color="000000" w:fill="FFFFFF"/>
            <w:noWrap/>
            <w:vAlign w:val="bottom"/>
            <w:hideMark/>
          </w:tcPr>
          <w:p w:rsidR="0052433F" w:rsidRPr="0052433F" w:rsidRDefault="0052433F" w:rsidP="0052433F">
            <w:pPr>
              <w:spacing w:after="0" w:line="240" w:lineRule="auto"/>
              <w:jc w:val="right"/>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106 472 619,37</w:t>
            </w:r>
          </w:p>
        </w:tc>
        <w:tc>
          <w:tcPr>
            <w:tcW w:w="701" w:type="pct"/>
            <w:tcBorders>
              <w:top w:val="nil"/>
              <w:left w:val="nil"/>
              <w:bottom w:val="single" w:sz="4" w:space="0" w:color="auto"/>
              <w:right w:val="single" w:sz="4" w:space="0" w:color="auto"/>
            </w:tcBorders>
            <w:shd w:val="clear" w:color="000000" w:fill="FFFFFF"/>
            <w:noWrap/>
            <w:vAlign w:val="bottom"/>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 </w:t>
            </w:r>
          </w:p>
        </w:tc>
      </w:tr>
      <w:tr w:rsidR="0052433F" w:rsidRPr="0052433F" w:rsidTr="0052433F">
        <w:trPr>
          <w:trHeight w:val="20"/>
        </w:trPr>
        <w:tc>
          <w:tcPr>
            <w:tcW w:w="672" w:type="pct"/>
            <w:tcBorders>
              <w:top w:val="nil"/>
              <w:left w:val="single" w:sz="4" w:space="0" w:color="auto"/>
              <w:bottom w:val="single" w:sz="4" w:space="0" w:color="auto"/>
              <w:right w:val="single" w:sz="4" w:space="0" w:color="auto"/>
            </w:tcBorders>
            <w:shd w:val="clear" w:color="000000" w:fill="FFFFFF"/>
            <w:noWrap/>
            <w:vAlign w:val="bottom"/>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краевой бюджет</w:t>
            </w:r>
          </w:p>
        </w:tc>
        <w:tc>
          <w:tcPr>
            <w:tcW w:w="454" w:type="pct"/>
            <w:tcBorders>
              <w:top w:val="nil"/>
              <w:left w:val="nil"/>
              <w:bottom w:val="single" w:sz="4" w:space="0" w:color="auto"/>
              <w:right w:val="single" w:sz="4" w:space="0" w:color="auto"/>
            </w:tcBorders>
            <w:shd w:val="clear" w:color="000000" w:fill="FFFFFF"/>
            <w:noWrap/>
            <w:vAlign w:val="bottom"/>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000000" w:fill="FFFFFF"/>
            <w:noWrap/>
            <w:vAlign w:val="bottom"/>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bottom"/>
            <w:hideMark/>
          </w:tcPr>
          <w:p w:rsidR="0052433F" w:rsidRPr="0052433F" w:rsidRDefault="0052433F" w:rsidP="0052433F">
            <w:pPr>
              <w:spacing w:after="0" w:line="240" w:lineRule="auto"/>
              <w:jc w:val="right"/>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2 940 035,00</w:t>
            </w:r>
          </w:p>
        </w:tc>
        <w:tc>
          <w:tcPr>
            <w:tcW w:w="482" w:type="pct"/>
            <w:tcBorders>
              <w:top w:val="nil"/>
              <w:left w:val="nil"/>
              <w:bottom w:val="single" w:sz="4" w:space="0" w:color="auto"/>
              <w:right w:val="single" w:sz="4" w:space="0" w:color="auto"/>
            </w:tcBorders>
            <w:shd w:val="clear" w:color="000000" w:fill="FFFFFF"/>
            <w:noWrap/>
            <w:vAlign w:val="bottom"/>
            <w:hideMark/>
          </w:tcPr>
          <w:p w:rsidR="0052433F" w:rsidRPr="0052433F" w:rsidRDefault="0052433F" w:rsidP="0052433F">
            <w:pPr>
              <w:spacing w:after="0" w:line="240" w:lineRule="auto"/>
              <w:jc w:val="right"/>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4 111 000,00</w:t>
            </w:r>
          </w:p>
        </w:tc>
        <w:tc>
          <w:tcPr>
            <w:tcW w:w="482" w:type="pct"/>
            <w:tcBorders>
              <w:top w:val="nil"/>
              <w:left w:val="nil"/>
              <w:bottom w:val="single" w:sz="4" w:space="0" w:color="auto"/>
              <w:right w:val="single" w:sz="4" w:space="0" w:color="auto"/>
            </w:tcBorders>
            <w:shd w:val="clear" w:color="000000" w:fill="FFFFFF"/>
            <w:noWrap/>
            <w:vAlign w:val="bottom"/>
            <w:hideMark/>
          </w:tcPr>
          <w:p w:rsidR="0052433F" w:rsidRPr="0052433F" w:rsidRDefault="0052433F" w:rsidP="0052433F">
            <w:pPr>
              <w:spacing w:after="0" w:line="240" w:lineRule="auto"/>
              <w:jc w:val="right"/>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4 111 000,00</w:t>
            </w:r>
          </w:p>
        </w:tc>
        <w:tc>
          <w:tcPr>
            <w:tcW w:w="488" w:type="pct"/>
            <w:tcBorders>
              <w:top w:val="nil"/>
              <w:left w:val="nil"/>
              <w:bottom w:val="single" w:sz="4" w:space="0" w:color="auto"/>
              <w:right w:val="single" w:sz="4" w:space="0" w:color="auto"/>
            </w:tcBorders>
            <w:shd w:val="clear" w:color="000000" w:fill="FFFFFF"/>
            <w:noWrap/>
            <w:vAlign w:val="bottom"/>
            <w:hideMark/>
          </w:tcPr>
          <w:p w:rsidR="0052433F" w:rsidRPr="0052433F" w:rsidRDefault="0052433F" w:rsidP="0052433F">
            <w:pPr>
              <w:spacing w:after="0" w:line="240" w:lineRule="auto"/>
              <w:jc w:val="right"/>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4 111 000,00</w:t>
            </w:r>
          </w:p>
        </w:tc>
        <w:tc>
          <w:tcPr>
            <w:tcW w:w="482" w:type="pct"/>
            <w:tcBorders>
              <w:top w:val="nil"/>
              <w:left w:val="nil"/>
              <w:bottom w:val="single" w:sz="4" w:space="0" w:color="auto"/>
              <w:right w:val="single" w:sz="4" w:space="0" w:color="auto"/>
            </w:tcBorders>
            <w:shd w:val="clear" w:color="000000" w:fill="FFFFFF"/>
            <w:noWrap/>
            <w:vAlign w:val="bottom"/>
            <w:hideMark/>
          </w:tcPr>
          <w:p w:rsidR="0052433F" w:rsidRPr="0052433F" w:rsidRDefault="0052433F" w:rsidP="0052433F">
            <w:pPr>
              <w:spacing w:after="0" w:line="240" w:lineRule="auto"/>
              <w:jc w:val="right"/>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15 273 035,00</w:t>
            </w:r>
          </w:p>
        </w:tc>
        <w:tc>
          <w:tcPr>
            <w:tcW w:w="701" w:type="pct"/>
            <w:tcBorders>
              <w:top w:val="nil"/>
              <w:left w:val="nil"/>
              <w:bottom w:val="single" w:sz="4" w:space="0" w:color="auto"/>
              <w:right w:val="single" w:sz="4" w:space="0" w:color="auto"/>
            </w:tcBorders>
            <w:shd w:val="clear" w:color="000000" w:fill="FFFFFF"/>
            <w:noWrap/>
            <w:vAlign w:val="bottom"/>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 </w:t>
            </w:r>
          </w:p>
        </w:tc>
      </w:tr>
      <w:tr w:rsidR="0052433F" w:rsidRPr="0052433F" w:rsidTr="0052433F">
        <w:trPr>
          <w:trHeight w:val="20"/>
        </w:trPr>
        <w:tc>
          <w:tcPr>
            <w:tcW w:w="672" w:type="pct"/>
            <w:tcBorders>
              <w:top w:val="nil"/>
              <w:left w:val="single" w:sz="4" w:space="0" w:color="auto"/>
              <w:bottom w:val="single" w:sz="4" w:space="0" w:color="auto"/>
              <w:right w:val="single" w:sz="4" w:space="0" w:color="auto"/>
            </w:tcBorders>
            <w:shd w:val="clear" w:color="000000" w:fill="FFFFFF"/>
            <w:noWrap/>
            <w:vAlign w:val="bottom"/>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федеральный бюджет</w:t>
            </w:r>
          </w:p>
        </w:tc>
        <w:tc>
          <w:tcPr>
            <w:tcW w:w="454" w:type="pct"/>
            <w:tcBorders>
              <w:top w:val="nil"/>
              <w:left w:val="nil"/>
              <w:bottom w:val="single" w:sz="4" w:space="0" w:color="auto"/>
              <w:right w:val="single" w:sz="4" w:space="0" w:color="auto"/>
            </w:tcBorders>
            <w:shd w:val="clear" w:color="000000" w:fill="FFFFFF"/>
            <w:noWrap/>
            <w:vAlign w:val="bottom"/>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000000" w:fill="FFFFFF"/>
            <w:noWrap/>
            <w:vAlign w:val="bottom"/>
            <w:hideMark/>
          </w:tcPr>
          <w:p w:rsidR="0052433F" w:rsidRPr="0052433F" w:rsidRDefault="0052433F" w:rsidP="0052433F">
            <w:pPr>
              <w:spacing w:after="0" w:line="240" w:lineRule="auto"/>
              <w:jc w:val="center"/>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bottom"/>
            <w:hideMark/>
          </w:tcPr>
          <w:p w:rsidR="0052433F" w:rsidRPr="0052433F" w:rsidRDefault="0052433F" w:rsidP="0052433F">
            <w:pPr>
              <w:spacing w:after="0" w:line="240" w:lineRule="auto"/>
              <w:jc w:val="right"/>
              <w:rPr>
                <w:rFonts w:ascii="Times New Roman" w:eastAsia="Times New Roman" w:hAnsi="Times New Roman"/>
                <w:sz w:val="14"/>
                <w:szCs w:val="14"/>
                <w:lang w:eastAsia="ru-RU"/>
              </w:rPr>
            </w:pPr>
            <w:r w:rsidRPr="0052433F">
              <w:rPr>
                <w:rFonts w:ascii="Times New Roman" w:eastAsia="Times New Roman" w:hAnsi="Times New Roman"/>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bottom"/>
            <w:hideMark/>
          </w:tcPr>
          <w:p w:rsidR="0052433F" w:rsidRPr="0052433F" w:rsidRDefault="0052433F" w:rsidP="0052433F">
            <w:pPr>
              <w:spacing w:after="0" w:line="240" w:lineRule="auto"/>
              <w:jc w:val="right"/>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bottom"/>
            <w:hideMark/>
          </w:tcPr>
          <w:p w:rsidR="0052433F" w:rsidRPr="0052433F" w:rsidRDefault="0052433F" w:rsidP="0052433F">
            <w:pPr>
              <w:spacing w:after="0" w:line="240" w:lineRule="auto"/>
              <w:jc w:val="right"/>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0,00</w:t>
            </w:r>
          </w:p>
        </w:tc>
        <w:tc>
          <w:tcPr>
            <w:tcW w:w="488" w:type="pct"/>
            <w:tcBorders>
              <w:top w:val="nil"/>
              <w:left w:val="nil"/>
              <w:bottom w:val="single" w:sz="4" w:space="0" w:color="auto"/>
              <w:right w:val="single" w:sz="4" w:space="0" w:color="auto"/>
            </w:tcBorders>
            <w:shd w:val="clear" w:color="000000" w:fill="FFFFFF"/>
            <w:noWrap/>
            <w:vAlign w:val="bottom"/>
            <w:hideMark/>
          </w:tcPr>
          <w:p w:rsidR="0052433F" w:rsidRPr="0052433F" w:rsidRDefault="0052433F" w:rsidP="0052433F">
            <w:pPr>
              <w:spacing w:after="0" w:line="240" w:lineRule="auto"/>
              <w:jc w:val="right"/>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bottom"/>
            <w:hideMark/>
          </w:tcPr>
          <w:p w:rsidR="0052433F" w:rsidRPr="0052433F" w:rsidRDefault="0052433F" w:rsidP="0052433F">
            <w:pPr>
              <w:spacing w:after="0" w:line="240" w:lineRule="auto"/>
              <w:jc w:val="right"/>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0,00</w:t>
            </w:r>
          </w:p>
        </w:tc>
        <w:tc>
          <w:tcPr>
            <w:tcW w:w="701" w:type="pct"/>
            <w:tcBorders>
              <w:top w:val="nil"/>
              <w:left w:val="nil"/>
              <w:bottom w:val="single" w:sz="4" w:space="0" w:color="auto"/>
              <w:right w:val="single" w:sz="4" w:space="0" w:color="auto"/>
            </w:tcBorders>
            <w:shd w:val="clear" w:color="000000" w:fill="FFFFFF"/>
            <w:noWrap/>
            <w:vAlign w:val="bottom"/>
            <w:hideMark/>
          </w:tcPr>
          <w:p w:rsidR="0052433F" w:rsidRPr="0052433F" w:rsidRDefault="0052433F" w:rsidP="0052433F">
            <w:pPr>
              <w:spacing w:after="0" w:line="240" w:lineRule="auto"/>
              <w:rPr>
                <w:rFonts w:ascii="Times New Roman" w:eastAsia="Times New Roman" w:hAnsi="Times New Roman"/>
                <w:color w:val="000000"/>
                <w:sz w:val="14"/>
                <w:szCs w:val="14"/>
                <w:lang w:eastAsia="ru-RU"/>
              </w:rPr>
            </w:pPr>
            <w:r w:rsidRPr="0052433F">
              <w:rPr>
                <w:rFonts w:ascii="Times New Roman" w:eastAsia="Times New Roman" w:hAnsi="Times New Roman"/>
                <w:color w:val="000000"/>
                <w:sz w:val="14"/>
                <w:szCs w:val="14"/>
                <w:lang w:eastAsia="ru-RU"/>
              </w:rPr>
              <w:t> </w:t>
            </w:r>
          </w:p>
        </w:tc>
      </w:tr>
    </w:tbl>
    <w:p w:rsidR="00903EEB" w:rsidRPr="0052433F" w:rsidRDefault="00903EEB" w:rsidP="0052433F">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F5708A" w:rsidRPr="00F5708A" w:rsidTr="00F5708A">
        <w:trPr>
          <w:trHeight w:val="20"/>
        </w:trPr>
        <w:tc>
          <w:tcPr>
            <w:tcW w:w="5000" w:type="pct"/>
            <w:tcBorders>
              <w:top w:val="nil"/>
              <w:left w:val="nil"/>
              <w:right w:val="nil"/>
            </w:tcBorders>
            <w:shd w:val="clear" w:color="auto" w:fill="auto"/>
            <w:noWrap/>
            <w:vAlign w:val="bottom"/>
            <w:hideMark/>
          </w:tcPr>
          <w:p w:rsidR="00F5708A" w:rsidRDefault="00F5708A" w:rsidP="00F5708A">
            <w:pPr>
              <w:spacing w:after="0" w:line="240" w:lineRule="auto"/>
              <w:jc w:val="right"/>
              <w:rPr>
                <w:rFonts w:ascii="Times New Roman" w:eastAsia="Times New Roman" w:hAnsi="Times New Roman"/>
                <w:color w:val="000000"/>
                <w:sz w:val="18"/>
                <w:szCs w:val="20"/>
                <w:lang w:eastAsia="ru-RU"/>
              </w:rPr>
            </w:pPr>
            <w:r w:rsidRPr="00F5708A">
              <w:rPr>
                <w:rFonts w:ascii="Times New Roman" w:eastAsia="Times New Roman" w:hAnsi="Times New Roman"/>
                <w:color w:val="000000"/>
                <w:sz w:val="20"/>
                <w:szCs w:val="20"/>
                <w:lang w:eastAsia="ru-RU"/>
              </w:rPr>
              <w:t xml:space="preserve">                                                                                                                                                                                                                                                                                                                                                                                                                     </w:t>
            </w:r>
            <w:r w:rsidRPr="00F5708A">
              <w:rPr>
                <w:rFonts w:ascii="Times New Roman" w:eastAsia="Times New Roman" w:hAnsi="Times New Roman"/>
                <w:color w:val="000000"/>
                <w:sz w:val="18"/>
                <w:szCs w:val="20"/>
                <w:lang w:eastAsia="ru-RU"/>
              </w:rPr>
              <w:t>Приложение № 7                                                                                                                                                                                                                                                                             к постановлению администрации Богучанского района</w:t>
            </w:r>
            <w:r w:rsidRPr="00F5708A">
              <w:rPr>
                <w:rFonts w:ascii="Times New Roman" w:eastAsia="Times New Roman" w:hAnsi="Times New Roman"/>
                <w:color w:val="000000"/>
                <w:sz w:val="18"/>
                <w:szCs w:val="20"/>
                <w:lang w:eastAsia="ru-RU"/>
              </w:rPr>
              <w:br/>
              <w:t xml:space="preserve">от  01.07.2021 № 536 - п                                                                                                                                                                                             Приложение № 2                                                                                                                                                                                                                      к подпрограмме  «Профилактика терроризма, </w:t>
            </w:r>
          </w:p>
          <w:p w:rsidR="00F5708A" w:rsidRDefault="00F5708A" w:rsidP="00F5708A">
            <w:pPr>
              <w:spacing w:after="0" w:line="240" w:lineRule="auto"/>
              <w:jc w:val="right"/>
              <w:rPr>
                <w:rFonts w:ascii="Times New Roman" w:eastAsia="Times New Roman" w:hAnsi="Times New Roman"/>
                <w:color w:val="000000"/>
                <w:sz w:val="18"/>
                <w:szCs w:val="20"/>
                <w:lang w:eastAsia="ru-RU"/>
              </w:rPr>
            </w:pPr>
            <w:r w:rsidRPr="00F5708A">
              <w:rPr>
                <w:rFonts w:ascii="Times New Roman" w:eastAsia="Times New Roman" w:hAnsi="Times New Roman"/>
                <w:color w:val="000000"/>
                <w:sz w:val="18"/>
                <w:szCs w:val="20"/>
                <w:lang w:eastAsia="ru-RU"/>
              </w:rPr>
              <w:t>а так же минимизации и ликвидации</w:t>
            </w:r>
          </w:p>
          <w:p w:rsidR="00F5708A" w:rsidRPr="00F5708A" w:rsidRDefault="00F5708A" w:rsidP="00F5708A">
            <w:pPr>
              <w:spacing w:after="0" w:line="240" w:lineRule="auto"/>
              <w:jc w:val="right"/>
              <w:rPr>
                <w:rFonts w:ascii="Times New Roman" w:eastAsia="Times New Roman" w:hAnsi="Times New Roman"/>
                <w:color w:val="000000"/>
                <w:sz w:val="20"/>
                <w:szCs w:val="20"/>
                <w:lang w:eastAsia="ru-RU"/>
              </w:rPr>
            </w:pPr>
            <w:r w:rsidRPr="00F5708A">
              <w:rPr>
                <w:rFonts w:ascii="Times New Roman" w:eastAsia="Times New Roman" w:hAnsi="Times New Roman"/>
                <w:color w:val="000000"/>
                <w:sz w:val="18"/>
                <w:szCs w:val="20"/>
                <w:lang w:eastAsia="ru-RU"/>
              </w:rPr>
              <w:t xml:space="preserve"> последствий его проявлений»                                                               </w:t>
            </w:r>
          </w:p>
          <w:p w:rsidR="00F5708A" w:rsidRPr="00F5708A" w:rsidRDefault="00F5708A" w:rsidP="00F5708A">
            <w:pPr>
              <w:spacing w:after="0" w:line="240" w:lineRule="auto"/>
              <w:jc w:val="center"/>
              <w:rPr>
                <w:rFonts w:ascii="Times New Roman" w:eastAsia="Times New Roman" w:hAnsi="Times New Roman"/>
                <w:color w:val="000000"/>
                <w:lang w:eastAsia="ru-RU"/>
              </w:rPr>
            </w:pPr>
            <w:r w:rsidRPr="00F5708A">
              <w:rPr>
                <w:rFonts w:ascii="Times New Roman" w:eastAsia="Times New Roman" w:hAnsi="Times New Roman"/>
                <w:color w:val="000000"/>
                <w:lang w:eastAsia="ru-RU"/>
              </w:rPr>
              <w:t xml:space="preserve">              </w:t>
            </w:r>
          </w:p>
          <w:p w:rsidR="00F5708A" w:rsidRPr="00F5708A" w:rsidRDefault="00F5708A" w:rsidP="00F5708A">
            <w:pPr>
              <w:spacing w:after="0" w:line="240" w:lineRule="auto"/>
              <w:jc w:val="center"/>
              <w:rPr>
                <w:rFonts w:ascii="Times New Roman" w:eastAsia="Times New Roman" w:hAnsi="Times New Roman"/>
                <w:color w:val="000000"/>
                <w:sz w:val="20"/>
                <w:szCs w:val="20"/>
                <w:lang w:eastAsia="ru-RU"/>
              </w:rPr>
            </w:pPr>
            <w:r w:rsidRPr="00F5708A">
              <w:rPr>
                <w:rFonts w:ascii="Times New Roman" w:eastAsia="Times New Roman" w:hAnsi="Times New Roman"/>
                <w:color w:val="000000"/>
                <w:sz w:val="20"/>
                <w:lang w:eastAsia="ru-RU"/>
              </w:rPr>
              <w:t xml:space="preserve">    Перечень мероприятий подпрограммы  «Профилактика терроризма, а так же минимизации и ликвидации последствий его проявлений» с указанием объема средств на их реализацию и ожидаемых результатов</w:t>
            </w:r>
          </w:p>
        </w:tc>
      </w:tr>
    </w:tbl>
    <w:p w:rsidR="00903EEB" w:rsidRPr="0052433F" w:rsidRDefault="00903EEB" w:rsidP="0052433F">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388"/>
        <w:gridCol w:w="1041"/>
        <w:gridCol w:w="504"/>
        <w:gridCol w:w="458"/>
        <w:gridCol w:w="856"/>
        <w:gridCol w:w="859"/>
        <w:gridCol w:w="795"/>
        <w:gridCol w:w="760"/>
        <w:gridCol w:w="760"/>
        <w:gridCol w:w="760"/>
        <w:gridCol w:w="1389"/>
      </w:tblGrid>
      <w:tr w:rsidR="00F5708A" w:rsidRPr="00F5708A" w:rsidTr="00F5708A">
        <w:trPr>
          <w:trHeight w:val="20"/>
        </w:trPr>
        <w:tc>
          <w:tcPr>
            <w:tcW w:w="86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Наименование  программы, подпрограммы</w:t>
            </w:r>
          </w:p>
        </w:tc>
        <w:tc>
          <w:tcPr>
            <w:tcW w:w="50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Наименование  ГРБС</w:t>
            </w:r>
          </w:p>
        </w:tc>
        <w:tc>
          <w:tcPr>
            <w:tcW w:w="824" w:type="pct"/>
            <w:gridSpan w:val="3"/>
            <w:tcBorders>
              <w:top w:val="single" w:sz="4" w:space="0" w:color="auto"/>
              <w:left w:val="nil"/>
              <w:bottom w:val="single" w:sz="4" w:space="0" w:color="auto"/>
              <w:right w:val="single" w:sz="4" w:space="0" w:color="000000"/>
            </w:tcBorders>
            <w:shd w:val="clear" w:color="000000" w:fill="FFFFFF"/>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 xml:space="preserve">Код бюджетной                       классификации </w:t>
            </w:r>
          </w:p>
        </w:tc>
        <w:tc>
          <w:tcPr>
            <w:tcW w:w="1887" w:type="pct"/>
            <w:gridSpan w:val="5"/>
            <w:tcBorders>
              <w:top w:val="single" w:sz="4" w:space="0" w:color="auto"/>
              <w:left w:val="nil"/>
              <w:bottom w:val="single" w:sz="4" w:space="0" w:color="auto"/>
              <w:right w:val="single" w:sz="4" w:space="0" w:color="000000"/>
            </w:tcBorders>
            <w:shd w:val="clear" w:color="000000" w:fill="FFFFFF"/>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 xml:space="preserve">Расходы  по годам реализации подпрограммы (рублей) </w:t>
            </w:r>
          </w:p>
        </w:tc>
        <w:tc>
          <w:tcPr>
            <w:tcW w:w="91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 xml:space="preserve">Ожидаемый результат от реализации подпрограммного мероприятия (в натуральном выражении)  </w:t>
            </w:r>
          </w:p>
        </w:tc>
      </w:tr>
      <w:tr w:rsidR="00F5708A" w:rsidRPr="00F5708A" w:rsidTr="00F5708A">
        <w:trPr>
          <w:trHeight w:val="20"/>
        </w:trPr>
        <w:tc>
          <w:tcPr>
            <w:tcW w:w="869" w:type="pct"/>
            <w:vMerge/>
            <w:tcBorders>
              <w:top w:val="single" w:sz="4" w:space="0" w:color="auto"/>
              <w:left w:val="single" w:sz="4" w:space="0" w:color="auto"/>
              <w:bottom w:val="single" w:sz="4" w:space="0" w:color="000000"/>
              <w:right w:val="single" w:sz="4" w:space="0" w:color="auto"/>
            </w:tcBorders>
            <w:vAlign w:val="center"/>
            <w:hideMark/>
          </w:tcPr>
          <w:p w:rsidR="00F5708A" w:rsidRPr="00F5708A" w:rsidRDefault="00F5708A" w:rsidP="00F5708A">
            <w:pPr>
              <w:spacing w:after="0" w:line="240" w:lineRule="auto"/>
              <w:rPr>
                <w:rFonts w:ascii="Times New Roman" w:eastAsia="Times New Roman" w:hAnsi="Times New Roman"/>
                <w:color w:val="000000"/>
                <w:sz w:val="14"/>
                <w:szCs w:val="14"/>
                <w:lang w:eastAsia="ru-RU"/>
              </w:rPr>
            </w:pPr>
          </w:p>
        </w:tc>
        <w:tc>
          <w:tcPr>
            <w:tcW w:w="502" w:type="pct"/>
            <w:vMerge/>
            <w:tcBorders>
              <w:top w:val="single" w:sz="4" w:space="0" w:color="auto"/>
              <w:left w:val="single" w:sz="4" w:space="0" w:color="auto"/>
              <w:bottom w:val="single" w:sz="4" w:space="0" w:color="000000"/>
              <w:right w:val="single" w:sz="4" w:space="0" w:color="auto"/>
            </w:tcBorders>
            <w:vAlign w:val="center"/>
            <w:hideMark/>
          </w:tcPr>
          <w:p w:rsidR="00F5708A" w:rsidRPr="00F5708A" w:rsidRDefault="00F5708A" w:rsidP="00F5708A">
            <w:pPr>
              <w:spacing w:after="0" w:line="240" w:lineRule="auto"/>
              <w:rPr>
                <w:rFonts w:ascii="Times New Roman" w:eastAsia="Times New Roman" w:hAnsi="Times New Roman"/>
                <w:color w:val="000000"/>
                <w:sz w:val="14"/>
                <w:szCs w:val="14"/>
                <w:lang w:eastAsia="ru-RU"/>
              </w:rPr>
            </w:pPr>
          </w:p>
        </w:tc>
        <w:tc>
          <w:tcPr>
            <w:tcW w:w="220"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ГРБС</w:t>
            </w:r>
          </w:p>
        </w:tc>
        <w:tc>
          <w:tcPr>
            <w:tcW w:w="201" w:type="pct"/>
            <w:tcBorders>
              <w:top w:val="nil"/>
              <w:left w:val="nil"/>
              <w:bottom w:val="single" w:sz="4" w:space="0" w:color="auto"/>
              <w:right w:val="single" w:sz="4" w:space="0" w:color="auto"/>
            </w:tcBorders>
            <w:shd w:val="clear" w:color="000000" w:fill="FFFFFF"/>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Рз</w:t>
            </w:r>
            <w:r w:rsidRPr="00F5708A">
              <w:rPr>
                <w:rFonts w:ascii="Times New Roman" w:eastAsia="Times New Roman" w:hAnsi="Times New Roman"/>
                <w:color w:val="000000"/>
                <w:sz w:val="14"/>
                <w:szCs w:val="14"/>
                <w:lang w:eastAsia="ru-RU"/>
              </w:rPr>
              <w:br/>
              <w:t>Пр</w:t>
            </w:r>
          </w:p>
        </w:tc>
        <w:tc>
          <w:tcPr>
            <w:tcW w:w="403"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ЦСР</w:t>
            </w:r>
          </w:p>
        </w:tc>
        <w:tc>
          <w:tcPr>
            <w:tcW w:w="431" w:type="pct"/>
            <w:tcBorders>
              <w:top w:val="nil"/>
              <w:left w:val="nil"/>
              <w:bottom w:val="single" w:sz="4" w:space="0" w:color="auto"/>
              <w:right w:val="single" w:sz="4" w:space="0" w:color="auto"/>
            </w:tcBorders>
            <w:shd w:val="clear" w:color="000000" w:fill="FFFFFF"/>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Отчетный финансовый год 2020</w:t>
            </w:r>
          </w:p>
        </w:tc>
        <w:tc>
          <w:tcPr>
            <w:tcW w:w="371" w:type="pct"/>
            <w:tcBorders>
              <w:top w:val="nil"/>
              <w:left w:val="nil"/>
              <w:bottom w:val="single" w:sz="4" w:space="0" w:color="auto"/>
              <w:right w:val="single" w:sz="4" w:space="0" w:color="auto"/>
            </w:tcBorders>
            <w:shd w:val="clear" w:color="000000" w:fill="FFFFFF"/>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Текущий финасовый 2021</w:t>
            </w:r>
          </w:p>
        </w:tc>
        <w:tc>
          <w:tcPr>
            <w:tcW w:w="346" w:type="pct"/>
            <w:tcBorders>
              <w:top w:val="nil"/>
              <w:left w:val="nil"/>
              <w:bottom w:val="single" w:sz="4" w:space="0" w:color="auto"/>
              <w:right w:val="single" w:sz="4" w:space="0" w:color="auto"/>
            </w:tcBorders>
            <w:shd w:val="clear" w:color="000000" w:fill="FFFFFF"/>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Первый год планового периода 2022</w:t>
            </w:r>
          </w:p>
        </w:tc>
        <w:tc>
          <w:tcPr>
            <w:tcW w:w="364" w:type="pct"/>
            <w:tcBorders>
              <w:top w:val="nil"/>
              <w:left w:val="nil"/>
              <w:bottom w:val="single" w:sz="4" w:space="0" w:color="auto"/>
              <w:right w:val="single" w:sz="4" w:space="0" w:color="auto"/>
            </w:tcBorders>
            <w:shd w:val="clear" w:color="000000" w:fill="FFFFFF"/>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Второй год планового периода 2023</w:t>
            </w:r>
          </w:p>
        </w:tc>
        <w:tc>
          <w:tcPr>
            <w:tcW w:w="374" w:type="pct"/>
            <w:tcBorders>
              <w:top w:val="nil"/>
              <w:left w:val="nil"/>
              <w:bottom w:val="single" w:sz="4" w:space="0" w:color="auto"/>
              <w:right w:val="single" w:sz="4" w:space="0" w:color="auto"/>
            </w:tcBorders>
            <w:shd w:val="clear" w:color="000000" w:fill="FFFFFF"/>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Итого на период</w:t>
            </w:r>
          </w:p>
        </w:tc>
        <w:tc>
          <w:tcPr>
            <w:tcW w:w="918" w:type="pct"/>
            <w:vMerge/>
            <w:tcBorders>
              <w:top w:val="single" w:sz="4" w:space="0" w:color="auto"/>
              <w:left w:val="single" w:sz="4" w:space="0" w:color="auto"/>
              <w:bottom w:val="single" w:sz="4" w:space="0" w:color="000000"/>
              <w:right w:val="single" w:sz="4" w:space="0" w:color="auto"/>
            </w:tcBorders>
            <w:vAlign w:val="center"/>
            <w:hideMark/>
          </w:tcPr>
          <w:p w:rsidR="00F5708A" w:rsidRPr="00F5708A" w:rsidRDefault="00F5708A" w:rsidP="00F5708A">
            <w:pPr>
              <w:spacing w:after="0" w:line="240" w:lineRule="auto"/>
              <w:rPr>
                <w:rFonts w:ascii="Times New Roman" w:eastAsia="Times New Roman" w:hAnsi="Times New Roman"/>
                <w:color w:val="000000"/>
                <w:sz w:val="14"/>
                <w:szCs w:val="14"/>
                <w:lang w:eastAsia="ru-RU"/>
              </w:rPr>
            </w:pPr>
          </w:p>
        </w:tc>
      </w:tr>
      <w:tr w:rsidR="00F5708A" w:rsidRPr="00F5708A" w:rsidTr="00F5708A">
        <w:trPr>
          <w:trHeight w:val="20"/>
        </w:trPr>
        <w:tc>
          <w:tcPr>
            <w:tcW w:w="869" w:type="pct"/>
            <w:tcBorders>
              <w:top w:val="nil"/>
              <w:left w:val="single" w:sz="4" w:space="0" w:color="auto"/>
              <w:bottom w:val="single" w:sz="4" w:space="0" w:color="auto"/>
              <w:right w:val="single" w:sz="4" w:space="0" w:color="auto"/>
            </w:tcBorders>
            <w:shd w:val="clear" w:color="000000" w:fill="FFFFFF"/>
            <w:noWrap/>
            <w:hideMark/>
          </w:tcPr>
          <w:p w:rsidR="00F5708A" w:rsidRPr="00F5708A" w:rsidRDefault="00F5708A" w:rsidP="00F5708A">
            <w:pPr>
              <w:spacing w:after="0" w:line="240" w:lineRule="auto"/>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Подпрограмма 3</w:t>
            </w:r>
          </w:p>
        </w:tc>
        <w:tc>
          <w:tcPr>
            <w:tcW w:w="3213" w:type="pct"/>
            <w:gridSpan w:val="9"/>
            <w:tcBorders>
              <w:top w:val="single" w:sz="4" w:space="0" w:color="auto"/>
              <w:left w:val="nil"/>
              <w:bottom w:val="single" w:sz="4" w:space="0" w:color="auto"/>
              <w:right w:val="nil"/>
            </w:tcBorders>
            <w:shd w:val="clear" w:color="000000" w:fill="FFFFFF"/>
            <w:hideMark/>
          </w:tcPr>
          <w:p w:rsidR="00F5708A" w:rsidRPr="00F5708A" w:rsidRDefault="00F5708A" w:rsidP="00F5708A">
            <w:pPr>
              <w:spacing w:after="0" w:line="240" w:lineRule="auto"/>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 xml:space="preserve">«Профилактика терроризма, а так же минимизации и ликвидации последствий его проявлений» </w:t>
            </w:r>
          </w:p>
        </w:tc>
        <w:tc>
          <w:tcPr>
            <w:tcW w:w="918" w:type="pct"/>
            <w:tcBorders>
              <w:top w:val="nil"/>
              <w:left w:val="nil"/>
              <w:bottom w:val="single" w:sz="4" w:space="0" w:color="auto"/>
              <w:right w:val="single" w:sz="4" w:space="0" w:color="auto"/>
            </w:tcBorders>
            <w:shd w:val="clear" w:color="000000" w:fill="FFFFFF"/>
            <w:noWrap/>
            <w:vAlign w:val="bottom"/>
            <w:hideMark/>
          </w:tcPr>
          <w:p w:rsidR="00F5708A" w:rsidRPr="00F5708A" w:rsidRDefault="00F5708A" w:rsidP="00F5708A">
            <w:pPr>
              <w:spacing w:after="0" w:line="240" w:lineRule="auto"/>
              <w:rPr>
                <w:rFonts w:eastAsia="Times New Roman"/>
                <w:color w:val="000000"/>
                <w:sz w:val="14"/>
                <w:szCs w:val="14"/>
                <w:lang w:eastAsia="ru-RU"/>
              </w:rPr>
            </w:pPr>
            <w:r w:rsidRPr="00F5708A">
              <w:rPr>
                <w:rFonts w:eastAsia="Times New Roman"/>
                <w:color w:val="000000"/>
                <w:sz w:val="14"/>
                <w:szCs w:val="14"/>
                <w:lang w:eastAsia="ru-RU"/>
              </w:rPr>
              <w:t> </w:t>
            </w:r>
          </w:p>
        </w:tc>
      </w:tr>
      <w:tr w:rsidR="00F5708A" w:rsidRPr="00F5708A" w:rsidTr="00F5708A">
        <w:trPr>
          <w:trHeight w:val="20"/>
        </w:trPr>
        <w:tc>
          <w:tcPr>
            <w:tcW w:w="869" w:type="pct"/>
            <w:tcBorders>
              <w:top w:val="nil"/>
              <w:left w:val="single" w:sz="4" w:space="0" w:color="auto"/>
              <w:bottom w:val="single" w:sz="4" w:space="0" w:color="auto"/>
              <w:right w:val="single" w:sz="4" w:space="0" w:color="auto"/>
            </w:tcBorders>
            <w:shd w:val="clear" w:color="000000" w:fill="FFFFFF"/>
            <w:hideMark/>
          </w:tcPr>
          <w:p w:rsidR="00F5708A" w:rsidRPr="00F5708A" w:rsidRDefault="00F5708A" w:rsidP="00F5708A">
            <w:pPr>
              <w:spacing w:after="0" w:line="240" w:lineRule="auto"/>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 xml:space="preserve">Цель подпрограммы: </w:t>
            </w:r>
          </w:p>
        </w:tc>
        <w:tc>
          <w:tcPr>
            <w:tcW w:w="3213" w:type="pct"/>
            <w:gridSpan w:val="9"/>
            <w:tcBorders>
              <w:top w:val="single" w:sz="4" w:space="0" w:color="auto"/>
              <w:left w:val="nil"/>
              <w:bottom w:val="single" w:sz="4" w:space="0" w:color="auto"/>
              <w:right w:val="nil"/>
            </w:tcBorders>
            <w:shd w:val="clear" w:color="000000" w:fill="FFFFFF"/>
            <w:hideMark/>
          </w:tcPr>
          <w:p w:rsidR="00F5708A" w:rsidRPr="00F5708A" w:rsidRDefault="00F5708A" w:rsidP="00F5708A">
            <w:pPr>
              <w:spacing w:after="0" w:line="240" w:lineRule="auto"/>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 xml:space="preserve">Участие в профилактике терроризма и экстремизма, минимизации и ликвидации последствий проявления терроризма и экстремизма на территории МО Богучанский район. </w:t>
            </w:r>
          </w:p>
        </w:tc>
        <w:tc>
          <w:tcPr>
            <w:tcW w:w="918" w:type="pct"/>
            <w:tcBorders>
              <w:top w:val="nil"/>
              <w:left w:val="nil"/>
              <w:bottom w:val="single" w:sz="4" w:space="0" w:color="auto"/>
              <w:right w:val="single" w:sz="4" w:space="0" w:color="auto"/>
            </w:tcBorders>
            <w:shd w:val="clear" w:color="000000" w:fill="FFFFFF"/>
            <w:vAlign w:val="bottom"/>
            <w:hideMark/>
          </w:tcPr>
          <w:p w:rsidR="00F5708A" w:rsidRPr="00F5708A" w:rsidRDefault="00F5708A" w:rsidP="00F5708A">
            <w:pPr>
              <w:spacing w:after="0" w:line="240" w:lineRule="auto"/>
              <w:rPr>
                <w:rFonts w:eastAsia="Times New Roman"/>
                <w:color w:val="000000"/>
                <w:sz w:val="14"/>
                <w:szCs w:val="14"/>
                <w:lang w:eastAsia="ru-RU"/>
              </w:rPr>
            </w:pPr>
            <w:r w:rsidRPr="00F5708A">
              <w:rPr>
                <w:rFonts w:eastAsia="Times New Roman"/>
                <w:color w:val="000000"/>
                <w:sz w:val="14"/>
                <w:szCs w:val="14"/>
                <w:lang w:eastAsia="ru-RU"/>
              </w:rPr>
              <w:t> </w:t>
            </w:r>
          </w:p>
        </w:tc>
      </w:tr>
      <w:tr w:rsidR="00F5708A" w:rsidRPr="00F5708A" w:rsidTr="00F5708A">
        <w:trPr>
          <w:trHeight w:val="20"/>
        </w:trPr>
        <w:tc>
          <w:tcPr>
            <w:tcW w:w="1792" w:type="pct"/>
            <w:gridSpan w:val="4"/>
            <w:tcBorders>
              <w:top w:val="single" w:sz="4" w:space="0" w:color="auto"/>
              <w:left w:val="single" w:sz="4" w:space="0" w:color="auto"/>
              <w:bottom w:val="single" w:sz="4" w:space="0" w:color="auto"/>
              <w:right w:val="single" w:sz="4" w:space="0" w:color="000000"/>
            </w:tcBorders>
            <w:shd w:val="clear" w:color="000000" w:fill="FFFFFF"/>
            <w:hideMark/>
          </w:tcPr>
          <w:p w:rsidR="00F5708A" w:rsidRPr="00F5708A" w:rsidRDefault="00F5708A" w:rsidP="00F5708A">
            <w:pPr>
              <w:spacing w:after="0" w:line="240" w:lineRule="auto"/>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Задача 1. Профилактика терроризма и экстремизма в молодежной среде</w:t>
            </w:r>
          </w:p>
        </w:tc>
        <w:tc>
          <w:tcPr>
            <w:tcW w:w="403" w:type="pct"/>
            <w:tcBorders>
              <w:top w:val="nil"/>
              <w:left w:val="nil"/>
              <w:bottom w:val="single" w:sz="4" w:space="0" w:color="auto"/>
              <w:right w:val="single" w:sz="4" w:space="0" w:color="auto"/>
            </w:tcBorders>
            <w:shd w:val="clear" w:color="000000" w:fill="FFFFFF"/>
            <w:noWrap/>
            <w:hideMark/>
          </w:tcPr>
          <w:p w:rsidR="00F5708A" w:rsidRPr="00F5708A" w:rsidRDefault="00F5708A" w:rsidP="00F5708A">
            <w:pPr>
              <w:spacing w:after="0" w:line="240" w:lineRule="auto"/>
              <w:jc w:val="center"/>
              <w:rPr>
                <w:rFonts w:eastAsia="Times New Roman"/>
                <w:color w:val="000000"/>
                <w:sz w:val="14"/>
                <w:szCs w:val="14"/>
                <w:lang w:eastAsia="ru-RU"/>
              </w:rPr>
            </w:pPr>
            <w:r w:rsidRPr="00F5708A">
              <w:rPr>
                <w:rFonts w:eastAsia="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sz w:val="14"/>
                <w:szCs w:val="14"/>
                <w:lang w:eastAsia="ru-RU"/>
              </w:rPr>
            </w:pPr>
            <w:r w:rsidRPr="00F5708A">
              <w:rPr>
                <w:rFonts w:ascii="Times New Roman" w:eastAsia="Times New Roman" w:hAnsi="Times New Roman"/>
                <w:sz w:val="14"/>
                <w:szCs w:val="14"/>
                <w:lang w:eastAsia="ru-RU"/>
              </w:rPr>
              <w:t> </w:t>
            </w:r>
          </w:p>
        </w:tc>
        <w:tc>
          <w:tcPr>
            <w:tcW w:w="918" w:type="pct"/>
            <w:tcBorders>
              <w:top w:val="nil"/>
              <w:left w:val="nil"/>
              <w:bottom w:val="single" w:sz="4" w:space="0" w:color="auto"/>
              <w:right w:val="single" w:sz="4" w:space="0" w:color="auto"/>
            </w:tcBorders>
            <w:shd w:val="clear" w:color="000000" w:fill="FFFFFF"/>
            <w:noWrap/>
            <w:vAlign w:val="bottom"/>
            <w:hideMark/>
          </w:tcPr>
          <w:p w:rsidR="00F5708A" w:rsidRPr="00F5708A" w:rsidRDefault="00F5708A" w:rsidP="00F5708A">
            <w:pPr>
              <w:spacing w:after="0" w:line="240" w:lineRule="auto"/>
              <w:rPr>
                <w:rFonts w:eastAsia="Times New Roman"/>
                <w:color w:val="000000"/>
                <w:sz w:val="14"/>
                <w:szCs w:val="14"/>
                <w:lang w:eastAsia="ru-RU"/>
              </w:rPr>
            </w:pPr>
            <w:r w:rsidRPr="00F5708A">
              <w:rPr>
                <w:rFonts w:eastAsia="Times New Roman"/>
                <w:color w:val="000000"/>
                <w:sz w:val="14"/>
                <w:szCs w:val="14"/>
                <w:lang w:eastAsia="ru-RU"/>
              </w:rPr>
              <w:t> </w:t>
            </w:r>
          </w:p>
        </w:tc>
      </w:tr>
      <w:tr w:rsidR="00F5708A" w:rsidRPr="00F5708A" w:rsidTr="00F5708A">
        <w:trPr>
          <w:trHeight w:val="20"/>
        </w:trPr>
        <w:tc>
          <w:tcPr>
            <w:tcW w:w="869" w:type="pct"/>
            <w:tcBorders>
              <w:top w:val="nil"/>
              <w:left w:val="single" w:sz="4" w:space="0" w:color="auto"/>
              <w:bottom w:val="single" w:sz="4" w:space="0" w:color="auto"/>
              <w:right w:val="single" w:sz="4" w:space="0" w:color="auto"/>
            </w:tcBorders>
            <w:shd w:val="clear" w:color="000000" w:fill="FFFFFF"/>
            <w:hideMark/>
          </w:tcPr>
          <w:p w:rsidR="00F5708A" w:rsidRPr="00F5708A" w:rsidRDefault="00F5708A" w:rsidP="00F5708A">
            <w:pPr>
              <w:spacing w:after="0" w:line="240" w:lineRule="auto"/>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 xml:space="preserve">Мероприятие 1.1. Организация  проведение цикла лекций и бесед с обучающимися в образовательных учреждениях района, направленных на профилактику терроризма и экстремизма, с привлечением сотрудников правоохранительных органов </w:t>
            </w:r>
          </w:p>
        </w:tc>
        <w:tc>
          <w:tcPr>
            <w:tcW w:w="502" w:type="pct"/>
            <w:tcBorders>
              <w:top w:val="nil"/>
              <w:left w:val="nil"/>
              <w:bottom w:val="single" w:sz="4" w:space="0" w:color="auto"/>
              <w:right w:val="single" w:sz="4" w:space="0" w:color="auto"/>
            </w:tcBorders>
            <w:shd w:val="clear" w:color="000000" w:fill="FFFFFF"/>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Х</w:t>
            </w:r>
          </w:p>
        </w:tc>
        <w:tc>
          <w:tcPr>
            <w:tcW w:w="220" w:type="pct"/>
            <w:tcBorders>
              <w:top w:val="nil"/>
              <w:left w:val="nil"/>
              <w:bottom w:val="single" w:sz="4" w:space="0" w:color="auto"/>
              <w:right w:val="single" w:sz="4" w:space="0" w:color="auto"/>
            </w:tcBorders>
            <w:shd w:val="clear" w:color="000000" w:fill="FFFFFF"/>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Х</w:t>
            </w:r>
          </w:p>
        </w:tc>
        <w:tc>
          <w:tcPr>
            <w:tcW w:w="201" w:type="pct"/>
            <w:tcBorders>
              <w:top w:val="nil"/>
              <w:left w:val="nil"/>
              <w:bottom w:val="single" w:sz="4" w:space="0" w:color="auto"/>
              <w:right w:val="single" w:sz="4" w:space="0" w:color="auto"/>
            </w:tcBorders>
            <w:shd w:val="clear" w:color="000000" w:fill="FFFFFF"/>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Х</w:t>
            </w:r>
          </w:p>
        </w:tc>
        <w:tc>
          <w:tcPr>
            <w:tcW w:w="403" w:type="pct"/>
            <w:tcBorders>
              <w:top w:val="nil"/>
              <w:left w:val="nil"/>
              <w:bottom w:val="single" w:sz="4" w:space="0" w:color="auto"/>
              <w:right w:val="single" w:sz="4" w:space="0" w:color="auto"/>
            </w:tcBorders>
            <w:shd w:val="clear" w:color="000000" w:fill="FFFFFF"/>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Х</w:t>
            </w:r>
          </w:p>
        </w:tc>
        <w:tc>
          <w:tcPr>
            <w:tcW w:w="431"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0,00</w:t>
            </w:r>
          </w:p>
        </w:tc>
        <w:tc>
          <w:tcPr>
            <w:tcW w:w="374"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0,00</w:t>
            </w:r>
          </w:p>
        </w:tc>
        <w:tc>
          <w:tcPr>
            <w:tcW w:w="918" w:type="pct"/>
            <w:tcBorders>
              <w:top w:val="nil"/>
              <w:left w:val="nil"/>
              <w:bottom w:val="single" w:sz="4" w:space="0" w:color="auto"/>
              <w:right w:val="single" w:sz="4" w:space="0" w:color="auto"/>
            </w:tcBorders>
            <w:shd w:val="clear" w:color="000000" w:fill="FFFFFF"/>
            <w:hideMark/>
          </w:tcPr>
          <w:p w:rsidR="00F5708A" w:rsidRPr="00F5708A" w:rsidRDefault="00F5708A" w:rsidP="00F5708A">
            <w:pPr>
              <w:spacing w:after="0" w:line="240" w:lineRule="auto"/>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Увеличение доли обучающихся, вовлеченных в мероприятия, направленные на профилактику терроризма и экстремизма (проведение лекций и бесед в 22 общеобразовательных школах с охватом учащихся не менее 300 человек в год)</w:t>
            </w:r>
          </w:p>
        </w:tc>
      </w:tr>
      <w:tr w:rsidR="00F5708A" w:rsidRPr="00F5708A" w:rsidTr="00F5708A">
        <w:trPr>
          <w:trHeight w:val="20"/>
        </w:trPr>
        <w:tc>
          <w:tcPr>
            <w:tcW w:w="869" w:type="pct"/>
            <w:tcBorders>
              <w:top w:val="nil"/>
              <w:left w:val="single" w:sz="4" w:space="0" w:color="auto"/>
              <w:bottom w:val="single" w:sz="4" w:space="0" w:color="auto"/>
              <w:right w:val="single" w:sz="4" w:space="0" w:color="auto"/>
            </w:tcBorders>
            <w:shd w:val="clear" w:color="000000" w:fill="FFFFFF"/>
            <w:hideMark/>
          </w:tcPr>
          <w:p w:rsidR="00F5708A" w:rsidRPr="00F5708A" w:rsidRDefault="00F5708A" w:rsidP="00F5708A">
            <w:pPr>
              <w:spacing w:after="0" w:line="240" w:lineRule="auto"/>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 xml:space="preserve">Мероприятие 1.2. Организация проведения мероприятий для молодежи </w:t>
            </w:r>
            <w:r w:rsidRPr="00F5708A">
              <w:rPr>
                <w:rFonts w:ascii="Times New Roman" w:eastAsia="Times New Roman" w:hAnsi="Times New Roman"/>
                <w:color w:val="000000"/>
                <w:sz w:val="14"/>
                <w:szCs w:val="14"/>
                <w:lang w:eastAsia="ru-RU"/>
              </w:rPr>
              <w:br w:type="page"/>
              <w:t xml:space="preserve">«Нет – экстремизму и ксенофобии» на базе публичных библиотек МО Богучанский район </w:t>
            </w:r>
            <w:r w:rsidRPr="00F5708A">
              <w:rPr>
                <w:rFonts w:ascii="Times New Roman" w:eastAsia="Times New Roman" w:hAnsi="Times New Roman"/>
                <w:color w:val="000000"/>
                <w:sz w:val="14"/>
                <w:szCs w:val="14"/>
                <w:lang w:eastAsia="ru-RU"/>
              </w:rPr>
              <w:lastRenderedPageBreak/>
              <w:t xml:space="preserve">(медиауроки, дискуссии, видеолектории, «круглые столы», диспуты, беседы) </w:t>
            </w:r>
          </w:p>
        </w:tc>
        <w:tc>
          <w:tcPr>
            <w:tcW w:w="502" w:type="pct"/>
            <w:tcBorders>
              <w:top w:val="nil"/>
              <w:left w:val="nil"/>
              <w:bottom w:val="single" w:sz="4" w:space="0" w:color="auto"/>
              <w:right w:val="single" w:sz="4" w:space="0" w:color="auto"/>
            </w:tcBorders>
            <w:shd w:val="clear" w:color="000000" w:fill="FFFFFF"/>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lastRenderedPageBreak/>
              <w:t>Х</w:t>
            </w:r>
          </w:p>
        </w:tc>
        <w:tc>
          <w:tcPr>
            <w:tcW w:w="220" w:type="pct"/>
            <w:tcBorders>
              <w:top w:val="nil"/>
              <w:left w:val="nil"/>
              <w:bottom w:val="single" w:sz="4" w:space="0" w:color="auto"/>
              <w:right w:val="single" w:sz="4" w:space="0" w:color="auto"/>
            </w:tcBorders>
            <w:shd w:val="clear" w:color="000000" w:fill="FFFFFF"/>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Х</w:t>
            </w:r>
          </w:p>
        </w:tc>
        <w:tc>
          <w:tcPr>
            <w:tcW w:w="201" w:type="pct"/>
            <w:tcBorders>
              <w:top w:val="nil"/>
              <w:left w:val="nil"/>
              <w:bottom w:val="single" w:sz="4" w:space="0" w:color="auto"/>
              <w:right w:val="single" w:sz="4" w:space="0" w:color="auto"/>
            </w:tcBorders>
            <w:shd w:val="clear" w:color="000000" w:fill="FFFFFF"/>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Х</w:t>
            </w:r>
          </w:p>
        </w:tc>
        <w:tc>
          <w:tcPr>
            <w:tcW w:w="403" w:type="pct"/>
            <w:tcBorders>
              <w:top w:val="nil"/>
              <w:left w:val="nil"/>
              <w:bottom w:val="single" w:sz="4" w:space="0" w:color="auto"/>
              <w:right w:val="single" w:sz="4" w:space="0" w:color="auto"/>
            </w:tcBorders>
            <w:shd w:val="clear" w:color="000000" w:fill="FFFFFF"/>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Х</w:t>
            </w:r>
          </w:p>
        </w:tc>
        <w:tc>
          <w:tcPr>
            <w:tcW w:w="431"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0,00</w:t>
            </w:r>
          </w:p>
        </w:tc>
        <w:tc>
          <w:tcPr>
            <w:tcW w:w="374"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0,00</w:t>
            </w:r>
          </w:p>
        </w:tc>
        <w:tc>
          <w:tcPr>
            <w:tcW w:w="918" w:type="pct"/>
            <w:tcBorders>
              <w:top w:val="nil"/>
              <w:left w:val="nil"/>
              <w:bottom w:val="single" w:sz="4" w:space="0" w:color="auto"/>
              <w:right w:val="single" w:sz="4" w:space="0" w:color="auto"/>
            </w:tcBorders>
            <w:shd w:val="clear" w:color="000000" w:fill="FFFFFF"/>
            <w:hideMark/>
          </w:tcPr>
          <w:p w:rsidR="00F5708A" w:rsidRPr="00F5708A" w:rsidRDefault="00F5708A" w:rsidP="00F5708A">
            <w:pPr>
              <w:spacing w:after="0" w:line="240" w:lineRule="auto"/>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 xml:space="preserve">Увеличение доли молодежи, вовлеченной в мероприятия, направленные на профилактику терроризма и экстремизма (На базе Муниципального </w:t>
            </w:r>
            <w:r w:rsidRPr="00F5708A">
              <w:rPr>
                <w:rFonts w:ascii="Times New Roman" w:eastAsia="Times New Roman" w:hAnsi="Times New Roman"/>
                <w:color w:val="000000"/>
                <w:sz w:val="14"/>
                <w:szCs w:val="14"/>
                <w:lang w:eastAsia="ru-RU"/>
              </w:rPr>
              <w:lastRenderedPageBreak/>
              <w:t>бюджетного учреждения культуры Богучанская межпоселенческая центральная районная библиотека (МБУК  БМ ЦРБ), с охватом молодежи не менее 100 человек в год.</w:t>
            </w:r>
          </w:p>
        </w:tc>
      </w:tr>
      <w:tr w:rsidR="00F5708A" w:rsidRPr="00F5708A" w:rsidTr="00F5708A">
        <w:trPr>
          <w:trHeight w:val="20"/>
        </w:trPr>
        <w:tc>
          <w:tcPr>
            <w:tcW w:w="869" w:type="pct"/>
            <w:tcBorders>
              <w:top w:val="nil"/>
              <w:left w:val="single" w:sz="4" w:space="0" w:color="auto"/>
              <w:bottom w:val="single" w:sz="4" w:space="0" w:color="auto"/>
              <w:right w:val="single" w:sz="4" w:space="0" w:color="auto"/>
            </w:tcBorders>
            <w:shd w:val="clear" w:color="000000" w:fill="FFFFFF"/>
            <w:hideMark/>
          </w:tcPr>
          <w:p w:rsidR="00F5708A" w:rsidRPr="00F5708A" w:rsidRDefault="00F5708A" w:rsidP="00F5708A">
            <w:pPr>
              <w:spacing w:after="0" w:line="240" w:lineRule="auto"/>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lastRenderedPageBreak/>
              <w:t xml:space="preserve">Мероприятие 1.3. Организация проведения мероприятий (фестивали, концерты, «круглые столы», соревнования), направленных на профилактику терроризма, приуроченных ко Дню солидарности в борьбе с терроризмом (3 сентября), </w:t>
            </w:r>
          </w:p>
        </w:tc>
        <w:tc>
          <w:tcPr>
            <w:tcW w:w="502" w:type="pct"/>
            <w:tcBorders>
              <w:top w:val="nil"/>
              <w:left w:val="nil"/>
              <w:bottom w:val="single" w:sz="4" w:space="0" w:color="auto"/>
              <w:right w:val="single" w:sz="4" w:space="0" w:color="auto"/>
            </w:tcBorders>
            <w:shd w:val="clear" w:color="000000" w:fill="FFFFFF"/>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Х</w:t>
            </w:r>
          </w:p>
        </w:tc>
        <w:tc>
          <w:tcPr>
            <w:tcW w:w="220" w:type="pct"/>
            <w:tcBorders>
              <w:top w:val="nil"/>
              <w:left w:val="nil"/>
              <w:bottom w:val="single" w:sz="4" w:space="0" w:color="auto"/>
              <w:right w:val="single" w:sz="4" w:space="0" w:color="auto"/>
            </w:tcBorders>
            <w:shd w:val="clear" w:color="000000" w:fill="FFFFFF"/>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Х</w:t>
            </w:r>
          </w:p>
        </w:tc>
        <w:tc>
          <w:tcPr>
            <w:tcW w:w="201" w:type="pct"/>
            <w:tcBorders>
              <w:top w:val="nil"/>
              <w:left w:val="nil"/>
              <w:bottom w:val="single" w:sz="4" w:space="0" w:color="auto"/>
              <w:right w:val="single" w:sz="4" w:space="0" w:color="auto"/>
            </w:tcBorders>
            <w:shd w:val="clear" w:color="000000" w:fill="FFFFFF"/>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Х</w:t>
            </w:r>
          </w:p>
        </w:tc>
        <w:tc>
          <w:tcPr>
            <w:tcW w:w="403" w:type="pct"/>
            <w:tcBorders>
              <w:top w:val="nil"/>
              <w:left w:val="nil"/>
              <w:bottom w:val="single" w:sz="4" w:space="0" w:color="auto"/>
              <w:right w:val="single" w:sz="4" w:space="0" w:color="auto"/>
            </w:tcBorders>
            <w:shd w:val="clear" w:color="000000" w:fill="FFFFFF"/>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Х</w:t>
            </w:r>
          </w:p>
        </w:tc>
        <w:tc>
          <w:tcPr>
            <w:tcW w:w="431"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0,00</w:t>
            </w:r>
          </w:p>
        </w:tc>
        <w:tc>
          <w:tcPr>
            <w:tcW w:w="374"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0,00</w:t>
            </w:r>
          </w:p>
        </w:tc>
        <w:tc>
          <w:tcPr>
            <w:tcW w:w="918" w:type="pct"/>
            <w:tcBorders>
              <w:top w:val="nil"/>
              <w:left w:val="nil"/>
              <w:bottom w:val="single" w:sz="4" w:space="0" w:color="auto"/>
              <w:right w:val="single" w:sz="4" w:space="0" w:color="auto"/>
            </w:tcBorders>
            <w:shd w:val="clear" w:color="000000" w:fill="FFFFFF"/>
            <w:hideMark/>
          </w:tcPr>
          <w:p w:rsidR="00F5708A" w:rsidRPr="00F5708A" w:rsidRDefault="00F5708A" w:rsidP="00F5708A">
            <w:pPr>
              <w:spacing w:after="0" w:line="240" w:lineRule="auto"/>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Формирование ценностных установок в молодежной среде. Уастие в данном мероприятии не менее 50 человекв год.</w:t>
            </w:r>
          </w:p>
        </w:tc>
      </w:tr>
      <w:tr w:rsidR="00F5708A" w:rsidRPr="00F5708A" w:rsidTr="00F5708A">
        <w:trPr>
          <w:trHeight w:val="20"/>
        </w:trPr>
        <w:tc>
          <w:tcPr>
            <w:tcW w:w="1792" w:type="pct"/>
            <w:gridSpan w:val="4"/>
            <w:tcBorders>
              <w:top w:val="single" w:sz="4" w:space="0" w:color="auto"/>
              <w:left w:val="single" w:sz="4" w:space="0" w:color="auto"/>
              <w:bottom w:val="single" w:sz="4" w:space="0" w:color="auto"/>
              <w:right w:val="single" w:sz="4" w:space="0" w:color="000000"/>
            </w:tcBorders>
            <w:shd w:val="clear" w:color="000000" w:fill="FFFFFF"/>
            <w:hideMark/>
          </w:tcPr>
          <w:p w:rsidR="00F5708A" w:rsidRPr="00F5708A" w:rsidRDefault="00F5708A" w:rsidP="00F5708A">
            <w:pPr>
              <w:spacing w:after="0" w:line="240" w:lineRule="auto"/>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Задача 2. Информационно-пропагандистское сопровождение профилактики терроризма и экстремизма</w:t>
            </w:r>
          </w:p>
        </w:tc>
        <w:tc>
          <w:tcPr>
            <w:tcW w:w="403" w:type="pct"/>
            <w:tcBorders>
              <w:top w:val="nil"/>
              <w:left w:val="nil"/>
              <w:bottom w:val="single" w:sz="4" w:space="0" w:color="auto"/>
              <w:right w:val="single" w:sz="4" w:space="0" w:color="auto"/>
            </w:tcBorders>
            <w:shd w:val="clear" w:color="000000" w:fill="FFFFFF"/>
            <w:noWrap/>
            <w:hideMark/>
          </w:tcPr>
          <w:p w:rsidR="00F5708A" w:rsidRPr="00F5708A" w:rsidRDefault="00F5708A" w:rsidP="00F5708A">
            <w:pPr>
              <w:spacing w:after="0" w:line="240" w:lineRule="auto"/>
              <w:jc w:val="center"/>
              <w:rPr>
                <w:rFonts w:eastAsia="Times New Roman"/>
                <w:color w:val="000000"/>
                <w:sz w:val="14"/>
                <w:szCs w:val="14"/>
                <w:lang w:eastAsia="ru-RU"/>
              </w:rPr>
            </w:pPr>
            <w:r w:rsidRPr="00F5708A">
              <w:rPr>
                <w:rFonts w:eastAsia="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71 309,16</w:t>
            </w:r>
          </w:p>
        </w:tc>
        <w:tc>
          <w:tcPr>
            <w:tcW w:w="371"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65 000,00</w:t>
            </w:r>
          </w:p>
        </w:tc>
        <w:tc>
          <w:tcPr>
            <w:tcW w:w="346"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0,00</w:t>
            </w:r>
          </w:p>
        </w:tc>
        <w:tc>
          <w:tcPr>
            <w:tcW w:w="374"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sz w:val="14"/>
                <w:szCs w:val="14"/>
                <w:lang w:eastAsia="ru-RU"/>
              </w:rPr>
            </w:pPr>
            <w:r w:rsidRPr="00F5708A">
              <w:rPr>
                <w:rFonts w:ascii="Times New Roman" w:eastAsia="Times New Roman" w:hAnsi="Times New Roman"/>
                <w:sz w:val="14"/>
                <w:szCs w:val="14"/>
                <w:lang w:eastAsia="ru-RU"/>
              </w:rPr>
              <w:t>136 309,16</w:t>
            </w:r>
          </w:p>
        </w:tc>
        <w:tc>
          <w:tcPr>
            <w:tcW w:w="918" w:type="pct"/>
            <w:tcBorders>
              <w:top w:val="nil"/>
              <w:left w:val="nil"/>
              <w:bottom w:val="single" w:sz="4" w:space="0" w:color="auto"/>
              <w:right w:val="single" w:sz="4" w:space="0" w:color="auto"/>
            </w:tcBorders>
            <w:shd w:val="clear" w:color="000000" w:fill="FFFFFF"/>
            <w:noWrap/>
            <w:vAlign w:val="bottom"/>
            <w:hideMark/>
          </w:tcPr>
          <w:p w:rsidR="00F5708A" w:rsidRPr="00F5708A" w:rsidRDefault="00F5708A" w:rsidP="00F5708A">
            <w:pPr>
              <w:spacing w:after="0" w:line="240" w:lineRule="auto"/>
              <w:rPr>
                <w:rFonts w:eastAsia="Times New Roman"/>
                <w:color w:val="000000"/>
                <w:sz w:val="14"/>
                <w:szCs w:val="14"/>
                <w:lang w:eastAsia="ru-RU"/>
              </w:rPr>
            </w:pPr>
            <w:r w:rsidRPr="00F5708A">
              <w:rPr>
                <w:rFonts w:eastAsia="Times New Roman"/>
                <w:color w:val="000000"/>
                <w:sz w:val="14"/>
                <w:szCs w:val="14"/>
                <w:lang w:eastAsia="ru-RU"/>
              </w:rPr>
              <w:t> </w:t>
            </w:r>
          </w:p>
        </w:tc>
      </w:tr>
      <w:tr w:rsidR="00F5708A" w:rsidRPr="00F5708A" w:rsidTr="00F5708A">
        <w:trPr>
          <w:trHeight w:val="20"/>
        </w:trPr>
        <w:tc>
          <w:tcPr>
            <w:tcW w:w="869" w:type="pct"/>
            <w:vMerge w:val="restart"/>
            <w:tcBorders>
              <w:top w:val="single" w:sz="4" w:space="0" w:color="auto"/>
              <w:left w:val="single" w:sz="4" w:space="0" w:color="auto"/>
              <w:bottom w:val="nil"/>
              <w:right w:val="single" w:sz="4" w:space="0" w:color="auto"/>
            </w:tcBorders>
            <w:shd w:val="clear" w:color="000000" w:fill="FFFFFF"/>
            <w:hideMark/>
          </w:tcPr>
          <w:p w:rsidR="00F5708A" w:rsidRPr="00F5708A" w:rsidRDefault="00F5708A" w:rsidP="00F5708A">
            <w:pPr>
              <w:spacing w:after="0" w:line="240" w:lineRule="auto"/>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 xml:space="preserve">Мероприятие 2.1.   Создание и систематическое обновление информационных уголков по антитеррористической тематике в муниципальных учреждениях, предприятиях и организациях с массовым пребыванием людей </w:t>
            </w:r>
          </w:p>
        </w:tc>
        <w:tc>
          <w:tcPr>
            <w:tcW w:w="502" w:type="pct"/>
            <w:tcBorders>
              <w:top w:val="single" w:sz="4" w:space="0" w:color="auto"/>
              <w:left w:val="nil"/>
              <w:bottom w:val="nil"/>
              <w:right w:val="single" w:sz="4" w:space="0" w:color="auto"/>
            </w:tcBorders>
            <w:shd w:val="clear" w:color="000000" w:fill="FFFFFF"/>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 </w:t>
            </w:r>
          </w:p>
        </w:tc>
        <w:tc>
          <w:tcPr>
            <w:tcW w:w="220" w:type="pct"/>
            <w:tcBorders>
              <w:top w:val="nil"/>
              <w:left w:val="nil"/>
              <w:bottom w:val="nil"/>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806</w:t>
            </w:r>
          </w:p>
        </w:tc>
        <w:tc>
          <w:tcPr>
            <w:tcW w:w="201" w:type="pct"/>
            <w:tcBorders>
              <w:top w:val="nil"/>
              <w:left w:val="nil"/>
              <w:bottom w:val="nil"/>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0113</w:t>
            </w:r>
          </w:p>
        </w:tc>
        <w:tc>
          <w:tcPr>
            <w:tcW w:w="403" w:type="pct"/>
            <w:tcBorders>
              <w:top w:val="nil"/>
              <w:left w:val="nil"/>
              <w:bottom w:val="nil"/>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0430080000</w:t>
            </w:r>
          </w:p>
        </w:tc>
        <w:tc>
          <w:tcPr>
            <w:tcW w:w="431" w:type="pct"/>
            <w:tcBorders>
              <w:top w:val="nil"/>
              <w:left w:val="nil"/>
              <w:bottom w:val="nil"/>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22 844,56</w:t>
            </w:r>
          </w:p>
        </w:tc>
        <w:tc>
          <w:tcPr>
            <w:tcW w:w="371" w:type="pct"/>
            <w:tcBorders>
              <w:top w:val="nil"/>
              <w:left w:val="nil"/>
              <w:bottom w:val="nil"/>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30 000,00</w:t>
            </w:r>
          </w:p>
        </w:tc>
        <w:tc>
          <w:tcPr>
            <w:tcW w:w="346" w:type="pct"/>
            <w:tcBorders>
              <w:top w:val="nil"/>
              <w:left w:val="nil"/>
              <w:bottom w:val="nil"/>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0,00</w:t>
            </w:r>
          </w:p>
        </w:tc>
        <w:tc>
          <w:tcPr>
            <w:tcW w:w="364" w:type="pct"/>
            <w:tcBorders>
              <w:top w:val="nil"/>
              <w:left w:val="nil"/>
              <w:bottom w:val="nil"/>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0,00</w:t>
            </w:r>
          </w:p>
        </w:tc>
        <w:tc>
          <w:tcPr>
            <w:tcW w:w="374" w:type="pct"/>
            <w:tcBorders>
              <w:top w:val="nil"/>
              <w:left w:val="nil"/>
              <w:bottom w:val="nil"/>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52 844,56</w:t>
            </w:r>
          </w:p>
        </w:tc>
        <w:tc>
          <w:tcPr>
            <w:tcW w:w="918" w:type="pct"/>
            <w:tcBorders>
              <w:top w:val="nil"/>
              <w:left w:val="nil"/>
              <w:bottom w:val="nil"/>
              <w:right w:val="single" w:sz="4" w:space="0" w:color="auto"/>
            </w:tcBorders>
            <w:shd w:val="clear" w:color="000000" w:fill="FFFFFF"/>
            <w:hideMark/>
          </w:tcPr>
          <w:p w:rsidR="00F5708A" w:rsidRPr="00F5708A" w:rsidRDefault="00F5708A" w:rsidP="00F5708A">
            <w:pPr>
              <w:spacing w:after="0" w:line="240" w:lineRule="auto"/>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Обеспечение распространения материалов по профилактике терроризма и экстремизма в  учреждениях, предприятиях и организациях с массовым пребыванием людей не менее чем в 5 учреждениях в год. (Стенды, журналы, буклеты и т.д.)</w:t>
            </w:r>
          </w:p>
        </w:tc>
      </w:tr>
      <w:tr w:rsidR="00F5708A" w:rsidRPr="00F5708A" w:rsidTr="00F5708A">
        <w:trPr>
          <w:trHeight w:val="20"/>
        </w:trPr>
        <w:tc>
          <w:tcPr>
            <w:tcW w:w="869" w:type="pct"/>
            <w:vMerge/>
            <w:tcBorders>
              <w:top w:val="single" w:sz="4" w:space="0" w:color="auto"/>
              <w:left w:val="single" w:sz="4" w:space="0" w:color="auto"/>
              <w:bottom w:val="nil"/>
              <w:right w:val="single" w:sz="4" w:space="0" w:color="auto"/>
            </w:tcBorders>
            <w:vAlign w:val="center"/>
            <w:hideMark/>
          </w:tcPr>
          <w:p w:rsidR="00F5708A" w:rsidRPr="00F5708A" w:rsidRDefault="00F5708A" w:rsidP="00F5708A">
            <w:pPr>
              <w:spacing w:after="0" w:line="240" w:lineRule="auto"/>
              <w:rPr>
                <w:rFonts w:ascii="Times New Roman" w:eastAsia="Times New Roman" w:hAnsi="Times New Roman"/>
                <w:color w:val="000000"/>
                <w:sz w:val="14"/>
                <w:szCs w:val="14"/>
                <w:lang w:eastAsia="ru-RU"/>
              </w:rPr>
            </w:pPr>
          </w:p>
        </w:tc>
        <w:tc>
          <w:tcPr>
            <w:tcW w:w="502" w:type="pct"/>
            <w:tcBorders>
              <w:top w:val="single" w:sz="4" w:space="0" w:color="auto"/>
              <w:left w:val="nil"/>
              <w:bottom w:val="nil"/>
              <w:right w:val="single" w:sz="4" w:space="0" w:color="auto"/>
            </w:tcBorders>
            <w:shd w:val="clear" w:color="000000" w:fill="FFFFFF"/>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 </w:t>
            </w:r>
          </w:p>
        </w:tc>
        <w:tc>
          <w:tcPr>
            <w:tcW w:w="220" w:type="pct"/>
            <w:tcBorders>
              <w:top w:val="single" w:sz="4" w:space="0" w:color="auto"/>
              <w:left w:val="nil"/>
              <w:bottom w:val="nil"/>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806</w:t>
            </w:r>
          </w:p>
        </w:tc>
        <w:tc>
          <w:tcPr>
            <w:tcW w:w="201" w:type="pct"/>
            <w:tcBorders>
              <w:top w:val="single" w:sz="4" w:space="0" w:color="auto"/>
              <w:left w:val="nil"/>
              <w:bottom w:val="nil"/>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0113</w:t>
            </w:r>
          </w:p>
        </w:tc>
        <w:tc>
          <w:tcPr>
            <w:tcW w:w="403" w:type="pct"/>
            <w:tcBorders>
              <w:top w:val="single" w:sz="4" w:space="0" w:color="auto"/>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0430080000</w:t>
            </w:r>
          </w:p>
        </w:tc>
        <w:tc>
          <w:tcPr>
            <w:tcW w:w="431" w:type="pct"/>
            <w:tcBorders>
              <w:top w:val="single" w:sz="4" w:space="0" w:color="auto"/>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2 000,00</w:t>
            </w:r>
          </w:p>
        </w:tc>
        <w:tc>
          <w:tcPr>
            <w:tcW w:w="371" w:type="pct"/>
            <w:tcBorders>
              <w:top w:val="single" w:sz="4" w:space="0" w:color="auto"/>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5 000,00</w:t>
            </w:r>
          </w:p>
        </w:tc>
        <w:tc>
          <w:tcPr>
            <w:tcW w:w="346" w:type="pct"/>
            <w:tcBorders>
              <w:top w:val="single" w:sz="4" w:space="0" w:color="auto"/>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0,00</w:t>
            </w:r>
          </w:p>
        </w:tc>
        <w:tc>
          <w:tcPr>
            <w:tcW w:w="364" w:type="pct"/>
            <w:tcBorders>
              <w:top w:val="single" w:sz="4" w:space="0" w:color="auto"/>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0,00</w:t>
            </w:r>
          </w:p>
        </w:tc>
        <w:tc>
          <w:tcPr>
            <w:tcW w:w="374" w:type="pct"/>
            <w:tcBorders>
              <w:top w:val="single" w:sz="4" w:space="0" w:color="auto"/>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7 000,00</w:t>
            </w:r>
          </w:p>
        </w:tc>
        <w:tc>
          <w:tcPr>
            <w:tcW w:w="918" w:type="pct"/>
            <w:tcBorders>
              <w:top w:val="single" w:sz="4" w:space="0" w:color="auto"/>
              <w:left w:val="nil"/>
              <w:bottom w:val="single" w:sz="4" w:space="0" w:color="auto"/>
              <w:right w:val="single" w:sz="4" w:space="0" w:color="auto"/>
            </w:tcBorders>
            <w:shd w:val="clear" w:color="000000" w:fill="FFFFFF"/>
            <w:hideMark/>
          </w:tcPr>
          <w:p w:rsidR="00F5708A" w:rsidRPr="00F5708A" w:rsidRDefault="00F5708A" w:rsidP="00F5708A">
            <w:pPr>
              <w:spacing w:after="0" w:line="240" w:lineRule="auto"/>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Приобретение бумажных памяток по антитеррорестической защищенности</w:t>
            </w:r>
          </w:p>
        </w:tc>
      </w:tr>
      <w:tr w:rsidR="00F5708A" w:rsidRPr="00F5708A" w:rsidTr="00F5708A">
        <w:trPr>
          <w:trHeight w:val="20"/>
        </w:trPr>
        <w:tc>
          <w:tcPr>
            <w:tcW w:w="869" w:type="pct"/>
            <w:vMerge/>
            <w:tcBorders>
              <w:top w:val="single" w:sz="4" w:space="0" w:color="auto"/>
              <w:left w:val="single" w:sz="4" w:space="0" w:color="auto"/>
              <w:bottom w:val="nil"/>
              <w:right w:val="single" w:sz="4" w:space="0" w:color="auto"/>
            </w:tcBorders>
            <w:vAlign w:val="center"/>
            <w:hideMark/>
          </w:tcPr>
          <w:p w:rsidR="00F5708A" w:rsidRPr="00F5708A" w:rsidRDefault="00F5708A" w:rsidP="00F5708A">
            <w:pPr>
              <w:spacing w:after="0" w:line="240" w:lineRule="auto"/>
              <w:rPr>
                <w:rFonts w:ascii="Times New Roman" w:eastAsia="Times New Roman" w:hAnsi="Times New Roman"/>
                <w:color w:val="000000"/>
                <w:sz w:val="14"/>
                <w:szCs w:val="14"/>
                <w:lang w:eastAsia="ru-RU"/>
              </w:rPr>
            </w:pPr>
          </w:p>
        </w:tc>
        <w:tc>
          <w:tcPr>
            <w:tcW w:w="502" w:type="pct"/>
            <w:tcBorders>
              <w:top w:val="single" w:sz="4" w:space="0" w:color="auto"/>
              <w:left w:val="nil"/>
              <w:bottom w:val="nil"/>
              <w:right w:val="single" w:sz="4" w:space="0" w:color="auto"/>
            </w:tcBorders>
            <w:shd w:val="clear" w:color="000000" w:fill="FFFFFF"/>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 </w:t>
            </w:r>
          </w:p>
        </w:tc>
        <w:tc>
          <w:tcPr>
            <w:tcW w:w="220" w:type="pct"/>
            <w:tcBorders>
              <w:top w:val="single" w:sz="4" w:space="0" w:color="auto"/>
              <w:left w:val="nil"/>
              <w:bottom w:val="nil"/>
              <w:right w:val="single" w:sz="4" w:space="0" w:color="auto"/>
            </w:tcBorders>
            <w:shd w:val="clear" w:color="000000" w:fill="FFFFFF"/>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806</w:t>
            </w:r>
          </w:p>
        </w:tc>
        <w:tc>
          <w:tcPr>
            <w:tcW w:w="201" w:type="pct"/>
            <w:tcBorders>
              <w:top w:val="single" w:sz="4" w:space="0" w:color="auto"/>
              <w:left w:val="nil"/>
              <w:bottom w:val="nil"/>
              <w:right w:val="single" w:sz="4" w:space="0" w:color="auto"/>
            </w:tcBorders>
            <w:shd w:val="clear" w:color="000000" w:fill="FFFFFF"/>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0113</w:t>
            </w:r>
          </w:p>
        </w:tc>
        <w:tc>
          <w:tcPr>
            <w:tcW w:w="403"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043008000</w:t>
            </w:r>
          </w:p>
        </w:tc>
        <w:tc>
          <w:tcPr>
            <w:tcW w:w="431"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46 464,60</w:t>
            </w:r>
          </w:p>
        </w:tc>
        <w:tc>
          <w:tcPr>
            <w:tcW w:w="371"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30 000,00</w:t>
            </w:r>
          </w:p>
        </w:tc>
        <w:tc>
          <w:tcPr>
            <w:tcW w:w="346"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0,00</w:t>
            </w:r>
          </w:p>
        </w:tc>
        <w:tc>
          <w:tcPr>
            <w:tcW w:w="374"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76 464,60</w:t>
            </w:r>
          </w:p>
        </w:tc>
        <w:tc>
          <w:tcPr>
            <w:tcW w:w="918" w:type="pct"/>
            <w:tcBorders>
              <w:top w:val="nil"/>
              <w:left w:val="nil"/>
              <w:bottom w:val="nil"/>
              <w:right w:val="nil"/>
            </w:tcBorders>
            <w:shd w:val="clear" w:color="000000" w:fill="FFFFFF"/>
            <w:hideMark/>
          </w:tcPr>
          <w:p w:rsidR="00F5708A" w:rsidRPr="00F5708A" w:rsidRDefault="00F5708A" w:rsidP="00F5708A">
            <w:pPr>
              <w:spacing w:after="0" w:line="240" w:lineRule="auto"/>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Приобретение баннеров по антитеррористической тематике в местах массового пребывания людей</w:t>
            </w:r>
          </w:p>
        </w:tc>
      </w:tr>
      <w:tr w:rsidR="00F5708A" w:rsidRPr="00F5708A" w:rsidTr="00F5708A">
        <w:trPr>
          <w:trHeight w:val="20"/>
        </w:trPr>
        <w:tc>
          <w:tcPr>
            <w:tcW w:w="869" w:type="pct"/>
            <w:tcBorders>
              <w:top w:val="single" w:sz="4" w:space="0" w:color="auto"/>
              <w:left w:val="single" w:sz="4" w:space="0" w:color="auto"/>
              <w:bottom w:val="single" w:sz="4" w:space="0" w:color="auto"/>
              <w:right w:val="single" w:sz="4" w:space="0" w:color="auto"/>
            </w:tcBorders>
            <w:shd w:val="clear" w:color="000000" w:fill="FFFFFF"/>
            <w:hideMark/>
          </w:tcPr>
          <w:p w:rsidR="00F5708A" w:rsidRPr="00F5708A" w:rsidRDefault="00F5708A" w:rsidP="00F5708A">
            <w:pPr>
              <w:spacing w:after="0" w:line="240" w:lineRule="auto"/>
              <w:rPr>
                <w:rFonts w:ascii="Times New Roman" w:eastAsia="Times New Roman" w:hAnsi="Times New Roman"/>
                <w:sz w:val="14"/>
                <w:szCs w:val="14"/>
                <w:lang w:eastAsia="ru-RU"/>
              </w:rPr>
            </w:pPr>
            <w:r w:rsidRPr="00F5708A">
              <w:rPr>
                <w:rFonts w:ascii="Times New Roman" w:eastAsia="Times New Roman" w:hAnsi="Times New Roman"/>
                <w:sz w:val="14"/>
                <w:szCs w:val="14"/>
                <w:lang w:eastAsia="ru-RU"/>
              </w:rPr>
              <w:t xml:space="preserve">Мероприятие 2.2.   Проведение информационно-воспитательной работы среди населения путем распространение учебно-методических и информационно-справочных материалов антитеррористической направленности, информационное сопровождение Интернет-страницы антитеррористической группы МО Богучанский район (далее – АТК МО Богучанский район) на официальном портале администрации Богучанского </w:t>
            </w:r>
            <w:r w:rsidRPr="00F5708A">
              <w:rPr>
                <w:rFonts w:ascii="Times New Roman" w:eastAsia="Times New Roman" w:hAnsi="Times New Roman"/>
                <w:sz w:val="14"/>
                <w:szCs w:val="14"/>
                <w:lang w:eastAsia="ru-RU"/>
              </w:rPr>
              <w:lastRenderedPageBreak/>
              <w:t>района.</w:t>
            </w:r>
          </w:p>
        </w:tc>
        <w:tc>
          <w:tcPr>
            <w:tcW w:w="502" w:type="pct"/>
            <w:tcBorders>
              <w:top w:val="single" w:sz="4" w:space="0" w:color="auto"/>
              <w:left w:val="nil"/>
              <w:bottom w:val="single" w:sz="4" w:space="0" w:color="auto"/>
              <w:right w:val="single" w:sz="4" w:space="0" w:color="auto"/>
            </w:tcBorders>
            <w:shd w:val="clear" w:color="000000" w:fill="FFFFFF"/>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lastRenderedPageBreak/>
              <w:t>Х</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Х</w:t>
            </w:r>
          </w:p>
        </w:tc>
        <w:tc>
          <w:tcPr>
            <w:tcW w:w="201" w:type="pct"/>
            <w:tcBorders>
              <w:top w:val="single" w:sz="4" w:space="0" w:color="auto"/>
              <w:left w:val="nil"/>
              <w:bottom w:val="single" w:sz="4" w:space="0" w:color="auto"/>
              <w:right w:val="single" w:sz="4" w:space="0" w:color="auto"/>
            </w:tcBorders>
            <w:shd w:val="clear" w:color="000000" w:fill="FFFFFF"/>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Х</w:t>
            </w:r>
          </w:p>
        </w:tc>
        <w:tc>
          <w:tcPr>
            <w:tcW w:w="403" w:type="pct"/>
            <w:tcBorders>
              <w:top w:val="nil"/>
              <w:left w:val="nil"/>
              <w:bottom w:val="single" w:sz="4" w:space="0" w:color="auto"/>
              <w:right w:val="single" w:sz="4" w:space="0" w:color="auto"/>
            </w:tcBorders>
            <w:shd w:val="clear" w:color="000000" w:fill="FFFFFF"/>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Х</w:t>
            </w:r>
          </w:p>
        </w:tc>
        <w:tc>
          <w:tcPr>
            <w:tcW w:w="431"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0,00</w:t>
            </w:r>
          </w:p>
        </w:tc>
        <w:tc>
          <w:tcPr>
            <w:tcW w:w="374"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0,00</w:t>
            </w:r>
          </w:p>
        </w:tc>
        <w:tc>
          <w:tcPr>
            <w:tcW w:w="918" w:type="pct"/>
            <w:tcBorders>
              <w:top w:val="single" w:sz="4" w:space="0" w:color="auto"/>
              <w:left w:val="nil"/>
              <w:bottom w:val="single" w:sz="4" w:space="0" w:color="auto"/>
              <w:right w:val="single" w:sz="4" w:space="0" w:color="auto"/>
            </w:tcBorders>
            <w:shd w:val="clear" w:color="000000" w:fill="FFFFFF"/>
            <w:hideMark/>
          </w:tcPr>
          <w:p w:rsidR="00F5708A" w:rsidRPr="00F5708A" w:rsidRDefault="00F5708A" w:rsidP="00F5708A">
            <w:pPr>
              <w:spacing w:after="0" w:line="240" w:lineRule="auto"/>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Обеспечение профилактики экстремизма и терроризма, формирование толерантного сознания граждан</w:t>
            </w:r>
          </w:p>
        </w:tc>
      </w:tr>
      <w:tr w:rsidR="00F5708A" w:rsidRPr="00F5708A" w:rsidTr="00F5708A">
        <w:trPr>
          <w:trHeight w:val="20"/>
        </w:trPr>
        <w:tc>
          <w:tcPr>
            <w:tcW w:w="1792" w:type="pct"/>
            <w:gridSpan w:val="4"/>
            <w:tcBorders>
              <w:top w:val="single" w:sz="4" w:space="0" w:color="auto"/>
              <w:left w:val="single" w:sz="4" w:space="0" w:color="auto"/>
              <w:bottom w:val="single" w:sz="4" w:space="0" w:color="auto"/>
              <w:right w:val="single" w:sz="4" w:space="0" w:color="000000"/>
            </w:tcBorders>
            <w:shd w:val="clear" w:color="000000" w:fill="FFFFFF"/>
            <w:hideMark/>
          </w:tcPr>
          <w:p w:rsidR="00F5708A" w:rsidRPr="00F5708A" w:rsidRDefault="00F5708A" w:rsidP="00F5708A">
            <w:pPr>
              <w:spacing w:after="0" w:line="240" w:lineRule="auto"/>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lastRenderedPageBreak/>
              <w:t>Задача 3. Методическое обеспечение профилактики терроризма и экстремизма</w:t>
            </w:r>
          </w:p>
        </w:tc>
        <w:tc>
          <w:tcPr>
            <w:tcW w:w="403" w:type="pct"/>
            <w:tcBorders>
              <w:top w:val="nil"/>
              <w:left w:val="nil"/>
              <w:bottom w:val="single" w:sz="4" w:space="0" w:color="auto"/>
              <w:right w:val="single" w:sz="4" w:space="0" w:color="auto"/>
            </w:tcBorders>
            <w:shd w:val="clear" w:color="000000" w:fill="FFFFFF"/>
            <w:noWrap/>
            <w:hideMark/>
          </w:tcPr>
          <w:p w:rsidR="00F5708A" w:rsidRPr="00F5708A" w:rsidRDefault="00F5708A" w:rsidP="00F5708A">
            <w:pPr>
              <w:spacing w:after="0" w:line="240" w:lineRule="auto"/>
              <w:jc w:val="center"/>
              <w:rPr>
                <w:rFonts w:eastAsia="Times New Roman"/>
                <w:color w:val="000000"/>
                <w:sz w:val="14"/>
                <w:szCs w:val="14"/>
                <w:lang w:eastAsia="ru-RU"/>
              </w:rPr>
            </w:pPr>
            <w:r w:rsidRPr="00F5708A">
              <w:rPr>
                <w:rFonts w:eastAsia="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sz w:val="14"/>
                <w:szCs w:val="14"/>
                <w:lang w:eastAsia="ru-RU"/>
              </w:rPr>
            </w:pPr>
            <w:r w:rsidRPr="00F5708A">
              <w:rPr>
                <w:rFonts w:ascii="Times New Roman" w:eastAsia="Times New Roman" w:hAnsi="Times New Roman"/>
                <w:sz w:val="14"/>
                <w:szCs w:val="14"/>
                <w:lang w:eastAsia="ru-RU"/>
              </w:rPr>
              <w:t> </w:t>
            </w:r>
          </w:p>
        </w:tc>
        <w:tc>
          <w:tcPr>
            <w:tcW w:w="918" w:type="pct"/>
            <w:tcBorders>
              <w:top w:val="nil"/>
              <w:left w:val="nil"/>
              <w:bottom w:val="single" w:sz="4" w:space="0" w:color="auto"/>
              <w:right w:val="single" w:sz="4" w:space="0" w:color="auto"/>
            </w:tcBorders>
            <w:shd w:val="clear" w:color="000000" w:fill="FFFFFF"/>
            <w:noWrap/>
            <w:vAlign w:val="bottom"/>
            <w:hideMark/>
          </w:tcPr>
          <w:p w:rsidR="00F5708A" w:rsidRPr="00F5708A" w:rsidRDefault="00F5708A" w:rsidP="00F5708A">
            <w:pPr>
              <w:spacing w:after="0" w:line="240" w:lineRule="auto"/>
              <w:rPr>
                <w:rFonts w:eastAsia="Times New Roman"/>
                <w:color w:val="000000"/>
                <w:sz w:val="14"/>
                <w:szCs w:val="14"/>
                <w:lang w:eastAsia="ru-RU"/>
              </w:rPr>
            </w:pPr>
            <w:r w:rsidRPr="00F5708A">
              <w:rPr>
                <w:rFonts w:eastAsia="Times New Roman"/>
                <w:color w:val="000000"/>
                <w:sz w:val="14"/>
                <w:szCs w:val="14"/>
                <w:lang w:eastAsia="ru-RU"/>
              </w:rPr>
              <w:t> </w:t>
            </w:r>
          </w:p>
        </w:tc>
      </w:tr>
      <w:tr w:rsidR="00F5708A" w:rsidRPr="00F5708A" w:rsidTr="00F5708A">
        <w:trPr>
          <w:trHeight w:val="20"/>
        </w:trPr>
        <w:tc>
          <w:tcPr>
            <w:tcW w:w="869" w:type="pct"/>
            <w:tcBorders>
              <w:top w:val="nil"/>
              <w:left w:val="single" w:sz="4" w:space="0" w:color="auto"/>
              <w:bottom w:val="nil"/>
              <w:right w:val="single" w:sz="4" w:space="0" w:color="auto"/>
            </w:tcBorders>
            <w:shd w:val="clear" w:color="000000" w:fill="FFFFFF"/>
            <w:hideMark/>
          </w:tcPr>
          <w:p w:rsidR="00F5708A" w:rsidRPr="00F5708A" w:rsidRDefault="00F5708A" w:rsidP="00F5708A">
            <w:pPr>
              <w:spacing w:after="0" w:line="240" w:lineRule="auto"/>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 xml:space="preserve">Мероприятие 3.1. Организация проведения семинаров, конференций, «круглых столов», тренингов по профилактике терроризма и экстремизма для специалистов районной администрации, глав сельсоветов, учреждений образования, культуры и спорта (в том числе в период заседания (планового и внепланового) муниципальной антитеррористической группы). </w:t>
            </w:r>
          </w:p>
        </w:tc>
        <w:tc>
          <w:tcPr>
            <w:tcW w:w="502" w:type="pct"/>
            <w:tcBorders>
              <w:top w:val="nil"/>
              <w:left w:val="nil"/>
              <w:bottom w:val="single" w:sz="4" w:space="0" w:color="auto"/>
              <w:right w:val="single" w:sz="4" w:space="0" w:color="auto"/>
            </w:tcBorders>
            <w:shd w:val="clear" w:color="000000" w:fill="FFFFFF"/>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Х</w:t>
            </w:r>
          </w:p>
        </w:tc>
        <w:tc>
          <w:tcPr>
            <w:tcW w:w="220" w:type="pct"/>
            <w:tcBorders>
              <w:top w:val="nil"/>
              <w:left w:val="nil"/>
              <w:bottom w:val="single" w:sz="4" w:space="0" w:color="auto"/>
              <w:right w:val="single" w:sz="4" w:space="0" w:color="auto"/>
            </w:tcBorders>
            <w:shd w:val="clear" w:color="000000" w:fill="FFFFFF"/>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Х</w:t>
            </w:r>
          </w:p>
        </w:tc>
        <w:tc>
          <w:tcPr>
            <w:tcW w:w="201" w:type="pct"/>
            <w:tcBorders>
              <w:top w:val="nil"/>
              <w:left w:val="nil"/>
              <w:bottom w:val="single" w:sz="4" w:space="0" w:color="auto"/>
              <w:right w:val="single" w:sz="4" w:space="0" w:color="auto"/>
            </w:tcBorders>
            <w:shd w:val="clear" w:color="000000" w:fill="FFFFFF"/>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Х</w:t>
            </w:r>
          </w:p>
        </w:tc>
        <w:tc>
          <w:tcPr>
            <w:tcW w:w="403" w:type="pct"/>
            <w:tcBorders>
              <w:top w:val="nil"/>
              <w:left w:val="nil"/>
              <w:bottom w:val="single" w:sz="4" w:space="0" w:color="auto"/>
              <w:right w:val="single" w:sz="4" w:space="0" w:color="auto"/>
            </w:tcBorders>
            <w:shd w:val="clear" w:color="000000" w:fill="FFFFFF"/>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Х</w:t>
            </w:r>
          </w:p>
        </w:tc>
        <w:tc>
          <w:tcPr>
            <w:tcW w:w="431"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0,00</w:t>
            </w:r>
          </w:p>
        </w:tc>
        <w:tc>
          <w:tcPr>
            <w:tcW w:w="374"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0,00</w:t>
            </w:r>
          </w:p>
        </w:tc>
        <w:tc>
          <w:tcPr>
            <w:tcW w:w="918" w:type="pct"/>
            <w:tcBorders>
              <w:top w:val="nil"/>
              <w:left w:val="nil"/>
              <w:bottom w:val="single" w:sz="4" w:space="0" w:color="auto"/>
              <w:right w:val="single" w:sz="4" w:space="0" w:color="auto"/>
            </w:tcBorders>
            <w:shd w:val="clear" w:color="000000" w:fill="FFFFFF"/>
            <w:hideMark/>
          </w:tcPr>
          <w:p w:rsidR="00F5708A" w:rsidRPr="00F5708A" w:rsidRDefault="00F5708A" w:rsidP="00F5708A">
            <w:pPr>
              <w:spacing w:after="0" w:line="240" w:lineRule="auto"/>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Обеспечение увеличения охвата специалистов, обученных по вопросам профилактики терроризма и экстрмизма</w:t>
            </w:r>
          </w:p>
        </w:tc>
      </w:tr>
      <w:tr w:rsidR="00F5708A" w:rsidRPr="00F5708A" w:rsidTr="00F5708A">
        <w:trPr>
          <w:trHeight w:val="20"/>
        </w:trPr>
        <w:tc>
          <w:tcPr>
            <w:tcW w:w="1792" w:type="pct"/>
            <w:gridSpan w:val="4"/>
            <w:tcBorders>
              <w:top w:val="single" w:sz="4" w:space="0" w:color="auto"/>
              <w:left w:val="single" w:sz="4" w:space="0" w:color="auto"/>
              <w:bottom w:val="single" w:sz="4" w:space="0" w:color="auto"/>
              <w:right w:val="single" w:sz="4" w:space="0" w:color="000000"/>
            </w:tcBorders>
            <w:shd w:val="clear" w:color="000000" w:fill="FFFFFF"/>
            <w:hideMark/>
          </w:tcPr>
          <w:p w:rsidR="00F5708A" w:rsidRPr="00F5708A" w:rsidRDefault="00F5708A" w:rsidP="00F5708A">
            <w:pPr>
              <w:spacing w:after="0" w:line="240" w:lineRule="auto"/>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Задача 4 Повышение уровня антитеррористической защищенности объектов социальной сферы (учреждений образования, культуры, социальной защиты населения) и объектов с массовым пребыванием людей</w:t>
            </w:r>
          </w:p>
        </w:tc>
        <w:tc>
          <w:tcPr>
            <w:tcW w:w="403" w:type="pct"/>
            <w:tcBorders>
              <w:top w:val="nil"/>
              <w:left w:val="nil"/>
              <w:bottom w:val="single" w:sz="4" w:space="0" w:color="auto"/>
              <w:right w:val="single" w:sz="4" w:space="0" w:color="auto"/>
            </w:tcBorders>
            <w:shd w:val="clear" w:color="000000" w:fill="FFFFFF"/>
            <w:vAlign w:val="bottom"/>
            <w:hideMark/>
          </w:tcPr>
          <w:p w:rsidR="00F5708A" w:rsidRPr="00F5708A" w:rsidRDefault="00F5708A" w:rsidP="00F5708A">
            <w:pPr>
              <w:spacing w:after="0" w:line="240" w:lineRule="auto"/>
              <w:rPr>
                <w:rFonts w:eastAsia="Times New Roman"/>
                <w:color w:val="000000"/>
                <w:sz w:val="14"/>
                <w:szCs w:val="14"/>
                <w:lang w:eastAsia="ru-RU"/>
              </w:rPr>
            </w:pPr>
            <w:r w:rsidRPr="00F5708A">
              <w:rPr>
                <w:rFonts w:eastAsia="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133 628,00</w:t>
            </w:r>
          </w:p>
        </w:tc>
        <w:tc>
          <w:tcPr>
            <w:tcW w:w="371"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150 000,00</w:t>
            </w:r>
          </w:p>
        </w:tc>
        <w:tc>
          <w:tcPr>
            <w:tcW w:w="346"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215 000,00</w:t>
            </w:r>
          </w:p>
        </w:tc>
        <w:tc>
          <w:tcPr>
            <w:tcW w:w="364"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215 000,00</w:t>
            </w:r>
          </w:p>
        </w:tc>
        <w:tc>
          <w:tcPr>
            <w:tcW w:w="374"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713 628,00</w:t>
            </w:r>
          </w:p>
        </w:tc>
        <w:tc>
          <w:tcPr>
            <w:tcW w:w="918" w:type="pct"/>
            <w:tcBorders>
              <w:top w:val="nil"/>
              <w:left w:val="nil"/>
              <w:bottom w:val="single" w:sz="4" w:space="0" w:color="auto"/>
              <w:right w:val="single" w:sz="4" w:space="0" w:color="auto"/>
            </w:tcBorders>
            <w:shd w:val="clear" w:color="000000" w:fill="FFFFFF"/>
            <w:noWrap/>
            <w:vAlign w:val="bottom"/>
            <w:hideMark/>
          </w:tcPr>
          <w:p w:rsidR="00F5708A" w:rsidRPr="00F5708A" w:rsidRDefault="00F5708A" w:rsidP="00F5708A">
            <w:pPr>
              <w:spacing w:after="0" w:line="240" w:lineRule="auto"/>
              <w:rPr>
                <w:rFonts w:eastAsia="Times New Roman"/>
                <w:color w:val="000000"/>
                <w:sz w:val="14"/>
                <w:szCs w:val="14"/>
                <w:lang w:eastAsia="ru-RU"/>
              </w:rPr>
            </w:pPr>
            <w:r w:rsidRPr="00F5708A">
              <w:rPr>
                <w:rFonts w:eastAsia="Times New Roman"/>
                <w:color w:val="000000"/>
                <w:sz w:val="14"/>
                <w:szCs w:val="14"/>
                <w:lang w:eastAsia="ru-RU"/>
              </w:rPr>
              <w:t> </w:t>
            </w:r>
          </w:p>
        </w:tc>
      </w:tr>
      <w:tr w:rsidR="00F5708A" w:rsidRPr="00F5708A" w:rsidTr="00F5708A">
        <w:trPr>
          <w:trHeight w:val="20"/>
        </w:trPr>
        <w:tc>
          <w:tcPr>
            <w:tcW w:w="869" w:type="pct"/>
            <w:vMerge w:val="restart"/>
            <w:tcBorders>
              <w:top w:val="nil"/>
              <w:left w:val="single" w:sz="4" w:space="0" w:color="auto"/>
              <w:bottom w:val="single" w:sz="4" w:space="0" w:color="000000"/>
              <w:right w:val="single" w:sz="4" w:space="0" w:color="auto"/>
            </w:tcBorders>
            <w:shd w:val="clear" w:color="000000" w:fill="FFFFFF"/>
            <w:hideMark/>
          </w:tcPr>
          <w:p w:rsidR="00F5708A" w:rsidRPr="00F5708A" w:rsidRDefault="00F5708A" w:rsidP="00F5708A">
            <w:pPr>
              <w:spacing w:after="0" w:line="240" w:lineRule="auto"/>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 xml:space="preserve">Мероприятие 4.1. Повышение уровня антитеррористической защищенности объектов, включенных в Перечень объектов, расположенных на территории МО Богучанский район и подлежащих антитеррористической защите (учреждений образования, культуры, социальной защиты населения, места массового пребывания людей). </w:t>
            </w:r>
          </w:p>
        </w:tc>
        <w:tc>
          <w:tcPr>
            <w:tcW w:w="50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Администрация Богучанского района</w:t>
            </w:r>
          </w:p>
        </w:tc>
        <w:tc>
          <w:tcPr>
            <w:tcW w:w="22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806</w:t>
            </w:r>
          </w:p>
        </w:tc>
        <w:tc>
          <w:tcPr>
            <w:tcW w:w="20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0113</w:t>
            </w:r>
          </w:p>
        </w:tc>
        <w:tc>
          <w:tcPr>
            <w:tcW w:w="403" w:type="pct"/>
            <w:tcBorders>
              <w:top w:val="nil"/>
              <w:left w:val="nil"/>
              <w:bottom w:val="single" w:sz="4" w:space="0" w:color="auto"/>
              <w:right w:val="single" w:sz="4" w:space="0" w:color="auto"/>
            </w:tcBorders>
            <w:shd w:val="clear" w:color="000000" w:fill="FFFFFF"/>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0430080000</w:t>
            </w:r>
          </w:p>
        </w:tc>
        <w:tc>
          <w:tcPr>
            <w:tcW w:w="431"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133 628,00</w:t>
            </w:r>
          </w:p>
        </w:tc>
        <w:tc>
          <w:tcPr>
            <w:tcW w:w="371"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w:t>
            </w:r>
          </w:p>
        </w:tc>
        <w:tc>
          <w:tcPr>
            <w:tcW w:w="346"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w:t>
            </w:r>
          </w:p>
        </w:tc>
        <w:tc>
          <w:tcPr>
            <w:tcW w:w="364"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w:t>
            </w:r>
          </w:p>
        </w:tc>
        <w:tc>
          <w:tcPr>
            <w:tcW w:w="374"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133 628,00</w:t>
            </w:r>
          </w:p>
        </w:tc>
        <w:tc>
          <w:tcPr>
            <w:tcW w:w="918" w:type="pct"/>
            <w:vMerge w:val="restart"/>
            <w:tcBorders>
              <w:top w:val="nil"/>
              <w:left w:val="single" w:sz="4" w:space="0" w:color="auto"/>
              <w:bottom w:val="single" w:sz="4" w:space="0" w:color="000000"/>
              <w:right w:val="single" w:sz="4" w:space="0" w:color="auto"/>
            </w:tcBorders>
            <w:shd w:val="clear" w:color="000000" w:fill="FFFFFF"/>
            <w:hideMark/>
          </w:tcPr>
          <w:p w:rsidR="00F5708A" w:rsidRPr="00F5708A" w:rsidRDefault="00F5708A" w:rsidP="00F5708A">
            <w:pPr>
              <w:spacing w:after="0" w:line="240" w:lineRule="auto"/>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Увеличение доли обеспеченности средствами антитеррористической защищенности объектов, находящихся в ведении МО Богучанский район (учреждений образования, культуры, социальной защиты населения, места массового пребывания людей) (камеры видеонаблюдения, средства обеспечивающие пропускной режим и иные спецсредства)</w:t>
            </w:r>
          </w:p>
        </w:tc>
      </w:tr>
      <w:tr w:rsidR="00F5708A" w:rsidRPr="00F5708A" w:rsidTr="00F5708A">
        <w:trPr>
          <w:trHeight w:val="20"/>
        </w:trPr>
        <w:tc>
          <w:tcPr>
            <w:tcW w:w="869" w:type="pct"/>
            <w:vMerge/>
            <w:tcBorders>
              <w:top w:val="nil"/>
              <w:left w:val="single" w:sz="4" w:space="0" w:color="auto"/>
              <w:bottom w:val="single" w:sz="4" w:space="0" w:color="000000"/>
              <w:right w:val="single" w:sz="4" w:space="0" w:color="auto"/>
            </w:tcBorders>
            <w:vAlign w:val="center"/>
            <w:hideMark/>
          </w:tcPr>
          <w:p w:rsidR="00F5708A" w:rsidRPr="00F5708A" w:rsidRDefault="00F5708A" w:rsidP="00F5708A">
            <w:pPr>
              <w:spacing w:after="0" w:line="240" w:lineRule="auto"/>
              <w:rPr>
                <w:rFonts w:ascii="Times New Roman" w:eastAsia="Times New Roman" w:hAnsi="Times New Roman"/>
                <w:color w:val="000000"/>
                <w:sz w:val="14"/>
                <w:szCs w:val="14"/>
                <w:lang w:eastAsia="ru-RU"/>
              </w:rPr>
            </w:pPr>
          </w:p>
        </w:tc>
        <w:tc>
          <w:tcPr>
            <w:tcW w:w="502" w:type="pct"/>
            <w:vMerge/>
            <w:tcBorders>
              <w:top w:val="nil"/>
              <w:left w:val="single" w:sz="4" w:space="0" w:color="auto"/>
              <w:bottom w:val="single" w:sz="4" w:space="0" w:color="000000"/>
              <w:right w:val="single" w:sz="4" w:space="0" w:color="auto"/>
            </w:tcBorders>
            <w:vAlign w:val="center"/>
            <w:hideMark/>
          </w:tcPr>
          <w:p w:rsidR="00F5708A" w:rsidRPr="00F5708A" w:rsidRDefault="00F5708A" w:rsidP="00F5708A">
            <w:pPr>
              <w:spacing w:after="0" w:line="240" w:lineRule="auto"/>
              <w:rPr>
                <w:rFonts w:ascii="Times New Roman" w:eastAsia="Times New Roman" w:hAnsi="Times New Roman"/>
                <w:color w:val="000000"/>
                <w:sz w:val="14"/>
                <w:szCs w:val="14"/>
                <w:lang w:eastAsia="ru-RU"/>
              </w:rPr>
            </w:pPr>
          </w:p>
        </w:tc>
        <w:tc>
          <w:tcPr>
            <w:tcW w:w="220" w:type="pct"/>
            <w:vMerge/>
            <w:tcBorders>
              <w:top w:val="nil"/>
              <w:left w:val="single" w:sz="4" w:space="0" w:color="auto"/>
              <w:bottom w:val="single" w:sz="4" w:space="0" w:color="000000"/>
              <w:right w:val="single" w:sz="4" w:space="0" w:color="auto"/>
            </w:tcBorders>
            <w:vAlign w:val="center"/>
            <w:hideMark/>
          </w:tcPr>
          <w:p w:rsidR="00F5708A" w:rsidRPr="00F5708A" w:rsidRDefault="00F5708A" w:rsidP="00F5708A">
            <w:pPr>
              <w:spacing w:after="0" w:line="240" w:lineRule="auto"/>
              <w:rPr>
                <w:rFonts w:ascii="Times New Roman" w:eastAsia="Times New Roman" w:hAnsi="Times New Roman"/>
                <w:color w:val="000000"/>
                <w:sz w:val="14"/>
                <w:szCs w:val="14"/>
                <w:lang w:eastAsia="ru-RU"/>
              </w:rPr>
            </w:pPr>
          </w:p>
        </w:tc>
        <w:tc>
          <w:tcPr>
            <w:tcW w:w="201" w:type="pct"/>
            <w:vMerge/>
            <w:tcBorders>
              <w:top w:val="nil"/>
              <w:left w:val="single" w:sz="4" w:space="0" w:color="auto"/>
              <w:bottom w:val="single" w:sz="4" w:space="0" w:color="000000"/>
              <w:right w:val="single" w:sz="4" w:space="0" w:color="auto"/>
            </w:tcBorders>
            <w:vAlign w:val="center"/>
            <w:hideMark/>
          </w:tcPr>
          <w:p w:rsidR="00F5708A" w:rsidRPr="00F5708A" w:rsidRDefault="00F5708A" w:rsidP="00F5708A">
            <w:pPr>
              <w:spacing w:after="0" w:line="240" w:lineRule="auto"/>
              <w:rPr>
                <w:rFonts w:ascii="Times New Roman" w:eastAsia="Times New Roman" w:hAnsi="Times New Roman"/>
                <w:color w:val="000000"/>
                <w:sz w:val="14"/>
                <w:szCs w:val="14"/>
                <w:lang w:eastAsia="ru-RU"/>
              </w:rPr>
            </w:pPr>
          </w:p>
        </w:tc>
        <w:tc>
          <w:tcPr>
            <w:tcW w:w="403" w:type="pct"/>
            <w:tcBorders>
              <w:top w:val="nil"/>
              <w:left w:val="nil"/>
              <w:bottom w:val="single" w:sz="4" w:space="0" w:color="auto"/>
              <w:right w:val="single" w:sz="4" w:space="0" w:color="auto"/>
            </w:tcBorders>
            <w:shd w:val="clear" w:color="000000" w:fill="FFFFFF"/>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043008Ф000</w:t>
            </w:r>
          </w:p>
        </w:tc>
        <w:tc>
          <w:tcPr>
            <w:tcW w:w="431"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w:t>
            </w:r>
          </w:p>
        </w:tc>
        <w:tc>
          <w:tcPr>
            <w:tcW w:w="371"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150 000,00</w:t>
            </w:r>
          </w:p>
        </w:tc>
        <w:tc>
          <w:tcPr>
            <w:tcW w:w="346"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215 000,00</w:t>
            </w:r>
          </w:p>
        </w:tc>
        <w:tc>
          <w:tcPr>
            <w:tcW w:w="364"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215 000,00</w:t>
            </w:r>
          </w:p>
        </w:tc>
        <w:tc>
          <w:tcPr>
            <w:tcW w:w="374"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580 000,00</w:t>
            </w:r>
          </w:p>
        </w:tc>
        <w:tc>
          <w:tcPr>
            <w:tcW w:w="918" w:type="pct"/>
            <w:vMerge/>
            <w:tcBorders>
              <w:top w:val="nil"/>
              <w:left w:val="single" w:sz="4" w:space="0" w:color="auto"/>
              <w:bottom w:val="single" w:sz="4" w:space="0" w:color="000000"/>
              <w:right w:val="single" w:sz="4" w:space="0" w:color="auto"/>
            </w:tcBorders>
            <w:vAlign w:val="center"/>
            <w:hideMark/>
          </w:tcPr>
          <w:p w:rsidR="00F5708A" w:rsidRPr="00F5708A" w:rsidRDefault="00F5708A" w:rsidP="00F5708A">
            <w:pPr>
              <w:spacing w:after="0" w:line="240" w:lineRule="auto"/>
              <w:rPr>
                <w:rFonts w:ascii="Times New Roman" w:eastAsia="Times New Roman" w:hAnsi="Times New Roman"/>
                <w:color w:val="000000"/>
                <w:sz w:val="14"/>
                <w:szCs w:val="14"/>
                <w:lang w:eastAsia="ru-RU"/>
              </w:rPr>
            </w:pPr>
          </w:p>
        </w:tc>
      </w:tr>
      <w:tr w:rsidR="00F5708A" w:rsidRPr="00F5708A" w:rsidTr="00F5708A">
        <w:trPr>
          <w:trHeight w:val="20"/>
        </w:trPr>
        <w:tc>
          <w:tcPr>
            <w:tcW w:w="869" w:type="pct"/>
            <w:tcBorders>
              <w:top w:val="nil"/>
              <w:left w:val="single" w:sz="4" w:space="0" w:color="auto"/>
              <w:bottom w:val="single" w:sz="4" w:space="0" w:color="auto"/>
              <w:right w:val="single" w:sz="4" w:space="0" w:color="auto"/>
            </w:tcBorders>
            <w:shd w:val="clear" w:color="000000" w:fill="FFFFFF"/>
            <w:hideMark/>
          </w:tcPr>
          <w:p w:rsidR="00F5708A" w:rsidRPr="00F5708A" w:rsidRDefault="00F5708A" w:rsidP="00F5708A">
            <w:pPr>
              <w:spacing w:after="0" w:line="240" w:lineRule="auto"/>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Итого по подпрограмме:</w:t>
            </w:r>
          </w:p>
        </w:tc>
        <w:tc>
          <w:tcPr>
            <w:tcW w:w="502" w:type="pct"/>
            <w:tcBorders>
              <w:top w:val="nil"/>
              <w:left w:val="nil"/>
              <w:bottom w:val="single" w:sz="4" w:space="0" w:color="auto"/>
              <w:right w:val="single" w:sz="4" w:space="0" w:color="auto"/>
            </w:tcBorders>
            <w:shd w:val="clear" w:color="000000" w:fill="FFFFFF"/>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Администрация Богучанского района</w:t>
            </w:r>
          </w:p>
        </w:tc>
        <w:tc>
          <w:tcPr>
            <w:tcW w:w="220"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806</w:t>
            </w:r>
          </w:p>
        </w:tc>
        <w:tc>
          <w:tcPr>
            <w:tcW w:w="201"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Х</w:t>
            </w:r>
          </w:p>
        </w:tc>
        <w:tc>
          <w:tcPr>
            <w:tcW w:w="403"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Х</w:t>
            </w:r>
          </w:p>
        </w:tc>
        <w:tc>
          <w:tcPr>
            <w:tcW w:w="431"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204 937,16</w:t>
            </w:r>
          </w:p>
        </w:tc>
        <w:tc>
          <w:tcPr>
            <w:tcW w:w="371"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215 000,00</w:t>
            </w:r>
          </w:p>
        </w:tc>
        <w:tc>
          <w:tcPr>
            <w:tcW w:w="346"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215 000,00</w:t>
            </w:r>
          </w:p>
        </w:tc>
        <w:tc>
          <w:tcPr>
            <w:tcW w:w="364"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215 000,00</w:t>
            </w:r>
          </w:p>
        </w:tc>
        <w:tc>
          <w:tcPr>
            <w:tcW w:w="374" w:type="pct"/>
            <w:tcBorders>
              <w:top w:val="nil"/>
              <w:left w:val="nil"/>
              <w:bottom w:val="single" w:sz="4" w:space="0" w:color="auto"/>
              <w:right w:val="single" w:sz="4" w:space="0" w:color="auto"/>
            </w:tcBorders>
            <w:shd w:val="clear" w:color="000000" w:fill="FFFFFF"/>
            <w:noWrap/>
            <w:vAlign w:val="center"/>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849 937,16</w:t>
            </w:r>
          </w:p>
        </w:tc>
        <w:tc>
          <w:tcPr>
            <w:tcW w:w="918" w:type="pct"/>
            <w:tcBorders>
              <w:top w:val="nil"/>
              <w:left w:val="nil"/>
              <w:bottom w:val="single" w:sz="4" w:space="0" w:color="auto"/>
              <w:right w:val="single" w:sz="4" w:space="0" w:color="auto"/>
            </w:tcBorders>
            <w:shd w:val="clear" w:color="000000" w:fill="FFFFFF"/>
            <w:noWrap/>
            <w:vAlign w:val="bottom"/>
            <w:hideMark/>
          </w:tcPr>
          <w:p w:rsidR="00F5708A" w:rsidRPr="00F5708A" w:rsidRDefault="00F5708A" w:rsidP="00F5708A">
            <w:pPr>
              <w:spacing w:after="0" w:line="240" w:lineRule="auto"/>
              <w:rPr>
                <w:rFonts w:eastAsia="Times New Roman"/>
                <w:color w:val="000000"/>
                <w:sz w:val="14"/>
                <w:szCs w:val="14"/>
                <w:lang w:eastAsia="ru-RU"/>
              </w:rPr>
            </w:pPr>
            <w:r w:rsidRPr="00F5708A">
              <w:rPr>
                <w:rFonts w:eastAsia="Times New Roman"/>
                <w:color w:val="000000"/>
                <w:sz w:val="14"/>
                <w:szCs w:val="14"/>
                <w:lang w:eastAsia="ru-RU"/>
              </w:rPr>
              <w:t> </w:t>
            </w:r>
          </w:p>
        </w:tc>
      </w:tr>
      <w:tr w:rsidR="00F5708A" w:rsidRPr="00F5708A" w:rsidTr="00F5708A">
        <w:trPr>
          <w:trHeight w:val="20"/>
        </w:trPr>
        <w:tc>
          <w:tcPr>
            <w:tcW w:w="869" w:type="pct"/>
            <w:tcBorders>
              <w:top w:val="nil"/>
              <w:left w:val="single" w:sz="4" w:space="0" w:color="auto"/>
              <w:bottom w:val="single" w:sz="4" w:space="0" w:color="auto"/>
              <w:right w:val="single" w:sz="4" w:space="0" w:color="auto"/>
            </w:tcBorders>
            <w:shd w:val="clear" w:color="000000" w:fill="FFFFFF"/>
            <w:noWrap/>
            <w:vAlign w:val="bottom"/>
            <w:hideMark/>
          </w:tcPr>
          <w:p w:rsidR="00F5708A" w:rsidRPr="00F5708A" w:rsidRDefault="00F5708A" w:rsidP="00F5708A">
            <w:pPr>
              <w:spacing w:after="0" w:line="240" w:lineRule="auto"/>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в том числе:</w:t>
            </w:r>
          </w:p>
        </w:tc>
        <w:tc>
          <w:tcPr>
            <w:tcW w:w="502" w:type="pct"/>
            <w:tcBorders>
              <w:top w:val="nil"/>
              <w:left w:val="nil"/>
              <w:bottom w:val="single" w:sz="4" w:space="0" w:color="auto"/>
              <w:right w:val="single" w:sz="4" w:space="0" w:color="auto"/>
            </w:tcBorders>
            <w:shd w:val="clear" w:color="000000" w:fill="FFFFFF"/>
            <w:noWrap/>
            <w:vAlign w:val="bottom"/>
            <w:hideMark/>
          </w:tcPr>
          <w:p w:rsidR="00F5708A" w:rsidRPr="00F5708A" w:rsidRDefault="00F5708A" w:rsidP="00F5708A">
            <w:pPr>
              <w:spacing w:after="0" w:line="240" w:lineRule="auto"/>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F5708A" w:rsidRPr="00F5708A" w:rsidRDefault="00F5708A" w:rsidP="00F5708A">
            <w:pPr>
              <w:spacing w:after="0" w:line="240" w:lineRule="auto"/>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 </w:t>
            </w:r>
          </w:p>
        </w:tc>
        <w:tc>
          <w:tcPr>
            <w:tcW w:w="201" w:type="pct"/>
            <w:tcBorders>
              <w:top w:val="nil"/>
              <w:left w:val="nil"/>
              <w:bottom w:val="single" w:sz="4" w:space="0" w:color="auto"/>
              <w:right w:val="single" w:sz="4" w:space="0" w:color="auto"/>
            </w:tcBorders>
            <w:shd w:val="clear" w:color="000000" w:fill="FFFFFF"/>
            <w:noWrap/>
            <w:vAlign w:val="bottom"/>
            <w:hideMark/>
          </w:tcPr>
          <w:p w:rsidR="00F5708A" w:rsidRPr="00F5708A" w:rsidRDefault="00F5708A" w:rsidP="00F5708A">
            <w:pPr>
              <w:spacing w:after="0" w:line="240" w:lineRule="auto"/>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000000" w:fill="FFFFFF"/>
            <w:noWrap/>
            <w:vAlign w:val="bottom"/>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noWrap/>
            <w:vAlign w:val="bottom"/>
            <w:hideMark/>
          </w:tcPr>
          <w:p w:rsidR="00F5708A" w:rsidRPr="00F5708A" w:rsidRDefault="00F5708A" w:rsidP="00F5708A">
            <w:pPr>
              <w:spacing w:after="0" w:line="240" w:lineRule="auto"/>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000000" w:fill="FFFFFF"/>
            <w:noWrap/>
            <w:vAlign w:val="bottom"/>
            <w:hideMark/>
          </w:tcPr>
          <w:p w:rsidR="00F5708A" w:rsidRPr="00F5708A" w:rsidRDefault="00F5708A" w:rsidP="00F5708A">
            <w:pPr>
              <w:spacing w:after="0" w:line="240" w:lineRule="auto"/>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F5708A" w:rsidRPr="00F5708A" w:rsidRDefault="00F5708A" w:rsidP="00F5708A">
            <w:pPr>
              <w:spacing w:after="0" w:line="240" w:lineRule="auto"/>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noWrap/>
            <w:vAlign w:val="bottom"/>
            <w:hideMark/>
          </w:tcPr>
          <w:p w:rsidR="00F5708A" w:rsidRPr="00F5708A" w:rsidRDefault="00F5708A" w:rsidP="00F5708A">
            <w:pPr>
              <w:spacing w:after="0" w:line="240" w:lineRule="auto"/>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000000" w:fill="FFFFFF"/>
            <w:noWrap/>
            <w:vAlign w:val="bottom"/>
            <w:hideMark/>
          </w:tcPr>
          <w:p w:rsidR="00F5708A" w:rsidRPr="00F5708A" w:rsidRDefault="00F5708A" w:rsidP="00F5708A">
            <w:pPr>
              <w:spacing w:after="0" w:line="240" w:lineRule="auto"/>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 </w:t>
            </w:r>
          </w:p>
        </w:tc>
        <w:tc>
          <w:tcPr>
            <w:tcW w:w="918" w:type="pct"/>
            <w:tcBorders>
              <w:top w:val="nil"/>
              <w:left w:val="nil"/>
              <w:bottom w:val="single" w:sz="4" w:space="0" w:color="auto"/>
              <w:right w:val="single" w:sz="4" w:space="0" w:color="auto"/>
            </w:tcBorders>
            <w:shd w:val="clear" w:color="000000" w:fill="FFFFFF"/>
            <w:noWrap/>
            <w:vAlign w:val="bottom"/>
            <w:hideMark/>
          </w:tcPr>
          <w:p w:rsidR="00F5708A" w:rsidRPr="00F5708A" w:rsidRDefault="00F5708A" w:rsidP="00F5708A">
            <w:pPr>
              <w:spacing w:after="0" w:line="240" w:lineRule="auto"/>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 </w:t>
            </w:r>
          </w:p>
        </w:tc>
      </w:tr>
      <w:tr w:rsidR="00F5708A" w:rsidRPr="00F5708A" w:rsidTr="00A96500">
        <w:trPr>
          <w:trHeight w:val="20"/>
        </w:trPr>
        <w:tc>
          <w:tcPr>
            <w:tcW w:w="869" w:type="pct"/>
            <w:tcBorders>
              <w:top w:val="nil"/>
              <w:left w:val="single" w:sz="4" w:space="0" w:color="auto"/>
              <w:bottom w:val="single" w:sz="4" w:space="0" w:color="auto"/>
              <w:right w:val="single" w:sz="4" w:space="0" w:color="auto"/>
            </w:tcBorders>
            <w:shd w:val="clear" w:color="000000" w:fill="FFFFFF"/>
            <w:noWrap/>
            <w:vAlign w:val="bottom"/>
            <w:hideMark/>
          </w:tcPr>
          <w:p w:rsidR="00F5708A" w:rsidRPr="00F5708A" w:rsidRDefault="00F5708A" w:rsidP="00F5708A">
            <w:pPr>
              <w:spacing w:after="0" w:line="240" w:lineRule="auto"/>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районный бюджет</w:t>
            </w:r>
          </w:p>
        </w:tc>
        <w:tc>
          <w:tcPr>
            <w:tcW w:w="502" w:type="pct"/>
            <w:tcBorders>
              <w:top w:val="nil"/>
              <w:left w:val="nil"/>
              <w:bottom w:val="single" w:sz="4" w:space="0" w:color="auto"/>
              <w:right w:val="single" w:sz="4" w:space="0" w:color="auto"/>
            </w:tcBorders>
            <w:shd w:val="clear" w:color="000000" w:fill="FFFFFF"/>
            <w:noWrap/>
            <w:vAlign w:val="bottom"/>
            <w:hideMark/>
          </w:tcPr>
          <w:p w:rsidR="00F5708A" w:rsidRPr="00F5708A" w:rsidRDefault="00F5708A" w:rsidP="00F5708A">
            <w:pPr>
              <w:spacing w:after="0" w:line="240" w:lineRule="auto"/>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F5708A" w:rsidRPr="00F5708A" w:rsidRDefault="00F5708A" w:rsidP="00F5708A">
            <w:pPr>
              <w:spacing w:after="0" w:line="240" w:lineRule="auto"/>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 </w:t>
            </w:r>
          </w:p>
        </w:tc>
        <w:tc>
          <w:tcPr>
            <w:tcW w:w="201" w:type="pct"/>
            <w:tcBorders>
              <w:top w:val="nil"/>
              <w:left w:val="nil"/>
              <w:bottom w:val="single" w:sz="4" w:space="0" w:color="auto"/>
              <w:right w:val="single" w:sz="4" w:space="0" w:color="auto"/>
            </w:tcBorders>
            <w:shd w:val="clear" w:color="000000" w:fill="FFFFFF"/>
            <w:noWrap/>
            <w:vAlign w:val="bottom"/>
            <w:hideMark/>
          </w:tcPr>
          <w:p w:rsidR="00F5708A" w:rsidRPr="00F5708A" w:rsidRDefault="00F5708A" w:rsidP="00F5708A">
            <w:pPr>
              <w:spacing w:after="0" w:line="240" w:lineRule="auto"/>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000000" w:fill="FFFFFF"/>
            <w:noWrap/>
            <w:vAlign w:val="bottom"/>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noWrap/>
            <w:vAlign w:val="bottom"/>
            <w:hideMark/>
          </w:tcPr>
          <w:p w:rsidR="00F5708A" w:rsidRPr="00F5708A" w:rsidRDefault="00F5708A" w:rsidP="00F5708A">
            <w:pPr>
              <w:spacing w:after="0" w:line="240" w:lineRule="auto"/>
              <w:jc w:val="right"/>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204 937,16</w:t>
            </w:r>
          </w:p>
        </w:tc>
        <w:tc>
          <w:tcPr>
            <w:tcW w:w="371" w:type="pct"/>
            <w:tcBorders>
              <w:top w:val="nil"/>
              <w:left w:val="nil"/>
              <w:bottom w:val="single" w:sz="4" w:space="0" w:color="auto"/>
              <w:right w:val="single" w:sz="4" w:space="0" w:color="auto"/>
            </w:tcBorders>
            <w:shd w:val="clear" w:color="000000" w:fill="FFFFFF"/>
            <w:noWrap/>
            <w:vAlign w:val="bottom"/>
            <w:hideMark/>
          </w:tcPr>
          <w:p w:rsidR="00F5708A" w:rsidRPr="00F5708A" w:rsidRDefault="00F5708A" w:rsidP="00F5708A">
            <w:pPr>
              <w:spacing w:after="0" w:line="240" w:lineRule="auto"/>
              <w:jc w:val="right"/>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215 000,00</w:t>
            </w:r>
          </w:p>
        </w:tc>
        <w:tc>
          <w:tcPr>
            <w:tcW w:w="346" w:type="pct"/>
            <w:tcBorders>
              <w:top w:val="nil"/>
              <w:left w:val="nil"/>
              <w:bottom w:val="single" w:sz="4" w:space="0" w:color="auto"/>
              <w:right w:val="single" w:sz="4" w:space="0" w:color="auto"/>
            </w:tcBorders>
            <w:shd w:val="clear" w:color="000000" w:fill="FFFFFF"/>
            <w:noWrap/>
            <w:vAlign w:val="bottom"/>
            <w:hideMark/>
          </w:tcPr>
          <w:p w:rsidR="00F5708A" w:rsidRPr="00F5708A" w:rsidRDefault="00F5708A" w:rsidP="00F5708A">
            <w:pPr>
              <w:spacing w:after="0" w:line="240" w:lineRule="auto"/>
              <w:jc w:val="right"/>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215 000,00</w:t>
            </w:r>
          </w:p>
        </w:tc>
        <w:tc>
          <w:tcPr>
            <w:tcW w:w="364" w:type="pct"/>
            <w:tcBorders>
              <w:top w:val="nil"/>
              <w:left w:val="nil"/>
              <w:bottom w:val="single" w:sz="4" w:space="0" w:color="auto"/>
              <w:right w:val="single" w:sz="4" w:space="0" w:color="auto"/>
            </w:tcBorders>
            <w:shd w:val="clear" w:color="000000" w:fill="FFFFFF"/>
            <w:noWrap/>
            <w:vAlign w:val="bottom"/>
            <w:hideMark/>
          </w:tcPr>
          <w:p w:rsidR="00F5708A" w:rsidRPr="00F5708A" w:rsidRDefault="00F5708A" w:rsidP="00F5708A">
            <w:pPr>
              <w:spacing w:after="0" w:line="240" w:lineRule="auto"/>
              <w:jc w:val="right"/>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215 000,00</w:t>
            </w:r>
          </w:p>
        </w:tc>
        <w:tc>
          <w:tcPr>
            <w:tcW w:w="374" w:type="pct"/>
            <w:tcBorders>
              <w:top w:val="nil"/>
              <w:left w:val="nil"/>
              <w:bottom w:val="single" w:sz="4" w:space="0" w:color="auto"/>
              <w:right w:val="single" w:sz="4" w:space="0" w:color="auto"/>
            </w:tcBorders>
            <w:shd w:val="clear" w:color="000000" w:fill="FFFFFF"/>
            <w:noWrap/>
            <w:vAlign w:val="bottom"/>
            <w:hideMark/>
          </w:tcPr>
          <w:p w:rsidR="00F5708A" w:rsidRPr="00F5708A" w:rsidRDefault="00F5708A" w:rsidP="00F5708A">
            <w:pPr>
              <w:spacing w:after="0" w:line="240" w:lineRule="auto"/>
              <w:jc w:val="right"/>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849 937,16</w:t>
            </w:r>
          </w:p>
        </w:tc>
        <w:tc>
          <w:tcPr>
            <w:tcW w:w="918" w:type="pct"/>
            <w:tcBorders>
              <w:top w:val="nil"/>
              <w:left w:val="nil"/>
              <w:bottom w:val="single" w:sz="4" w:space="0" w:color="auto"/>
              <w:right w:val="single" w:sz="4" w:space="0" w:color="auto"/>
            </w:tcBorders>
            <w:shd w:val="clear" w:color="000000" w:fill="FFFFFF"/>
            <w:noWrap/>
            <w:vAlign w:val="bottom"/>
            <w:hideMark/>
          </w:tcPr>
          <w:p w:rsidR="00F5708A" w:rsidRPr="00F5708A" w:rsidRDefault="00F5708A" w:rsidP="00F5708A">
            <w:pPr>
              <w:spacing w:after="0" w:line="240" w:lineRule="auto"/>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 </w:t>
            </w:r>
          </w:p>
        </w:tc>
      </w:tr>
      <w:tr w:rsidR="00F5708A" w:rsidRPr="00F5708A" w:rsidTr="00A96500">
        <w:trPr>
          <w:trHeight w:val="20"/>
        </w:trPr>
        <w:tc>
          <w:tcPr>
            <w:tcW w:w="86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5708A" w:rsidRPr="00F5708A" w:rsidRDefault="00F5708A" w:rsidP="00F5708A">
            <w:pPr>
              <w:spacing w:after="0" w:line="240" w:lineRule="auto"/>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краевой бюджет</w:t>
            </w:r>
          </w:p>
        </w:tc>
        <w:tc>
          <w:tcPr>
            <w:tcW w:w="502" w:type="pct"/>
            <w:tcBorders>
              <w:top w:val="single" w:sz="4" w:space="0" w:color="auto"/>
              <w:left w:val="nil"/>
              <w:bottom w:val="single" w:sz="4" w:space="0" w:color="auto"/>
              <w:right w:val="single" w:sz="4" w:space="0" w:color="auto"/>
            </w:tcBorders>
            <w:shd w:val="clear" w:color="000000" w:fill="FFFFFF"/>
            <w:noWrap/>
            <w:vAlign w:val="bottom"/>
            <w:hideMark/>
          </w:tcPr>
          <w:p w:rsidR="00F5708A" w:rsidRPr="00F5708A" w:rsidRDefault="00F5708A" w:rsidP="00F5708A">
            <w:pPr>
              <w:spacing w:after="0" w:line="240" w:lineRule="auto"/>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 </w:t>
            </w:r>
          </w:p>
        </w:tc>
        <w:tc>
          <w:tcPr>
            <w:tcW w:w="220" w:type="pct"/>
            <w:tcBorders>
              <w:top w:val="single" w:sz="4" w:space="0" w:color="auto"/>
              <w:left w:val="nil"/>
              <w:bottom w:val="single" w:sz="4" w:space="0" w:color="auto"/>
              <w:right w:val="single" w:sz="4" w:space="0" w:color="auto"/>
            </w:tcBorders>
            <w:shd w:val="clear" w:color="000000" w:fill="FFFFFF"/>
            <w:noWrap/>
            <w:vAlign w:val="bottom"/>
            <w:hideMark/>
          </w:tcPr>
          <w:p w:rsidR="00F5708A" w:rsidRPr="00F5708A" w:rsidRDefault="00F5708A" w:rsidP="00F5708A">
            <w:pPr>
              <w:spacing w:after="0" w:line="240" w:lineRule="auto"/>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 </w:t>
            </w:r>
          </w:p>
        </w:tc>
        <w:tc>
          <w:tcPr>
            <w:tcW w:w="201" w:type="pct"/>
            <w:tcBorders>
              <w:top w:val="single" w:sz="4" w:space="0" w:color="auto"/>
              <w:left w:val="nil"/>
              <w:bottom w:val="single" w:sz="4" w:space="0" w:color="auto"/>
              <w:right w:val="single" w:sz="4" w:space="0" w:color="auto"/>
            </w:tcBorders>
            <w:shd w:val="clear" w:color="000000" w:fill="FFFFFF"/>
            <w:noWrap/>
            <w:vAlign w:val="bottom"/>
            <w:hideMark/>
          </w:tcPr>
          <w:p w:rsidR="00F5708A" w:rsidRPr="00F5708A" w:rsidRDefault="00F5708A" w:rsidP="00F5708A">
            <w:pPr>
              <w:spacing w:after="0" w:line="240" w:lineRule="auto"/>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 </w:t>
            </w:r>
          </w:p>
        </w:tc>
        <w:tc>
          <w:tcPr>
            <w:tcW w:w="403" w:type="pct"/>
            <w:tcBorders>
              <w:top w:val="single" w:sz="4" w:space="0" w:color="auto"/>
              <w:left w:val="nil"/>
              <w:bottom w:val="single" w:sz="4" w:space="0" w:color="auto"/>
              <w:right w:val="single" w:sz="4" w:space="0" w:color="auto"/>
            </w:tcBorders>
            <w:shd w:val="clear" w:color="000000" w:fill="FFFFFF"/>
            <w:noWrap/>
            <w:vAlign w:val="bottom"/>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 </w:t>
            </w:r>
          </w:p>
        </w:tc>
        <w:tc>
          <w:tcPr>
            <w:tcW w:w="431" w:type="pct"/>
            <w:tcBorders>
              <w:top w:val="single" w:sz="4" w:space="0" w:color="auto"/>
              <w:left w:val="nil"/>
              <w:bottom w:val="single" w:sz="4" w:space="0" w:color="auto"/>
              <w:right w:val="single" w:sz="4" w:space="0" w:color="auto"/>
            </w:tcBorders>
            <w:shd w:val="clear" w:color="000000" w:fill="FFFFFF"/>
            <w:noWrap/>
            <w:vAlign w:val="bottom"/>
            <w:hideMark/>
          </w:tcPr>
          <w:p w:rsidR="00F5708A" w:rsidRPr="00F5708A" w:rsidRDefault="00F5708A" w:rsidP="00F5708A">
            <w:pPr>
              <w:spacing w:after="0" w:line="240" w:lineRule="auto"/>
              <w:jc w:val="right"/>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0,00</w:t>
            </w:r>
          </w:p>
        </w:tc>
        <w:tc>
          <w:tcPr>
            <w:tcW w:w="371" w:type="pct"/>
            <w:tcBorders>
              <w:top w:val="single" w:sz="4" w:space="0" w:color="auto"/>
              <w:left w:val="nil"/>
              <w:bottom w:val="single" w:sz="4" w:space="0" w:color="auto"/>
              <w:right w:val="single" w:sz="4" w:space="0" w:color="auto"/>
            </w:tcBorders>
            <w:shd w:val="clear" w:color="000000" w:fill="FFFFFF"/>
            <w:noWrap/>
            <w:vAlign w:val="bottom"/>
            <w:hideMark/>
          </w:tcPr>
          <w:p w:rsidR="00F5708A" w:rsidRPr="00F5708A" w:rsidRDefault="00F5708A" w:rsidP="00F5708A">
            <w:pPr>
              <w:spacing w:after="0" w:line="240" w:lineRule="auto"/>
              <w:jc w:val="right"/>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0,00</w:t>
            </w:r>
          </w:p>
        </w:tc>
        <w:tc>
          <w:tcPr>
            <w:tcW w:w="346" w:type="pct"/>
            <w:tcBorders>
              <w:top w:val="single" w:sz="4" w:space="0" w:color="auto"/>
              <w:left w:val="nil"/>
              <w:bottom w:val="single" w:sz="4" w:space="0" w:color="auto"/>
              <w:right w:val="single" w:sz="4" w:space="0" w:color="auto"/>
            </w:tcBorders>
            <w:shd w:val="clear" w:color="000000" w:fill="FFFFFF"/>
            <w:noWrap/>
            <w:vAlign w:val="bottom"/>
            <w:hideMark/>
          </w:tcPr>
          <w:p w:rsidR="00F5708A" w:rsidRPr="00F5708A" w:rsidRDefault="00F5708A" w:rsidP="00F5708A">
            <w:pPr>
              <w:spacing w:after="0" w:line="240" w:lineRule="auto"/>
              <w:jc w:val="right"/>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0,00</w:t>
            </w:r>
          </w:p>
        </w:tc>
        <w:tc>
          <w:tcPr>
            <w:tcW w:w="364" w:type="pct"/>
            <w:tcBorders>
              <w:top w:val="single" w:sz="4" w:space="0" w:color="auto"/>
              <w:left w:val="nil"/>
              <w:bottom w:val="single" w:sz="4" w:space="0" w:color="auto"/>
              <w:right w:val="single" w:sz="4" w:space="0" w:color="auto"/>
            </w:tcBorders>
            <w:shd w:val="clear" w:color="000000" w:fill="FFFFFF"/>
            <w:noWrap/>
            <w:vAlign w:val="bottom"/>
            <w:hideMark/>
          </w:tcPr>
          <w:p w:rsidR="00F5708A" w:rsidRPr="00F5708A" w:rsidRDefault="00F5708A" w:rsidP="00F5708A">
            <w:pPr>
              <w:spacing w:after="0" w:line="240" w:lineRule="auto"/>
              <w:jc w:val="right"/>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0,00</w:t>
            </w:r>
          </w:p>
        </w:tc>
        <w:tc>
          <w:tcPr>
            <w:tcW w:w="374" w:type="pct"/>
            <w:tcBorders>
              <w:top w:val="single" w:sz="4" w:space="0" w:color="auto"/>
              <w:left w:val="nil"/>
              <w:bottom w:val="single" w:sz="4" w:space="0" w:color="auto"/>
              <w:right w:val="single" w:sz="4" w:space="0" w:color="auto"/>
            </w:tcBorders>
            <w:shd w:val="clear" w:color="000000" w:fill="FFFFFF"/>
            <w:noWrap/>
            <w:vAlign w:val="bottom"/>
            <w:hideMark/>
          </w:tcPr>
          <w:p w:rsidR="00F5708A" w:rsidRPr="00F5708A" w:rsidRDefault="00F5708A" w:rsidP="00F5708A">
            <w:pPr>
              <w:spacing w:after="0" w:line="240" w:lineRule="auto"/>
              <w:jc w:val="right"/>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0,00</w:t>
            </w:r>
          </w:p>
        </w:tc>
        <w:tc>
          <w:tcPr>
            <w:tcW w:w="918" w:type="pct"/>
            <w:tcBorders>
              <w:top w:val="single" w:sz="4" w:space="0" w:color="auto"/>
              <w:left w:val="nil"/>
              <w:bottom w:val="single" w:sz="4" w:space="0" w:color="auto"/>
              <w:right w:val="single" w:sz="4" w:space="0" w:color="auto"/>
            </w:tcBorders>
            <w:shd w:val="clear" w:color="000000" w:fill="FFFFFF"/>
            <w:noWrap/>
            <w:vAlign w:val="bottom"/>
            <w:hideMark/>
          </w:tcPr>
          <w:p w:rsidR="00F5708A" w:rsidRPr="00F5708A" w:rsidRDefault="00F5708A" w:rsidP="00F5708A">
            <w:pPr>
              <w:spacing w:after="0" w:line="240" w:lineRule="auto"/>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 </w:t>
            </w:r>
          </w:p>
        </w:tc>
      </w:tr>
      <w:tr w:rsidR="00F5708A" w:rsidRPr="00F5708A" w:rsidTr="00A96500">
        <w:trPr>
          <w:trHeight w:val="20"/>
        </w:trPr>
        <w:tc>
          <w:tcPr>
            <w:tcW w:w="86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5708A" w:rsidRPr="00F5708A" w:rsidRDefault="00F5708A" w:rsidP="00F5708A">
            <w:pPr>
              <w:spacing w:after="0" w:line="240" w:lineRule="auto"/>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федеральный бюджет</w:t>
            </w:r>
          </w:p>
        </w:tc>
        <w:tc>
          <w:tcPr>
            <w:tcW w:w="502" w:type="pct"/>
            <w:tcBorders>
              <w:top w:val="single" w:sz="4" w:space="0" w:color="auto"/>
              <w:left w:val="nil"/>
              <w:bottom w:val="single" w:sz="4" w:space="0" w:color="auto"/>
              <w:right w:val="single" w:sz="4" w:space="0" w:color="auto"/>
            </w:tcBorders>
            <w:shd w:val="clear" w:color="000000" w:fill="FFFFFF"/>
            <w:noWrap/>
            <w:vAlign w:val="bottom"/>
            <w:hideMark/>
          </w:tcPr>
          <w:p w:rsidR="00F5708A" w:rsidRPr="00F5708A" w:rsidRDefault="00F5708A" w:rsidP="00F5708A">
            <w:pPr>
              <w:spacing w:after="0" w:line="240" w:lineRule="auto"/>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 </w:t>
            </w:r>
          </w:p>
        </w:tc>
        <w:tc>
          <w:tcPr>
            <w:tcW w:w="220" w:type="pct"/>
            <w:tcBorders>
              <w:top w:val="single" w:sz="4" w:space="0" w:color="auto"/>
              <w:left w:val="nil"/>
              <w:bottom w:val="single" w:sz="4" w:space="0" w:color="auto"/>
              <w:right w:val="single" w:sz="4" w:space="0" w:color="auto"/>
            </w:tcBorders>
            <w:shd w:val="clear" w:color="000000" w:fill="FFFFFF"/>
            <w:noWrap/>
            <w:vAlign w:val="bottom"/>
            <w:hideMark/>
          </w:tcPr>
          <w:p w:rsidR="00F5708A" w:rsidRPr="00F5708A" w:rsidRDefault="00F5708A" w:rsidP="00F5708A">
            <w:pPr>
              <w:spacing w:after="0" w:line="240" w:lineRule="auto"/>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 </w:t>
            </w:r>
          </w:p>
        </w:tc>
        <w:tc>
          <w:tcPr>
            <w:tcW w:w="201" w:type="pct"/>
            <w:tcBorders>
              <w:top w:val="single" w:sz="4" w:space="0" w:color="auto"/>
              <w:left w:val="nil"/>
              <w:bottom w:val="single" w:sz="4" w:space="0" w:color="auto"/>
              <w:right w:val="single" w:sz="4" w:space="0" w:color="auto"/>
            </w:tcBorders>
            <w:shd w:val="clear" w:color="000000" w:fill="FFFFFF"/>
            <w:noWrap/>
            <w:vAlign w:val="bottom"/>
            <w:hideMark/>
          </w:tcPr>
          <w:p w:rsidR="00F5708A" w:rsidRPr="00F5708A" w:rsidRDefault="00F5708A" w:rsidP="00F5708A">
            <w:pPr>
              <w:spacing w:after="0" w:line="240" w:lineRule="auto"/>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 </w:t>
            </w:r>
          </w:p>
        </w:tc>
        <w:tc>
          <w:tcPr>
            <w:tcW w:w="403" w:type="pct"/>
            <w:tcBorders>
              <w:top w:val="single" w:sz="4" w:space="0" w:color="auto"/>
              <w:left w:val="nil"/>
              <w:bottom w:val="single" w:sz="4" w:space="0" w:color="auto"/>
              <w:right w:val="single" w:sz="4" w:space="0" w:color="auto"/>
            </w:tcBorders>
            <w:shd w:val="clear" w:color="000000" w:fill="FFFFFF"/>
            <w:noWrap/>
            <w:vAlign w:val="bottom"/>
            <w:hideMark/>
          </w:tcPr>
          <w:p w:rsidR="00F5708A" w:rsidRPr="00F5708A" w:rsidRDefault="00F5708A" w:rsidP="00F5708A">
            <w:pPr>
              <w:spacing w:after="0" w:line="240" w:lineRule="auto"/>
              <w:jc w:val="center"/>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 </w:t>
            </w:r>
          </w:p>
        </w:tc>
        <w:tc>
          <w:tcPr>
            <w:tcW w:w="431" w:type="pct"/>
            <w:tcBorders>
              <w:top w:val="single" w:sz="4" w:space="0" w:color="auto"/>
              <w:left w:val="nil"/>
              <w:bottom w:val="single" w:sz="4" w:space="0" w:color="auto"/>
              <w:right w:val="single" w:sz="4" w:space="0" w:color="auto"/>
            </w:tcBorders>
            <w:shd w:val="clear" w:color="000000" w:fill="FFFFFF"/>
            <w:noWrap/>
            <w:vAlign w:val="bottom"/>
            <w:hideMark/>
          </w:tcPr>
          <w:p w:rsidR="00F5708A" w:rsidRPr="00F5708A" w:rsidRDefault="00F5708A" w:rsidP="00F5708A">
            <w:pPr>
              <w:spacing w:after="0" w:line="240" w:lineRule="auto"/>
              <w:jc w:val="right"/>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0,00</w:t>
            </w:r>
          </w:p>
        </w:tc>
        <w:tc>
          <w:tcPr>
            <w:tcW w:w="371" w:type="pct"/>
            <w:tcBorders>
              <w:top w:val="single" w:sz="4" w:space="0" w:color="auto"/>
              <w:left w:val="nil"/>
              <w:bottom w:val="single" w:sz="4" w:space="0" w:color="auto"/>
              <w:right w:val="single" w:sz="4" w:space="0" w:color="auto"/>
            </w:tcBorders>
            <w:shd w:val="clear" w:color="000000" w:fill="FFFFFF"/>
            <w:noWrap/>
            <w:vAlign w:val="bottom"/>
            <w:hideMark/>
          </w:tcPr>
          <w:p w:rsidR="00F5708A" w:rsidRPr="00F5708A" w:rsidRDefault="00F5708A" w:rsidP="00F5708A">
            <w:pPr>
              <w:spacing w:after="0" w:line="240" w:lineRule="auto"/>
              <w:jc w:val="right"/>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0,00</w:t>
            </w:r>
          </w:p>
        </w:tc>
        <w:tc>
          <w:tcPr>
            <w:tcW w:w="346" w:type="pct"/>
            <w:tcBorders>
              <w:top w:val="single" w:sz="4" w:space="0" w:color="auto"/>
              <w:left w:val="nil"/>
              <w:bottom w:val="single" w:sz="4" w:space="0" w:color="auto"/>
              <w:right w:val="single" w:sz="4" w:space="0" w:color="auto"/>
            </w:tcBorders>
            <w:shd w:val="clear" w:color="000000" w:fill="FFFFFF"/>
            <w:noWrap/>
            <w:vAlign w:val="bottom"/>
            <w:hideMark/>
          </w:tcPr>
          <w:p w:rsidR="00F5708A" w:rsidRPr="00F5708A" w:rsidRDefault="00F5708A" w:rsidP="00F5708A">
            <w:pPr>
              <w:spacing w:after="0" w:line="240" w:lineRule="auto"/>
              <w:jc w:val="right"/>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0,00</w:t>
            </w:r>
          </w:p>
        </w:tc>
        <w:tc>
          <w:tcPr>
            <w:tcW w:w="364" w:type="pct"/>
            <w:tcBorders>
              <w:top w:val="single" w:sz="4" w:space="0" w:color="auto"/>
              <w:left w:val="nil"/>
              <w:bottom w:val="single" w:sz="4" w:space="0" w:color="auto"/>
              <w:right w:val="single" w:sz="4" w:space="0" w:color="auto"/>
            </w:tcBorders>
            <w:shd w:val="clear" w:color="000000" w:fill="FFFFFF"/>
            <w:noWrap/>
            <w:vAlign w:val="bottom"/>
            <w:hideMark/>
          </w:tcPr>
          <w:p w:rsidR="00F5708A" w:rsidRPr="00F5708A" w:rsidRDefault="00F5708A" w:rsidP="00F5708A">
            <w:pPr>
              <w:spacing w:after="0" w:line="240" w:lineRule="auto"/>
              <w:jc w:val="right"/>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0,00</w:t>
            </w:r>
          </w:p>
        </w:tc>
        <w:tc>
          <w:tcPr>
            <w:tcW w:w="374" w:type="pct"/>
            <w:tcBorders>
              <w:top w:val="single" w:sz="4" w:space="0" w:color="auto"/>
              <w:left w:val="nil"/>
              <w:bottom w:val="single" w:sz="4" w:space="0" w:color="auto"/>
              <w:right w:val="single" w:sz="4" w:space="0" w:color="auto"/>
            </w:tcBorders>
            <w:shd w:val="clear" w:color="000000" w:fill="FFFFFF"/>
            <w:noWrap/>
            <w:vAlign w:val="bottom"/>
            <w:hideMark/>
          </w:tcPr>
          <w:p w:rsidR="00F5708A" w:rsidRPr="00F5708A" w:rsidRDefault="00F5708A" w:rsidP="00F5708A">
            <w:pPr>
              <w:spacing w:after="0" w:line="240" w:lineRule="auto"/>
              <w:jc w:val="right"/>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0,00</w:t>
            </w:r>
          </w:p>
        </w:tc>
        <w:tc>
          <w:tcPr>
            <w:tcW w:w="918" w:type="pct"/>
            <w:tcBorders>
              <w:top w:val="single" w:sz="4" w:space="0" w:color="auto"/>
              <w:left w:val="nil"/>
              <w:bottom w:val="single" w:sz="4" w:space="0" w:color="auto"/>
              <w:right w:val="single" w:sz="4" w:space="0" w:color="auto"/>
            </w:tcBorders>
            <w:shd w:val="clear" w:color="000000" w:fill="FFFFFF"/>
            <w:noWrap/>
            <w:vAlign w:val="bottom"/>
            <w:hideMark/>
          </w:tcPr>
          <w:p w:rsidR="00F5708A" w:rsidRPr="00F5708A" w:rsidRDefault="00F5708A" w:rsidP="00F5708A">
            <w:pPr>
              <w:spacing w:after="0" w:line="240" w:lineRule="auto"/>
              <w:rPr>
                <w:rFonts w:ascii="Times New Roman" w:eastAsia="Times New Roman" w:hAnsi="Times New Roman"/>
                <w:color w:val="000000"/>
                <w:sz w:val="14"/>
                <w:szCs w:val="14"/>
                <w:lang w:eastAsia="ru-RU"/>
              </w:rPr>
            </w:pPr>
            <w:r w:rsidRPr="00F5708A">
              <w:rPr>
                <w:rFonts w:ascii="Times New Roman" w:eastAsia="Times New Roman" w:hAnsi="Times New Roman"/>
                <w:color w:val="000000"/>
                <w:sz w:val="14"/>
                <w:szCs w:val="14"/>
                <w:lang w:eastAsia="ru-RU"/>
              </w:rPr>
              <w:t> </w:t>
            </w:r>
          </w:p>
        </w:tc>
      </w:tr>
    </w:tbl>
    <w:p w:rsidR="00A96500" w:rsidRDefault="00A96500" w:rsidP="0052433F">
      <w:pPr>
        <w:spacing w:after="0" w:line="240" w:lineRule="auto"/>
        <w:ind w:firstLine="360"/>
        <w:jc w:val="both"/>
        <w:rPr>
          <w:rFonts w:ascii="Times New Roman" w:eastAsia="Times New Roman" w:hAnsi="Times New Roman"/>
          <w:sz w:val="20"/>
          <w:szCs w:val="20"/>
          <w:lang w:eastAsia="ru-RU"/>
        </w:rPr>
      </w:pPr>
    </w:p>
    <w:p w:rsidR="00A96500" w:rsidRPr="0052433F" w:rsidRDefault="00A96500" w:rsidP="0052433F">
      <w:pPr>
        <w:spacing w:after="0" w:line="240" w:lineRule="auto"/>
        <w:ind w:firstLine="360"/>
        <w:jc w:val="both"/>
        <w:rPr>
          <w:rFonts w:ascii="Times New Roman" w:eastAsia="Times New Roman" w:hAnsi="Times New Roman"/>
          <w:sz w:val="20"/>
          <w:szCs w:val="20"/>
          <w:lang w:eastAsia="ru-RU"/>
        </w:rPr>
      </w:pPr>
    </w:p>
    <w:p w:rsidR="00903EEB" w:rsidRPr="0052433F" w:rsidRDefault="00A96500" w:rsidP="0052433F">
      <w:pPr>
        <w:spacing w:after="0" w:line="240" w:lineRule="auto"/>
        <w:ind w:firstLine="360"/>
        <w:jc w:val="both"/>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drawing>
          <wp:anchor distT="0" distB="0" distL="114300" distR="114300" simplePos="0" relativeHeight="251664384" behindDoc="1" locked="0" layoutInCell="1" allowOverlap="1">
            <wp:simplePos x="0" y="0"/>
            <wp:positionH relativeFrom="column">
              <wp:posOffset>2395220</wp:posOffset>
            </wp:positionH>
            <wp:positionV relativeFrom="paragraph">
              <wp:posOffset>29210</wp:posOffset>
            </wp:positionV>
            <wp:extent cx="543560" cy="679450"/>
            <wp:effectExtent l="19050" t="0" r="8890" b="0"/>
            <wp:wrapNone/>
            <wp:docPr id="13"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13" cstate="print"/>
                    <a:srcRect/>
                    <a:stretch>
                      <a:fillRect/>
                    </a:stretch>
                  </pic:blipFill>
                  <pic:spPr bwMode="auto">
                    <a:xfrm>
                      <a:off x="0" y="0"/>
                      <a:ext cx="543560" cy="679450"/>
                    </a:xfrm>
                    <a:prstGeom prst="rect">
                      <a:avLst/>
                    </a:prstGeom>
                    <a:noFill/>
                    <a:ln w="9525">
                      <a:noFill/>
                      <a:miter lim="800000"/>
                      <a:headEnd/>
                      <a:tailEnd/>
                    </a:ln>
                  </pic:spPr>
                </pic:pic>
              </a:graphicData>
            </a:graphic>
          </wp:anchor>
        </w:drawing>
      </w:r>
    </w:p>
    <w:p w:rsidR="00A96500" w:rsidRPr="00A96500" w:rsidRDefault="006118AD" w:rsidP="00A96500">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noProof/>
          <w:sz w:val="20"/>
          <w:szCs w:val="20"/>
          <w:lang w:eastAsia="ru-RU"/>
        </w:rPr>
        <w:pict>
          <v:shapetype id="_x0000_t202" coordsize="21600,21600" o:spt="202" path="m,l,21600r21600,l21600,xe">
            <v:stroke joinstyle="miter"/>
            <v:path gradientshapeok="t" o:connecttype="rect"/>
          </v:shapetype>
          <v:shape id="Надпись 2" o:spid="_x0000_s1034" type="#_x0000_t202" style="position:absolute;left:0;text-align:left;margin-left:-39.5pt;margin-top:-25.7pt;width:54.4pt;height:18.5pt;z-index:251663360;visibility:visible;mso-wrap-distance-top:3.6pt;mso-wrap-distance-bottom:3.6pt;mso-width-relative:margin;mso-height-relative:margin" strokecolor="white">
            <v:textbox style="mso-next-textbox:#Надпись 2">
              <w:txbxContent>
                <w:p w:rsidR="00F66CEC" w:rsidRDefault="00F66CEC" w:rsidP="00A96500"/>
              </w:txbxContent>
            </v:textbox>
            <w10:wrap type="square"/>
          </v:shape>
        </w:pict>
      </w:r>
    </w:p>
    <w:p w:rsidR="00A96500" w:rsidRPr="00A96500" w:rsidRDefault="00A96500" w:rsidP="00A96500">
      <w:pPr>
        <w:spacing w:after="0" w:line="240" w:lineRule="auto"/>
        <w:jc w:val="center"/>
        <w:rPr>
          <w:rFonts w:ascii="Times New Roman" w:eastAsia="Times New Roman" w:hAnsi="Times New Roman"/>
          <w:sz w:val="20"/>
          <w:szCs w:val="20"/>
          <w:lang w:eastAsia="ru-RU"/>
        </w:rPr>
      </w:pPr>
    </w:p>
    <w:p w:rsidR="00A96500" w:rsidRDefault="00A96500" w:rsidP="00A96500">
      <w:pPr>
        <w:spacing w:after="0" w:line="240" w:lineRule="auto"/>
        <w:jc w:val="center"/>
        <w:rPr>
          <w:rFonts w:ascii="Times New Roman" w:eastAsia="Times New Roman" w:hAnsi="Times New Roman"/>
          <w:sz w:val="18"/>
          <w:szCs w:val="20"/>
          <w:lang w:eastAsia="ru-RU"/>
        </w:rPr>
      </w:pPr>
    </w:p>
    <w:p w:rsidR="00A96500" w:rsidRDefault="00A96500" w:rsidP="00A96500">
      <w:pPr>
        <w:spacing w:after="0" w:line="240" w:lineRule="auto"/>
        <w:jc w:val="center"/>
        <w:rPr>
          <w:rFonts w:ascii="Times New Roman" w:eastAsia="Times New Roman" w:hAnsi="Times New Roman"/>
          <w:sz w:val="18"/>
          <w:szCs w:val="20"/>
          <w:lang w:eastAsia="ru-RU"/>
        </w:rPr>
      </w:pPr>
    </w:p>
    <w:p w:rsidR="00A96500" w:rsidRDefault="00A96500" w:rsidP="00A96500">
      <w:pPr>
        <w:spacing w:after="0" w:line="240" w:lineRule="auto"/>
        <w:jc w:val="center"/>
        <w:rPr>
          <w:rFonts w:ascii="Times New Roman" w:eastAsia="Times New Roman" w:hAnsi="Times New Roman"/>
          <w:sz w:val="18"/>
          <w:szCs w:val="20"/>
          <w:lang w:eastAsia="ru-RU"/>
        </w:rPr>
      </w:pPr>
    </w:p>
    <w:p w:rsidR="00A96500" w:rsidRPr="00A96500" w:rsidRDefault="00A96500" w:rsidP="00A96500">
      <w:pPr>
        <w:spacing w:after="0" w:line="240" w:lineRule="auto"/>
        <w:jc w:val="center"/>
        <w:rPr>
          <w:rFonts w:ascii="Times New Roman" w:eastAsia="Times New Roman" w:hAnsi="Times New Roman"/>
          <w:sz w:val="18"/>
          <w:szCs w:val="20"/>
          <w:lang w:eastAsia="ru-RU"/>
        </w:rPr>
      </w:pPr>
      <w:r w:rsidRPr="00A96500">
        <w:rPr>
          <w:rFonts w:ascii="Times New Roman" w:eastAsia="Times New Roman" w:hAnsi="Times New Roman"/>
          <w:sz w:val="18"/>
          <w:szCs w:val="20"/>
          <w:lang w:eastAsia="ru-RU"/>
        </w:rPr>
        <w:t>АДМИНИСТРАЦИЯ БОГУЧАНСКОГО  РАЙОНА</w:t>
      </w:r>
    </w:p>
    <w:p w:rsidR="00A96500" w:rsidRPr="00A96500" w:rsidRDefault="00A96500" w:rsidP="00A96500">
      <w:pPr>
        <w:spacing w:after="0" w:line="240" w:lineRule="auto"/>
        <w:jc w:val="center"/>
        <w:rPr>
          <w:rFonts w:ascii="Times New Roman" w:eastAsia="Times New Roman" w:hAnsi="Times New Roman"/>
          <w:sz w:val="18"/>
          <w:szCs w:val="20"/>
          <w:lang w:eastAsia="ru-RU"/>
        </w:rPr>
      </w:pPr>
      <w:r w:rsidRPr="00A96500">
        <w:rPr>
          <w:rFonts w:ascii="Times New Roman" w:eastAsia="Times New Roman" w:hAnsi="Times New Roman"/>
          <w:sz w:val="18"/>
          <w:szCs w:val="20"/>
          <w:lang w:eastAsia="ru-RU"/>
        </w:rPr>
        <w:t>П О С Т А Н О В Л Е Н И Е</w:t>
      </w:r>
    </w:p>
    <w:p w:rsidR="00A96500" w:rsidRPr="00A96500" w:rsidRDefault="00A96500" w:rsidP="00A96500">
      <w:pPr>
        <w:spacing w:after="0" w:line="240" w:lineRule="auto"/>
        <w:jc w:val="center"/>
        <w:rPr>
          <w:rFonts w:ascii="Times New Roman" w:eastAsia="Times New Roman" w:hAnsi="Times New Roman"/>
          <w:sz w:val="20"/>
          <w:szCs w:val="20"/>
          <w:lang w:eastAsia="ru-RU"/>
        </w:rPr>
      </w:pPr>
      <w:r w:rsidRPr="00A96500">
        <w:rPr>
          <w:rFonts w:ascii="Times New Roman" w:eastAsia="Times New Roman" w:hAnsi="Times New Roman"/>
          <w:sz w:val="20"/>
          <w:szCs w:val="20"/>
          <w:lang w:eastAsia="ru-RU"/>
        </w:rPr>
        <w:t xml:space="preserve">01. 07. 2021       </w:t>
      </w:r>
      <w:r w:rsidRPr="00A96500">
        <w:rPr>
          <w:rFonts w:ascii="Times New Roman" w:eastAsia="Times New Roman" w:hAnsi="Times New Roman"/>
          <w:sz w:val="20"/>
          <w:szCs w:val="20"/>
          <w:lang w:eastAsia="ru-RU"/>
        </w:rPr>
        <w:tab/>
        <w:t xml:space="preserve">                           с. Богучаны   </w:t>
      </w:r>
      <w:r w:rsidRPr="00A96500">
        <w:rPr>
          <w:rFonts w:ascii="Times New Roman" w:eastAsia="Times New Roman" w:hAnsi="Times New Roman"/>
          <w:sz w:val="20"/>
          <w:szCs w:val="20"/>
          <w:lang w:eastAsia="ru-RU"/>
        </w:rPr>
        <w:tab/>
        <w:t xml:space="preserve">                                  № 539 - п</w:t>
      </w:r>
    </w:p>
    <w:p w:rsidR="00A96500" w:rsidRPr="00A96500" w:rsidRDefault="00A96500" w:rsidP="00A96500">
      <w:pPr>
        <w:spacing w:after="0" w:line="240" w:lineRule="auto"/>
        <w:jc w:val="center"/>
        <w:rPr>
          <w:rFonts w:ascii="Times New Roman" w:eastAsia="Times New Roman" w:hAnsi="Times New Roman"/>
          <w:sz w:val="20"/>
          <w:szCs w:val="20"/>
          <w:lang w:eastAsia="ru-RU"/>
        </w:rPr>
      </w:pPr>
    </w:p>
    <w:p w:rsidR="00A96500" w:rsidRPr="00A96500" w:rsidRDefault="00A96500" w:rsidP="00A96500">
      <w:pPr>
        <w:spacing w:after="0" w:line="240" w:lineRule="auto"/>
        <w:jc w:val="center"/>
        <w:rPr>
          <w:rFonts w:ascii="Times New Roman" w:eastAsia="Times New Roman" w:hAnsi="Times New Roman"/>
          <w:sz w:val="20"/>
          <w:szCs w:val="20"/>
          <w:lang w:eastAsia="ru-RU"/>
        </w:rPr>
      </w:pPr>
      <w:r w:rsidRPr="00A96500">
        <w:rPr>
          <w:rFonts w:ascii="Times New Roman" w:eastAsia="Times New Roman" w:hAnsi="Times New Roman"/>
          <w:sz w:val="20"/>
          <w:szCs w:val="20"/>
          <w:lang w:eastAsia="ru-RU"/>
        </w:rPr>
        <w:t>О внесении изменений в муниципальную программу Богучанского района «Молодежь Приангарья», утвержденную Постановлением  администрации Богучанского района  от 01.11.2013 № 1398-п</w:t>
      </w:r>
    </w:p>
    <w:p w:rsidR="00A96500" w:rsidRPr="00A96500" w:rsidRDefault="00A96500" w:rsidP="00A96500">
      <w:pPr>
        <w:spacing w:after="0" w:line="240" w:lineRule="auto"/>
        <w:jc w:val="both"/>
        <w:rPr>
          <w:rFonts w:ascii="Times New Roman" w:eastAsia="Times New Roman" w:hAnsi="Times New Roman"/>
          <w:sz w:val="20"/>
          <w:szCs w:val="20"/>
          <w:lang w:eastAsia="ru-RU"/>
        </w:rPr>
      </w:pPr>
    </w:p>
    <w:p w:rsidR="00A96500" w:rsidRPr="00A96500" w:rsidRDefault="00A96500" w:rsidP="00A96500">
      <w:pPr>
        <w:spacing w:after="0" w:line="240" w:lineRule="auto"/>
        <w:ind w:firstLine="567"/>
        <w:jc w:val="both"/>
        <w:rPr>
          <w:rFonts w:ascii="Times New Roman" w:eastAsia="Times New Roman" w:hAnsi="Times New Roman"/>
          <w:sz w:val="20"/>
          <w:szCs w:val="20"/>
          <w:lang w:eastAsia="ru-RU"/>
        </w:rPr>
      </w:pPr>
      <w:r w:rsidRPr="00A96500">
        <w:rPr>
          <w:rFonts w:ascii="Times New Roman" w:eastAsia="Times New Roman" w:hAnsi="Times New Roman"/>
          <w:sz w:val="20"/>
          <w:szCs w:val="20"/>
          <w:lang w:eastAsia="ru-RU"/>
        </w:rPr>
        <w:lastRenderedPageBreak/>
        <w:t xml:space="preserve">В соответствии  со статьей 179 Бюджетного кодекса Российской Федерации, </w:t>
      </w:r>
      <w:hyperlink r:id="rId14" w:tgtFrame="_blank" w:history="1">
        <w:r w:rsidRPr="00A96500">
          <w:rPr>
            <w:rFonts w:ascii="Times New Roman" w:eastAsia="Times New Roman" w:hAnsi="Times New Roman"/>
            <w:sz w:val="20"/>
            <w:szCs w:val="20"/>
            <w:lang w:eastAsia="ru-RU"/>
          </w:rPr>
          <w:t>постановлением Правительства РФ от 14 февраля 2017 года № 181 «О Единой государственной информационной системе социального обеспечения»</w:t>
        </w:r>
      </w:hyperlink>
      <w:r w:rsidRPr="00A96500">
        <w:rPr>
          <w:rFonts w:ascii="Times New Roman" w:eastAsia="Times New Roman" w:hAnsi="Times New Roman"/>
          <w:sz w:val="20"/>
          <w:szCs w:val="20"/>
          <w:lang w:eastAsia="ru-RU"/>
        </w:rPr>
        <w:t xml:space="preserve">,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7,8,47   Устава Богучанского района.   </w:t>
      </w:r>
    </w:p>
    <w:p w:rsidR="00A96500" w:rsidRPr="00A96500" w:rsidRDefault="00A96500" w:rsidP="00A96500">
      <w:pPr>
        <w:spacing w:after="0" w:line="240" w:lineRule="auto"/>
        <w:jc w:val="both"/>
        <w:rPr>
          <w:rFonts w:ascii="Times New Roman" w:eastAsia="Times New Roman" w:hAnsi="Times New Roman"/>
          <w:sz w:val="20"/>
          <w:szCs w:val="20"/>
          <w:lang w:eastAsia="ru-RU"/>
        </w:rPr>
      </w:pPr>
      <w:r w:rsidRPr="00A96500">
        <w:rPr>
          <w:rFonts w:ascii="Times New Roman" w:eastAsia="Times New Roman" w:hAnsi="Times New Roman"/>
          <w:sz w:val="20"/>
          <w:szCs w:val="20"/>
          <w:lang w:eastAsia="ru-RU"/>
        </w:rPr>
        <w:t>ПОСТАНОВЛЯЮ:</w:t>
      </w:r>
    </w:p>
    <w:p w:rsidR="00A96500" w:rsidRPr="00A96500" w:rsidRDefault="00A96500" w:rsidP="00A96500">
      <w:pPr>
        <w:numPr>
          <w:ilvl w:val="0"/>
          <w:numId w:val="33"/>
        </w:numPr>
        <w:spacing w:after="0" w:line="240" w:lineRule="auto"/>
        <w:rPr>
          <w:rFonts w:ascii="Times New Roman" w:eastAsia="Times New Roman" w:hAnsi="Times New Roman"/>
          <w:sz w:val="20"/>
          <w:szCs w:val="20"/>
          <w:lang w:eastAsia="ru-RU"/>
        </w:rPr>
      </w:pPr>
      <w:r w:rsidRPr="00A96500">
        <w:rPr>
          <w:rFonts w:ascii="Times New Roman" w:eastAsia="Times New Roman" w:hAnsi="Times New Roman"/>
          <w:sz w:val="20"/>
          <w:szCs w:val="20"/>
          <w:lang w:eastAsia="ru-RU"/>
        </w:rPr>
        <w:t>Внести в постановление администрации Богучанского района  от 01.11.2013 № 1398-п «Об утверждении муниципальной программы «</w:t>
      </w:r>
      <w:r w:rsidRPr="00A96500">
        <w:rPr>
          <w:rFonts w:ascii="Times New Roman" w:eastAsia="Times New Roman" w:hAnsi="Times New Roman"/>
          <w:bCs/>
          <w:sz w:val="20"/>
          <w:szCs w:val="20"/>
          <w:lang w:eastAsia="ru-RU"/>
        </w:rPr>
        <w:t xml:space="preserve">Молодежь Приангарья» </w:t>
      </w:r>
      <w:r w:rsidRPr="00A96500">
        <w:rPr>
          <w:rFonts w:ascii="Times New Roman" w:eastAsia="Times New Roman" w:hAnsi="Times New Roman"/>
          <w:sz w:val="20"/>
          <w:szCs w:val="20"/>
          <w:lang w:eastAsia="ru-RU"/>
        </w:rPr>
        <w:t>следующие изменения:</w:t>
      </w:r>
    </w:p>
    <w:p w:rsidR="00A96500" w:rsidRPr="00A96500" w:rsidRDefault="00A96500" w:rsidP="00A96500">
      <w:pPr>
        <w:spacing w:after="0" w:line="240" w:lineRule="auto"/>
        <w:ind w:left="705"/>
        <w:rPr>
          <w:rFonts w:ascii="Times New Roman" w:eastAsia="Times New Roman" w:hAnsi="Times New Roman"/>
          <w:sz w:val="20"/>
          <w:szCs w:val="20"/>
          <w:lang w:eastAsia="ru-RU"/>
        </w:rPr>
      </w:pPr>
    </w:p>
    <w:p w:rsidR="00A96500" w:rsidRPr="00A96500" w:rsidRDefault="00A96500" w:rsidP="00A96500">
      <w:pPr>
        <w:spacing w:after="0" w:line="240" w:lineRule="auto"/>
        <w:jc w:val="both"/>
        <w:rPr>
          <w:rFonts w:ascii="Times New Roman" w:eastAsia="Times New Roman" w:hAnsi="Times New Roman"/>
          <w:sz w:val="20"/>
          <w:szCs w:val="20"/>
          <w:lang w:eastAsia="ru-RU"/>
        </w:rPr>
      </w:pPr>
      <w:r w:rsidRPr="00A96500">
        <w:rPr>
          <w:rFonts w:ascii="Times New Roman" w:eastAsia="Times New Roman" w:hAnsi="Times New Roman"/>
          <w:sz w:val="20"/>
          <w:szCs w:val="20"/>
          <w:lang w:eastAsia="ru-RU"/>
        </w:rPr>
        <w:tab/>
        <w:t>1.1. В разделе 1 Паспорта муниципальной программы «Молодежь Приангарья» , строку  «Информация по ресурсному обеспечению муниципальной программы», изложить в новой редакции:</w:t>
      </w:r>
    </w:p>
    <w:tbl>
      <w:tblPr>
        <w:tblpPr w:leftFromText="180" w:rightFromText="180" w:vertAnchor="text" w:horzAnchor="margin" w:tblpY="23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7"/>
        <w:gridCol w:w="7363"/>
      </w:tblGrid>
      <w:tr w:rsidR="00A96500" w:rsidRPr="00A96500" w:rsidTr="00A96500">
        <w:tc>
          <w:tcPr>
            <w:tcW w:w="1153" w:type="pct"/>
            <w:shd w:val="clear" w:color="auto" w:fill="auto"/>
          </w:tcPr>
          <w:p w:rsidR="00A96500" w:rsidRPr="00A96500" w:rsidRDefault="00A96500" w:rsidP="00A96500">
            <w:pPr>
              <w:spacing w:after="0" w:line="240" w:lineRule="auto"/>
              <w:jc w:val="both"/>
              <w:rPr>
                <w:rFonts w:ascii="Times New Roman" w:eastAsia="Times New Roman" w:hAnsi="Times New Roman"/>
                <w:sz w:val="14"/>
                <w:szCs w:val="14"/>
                <w:lang w:eastAsia="ru-RU"/>
              </w:rPr>
            </w:pPr>
            <w:r w:rsidRPr="00A96500">
              <w:rPr>
                <w:rFonts w:ascii="Times New Roman" w:eastAsia="Times New Roman" w:hAnsi="Times New Roman"/>
                <w:sz w:val="14"/>
                <w:szCs w:val="14"/>
                <w:lang w:eastAsia="ru-RU"/>
              </w:rPr>
              <w:t>Информация по ресурсному обеспечению муниципальной программы</w:t>
            </w:r>
          </w:p>
        </w:tc>
        <w:tc>
          <w:tcPr>
            <w:tcW w:w="3847" w:type="pct"/>
            <w:vAlign w:val="center"/>
          </w:tcPr>
          <w:p w:rsidR="00A96500" w:rsidRPr="00A96500" w:rsidRDefault="00A96500" w:rsidP="00A96500">
            <w:pPr>
              <w:snapToGrid w:val="0"/>
              <w:spacing w:after="0" w:line="240" w:lineRule="auto"/>
              <w:ind w:firstLine="365"/>
              <w:jc w:val="both"/>
              <w:rPr>
                <w:rFonts w:ascii="Times New Roman" w:eastAsia="Times New Roman" w:hAnsi="Times New Roman"/>
                <w:sz w:val="14"/>
                <w:szCs w:val="14"/>
                <w:lang w:eastAsia="ru-RU"/>
              </w:rPr>
            </w:pPr>
            <w:r w:rsidRPr="00A96500">
              <w:rPr>
                <w:rFonts w:ascii="Times New Roman" w:eastAsia="Times New Roman" w:hAnsi="Times New Roman"/>
                <w:sz w:val="14"/>
                <w:szCs w:val="14"/>
                <w:lang w:eastAsia="ru-RU"/>
              </w:rPr>
              <w:t xml:space="preserve">Объем бюджетных ассигнований на реализацию мероприятий   Программы   составляет   всего  </w:t>
            </w:r>
          </w:p>
          <w:p w:rsidR="00A96500" w:rsidRPr="00A96500" w:rsidRDefault="00A96500" w:rsidP="00A96500">
            <w:pPr>
              <w:snapToGrid w:val="0"/>
              <w:spacing w:after="0" w:line="240" w:lineRule="auto"/>
              <w:ind w:firstLine="365"/>
              <w:jc w:val="both"/>
              <w:rPr>
                <w:rFonts w:ascii="Times New Roman" w:eastAsia="Times New Roman" w:hAnsi="Times New Roman"/>
                <w:sz w:val="14"/>
                <w:szCs w:val="14"/>
                <w:lang w:eastAsia="ru-RU"/>
              </w:rPr>
            </w:pPr>
            <w:r w:rsidRPr="00A96500">
              <w:rPr>
                <w:rFonts w:ascii="Times New Roman" w:eastAsia="Times New Roman" w:hAnsi="Times New Roman"/>
                <w:sz w:val="14"/>
                <w:szCs w:val="14"/>
                <w:lang w:eastAsia="ru-RU"/>
              </w:rPr>
              <w:t>-148 346 385,72  рублей, в том числе:</w:t>
            </w:r>
          </w:p>
          <w:p w:rsidR="00A96500" w:rsidRPr="00A96500" w:rsidRDefault="00A96500" w:rsidP="00A96500">
            <w:pPr>
              <w:snapToGrid w:val="0"/>
              <w:spacing w:after="0" w:line="240" w:lineRule="auto"/>
              <w:jc w:val="both"/>
              <w:rPr>
                <w:rFonts w:ascii="Times New Roman" w:eastAsia="Times New Roman" w:hAnsi="Times New Roman"/>
                <w:sz w:val="14"/>
                <w:szCs w:val="14"/>
                <w:lang w:eastAsia="ru-RU"/>
              </w:rPr>
            </w:pPr>
            <w:r w:rsidRPr="00A96500">
              <w:rPr>
                <w:rFonts w:ascii="Times New Roman" w:eastAsia="Times New Roman" w:hAnsi="Times New Roman"/>
                <w:sz w:val="14"/>
                <w:szCs w:val="14"/>
                <w:lang w:eastAsia="ru-RU"/>
              </w:rPr>
              <w:t xml:space="preserve"> средства федерального бюджета – 9 015 906,61 рублей,    средства краевого бюджета – 30 622 044,04  рублей,</w:t>
            </w:r>
          </w:p>
          <w:p w:rsidR="00A96500" w:rsidRPr="00A96500" w:rsidRDefault="00A96500" w:rsidP="00A96500">
            <w:pPr>
              <w:snapToGrid w:val="0"/>
              <w:spacing w:after="0" w:line="240" w:lineRule="auto"/>
              <w:jc w:val="both"/>
              <w:rPr>
                <w:rFonts w:ascii="Times New Roman" w:eastAsia="Times New Roman" w:hAnsi="Times New Roman"/>
                <w:sz w:val="14"/>
                <w:szCs w:val="14"/>
                <w:lang w:eastAsia="ru-RU"/>
              </w:rPr>
            </w:pPr>
            <w:r w:rsidRPr="00A96500">
              <w:rPr>
                <w:rFonts w:ascii="Times New Roman" w:eastAsia="Times New Roman" w:hAnsi="Times New Roman"/>
                <w:sz w:val="14"/>
                <w:szCs w:val="14"/>
                <w:lang w:eastAsia="ru-RU"/>
              </w:rPr>
              <w:t xml:space="preserve"> средства районного бюджета – 108 708 435,07  рублей, из них по годам:</w:t>
            </w:r>
          </w:p>
          <w:p w:rsidR="00A96500" w:rsidRPr="00A96500" w:rsidRDefault="00A96500" w:rsidP="00A96500">
            <w:pPr>
              <w:snapToGrid w:val="0"/>
              <w:spacing w:after="0" w:line="240" w:lineRule="auto"/>
              <w:ind w:firstLine="365"/>
              <w:jc w:val="both"/>
              <w:rPr>
                <w:rFonts w:ascii="Times New Roman" w:eastAsia="Times New Roman" w:hAnsi="Times New Roman"/>
                <w:sz w:val="14"/>
                <w:szCs w:val="14"/>
                <w:lang w:eastAsia="ru-RU"/>
              </w:rPr>
            </w:pPr>
            <w:r w:rsidRPr="00A96500">
              <w:rPr>
                <w:rFonts w:ascii="Times New Roman" w:eastAsia="Times New Roman" w:hAnsi="Times New Roman"/>
                <w:sz w:val="14"/>
                <w:szCs w:val="14"/>
                <w:lang w:eastAsia="ru-RU"/>
              </w:rPr>
              <w:t>в 2014 году всего 9 521 369,68  рублей, в том числе: средства федерального бюджета –387 150,84  рублей, средства краевого бюджета – 2 038 202,24 рублей, средства районного бюджета – 7 096 016,60 рублей;</w:t>
            </w:r>
          </w:p>
          <w:p w:rsidR="00A96500" w:rsidRPr="00A96500" w:rsidRDefault="00A96500" w:rsidP="00A96500">
            <w:pPr>
              <w:snapToGrid w:val="0"/>
              <w:spacing w:after="0" w:line="240" w:lineRule="auto"/>
              <w:ind w:firstLine="365"/>
              <w:jc w:val="both"/>
              <w:rPr>
                <w:rFonts w:ascii="Times New Roman" w:eastAsia="Times New Roman" w:hAnsi="Times New Roman"/>
                <w:sz w:val="14"/>
                <w:szCs w:val="14"/>
                <w:lang w:eastAsia="ru-RU"/>
              </w:rPr>
            </w:pPr>
            <w:r w:rsidRPr="00A96500">
              <w:rPr>
                <w:rFonts w:ascii="Times New Roman" w:eastAsia="Times New Roman" w:hAnsi="Times New Roman"/>
                <w:sz w:val="14"/>
                <w:szCs w:val="14"/>
                <w:lang w:eastAsia="ru-RU"/>
              </w:rPr>
              <w:t>в  2015 году всего 10 614 591,13  рублей, в том числе: средства федерального бюджета – 475 811,28  рублей, средства краевого бюджета – 2 207 530,08 рублей, средства районного бюджета – 7 931 249,77  рублей;</w:t>
            </w:r>
          </w:p>
          <w:p w:rsidR="00A96500" w:rsidRPr="00A96500" w:rsidRDefault="00A96500" w:rsidP="00A96500">
            <w:pPr>
              <w:snapToGrid w:val="0"/>
              <w:spacing w:after="0" w:line="240" w:lineRule="auto"/>
              <w:ind w:firstLine="365"/>
              <w:jc w:val="both"/>
              <w:rPr>
                <w:rFonts w:ascii="Times New Roman" w:eastAsia="Times New Roman" w:hAnsi="Times New Roman"/>
                <w:sz w:val="14"/>
                <w:szCs w:val="14"/>
                <w:lang w:eastAsia="ru-RU"/>
              </w:rPr>
            </w:pPr>
            <w:r w:rsidRPr="00A96500">
              <w:rPr>
                <w:rFonts w:ascii="Times New Roman" w:eastAsia="Times New Roman" w:hAnsi="Times New Roman"/>
                <w:sz w:val="14"/>
                <w:szCs w:val="14"/>
                <w:lang w:eastAsia="ru-RU"/>
              </w:rPr>
              <w:t xml:space="preserve">      в  2016 году всего 11 769 407,52  рублей, в том числе: средства федерального бюджета – 1 243 112,93  средства краевого бюджета – 3 368 155,07 рублей, средства районного бюджета – 7 158 139,52 рублей;</w:t>
            </w:r>
          </w:p>
          <w:p w:rsidR="00A96500" w:rsidRPr="00A96500" w:rsidRDefault="00A96500" w:rsidP="00A96500">
            <w:pPr>
              <w:snapToGrid w:val="0"/>
              <w:spacing w:after="0" w:line="240" w:lineRule="auto"/>
              <w:ind w:firstLine="365"/>
              <w:jc w:val="both"/>
              <w:rPr>
                <w:rFonts w:ascii="Times New Roman" w:eastAsia="Times New Roman" w:hAnsi="Times New Roman"/>
                <w:sz w:val="14"/>
                <w:szCs w:val="14"/>
                <w:lang w:eastAsia="ru-RU"/>
              </w:rPr>
            </w:pPr>
            <w:r w:rsidRPr="00A96500">
              <w:rPr>
                <w:rFonts w:ascii="Times New Roman" w:eastAsia="Times New Roman" w:hAnsi="Times New Roman"/>
                <w:sz w:val="14"/>
                <w:szCs w:val="14"/>
                <w:lang w:eastAsia="ru-RU"/>
              </w:rPr>
              <w:t>в  2017 году всего 15 652 707,00  рублей, в том числе: средства федерального бюджета – 1 453 648,23  средства краевого бюджета – 4 269 752,77 рублей, средства районного бюджета – 9 929 306,00 рублей;</w:t>
            </w:r>
          </w:p>
          <w:p w:rsidR="00A96500" w:rsidRPr="00A96500" w:rsidRDefault="00A96500" w:rsidP="00A96500">
            <w:pPr>
              <w:snapToGrid w:val="0"/>
              <w:spacing w:after="0" w:line="240" w:lineRule="auto"/>
              <w:ind w:firstLine="365"/>
              <w:jc w:val="both"/>
              <w:rPr>
                <w:rFonts w:ascii="Times New Roman" w:eastAsia="Times New Roman" w:hAnsi="Times New Roman"/>
                <w:sz w:val="14"/>
                <w:szCs w:val="14"/>
                <w:lang w:eastAsia="ru-RU"/>
              </w:rPr>
            </w:pPr>
            <w:r w:rsidRPr="00A96500">
              <w:rPr>
                <w:rFonts w:ascii="Times New Roman" w:eastAsia="Times New Roman" w:hAnsi="Times New Roman"/>
                <w:sz w:val="14"/>
                <w:szCs w:val="14"/>
                <w:lang w:eastAsia="ru-RU"/>
              </w:rPr>
              <w:t>в  2018 году всего 18 226 000,00 рублей, в том числе:  средства федерального бюджета – 1 895 447,01 рублей, средства краевого бюджета – 4 833 559,99 рублей, средства районного бюджета – 11 496 993,0 рублей;</w:t>
            </w:r>
          </w:p>
          <w:p w:rsidR="00A96500" w:rsidRPr="00A96500" w:rsidRDefault="00A96500" w:rsidP="00A96500">
            <w:pPr>
              <w:snapToGrid w:val="0"/>
              <w:spacing w:after="0" w:line="240" w:lineRule="auto"/>
              <w:ind w:firstLine="365"/>
              <w:jc w:val="both"/>
              <w:rPr>
                <w:rFonts w:ascii="Times New Roman" w:eastAsia="Times New Roman" w:hAnsi="Times New Roman"/>
                <w:sz w:val="14"/>
                <w:szCs w:val="14"/>
                <w:lang w:eastAsia="ru-RU"/>
              </w:rPr>
            </w:pPr>
            <w:r w:rsidRPr="00A96500">
              <w:rPr>
                <w:rFonts w:ascii="Times New Roman" w:eastAsia="Times New Roman" w:hAnsi="Times New Roman"/>
                <w:sz w:val="14"/>
                <w:szCs w:val="14"/>
                <w:lang w:eastAsia="ru-RU"/>
              </w:rPr>
              <w:t>в  2019 году всего 15 747 664,03  рублей, в том числе: средства федерального бюджета – 668 714,49  средства краевого бюджета – 2 303 453,99 рублей, средства районного бюджета – 12 775 495,55 рублей;</w:t>
            </w:r>
          </w:p>
          <w:p w:rsidR="00A96500" w:rsidRPr="00A96500" w:rsidRDefault="00A96500" w:rsidP="00A96500">
            <w:pPr>
              <w:snapToGrid w:val="0"/>
              <w:spacing w:after="0" w:line="240" w:lineRule="auto"/>
              <w:ind w:firstLine="365"/>
              <w:jc w:val="both"/>
              <w:rPr>
                <w:rFonts w:ascii="Times New Roman" w:eastAsia="Times New Roman" w:hAnsi="Times New Roman"/>
                <w:sz w:val="14"/>
                <w:szCs w:val="14"/>
                <w:lang w:eastAsia="ru-RU"/>
              </w:rPr>
            </w:pPr>
            <w:r w:rsidRPr="00A96500">
              <w:rPr>
                <w:rFonts w:ascii="Times New Roman" w:eastAsia="Times New Roman" w:hAnsi="Times New Roman"/>
                <w:sz w:val="14"/>
                <w:szCs w:val="14"/>
                <w:lang w:eastAsia="ru-RU"/>
              </w:rPr>
              <w:t xml:space="preserve">в  2020 году всего 17 189 830,83  рублей, в том числе: </w:t>
            </w:r>
          </w:p>
          <w:p w:rsidR="00A96500" w:rsidRPr="00A96500" w:rsidRDefault="00A96500" w:rsidP="00A96500">
            <w:pPr>
              <w:snapToGrid w:val="0"/>
              <w:spacing w:after="0" w:line="240" w:lineRule="auto"/>
              <w:jc w:val="both"/>
              <w:rPr>
                <w:rFonts w:ascii="Times New Roman" w:eastAsia="Times New Roman" w:hAnsi="Times New Roman"/>
                <w:sz w:val="14"/>
                <w:szCs w:val="14"/>
                <w:lang w:eastAsia="ru-RU"/>
              </w:rPr>
            </w:pPr>
            <w:r w:rsidRPr="00A96500">
              <w:rPr>
                <w:rFonts w:ascii="Times New Roman" w:eastAsia="Times New Roman" w:hAnsi="Times New Roman"/>
                <w:sz w:val="14"/>
                <w:szCs w:val="14"/>
                <w:lang w:eastAsia="ru-RU"/>
              </w:rPr>
              <w:t xml:space="preserve"> средства федерального бюджета – 429 235,62 рублей;    </w:t>
            </w:r>
          </w:p>
          <w:p w:rsidR="00A96500" w:rsidRPr="00A96500" w:rsidRDefault="00A96500" w:rsidP="00A96500">
            <w:pPr>
              <w:snapToGrid w:val="0"/>
              <w:spacing w:after="0" w:line="240" w:lineRule="auto"/>
              <w:jc w:val="both"/>
              <w:rPr>
                <w:rFonts w:ascii="Times New Roman" w:eastAsia="Times New Roman" w:hAnsi="Times New Roman"/>
                <w:sz w:val="14"/>
                <w:szCs w:val="14"/>
                <w:lang w:eastAsia="ru-RU"/>
              </w:rPr>
            </w:pPr>
            <w:r w:rsidRPr="00A96500">
              <w:rPr>
                <w:rFonts w:ascii="Times New Roman" w:eastAsia="Times New Roman" w:hAnsi="Times New Roman"/>
                <w:sz w:val="14"/>
                <w:szCs w:val="14"/>
                <w:lang w:eastAsia="ru-RU"/>
              </w:rPr>
              <w:t xml:space="preserve">  средства краевого бюджета – 2 460 259,58 рублей</w:t>
            </w:r>
          </w:p>
          <w:p w:rsidR="00A96500" w:rsidRPr="00A96500" w:rsidRDefault="00A96500" w:rsidP="00A96500">
            <w:pPr>
              <w:snapToGrid w:val="0"/>
              <w:spacing w:after="0" w:line="240" w:lineRule="auto"/>
              <w:jc w:val="both"/>
              <w:rPr>
                <w:rFonts w:ascii="Times New Roman" w:eastAsia="Times New Roman" w:hAnsi="Times New Roman"/>
                <w:sz w:val="14"/>
                <w:szCs w:val="14"/>
                <w:lang w:eastAsia="ru-RU"/>
              </w:rPr>
            </w:pPr>
            <w:r w:rsidRPr="00A96500">
              <w:rPr>
                <w:rFonts w:ascii="Times New Roman" w:eastAsia="Times New Roman" w:hAnsi="Times New Roman"/>
                <w:sz w:val="14"/>
                <w:szCs w:val="14"/>
                <w:lang w:eastAsia="ru-RU"/>
              </w:rPr>
              <w:t xml:space="preserve"> средства районного бюджета –14 300 335,63 рублей;</w:t>
            </w:r>
          </w:p>
          <w:p w:rsidR="00A96500" w:rsidRPr="00A96500" w:rsidRDefault="00A96500" w:rsidP="00A96500">
            <w:pPr>
              <w:snapToGrid w:val="0"/>
              <w:spacing w:after="0" w:line="240" w:lineRule="auto"/>
              <w:ind w:firstLine="365"/>
              <w:jc w:val="both"/>
              <w:rPr>
                <w:rFonts w:ascii="Times New Roman" w:eastAsia="Times New Roman" w:hAnsi="Times New Roman"/>
                <w:sz w:val="14"/>
                <w:szCs w:val="14"/>
                <w:lang w:eastAsia="ru-RU"/>
              </w:rPr>
            </w:pPr>
            <w:r w:rsidRPr="00A96500">
              <w:rPr>
                <w:rFonts w:ascii="Times New Roman" w:eastAsia="Times New Roman" w:hAnsi="Times New Roman"/>
                <w:sz w:val="14"/>
                <w:szCs w:val="14"/>
                <w:lang w:eastAsia="ru-RU"/>
              </w:rPr>
              <w:t>в  2021 году всего 17 391 459,40  рублей, в том числе:</w:t>
            </w:r>
          </w:p>
          <w:p w:rsidR="00A96500" w:rsidRPr="00A96500" w:rsidRDefault="00A96500" w:rsidP="00A96500">
            <w:pPr>
              <w:snapToGrid w:val="0"/>
              <w:spacing w:after="0" w:line="240" w:lineRule="auto"/>
              <w:jc w:val="both"/>
              <w:rPr>
                <w:rFonts w:ascii="Times New Roman" w:eastAsia="Times New Roman" w:hAnsi="Times New Roman"/>
                <w:sz w:val="14"/>
                <w:szCs w:val="14"/>
                <w:lang w:eastAsia="ru-RU"/>
              </w:rPr>
            </w:pPr>
            <w:r w:rsidRPr="00A96500">
              <w:rPr>
                <w:rFonts w:ascii="Times New Roman" w:eastAsia="Times New Roman" w:hAnsi="Times New Roman"/>
                <w:sz w:val="14"/>
                <w:szCs w:val="14"/>
                <w:lang w:eastAsia="ru-RU"/>
              </w:rPr>
              <w:t xml:space="preserve">   средств  федерального бюджета- 813829,54 рублей    </w:t>
            </w:r>
          </w:p>
          <w:p w:rsidR="00A96500" w:rsidRPr="00A96500" w:rsidRDefault="00A96500" w:rsidP="00A96500">
            <w:pPr>
              <w:snapToGrid w:val="0"/>
              <w:spacing w:after="0" w:line="240" w:lineRule="auto"/>
              <w:jc w:val="both"/>
              <w:rPr>
                <w:rFonts w:ascii="Times New Roman" w:eastAsia="Times New Roman" w:hAnsi="Times New Roman"/>
                <w:sz w:val="14"/>
                <w:szCs w:val="14"/>
                <w:lang w:eastAsia="ru-RU"/>
              </w:rPr>
            </w:pPr>
            <w:r w:rsidRPr="00A96500">
              <w:rPr>
                <w:rFonts w:ascii="Times New Roman" w:eastAsia="Times New Roman" w:hAnsi="Times New Roman"/>
                <w:sz w:val="14"/>
                <w:szCs w:val="14"/>
                <w:lang w:eastAsia="ru-RU"/>
              </w:rPr>
              <w:t xml:space="preserve">   средства краевого бюджета –     2 728 596,86 рублей</w:t>
            </w:r>
          </w:p>
          <w:p w:rsidR="00A96500" w:rsidRPr="00A96500" w:rsidRDefault="00A96500" w:rsidP="00A96500">
            <w:pPr>
              <w:snapToGrid w:val="0"/>
              <w:spacing w:after="0" w:line="240" w:lineRule="auto"/>
              <w:jc w:val="both"/>
              <w:rPr>
                <w:rFonts w:ascii="Times New Roman" w:eastAsia="Times New Roman" w:hAnsi="Times New Roman"/>
                <w:sz w:val="14"/>
                <w:szCs w:val="14"/>
                <w:lang w:eastAsia="ru-RU"/>
              </w:rPr>
            </w:pPr>
            <w:r w:rsidRPr="00A96500">
              <w:rPr>
                <w:rFonts w:ascii="Times New Roman" w:eastAsia="Times New Roman" w:hAnsi="Times New Roman"/>
                <w:sz w:val="14"/>
                <w:szCs w:val="14"/>
                <w:lang w:eastAsia="ru-RU"/>
              </w:rPr>
              <w:t xml:space="preserve">   средства районного бюджета –    13 849 033,00 рублей;</w:t>
            </w:r>
          </w:p>
          <w:p w:rsidR="00A96500" w:rsidRPr="00A96500" w:rsidRDefault="00A96500" w:rsidP="00A96500">
            <w:pPr>
              <w:widowControl w:val="0"/>
              <w:suppressAutoHyphens/>
              <w:spacing w:after="0" w:line="240" w:lineRule="auto"/>
              <w:ind w:left="60" w:right="132" w:firstLine="447"/>
              <w:jc w:val="both"/>
              <w:rPr>
                <w:rFonts w:ascii="Times New Roman" w:eastAsia="SimSun" w:hAnsi="Times New Roman"/>
                <w:kern w:val="1"/>
                <w:sz w:val="14"/>
                <w:szCs w:val="14"/>
                <w:lang w:eastAsia="ar-SA"/>
              </w:rPr>
            </w:pPr>
            <w:r w:rsidRPr="00A96500">
              <w:rPr>
                <w:rFonts w:ascii="Times New Roman" w:eastAsia="SimSun" w:hAnsi="Times New Roman"/>
                <w:kern w:val="1"/>
                <w:sz w:val="14"/>
                <w:szCs w:val="14"/>
                <w:lang w:eastAsia="ar-SA"/>
              </w:rPr>
              <w:t xml:space="preserve">в  2022 году всего 16 097 467,91  рублей, в том числе: </w:t>
            </w:r>
          </w:p>
          <w:p w:rsidR="00A96500" w:rsidRPr="00A96500" w:rsidRDefault="00A96500" w:rsidP="00A96500">
            <w:pPr>
              <w:widowControl w:val="0"/>
              <w:suppressAutoHyphens/>
              <w:spacing w:after="0" w:line="240" w:lineRule="auto"/>
              <w:ind w:right="132"/>
              <w:jc w:val="both"/>
              <w:rPr>
                <w:rFonts w:ascii="Times New Roman" w:eastAsia="SimSun" w:hAnsi="Times New Roman"/>
                <w:kern w:val="1"/>
                <w:sz w:val="14"/>
                <w:szCs w:val="14"/>
                <w:lang w:eastAsia="ar-SA"/>
              </w:rPr>
            </w:pPr>
            <w:r w:rsidRPr="00A96500">
              <w:rPr>
                <w:rFonts w:ascii="Times New Roman" w:eastAsia="SimSun" w:hAnsi="Times New Roman"/>
                <w:kern w:val="1"/>
                <w:sz w:val="14"/>
                <w:szCs w:val="14"/>
                <w:lang w:eastAsia="ar-SA"/>
              </w:rPr>
              <w:t xml:space="preserve">  средств федерального бюджета -827 153,93 рублей</w:t>
            </w:r>
          </w:p>
          <w:p w:rsidR="00A96500" w:rsidRPr="00A96500" w:rsidRDefault="00A96500" w:rsidP="00A96500">
            <w:pPr>
              <w:widowControl w:val="0"/>
              <w:suppressAutoHyphens/>
              <w:spacing w:after="0" w:line="240" w:lineRule="auto"/>
              <w:ind w:left="60" w:right="132"/>
              <w:jc w:val="both"/>
              <w:rPr>
                <w:rFonts w:ascii="Times New Roman" w:eastAsia="SimSun" w:hAnsi="Times New Roman"/>
                <w:kern w:val="1"/>
                <w:sz w:val="14"/>
                <w:szCs w:val="14"/>
                <w:lang w:eastAsia="ar-SA"/>
              </w:rPr>
            </w:pPr>
            <w:r w:rsidRPr="00A96500">
              <w:rPr>
                <w:rFonts w:ascii="Times New Roman" w:eastAsia="SimSun" w:hAnsi="Times New Roman"/>
                <w:kern w:val="1"/>
                <w:sz w:val="14"/>
                <w:szCs w:val="14"/>
                <w:lang w:eastAsia="ar-SA"/>
              </w:rPr>
              <w:t xml:space="preserve"> средства краевого бюджета –      3 184 380,98 рублей</w:t>
            </w:r>
          </w:p>
          <w:p w:rsidR="00A96500" w:rsidRPr="00A96500" w:rsidRDefault="00A96500" w:rsidP="00A96500">
            <w:pPr>
              <w:widowControl w:val="0"/>
              <w:suppressAutoHyphens/>
              <w:spacing w:after="0" w:line="240" w:lineRule="auto"/>
              <w:ind w:left="60" w:right="132"/>
              <w:jc w:val="both"/>
              <w:rPr>
                <w:rFonts w:ascii="Times New Roman" w:eastAsia="SimSun" w:hAnsi="Times New Roman"/>
                <w:kern w:val="1"/>
                <w:sz w:val="14"/>
                <w:szCs w:val="14"/>
                <w:lang w:eastAsia="ar-SA"/>
              </w:rPr>
            </w:pPr>
            <w:r w:rsidRPr="00A96500">
              <w:rPr>
                <w:rFonts w:ascii="Times New Roman" w:eastAsia="SimSun" w:hAnsi="Times New Roman"/>
                <w:kern w:val="1"/>
                <w:sz w:val="14"/>
                <w:szCs w:val="14"/>
                <w:lang w:eastAsia="ar-SA"/>
              </w:rPr>
              <w:t xml:space="preserve"> средства районного бюджета –   12</w:t>
            </w:r>
            <w:r w:rsidRPr="00A96500">
              <w:rPr>
                <w:rFonts w:ascii="Times New Roman" w:eastAsia="SimSun" w:hAnsi="Times New Roman"/>
                <w:kern w:val="1"/>
                <w:sz w:val="14"/>
                <w:szCs w:val="14"/>
                <w:lang w:val="en-US" w:eastAsia="ar-SA"/>
              </w:rPr>
              <w:t> </w:t>
            </w:r>
            <w:r w:rsidRPr="00A96500">
              <w:rPr>
                <w:rFonts w:ascii="Times New Roman" w:eastAsia="SimSun" w:hAnsi="Times New Roman"/>
                <w:kern w:val="1"/>
                <w:sz w:val="14"/>
                <w:szCs w:val="14"/>
                <w:lang w:eastAsia="ar-SA"/>
              </w:rPr>
              <w:t>085 933,00 рублей.</w:t>
            </w:r>
          </w:p>
          <w:p w:rsidR="00A96500" w:rsidRPr="00A96500" w:rsidRDefault="00A96500" w:rsidP="00A96500">
            <w:pPr>
              <w:widowControl w:val="0"/>
              <w:suppressAutoHyphens/>
              <w:spacing w:after="0" w:line="240" w:lineRule="auto"/>
              <w:ind w:left="60" w:right="132" w:firstLine="447"/>
              <w:jc w:val="both"/>
              <w:rPr>
                <w:rFonts w:ascii="Times New Roman" w:eastAsia="SimSun" w:hAnsi="Times New Roman"/>
                <w:kern w:val="1"/>
                <w:sz w:val="14"/>
                <w:szCs w:val="14"/>
                <w:lang w:eastAsia="ar-SA"/>
              </w:rPr>
            </w:pPr>
            <w:r w:rsidRPr="00A96500">
              <w:rPr>
                <w:rFonts w:ascii="Times New Roman" w:eastAsia="SimSun" w:hAnsi="Times New Roman"/>
                <w:kern w:val="1"/>
                <w:sz w:val="14"/>
                <w:szCs w:val="14"/>
                <w:lang w:eastAsia="ar-SA"/>
              </w:rPr>
              <w:t xml:space="preserve"> в  2023 году всего 16 135 888,22рублей, в том числе:</w:t>
            </w:r>
          </w:p>
          <w:p w:rsidR="00A96500" w:rsidRPr="00A96500" w:rsidRDefault="00A96500" w:rsidP="00A96500">
            <w:pPr>
              <w:widowControl w:val="0"/>
              <w:suppressAutoHyphens/>
              <w:spacing w:after="0" w:line="240" w:lineRule="auto"/>
              <w:ind w:left="60" w:right="132"/>
              <w:jc w:val="both"/>
              <w:rPr>
                <w:rFonts w:ascii="Times New Roman" w:eastAsia="SimSun" w:hAnsi="Times New Roman"/>
                <w:kern w:val="1"/>
                <w:sz w:val="14"/>
                <w:szCs w:val="14"/>
                <w:lang w:eastAsia="ar-SA"/>
              </w:rPr>
            </w:pPr>
            <w:r w:rsidRPr="00A96500">
              <w:rPr>
                <w:rFonts w:ascii="Times New Roman" w:eastAsia="SimSun" w:hAnsi="Times New Roman"/>
                <w:kern w:val="1"/>
                <w:sz w:val="14"/>
                <w:szCs w:val="14"/>
                <w:lang w:eastAsia="ar-SA"/>
              </w:rPr>
              <w:t xml:space="preserve">  средств федерального бюджета- 821 802,74 рублей</w:t>
            </w:r>
          </w:p>
          <w:p w:rsidR="00A96500" w:rsidRPr="00A96500" w:rsidRDefault="00A96500" w:rsidP="00A96500">
            <w:pPr>
              <w:widowControl w:val="0"/>
              <w:suppressAutoHyphens/>
              <w:spacing w:after="0" w:line="240" w:lineRule="auto"/>
              <w:ind w:left="60" w:right="132"/>
              <w:jc w:val="both"/>
              <w:rPr>
                <w:rFonts w:ascii="Times New Roman" w:eastAsia="SimSun" w:hAnsi="Times New Roman"/>
                <w:kern w:val="1"/>
                <w:sz w:val="14"/>
                <w:szCs w:val="14"/>
                <w:lang w:eastAsia="ar-SA"/>
              </w:rPr>
            </w:pPr>
            <w:r w:rsidRPr="00A96500">
              <w:rPr>
                <w:rFonts w:ascii="Times New Roman" w:eastAsia="SimSun" w:hAnsi="Times New Roman"/>
                <w:kern w:val="1"/>
                <w:sz w:val="14"/>
                <w:szCs w:val="14"/>
                <w:lang w:eastAsia="ar-SA"/>
              </w:rPr>
              <w:t xml:space="preserve">  средства краевого бюджета – 3 228 152,48 рублей </w:t>
            </w:r>
          </w:p>
          <w:p w:rsidR="00A96500" w:rsidRPr="00A96500" w:rsidRDefault="00A96500" w:rsidP="00A96500">
            <w:pPr>
              <w:widowControl w:val="0"/>
              <w:suppressAutoHyphens/>
              <w:spacing w:after="0" w:line="240" w:lineRule="auto"/>
              <w:ind w:left="60" w:right="132"/>
              <w:jc w:val="both"/>
              <w:rPr>
                <w:rFonts w:ascii="Times New Roman" w:eastAsia="SimSun" w:hAnsi="Times New Roman"/>
                <w:kern w:val="1"/>
                <w:sz w:val="14"/>
                <w:szCs w:val="14"/>
                <w:lang w:eastAsia="ar-SA"/>
              </w:rPr>
            </w:pPr>
            <w:r w:rsidRPr="00A96500">
              <w:rPr>
                <w:rFonts w:ascii="Times New Roman" w:eastAsia="SimSun" w:hAnsi="Times New Roman"/>
                <w:kern w:val="1"/>
                <w:sz w:val="14"/>
                <w:szCs w:val="14"/>
                <w:lang w:eastAsia="ar-SA"/>
              </w:rPr>
              <w:t xml:space="preserve">  средства районного бюджета –  12 085 933,00 рублей</w:t>
            </w:r>
          </w:p>
          <w:p w:rsidR="00A96500" w:rsidRPr="00A96500" w:rsidRDefault="00A96500" w:rsidP="00A96500">
            <w:pPr>
              <w:widowControl w:val="0"/>
              <w:suppressAutoHyphens/>
              <w:spacing w:after="0" w:line="240" w:lineRule="auto"/>
              <w:ind w:left="60" w:right="132"/>
              <w:jc w:val="both"/>
              <w:rPr>
                <w:rFonts w:ascii="Times New Roman" w:eastAsia="SimSun" w:hAnsi="Times New Roman"/>
                <w:kern w:val="1"/>
                <w:sz w:val="14"/>
                <w:szCs w:val="14"/>
                <w:lang w:eastAsia="ar-SA"/>
              </w:rPr>
            </w:pPr>
            <w:r w:rsidRPr="00A96500">
              <w:rPr>
                <w:rFonts w:ascii="Times New Roman" w:eastAsia="SimSun" w:hAnsi="Times New Roman"/>
                <w:kern w:val="1"/>
                <w:sz w:val="14"/>
                <w:szCs w:val="14"/>
                <w:lang w:eastAsia="ar-SA"/>
              </w:rPr>
              <w:t xml:space="preserve">  </w:t>
            </w:r>
          </w:p>
          <w:p w:rsidR="00A96500" w:rsidRPr="00A96500" w:rsidRDefault="00A96500" w:rsidP="00A96500">
            <w:pPr>
              <w:widowControl w:val="0"/>
              <w:suppressAutoHyphens/>
              <w:spacing w:after="0" w:line="240" w:lineRule="auto"/>
              <w:ind w:right="132"/>
              <w:jc w:val="both"/>
              <w:rPr>
                <w:rFonts w:ascii="Times New Roman" w:eastAsia="SimSun" w:hAnsi="Times New Roman"/>
                <w:kern w:val="1"/>
                <w:sz w:val="14"/>
                <w:szCs w:val="14"/>
                <w:lang w:eastAsia="ar-SA"/>
              </w:rPr>
            </w:pPr>
          </w:p>
        </w:tc>
      </w:tr>
    </w:tbl>
    <w:p w:rsidR="00A96500" w:rsidRPr="00A96500" w:rsidRDefault="00A96500" w:rsidP="00A96500">
      <w:pPr>
        <w:spacing w:after="0" w:line="240" w:lineRule="auto"/>
        <w:rPr>
          <w:rFonts w:ascii="Times New Roman" w:eastAsia="Times New Roman" w:hAnsi="Times New Roman"/>
          <w:sz w:val="20"/>
          <w:szCs w:val="20"/>
          <w:lang w:eastAsia="ru-RU"/>
        </w:rPr>
      </w:pPr>
    </w:p>
    <w:p w:rsidR="00A96500" w:rsidRPr="00A96500" w:rsidRDefault="00A96500" w:rsidP="00A96500">
      <w:pPr>
        <w:spacing w:after="0" w:line="240" w:lineRule="auto"/>
        <w:jc w:val="both"/>
        <w:rPr>
          <w:rFonts w:ascii="Times New Roman" w:eastAsia="Times New Roman" w:hAnsi="Times New Roman"/>
          <w:sz w:val="20"/>
          <w:szCs w:val="20"/>
          <w:lang w:eastAsia="ru-RU"/>
        </w:rPr>
      </w:pPr>
      <w:r w:rsidRPr="00A96500">
        <w:rPr>
          <w:rFonts w:ascii="Times New Roman" w:eastAsia="Times New Roman" w:hAnsi="Times New Roman"/>
          <w:sz w:val="20"/>
          <w:szCs w:val="20"/>
          <w:lang w:eastAsia="ru-RU"/>
        </w:rPr>
        <w:t xml:space="preserve">1.3. В приложении  8   к муниципальной программе «Молодежь Приангарья», в паспорте подпрограммы 4 «Обеспечение реализации муниципальной программы и прочие мероприятие»,  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следующей редакции: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1"/>
        <w:gridCol w:w="7109"/>
      </w:tblGrid>
      <w:tr w:rsidR="00A96500" w:rsidRPr="00A96500" w:rsidTr="00A96500">
        <w:trPr>
          <w:trHeight w:val="2655"/>
        </w:trPr>
        <w:tc>
          <w:tcPr>
            <w:tcW w:w="1286" w:type="pct"/>
          </w:tcPr>
          <w:p w:rsidR="00A96500" w:rsidRPr="00A96500" w:rsidRDefault="00A96500" w:rsidP="00A96500">
            <w:pPr>
              <w:spacing w:after="0" w:line="240" w:lineRule="auto"/>
              <w:rPr>
                <w:rFonts w:ascii="Times New Roman" w:eastAsia="Times New Roman" w:hAnsi="Times New Roman"/>
                <w:b/>
                <w:sz w:val="14"/>
                <w:szCs w:val="14"/>
                <w:lang w:eastAsia="ru-RU"/>
              </w:rPr>
            </w:pPr>
            <w:r w:rsidRPr="00A96500">
              <w:rPr>
                <w:rFonts w:ascii="Times New Roman" w:eastAsia="Times New Roman" w:hAnsi="Times New Roman"/>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714" w:type="pct"/>
          </w:tcPr>
          <w:p w:rsidR="00A96500" w:rsidRPr="00A96500" w:rsidRDefault="00A96500" w:rsidP="00A96500">
            <w:pPr>
              <w:spacing w:after="0" w:line="240" w:lineRule="auto"/>
              <w:rPr>
                <w:rFonts w:ascii="Times New Roman" w:eastAsia="Times New Roman" w:hAnsi="Times New Roman"/>
                <w:sz w:val="14"/>
                <w:szCs w:val="14"/>
                <w:lang w:eastAsia="ru-RU"/>
              </w:rPr>
            </w:pPr>
            <w:r w:rsidRPr="00A96500">
              <w:rPr>
                <w:rFonts w:ascii="Times New Roman" w:eastAsia="Times New Roman" w:hAnsi="Times New Roman"/>
                <w:sz w:val="14"/>
                <w:szCs w:val="14"/>
                <w:lang w:eastAsia="ru-RU"/>
              </w:rPr>
              <w:t xml:space="preserve">      Общий объем финансирования подпрограммы за счет федерального, краевого и районного бюджетов 2020-2023 гг. составляет всего 39 293 230,00 рублей, в том числе ;</w:t>
            </w:r>
          </w:p>
          <w:p w:rsidR="00A96500" w:rsidRPr="00A96500" w:rsidRDefault="00A96500" w:rsidP="00A96500">
            <w:pPr>
              <w:spacing w:after="0" w:line="240" w:lineRule="auto"/>
              <w:rPr>
                <w:rFonts w:ascii="Times New Roman" w:eastAsia="Times New Roman" w:hAnsi="Times New Roman"/>
                <w:sz w:val="14"/>
                <w:szCs w:val="14"/>
                <w:lang w:eastAsia="ru-RU"/>
              </w:rPr>
            </w:pPr>
            <w:r w:rsidRPr="00A96500">
              <w:rPr>
                <w:rFonts w:ascii="Times New Roman" w:eastAsia="Times New Roman" w:hAnsi="Times New Roman"/>
                <w:sz w:val="14"/>
                <w:szCs w:val="14"/>
                <w:lang w:eastAsia="ru-RU"/>
              </w:rPr>
              <w:t xml:space="preserve"> за счет средств  краевого бюджета – 4 089 300,00рублей; </w:t>
            </w:r>
          </w:p>
          <w:p w:rsidR="00A96500" w:rsidRPr="00A96500" w:rsidRDefault="00A96500" w:rsidP="00A96500">
            <w:pPr>
              <w:spacing w:after="0" w:line="240" w:lineRule="auto"/>
              <w:rPr>
                <w:rFonts w:ascii="Times New Roman" w:eastAsia="Times New Roman" w:hAnsi="Times New Roman"/>
                <w:sz w:val="14"/>
                <w:szCs w:val="14"/>
                <w:lang w:eastAsia="ru-RU"/>
              </w:rPr>
            </w:pPr>
            <w:r w:rsidRPr="00A96500">
              <w:rPr>
                <w:rFonts w:ascii="Times New Roman" w:eastAsia="Times New Roman" w:hAnsi="Times New Roman"/>
                <w:sz w:val="14"/>
                <w:szCs w:val="14"/>
                <w:lang w:eastAsia="ru-RU"/>
              </w:rPr>
              <w:t xml:space="preserve"> за счет средств районного бюджета –35 203 930,00рублей; в том числе по годам: </w:t>
            </w:r>
          </w:p>
          <w:p w:rsidR="00A96500" w:rsidRPr="00A96500" w:rsidRDefault="00A96500" w:rsidP="00A96500">
            <w:pPr>
              <w:spacing w:after="0" w:line="240" w:lineRule="auto"/>
              <w:rPr>
                <w:rFonts w:ascii="Times New Roman" w:eastAsia="Times New Roman" w:hAnsi="Times New Roman"/>
                <w:sz w:val="14"/>
                <w:szCs w:val="14"/>
                <w:lang w:eastAsia="ru-RU"/>
              </w:rPr>
            </w:pPr>
            <w:r w:rsidRPr="00A96500">
              <w:rPr>
                <w:rFonts w:ascii="Times New Roman" w:eastAsia="Times New Roman" w:hAnsi="Times New Roman"/>
                <w:sz w:val="14"/>
                <w:szCs w:val="14"/>
                <w:lang w:eastAsia="ru-RU"/>
              </w:rPr>
              <w:t xml:space="preserve">      в 2020 году –10 122 781,00  рублей, в том числе:</w:t>
            </w:r>
          </w:p>
          <w:p w:rsidR="00A96500" w:rsidRPr="00A96500" w:rsidRDefault="00A96500" w:rsidP="00A96500">
            <w:pPr>
              <w:spacing w:after="0" w:line="240" w:lineRule="auto"/>
              <w:rPr>
                <w:rFonts w:ascii="Times New Roman" w:eastAsia="Times New Roman" w:hAnsi="Times New Roman"/>
                <w:sz w:val="14"/>
                <w:szCs w:val="14"/>
                <w:lang w:eastAsia="ru-RU"/>
              </w:rPr>
            </w:pPr>
            <w:r w:rsidRPr="00A96500">
              <w:rPr>
                <w:rFonts w:ascii="Times New Roman" w:eastAsia="Times New Roman" w:hAnsi="Times New Roman"/>
                <w:sz w:val="14"/>
                <w:szCs w:val="14"/>
                <w:lang w:eastAsia="ru-RU"/>
              </w:rPr>
              <w:t>1 031 600,00 рублей –  средства краевого бюджета,</w:t>
            </w:r>
          </w:p>
          <w:p w:rsidR="00A96500" w:rsidRPr="00A96500" w:rsidRDefault="00A96500" w:rsidP="00A96500">
            <w:pPr>
              <w:spacing w:after="0" w:line="240" w:lineRule="auto"/>
              <w:rPr>
                <w:rFonts w:ascii="Times New Roman" w:eastAsia="Times New Roman" w:hAnsi="Times New Roman"/>
                <w:sz w:val="14"/>
                <w:szCs w:val="14"/>
                <w:lang w:eastAsia="ru-RU"/>
              </w:rPr>
            </w:pPr>
            <w:r w:rsidRPr="00A96500">
              <w:rPr>
                <w:rFonts w:ascii="Times New Roman" w:eastAsia="Times New Roman" w:hAnsi="Times New Roman"/>
                <w:sz w:val="14"/>
                <w:szCs w:val="14"/>
                <w:lang w:eastAsia="ru-RU"/>
              </w:rPr>
              <w:t>9 091 181,00  рублей – средства районного бюджета,</w:t>
            </w:r>
          </w:p>
          <w:p w:rsidR="00A96500" w:rsidRPr="00A96500" w:rsidRDefault="00A96500" w:rsidP="00A96500">
            <w:pPr>
              <w:spacing w:after="0" w:line="240" w:lineRule="auto"/>
              <w:rPr>
                <w:rFonts w:ascii="Times New Roman" w:eastAsia="Times New Roman" w:hAnsi="Times New Roman"/>
                <w:sz w:val="14"/>
                <w:szCs w:val="14"/>
                <w:lang w:eastAsia="ru-RU"/>
              </w:rPr>
            </w:pPr>
            <w:r w:rsidRPr="00A96500">
              <w:rPr>
                <w:rFonts w:ascii="Times New Roman" w:eastAsia="Times New Roman" w:hAnsi="Times New Roman"/>
                <w:sz w:val="14"/>
                <w:szCs w:val="14"/>
                <w:lang w:eastAsia="ru-RU"/>
              </w:rPr>
              <w:t xml:space="preserve">   в 2021 году – 9 752 083,00 рублей, в том числе:</w:t>
            </w:r>
          </w:p>
          <w:p w:rsidR="00A96500" w:rsidRPr="00A96500" w:rsidRDefault="00A96500" w:rsidP="00A96500">
            <w:pPr>
              <w:spacing w:after="0" w:line="240" w:lineRule="auto"/>
              <w:rPr>
                <w:rFonts w:ascii="Times New Roman" w:eastAsia="Times New Roman" w:hAnsi="Times New Roman"/>
                <w:sz w:val="14"/>
                <w:szCs w:val="14"/>
                <w:lang w:eastAsia="ru-RU"/>
              </w:rPr>
            </w:pPr>
            <w:r w:rsidRPr="00A96500">
              <w:rPr>
                <w:rFonts w:ascii="Times New Roman" w:eastAsia="Times New Roman" w:hAnsi="Times New Roman"/>
                <w:sz w:val="14"/>
                <w:szCs w:val="14"/>
                <w:lang w:eastAsia="ru-RU"/>
              </w:rPr>
              <w:t>994 500,00 рублей –  средства краевого бюджета,</w:t>
            </w:r>
          </w:p>
          <w:p w:rsidR="00A96500" w:rsidRPr="00A96500" w:rsidRDefault="00A96500" w:rsidP="00A96500">
            <w:pPr>
              <w:spacing w:after="0" w:line="240" w:lineRule="auto"/>
              <w:rPr>
                <w:rFonts w:ascii="Times New Roman" w:eastAsia="Times New Roman" w:hAnsi="Times New Roman"/>
                <w:sz w:val="14"/>
                <w:szCs w:val="14"/>
                <w:lang w:eastAsia="ru-RU"/>
              </w:rPr>
            </w:pPr>
            <w:r w:rsidRPr="00A96500">
              <w:rPr>
                <w:rFonts w:ascii="Times New Roman" w:eastAsia="Times New Roman" w:hAnsi="Times New Roman"/>
                <w:sz w:val="14"/>
                <w:szCs w:val="14"/>
                <w:lang w:eastAsia="ru-RU"/>
              </w:rPr>
              <w:t>8 757 583,00 рублей – средства районного бюджета;</w:t>
            </w:r>
          </w:p>
          <w:p w:rsidR="00A96500" w:rsidRPr="00A96500" w:rsidRDefault="00A96500" w:rsidP="00A96500">
            <w:pPr>
              <w:spacing w:after="0" w:line="240" w:lineRule="auto"/>
              <w:rPr>
                <w:rFonts w:ascii="Times New Roman" w:eastAsia="Times New Roman" w:hAnsi="Times New Roman"/>
                <w:sz w:val="14"/>
                <w:szCs w:val="14"/>
                <w:lang w:eastAsia="ru-RU"/>
              </w:rPr>
            </w:pPr>
            <w:r w:rsidRPr="00A96500">
              <w:rPr>
                <w:rFonts w:ascii="Times New Roman" w:eastAsia="Times New Roman" w:hAnsi="Times New Roman"/>
                <w:sz w:val="14"/>
                <w:szCs w:val="14"/>
                <w:lang w:eastAsia="ru-RU"/>
              </w:rPr>
              <w:t xml:space="preserve">   в 2022 году – 9 709 183,00 рублей, в том числе:</w:t>
            </w:r>
          </w:p>
          <w:p w:rsidR="00A96500" w:rsidRPr="00A96500" w:rsidRDefault="00A96500" w:rsidP="00A96500">
            <w:pPr>
              <w:spacing w:after="0" w:line="240" w:lineRule="auto"/>
              <w:rPr>
                <w:rFonts w:ascii="Times New Roman" w:eastAsia="Times New Roman" w:hAnsi="Times New Roman"/>
                <w:sz w:val="14"/>
                <w:szCs w:val="14"/>
                <w:lang w:eastAsia="ru-RU"/>
              </w:rPr>
            </w:pPr>
            <w:r w:rsidRPr="00A96500">
              <w:rPr>
                <w:rFonts w:ascii="Times New Roman" w:eastAsia="Times New Roman" w:hAnsi="Times New Roman"/>
                <w:sz w:val="14"/>
                <w:szCs w:val="14"/>
                <w:lang w:eastAsia="ru-RU"/>
              </w:rPr>
              <w:t>1 031600,00 рублей –  средства краевого бюджета,</w:t>
            </w:r>
          </w:p>
          <w:p w:rsidR="00A96500" w:rsidRPr="00A96500" w:rsidRDefault="00A96500" w:rsidP="00A96500">
            <w:pPr>
              <w:spacing w:after="0" w:line="240" w:lineRule="auto"/>
              <w:rPr>
                <w:rFonts w:ascii="Times New Roman" w:eastAsia="Times New Roman" w:hAnsi="Times New Roman"/>
                <w:sz w:val="14"/>
                <w:szCs w:val="14"/>
                <w:lang w:eastAsia="ru-RU"/>
              </w:rPr>
            </w:pPr>
            <w:r w:rsidRPr="00A96500">
              <w:rPr>
                <w:rFonts w:ascii="Times New Roman" w:eastAsia="Times New Roman" w:hAnsi="Times New Roman"/>
                <w:sz w:val="14"/>
                <w:szCs w:val="14"/>
                <w:lang w:eastAsia="ru-RU"/>
              </w:rPr>
              <w:t xml:space="preserve"> 8 677 583,00 рублей – средства районного бюджета. </w:t>
            </w:r>
          </w:p>
          <w:p w:rsidR="00A96500" w:rsidRPr="00A96500" w:rsidRDefault="00A96500" w:rsidP="00A96500">
            <w:pPr>
              <w:spacing w:after="0" w:line="240" w:lineRule="auto"/>
              <w:rPr>
                <w:rFonts w:ascii="Times New Roman" w:eastAsia="Times New Roman" w:hAnsi="Times New Roman"/>
                <w:sz w:val="14"/>
                <w:szCs w:val="14"/>
                <w:lang w:eastAsia="ru-RU"/>
              </w:rPr>
            </w:pPr>
            <w:r w:rsidRPr="00A96500">
              <w:rPr>
                <w:rFonts w:ascii="Times New Roman" w:eastAsia="Times New Roman" w:hAnsi="Times New Roman"/>
                <w:sz w:val="14"/>
                <w:szCs w:val="14"/>
                <w:lang w:eastAsia="ru-RU"/>
              </w:rPr>
              <w:t xml:space="preserve">  в 2023 году – 9 709 183,00 рублей, в том числе:</w:t>
            </w:r>
          </w:p>
          <w:p w:rsidR="00A96500" w:rsidRPr="00A96500" w:rsidRDefault="00A96500" w:rsidP="00A96500">
            <w:pPr>
              <w:spacing w:after="0" w:line="240" w:lineRule="auto"/>
              <w:rPr>
                <w:rFonts w:ascii="Times New Roman" w:eastAsia="Times New Roman" w:hAnsi="Times New Roman"/>
                <w:sz w:val="14"/>
                <w:szCs w:val="14"/>
                <w:lang w:eastAsia="ru-RU"/>
              </w:rPr>
            </w:pPr>
            <w:r w:rsidRPr="00A96500">
              <w:rPr>
                <w:rFonts w:ascii="Times New Roman" w:eastAsia="Times New Roman" w:hAnsi="Times New Roman"/>
                <w:sz w:val="14"/>
                <w:szCs w:val="14"/>
                <w:lang w:eastAsia="ru-RU"/>
              </w:rPr>
              <w:t>1 031 600,00 рублей –  средства краевого бюджета,</w:t>
            </w:r>
          </w:p>
          <w:p w:rsidR="00A96500" w:rsidRPr="00A96500" w:rsidRDefault="00A96500" w:rsidP="00A96500">
            <w:pPr>
              <w:spacing w:after="0" w:line="240" w:lineRule="auto"/>
              <w:rPr>
                <w:rFonts w:ascii="Times New Roman" w:eastAsia="Times New Roman" w:hAnsi="Times New Roman"/>
                <w:sz w:val="14"/>
                <w:szCs w:val="14"/>
                <w:lang w:eastAsia="ru-RU"/>
              </w:rPr>
            </w:pPr>
            <w:r w:rsidRPr="00A96500">
              <w:rPr>
                <w:rFonts w:ascii="Times New Roman" w:eastAsia="Times New Roman" w:hAnsi="Times New Roman"/>
                <w:sz w:val="14"/>
                <w:szCs w:val="14"/>
                <w:lang w:eastAsia="ru-RU"/>
              </w:rPr>
              <w:t>8 677 583,00  рублей – средства районного бюджета</w:t>
            </w:r>
          </w:p>
          <w:p w:rsidR="00A96500" w:rsidRPr="00A96500" w:rsidRDefault="00A96500" w:rsidP="00A96500">
            <w:pPr>
              <w:spacing w:after="0" w:line="240" w:lineRule="auto"/>
              <w:rPr>
                <w:rFonts w:ascii="Times New Roman" w:eastAsia="Times New Roman" w:hAnsi="Times New Roman"/>
                <w:sz w:val="14"/>
                <w:szCs w:val="14"/>
                <w:lang w:eastAsia="ru-RU"/>
              </w:rPr>
            </w:pPr>
          </w:p>
          <w:p w:rsidR="00A96500" w:rsidRPr="00A96500" w:rsidRDefault="00A96500" w:rsidP="00A96500">
            <w:pPr>
              <w:spacing w:after="0" w:line="240" w:lineRule="auto"/>
              <w:rPr>
                <w:rFonts w:ascii="Times New Roman" w:eastAsia="Times New Roman" w:hAnsi="Times New Roman"/>
                <w:sz w:val="14"/>
                <w:szCs w:val="14"/>
                <w:lang w:eastAsia="ru-RU"/>
              </w:rPr>
            </w:pPr>
          </w:p>
          <w:p w:rsidR="00A96500" w:rsidRPr="00A96500" w:rsidRDefault="00A96500" w:rsidP="00A96500">
            <w:pPr>
              <w:spacing w:after="0" w:line="240" w:lineRule="auto"/>
              <w:rPr>
                <w:rFonts w:ascii="Times New Roman" w:eastAsia="Times New Roman" w:hAnsi="Times New Roman"/>
                <w:sz w:val="14"/>
                <w:szCs w:val="14"/>
                <w:lang w:eastAsia="ru-RU"/>
              </w:rPr>
            </w:pPr>
          </w:p>
        </w:tc>
      </w:tr>
    </w:tbl>
    <w:p w:rsidR="00A96500" w:rsidRPr="00A96500" w:rsidRDefault="00A96500" w:rsidP="00A96500">
      <w:pPr>
        <w:spacing w:after="0" w:line="240" w:lineRule="auto"/>
        <w:rPr>
          <w:rFonts w:ascii="Times New Roman" w:eastAsia="Times New Roman" w:hAnsi="Times New Roman"/>
          <w:sz w:val="20"/>
          <w:szCs w:val="20"/>
          <w:lang w:eastAsia="ru-RU"/>
        </w:rPr>
      </w:pPr>
    </w:p>
    <w:p w:rsidR="00A96500" w:rsidRPr="00A96500" w:rsidRDefault="00A96500" w:rsidP="00A96500">
      <w:pPr>
        <w:spacing w:after="0" w:line="240" w:lineRule="auto"/>
        <w:rPr>
          <w:rFonts w:ascii="Times New Roman" w:eastAsia="Times New Roman" w:hAnsi="Times New Roman"/>
          <w:sz w:val="20"/>
          <w:szCs w:val="20"/>
          <w:lang w:eastAsia="ru-RU"/>
        </w:rPr>
      </w:pPr>
      <w:r w:rsidRPr="00A96500">
        <w:rPr>
          <w:rFonts w:ascii="Times New Roman" w:eastAsia="Times New Roman" w:hAnsi="Times New Roman"/>
          <w:sz w:val="20"/>
          <w:szCs w:val="20"/>
          <w:lang w:eastAsia="ru-RU"/>
        </w:rPr>
        <w:tab/>
        <w:t>1.4. Приложение № 2 к муниципальной программе «Молодежь Приангарья»  изложить в новой редакции, согласно  приложению № 1 к настоящему постановлению.</w:t>
      </w:r>
    </w:p>
    <w:p w:rsidR="00A96500" w:rsidRPr="00A96500" w:rsidRDefault="00A96500" w:rsidP="00A96500">
      <w:pPr>
        <w:spacing w:after="0" w:line="240" w:lineRule="auto"/>
        <w:rPr>
          <w:rFonts w:ascii="Times New Roman" w:eastAsia="Times New Roman" w:hAnsi="Times New Roman"/>
          <w:sz w:val="20"/>
          <w:szCs w:val="20"/>
          <w:lang w:eastAsia="ru-RU"/>
        </w:rPr>
      </w:pPr>
      <w:r w:rsidRPr="00A96500">
        <w:rPr>
          <w:rFonts w:ascii="Times New Roman" w:eastAsia="Times New Roman" w:hAnsi="Times New Roman"/>
          <w:sz w:val="20"/>
          <w:szCs w:val="20"/>
          <w:lang w:eastAsia="ru-RU"/>
        </w:rPr>
        <w:tab/>
        <w:t xml:space="preserve">1.5. Приложение № 3 к муниципальной программе «Молодежь Приангарья» изложить в новой редакции,  согласно приложению № 2 к настоящему постановлению. </w:t>
      </w:r>
    </w:p>
    <w:p w:rsidR="00A96500" w:rsidRPr="00A96500" w:rsidRDefault="00A96500" w:rsidP="00A96500">
      <w:pPr>
        <w:spacing w:after="0" w:line="240" w:lineRule="auto"/>
        <w:rPr>
          <w:rFonts w:ascii="Times New Roman" w:eastAsia="Times New Roman" w:hAnsi="Times New Roman"/>
          <w:sz w:val="20"/>
          <w:szCs w:val="20"/>
          <w:lang w:eastAsia="ru-RU"/>
        </w:rPr>
      </w:pPr>
      <w:r w:rsidRPr="00A96500">
        <w:rPr>
          <w:rFonts w:ascii="Times New Roman" w:eastAsia="Times New Roman" w:hAnsi="Times New Roman"/>
          <w:sz w:val="20"/>
          <w:szCs w:val="20"/>
          <w:lang w:eastAsia="ru-RU"/>
        </w:rPr>
        <w:t xml:space="preserve">        1.6 Приложение №4 к муниципальной программе «Молодежь Приангарья» изложить в новой редакции согласно   приложению №3 к настоящему постановлению</w:t>
      </w:r>
    </w:p>
    <w:p w:rsidR="00A96500" w:rsidRPr="00A96500" w:rsidRDefault="00A96500" w:rsidP="00A96500">
      <w:pPr>
        <w:spacing w:after="0" w:line="240" w:lineRule="auto"/>
        <w:jc w:val="both"/>
        <w:rPr>
          <w:rFonts w:ascii="Times New Roman" w:eastAsia="Times New Roman" w:hAnsi="Times New Roman"/>
          <w:sz w:val="20"/>
          <w:szCs w:val="20"/>
          <w:lang w:eastAsia="ru-RU"/>
        </w:rPr>
      </w:pPr>
      <w:r w:rsidRPr="00A96500">
        <w:rPr>
          <w:rFonts w:ascii="Times New Roman" w:eastAsia="Times New Roman" w:hAnsi="Times New Roman"/>
          <w:sz w:val="20"/>
          <w:szCs w:val="20"/>
          <w:lang w:eastAsia="ru-RU"/>
        </w:rPr>
        <w:lastRenderedPageBreak/>
        <w:t xml:space="preserve">        1.7. Приложение № 2 к подпрограмме 4  «Обеспечение реализации муниципальной программы и прочие мероприятия » в рамках муниципальной программы  «Молодежь Приангарья», изложить в новой редакции, согласно   приложению  №4 к настоящему постановлению.</w:t>
      </w:r>
    </w:p>
    <w:p w:rsidR="00A96500" w:rsidRPr="00A96500" w:rsidRDefault="00A96500" w:rsidP="00A96500">
      <w:pPr>
        <w:spacing w:after="0" w:line="240" w:lineRule="auto"/>
        <w:jc w:val="both"/>
        <w:rPr>
          <w:rFonts w:ascii="Times New Roman" w:eastAsia="Times New Roman" w:hAnsi="Times New Roman"/>
          <w:color w:val="000000"/>
          <w:sz w:val="20"/>
          <w:szCs w:val="20"/>
          <w:lang w:eastAsia="ru-RU"/>
        </w:rPr>
      </w:pPr>
      <w:r w:rsidRPr="00A96500">
        <w:rPr>
          <w:rFonts w:ascii="Times New Roman" w:eastAsia="Times New Roman" w:hAnsi="Times New Roman"/>
          <w:sz w:val="20"/>
          <w:szCs w:val="20"/>
          <w:lang w:eastAsia="ru-RU"/>
        </w:rPr>
        <w:t xml:space="preserve">       2. </w:t>
      </w:r>
      <w:r w:rsidRPr="00A96500">
        <w:rPr>
          <w:rFonts w:ascii="Times New Roman" w:eastAsia="Times New Roman" w:hAnsi="Times New Roman"/>
          <w:bCs/>
          <w:sz w:val="20"/>
          <w:szCs w:val="20"/>
          <w:lang w:eastAsia="ru-RU"/>
        </w:rPr>
        <w:t xml:space="preserve">Контроль   за исполнением настоящего постановления возложить  на </w:t>
      </w:r>
      <w:r w:rsidRPr="00A96500">
        <w:rPr>
          <w:rFonts w:ascii="Times New Roman" w:eastAsia="Times New Roman" w:hAnsi="Times New Roman"/>
          <w:color w:val="000000"/>
          <w:sz w:val="20"/>
          <w:szCs w:val="20"/>
          <w:lang w:eastAsia="ru-RU"/>
        </w:rPr>
        <w:t>заместителя Главы  Богучанского района по социальным вопросам  И.М.Брюханова.</w:t>
      </w:r>
    </w:p>
    <w:p w:rsidR="00A96500" w:rsidRPr="00A96500" w:rsidRDefault="00A96500" w:rsidP="00A96500">
      <w:pPr>
        <w:spacing w:after="0" w:line="240" w:lineRule="auto"/>
        <w:jc w:val="both"/>
        <w:rPr>
          <w:rFonts w:ascii="Times New Roman" w:eastAsia="Times New Roman" w:hAnsi="Times New Roman"/>
          <w:sz w:val="20"/>
          <w:szCs w:val="20"/>
          <w:lang w:eastAsia="ru-RU"/>
        </w:rPr>
      </w:pPr>
      <w:r w:rsidRPr="00A96500">
        <w:rPr>
          <w:rFonts w:ascii="Times New Roman" w:eastAsia="Times New Roman" w:hAnsi="Times New Roman"/>
          <w:sz w:val="20"/>
          <w:szCs w:val="20"/>
          <w:lang w:eastAsia="ru-RU"/>
        </w:rPr>
        <w:t xml:space="preserve">        3.Постановление  вступает в  силу  со дня,  следующего за днем  опубликования в Официальном вестнике Богучанского района.</w:t>
      </w:r>
    </w:p>
    <w:p w:rsidR="00A96500" w:rsidRPr="00A96500" w:rsidRDefault="00A96500" w:rsidP="00A96500">
      <w:pPr>
        <w:spacing w:after="0" w:line="240" w:lineRule="auto"/>
        <w:rPr>
          <w:rFonts w:ascii="Times New Roman" w:eastAsia="Times New Roman" w:hAnsi="Times New Roman"/>
          <w:sz w:val="20"/>
          <w:szCs w:val="20"/>
          <w:lang w:eastAsia="ru-RU"/>
        </w:rPr>
      </w:pPr>
    </w:p>
    <w:p w:rsidR="00A96500" w:rsidRPr="00A96500" w:rsidRDefault="00A96500" w:rsidP="008F50E7">
      <w:pPr>
        <w:spacing w:after="0" w:line="240" w:lineRule="auto"/>
        <w:jc w:val="both"/>
        <w:rPr>
          <w:rFonts w:ascii="Times New Roman" w:eastAsia="Times New Roman" w:hAnsi="Times New Roman"/>
          <w:sz w:val="20"/>
          <w:szCs w:val="20"/>
          <w:lang w:eastAsia="ru-RU"/>
        </w:rPr>
      </w:pPr>
      <w:r w:rsidRPr="00A96500">
        <w:rPr>
          <w:rFonts w:ascii="Times New Roman" w:eastAsia="Times New Roman" w:hAnsi="Times New Roman"/>
          <w:sz w:val="20"/>
          <w:szCs w:val="20"/>
          <w:lang w:eastAsia="ru-RU"/>
        </w:rPr>
        <w:t>Глава  Богучанского района</w:t>
      </w:r>
      <w:r w:rsidRPr="00A96500">
        <w:rPr>
          <w:rFonts w:ascii="Times New Roman" w:eastAsia="Times New Roman" w:hAnsi="Times New Roman"/>
          <w:sz w:val="20"/>
          <w:szCs w:val="20"/>
          <w:lang w:eastAsia="ru-RU"/>
        </w:rPr>
        <w:tab/>
      </w:r>
      <w:r w:rsidRPr="00A96500">
        <w:rPr>
          <w:rFonts w:ascii="Times New Roman" w:eastAsia="Times New Roman" w:hAnsi="Times New Roman"/>
          <w:sz w:val="20"/>
          <w:szCs w:val="20"/>
          <w:lang w:eastAsia="ru-RU"/>
        </w:rPr>
        <w:tab/>
      </w:r>
      <w:r w:rsidRPr="00A96500">
        <w:rPr>
          <w:rFonts w:ascii="Times New Roman" w:eastAsia="Times New Roman" w:hAnsi="Times New Roman"/>
          <w:sz w:val="20"/>
          <w:szCs w:val="20"/>
          <w:lang w:eastAsia="ru-RU"/>
        </w:rPr>
        <w:tab/>
        <w:t xml:space="preserve">                </w:t>
      </w:r>
      <w:r w:rsidRPr="00A96500">
        <w:rPr>
          <w:rFonts w:ascii="Times New Roman" w:eastAsia="Times New Roman" w:hAnsi="Times New Roman"/>
          <w:sz w:val="20"/>
          <w:szCs w:val="20"/>
          <w:lang w:eastAsia="ru-RU"/>
        </w:rPr>
        <w:tab/>
        <w:t xml:space="preserve">              В. Р. Саар</w:t>
      </w:r>
    </w:p>
    <w:tbl>
      <w:tblPr>
        <w:tblW w:w="5000" w:type="pct"/>
        <w:tblLook w:val="04A0"/>
      </w:tblPr>
      <w:tblGrid>
        <w:gridCol w:w="9570"/>
      </w:tblGrid>
      <w:tr w:rsidR="008F50E7" w:rsidRPr="008F50E7" w:rsidTr="008F50E7">
        <w:trPr>
          <w:trHeight w:val="20"/>
        </w:trPr>
        <w:tc>
          <w:tcPr>
            <w:tcW w:w="5000" w:type="pct"/>
            <w:tcBorders>
              <w:top w:val="nil"/>
              <w:left w:val="nil"/>
              <w:right w:val="nil"/>
            </w:tcBorders>
            <w:shd w:val="clear" w:color="000000" w:fill="FFFFFF"/>
            <w:noWrap/>
            <w:vAlign w:val="bottom"/>
            <w:hideMark/>
          </w:tcPr>
          <w:p w:rsidR="008F50E7" w:rsidRPr="008F50E7" w:rsidRDefault="008F50E7" w:rsidP="008F50E7">
            <w:pPr>
              <w:spacing w:after="0" w:line="240" w:lineRule="auto"/>
              <w:rPr>
                <w:rFonts w:ascii="Times New Roman" w:eastAsia="Times New Roman" w:hAnsi="Times New Roman"/>
                <w:color w:val="000000"/>
                <w:sz w:val="18"/>
                <w:szCs w:val="18"/>
                <w:lang w:eastAsia="ru-RU"/>
              </w:rPr>
            </w:pPr>
          </w:p>
          <w:p w:rsidR="008F50E7" w:rsidRDefault="008F50E7" w:rsidP="008F50E7">
            <w:pPr>
              <w:spacing w:after="0" w:line="240" w:lineRule="auto"/>
              <w:jc w:val="right"/>
              <w:rPr>
                <w:rFonts w:ascii="Times New Roman" w:eastAsia="Times New Roman" w:hAnsi="Times New Roman"/>
                <w:color w:val="000000"/>
                <w:sz w:val="18"/>
                <w:szCs w:val="18"/>
                <w:lang w:eastAsia="ru-RU"/>
              </w:rPr>
            </w:pPr>
            <w:r w:rsidRPr="008F50E7">
              <w:rPr>
                <w:rFonts w:ascii="Times New Roman" w:eastAsia="Times New Roman" w:hAnsi="Times New Roman"/>
                <w:color w:val="000000"/>
                <w:sz w:val="18"/>
                <w:szCs w:val="18"/>
                <w:lang w:eastAsia="ru-RU"/>
              </w:rPr>
              <w:t>Приложение № 1</w:t>
            </w:r>
          </w:p>
          <w:p w:rsidR="008F50E7" w:rsidRPr="008F50E7" w:rsidRDefault="008F50E7" w:rsidP="008F50E7">
            <w:pPr>
              <w:spacing w:after="0" w:line="240" w:lineRule="auto"/>
              <w:jc w:val="right"/>
              <w:rPr>
                <w:rFonts w:ascii="Times New Roman" w:eastAsia="Times New Roman" w:hAnsi="Times New Roman"/>
                <w:color w:val="000000"/>
                <w:sz w:val="18"/>
                <w:szCs w:val="18"/>
                <w:lang w:eastAsia="ru-RU"/>
              </w:rPr>
            </w:pPr>
            <w:r w:rsidRPr="008F50E7">
              <w:rPr>
                <w:rFonts w:ascii="Times New Roman" w:eastAsia="Times New Roman" w:hAnsi="Times New Roman"/>
                <w:color w:val="000000"/>
                <w:sz w:val="18"/>
                <w:szCs w:val="18"/>
                <w:lang w:eastAsia="ru-RU"/>
              </w:rPr>
              <w:t>к  постановлению №_539-п_от</w:t>
            </w:r>
            <w:r>
              <w:rPr>
                <w:rFonts w:ascii="Times New Roman" w:eastAsia="Times New Roman" w:hAnsi="Times New Roman"/>
                <w:color w:val="000000"/>
                <w:sz w:val="18"/>
                <w:szCs w:val="18"/>
                <w:lang w:eastAsia="ru-RU"/>
              </w:rPr>
              <w:t xml:space="preserve"> </w:t>
            </w:r>
            <w:r w:rsidRPr="008F50E7">
              <w:rPr>
                <w:rFonts w:ascii="Times New Roman" w:eastAsia="Times New Roman" w:hAnsi="Times New Roman"/>
                <w:color w:val="000000"/>
                <w:sz w:val="18"/>
                <w:szCs w:val="18"/>
                <w:lang w:eastAsia="ru-RU"/>
              </w:rPr>
              <w:t>"01_"_июля__2021г.</w:t>
            </w:r>
          </w:p>
          <w:p w:rsidR="008F50E7" w:rsidRDefault="008F50E7" w:rsidP="008F50E7">
            <w:pPr>
              <w:spacing w:after="0" w:line="240" w:lineRule="auto"/>
              <w:jc w:val="right"/>
              <w:rPr>
                <w:rFonts w:ascii="Times New Roman" w:eastAsia="Times New Roman" w:hAnsi="Times New Roman"/>
                <w:color w:val="000000"/>
                <w:sz w:val="18"/>
                <w:szCs w:val="18"/>
                <w:lang w:eastAsia="ru-RU"/>
              </w:rPr>
            </w:pPr>
            <w:r w:rsidRPr="008F50E7">
              <w:rPr>
                <w:rFonts w:ascii="Times New Roman" w:eastAsia="Times New Roman" w:hAnsi="Times New Roman"/>
                <w:color w:val="000000"/>
                <w:sz w:val="18"/>
                <w:szCs w:val="18"/>
                <w:lang w:eastAsia="ru-RU"/>
              </w:rPr>
              <w:t xml:space="preserve">Приложение № 2 </w:t>
            </w:r>
          </w:p>
          <w:p w:rsidR="008F50E7" w:rsidRPr="008F50E7" w:rsidRDefault="008F50E7" w:rsidP="008F50E7">
            <w:pPr>
              <w:spacing w:after="0" w:line="240" w:lineRule="auto"/>
              <w:jc w:val="right"/>
              <w:rPr>
                <w:rFonts w:ascii="Times New Roman" w:eastAsia="Times New Roman" w:hAnsi="Times New Roman"/>
                <w:color w:val="000000"/>
                <w:sz w:val="18"/>
                <w:szCs w:val="18"/>
                <w:lang w:eastAsia="ru-RU"/>
              </w:rPr>
            </w:pPr>
            <w:r w:rsidRPr="008F50E7">
              <w:rPr>
                <w:rFonts w:ascii="Times New Roman" w:eastAsia="Times New Roman" w:hAnsi="Times New Roman"/>
                <w:color w:val="000000"/>
                <w:sz w:val="18"/>
                <w:szCs w:val="18"/>
                <w:lang w:eastAsia="ru-RU"/>
              </w:rPr>
              <w:t>к муниципальной программе "Молодежь Приангарья"</w:t>
            </w:r>
          </w:p>
          <w:p w:rsidR="008F50E7" w:rsidRPr="008F50E7" w:rsidRDefault="008F50E7" w:rsidP="008F50E7">
            <w:pPr>
              <w:spacing w:after="0" w:line="240" w:lineRule="auto"/>
              <w:rPr>
                <w:rFonts w:ascii="Times New Roman" w:eastAsia="Times New Roman" w:hAnsi="Times New Roman"/>
                <w:color w:val="000000"/>
                <w:sz w:val="18"/>
                <w:szCs w:val="18"/>
                <w:lang w:eastAsia="ru-RU"/>
              </w:rPr>
            </w:pPr>
            <w:r w:rsidRPr="008F50E7">
              <w:rPr>
                <w:rFonts w:ascii="Times New Roman" w:eastAsia="Times New Roman" w:hAnsi="Times New Roman"/>
                <w:color w:val="000000"/>
                <w:sz w:val="18"/>
                <w:szCs w:val="18"/>
                <w:lang w:eastAsia="ru-RU"/>
              </w:rPr>
              <w:t> </w:t>
            </w:r>
          </w:p>
          <w:p w:rsidR="008F50E7" w:rsidRPr="008F50E7" w:rsidRDefault="008F50E7" w:rsidP="008F50E7">
            <w:pPr>
              <w:spacing w:after="0" w:line="240" w:lineRule="auto"/>
              <w:jc w:val="center"/>
              <w:rPr>
                <w:rFonts w:ascii="Times New Roman" w:eastAsia="Times New Roman" w:hAnsi="Times New Roman"/>
                <w:color w:val="000000"/>
                <w:sz w:val="18"/>
                <w:szCs w:val="18"/>
                <w:lang w:eastAsia="ru-RU"/>
              </w:rPr>
            </w:pPr>
            <w:r w:rsidRPr="008F50E7">
              <w:rPr>
                <w:rFonts w:ascii="Times New Roman" w:eastAsia="Times New Roman" w:hAnsi="Times New Roman"/>
                <w:bCs/>
                <w:sz w:val="20"/>
                <w:szCs w:val="18"/>
                <w:lang w:eastAsia="ru-RU"/>
              </w:rPr>
              <w:t>Распределение планируемых расходов за счет средств районного бюджета по мероприятиям и подпрограммам муниципальной программы</w:t>
            </w:r>
          </w:p>
        </w:tc>
      </w:tr>
    </w:tbl>
    <w:p w:rsidR="00903EEB" w:rsidRDefault="00903EEB"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277"/>
        <w:gridCol w:w="1084"/>
        <w:gridCol w:w="1127"/>
        <w:gridCol w:w="1067"/>
        <w:gridCol w:w="507"/>
        <w:gridCol w:w="868"/>
        <w:gridCol w:w="920"/>
        <w:gridCol w:w="868"/>
        <w:gridCol w:w="859"/>
        <w:gridCol w:w="859"/>
        <w:gridCol w:w="1134"/>
      </w:tblGrid>
      <w:tr w:rsidR="008F50E7" w:rsidRPr="008F50E7" w:rsidTr="008F50E7">
        <w:trPr>
          <w:trHeight w:val="20"/>
        </w:trPr>
        <w:tc>
          <w:tcPr>
            <w:tcW w:w="10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6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xml:space="preserve">Статус (муниципальная программа, подпрограмма) </w:t>
            </w:r>
          </w:p>
        </w:tc>
        <w:tc>
          <w:tcPr>
            <w:tcW w:w="80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xml:space="preserve">Наименование муниципальной программы, подпрограммы </w:t>
            </w:r>
          </w:p>
        </w:tc>
        <w:tc>
          <w:tcPr>
            <w:tcW w:w="91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наименование главного распорядителя бюджетных средств     (далее - ГРБС)</w:t>
            </w:r>
          </w:p>
        </w:tc>
        <w:tc>
          <w:tcPr>
            <w:tcW w:w="28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ГРБС</w:t>
            </w:r>
          </w:p>
        </w:tc>
        <w:tc>
          <w:tcPr>
            <w:tcW w:w="2420" w:type="pct"/>
            <w:gridSpan w:val="6"/>
            <w:tcBorders>
              <w:top w:val="single" w:sz="4" w:space="0" w:color="auto"/>
              <w:left w:val="nil"/>
              <w:bottom w:val="single" w:sz="4" w:space="0" w:color="auto"/>
              <w:right w:val="single" w:sz="4" w:space="0" w:color="000000"/>
            </w:tcBorders>
            <w:shd w:val="clear" w:color="000000" w:fill="FFFFFF"/>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Расходы по годам (рублей)</w:t>
            </w:r>
          </w:p>
        </w:tc>
      </w:tr>
      <w:tr w:rsidR="008F50E7" w:rsidRPr="008F50E7" w:rsidTr="008F50E7">
        <w:trPr>
          <w:trHeight w:val="20"/>
        </w:trPr>
        <w:tc>
          <w:tcPr>
            <w:tcW w:w="107" w:type="pct"/>
            <w:vMerge/>
            <w:tcBorders>
              <w:top w:val="single" w:sz="4" w:space="0" w:color="auto"/>
              <w:left w:val="single" w:sz="4" w:space="0" w:color="auto"/>
              <w:bottom w:val="single" w:sz="4" w:space="0" w:color="000000"/>
              <w:right w:val="single" w:sz="4" w:space="0" w:color="auto"/>
            </w:tcBorders>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p>
        </w:tc>
        <w:tc>
          <w:tcPr>
            <w:tcW w:w="467" w:type="pct"/>
            <w:vMerge/>
            <w:tcBorders>
              <w:top w:val="single" w:sz="4" w:space="0" w:color="auto"/>
              <w:left w:val="single" w:sz="4" w:space="0" w:color="auto"/>
              <w:bottom w:val="single" w:sz="4" w:space="0" w:color="000000"/>
              <w:right w:val="single" w:sz="4" w:space="0" w:color="auto"/>
            </w:tcBorders>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p>
        </w:tc>
        <w:tc>
          <w:tcPr>
            <w:tcW w:w="807" w:type="pct"/>
            <w:vMerge/>
            <w:tcBorders>
              <w:top w:val="single" w:sz="4" w:space="0" w:color="auto"/>
              <w:left w:val="single" w:sz="4" w:space="0" w:color="auto"/>
              <w:bottom w:val="single" w:sz="4" w:space="0" w:color="000000"/>
              <w:right w:val="single" w:sz="4" w:space="0" w:color="auto"/>
            </w:tcBorders>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p>
        </w:tc>
        <w:tc>
          <w:tcPr>
            <w:tcW w:w="914" w:type="pct"/>
            <w:vMerge/>
            <w:tcBorders>
              <w:top w:val="single" w:sz="4" w:space="0" w:color="auto"/>
              <w:left w:val="single" w:sz="4" w:space="0" w:color="auto"/>
              <w:bottom w:val="single" w:sz="4" w:space="0" w:color="000000"/>
              <w:right w:val="single" w:sz="4" w:space="0" w:color="auto"/>
            </w:tcBorders>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p>
        </w:tc>
        <w:tc>
          <w:tcPr>
            <w:tcW w:w="286" w:type="pct"/>
            <w:vMerge/>
            <w:tcBorders>
              <w:top w:val="single" w:sz="4" w:space="0" w:color="auto"/>
              <w:left w:val="single" w:sz="4" w:space="0" w:color="auto"/>
              <w:bottom w:val="single" w:sz="4" w:space="0" w:color="000000"/>
              <w:right w:val="single" w:sz="4" w:space="0" w:color="auto"/>
            </w:tcBorders>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p>
        </w:tc>
        <w:tc>
          <w:tcPr>
            <w:tcW w:w="360" w:type="pct"/>
            <w:vMerge w:val="restart"/>
            <w:tcBorders>
              <w:top w:val="nil"/>
              <w:left w:val="single" w:sz="4" w:space="0" w:color="auto"/>
              <w:bottom w:val="single" w:sz="4" w:space="0" w:color="auto"/>
              <w:right w:val="single" w:sz="4" w:space="0" w:color="auto"/>
            </w:tcBorders>
            <w:shd w:val="clear" w:color="000000" w:fill="FFFFFF"/>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текущий финансовый год</w:t>
            </w:r>
          </w:p>
        </w:tc>
        <w:tc>
          <w:tcPr>
            <w:tcW w:w="38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Текущий финансовый год</w:t>
            </w:r>
          </w:p>
        </w:tc>
        <w:tc>
          <w:tcPr>
            <w:tcW w:w="40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Очередной финансовый год</w:t>
            </w:r>
          </w:p>
        </w:tc>
        <w:tc>
          <w:tcPr>
            <w:tcW w:w="41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первыйгод планового периода</w:t>
            </w:r>
          </w:p>
        </w:tc>
        <w:tc>
          <w:tcPr>
            <w:tcW w:w="414" w:type="pct"/>
            <w:tcBorders>
              <w:top w:val="nil"/>
              <w:left w:val="nil"/>
              <w:bottom w:val="nil"/>
              <w:right w:val="single" w:sz="4" w:space="0" w:color="auto"/>
            </w:tcBorders>
            <w:shd w:val="clear" w:color="000000" w:fill="FFFFFF"/>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49" w:type="pct"/>
            <w:vMerge w:val="restart"/>
            <w:tcBorders>
              <w:top w:val="nil"/>
              <w:left w:val="single" w:sz="4" w:space="0" w:color="auto"/>
              <w:bottom w:val="single" w:sz="4" w:space="0" w:color="auto"/>
              <w:right w:val="single" w:sz="4" w:space="0" w:color="auto"/>
            </w:tcBorders>
            <w:shd w:val="clear" w:color="000000" w:fill="FFFFFF"/>
            <w:vAlign w:val="center"/>
            <w:hideMark/>
          </w:tcPr>
          <w:p w:rsidR="008F50E7" w:rsidRPr="008F50E7" w:rsidRDefault="008F50E7" w:rsidP="008F50E7">
            <w:pPr>
              <w:spacing w:after="0" w:line="240" w:lineRule="auto"/>
              <w:jc w:val="center"/>
              <w:rPr>
                <w:rFonts w:ascii="Times New Roman" w:eastAsia="Times New Roman" w:hAnsi="Times New Roman"/>
                <w:color w:val="000000"/>
                <w:sz w:val="14"/>
                <w:szCs w:val="14"/>
                <w:lang w:eastAsia="ru-RU"/>
              </w:rPr>
            </w:pPr>
            <w:r w:rsidRPr="008F50E7">
              <w:rPr>
                <w:rFonts w:ascii="Times New Roman" w:eastAsia="Times New Roman" w:hAnsi="Times New Roman"/>
                <w:color w:val="000000"/>
                <w:sz w:val="14"/>
                <w:szCs w:val="14"/>
                <w:lang w:eastAsia="ru-RU"/>
              </w:rPr>
              <w:t>Итого на   период</w:t>
            </w:r>
          </w:p>
        </w:tc>
      </w:tr>
      <w:tr w:rsidR="008F50E7" w:rsidRPr="008F50E7" w:rsidTr="008F50E7">
        <w:trPr>
          <w:trHeight w:val="20"/>
        </w:trPr>
        <w:tc>
          <w:tcPr>
            <w:tcW w:w="107" w:type="pct"/>
            <w:vMerge/>
            <w:tcBorders>
              <w:top w:val="single" w:sz="4" w:space="0" w:color="auto"/>
              <w:left w:val="single" w:sz="4" w:space="0" w:color="auto"/>
              <w:bottom w:val="single" w:sz="4" w:space="0" w:color="000000"/>
              <w:right w:val="single" w:sz="4" w:space="0" w:color="auto"/>
            </w:tcBorders>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p>
        </w:tc>
        <w:tc>
          <w:tcPr>
            <w:tcW w:w="467" w:type="pct"/>
            <w:vMerge/>
            <w:tcBorders>
              <w:top w:val="single" w:sz="4" w:space="0" w:color="auto"/>
              <w:left w:val="single" w:sz="4" w:space="0" w:color="auto"/>
              <w:bottom w:val="single" w:sz="4" w:space="0" w:color="000000"/>
              <w:right w:val="single" w:sz="4" w:space="0" w:color="auto"/>
            </w:tcBorders>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p>
        </w:tc>
        <w:tc>
          <w:tcPr>
            <w:tcW w:w="807" w:type="pct"/>
            <w:vMerge/>
            <w:tcBorders>
              <w:top w:val="single" w:sz="4" w:space="0" w:color="auto"/>
              <w:left w:val="single" w:sz="4" w:space="0" w:color="auto"/>
              <w:bottom w:val="single" w:sz="4" w:space="0" w:color="000000"/>
              <w:right w:val="single" w:sz="4" w:space="0" w:color="auto"/>
            </w:tcBorders>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p>
        </w:tc>
        <w:tc>
          <w:tcPr>
            <w:tcW w:w="914" w:type="pct"/>
            <w:vMerge/>
            <w:tcBorders>
              <w:top w:val="single" w:sz="4" w:space="0" w:color="auto"/>
              <w:left w:val="single" w:sz="4" w:space="0" w:color="auto"/>
              <w:bottom w:val="single" w:sz="4" w:space="0" w:color="000000"/>
              <w:right w:val="single" w:sz="4" w:space="0" w:color="auto"/>
            </w:tcBorders>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p>
        </w:tc>
        <w:tc>
          <w:tcPr>
            <w:tcW w:w="286" w:type="pct"/>
            <w:vMerge/>
            <w:tcBorders>
              <w:top w:val="single" w:sz="4" w:space="0" w:color="auto"/>
              <w:left w:val="single" w:sz="4" w:space="0" w:color="auto"/>
              <w:bottom w:val="single" w:sz="4" w:space="0" w:color="000000"/>
              <w:right w:val="single" w:sz="4" w:space="0" w:color="auto"/>
            </w:tcBorders>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p>
        </w:tc>
        <w:tc>
          <w:tcPr>
            <w:tcW w:w="360" w:type="pct"/>
            <w:vMerge/>
            <w:tcBorders>
              <w:top w:val="nil"/>
              <w:left w:val="single" w:sz="4" w:space="0" w:color="auto"/>
              <w:bottom w:val="single" w:sz="4" w:space="0" w:color="auto"/>
              <w:right w:val="single" w:sz="4" w:space="0" w:color="auto"/>
            </w:tcBorders>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p>
        </w:tc>
        <w:tc>
          <w:tcPr>
            <w:tcW w:w="402"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p>
        </w:tc>
        <w:tc>
          <w:tcPr>
            <w:tcW w:w="414"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p>
        </w:tc>
        <w:tc>
          <w:tcPr>
            <w:tcW w:w="414" w:type="pct"/>
            <w:tcBorders>
              <w:top w:val="nil"/>
              <w:left w:val="nil"/>
              <w:bottom w:val="single" w:sz="4" w:space="0" w:color="auto"/>
              <w:right w:val="single" w:sz="4" w:space="0" w:color="auto"/>
            </w:tcBorders>
            <w:shd w:val="clear" w:color="000000" w:fill="FFFFFF"/>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второй год планового периода</w:t>
            </w:r>
          </w:p>
        </w:tc>
        <w:tc>
          <w:tcPr>
            <w:tcW w:w="449" w:type="pct"/>
            <w:vMerge/>
            <w:tcBorders>
              <w:top w:val="nil"/>
              <w:left w:val="single" w:sz="4" w:space="0" w:color="auto"/>
              <w:bottom w:val="single" w:sz="4" w:space="0" w:color="auto"/>
              <w:right w:val="single" w:sz="4" w:space="0" w:color="auto"/>
            </w:tcBorders>
            <w:vAlign w:val="center"/>
            <w:hideMark/>
          </w:tcPr>
          <w:p w:rsidR="008F50E7" w:rsidRPr="008F50E7" w:rsidRDefault="008F50E7" w:rsidP="008F50E7">
            <w:pPr>
              <w:spacing w:after="0" w:line="240" w:lineRule="auto"/>
              <w:rPr>
                <w:rFonts w:ascii="Times New Roman" w:eastAsia="Times New Roman" w:hAnsi="Times New Roman"/>
                <w:color w:val="000000"/>
                <w:sz w:val="14"/>
                <w:szCs w:val="14"/>
                <w:lang w:eastAsia="ru-RU"/>
              </w:rPr>
            </w:pPr>
          </w:p>
        </w:tc>
      </w:tr>
      <w:tr w:rsidR="008F50E7" w:rsidRPr="008F50E7" w:rsidTr="008F50E7">
        <w:trPr>
          <w:trHeight w:val="20"/>
        </w:trPr>
        <w:tc>
          <w:tcPr>
            <w:tcW w:w="107" w:type="pct"/>
            <w:vMerge/>
            <w:tcBorders>
              <w:top w:val="single" w:sz="4" w:space="0" w:color="auto"/>
              <w:left w:val="single" w:sz="4" w:space="0" w:color="auto"/>
              <w:bottom w:val="single" w:sz="4" w:space="0" w:color="000000"/>
              <w:right w:val="single" w:sz="4" w:space="0" w:color="auto"/>
            </w:tcBorders>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p>
        </w:tc>
        <w:tc>
          <w:tcPr>
            <w:tcW w:w="467" w:type="pct"/>
            <w:vMerge/>
            <w:tcBorders>
              <w:top w:val="single" w:sz="4" w:space="0" w:color="auto"/>
              <w:left w:val="single" w:sz="4" w:space="0" w:color="auto"/>
              <w:bottom w:val="single" w:sz="4" w:space="0" w:color="000000"/>
              <w:right w:val="single" w:sz="4" w:space="0" w:color="auto"/>
            </w:tcBorders>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p>
        </w:tc>
        <w:tc>
          <w:tcPr>
            <w:tcW w:w="807" w:type="pct"/>
            <w:vMerge/>
            <w:tcBorders>
              <w:top w:val="single" w:sz="4" w:space="0" w:color="auto"/>
              <w:left w:val="single" w:sz="4" w:space="0" w:color="auto"/>
              <w:bottom w:val="single" w:sz="4" w:space="0" w:color="000000"/>
              <w:right w:val="single" w:sz="4" w:space="0" w:color="auto"/>
            </w:tcBorders>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p>
        </w:tc>
        <w:tc>
          <w:tcPr>
            <w:tcW w:w="914" w:type="pct"/>
            <w:vMerge/>
            <w:tcBorders>
              <w:top w:val="single" w:sz="4" w:space="0" w:color="auto"/>
              <w:left w:val="single" w:sz="4" w:space="0" w:color="auto"/>
              <w:bottom w:val="single" w:sz="4" w:space="0" w:color="000000"/>
              <w:right w:val="single" w:sz="4" w:space="0" w:color="auto"/>
            </w:tcBorders>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p>
        </w:tc>
        <w:tc>
          <w:tcPr>
            <w:tcW w:w="286" w:type="pct"/>
            <w:vMerge/>
            <w:tcBorders>
              <w:top w:val="single" w:sz="4" w:space="0" w:color="auto"/>
              <w:left w:val="single" w:sz="4" w:space="0" w:color="auto"/>
              <w:bottom w:val="single" w:sz="4" w:space="0" w:color="000000"/>
              <w:right w:val="single" w:sz="4" w:space="0" w:color="auto"/>
            </w:tcBorders>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p>
        </w:tc>
        <w:tc>
          <w:tcPr>
            <w:tcW w:w="360" w:type="pct"/>
            <w:tcBorders>
              <w:top w:val="nil"/>
              <w:left w:val="nil"/>
              <w:bottom w:val="single" w:sz="4" w:space="0" w:color="auto"/>
              <w:right w:val="single" w:sz="4" w:space="0" w:color="auto"/>
            </w:tcBorders>
            <w:shd w:val="clear" w:color="000000" w:fill="FFFFFF"/>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82" w:type="pct"/>
            <w:tcBorders>
              <w:top w:val="nil"/>
              <w:left w:val="nil"/>
              <w:bottom w:val="single" w:sz="4" w:space="0" w:color="auto"/>
              <w:right w:val="single" w:sz="4" w:space="0" w:color="auto"/>
            </w:tcBorders>
            <w:shd w:val="clear" w:color="000000" w:fill="FFFFFF"/>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2020</w:t>
            </w:r>
          </w:p>
        </w:tc>
        <w:tc>
          <w:tcPr>
            <w:tcW w:w="402" w:type="pct"/>
            <w:tcBorders>
              <w:top w:val="nil"/>
              <w:left w:val="nil"/>
              <w:bottom w:val="single" w:sz="4" w:space="0" w:color="auto"/>
              <w:right w:val="single" w:sz="4" w:space="0" w:color="auto"/>
            </w:tcBorders>
            <w:shd w:val="clear" w:color="000000" w:fill="FFFFFF"/>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2021</w:t>
            </w:r>
          </w:p>
        </w:tc>
        <w:tc>
          <w:tcPr>
            <w:tcW w:w="414" w:type="pct"/>
            <w:tcBorders>
              <w:top w:val="nil"/>
              <w:left w:val="nil"/>
              <w:bottom w:val="single" w:sz="4" w:space="0" w:color="auto"/>
              <w:right w:val="single" w:sz="4" w:space="0" w:color="auto"/>
            </w:tcBorders>
            <w:shd w:val="clear" w:color="000000" w:fill="FFFFFF"/>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2022</w:t>
            </w:r>
          </w:p>
        </w:tc>
        <w:tc>
          <w:tcPr>
            <w:tcW w:w="414" w:type="pct"/>
            <w:tcBorders>
              <w:top w:val="nil"/>
              <w:left w:val="nil"/>
              <w:bottom w:val="single" w:sz="4" w:space="0" w:color="auto"/>
              <w:right w:val="single" w:sz="4" w:space="0" w:color="auto"/>
            </w:tcBorders>
            <w:shd w:val="clear" w:color="000000" w:fill="FFFFFF"/>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2023</w:t>
            </w:r>
          </w:p>
        </w:tc>
        <w:tc>
          <w:tcPr>
            <w:tcW w:w="449" w:type="pct"/>
            <w:tcBorders>
              <w:top w:val="nil"/>
              <w:left w:val="nil"/>
              <w:bottom w:val="single" w:sz="4" w:space="0" w:color="auto"/>
              <w:right w:val="single" w:sz="4" w:space="0" w:color="auto"/>
            </w:tcBorders>
            <w:shd w:val="clear" w:color="000000" w:fill="FFFFFF"/>
            <w:vAlign w:val="center"/>
            <w:hideMark/>
          </w:tcPr>
          <w:p w:rsidR="008F50E7" w:rsidRPr="008F50E7" w:rsidRDefault="008F50E7" w:rsidP="008F50E7">
            <w:pPr>
              <w:spacing w:after="0" w:line="240" w:lineRule="auto"/>
              <w:jc w:val="center"/>
              <w:rPr>
                <w:rFonts w:ascii="Times New Roman" w:eastAsia="Times New Roman" w:hAnsi="Times New Roman"/>
                <w:color w:val="000000"/>
                <w:sz w:val="14"/>
                <w:szCs w:val="14"/>
                <w:lang w:eastAsia="ru-RU"/>
              </w:rPr>
            </w:pPr>
            <w:r w:rsidRPr="008F50E7">
              <w:rPr>
                <w:rFonts w:ascii="Times New Roman" w:eastAsia="Times New Roman" w:hAnsi="Times New Roman"/>
                <w:color w:val="000000"/>
                <w:sz w:val="14"/>
                <w:szCs w:val="14"/>
                <w:lang w:eastAsia="ru-RU"/>
              </w:rPr>
              <w:t>2020-2023</w:t>
            </w:r>
          </w:p>
        </w:tc>
      </w:tr>
      <w:tr w:rsidR="008F50E7" w:rsidRPr="008F50E7" w:rsidTr="008F50E7">
        <w:trPr>
          <w:trHeight w:val="20"/>
        </w:trPr>
        <w:tc>
          <w:tcPr>
            <w:tcW w:w="10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67" w:type="pct"/>
            <w:vMerge w:val="restart"/>
            <w:tcBorders>
              <w:top w:val="nil"/>
              <w:left w:val="single" w:sz="4" w:space="0" w:color="auto"/>
              <w:bottom w:val="single" w:sz="4" w:space="0" w:color="000000"/>
              <w:right w:val="single" w:sz="4" w:space="0" w:color="auto"/>
            </w:tcBorders>
            <w:shd w:val="clear" w:color="000000" w:fill="FFFFFF"/>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xml:space="preserve">Муниципальная программа </w:t>
            </w:r>
          </w:p>
        </w:tc>
        <w:tc>
          <w:tcPr>
            <w:tcW w:w="807" w:type="pct"/>
            <w:vMerge w:val="restart"/>
            <w:tcBorders>
              <w:top w:val="nil"/>
              <w:left w:val="single" w:sz="4" w:space="0" w:color="auto"/>
              <w:bottom w:val="single" w:sz="4" w:space="0" w:color="000000"/>
              <w:right w:val="single" w:sz="4" w:space="0" w:color="auto"/>
            </w:tcBorders>
            <w:shd w:val="clear" w:color="000000" w:fill="FFFFFF"/>
            <w:hideMark/>
          </w:tcPr>
          <w:p w:rsidR="008F50E7" w:rsidRPr="008F50E7" w:rsidRDefault="008F50E7" w:rsidP="008F50E7">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xml:space="preserve">«Молодежь Приангарья» </w:t>
            </w:r>
          </w:p>
        </w:tc>
        <w:tc>
          <w:tcPr>
            <w:tcW w:w="914" w:type="pct"/>
            <w:tcBorders>
              <w:top w:val="nil"/>
              <w:left w:val="nil"/>
              <w:bottom w:val="single" w:sz="4" w:space="0" w:color="auto"/>
              <w:right w:val="single" w:sz="4" w:space="0" w:color="auto"/>
            </w:tcBorders>
            <w:shd w:val="clear" w:color="000000" w:fill="FFFFFF"/>
            <w:hideMark/>
          </w:tcPr>
          <w:p w:rsidR="008F50E7" w:rsidRPr="008F50E7" w:rsidRDefault="008F50E7" w:rsidP="008F50E7">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всего расходные обязательства по программе</w:t>
            </w:r>
          </w:p>
        </w:tc>
        <w:tc>
          <w:tcPr>
            <w:tcW w:w="286" w:type="pct"/>
            <w:tcBorders>
              <w:top w:val="nil"/>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х</w:t>
            </w:r>
          </w:p>
        </w:tc>
        <w:tc>
          <w:tcPr>
            <w:tcW w:w="360" w:type="pct"/>
            <w:tcBorders>
              <w:top w:val="nil"/>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82" w:type="pct"/>
            <w:tcBorders>
              <w:top w:val="nil"/>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17189830,83</w:t>
            </w:r>
          </w:p>
        </w:tc>
        <w:tc>
          <w:tcPr>
            <w:tcW w:w="402" w:type="pct"/>
            <w:tcBorders>
              <w:top w:val="nil"/>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17391459,40</w:t>
            </w:r>
          </w:p>
        </w:tc>
        <w:tc>
          <w:tcPr>
            <w:tcW w:w="414" w:type="pct"/>
            <w:tcBorders>
              <w:top w:val="nil"/>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16097467,91</w:t>
            </w:r>
          </w:p>
        </w:tc>
        <w:tc>
          <w:tcPr>
            <w:tcW w:w="414" w:type="pct"/>
            <w:tcBorders>
              <w:top w:val="nil"/>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16135888,22</w:t>
            </w:r>
          </w:p>
        </w:tc>
        <w:tc>
          <w:tcPr>
            <w:tcW w:w="449" w:type="pct"/>
            <w:tcBorders>
              <w:top w:val="nil"/>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xml:space="preserve">       66 814 646,36   </w:t>
            </w:r>
          </w:p>
        </w:tc>
      </w:tr>
      <w:tr w:rsidR="008F50E7" w:rsidRPr="008F50E7" w:rsidTr="008F50E7">
        <w:trPr>
          <w:trHeight w:val="20"/>
        </w:trPr>
        <w:tc>
          <w:tcPr>
            <w:tcW w:w="107"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p>
        </w:tc>
        <w:tc>
          <w:tcPr>
            <w:tcW w:w="807"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p>
        </w:tc>
        <w:tc>
          <w:tcPr>
            <w:tcW w:w="914" w:type="pct"/>
            <w:tcBorders>
              <w:top w:val="nil"/>
              <w:left w:val="nil"/>
              <w:bottom w:val="single" w:sz="4" w:space="0" w:color="auto"/>
              <w:right w:val="single" w:sz="4" w:space="0" w:color="auto"/>
            </w:tcBorders>
            <w:shd w:val="clear" w:color="000000" w:fill="FFFFFF"/>
            <w:hideMark/>
          </w:tcPr>
          <w:p w:rsidR="008F50E7" w:rsidRPr="008F50E7" w:rsidRDefault="008F50E7" w:rsidP="008F50E7">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в том числе по ГРБС:</w:t>
            </w:r>
          </w:p>
        </w:tc>
        <w:tc>
          <w:tcPr>
            <w:tcW w:w="286" w:type="pct"/>
            <w:tcBorders>
              <w:top w:val="nil"/>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60" w:type="pct"/>
            <w:tcBorders>
              <w:top w:val="nil"/>
              <w:left w:val="nil"/>
              <w:bottom w:val="single" w:sz="4" w:space="0" w:color="auto"/>
              <w:right w:val="single" w:sz="4" w:space="0" w:color="auto"/>
            </w:tcBorders>
            <w:shd w:val="clear" w:color="000000" w:fill="FFFFFF"/>
            <w:noWrap/>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82" w:type="pct"/>
            <w:tcBorders>
              <w:top w:val="nil"/>
              <w:left w:val="nil"/>
              <w:bottom w:val="single" w:sz="4" w:space="0" w:color="auto"/>
              <w:right w:val="single" w:sz="4" w:space="0" w:color="auto"/>
            </w:tcBorders>
            <w:shd w:val="clear" w:color="000000" w:fill="FFFFFF"/>
            <w:noWrap/>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02" w:type="pct"/>
            <w:tcBorders>
              <w:top w:val="nil"/>
              <w:left w:val="nil"/>
              <w:bottom w:val="single" w:sz="4" w:space="0" w:color="auto"/>
              <w:right w:val="single" w:sz="4" w:space="0" w:color="auto"/>
            </w:tcBorders>
            <w:shd w:val="clear" w:color="000000" w:fill="FFFFFF"/>
            <w:noWrap/>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14" w:type="pct"/>
            <w:tcBorders>
              <w:top w:val="nil"/>
              <w:left w:val="nil"/>
              <w:bottom w:val="single" w:sz="4" w:space="0" w:color="auto"/>
              <w:right w:val="single" w:sz="4" w:space="0" w:color="auto"/>
            </w:tcBorders>
            <w:shd w:val="clear" w:color="000000" w:fill="FFFFFF"/>
            <w:noWrap/>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14" w:type="pct"/>
            <w:tcBorders>
              <w:top w:val="nil"/>
              <w:left w:val="nil"/>
              <w:bottom w:val="single" w:sz="4" w:space="0" w:color="auto"/>
              <w:right w:val="single" w:sz="4" w:space="0" w:color="auto"/>
            </w:tcBorders>
            <w:shd w:val="clear" w:color="000000" w:fill="FFFFFF"/>
            <w:noWrap/>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49"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r>
      <w:tr w:rsidR="008F50E7" w:rsidRPr="008F50E7" w:rsidTr="008F50E7">
        <w:trPr>
          <w:trHeight w:val="20"/>
        </w:trPr>
        <w:tc>
          <w:tcPr>
            <w:tcW w:w="107"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p>
        </w:tc>
        <w:tc>
          <w:tcPr>
            <w:tcW w:w="807"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p>
        </w:tc>
        <w:tc>
          <w:tcPr>
            <w:tcW w:w="914" w:type="pct"/>
            <w:tcBorders>
              <w:top w:val="nil"/>
              <w:left w:val="nil"/>
              <w:bottom w:val="single" w:sz="4" w:space="0" w:color="auto"/>
              <w:right w:val="single" w:sz="4" w:space="0" w:color="auto"/>
            </w:tcBorders>
            <w:shd w:val="clear" w:color="000000" w:fill="FFFFFF"/>
            <w:vAlign w:val="center"/>
            <w:hideMark/>
          </w:tcPr>
          <w:p w:rsidR="008F50E7" w:rsidRPr="008F50E7" w:rsidRDefault="008F50E7" w:rsidP="008F50E7">
            <w:pPr>
              <w:spacing w:after="0" w:line="240" w:lineRule="auto"/>
              <w:rPr>
                <w:rFonts w:ascii="Times New Roman" w:eastAsia="Times New Roman" w:hAnsi="Times New Roman"/>
                <w:color w:val="000000"/>
                <w:sz w:val="14"/>
                <w:szCs w:val="14"/>
                <w:lang w:eastAsia="ru-RU"/>
              </w:rPr>
            </w:pPr>
            <w:r w:rsidRPr="008F50E7">
              <w:rPr>
                <w:rFonts w:ascii="Times New Roman" w:eastAsia="Times New Roman" w:hAnsi="Times New Roman"/>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286" w:type="pct"/>
            <w:tcBorders>
              <w:top w:val="nil"/>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color w:val="000000"/>
                <w:sz w:val="14"/>
                <w:szCs w:val="14"/>
                <w:lang w:eastAsia="ru-RU"/>
              </w:rPr>
            </w:pPr>
            <w:r w:rsidRPr="008F50E7">
              <w:rPr>
                <w:rFonts w:ascii="Times New Roman" w:eastAsia="Times New Roman" w:hAnsi="Times New Roman"/>
                <w:color w:val="000000"/>
                <w:sz w:val="14"/>
                <w:szCs w:val="14"/>
                <w:lang w:eastAsia="ru-RU"/>
              </w:rPr>
              <w:t>856</w:t>
            </w:r>
          </w:p>
        </w:tc>
        <w:tc>
          <w:tcPr>
            <w:tcW w:w="360" w:type="pct"/>
            <w:tcBorders>
              <w:top w:val="nil"/>
              <w:left w:val="nil"/>
              <w:bottom w:val="nil"/>
              <w:right w:val="single" w:sz="4" w:space="0" w:color="auto"/>
            </w:tcBorders>
            <w:shd w:val="clear" w:color="000000" w:fill="FFFFFF"/>
            <w:noWrap/>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82" w:type="pct"/>
            <w:tcBorders>
              <w:top w:val="nil"/>
              <w:left w:val="nil"/>
              <w:bottom w:val="nil"/>
              <w:right w:val="single" w:sz="4" w:space="0" w:color="auto"/>
            </w:tcBorders>
            <w:shd w:val="clear" w:color="000000" w:fill="FFFFFF"/>
            <w:noWrap/>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11331935,63</w:t>
            </w:r>
          </w:p>
        </w:tc>
        <w:tc>
          <w:tcPr>
            <w:tcW w:w="402" w:type="pct"/>
            <w:tcBorders>
              <w:top w:val="nil"/>
              <w:left w:val="nil"/>
              <w:bottom w:val="nil"/>
              <w:right w:val="single" w:sz="4" w:space="0" w:color="auto"/>
            </w:tcBorders>
            <w:shd w:val="clear" w:color="000000" w:fill="FFFFFF"/>
            <w:noWrap/>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10843533,00</w:t>
            </w:r>
          </w:p>
        </w:tc>
        <w:tc>
          <w:tcPr>
            <w:tcW w:w="414" w:type="pct"/>
            <w:tcBorders>
              <w:top w:val="nil"/>
              <w:left w:val="nil"/>
              <w:bottom w:val="nil"/>
              <w:right w:val="single" w:sz="4" w:space="0" w:color="auto"/>
            </w:tcBorders>
            <w:shd w:val="clear" w:color="000000" w:fill="FFFFFF"/>
            <w:noWrap/>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10617533,00</w:t>
            </w:r>
          </w:p>
        </w:tc>
        <w:tc>
          <w:tcPr>
            <w:tcW w:w="414" w:type="pct"/>
            <w:tcBorders>
              <w:top w:val="nil"/>
              <w:left w:val="nil"/>
              <w:bottom w:val="nil"/>
              <w:right w:val="single" w:sz="4" w:space="0" w:color="auto"/>
            </w:tcBorders>
            <w:shd w:val="clear" w:color="000000" w:fill="FFFFFF"/>
            <w:noWrap/>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10617533,00</w:t>
            </w:r>
          </w:p>
        </w:tc>
        <w:tc>
          <w:tcPr>
            <w:tcW w:w="449" w:type="pct"/>
            <w:tcBorders>
              <w:top w:val="nil"/>
              <w:left w:val="nil"/>
              <w:bottom w:val="nil"/>
              <w:right w:val="single" w:sz="4" w:space="0" w:color="auto"/>
            </w:tcBorders>
            <w:shd w:val="clear" w:color="000000" w:fill="FFFFFF"/>
            <w:noWrap/>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43410534,63</w:t>
            </w:r>
          </w:p>
        </w:tc>
      </w:tr>
      <w:tr w:rsidR="008F50E7" w:rsidRPr="008F50E7" w:rsidTr="008F50E7">
        <w:trPr>
          <w:trHeight w:val="20"/>
        </w:trPr>
        <w:tc>
          <w:tcPr>
            <w:tcW w:w="107"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p>
        </w:tc>
        <w:tc>
          <w:tcPr>
            <w:tcW w:w="807"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p>
        </w:tc>
        <w:tc>
          <w:tcPr>
            <w:tcW w:w="914" w:type="pct"/>
            <w:tcBorders>
              <w:top w:val="nil"/>
              <w:left w:val="nil"/>
              <w:bottom w:val="single" w:sz="4" w:space="0" w:color="auto"/>
              <w:right w:val="single" w:sz="4" w:space="0" w:color="auto"/>
            </w:tcBorders>
            <w:shd w:val="clear" w:color="000000" w:fill="FFFFFF"/>
            <w:vAlign w:val="center"/>
            <w:hideMark/>
          </w:tcPr>
          <w:p w:rsidR="008F50E7" w:rsidRPr="008F50E7" w:rsidRDefault="008F50E7" w:rsidP="008F50E7">
            <w:pPr>
              <w:spacing w:after="0" w:line="240" w:lineRule="auto"/>
              <w:rPr>
                <w:rFonts w:ascii="Times New Roman" w:eastAsia="Times New Roman" w:hAnsi="Times New Roman"/>
                <w:color w:val="000000"/>
                <w:sz w:val="14"/>
                <w:szCs w:val="14"/>
                <w:lang w:eastAsia="ru-RU"/>
              </w:rPr>
            </w:pPr>
            <w:r w:rsidRPr="008F50E7">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86" w:type="pct"/>
            <w:tcBorders>
              <w:top w:val="nil"/>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color w:val="000000"/>
                <w:sz w:val="14"/>
                <w:szCs w:val="14"/>
                <w:lang w:eastAsia="ru-RU"/>
              </w:rPr>
            </w:pPr>
            <w:r w:rsidRPr="008F50E7">
              <w:rPr>
                <w:rFonts w:ascii="Times New Roman" w:eastAsia="Times New Roman" w:hAnsi="Times New Roman"/>
                <w:color w:val="000000"/>
                <w:sz w:val="14"/>
                <w:szCs w:val="14"/>
                <w:lang w:eastAsia="ru-RU"/>
              </w:rPr>
              <w:t>890</w:t>
            </w:r>
          </w:p>
        </w:tc>
        <w:tc>
          <w:tcPr>
            <w:tcW w:w="360" w:type="pct"/>
            <w:tcBorders>
              <w:top w:val="single" w:sz="4" w:space="0" w:color="auto"/>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color w:val="000000"/>
                <w:sz w:val="14"/>
                <w:szCs w:val="14"/>
                <w:lang w:eastAsia="ru-RU"/>
              </w:rPr>
            </w:pPr>
            <w:r w:rsidRPr="008F50E7">
              <w:rPr>
                <w:rFonts w:ascii="Times New Roman" w:eastAsia="Times New Roman" w:hAnsi="Times New Roman"/>
                <w:color w:val="000000"/>
                <w:sz w:val="14"/>
                <w:szCs w:val="14"/>
                <w:lang w:eastAsia="ru-RU"/>
              </w:rPr>
              <w:t> </w:t>
            </w:r>
          </w:p>
        </w:tc>
        <w:tc>
          <w:tcPr>
            <w:tcW w:w="382" w:type="pct"/>
            <w:tcBorders>
              <w:top w:val="single" w:sz="4" w:space="0" w:color="auto"/>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color w:val="000000"/>
                <w:sz w:val="14"/>
                <w:szCs w:val="14"/>
                <w:lang w:eastAsia="ru-RU"/>
              </w:rPr>
            </w:pPr>
            <w:r w:rsidRPr="008F50E7">
              <w:rPr>
                <w:rFonts w:ascii="Times New Roman" w:eastAsia="Times New Roman" w:hAnsi="Times New Roman"/>
                <w:color w:val="000000"/>
                <w:sz w:val="14"/>
                <w:szCs w:val="14"/>
                <w:lang w:eastAsia="ru-RU"/>
              </w:rPr>
              <w:t>2500000,00</w:t>
            </w:r>
          </w:p>
        </w:tc>
        <w:tc>
          <w:tcPr>
            <w:tcW w:w="402" w:type="pct"/>
            <w:tcBorders>
              <w:top w:val="single" w:sz="4" w:space="0" w:color="auto"/>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color w:val="000000"/>
                <w:sz w:val="14"/>
                <w:szCs w:val="14"/>
                <w:lang w:eastAsia="ru-RU"/>
              </w:rPr>
            </w:pPr>
            <w:r w:rsidRPr="008F50E7">
              <w:rPr>
                <w:rFonts w:ascii="Times New Roman" w:eastAsia="Times New Roman" w:hAnsi="Times New Roman"/>
                <w:color w:val="000000"/>
                <w:sz w:val="14"/>
                <w:szCs w:val="14"/>
                <w:lang w:eastAsia="ru-RU"/>
              </w:rPr>
              <w:t>2500000,00</w:t>
            </w:r>
          </w:p>
        </w:tc>
        <w:tc>
          <w:tcPr>
            <w:tcW w:w="414" w:type="pct"/>
            <w:tcBorders>
              <w:top w:val="single" w:sz="4" w:space="0" w:color="auto"/>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color w:val="000000"/>
                <w:sz w:val="14"/>
                <w:szCs w:val="14"/>
                <w:lang w:eastAsia="ru-RU"/>
              </w:rPr>
            </w:pPr>
            <w:r w:rsidRPr="008F50E7">
              <w:rPr>
                <w:rFonts w:ascii="Times New Roman" w:eastAsia="Times New Roman" w:hAnsi="Times New Roman"/>
                <w:color w:val="000000"/>
                <w:sz w:val="14"/>
                <w:szCs w:val="14"/>
                <w:lang w:eastAsia="ru-RU"/>
              </w:rPr>
              <w:t>2500000,00</w:t>
            </w:r>
          </w:p>
        </w:tc>
        <w:tc>
          <w:tcPr>
            <w:tcW w:w="414" w:type="pct"/>
            <w:tcBorders>
              <w:top w:val="single" w:sz="4" w:space="0" w:color="auto"/>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color w:val="000000"/>
                <w:sz w:val="14"/>
                <w:szCs w:val="14"/>
                <w:lang w:eastAsia="ru-RU"/>
              </w:rPr>
            </w:pPr>
            <w:r w:rsidRPr="008F50E7">
              <w:rPr>
                <w:rFonts w:ascii="Times New Roman" w:eastAsia="Times New Roman" w:hAnsi="Times New Roman"/>
                <w:color w:val="000000"/>
                <w:sz w:val="14"/>
                <w:szCs w:val="14"/>
                <w:lang w:eastAsia="ru-RU"/>
              </w:rPr>
              <w:t>2500000,00</w:t>
            </w:r>
          </w:p>
        </w:tc>
        <w:tc>
          <w:tcPr>
            <w:tcW w:w="449" w:type="pct"/>
            <w:tcBorders>
              <w:top w:val="single" w:sz="4" w:space="0" w:color="auto"/>
              <w:left w:val="nil"/>
              <w:bottom w:val="single" w:sz="4" w:space="0" w:color="auto"/>
              <w:right w:val="single" w:sz="4" w:space="0" w:color="auto"/>
            </w:tcBorders>
            <w:shd w:val="clear" w:color="000000" w:fill="FFFFFF"/>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10000000,00</w:t>
            </w:r>
          </w:p>
        </w:tc>
      </w:tr>
      <w:tr w:rsidR="008F50E7" w:rsidRPr="008F50E7" w:rsidTr="008F50E7">
        <w:trPr>
          <w:trHeight w:val="20"/>
        </w:trPr>
        <w:tc>
          <w:tcPr>
            <w:tcW w:w="107"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p>
        </w:tc>
        <w:tc>
          <w:tcPr>
            <w:tcW w:w="807"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p>
        </w:tc>
        <w:tc>
          <w:tcPr>
            <w:tcW w:w="914" w:type="pct"/>
            <w:tcBorders>
              <w:top w:val="nil"/>
              <w:left w:val="nil"/>
              <w:bottom w:val="nil"/>
              <w:right w:val="nil"/>
            </w:tcBorders>
            <w:shd w:val="clear" w:color="000000" w:fill="FFFFFF"/>
            <w:vAlign w:val="bottom"/>
            <w:hideMark/>
          </w:tcPr>
          <w:p w:rsidR="008F50E7" w:rsidRPr="008F50E7" w:rsidRDefault="008F50E7" w:rsidP="008F50E7">
            <w:pPr>
              <w:spacing w:after="0" w:line="240" w:lineRule="auto"/>
              <w:rPr>
                <w:rFonts w:ascii="Times New Roman" w:eastAsia="Times New Roman" w:hAnsi="Times New Roman"/>
                <w:color w:val="000000"/>
                <w:sz w:val="14"/>
                <w:szCs w:val="14"/>
                <w:lang w:eastAsia="ru-RU"/>
              </w:rPr>
            </w:pPr>
            <w:r w:rsidRPr="008F50E7">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286" w:type="pct"/>
            <w:tcBorders>
              <w:top w:val="nil"/>
              <w:left w:val="single" w:sz="4" w:space="0" w:color="auto"/>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863</w:t>
            </w:r>
          </w:p>
        </w:tc>
        <w:tc>
          <w:tcPr>
            <w:tcW w:w="360" w:type="pct"/>
            <w:tcBorders>
              <w:top w:val="nil"/>
              <w:left w:val="nil"/>
              <w:bottom w:val="single" w:sz="4" w:space="0" w:color="auto"/>
              <w:right w:val="single" w:sz="4" w:space="0" w:color="auto"/>
            </w:tcBorders>
            <w:shd w:val="clear" w:color="000000" w:fill="FFFFFF"/>
            <w:vAlign w:val="center"/>
            <w:hideMark/>
          </w:tcPr>
          <w:p w:rsidR="008F50E7" w:rsidRPr="008F50E7" w:rsidRDefault="008F50E7" w:rsidP="008F50E7">
            <w:pPr>
              <w:spacing w:after="0" w:line="240" w:lineRule="auto"/>
              <w:jc w:val="center"/>
              <w:rPr>
                <w:rFonts w:ascii="Times New Roman" w:eastAsia="Times New Roman" w:hAnsi="Times New Roman"/>
                <w:color w:val="000000"/>
                <w:sz w:val="14"/>
                <w:szCs w:val="14"/>
                <w:lang w:eastAsia="ru-RU"/>
              </w:rPr>
            </w:pPr>
            <w:r w:rsidRPr="008F50E7">
              <w:rPr>
                <w:rFonts w:ascii="Times New Roman" w:eastAsia="Times New Roman" w:hAnsi="Times New Roman"/>
                <w:color w:val="000000"/>
                <w:sz w:val="14"/>
                <w:szCs w:val="14"/>
                <w:lang w:eastAsia="ru-RU"/>
              </w:rPr>
              <w:t> </w:t>
            </w:r>
          </w:p>
        </w:tc>
        <w:tc>
          <w:tcPr>
            <w:tcW w:w="382" w:type="pct"/>
            <w:tcBorders>
              <w:top w:val="nil"/>
              <w:left w:val="nil"/>
              <w:bottom w:val="single" w:sz="4" w:space="0" w:color="auto"/>
              <w:right w:val="single" w:sz="4" w:space="0" w:color="auto"/>
            </w:tcBorders>
            <w:shd w:val="clear" w:color="000000" w:fill="FFFFFF"/>
            <w:vAlign w:val="center"/>
            <w:hideMark/>
          </w:tcPr>
          <w:p w:rsidR="008F50E7" w:rsidRPr="008F50E7" w:rsidRDefault="008F50E7" w:rsidP="008F50E7">
            <w:pPr>
              <w:spacing w:after="0" w:line="240" w:lineRule="auto"/>
              <w:jc w:val="center"/>
              <w:rPr>
                <w:rFonts w:ascii="Times New Roman" w:eastAsia="Times New Roman" w:hAnsi="Times New Roman"/>
                <w:color w:val="000000"/>
                <w:sz w:val="14"/>
                <w:szCs w:val="14"/>
                <w:lang w:eastAsia="ru-RU"/>
              </w:rPr>
            </w:pPr>
            <w:r w:rsidRPr="008F50E7">
              <w:rPr>
                <w:rFonts w:ascii="Times New Roman" w:eastAsia="Times New Roman" w:hAnsi="Times New Roman"/>
                <w:color w:val="000000"/>
                <w:sz w:val="14"/>
                <w:szCs w:val="14"/>
                <w:lang w:eastAsia="ru-RU"/>
              </w:rPr>
              <w:t>3357895,20</w:t>
            </w:r>
          </w:p>
        </w:tc>
        <w:tc>
          <w:tcPr>
            <w:tcW w:w="402" w:type="pct"/>
            <w:tcBorders>
              <w:top w:val="nil"/>
              <w:left w:val="nil"/>
              <w:bottom w:val="single" w:sz="4" w:space="0" w:color="auto"/>
              <w:right w:val="single" w:sz="4" w:space="0" w:color="auto"/>
            </w:tcBorders>
            <w:shd w:val="clear" w:color="000000" w:fill="FFFFFF"/>
            <w:vAlign w:val="center"/>
            <w:hideMark/>
          </w:tcPr>
          <w:p w:rsidR="008F50E7" w:rsidRPr="008F50E7" w:rsidRDefault="008F50E7" w:rsidP="008F50E7">
            <w:pPr>
              <w:spacing w:after="0" w:line="240" w:lineRule="auto"/>
              <w:jc w:val="center"/>
              <w:rPr>
                <w:rFonts w:ascii="Times New Roman" w:eastAsia="Times New Roman" w:hAnsi="Times New Roman"/>
                <w:color w:val="000000"/>
                <w:sz w:val="14"/>
                <w:szCs w:val="14"/>
                <w:lang w:eastAsia="ru-RU"/>
              </w:rPr>
            </w:pPr>
            <w:r w:rsidRPr="008F50E7">
              <w:rPr>
                <w:rFonts w:ascii="Times New Roman" w:eastAsia="Times New Roman" w:hAnsi="Times New Roman"/>
                <w:color w:val="000000"/>
                <w:sz w:val="14"/>
                <w:szCs w:val="14"/>
                <w:lang w:eastAsia="ru-RU"/>
              </w:rPr>
              <w:t>4047926,40</w:t>
            </w:r>
          </w:p>
        </w:tc>
        <w:tc>
          <w:tcPr>
            <w:tcW w:w="414" w:type="pct"/>
            <w:tcBorders>
              <w:top w:val="nil"/>
              <w:left w:val="nil"/>
              <w:bottom w:val="single" w:sz="4" w:space="0" w:color="auto"/>
              <w:right w:val="single" w:sz="4" w:space="0" w:color="auto"/>
            </w:tcBorders>
            <w:shd w:val="clear" w:color="000000" w:fill="FFFFFF"/>
            <w:vAlign w:val="center"/>
            <w:hideMark/>
          </w:tcPr>
          <w:p w:rsidR="008F50E7" w:rsidRPr="008F50E7" w:rsidRDefault="008F50E7" w:rsidP="008F50E7">
            <w:pPr>
              <w:spacing w:after="0" w:line="240" w:lineRule="auto"/>
              <w:jc w:val="center"/>
              <w:rPr>
                <w:rFonts w:ascii="Times New Roman" w:eastAsia="Times New Roman" w:hAnsi="Times New Roman"/>
                <w:color w:val="000000"/>
                <w:sz w:val="14"/>
                <w:szCs w:val="14"/>
                <w:lang w:eastAsia="ru-RU"/>
              </w:rPr>
            </w:pPr>
            <w:r w:rsidRPr="008F50E7">
              <w:rPr>
                <w:rFonts w:ascii="Times New Roman" w:eastAsia="Times New Roman" w:hAnsi="Times New Roman"/>
                <w:color w:val="000000"/>
                <w:sz w:val="14"/>
                <w:szCs w:val="14"/>
                <w:lang w:eastAsia="ru-RU"/>
              </w:rPr>
              <w:t>2979934,91</w:t>
            </w:r>
          </w:p>
        </w:tc>
        <w:tc>
          <w:tcPr>
            <w:tcW w:w="414" w:type="pct"/>
            <w:tcBorders>
              <w:top w:val="nil"/>
              <w:left w:val="nil"/>
              <w:bottom w:val="single" w:sz="4" w:space="0" w:color="auto"/>
              <w:right w:val="single" w:sz="4" w:space="0" w:color="auto"/>
            </w:tcBorders>
            <w:shd w:val="clear" w:color="000000" w:fill="FFFFFF"/>
            <w:vAlign w:val="center"/>
            <w:hideMark/>
          </w:tcPr>
          <w:p w:rsidR="008F50E7" w:rsidRPr="008F50E7" w:rsidRDefault="008F50E7" w:rsidP="008F50E7">
            <w:pPr>
              <w:spacing w:after="0" w:line="240" w:lineRule="auto"/>
              <w:jc w:val="center"/>
              <w:rPr>
                <w:rFonts w:ascii="Times New Roman" w:eastAsia="Times New Roman" w:hAnsi="Times New Roman"/>
                <w:color w:val="000000"/>
                <w:sz w:val="14"/>
                <w:szCs w:val="14"/>
                <w:lang w:eastAsia="ru-RU"/>
              </w:rPr>
            </w:pPr>
            <w:r w:rsidRPr="008F50E7">
              <w:rPr>
                <w:rFonts w:ascii="Times New Roman" w:eastAsia="Times New Roman" w:hAnsi="Times New Roman"/>
                <w:color w:val="000000"/>
                <w:sz w:val="14"/>
                <w:szCs w:val="14"/>
                <w:lang w:eastAsia="ru-RU"/>
              </w:rPr>
              <w:t>3018355,22</w:t>
            </w:r>
          </w:p>
        </w:tc>
        <w:tc>
          <w:tcPr>
            <w:tcW w:w="449" w:type="pct"/>
            <w:tcBorders>
              <w:top w:val="nil"/>
              <w:left w:val="nil"/>
              <w:bottom w:val="single" w:sz="4" w:space="0" w:color="auto"/>
              <w:right w:val="single" w:sz="4" w:space="0" w:color="auto"/>
            </w:tcBorders>
            <w:shd w:val="clear" w:color="000000" w:fill="FFFFFF"/>
            <w:vAlign w:val="center"/>
            <w:hideMark/>
          </w:tcPr>
          <w:p w:rsidR="008F50E7" w:rsidRPr="008F50E7" w:rsidRDefault="008F50E7" w:rsidP="008F50E7">
            <w:pPr>
              <w:spacing w:after="0" w:line="240" w:lineRule="auto"/>
              <w:jc w:val="center"/>
              <w:rPr>
                <w:rFonts w:ascii="Times New Roman" w:eastAsia="Times New Roman" w:hAnsi="Times New Roman"/>
                <w:color w:val="000000"/>
                <w:sz w:val="14"/>
                <w:szCs w:val="14"/>
                <w:lang w:eastAsia="ru-RU"/>
              </w:rPr>
            </w:pPr>
            <w:r w:rsidRPr="008F50E7">
              <w:rPr>
                <w:rFonts w:ascii="Times New Roman" w:eastAsia="Times New Roman" w:hAnsi="Times New Roman"/>
                <w:color w:val="000000"/>
                <w:sz w:val="14"/>
                <w:szCs w:val="14"/>
                <w:lang w:eastAsia="ru-RU"/>
              </w:rPr>
              <w:t>13404111,73</w:t>
            </w:r>
          </w:p>
        </w:tc>
      </w:tr>
      <w:tr w:rsidR="008F50E7" w:rsidRPr="008F50E7" w:rsidTr="008F50E7">
        <w:trPr>
          <w:trHeight w:val="20"/>
        </w:trPr>
        <w:tc>
          <w:tcPr>
            <w:tcW w:w="107" w:type="pct"/>
            <w:vMerge w:val="restart"/>
            <w:tcBorders>
              <w:top w:val="nil"/>
              <w:left w:val="single" w:sz="4" w:space="0" w:color="auto"/>
              <w:bottom w:val="single" w:sz="4" w:space="0" w:color="000000"/>
              <w:right w:val="single" w:sz="4" w:space="0" w:color="auto"/>
            </w:tcBorders>
            <w:shd w:val="clear" w:color="000000" w:fill="FFFFFF"/>
            <w:noWrap/>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w:t>
            </w:r>
          </w:p>
        </w:tc>
        <w:tc>
          <w:tcPr>
            <w:tcW w:w="467" w:type="pct"/>
            <w:vMerge w:val="restart"/>
            <w:tcBorders>
              <w:top w:val="nil"/>
              <w:left w:val="single" w:sz="4" w:space="0" w:color="auto"/>
              <w:bottom w:val="single" w:sz="4" w:space="0" w:color="000000"/>
              <w:right w:val="single" w:sz="4" w:space="0" w:color="auto"/>
            </w:tcBorders>
            <w:shd w:val="clear" w:color="000000" w:fill="FFFFFF"/>
            <w:noWrap/>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Подпрограмма 1</w:t>
            </w:r>
          </w:p>
        </w:tc>
        <w:tc>
          <w:tcPr>
            <w:tcW w:w="807" w:type="pct"/>
            <w:vMerge w:val="restart"/>
            <w:tcBorders>
              <w:top w:val="nil"/>
              <w:left w:val="single" w:sz="4" w:space="0" w:color="auto"/>
              <w:bottom w:val="single" w:sz="4" w:space="0" w:color="000000"/>
              <w:right w:val="single" w:sz="4" w:space="0" w:color="auto"/>
            </w:tcBorders>
            <w:shd w:val="clear" w:color="000000" w:fill="FFFFFF"/>
            <w:hideMark/>
          </w:tcPr>
          <w:p w:rsidR="008F50E7" w:rsidRPr="008F50E7" w:rsidRDefault="008F50E7" w:rsidP="008F50E7">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xml:space="preserve">«Вовлечение молодежи Богучанского района в социальную практику» </w:t>
            </w:r>
          </w:p>
        </w:tc>
        <w:tc>
          <w:tcPr>
            <w:tcW w:w="914" w:type="pct"/>
            <w:tcBorders>
              <w:top w:val="single" w:sz="4" w:space="0" w:color="auto"/>
              <w:left w:val="nil"/>
              <w:bottom w:val="nil"/>
              <w:right w:val="single" w:sz="4" w:space="0" w:color="auto"/>
            </w:tcBorders>
            <w:shd w:val="clear" w:color="000000" w:fill="FFFFFF"/>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всего расходные обязательства по подпрогамме:</w:t>
            </w:r>
          </w:p>
        </w:tc>
        <w:tc>
          <w:tcPr>
            <w:tcW w:w="286" w:type="pct"/>
            <w:tcBorders>
              <w:top w:val="nil"/>
              <w:left w:val="nil"/>
              <w:bottom w:val="nil"/>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х</w:t>
            </w:r>
          </w:p>
        </w:tc>
        <w:tc>
          <w:tcPr>
            <w:tcW w:w="360" w:type="pct"/>
            <w:tcBorders>
              <w:top w:val="nil"/>
              <w:left w:val="nil"/>
              <w:bottom w:val="nil"/>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82" w:type="pct"/>
            <w:tcBorders>
              <w:top w:val="nil"/>
              <w:left w:val="nil"/>
              <w:bottom w:val="nil"/>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3394154,63</w:t>
            </w:r>
          </w:p>
        </w:tc>
        <w:tc>
          <w:tcPr>
            <w:tcW w:w="402" w:type="pct"/>
            <w:tcBorders>
              <w:top w:val="nil"/>
              <w:left w:val="nil"/>
              <w:bottom w:val="nil"/>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3038350,00</w:t>
            </w:r>
          </w:p>
        </w:tc>
        <w:tc>
          <w:tcPr>
            <w:tcW w:w="414" w:type="pct"/>
            <w:tcBorders>
              <w:top w:val="nil"/>
              <w:left w:val="nil"/>
              <w:bottom w:val="nil"/>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3038350,00</w:t>
            </w:r>
          </w:p>
        </w:tc>
        <w:tc>
          <w:tcPr>
            <w:tcW w:w="414" w:type="pct"/>
            <w:tcBorders>
              <w:top w:val="nil"/>
              <w:left w:val="nil"/>
              <w:bottom w:val="nil"/>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3038350,00</w:t>
            </w:r>
          </w:p>
        </w:tc>
        <w:tc>
          <w:tcPr>
            <w:tcW w:w="449" w:type="pct"/>
            <w:tcBorders>
              <w:top w:val="nil"/>
              <w:left w:val="nil"/>
              <w:bottom w:val="nil"/>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12509204,63</w:t>
            </w:r>
          </w:p>
        </w:tc>
      </w:tr>
      <w:tr w:rsidR="008F50E7" w:rsidRPr="008F50E7" w:rsidTr="008F50E7">
        <w:trPr>
          <w:trHeight w:val="20"/>
        </w:trPr>
        <w:tc>
          <w:tcPr>
            <w:tcW w:w="107"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p>
        </w:tc>
        <w:tc>
          <w:tcPr>
            <w:tcW w:w="807"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p>
        </w:tc>
        <w:tc>
          <w:tcPr>
            <w:tcW w:w="914" w:type="pct"/>
            <w:tcBorders>
              <w:top w:val="single" w:sz="4" w:space="0" w:color="auto"/>
              <w:left w:val="nil"/>
              <w:bottom w:val="nil"/>
              <w:right w:val="single" w:sz="4" w:space="0" w:color="auto"/>
            </w:tcBorders>
            <w:shd w:val="clear" w:color="000000" w:fill="FFFFFF"/>
            <w:vAlign w:val="center"/>
            <w:hideMark/>
          </w:tcPr>
          <w:p w:rsidR="008F50E7" w:rsidRPr="008F50E7" w:rsidRDefault="008F50E7" w:rsidP="008F50E7">
            <w:pPr>
              <w:spacing w:after="0" w:line="240" w:lineRule="auto"/>
              <w:rPr>
                <w:rFonts w:ascii="Times New Roman" w:eastAsia="Times New Roman" w:hAnsi="Times New Roman"/>
                <w:color w:val="000000"/>
                <w:sz w:val="14"/>
                <w:szCs w:val="14"/>
                <w:lang w:eastAsia="ru-RU"/>
              </w:rPr>
            </w:pPr>
            <w:r w:rsidRPr="008F50E7">
              <w:rPr>
                <w:rFonts w:ascii="Times New Roman" w:eastAsia="Times New Roman" w:hAnsi="Times New Roman"/>
                <w:color w:val="000000"/>
                <w:sz w:val="14"/>
                <w:szCs w:val="14"/>
                <w:lang w:eastAsia="ru-RU"/>
              </w:rPr>
              <w:t xml:space="preserve">в том числе по ГРБС: </w:t>
            </w:r>
          </w:p>
        </w:tc>
        <w:tc>
          <w:tcPr>
            <w:tcW w:w="286" w:type="pct"/>
            <w:tcBorders>
              <w:top w:val="single" w:sz="4" w:space="0" w:color="auto"/>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color w:val="FF0000"/>
                <w:sz w:val="14"/>
                <w:szCs w:val="14"/>
                <w:lang w:eastAsia="ru-RU"/>
              </w:rPr>
            </w:pPr>
            <w:r w:rsidRPr="008F50E7">
              <w:rPr>
                <w:rFonts w:ascii="Times New Roman" w:eastAsia="Times New Roman" w:hAnsi="Times New Roman"/>
                <w:color w:val="FF0000"/>
                <w:sz w:val="14"/>
                <w:szCs w:val="14"/>
                <w:lang w:eastAsia="ru-RU"/>
              </w:rPr>
              <w:t> </w:t>
            </w:r>
          </w:p>
        </w:tc>
        <w:tc>
          <w:tcPr>
            <w:tcW w:w="360" w:type="pct"/>
            <w:tcBorders>
              <w:top w:val="single" w:sz="4" w:space="0" w:color="auto"/>
              <w:left w:val="nil"/>
              <w:bottom w:val="single" w:sz="4" w:space="0" w:color="auto"/>
              <w:right w:val="single" w:sz="4" w:space="0" w:color="auto"/>
            </w:tcBorders>
            <w:shd w:val="clear" w:color="000000" w:fill="FFFFFF"/>
            <w:vAlign w:val="center"/>
            <w:hideMark/>
          </w:tcPr>
          <w:p w:rsidR="008F50E7" w:rsidRPr="008F50E7" w:rsidRDefault="008F50E7" w:rsidP="008F50E7">
            <w:pPr>
              <w:spacing w:after="0" w:line="240" w:lineRule="auto"/>
              <w:jc w:val="center"/>
              <w:rPr>
                <w:rFonts w:ascii="Times New Roman" w:eastAsia="Times New Roman" w:hAnsi="Times New Roman"/>
                <w:color w:val="000000"/>
                <w:sz w:val="14"/>
                <w:szCs w:val="14"/>
                <w:lang w:eastAsia="ru-RU"/>
              </w:rPr>
            </w:pPr>
            <w:r w:rsidRPr="008F50E7">
              <w:rPr>
                <w:rFonts w:ascii="Times New Roman" w:eastAsia="Times New Roman" w:hAnsi="Times New Roman"/>
                <w:color w:val="000000"/>
                <w:sz w:val="14"/>
                <w:szCs w:val="14"/>
                <w:lang w:eastAsia="ru-RU"/>
              </w:rPr>
              <w:t> </w:t>
            </w:r>
          </w:p>
        </w:tc>
        <w:tc>
          <w:tcPr>
            <w:tcW w:w="382" w:type="pct"/>
            <w:tcBorders>
              <w:top w:val="single" w:sz="4" w:space="0" w:color="auto"/>
              <w:left w:val="nil"/>
              <w:bottom w:val="single" w:sz="4" w:space="0" w:color="auto"/>
              <w:right w:val="single" w:sz="4" w:space="0" w:color="auto"/>
            </w:tcBorders>
            <w:shd w:val="clear" w:color="000000" w:fill="FFFFFF"/>
            <w:vAlign w:val="center"/>
            <w:hideMark/>
          </w:tcPr>
          <w:p w:rsidR="008F50E7" w:rsidRPr="008F50E7" w:rsidRDefault="008F50E7" w:rsidP="008F50E7">
            <w:pPr>
              <w:spacing w:after="0" w:line="240" w:lineRule="auto"/>
              <w:jc w:val="center"/>
              <w:rPr>
                <w:rFonts w:ascii="Times New Roman" w:eastAsia="Times New Roman" w:hAnsi="Times New Roman"/>
                <w:color w:val="000000"/>
                <w:sz w:val="14"/>
                <w:szCs w:val="14"/>
                <w:lang w:eastAsia="ru-RU"/>
              </w:rPr>
            </w:pPr>
            <w:r w:rsidRPr="008F50E7">
              <w:rPr>
                <w:rFonts w:ascii="Times New Roman" w:eastAsia="Times New Roman" w:hAnsi="Times New Roman"/>
                <w:color w:val="000000"/>
                <w:sz w:val="14"/>
                <w:szCs w:val="14"/>
                <w:lang w:eastAsia="ru-RU"/>
              </w:rPr>
              <w:t> </w:t>
            </w:r>
          </w:p>
        </w:tc>
        <w:tc>
          <w:tcPr>
            <w:tcW w:w="402" w:type="pct"/>
            <w:tcBorders>
              <w:top w:val="single" w:sz="4" w:space="0" w:color="auto"/>
              <w:left w:val="nil"/>
              <w:bottom w:val="single" w:sz="4" w:space="0" w:color="auto"/>
              <w:right w:val="single" w:sz="4" w:space="0" w:color="auto"/>
            </w:tcBorders>
            <w:shd w:val="clear" w:color="000000" w:fill="FFFFFF"/>
            <w:vAlign w:val="center"/>
            <w:hideMark/>
          </w:tcPr>
          <w:p w:rsidR="008F50E7" w:rsidRPr="008F50E7" w:rsidRDefault="008F50E7" w:rsidP="008F50E7">
            <w:pPr>
              <w:spacing w:after="0" w:line="240" w:lineRule="auto"/>
              <w:jc w:val="center"/>
              <w:rPr>
                <w:rFonts w:ascii="Times New Roman" w:eastAsia="Times New Roman" w:hAnsi="Times New Roman"/>
                <w:color w:val="000000"/>
                <w:sz w:val="14"/>
                <w:szCs w:val="14"/>
                <w:lang w:eastAsia="ru-RU"/>
              </w:rPr>
            </w:pPr>
            <w:r w:rsidRPr="008F50E7">
              <w:rPr>
                <w:rFonts w:ascii="Times New Roman" w:eastAsia="Times New Roman" w:hAnsi="Times New Roman"/>
                <w:color w:val="000000"/>
                <w:sz w:val="14"/>
                <w:szCs w:val="14"/>
                <w:lang w:eastAsia="ru-RU"/>
              </w:rPr>
              <w:t> </w:t>
            </w:r>
          </w:p>
        </w:tc>
        <w:tc>
          <w:tcPr>
            <w:tcW w:w="414" w:type="pct"/>
            <w:tcBorders>
              <w:top w:val="single" w:sz="4" w:space="0" w:color="auto"/>
              <w:left w:val="nil"/>
              <w:bottom w:val="single" w:sz="4" w:space="0" w:color="auto"/>
              <w:right w:val="single" w:sz="4" w:space="0" w:color="auto"/>
            </w:tcBorders>
            <w:shd w:val="clear" w:color="000000" w:fill="FFFFFF"/>
            <w:vAlign w:val="center"/>
            <w:hideMark/>
          </w:tcPr>
          <w:p w:rsidR="008F50E7" w:rsidRPr="008F50E7" w:rsidRDefault="008F50E7" w:rsidP="008F50E7">
            <w:pPr>
              <w:spacing w:after="0" w:line="240" w:lineRule="auto"/>
              <w:jc w:val="center"/>
              <w:rPr>
                <w:rFonts w:ascii="Times New Roman" w:eastAsia="Times New Roman" w:hAnsi="Times New Roman"/>
                <w:color w:val="000000"/>
                <w:sz w:val="14"/>
                <w:szCs w:val="14"/>
                <w:lang w:eastAsia="ru-RU"/>
              </w:rPr>
            </w:pPr>
            <w:r w:rsidRPr="008F50E7">
              <w:rPr>
                <w:rFonts w:ascii="Times New Roman" w:eastAsia="Times New Roman" w:hAnsi="Times New Roman"/>
                <w:color w:val="000000"/>
                <w:sz w:val="14"/>
                <w:szCs w:val="14"/>
                <w:lang w:eastAsia="ru-RU"/>
              </w:rPr>
              <w:t> </w:t>
            </w:r>
          </w:p>
        </w:tc>
        <w:tc>
          <w:tcPr>
            <w:tcW w:w="414" w:type="pct"/>
            <w:tcBorders>
              <w:top w:val="single" w:sz="4" w:space="0" w:color="auto"/>
              <w:left w:val="nil"/>
              <w:bottom w:val="single" w:sz="4" w:space="0" w:color="auto"/>
              <w:right w:val="single" w:sz="4" w:space="0" w:color="auto"/>
            </w:tcBorders>
            <w:shd w:val="clear" w:color="000000" w:fill="FFFFFF"/>
            <w:vAlign w:val="center"/>
            <w:hideMark/>
          </w:tcPr>
          <w:p w:rsidR="008F50E7" w:rsidRPr="008F50E7" w:rsidRDefault="008F50E7" w:rsidP="008F50E7">
            <w:pPr>
              <w:spacing w:after="0" w:line="240" w:lineRule="auto"/>
              <w:jc w:val="center"/>
              <w:rPr>
                <w:rFonts w:ascii="Times New Roman" w:eastAsia="Times New Roman" w:hAnsi="Times New Roman"/>
                <w:color w:val="000000"/>
                <w:sz w:val="14"/>
                <w:szCs w:val="14"/>
                <w:lang w:eastAsia="ru-RU"/>
              </w:rPr>
            </w:pPr>
            <w:r w:rsidRPr="008F50E7">
              <w:rPr>
                <w:rFonts w:ascii="Times New Roman" w:eastAsia="Times New Roman" w:hAnsi="Times New Roman"/>
                <w:color w:val="000000"/>
                <w:sz w:val="14"/>
                <w:szCs w:val="14"/>
                <w:lang w:eastAsia="ru-RU"/>
              </w:rPr>
              <w:t> </w:t>
            </w:r>
          </w:p>
        </w:tc>
        <w:tc>
          <w:tcPr>
            <w:tcW w:w="449" w:type="pct"/>
            <w:tcBorders>
              <w:top w:val="single" w:sz="4" w:space="0" w:color="auto"/>
              <w:left w:val="nil"/>
              <w:bottom w:val="single" w:sz="4" w:space="0" w:color="auto"/>
              <w:right w:val="single" w:sz="4" w:space="0" w:color="auto"/>
            </w:tcBorders>
            <w:shd w:val="clear" w:color="000000" w:fill="FFFFFF"/>
            <w:vAlign w:val="center"/>
            <w:hideMark/>
          </w:tcPr>
          <w:p w:rsidR="008F50E7" w:rsidRPr="008F50E7" w:rsidRDefault="008F50E7" w:rsidP="008F50E7">
            <w:pPr>
              <w:spacing w:after="0" w:line="240" w:lineRule="auto"/>
              <w:jc w:val="center"/>
              <w:rPr>
                <w:rFonts w:ascii="Times New Roman" w:eastAsia="Times New Roman" w:hAnsi="Times New Roman"/>
                <w:color w:val="000000"/>
                <w:sz w:val="14"/>
                <w:szCs w:val="14"/>
                <w:lang w:eastAsia="ru-RU"/>
              </w:rPr>
            </w:pPr>
            <w:r w:rsidRPr="008F50E7">
              <w:rPr>
                <w:rFonts w:ascii="Times New Roman" w:eastAsia="Times New Roman" w:hAnsi="Times New Roman"/>
                <w:color w:val="000000"/>
                <w:sz w:val="14"/>
                <w:szCs w:val="14"/>
                <w:lang w:eastAsia="ru-RU"/>
              </w:rPr>
              <w:t> </w:t>
            </w:r>
          </w:p>
        </w:tc>
      </w:tr>
      <w:tr w:rsidR="008F50E7" w:rsidRPr="008F50E7" w:rsidTr="008F50E7">
        <w:trPr>
          <w:trHeight w:val="20"/>
        </w:trPr>
        <w:tc>
          <w:tcPr>
            <w:tcW w:w="107"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p>
        </w:tc>
        <w:tc>
          <w:tcPr>
            <w:tcW w:w="807"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p>
        </w:tc>
        <w:tc>
          <w:tcPr>
            <w:tcW w:w="914" w:type="pct"/>
            <w:tcBorders>
              <w:top w:val="single" w:sz="4" w:space="0" w:color="auto"/>
              <w:left w:val="nil"/>
              <w:bottom w:val="single" w:sz="4" w:space="0" w:color="auto"/>
              <w:right w:val="single" w:sz="4" w:space="0" w:color="auto"/>
            </w:tcBorders>
            <w:shd w:val="clear" w:color="000000" w:fill="FFFFFF"/>
            <w:vAlign w:val="center"/>
            <w:hideMark/>
          </w:tcPr>
          <w:p w:rsidR="008F50E7" w:rsidRPr="008F50E7" w:rsidRDefault="008F50E7" w:rsidP="008F50E7">
            <w:pPr>
              <w:spacing w:after="0" w:line="240" w:lineRule="auto"/>
              <w:rPr>
                <w:rFonts w:ascii="Times New Roman" w:eastAsia="Times New Roman" w:hAnsi="Times New Roman"/>
                <w:color w:val="000000"/>
                <w:sz w:val="14"/>
                <w:szCs w:val="14"/>
                <w:lang w:eastAsia="ru-RU"/>
              </w:rPr>
            </w:pPr>
            <w:r w:rsidRPr="008F50E7">
              <w:rPr>
                <w:rFonts w:ascii="Times New Roman" w:eastAsia="Times New Roman" w:hAnsi="Times New Roman"/>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286" w:type="pct"/>
            <w:tcBorders>
              <w:top w:val="nil"/>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color w:val="000000"/>
                <w:sz w:val="14"/>
                <w:szCs w:val="14"/>
                <w:lang w:eastAsia="ru-RU"/>
              </w:rPr>
            </w:pPr>
            <w:r w:rsidRPr="008F50E7">
              <w:rPr>
                <w:rFonts w:ascii="Times New Roman" w:eastAsia="Times New Roman" w:hAnsi="Times New Roman"/>
                <w:color w:val="000000"/>
                <w:sz w:val="14"/>
                <w:szCs w:val="14"/>
                <w:lang w:eastAsia="ru-RU"/>
              </w:rPr>
              <w:t>856</w:t>
            </w:r>
          </w:p>
        </w:tc>
        <w:tc>
          <w:tcPr>
            <w:tcW w:w="360" w:type="pct"/>
            <w:tcBorders>
              <w:top w:val="nil"/>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82" w:type="pct"/>
            <w:tcBorders>
              <w:top w:val="nil"/>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894154,63</w:t>
            </w:r>
          </w:p>
        </w:tc>
        <w:tc>
          <w:tcPr>
            <w:tcW w:w="402" w:type="pct"/>
            <w:tcBorders>
              <w:top w:val="nil"/>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538350,00</w:t>
            </w:r>
          </w:p>
        </w:tc>
        <w:tc>
          <w:tcPr>
            <w:tcW w:w="414" w:type="pct"/>
            <w:tcBorders>
              <w:top w:val="nil"/>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538350,00</w:t>
            </w:r>
          </w:p>
        </w:tc>
        <w:tc>
          <w:tcPr>
            <w:tcW w:w="414" w:type="pct"/>
            <w:tcBorders>
              <w:top w:val="nil"/>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538350,00</w:t>
            </w:r>
          </w:p>
        </w:tc>
        <w:tc>
          <w:tcPr>
            <w:tcW w:w="449" w:type="pct"/>
            <w:tcBorders>
              <w:top w:val="nil"/>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color w:val="000000"/>
                <w:sz w:val="14"/>
                <w:szCs w:val="14"/>
                <w:lang w:eastAsia="ru-RU"/>
              </w:rPr>
            </w:pPr>
            <w:r w:rsidRPr="008F50E7">
              <w:rPr>
                <w:rFonts w:ascii="Times New Roman" w:eastAsia="Times New Roman" w:hAnsi="Times New Roman"/>
                <w:color w:val="000000"/>
                <w:sz w:val="14"/>
                <w:szCs w:val="14"/>
                <w:lang w:eastAsia="ru-RU"/>
              </w:rPr>
              <w:t xml:space="preserve">      2 509 204,63   </w:t>
            </w:r>
          </w:p>
        </w:tc>
      </w:tr>
      <w:tr w:rsidR="008F50E7" w:rsidRPr="008F50E7" w:rsidTr="008F50E7">
        <w:trPr>
          <w:trHeight w:val="20"/>
        </w:trPr>
        <w:tc>
          <w:tcPr>
            <w:tcW w:w="107"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p>
        </w:tc>
        <w:tc>
          <w:tcPr>
            <w:tcW w:w="807"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p>
        </w:tc>
        <w:tc>
          <w:tcPr>
            <w:tcW w:w="914" w:type="pct"/>
            <w:tcBorders>
              <w:top w:val="nil"/>
              <w:left w:val="nil"/>
              <w:bottom w:val="single" w:sz="4" w:space="0" w:color="auto"/>
              <w:right w:val="single" w:sz="4" w:space="0" w:color="auto"/>
            </w:tcBorders>
            <w:shd w:val="clear" w:color="000000" w:fill="FFFFFF"/>
            <w:vAlign w:val="center"/>
            <w:hideMark/>
          </w:tcPr>
          <w:p w:rsidR="008F50E7" w:rsidRPr="008F50E7" w:rsidRDefault="008F50E7" w:rsidP="008F50E7">
            <w:pPr>
              <w:spacing w:after="0" w:line="240" w:lineRule="auto"/>
              <w:rPr>
                <w:rFonts w:ascii="Times New Roman" w:eastAsia="Times New Roman" w:hAnsi="Times New Roman"/>
                <w:color w:val="000000"/>
                <w:sz w:val="14"/>
                <w:szCs w:val="14"/>
                <w:lang w:eastAsia="ru-RU"/>
              </w:rPr>
            </w:pPr>
            <w:r w:rsidRPr="008F50E7">
              <w:rPr>
                <w:rFonts w:ascii="Times New Roman" w:eastAsia="Times New Roman" w:hAnsi="Times New Roman"/>
                <w:color w:val="000000"/>
                <w:sz w:val="14"/>
                <w:szCs w:val="14"/>
                <w:lang w:eastAsia="ru-RU"/>
              </w:rPr>
              <w:t xml:space="preserve">Финансовое управление администрации Богучанского </w:t>
            </w:r>
            <w:r w:rsidRPr="008F50E7">
              <w:rPr>
                <w:rFonts w:ascii="Times New Roman" w:eastAsia="Times New Roman" w:hAnsi="Times New Roman"/>
                <w:color w:val="000000"/>
                <w:sz w:val="14"/>
                <w:szCs w:val="14"/>
                <w:lang w:eastAsia="ru-RU"/>
              </w:rPr>
              <w:lastRenderedPageBreak/>
              <w:t>района</w:t>
            </w:r>
          </w:p>
        </w:tc>
        <w:tc>
          <w:tcPr>
            <w:tcW w:w="286" w:type="pct"/>
            <w:tcBorders>
              <w:top w:val="nil"/>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color w:val="000000"/>
                <w:sz w:val="14"/>
                <w:szCs w:val="14"/>
                <w:lang w:eastAsia="ru-RU"/>
              </w:rPr>
            </w:pPr>
            <w:r w:rsidRPr="008F50E7">
              <w:rPr>
                <w:rFonts w:ascii="Times New Roman" w:eastAsia="Times New Roman" w:hAnsi="Times New Roman"/>
                <w:color w:val="000000"/>
                <w:sz w:val="14"/>
                <w:szCs w:val="14"/>
                <w:lang w:eastAsia="ru-RU"/>
              </w:rPr>
              <w:lastRenderedPageBreak/>
              <w:t>890</w:t>
            </w:r>
          </w:p>
        </w:tc>
        <w:tc>
          <w:tcPr>
            <w:tcW w:w="360" w:type="pct"/>
            <w:tcBorders>
              <w:top w:val="nil"/>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color w:val="000000"/>
                <w:sz w:val="14"/>
                <w:szCs w:val="14"/>
                <w:lang w:eastAsia="ru-RU"/>
              </w:rPr>
            </w:pPr>
            <w:r w:rsidRPr="008F50E7">
              <w:rPr>
                <w:rFonts w:ascii="Times New Roman" w:eastAsia="Times New Roman" w:hAnsi="Times New Roman"/>
                <w:color w:val="000000"/>
                <w:sz w:val="14"/>
                <w:szCs w:val="14"/>
                <w:lang w:eastAsia="ru-RU"/>
              </w:rPr>
              <w:t> </w:t>
            </w:r>
          </w:p>
        </w:tc>
        <w:tc>
          <w:tcPr>
            <w:tcW w:w="382" w:type="pct"/>
            <w:tcBorders>
              <w:top w:val="nil"/>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color w:val="000000"/>
                <w:sz w:val="14"/>
                <w:szCs w:val="14"/>
                <w:lang w:eastAsia="ru-RU"/>
              </w:rPr>
            </w:pPr>
            <w:r w:rsidRPr="008F50E7">
              <w:rPr>
                <w:rFonts w:ascii="Times New Roman" w:eastAsia="Times New Roman" w:hAnsi="Times New Roman"/>
                <w:color w:val="000000"/>
                <w:sz w:val="14"/>
                <w:szCs w:val="14"/>
                <w:lang w:eastAsia="ru-RU"/>
              </w:rPr>
              <w:t xml:space="preserve">2 500 000,00 </w:t>
            </w:r>
          </w:p>
        </w:tc>
        <w:tc>
          <w:tcPr>
            <w:tcW w:w="402" w:type="pct"/>
            <w:tcBorders>
              <w:top w:val="nil"/>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color w:val="000000"/>
                <w:sz w:val="14"/>
                <w:szCs w:val="14"/>
                <w:lang w:eastAsia="ru-RU"/>
              </w:rPr>
            </w:pPr>
            <w:r w:rsidRPr="008F50E7">
              <w:rPr>
                <w:rFonts w:ascii="Times New Roman" w:eastAsia="Times New Roman" w:hAnsi="Times New Roman"/>
                <w:color w:val="000000"/>
                <w:sz w:val="14"/>
                <w:szCs w:val="14"/>
                <w:lang w:eastAsia="ru-RU"/>
              </w:rPr>
              <w:t xml:space="preserve">2 500 000,00 </w:t>
            </w:r>
          </w:p>
        </w:tc>
        <w:tc>
          <w:tcPr>
            <w:tcW w:w="414" w:type="pct"/>
            <w:tcBorders>
              <w:top w:val="nil"/>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color w:val="000000"/>
                <w:sz w:val="14"/>
                <w:szCs w:val="14"/>
                <w:lang w:eastAsia="ru-RU"/>
              </w:rPr>
            </w:pPr>
            <w:r w:rsidRPr="008F50E7">
              <w:rPr>
                <w:rFonts w:ascii="Times New Roman" w:eastAsia="Times New Roman" w:hAnsi="Times New Roman"/>
                <w:color w:val="000000"/>
                <w:sz w:val="14"/>
                <w:szCs w:val="14"/>
                <w:lang w:eastAsia="ru-RU"/>
              </w:rPr>
              <w:t xml:space="preserve">2 500 000,00 </w:t>
            </w:r>
          </w:p>
        </w:tc>
        <w:tc>
          <w:tcPr>
            <w:tcW w:w="414" w:type="pct"/>
            <w:tcBorders>
              <w:top w:val="nil"/>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color w:val="000000"/>
                <w:sz w:val="14"/>
                <w:szCs w:val="14"/>
                <w:lang w:eastAsia="ru-RU"/>
              </w:rPr>
            </w:pPr>
            <w:r w:rsidRPr="008F50E7">
              <w:rPr>
                <w:rFonts w:ascii="Times New Roman" w:eastAsia="Times New Roman" w:hAnsi="Times New Roman"/>
                <w:color w:val="000000"/>
                <w:sz w:val="14"/>
                <w:szCs w:val="14"/>
                <w:lang w:eastAsia="ru-RU"/>
              </w:rPr>
              <w:t xml:space="preserve">2 500 000,00 </w:t>
            </w:r>
          </w:p>
        </w:tc>
        <w:tc>
          <w:tcPr>
            <w:tcW w:w="449" w:type="pct"/>
            <w:tcBorders>
              <w:top w:val="nil"/>
              <w:left w:val="nil"/>
              <w:bottom w:val="single" w:sz="4" w:space="0" w:color="auto"/>
              <w:right w:val="single" w:sz="4" w:space="0" w:color="auto"/>
            </w:tcBorders>
            <w:shd w:val="clear" w:color="000000" w:fill="FFFFFF"/>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xml:space="preserve">    10 000 000,00   </w:t>
            </w:r>
          </w:p>
        </w:tc>
      </w:tr>
      <w:tr w:rsidR="008F50E7" w:rsidRPr="008F50E7" w:rsidTr="008F50E7">
        <w:trPr>
          <w:trHeight w:val="20"/>
        </w:trPr>
        <w:tc>
          <w:tcPr>
            <w:tcW w:w="107" w:type="pct"/>
            <w:vMerge w:val="restart"/>
            <w:tcBorders>
              <w:top w:val="nil"/>
              <w:left w:val="single" w:sz="4" w:space="0" w:color="auto"/>
              <w:bottom w:val="single" w:sz="4" w:space="0" w:color="000000"/>
              <w:right w:val="single" w:sz="4" w:space="0" w:color="auto"/>
            </w:tcBorders>
            <w:shd w:val="clear" w:color="000000" w:fill="FFFFFF"/>
            <w:noWrap/>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lastRenderedPageBreak/>
              <w:t>2</w:t>
            </w:r>
          </w:p>
        </w:tc>
        <w:tc>
          <w:tcPr>
            <w:tcW w:w="467" w:type="pct"/>
            <w:vMerge w:val="restart"/>
            <w:tcBorders>
              <w:top w:val="nil"/>
              <w:left w:val="single" w:sz="4" w:space="0" w:color="auto"/>
              <w:bottom w:val="single" w:sz="4" w:space="0" w:color="000000"/>
              <w:right w:val="single" w:sz="4" w:space="0" w:color="auto"/>
            </w:tcBorders>
            <w:shd w:val="clear" w:color="000000" w:fill="FFFFFF"/>
            <w:noWrap/>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Подпрограмма 2</w:t>
            </w:r>
          </w:p>
        </w:tc>
        <w:tc>
          <w:tcPr>
            <w:tcW w:w="807" w:type="pct"/>
            <w:vMerge w:val="restart"/>
            <w:tcBorders>
              <w:top w:val="nil"/>
              <w:left w:val="single" w:sz="4" w:space="0" w:color="auto"/>
              <w:bottom w:val="single" w:sz="4" w:space="0" w:color="000000"/>
              <w:right w:val="single" w:sz="4" w:space="0" w:color="auto"/>
            </w:tcBorders>
            <w:shd w:val="clear" w:color="000000" w:fill="FFFFFF"/>
            <w:hideMark/>
          </w:tcPr>
          <w:p w:rsidR="008F50E7" w:rsidRPr="008F50E7" w:rsidRDefault="008F50E7" w:rsidP="008F50E7">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xml:space="preserve">«Патриотическое воспитание молодежи Богучанского района» </w:t>
            </w:r>
          </w:p>
        </w:tc>
        <w:tc>
          <w:tcPr>
            <w:tcW w:w="914" w:type="pct"/>
            <w:tcBorders>
              <w:top w:val="nil"/>
              <w:left w:val="nil"/>
              <w:bottom w:val="single" w:sz="4" w:space="0" w:color="auto"/>
              <w:right w:val="single" w:sz="4" w:space="0" w:color="auto"/>
            </w:tcBorders>
            <w:shd w:val="clear" w:color="000000" w:fill="FFFFFF"/>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всего расходные обязательства по подпрогрмме:</w:t>
            </w:r>
          </w:p>
        </w:tc>
        <w:tc>
          <w:tcPr>
            <w:tcW w:w="286" w:type="pct"/>
            <w:tcBorders>
              <w:top w:val="nil"/>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х</w:t>
            </w:r>
          </w:p>
        </w:tc>
        <w:tc>
          <w:tcPr>
            <w:tcW w:w="360" w:type="pct"/>
            <w:tcBorders>
              <w:top w:val="nil"/>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82" w:type="pct"/>
            <w:tcBorders>
              <w:top w:val="nil"/>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xml:space="preserve">315 000,00 </w:t>
            </w:r>
          </w:p>
        </w:tc>
        <w:tc>
          <w:tcPr>
            <w:tcW w:w="402" w:type="pct"/>
            <w:tcBorders>
              <w:top w:val="nil"/>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xml:space="preserve">353 100,00 </w:t>
            </w:r>
          </w:p>
        </w:tc>
        <w:tc>
          <w:tcPr>
            <w:tcW w:w="414" w:type="pct"/>
            <w:tcBorders>
              <w:top w:val="nil"/>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xml:space="preserve">170 000,00 </w:t>
            </w:r>
          </w:p>
        </w:tc>
        <w:tc>
          <w:tcPr>
            <w:tcW w:w="414" w:type="pct"/>
            <w:tcBorders>
              <w:top w:val="nil"/>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xml:space="preserve">170 000,00 </w:t>
            </w:r>
          </w:p>
        </w:tc>
        <w:tc>
          <w:tcPr>
            <w:tcW w:w="449" w:type="pct"/>
            <w:tcBorders>
              <w:top w:val="nil"/>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xml:space="preserve">      1 008 100,00   </w:t>
            </w:r>
          </w:p>
        </w:tc>
      </w:tr>
      <w:tr w:rsidR="008F50E7" w:rsidRPr="008F50E7" w:rsidTr="008F50E7">
        <w:trPr>
          <w:trHeight w:val="20"/>
        </w:trPr>
        <w:tc>
          <w:tcPr>
            <w:tcW w:w="107"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p>
        </w:tc>
        <w:tc>
          <w:tcPr>
            <w:tcW w:w="807"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p>
        </w:tc>
        <w:tc>
          <w:tcPr>
            <w:tcW w:w="914" w:type="pct"/>
            <w:tcBorders>
              <w:top w:val="nil"/>
              <w:left w:val="nil"/>
              <w:bottom w:val="single" w:sz="4" w:space="0" w:color="auto"/>
              <w:right w:val="single" w:sz="4" w:space="0" w:color="auto"/>
            </w:tcBorders>
            <w:shd w:val="clear" w:color="000000" w:fill="FFFFFF"/>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xml:space="preserve">в том числе по ГРБС: </w:t>
            </w:r>
          </w:p>
        </w:tc>
        <w:tc>
          <w:tcPr>
            <w:tcW w:w="286" w:type="pct"/>
            <w:tcBorders>
              <w:top w:val="nil"/>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60" w:type="pct"/>
            <w:tcBorders>
              <w:top w:val="nil"/>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82" w:type="pct"/>
            <w:tcBorders>
              <w:top w:val="nil"/>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02" w:type="pct"/>
            <w:tcBorders>
              <w:top w:val="nil"/>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14" w:type="pct"/>
            <w:tcBorders>
              <w:top w:val="nil"/>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14" w:type="pct"/>
            <w:tcBorders>
              <w:top w:val="nil"/>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49" w:type="pct"/>
            <w:tcBorders>
              <w:top w:val="nil"/>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r>
      <w:tr w:rsidR="008F50E7" w:rsidRPr="008F50E7" w:rsidTr="008F50E7">
        <w:trPr>
          <w:trHeight w:val="20"/>
        </w:trPr>
        <w:tc>
          <w:tcPr>
            <w:tcW w:w="107"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p>
        </w:tc>
        <w:tc>
          <w:tcPr>
            <w:tcW w:w="807"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p>
        </w:tc>
        <w:tc>
          <w:tcPr>
            <w:tcW w:w="914" w:type="pct"/>
            <w:tcBorders>
              <w:top w:val="nil"/>
              <w:left w:val="nil"/>
              <w:bottom w:val="single" w:sz="4" w:space="0" w:color="auto"/>
              <w:right w:val="single" w:sz="4" w:space="0" w:color="auto"/>
            </w:tcBorders>
            <w:shd w:val="clear" w:color="000000" w:fill="FFFFFF"/>
            <w:vAlign w:val="center"/>
            <w:hideMark/>
          </w:tcPr>
          <w:p w:rsidR="008F50E7" w:rsidRPr="008F50E7" w:rsidRDefault="008F50E7" w:rsidP="008F50E7">
            <w:pPr>
              <w:spacing w:after="0" w:line="240" w:lineRule="auto"/>
              <w:rPr>
                <w:rFonts w:ascii="Times New Roman" w:eastAsia="Times New Roman" w:hAnsi="Times New Roman"/>
                <w:color w:val="000000"/>
                <w:sz w:val="14"/>
                <w:szCs w:val="14"/>
                <w:lang w:eastAsia="ru-RU"/>
              </w:rPr>
            </w:pPr>
            <w:r w:rsidRPr="008F50E7">
              <w:rPr>
                <w:rFonts w:ascii="Times New Roman" w:eastAsia="Times New Roman" w:hAnsi="Times New Roman"/>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286" w:type="pct"/>
            <w:tcBorders>
              <w:top w:val="nil"/>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color w:val="000000"/>
                <w:sz w:val="14"/>
                <w:szCs w:val="14"/>
                <w:lang w:eastAsia="ru-RU"/>
              </w:rPr>
            </w:pPr>
            <w:r w:rsidRPr="008F50E7">
              <w:rPr>
                <w:rFonts w:ascii="Times New Roman" w:eastAsia="Times New Roman" w:hAnsi="Times New Roman"/>
                <w:color w:val="000000"/>
                <w:sz w:val="14"/>
                <w:szCs w:val="14"/>
                <w:lang w:eastAsia="ru-RU"/>
              </w:rPr>
              <w:t>856</w:t>
            </w:r>
          </w:p>
        </w:tc>
        <w:tc>
          <w:tcPr>
            <w:tcW w:w="360" w:type="pct"/>
            <w:tcBorders>
              <w:top w:val="nil"/>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82" w:type="pct"/>
            <w:tcBorders>
              <w:top w:val="nil"/>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xml:space="preserve">315 000,00 </w:t>
            </w:r>
          </w:p>
        </w:tc>
        <w:tc>
          <w:tcPr>
            <w:tcW w:w="402" w:type="pct"/>
            <w:tcBorders>
              <w:top w:val="nil"/>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xml:space="preserve">353 100,00 </w:t>
            </w:r>
          </w:p>
        </w:tc>
        <w:tc>
          <w:tcPr>
            <w:tcW w:w="414" w:type="pct"/>
            <w:tcBorders>
              <w:top w:val="nil"/>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xml:space="preserve">170 000,00 </w:t>
            </w:r>
          </w:p>
        </w:tc>
        <w:tc>
          <w:tcPr>
            <w:tcW w:w="414" w:type="pct"/>
            <w:tcBorders>
              <w:top w:val="nil"/>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xml:space="preserve">170 000,00 </w:t>
            </w:r>
          </w:p>
        </w:tc>
        <w:tc>
          <w:tcPr>
            <w:tcW w:w="449" w:type="pct"/>
            <w:tcBorders>
              <w:top w:val="nil"/>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xml:space="preserve">      1 008 100,00   </w:t>
            </w:r>
          </w:p>
        </w:tc>
      </w:tr>
      <w:tr w:rsidR="008F50E7" w:rsidRPr="008F50E7" w:rsidTr="008F50E7">
        <w:trPr>
          <w:trHeight w:val="20"/>
        </w:trPr>
        <w:tc>
          <w:tcPr>
            <w:tcW w:w="107" w:type="pct"/>
            <w:vMerge w:val="restart"/>
            <w:tcBorders>
              <w:top w:val="nil"/>
              <w:left w:val="single" w:sz="4" w:space="0" w:color="auto"/>
              <w:bottom w:val="single" w:sz="4" w:space="0" w:color="000000"/>
              <w:right w:val="single" w:sz="4" w:space="0" w:color="auto"/>
            </w:tcBorders>
            <w:shd w:val="clear" w:color="000000" w:fill="FFFFFF"/>
            <w:noWrap/>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3</w:t>
            </w:r>
          </w:p>
        </w:tc>
        <w:tc>
          <w:tcPr>
            <w:tcW w:w="467" w:type="pct"/>
            <w:vMerge w:val="restart"/>
            <w:tcBorders>
              <w:top w:val="nil"/>
              <w:left w:val="single" w:sz="4" w:space="0" w:color="auto"/>
              <w:bottom w:val="single" w:sz="4" w:space="0" w:color="000000"/>
              <w:right w:val="single" w:sz="4" w:space="0" w:color="auto"/>
            </w:tcBorders>
            <w:shd w:val="clear" w:color="000000" w:fill="FFFFFF"/>
            <w:noWrap/>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Подпрограмма 3</w:t>
            </w:r>
          </w:p>
        </w:tc>
        <w:tc>
          <w:tcPr>
            <w:tcW w:w="807" w:type="pct"/>
            <w:vMerge w:val="restart"/>
            <w:tcBorders>
              <w:top w:val="nil"/>
              <w:left w:val="single" w:sz="4" w:space="0" w:color="auto"/>
              <w:bottom w:val="single" w:sz="4" w:space="0" w:color="000000"/>
              <w:right w:val="single" w:sz="4" w:space="0" w:color="auto"/>
            </w:tcBorders>
            <w:shd w:val="clear" w:color="000000" w:fill="FFFFFF"/>
            <w:hideMark/>
          </w:tcPr>
          <w:p w:rsidR="008F50E7" w:rsidRPr="008F50E7" w:rsidRDefault="008F50E7" w:rsidP="008F50E7">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xml:space="preserve">«Обеспечение жильем молодых семей в Богучанском районе» </w:t>
            </w:r>
          </w:p>
        </w:tc>
        <w:tc>
          <w:tcPr>
            <w:tcW w:w="914" w:type="pct"/>
            <w:tcBorders>
              <w:top w:val="nil"/>
              <w:left w:val="nil"/>
              <w:bottom w:val="single" w:sz="4" w:space="0" w:color="auto"/>
              <w:right w:val="single" w:sz="4" w:space="0" w:color="auto"/>
            </w:tcBorders>
            <w:shd w:val="clear" w:color="000000" w:fill="FFFFFF"/>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всего расходные обязательства по подпрогамме:</w:t>
            </w:r>
          </w:p>
        </w:tc>
        <w:tc>
          <w:tcPr>
            <w:tcW w:w="286" w:type="pct"/>
            <w:tcBorders>
              <w:top w:val="nil"/>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х</w:t>
            </w:r>
          </w:p>
        </w:tc>
        <w:tc>
          <w:tcPr>
            <w:tcW w:w="360" w:type="pct"/>
            <w:tcBorders>
              <w:top w:val="nil"/>
              <w:left w:val="nil"/>
              <w:bottom w:val="single" w:sz="4" w:space="0" w:color="auto"/>
              <w:right w:val="single" w:sz="4" w:space="0" w:color="auto"/>
            </w:tcBorders>
            <w:shd w:val="clear" w:color="000000" w:fill="FFFFFF"/>
            <w:vAlign w:val="center"/>
            <w:hideMark/>
          </w:tcPr>
          <w:p w:rsidR="008F50E7" w:rsidRPr="008F50E7" w:rsidRDefault="008F50E7" w:rsidP="008F50E7">
            <w:pPr>
              <w:spacing w:after="0" w:line="240" w:lineRule="auto"/>
              <w:jc w:val="center"/>
              <w:rPr>
                <w:rFonts w:ascii="Times New Roman" w:eastAsia="Times New Roman" w:hAnsi="Times New Roman"/>
                <w:color w:val="000000"/>
                <w:sz w:val="14"/>
                <w:szCs w:val="14"/>
                <w:lang w:eastAsia="ru-RU"/>
              </w:rPr>
            </w:pPr>
            <w:r w:rsidRPr="008F50E7">
              <w:rPr>
                <w:rFonts w:ascii="Times New Roman" w:eastAsia="Times New Roman" w:hAnsi="Times New Roman"/>
                <w:color w:val="000000"/>
                <w:sz w:val="14"/>
                <w:szCs w:val="14"/>
                <w:lang w:eastAsia="ru-RU"/>
              </w:rPr>
              <w:t> </w:t>
            </w:r>
          </w:p>
        </w:tc>
        <w:tc>
          <w:tcPr>
            <w:tcW w:w="382" w:type="pct"/>
            <w:tcBorders>
              <w:top w:val="nil"/>
              <w:left w:val="nil"/>
              <w:bottom w:val="single" w:sz="4" w:space="0" w:color="auto"/>
              <w:right w:val="single" w:sz="4" w:space="0" w:color="auto"/>
            </w:tcBorders>
            <w:shd w:val="clear" w:color="000000" w:fill="FFFFFF"/>
            <w:vAlign w:val="center"/>
            <w:hideMark/>
          </w:tcPr>
          <w:p w:rsidR="008F50E7" w:rsidRPr="008F50E7" w:rsidRDefault="008F50E7" w:rsidP="008F50E7">
            <w:pPr>
              <w:spacing w:after="0" w:line="240" w:lineRule="auto"/>
              <w:jc w:val="center"/>
              <w:rPr>
                <w:rFonts w:ascii="Times New Roman" w:eastAsia="Times New Roman" w:hAnsi="Times New Roman"/>
                <w:color w:val="000000"/>
                <w:sz w:val="14"/>
                <w:szCs w:val="14"/>
                <w:lang w:eastAsia="ru-RU"/>
              </w:rPr>
            </w:pPr>
            <w:r w:rsidRPr="008F50E7">
              <w:rPr>
                <w:rFonts w:ascii="Times New Roman" w:eastAsia="Times New Roman" w:hAnsi="Times New Roman"/>
                <w:color w:val="000000"/>
                <w:sz w:val="14"/>
                <w:szCs w:val="14"/>
                <w:lang w:eastAsia="ru-RU"/>
              </w:rPr>
              <w:t>3357895,20</w:t>
            </w:r>
          </w:p>
        </w:tc>
        <w:tc>
          <w:tcPr>
            <w:tcW w:w="402" w:type="pct"/>
            <w:tcBorders>
              <w:top w:val="nil"/>
              <w:left w:val="nil"/>
              <w:bottom w:val="single" w:sz="4" w:space="0" w:color="auto"/>
              <w:right w:val="single" w:sz="4" w:space="0" w:color="auto"/>
            </w:tcBorders>
            <w:shd w:val="clear" w:color="000000" w:fill="FFFFFF"/>
            <w:vAlign w:val="center"/>
            <w:hideMark/>
          </w:tcPr>
          <w:p w:rsidR="008F50E7" w:rsidRPr="008F50E7" w:rsidRDefault="008F50E7" w:rsidP="008F50E7">
            <w:pPr>
              <w:spacing w:after="0" w:line="240" w:lineRule="auto"/>
              <w:jc w:val="center"/>
              <w:rPr>
                <w:rFonts w:ascii="Times New Roman" w:eastAsia="Times New Roman" w:hAnsi="Times New Roman"/>
                <w:color w:val="000000"/>
                <w:sz w:val="14"/>
                <w:szCs w:val="14"/>
                <w:lang w:eastAsia="ru-RU"/>
              </w:rPr>
            </w:pPr>
            <w:r w:rsidRPr="008F50E7">
              <w:rPr>
                <w:rFonts w:ascii="Times New Roman" w:eastAsia="Times New Roman" w:hAnsi="Times New Roman"/>
                <w:color w:val="000000"/>
                <w:sz w:val="14"/>
                <w:szCs w:val="14"/>
                <w:lang w:eastAsia="ru-RU"/>
              </w:rPr>
              <w:t>4047926,40</w:t>
            </w:r>
          </w:p>
        </w:tc>
        <w:tc>
          <w:tcPr>
            <w:tcW w:w="414" w:type="pct"/>
            <w:tcBorders>
              <w:top w:val="nil"/>
              <w:left w:val="nil"/>
              <w:bottom w:val="single" w:sz="4" w:space="0" w:color="auto"/>
              <w:right w:val="single" w:sz="4" w:space="0" w:color="auto"/>
            </w:tcBorders>
            <w:shd w:val="clear" w:color="000000" w:fill="FFFFFF"/>
            <w:vAlign w:val="center"/>
            <w:hideMark/>
          </w:tcPr>
          <w:p w:rsidR="008F50E7" w:rsidRPr="008F50E7" w:rsidRDefault="008F50E7" w:rsidP="008F50E7">
            <w:pPr>
              <w:spacing w:after="0" w:line="240" w:lineRule="auto"/>
              <w:jc w:val="center"/>
              <w:rPr>
                <w:rFonts w:ascii="Times New Roman" w:eastAsia="Times New Roman" w:hAnsi="Times New Roman"/>
                <w:color w:val="000000"/>
                <w:sz w:val="14"/>
                <w:szCs w:val="14"/>
                <w:lang w:eastAsia="ru-RU"/>
              </w:rPr>
            </w:pPr>
            <w:r w:rsidRPr="008F50E7">
              <w:rPr>
                <w:rFonts w:ascii="Times New Roman" w:eastAsia="Times New Roman" w:hAnsi="Times New Roman"/>
                <w:color w:val="000000"/>
                <w:sz w:val="14"/>
                <w:szCs w:val="14"/>
                <w:lang w:eastAsia="ru-RU"/>
              </w:rPr>
              <w:t>2979934,91</w:t>
            </w:r>
          </w:p>
        </w:tc>
        <w:tc>
          <w:tcPr>
            <w:tcW w:w="414" w:type="pct"/>
            <w:tcBorders>
              <w:top w:val="nil"/>
              <w:left w:val="nil"/>
              <w:bottom w:val="single" w:sz="4" w:space="0" w:color="auto"/>
              <w:right w:val="single" w:sz="4" w:space="0" w:color="auto"/>
            </w:tcBorders>
            <w:shd w:val="clear" w:color="000000" w:fill="FFFFFF"/>
            <w:vAlign w:val="center"/>
            <w:hideMark/>
          </w:tcPr>
          <w:p w:rsidR="008F50E7" w:rsidRPr="008F50E7" w:rsidRDefault="008F50E7" w:rsidP="008F50E7">
            <w:pPr>
              <w:spacing w:after="0" w:line="240" w:lineRule="auto"/>
              <w:jc w:val="center"/>
              <w:rPr>
                <w:rFonts w:ascii="Times New Roman" w:eastAsia="Times New Roman" w:hAnsi="Times New Roman"/>
                <w:color w:val="000000"/>
                <w:sz w:val="14"/>
                <w:szCs w:val="14"/>
                <w:lang w:eastAsia="ru-RU"/>
              </w:rPr>
            </w:pPr>
            <w:r w:rsidRPr="008F50E7">
              <w:rPr>
                <w:rFonts w:ascii="Times New Roman" w:eastAsia="Times New Roman" w:hAnsi="Times New Roman"/>
                <w:color w:val="000000"/>
                <w:sz w:val="14"/>
                <w:szCs w:val="14"/>
                <w:lang w:eastAsia="ru-RU"/>
              </w:rPr>
              <w:t>3018355,22</w:t>
            </w:r>
          </w:p>
        </w:tc>
        <w:tc>
          <w:tcPr>
            <w:tcW w:w="449" w:type="pct"/>
            <w:tcBorders>
              <w:top w:val="nil"/>
              <w:left w:val="nil"/>
              <w:bottom w:val="single" w:sz="4" w:space="0" w:color="auto"/>
              <w:right w:val="single" w:sz="4" w:space="0" w:color="auto"/>
            </w:tcBorders>
            <w:shd w:val="clear" w:color="000000" w:fill="FFFFFF"/>
            <w:vAlign w:val="center"/>
            <w:hideMark/>
          </w:tcPr>
          <w:p w:rsidR="008F50E7" w:rsidRPr="008F50E7" w:rsidRDefault="008F50E7" w:rsidP="008F50E7">
            <w:pPr>
              <w:spacing w:after="0" w:line="240" w:lineRule="auto"/>
              <w:jc w:val="center"/>
              <w:rPr>
                <w:rFonts w:ascii="Times New Roman" w:eastAsia="Times New Roman" w:hAnsi="Times New Roman"/>
                <w:color w:val="000000"/>
                <w:sz w:val="14"/>
                <w:szCs w:val="14"/>
                <w:lang w:eastAsia="ru-RU"/>
              </w:rPr>
            </w:pPr>
            <w:r w:rsidRPr="008F50E7">
              <w:rPr>
                <w:rFonts w:ascii="Times New Roman" w:eastAsia="Times New Roman" w:hAnsi="Times New Roman"/>
                <w:color w:val="000000"/>
                <w:sz w:val="14"/>
                <w:szCs w:val="14"/>
                <w:lang w:eastAsia="ru-RU"/>
              </w:rPr>
              <w:t xml:space="preserve">    13 404 111,73   </w:t>
            </w:r>
          </w:p>
        </w:tc>
      </w:tr>
      <w:tr w:rsidR="008F50E7" w:rsidRPr="008F50E7" w:rsidTr="008F50E7">
        <w:trPr>
          <w:trHeight w:val="20"/>
        </w:trPr>
        <w:tc>
          <w:tcPr>
            <w:tcW w:w="107"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p>
        </w:tc>
        <w:tc>
          <w:tcPr>
            <w:tcW w:w="807"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p>
        </w:tc>
        <w:tc>
          <w:tcPr>
            <w:tcW w:w="914" w:type="pct"/>
            <w:tcBorders>
              <w:top w:val="nil"/>
              <w:left w:val="nil"/>
              <w:bottom w:val="single" w:sz="4" w:space="0" w:color="auto"/>
              <w:right w:val="single" w:sz="4" w:space="0" w:color="auto"/>
            </w:tcBorders>
            <w:shd w:val="clear" w:color="000000" w:fill="FFFFFF"/>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xml:space="preserve">в том числе по ГРБС: </w:t>
            </w:r>
          </w:p>
        </w:tc>
        <w:tc>
          <w:tcPr>
            <w:tcW w:w="286" w:type="pct"/>
            <w:tcBorders>
              <w:top w:val="nil"/>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60" w:type="pct"/>
            <w:tcBorders>
              <w:top w:val="nil"/>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82" w:type="pct"/>
            <w:tcBorders>
              <w:top w:val="nil"/>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02" w:type="pct"/>
            <w:tcBorders>
              <w:top w:val="nil"/>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14" w:type="pct"/>
            <w:tcBorders>
              <w:top w:val="nil"/>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14" w:type="pct"/>
            <w:tcBorders>
              <w:top w:val="nil"/>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49" w:type="pct"/>
            <w:tcBorders>
              <w:top w:val="nil"/>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r>
      <w:tr w:rsidR="008F50E7" w:rsidRPr="008F50E7" w:rsidTr="008F50E7">
        <w:trPr>
          <w:trHeight w:val="20"/>
        </w:trPr>
        <w:tc>
          <w:tcPr>
            <w:tcW w:w="107"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p>
        </w:tc>
        <w:tc>
          <w:tcPr>
            <w:tcW w:w="807"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p>
        </w:tc>
        <w:tc>
          <w:tcPr>
            <w:tcW w:w="914" w:type="pct"/>
            <w:tcBorders>
              <w:top w:val="nil"/>
              <w:left w:val="nil"/>
              <w:bottom w:val="single" w:sz="4" w:space="0" w:color="auto"/>
              <w:right w:val="single" w:sz="4" w:space="0" w:color="auto"/>
            </w:tcBorders>
            <w:shd w:val="clear" w:color="000000" w:fill="FFFFFF"/>
            <w:vAlign w:val="bottom"/>
            <w:hideMark/>
          </w:tcPr>
          <w:p w:rsidR="008F50E7" w:rsidRPr="008F50E7" w:rsidRDefault="008F50E7" w:rsidP="008F50E7">
            <w:pPr>
              <w:spacing w:after="0" w:line="240" w:lineRule="auto"/>
              <w:rPr>
                <w:rFonts w:ascii="Times New Roman" w:eastAsia="Times New Roman" w:hAnsi="Times New Roman"/>
                <w:color w:val="000000"/>
                <w:sz w:val="14"/>
                <w:szCs w:val="14"/>
                <w:lang w:eastAsia="ru-RU"/>
              </w:rPr>
            </w:pPr>
            <w:r w:rsidRPr="008F50E7">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286" w:type="pct"/>
            <w:tcBorders>
              <w:top w:val="nil"/>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863</w:t>
            </w:r>
          </w:p>
        </w:tc>
        <w:tc>
          <w:tcPr>
            <w:tcW w:w="360" w:type="pct"/>
            <w:tcBorders>
              <w:top w:val="nil"/>
              <w:left w:val="nil"/>
              <w:bottom w:val="single" w:sz="4" w:space="0" w:color="auto"/>
              <w:right w:val="single" w:sz="4" w:space="0" w:color="auto"/>
            </w:tcBorders>
            <w:shd w:val="clear" w:color="000000" w:fill="FFFFFF"/>
            <w:vAlign w:val="center"/>
            <w:hideMark/>
          </w:tcPr>
          <w:p w:rsidR="008F50E7" w:rsidRPr="008F50E7" w:rsidRDefault="008F50E7" w:rsidP="008F50E7">
            <w:pPr>
              <w:spacing w:after="0" w:line="240" w:lineRule="auto"/>
              <w:jc w:val="center"/>
              <w:rPr>
                <w:rFonts w:ascii="Times New Roman" w:eastAsia="Times New Roman" w:hAnsi="Times New Roman"/>
                <w:color w:val="000000"/>
                <w:sz w:val="14"/>
                <w:szCs w:val="14"/>
                <w:lang w:eastAsia="ru-RU"/>
              </w:rPr>
            </w:pPr>
            <w:r w:rsidRPr="008F50E7">
              <w:rPr>
                <w:rFonts w:ascii="Times New Roman" w:eastAsia="Times New Roman" w:hAnsi="Times New Roman"/>
                <w:color w:val="000000"/>
                <w:sz w:val="14"/>
                <w:szCs w:val="14"/>
                <w:lang w:eastAsia="ru-RU"/>
              </w:rPr>
              <w:t> </w:t>
            </w:r>
          </w:p>
        </w:tc>
        <w:tc>
          <w:tcPr>
            <w:tcW w:w="382" w:type="pct"/>
            <w:tcBorders>
              <w:top w:val="nil"/>
              <w:left w:val="nil"/>
              <w:bottom w:val="single" w:sz="4" w:space="0" w:color="auto"/>
              <w:right w:val="single" w:sz="4" w:space="0" w:color="auto"/>
            </w:tcBorders>
            <w:shd w:val="clear" w:color="000000" w:fill="FFFFFF"/>
            <w:vAlign w:val="center"/>
            <w:hideMark/>
          </w:tcPr>
          <w:p w:rsidR="008F50E7" w:rsidRPr="008F50E7" w:rsidRDefault="008F50E7" w:rsidP="008F50E7">
            <w:pPr>
              <w:spacing w:after="0" w:line="240" w:lineRule="auto"/>
              <w:jc w:val="center"/>
              <w:rPr>
                <w:rFonts w:ascii="Times New Roman" w:eastAsia="Times New Roman" w:hAnsi="Times New Roman"/>
                <w:color w:val="000000"/>
                <w:sz w:val="14"/>
                <w:szCs w:val="14"/>
                <w:lang w:eastAsia="ru-RU"/>
              </w:rPr>
            </w:pPr>
            <w:r w:rsidRPr="008F50E7">
              <w:rPr>
                <w:rFonts w:ascii="Times New Roman" w:eastAsia="Times New Roman" w:hAnsi="Times New Roman"/>
                <w:color w:val="000000"/>
                <w:sz w:val="14"/>
                <w:szCs w:val="14"/>
                <w:lang w:eastAsia="ru-RU"/>
              </w:rPr>
              <w:t>3357895,20</w:t>
            </w:r>
          </w:p>
        </w:tc>
        <w:tc>
          <w:tcPr>
            <w:tcW w:w="402" w:type="pct"/>
            <w:tcBorders>
              <w:top w:val="nil"/>
              <w:left w:val="nil"/>
              <w:bottom w:val="single" w:sz="4" w:space="0" w:color="auto"/>
              <w:right w:val="single" w:sz="4" w:space="0" w:color="auto"/>
            </w:tcBorders>
            <w:shd w:val="clear" w:color="000000" w:fill="FFFFFF"/>
            <w:vAlign w:val="center"/>
            <w:hideMark/>
          </w:tcPr>
          <w:p w:rsidR="008F50E7" w:rsidRPr="008F50E7" w:rsidRDefault="008F50E7" w:rsidP="008F50E7">
            <w:pPr>
              <w:spacing w:after="0" w:line="240" w:lineRule="auto"/>
              <w:jc w:val="center"/>
              <w:rPr>
                <w:rFonts w:ascii="Times New Roman" w:eastAsia="Times New Roman" w:hAnsi="Times New Roman"/>
                <w:color w:val="000000"/>
                <w:sz w:val="14"/>
                <w:szCs w:val="14"/>
                <w:lang w:eastAsia="ru-RU"/>
              </w:rPr>
            </w:pPr>
            <w:r w:rsidRPr="008F50E7">
              <w:rPr>
                <w:rFonts w:ascii="Times New Roman" w:eastAsia="Times New Roman" w:hAnsi="Times New Roman"/>
                <w:color w:val="000000"/>
                <w:sz w:val="14"/>
                <w:szCs w:val="14"/>
                <w:lang w:eastAsia="ru-RU"/>
              </w:rPr>
              <w:t>4047926,40</w:t>
            </w:r>
          </w:p>
        </w:tc>
        <w:tc>
          <w:tcPr>
            <w:tcW w:w="414" w:type="pct"/>
            <w:tcBorders>
              <w:top w:val="nil"/>
              <w:left w:val="nil"/>
              <w:bottom w:val="single" w:sz="4" w:space="0" w:color="auto"/>
              <w:right w:val="single" w:sz="4" w:space="0" w:color="auto"/>
            </w:tcBorders>
            <w:shd w:val="clear" w:color="000000" w:fill="FFFFFF"/>
            <w:vAlign w:val="center"/>
            <w:hideMark/>
          </w:tcPr>
          <w:p w:rsidR="008F50E7" w:rsidRPr="008F50E7" w:rsidRDefault="008F50E7" w:rsidP="008F50E7">
            <w:pPr>
              <w:spacing w:after="0" w:line="240" w:lineRule="auto"/>
              <w:jc w:val="center"/>
              <w:rPr>
                <w:rFonts w:ascii="Times New Roman" w:eastAsia="Times New Roman" w:hAnsi="Times New Roman"/>
                <w:color w:val="000000"/>
                <w:sz w:val="14"/>
                <w:szCs w:val="14"/>
                <w:lang w:eastAsia="ru-RU"/>
              </w:rPr>
            </w:pPr>
            <w:r w:rsidRPr="008F50E7">
              <w:rPr>
                <w:rFonts w:ascii="Times New Roman" w:eastAsia="Times New Roman" w:hAnsi="Times New Roman"/>
                <w:color w:val="000000"/>
                <w:sz w:val="14"/>
                <w:szCs w:val="14"/>
                <w:lang w:eastAsia="ru-RU"/>
              </w:rPr>
              <w:t>2979934,91</w:t>
            </w:r>
          </w:p>
        </w:tc>
        <w:tc>
          <w:tcPr>
            <w:tcW w:w="414" w:type="pct"/>
            <w:tcBorders>
              <w:top w:val="nil"/>
              <w:left w:val="nil"/>
              <w:bottom w:val="single" w:sz="4" w:space="0" w:color="auto"/>
              <w:right w:val="single" w:sz="4" w:space="0" w:color="auto"/>
            </w:tcBorders>
            <w:shd w:val="clear" w:color="000000" w:fill="FFFFFF"/>
            <w:vAlign w:val="center"/>
            <w:hideMark/>
          </w:tcPr>
          <w:p w:rsidR="008F50E7" w:rsidRPr="008F50E7" w:rsidRDefault="008F50E7" w:rsidP="008F50E7">
            <w:pPr>
              <w:spacing w:after="0" w:line="240" w:lineRule="auto"/>
              <w:jc w:val="center"/>
              <w:rPr>
                <w:rFonts w:ascii="Times New Roman" w:eastAsia="Times New Roman" w:hAnsi="Times New Roman"/>
                <w:color w:val="000000"/>
                <w:sz w:val="14"/>
                <w:szCs w:val="14"/>
                <w:lang w:eastAsia="ru-RU"/>
              </w:rPr>
            </w:pPr>
            <w:r w:rsidRPr="008F50E7">
              <w:rPr>
                <w:rFonts w:ascii="Times New Roman" w:eastAsia="Times New Roman" w:hAnsi="Times New Roman"/>
                <w:color w:val="000000"/>
                <w:sz w:val="14"/>
                <w:szCs w:val="14"/>
                <w:lang w:eastAsia="ru-RU"/>
              </w:rPr>
              <w:t>3018355,22</w:t>
            </w:r>
          </w:p>
        </w:tc>
        <w:tc>
          <w:tcPr>
            <w:tcW w:w="449" w:type="pct"/>
            <w:tcBorders>
              <w:top w:val="nil"/>
              <w:left w:val="nil"/>
              <w:bottom w:val="single" w:sz="4" w:space="0" w:color="auto"/>
              <w:right w:val="single" w:sz="4" w:space="0" w:color="auto"/>
            </w:tcBorders>
            <w:shd w:val="clear" w:color="000000" w:fill="FFFFFF"/>
            <w:vAlign w:val="center"/>
            <w:hideMark/>
          </w:tcPr>
          <w:p w:rsidR="008F50E7" w:rsidRPr="008F50E7" w:rsidRDefault="008F50E7" w:rsidP="008F50E7">
            <w:pPr>
              <w:spacing w:after="0" w:line="240" w:lineRule="auto"/>
              <w:jc w:val="center"/>
              <w:rPr>
                <w:rFonts w:ascii="Times New Roman" w:eastAsia="Times New Roman" w:hAnsi="Times New Roman"/>
                <w:color w:val="000000"/>
                <w:sz w:val="14"/>
                <w:szCs w:val="14"/>
                <w:lang w:eastAsia="ru-RU"/>
              </w:rPr>
            </w:pPr>
            <w:r w:rsidRPr="008F50E7">
              <w:rPr>
                <w:rFonts w:ascii="Times New Roman" w:eastAsia="Times New Roman" w:hAnsi="Times New Roman"/>
                <w:color w:val="000000"/>
                <w:sz w:val="14"/>
                <w:szCs w:val="14"/>
                <w:lang w:eastAsia="ru-RU"/>
              </w:rPr>
              <w:t xml:space="preserve">    13 404 111,73   </w:t>
            </w:r>
          </w:p>
        </w:tc>
      </w:tr>
      <w:tr w:rsidR="008F50E7" w:rsidRPr="008F50E7" w:rsidTr="008F50E7">
        <w:trPr>
          <w:trHeight w:val="20"/>
        </w:trPr>
        <w:tc>
          <w:tcPr>
            <w:tcW w:w="107" w:type="pct"/>
            <w:tcBorders>
              <w:top w:val="nil"/>
              <w:left w:val="single" w:sz="4" w:space="0" w:color="auto"/>
              <w:bottom w:val="nil"/>
              <w:right w:val="single" w:sz="4" w:space="0" w:color="auto"/>
            </w:tcBorders>
            <w:shd w:val="clear" w:color="000000" w:fill="FFFFFF"/>
            <w:noWrap/>
            <w:hideMark/>
          </w:tcPr>
          <w:p w:rsidR="008F50E7" w:rsidRPr="008F50E7" w:rsidRDefault="008F50E7" w:rsidP="008F50E7">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4</w:t>
            </w:r>
          </w:p>
        </w:tc>
        <w:tc>
          <w:tcPr>
            <w:tcW w:w="467" w:type="pct"/>
            <w:vMerge w:val="restart"/>
            <w:tcBorders>
              <w:top w:val="nil"/>
              <w:left w:val="single" w:sz="4" w:space="0" w:color="auto"/>
              <w:bottom w:val="nil"/>
              <w:right w:val="single" w:sz="4" w:space="0" w:color="auto"/>
            </w:tcBorders>
            <w:shd w:val="clear" w:color="000000" w:fill="FFFFFF"/>
            <w:noWrap/>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Подпрограмма 4</w:t>
            </w:r>
          </w:p>
        </w:tc>
        <w:tc>
          <w:tcPr>
            <w:tcW w:w="807" w:type="pct"/>
            <w:vMerge w:val="restart"/>
            <w:tcBorders>
              <w:top w:val="nil"/>
              <w:left w:val="single" w:sz="4" w:space="0" w:color="auto"/>
              <w:bottom w:val="nil"/>
              <w:right w:val="single" w:sz="4" w:space="0" w:color="auto"/>
            </w:tcBorders>
            <w:shd w:val="clear" w:color="000000" w:fill="FFFFFF"/>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xml:space="preserve">«Обеспечение реализации муниципальной программы и прочие мероприятия» </w:t>
            </w:r>
          </w:p>
        </w:tc>
        <w:tc>
          <w:tcPr>
            <w:tcW w:w="914" w:type="pct"/>
            <w:tcBorders>
              <w:top w:val="nil"/>
              <w:left w:val="nil"/>
              <w:bottom w:val="nil"/>
              <w:right w:val="single" w:sz="4" w:space="0" w:color="auto"/>
            </w:tcBorders>
            <w:shd w:val="clear" w:color="000000" w:fill="FFFFFF"/>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всего расходные обязательства по подпрогамме:</w:t>
            </w:r>
          </w:p>
        </w:tc>
        <w:tc>
          <w:tcPr>
            <w:tcW w:w="286" w:type="pct"/>
            <w:tcBorders>
              <w:top w:val="nil"/>
              <w:left w:val="nil"/>
              <w:bottom w:val="nil"/>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х</w:t>
            </w:r>
          </w:p>
        </w:tc>
        <w:tc>
          <w:tcPr>
            <w:tcW w:w="360" w:type="pct"/>
            <w:tcBorders>
              <w:top w:val="nil"/>
              <w:left w:val="nil"/>
              <w:bottom w:val="nil"/>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82" w:type="pct"/>
            <w:tcBorders>
              <w:top w:val="nil"/>
              <w:left w:val="nil"/>
              <w:bottom w:val="nil"/>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xml:space="preserve">10 122 781,00 </w:t>
            </w:r>
          </w:p>
        </w:tc>
        <w:tc>
          <w:tcPr>
            <w:tcW w:w="402" w:type="pct"/>
            <w:tcBorders>
              <w:top w:val="nil"/>
              <w:left w:val="nil"/>
              <w:bottom w:val="nil"/>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xml:space="preserve">9 752 083,00 </w:t>
            </w:r>
          </w:p>
        </w:tc>
        <w:tc>
          <w:tcPr>
            <w:tcW w:w="414" w:type="pct"/>
            <w:tcBorders>
              <w:top w:val="nil"/>
              <w:left w:val="nil"/>
              <w:bottom w:val="nil"/>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xml:space="preserve">9 709 183,00 </w:t>
            </w:r>
          </w:p>
        </w:tc>
        <w:tc>
          <w:tcPr>
            <w:tcW w:w="414" w:type="pct"/>
            <w:tcBorders>
              <w:top w:val="nil"/>
              <w:left w:val="nil"/>
              <w:bottom w:val="nil"/>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xml:space="preserve">9 709 183,00 </w:t>
            </w:r>
          </w:p>
        </w:tc>
        <w:tc>
          <w:tcPr>
            <w:tcW w:w="449" w:type="pct"/>
            <w:tcBorders>
              <w:top w:val="nil"/>
              <w:left w:val="nil"/>
              <w:bottom w:val="nil"/>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xml:space="preserve">    39 293 230,00   </w:t>
            </w:r>
          </w:p>
        </w:tc>
      </w:tr>
      <w:tr w:rsidR="008F50E7" w:rsidRPr="008F50E7" w:rsidTr="008F50E7">
        <w:trPr>
          <w:trHeight w:val="20"/>
        </w:trPr>
        <w:tc>
          <w:tcPr>
            <w:tcW w:w="107" w:type="pct"/>
            <w:tcBorders>
              <w:top w:val="nil"/>
              <w:left w:val="single" w:sz="4" w:space="0" w:color="auto"/>
              <w:bottom w:val="nil"/>
              <w:right w:val="single" w:sz="4" w:space="0" w:color="auto"/>
            </w:tcBorders>
            <w:shd w:val="clear" w:color="000000" w:fill="FFFFFF"/>
            <w:noWrap/>
            <w:hideMark/>
          </w:tcPr>
          <w:p w:rsidR="008F50E7" w:rsidRPr="008F50E7" w:rsidRDefault="008F50E7" w:rsidP="008F50E7">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67" w:type="pct"/>
            <w:vMerge/>
            <w:tcBorders>
              <w:top w:val="nil"/>
              <w:left w:val="single" w:sz="4" w:space="0" w:color="auto"/>
              <w:bottom w:val="nil"/>
              <w:right w:val="single" w:sz="4" w:space="0" w:color="auto"/>
            </w:tcBorders>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p>
        </w:tc>
        <w:tc>
          <w:tcPr>
            <w:tcW w:w="807" w:type="pct"/>
            <w:vMerge/>
            <w:tcBorders>
              <w:top w:val="nil"/>
              <w:left w:val="single" w:sz="4" w:space="0" w:color="auto"/>
              <w:bottom w:val="nil"/>
              <w:right w:val="single" w:sz="4" w:space="0" w:color="auto"/>
            </w:tcBorders>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p>
        </w:tc>
        <w:tc>
          <w:tcPr>
            <w:tcW w:w="914" w:type="pct"/>
            <w:tcBorders>
              <w:top w:val="single" w:sz="4" w:space="0" w:color="auto"/>
              <w:left w:val="nil"/>
              <w:bottom w:val="single" w:sz="4" w:space="0" w:color="auto"/>
              <w:right w:val="single" w:sz="4" w:space="0" w:color="auto"/>
            </w:tcBorders>
            <w:shd w:val="clear" w:color="000000" w:fill="FFFFFF"/>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xml:space="preserve">в том числе по ГРБС: </w:t>
            </w:r>
          </w:p>
        </w:tc>
        <w:tc>
          <w:tcPr>
            <w:tcW w:w="286" w:type="pct"/>
            <w:tcBorders>
              <w:top w:val="single" w:sz="4" w:space="0" w:color="auto"/>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60" w:type="pct"/>
            <w:tcBorders>
              <w:top w:val="single" w:sz="4" w:space="0" w:color="auto"/>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82" w:type="pct"/>
            <w:tcBorders>
              <w:top w:val="single" w:sz="4" w:space="0" w:color="auto"/>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02" w:type="pct"/>
            <w:tcBorders>
              <w:top w:val="single" w:sz="4" w:space="0" w:color="auto"/>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14" w:type="pct"/>
            <w:tcBorders>
              <w:top w:val="single" w:sz="4" w:space="0" w:color="auto"/>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14" w:type="pct"/>
            <w:tcBorders>
              <w:top w:val="single" w:sz="4" w:space="0" w:color="auto"/>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49" w:type="pct"/>
            <w:tcBorders>
              <w:top w:val="single" w:sz="4" w:space="0" w:color="auto"/>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r>
      <w:tr w:rsidR="008F50E7" w:rsidRPr="008F50E7" w:rsidTr="008F50E7">
        <w:trPr>
          <w:trHeight w:val="20"/>
        </w:trPr>
        <w:tc>
          <w:tcPr>
            <w:tcW w:w="107" w:type="pct"/>
            <w:tcBorders>
              <w:top w:val="nil"/>
              <w:left w:val="single" w:sz="4" w:space="0" w:color="auto"/>
              <w:bottom w:val="single" w:sz="4" w:space="0" w:color="auto"/>
              <w:right w:val="single" w:sz="4" w:space="0" w:color="auto"/>
            </w:tcBorders>
            <w:shd w:val="clear" w:color="000000" w:fill="FFFFFF"/>
            <w:noWrap/>
            <w:hideMark/>
          </w:tcPr>
          <w:p w:rsidR="008F50E7" w:rsidRPr="008F50E7" w:rsidRDefault="008F50E7" w:rsidP="008F50E7">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67" w:type="pct"/>
            <w:vMerge/>
            <w:tcBorders>
              <w:top w:val="nil"/>
              <w:left w:val="single" w:sz="4" w:space="0" w:color="auto"/>
              <w:bottom w:val="nil"/>
              <w:right w:val="single" w:sz="4" w:space="0" w:color="auto"/>
            </w:tcBorders>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p>
        </w:tc>
        <w:tc>
          <w:tcPr>
            <w:tcW w:w="807" w:type="pct"/>
            <w:vMerge/>
            <w:tcBorders>
              <w:top w:val="nil"/>
              <w:left w:val="single" w:sz="4" w:space="0" w:color="auto"/>
              <w:bottom w:val="nil"/>
              <w:right w:val="single" w:sz="4" w:space="0" w:color="auto"/>
            </w:tcBorders>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p>
        </w:tc>
        <w:tc>
          <w:tcPr>
            <w:tcW w:w="914" w:type="pct"/>
            <w:tcBorders>
              <w:top w:val="single" w:sz="4" w:space="0" w:color="auto"/>
              <w:left w:val="nil"/>
              <w:bottom w:val="single" w:sz="4" w:space="0" w:color="auto"/>
              <w:right w:val="single" w:sz="4" w:space="0" w:color="auto"/>
            </w:tcBorders>
            <w:shd w:val="clear" w:color="000000" w:fill="FFFFFF"/>
            <w:vAlign w:val="center"/>
            <w:hideMark/>
          </w:tcPr>
          <w:p w:rsidR="008F50E7" w:rsidRPr="008F50E7" w:rsidRDefault="008F50E7" w:rsidP="008F50E7">
            <w:pPr>
              <w:spacing w:after="0" w:line="240" w:lineRule="auto"/>
              <w:rPr>
                <w:rFonts w:ascii="Times New Roman" w:eastAsia="Times New Roman" w:hAnsi="Times New Roman"/>
                <w:color w:val="000000"/>
                <w:sz w:val="14"/>
                <w:szCs w:val="14"/>
                <w:lang w:eastAsia="ru-RU"/>
              </w:rPr>
            </w:pPr>
            <w:r w:rsidRPr="008F50E7">
              <w:rPr>
                <w:rFonts w:ascii="Times New Roman" w:eastAsia="Times New Roman" w:hAnsi="Times New Roman"/>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286" w:type="pct"/>
            <w:tcBorders>
              <w:top w:val="single" w:sz="4" w:space="0" w:color="auto"/>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color w:val="000000"/>
                <w:sz w:val="14"/>
                <w:szCs w:val="14"/>
                <w:lang w:eastAsia="ru-RU"/>
              </w:rPr>
            </w:pPr>
            <w:r w:rsidRPr="008F50E7">
              <w:rPr>
                <w:rFonts w:ascii="Times New Roman" w:eastAsia="Times New Roman" w:hAnsi="Times New Roman"/>
                <w:color w:val="000000"/>
                <w:sz w:val="14"/>
                <w:szCs w:val="14"/>
                <w:lang w:eastAsia="ru-RU"/>
              </w:rPr>
              <w:t>856</w:t>
            </w:r>
          </w:p>
        </w:tc>
        <w:tc>
          <w:tcPr>
            <w:tcW w:w="360" w:type="pct"/>
            <w:tcBorders>
              <w:top w:val="single" w:sz="4" w:space="0" w:color="auto"/>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82" w:type="pct"/>
            <w:tcBorders>
              <w:top w:val="single" w:sz="4" w:space="0" w:color="auto"/>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xml:space="preserve">10 122 781,00 </w:t>
            </w:r>
          </w:p>
        </w:tc>
        <w:tc>
          <w:tcPr>
            <w:tcW w:w="402" w:type="pct"/>
            <w:tcBorders>
              <w:top w:val="single" w:sz="4" w:space="0" w:color="auto"/>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xml:space="preserve">9 752 083,00 </w:t>
            </w:r>
          </w:p>
        </w:tc>
        <w:tc>
          <w:tcPr>
            <w:tcW w:w="414" w:type="pct"/>
            <w:tcBorders>
              <w:top w:val="single" w:sz="4" w:space="0" w:color="auto"/>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xml:space="preserve">9 709 183,00 </w:t>
            </w:r>
          </w:p>
        </w:tc>
        <w:tc>
          <w:tcPr>
            <w:tcW w:w="414" w:type="pct"/>
            <w:tcBorders>
              <w:top w:val="single" w:sz="4" w:space="0" w:color="auto"/>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xml:space="preserve">9 709 183,00 </w:t>
            </w:r>
          </w:p>
        </w:tc>
        <w:tc>
          <w:tcPr>
            <w:tcW w:w="449" w:type="pct"/>
            <w:tcBorders>
              <w:top w:val="single" w:sz="4" w:space="0" w:color="auto"/>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xml:space="preserve">    39 293 230,00   </w:t>
            </w:r>
          </w:p>
        </w:tc>
      </w:tr>
      <w:tr w:rsidR="008F50E7" w:rsidRPr="008F50E7" w:rsidTr="008F50E7">
        <w:trPr>
          <w:trHeight w:val="20"/>
        </w:trPr>
        <w:tc>
          <w:tcPr>
            <w:tcW w:w="107" w:type="pct"/>
            <w:tcBorders>
              <w:top w:val="nil"/>
              <w:left w:val="nil"/>
              <w:bottom w:val="nil"/>
              <w:right w:val="nil"/>
            </w:tcBorders>
            <w:shd w:val="clear" w:color="000000" w:fill="FFFFFF"/>
            <w:noWrap/>
            <w:vAlign w:val="bottom"/>
            <w:hideMark/>
          </w:tcPr>
          <w:p w:rsidR="008F50E7" w:rsidRPr="008F50E7" w:rsidRDefault="008F50E7" w:rsidP="008F50E7">
            <w:pPr>
              <w:spacing w:after="0" w:line="240" w:lineRule="auto"/>
              <w:rPr>
                <w:rFonts w:ascii="Times New Roman" w:eastAsia="Times New Roman" w:hAnsi="Times New Roman"/>
                <w:color w:val="000000"/>
                <w:sz w:val="14"/>
                <w:szCs w:val="14"/>
                <w:lang w:eastAsia="ru-RU"/>
              </w:rPr>
            </w:pPr>
            <w:r w:rsidRPr="008F50E7">
              <w:rPr>
                <w:rFonts w:ascii="Times New Roman" w:eastAsia="Times New Roman" w:hAnsi="Times New Roman"/>
                <w:color w:val="000000"/>
                <w:sz w:val="14"/>
                <w:szCs w:val="14"/>
                <w:lang w:eastAsia="ru-RU"/>
              </w:rPr>
              <w:t> </w:t>
            </w:r>
          </w:p>
        </w:tc>
        <w:tc>
          <w:tcPr>
            <w:tcW w:w="467" w:type="pct"/>
            <w:tcBorders>
              <w:top w:val="nil"/>
              <w:left w:val="nil"/>
              <w:bottom w:val="nil"/>
              <w:right w:val="nil"/>
            </w:tcBorders>
            <w:shd w:val="clear" w:color="000000" w:fill="FFFFFF"/>
            <w:noWrap/>
            <w:vAlign w:val="bottom"/>
            <w:hideMark/>
          </w:tcPr>
          <w:p w:rsidR="008F50E7" w:rsidRPr="008F50E7" w:rsidRDefault="008F50E7" w:rsidP="008F50E7">
            <w:pPr>
              <w:spacing w:after="0" w:line="240" w:lineRule="auto"/>
              <w:rPr>
                <w:rFonts w:ascii="Times New Roman" w:eastAsia="Times New Roman" w:hAnsi="Times New Roman"/>
                <w:color w:val="000000"/>
                <w:sz w:val="14"/>
                <w:szCs w:val="14"/>
                <w:lang w:eastAsia="ru-RU"/>
              </w:rPr>
            </w:pPr>
            <w:r w:rsidRPr="008F50E7">
              <w:rPr>
                <w:rFonts w:ascii="Times New Roman" w:eastAsia="Times New Roman" w:hAnsi="Times New Roman"/>
                <w:color w:val="000000"/>
                <w:sz w:val="14"/>
                <w:szCs w:val="14"/>
                <w:lang w:eastAsia="ru-RU"/>
              </w:rPr>
              <w:t> </w:t>
            </w:r>
          </w:p>
        </w:tc>
        <w:tc>
          <w:tcPr>
            <w:tcW w:w="807" w:type="pct"/>
            <w:tcBorders>
              <w:top w:val="nil"/>
              <w:left w:val="nil"/>
              <w:bottom w:val="nil"/>
              <w:right w:val="nil"/>
            </w:tcBorders>
            <w:shd w:val="clear" w:color="000000" w:fill="FFFFFF"/>
            <w:noWrap/>
            <w:vAlign w:val="bottom"/>
            <w:hideMark/>
          </w:tcPr>
          <w:p w:rsidR="008F50E7" w:rsidRPr="008F50E7" w:rsidRDefault="008F50E7" w:rsidP="008F50E7">
            <w:pPr>
              <w:spacing w:after="0" w:line="240" w:lineRule="auto"/>
              <w:rPr>
                <w:rFonts w:ascii="Times New Roman" w:eastAsia="Times New Roman" w:hAnsi="Times New Roman"/>
                <w:color w:val="000000"/>
                <w:sz w:val="14"/>
                <w:szCs w:val="14"/>
                <w:lang w:eastAsia="ru-RU"/>
              </w:rPr>
            </w:pPr>
            <w:r w:rsidRPr="008F50E7">
              <w:rPr>
                <w:rFonts w:ascii="Times New Roman" w:eastAsia="Times New Roman" w:hAnsi="Times New Roman"/>
                <w:color w:val="000000"/>
                <w:sz w:val="14"/>
                <w:szCs w:val="14"/>
                <w:lang w:eastAsia="ru-RU"/>
              </w:rPr>
              <w:t> </w:t>
            </w:r>
          </w:p>
        </w:tc>
        <w:tc>
          <w:tcPr>
            <w:tcW w:w="914" w:type="pct"/>
            <w:tcBorders>
              <w:top w:val="nil"/>
              <w:left w:val="nil"/>
              <w:bottom w:val="nil"/>
              <w:right w:val="nil"/>
            </w:tcBorders>
            <w:shd w:val="clear" w:color="000000" w:fill="FFFFFF"/>
            <w:noWrap/>
            <w:vAlign w:val="bottom"/>
            <w:hideMark/>
          </w:tcPr>
          <w:p w:rsidR="008F50E7" w:rsidRPr="008F50E7" w:rsidRDefault="008F50E7" w:rsidP="008F50E7">
            <w:pPr>
              <w:spacing w:after="0" w:line="240" w:lineRule="auto"/>
              <w:rPr>
                <w:rFonts w:ascii="Times New Roman" w:eastAsia="Times New Roman" w:hAnsi="Times New Roman"/>
                <w:color w:val="000000"/>
                <w:sz w:val="14"/>
                <w:szCs w:val="14"/>
                <w:lang w:eastAsia="ru-RU"/>
              </w:rPr>
            </w:pPr>
            <w:r w:rsidRPr="008F50E7">
              <w:rPr>
                <w:rFonts w:ascii="Times New Roman" w:eastAsia="Times New Roman" w:hAnsi="Times New Roman"/>
                <w:color w:val="000000"/>
                <w:sz w:val="14"/>
                <w:szCs w:val="14"/>
                <w:lang w:eastAsia="ru-RU"/>
              </w:rPr>
              <w:t> </w:t>
            </w:r>
          </w:p>
        </w:tc>
        <w:tc>
          <w:tcPr>
            <w:tcW w:w="286" w:type="pct"/>
            <w:tcBorders>
              <w:top w:val="nil"/>
              <w:left w:val="nil"/>
              <w:bottom w:val="nil"/>
              <w:right w:val="nil"/>
            </w:tcBorders>
            <w:shd w:val="clear" w:color="000000" w:fill="FFFFFF"/>
            <w:noWrap/>
            <w:vAlign w:val="bottom"/>
            <w:hideMark/>
          </w:tcPr>
          <w:p w:rsidR="008F50E7" w:rsidRPr="008F50E7" w:rsidRDefault="008F50E7" w:rsidP="008F50E7">
            <w:pPr>
              <w:spacing w:after="0" w:line="240" w:lineRule="auto"/>
              <w:rPr>
                <w:rFonts w:ascii="Times New Roman" w:eastAsia="Times New Roman" w:hAnsi="Times New Roman"/>
                <w:color w:val="000000"/>
                <w:sz w:val="14"/>
                <w:szCs w:val="14"/>
                <w:lang w:eastAsia="ru-RU"/>
              </w:rPr>
            </w:pPr>
            <w:r w:rsidRPr="008F50E7">
              <w:rPr>
                <w:rFonts w:ascii="Times New Roman" w:eastAsia="Times New Roman" w:hAnsi="Times New Roman"/>
                <w:color w:val="000000"/>
                <w:sz w:val="14"/>
                <w:szCs w:val="14"/>
                <w:lang w:eastAsia="ru-RU"/>
              </w:rPr>
              <w:t> </w:t>
            </w:r>
          </w:p>
        </w:tc>
        <w:tc>
          <w:tcPr>
            <w:tcW w:w="360" w:type="pct"/>
            <w:tcBorders>
              <w:top w:val="nil"/>
              <w:left w:val="nil"/>
              <w:bottom w:val="nil"/>
              <w:right w:val="nil"/>
            </w:tcBorders>
            <w:shd w:val="clear" w:color="000000" w:fill="FFFFFF"/>
            <w:noWrap/>
            <w:vAlign w:val="bottom"/>
            <w:hideMark/>
          </w:tcPr>
          <w:p w:rsidR="008F50E7" w:rsidRPr="008F50E7" w:rsidRDefault="008F50E7" w:rsidP="008F50E7">
            <w:pPr>
              <w:spacing w:after="0" w:line="240" w:lineRule="auto"/>
              <w:rPr>
                <w:rFonts w:ascii="Times New Roman" w:eastAsia="Times New Roman" w:hAnsi="Times New Roman"/>
                <w:color w:val="000000"/>
                <w:sz w:val="14"/>
                <w:szCs w:val="14"/>
                <w:lang w:eastAsia="ru-RU"/>
              </w:rPr>
            </w:pPr>
            <w:r w:rsidRPr="008F50E7">
              <w:rPr>
                <w:rFonts w:ascii="Times New Roman" w:eastAsia="Times New Roman" w:hAnsi="Times New Roman"/>
                <w:color w:val="000000"/>
                <w:sz w:val="14"/>
                <w:szCs w:val="14"/>
                <w:lang w:eastAsia="ru-RU"/>
              </w:rPr>
              <w:t> </w:t>
            </w:r>
          </w:p>
        </w:tc>
        <w:tc>
          <w:tcPr>
            <w:tcW w:w="382" w:type="pct"/>
            <w:tcBorders>
              <w:top w:val="nil"/>
              <w:left w:val="nil"/>
              <w:bottom w:val="nil"/>
              <w:right w:val="nil"/>
            </w:tcBorders>
            <w:shd w:val="clear" w:color="000000" w:fill="FFFFFF"/>
            <w:noWrap/>
            <w:vAlign w:val="bottom"/>
            <w:hideMark/>
          </w:tcPr>
          <w:p w:rsidR="008F50E7" w:rsidRPr="008F50E7" w:rsidRDefault="008F50E7" w:rsidP="008F50E7">
            <w:pPr>
              <w:spacing w:after="0" w:line="240" w:lineRule="auto"/>
              <w:rPr>
                <w:rFonts w:ascii="Times New Roman" w:eastAsia="Times New Roman" w:hAnsi="Times New Roman"/>
                <w:color w:val="000000"/>
                <w:sz w:val="14"/>
                <w:szCs w:val="14"/>
                <w:lang w:eastAsia="ru-RU"/>
              </w:rPr>
            </w:pPr>
            <w:r w:rsidRPr="008F50E7">
              <w:rPr>
                <w:rFonts w:ascii="Times New Roman" w:eastAsia="Times New Roman" w:hAnsi="Times New Roman"/>
                <w:color w:val="000000"/>
                <w:sz w:val="14"/>
                <w:szCs w:val="14"/>
                <w:lang w:eastAsia="ru-RU"/>
              </w:rPr>
              <w:t> </w:t>
            </w:r>
          </w:p>
        </w:tc>
        <w:tc>
          <w:tcPr>
            <w:tcW w:w="402" w:type="pct"/>
            <w:tcBorders>
              <w:top w:val="nil"/>
              <w:left w:val="nil"/>
              <w:bottom w:val="nil"/>
              <w:right w:val="nil"/>
            </w:tcBorders>
            <w:shd w:val="clear" w:color="000000" w:fill="FFFFFF"/>
            <w:noWrap/>
            <w:vAlign w:val="bottom"/>
            <w:hideMark/>
          </w:tcPr>
          <w:p w:rsidR="008F50E7" w:rsidRPr="008F50E7" w:rsidRDefault="008F50E7" w:rsidP="008F50E7">
            <w:pPr>
              <w:spacing w:after="0" w:line="240" w:lineRule="auto"/>
              <w:rPr>
                <w:rFonts w:ascii="Times New Roman" w:eastAsia="Times New Roman" w:hAnsi="Times New Roman"/>
                <w:color w:val="000000"/>
                <w:sz w:val="14"/>
                <w:szCs w:val="14"/>
                <w:lang w:eastAsia="ru-RU"/>
              </w:rPr>
            </w:pPr>
            <w:r w:rsidRPr="008F50E7">
              <w:rPr>
                <w:rFonts w:ascii="Times New Roman" w:eastAsia="Times New Roman" w:hAnsi="Times New Roman"/>
                <w:color w:val="000000"/>
                <w:sz w:val="14"/>
                <w:szCs w:val="14"/>
                <w:lang w:eastAsia="ru-RU"/>
              </w:rPr>
              <w:t> </w:t>
            </w:r>
          </w:p>
        </w:tc>
        <w:tc>
          <w:tcPr>
            <w:tcW w:w="414" w:type="pct"/>
            <w:tcBorders>
              <w:top w:val="nil"/>
              <w:left w:val="nil"/>
              <w:bottom w:val="nil"/>
              <w:right w:val="nil"/>
            </w:tcBorders>
            <w:shd w:val="clear" w:color="000000" w:fill="FFFFFF"/>
            <w:noWrap/>
            <w:vAlign w:val="bottom"/>
            <w:hideMark/>
          </w:tcPr>
          <w:p w:rsidR="008F50E7" w:rsidRPr="008F50E7" w:rsidRDefault="008F50E7" w:rsidP="008F50E7">
            <w:pPr>
              <w:spacing w:after="0" w:line="240" w:lineRule="auto"/>
              <w:rPr>
                <w:rFonts w:ascii="Times New Roman" w:eastAsia="Times New Roman" w:hAnsi="Times New Roman"/>
                <w:color w:val="000000"/>
                <w:sz w:val="14"/>
                <w:szCs w:val="14"/>
                <w:lang w:eastAsia="ru-RU"/>
              </w:rPr>
            </w:pPr>
            <w:r w:rsidRPr="008F50E7">
              <w:rPr>
                <w:rFonts w:ascii="Times New Roman" w:eastAsia="Times New Roman" w:hAnsi="Times New Roman"/>
                <w:color w:val="000000"/>
                <w:sz w:val="14"/>
                <w:szCs w:val="14"/>
                <w:lang w:eastAsia="ru-RU"/>
              </w:rPr>
              <w:t> </w:t>
            </w:r>
          </w:p>
        </w:tc>
        <w:tc>
          <w:tcPr>
            <w:tcW w:w="414" w:type="pct"/>
            <w:tcBorders>
              <w:top w:val="nil"/>
              <w:left w:val="nil"/>
              <w:bottom w:val="nil"/>
              <w:right w:val="nil"/>
            </w:tcBorders>
            <w:shd w:val="clear" w:color="000000" w:fill="FFFFFF"/>
            <w:noWrap/>
            <w:vAlign w:val="bottom"/>
            <w:hideMark/>
          </w:tcPr>
          <w:p w:rsidR="008F50E7" w:rsidRPr="008F50E7" w:rsidRDefault="008F50E7" w:rsidP="008F50E7">
            <w:pPr>
              <w:spacing w:after="0" w:line="240" w:lineRule="auto"/>
              <w:rPr>
                <w:rFonts w:ascii="Times New Roman" w:eastAsia="Times New Roman" w:hAnsi="Times New Roman"/>
                <w:color w:val="000000"/>
                <w:sz w:val="14"/>
                <w:szCs w:val="14"/>
                <w:lang w:eastAsia="ru-RU"/>
              </w:rPr>
            </w:pPr>
            <w:r w:rsidRPr="008F50E7">
              <w:rPr>
                <w:rFonts w:ascii="Times New Roman" w:eastAsia="Times New Roman" w:hAnsi="Times New Roman"/>
                <w:color w:val="000000"/>
                <w:sz w:val="14"/>
                <w:szCs w:val="14"/>
                <w:lang w:eastAsia="ru-RU"/>
              </w:rPr>
              <w:t> </w:t>
            </w:r>
          </w:p>
        </w:tc>
        <w:tc>
          <w:tcPr>
            <w:tcW w:w="449" w:type="pct"/>
            <w:tcBorders>
              <w:top w:val="nil"/>
              <w:left w:val="nil"/>
              <w:bottom w:val="nil"/>
              <w:right w:val="nil"/>
            </w:tcBorders>
            <w:shd w:val="clear" w:color="000000" w:fill="FFFFFF"/>
            <w:noWrap/>
            <w:vAlign w:val="bottom"/>
            <w:hideMark/>
          </w:tcPr>
          <w:p w:rsidR="008F50E7" w:rsidRPr="008F50E7" w:rsidRDefault="008F50E7" w:rsidP="008F50E7">
            <w:pPr>
              <w:spacing w:after="0" w:line="240" w:lineRule="auto"/>
              <w:rPr>
                <w:rFonts w:ascii="Times New Roman" w:eastAsia="Times New Roman" w:hAnsi="Times New Roman"/>
                <w:color w:val="000000"/>
                <w:sz w:val="14"/>
                <w:szCs w:val="14"/>
                <w:lang w:eastAsia="ru-RU"/>
              </w:rPr>
            </w:pPr>
            <w:r w:rsidRPr="008F50E7">
              <w:rPr>
                <w:rFonts w:ascii="Times New Roman" w:eastAsia="Times New Roman" w:hAnsi="Times New Roman"/>
                <w:color w:val="000000"/>
                <w:sz w:val="14"/>
                <w:szCs w:val="14"/>
                <w:lang w:eastAsia="ru-RU"/>
              </w:rPr>
              <w:t> </w:t>
            </w:r>
          </w:p>
        </w:tc>
      </w:tr>
      <w:tr w:rsidR="008F50E7" w:rsidRPr="008F50E7" w:rsidTr="008F50E7">
        <w:trPr>
          <w:trHeight w:val="20"/>
        </w:trPr>
        <w:tc>
          <w:tcPr>
            <w:tcW w:w="107" w:type="pct"/>
            <w:tcBorders>
              <w:top w:val="single" w:sz="4" w:space="0" w:color="auto"/>
              <w:left w:val="single" w:sz="4" w:space="0" w:color="auto"/>
              <w:bottom w:val="nil"/>
              <w:right w:val="single" w:sz="4" w:space="0" w:color="auto"/>
            </w:tcBorders>
            <w:shd w:val="clear" w:color="000000" w:fill="FFFFFF"/>
            <w:noWrap/>
            <w:hideMark/>
          </w:tcPr>
          <w:p w:rsidR="008F50E7" w:rsidRPr="008F50E7" w:rsidRDefault="008F50E7" w:rsidP="008F50E7">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5</w:t>
            </w:r>
          </w:p>
        </w:tc>
        <w:tc>
          <w:tcPr>
            <w:tcW w:w="467" w:type="pct"/>
            <w:vMerge w:val="restart"/>
            <w:tcBorders>
              <w:top w:val="single" w:sz="4" w:space="0" w:color="auto"/>
              <w:left w:val="single" w:sz="4" w:space="0" w:color="auto"/>
              <w:bottom w:val="nil"/>
              <w:right w:val="single" w:sz="4" w:space="0" w:color="auto"/>
            </w:tcBorders>
            <w:shd w:val="clear" w:color="000000" w:fill="FFFFFF"/>
            <w:noWrap/>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Подпрограмма 5</w:t>
            </w:r>
          </w:p>
        </w:tc>
        <w:tc>
          <w:tcPr>
            <w:tcW w:w="807" w:type="pct"/>
            <w:vMerge w:val="restart"/>
            <w:tcBorders>
              <w:top w:val="single" w:sz="4" w:space="0" w:color="auto"/>
              <w:left w:val="single" w:sz="4" w:space="0" w:color="auto"/>
              <w:bottom w:val="nil"/>
              <w:right w:val="single" w:sz="4" w:space="0" w:color="auto"/>
            </w:tcBorders>
            <w:shd w:val="clear" w:color="000000" w:fill="FFFFFF"/>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xml:space="preserve">«Профилактика правонарушений среди молодежи Богучанского района» </w:t>
            </w:r>
          </w:p>
        </w:tc>
        <w:tc>
          <w:tcPr>
            <w:tcW w:w="914" w:type="pct"/>
            <w:tcBorders>
              <w:top w:val="single" w:sz="4" w:space="0" w:color="auto"/>
              <w:left w:val="nil"/>
              <w:bottom w:val="nil"/>
              <w:right w:val="single" w:sz="4" w:space="0" w:color="auto"/>
            </w:tcBorders>
            <w:shd w:val="clear" w:color="000000" w:fill="FFFFFF"/>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всего расходные обязательства по подпрогамме:</w:t>
            </w:r>
          </w:p>
        </w:tc>
        <w:tc>
          <w:tcPr>
            <w:tcW w:w="286" w:type="pct"/>
            <w:tcBorders>
              <w:top w:val="nil"/>
              <w:left w:val="nil"/>
              <w:bottom w:val="nil"/>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х</w:t>
            </w:r>
          </w:p>
        </w:tc>
        <w:tc>
          <w:tcPr>
            <w:tcW w:w="360" w:type="pct"/>
            <w:tcBorders>
              <w:top w:val="nil"/>
              <w:left w:val="nil"/>
              <w:bottom w:val="nil"/>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82" w:type="pct"/>
            <w:tcBorders>
              <w:top w:val="nil"/>
              <w:left w:val="nil"/>
              <w:bottom w:val="nil"/>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02" w:type="pct"/>
            <w:tcBorders>
              <w:top w:val="nil"/>
              <w:left w:val="nil"/>
              <w:bottom w:val="nil"/>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xml:space="preserve">200 000,00 </w:t>
            </w:r>
          </w:p>
        </w:tc>
        <w:tc>
          <w:tcPr>
            <w:tcW w:w="414" w:type="pct"/>
            <w:tcBorders>
              <w:top w:val="nil"/>
              <w:left w:val="nil"/>
              <w:bottom w:val="nil"/>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xml:space="preserve">200 000,00 </w:t>
            </w:r>
          </w:p>
        </w:tc>
        <w:tc>
          <w:tcPr>
            <w:tcW w:w="414" w:type="pct"/>
            <w:tcBorders>
              <w:top w:val="nil"/>
              <w:left w:val="nil"/>
              <w:bottom w:val="nil"/>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xml:space="preserve">200 000,00 </w:t>
            </w:r>
          </w:p>
        </w:tc>
        <w:tc>
          <w:tcPr>
            <w:tcW w:w="449" w:type="pct"/>
            <w:tcBorders>
              <w:top w:val="nil"/>
              <w:left w:val="nil"/>
              <w:bottom w:val="nil"/>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xml:space="preserve">         600 000,00   </w:t>
            </w:r>
          </w:p>
        </w:tc>
      </w:tr>
      <w:tr w:rsidR="008F50E7" w:rsidRPr="008F50E7" w:rsidTr="008F50E7">
        <w:trPr>
          <w:trHeight w:val="20"/>
        </w:trPr>
        <w:tc>
          <w:tcPr>
            <w:tcW w:w="107" w:type="pct"/>
            <w:tcBorders>
              <w:top w:val="nil"/>
              <w:left w:val="single" w:sz="4" w:space="0" w:color="auto"/>
              <w:bottom w:val="nil"/>
              <w:right w:val="single" w:sz="4" w:space="0" w:color="auto"/>
            </w:tcBorders>
            <w:shd w:val="clear" w:color="000000" w:fill="FFFFFF"/>
            <w:noWrap/>
            <w:hideMark/>
          </w:tcPr>
          <w:p w:rsidR="008F50E7" w:rsidRPr="008F50E7" w:rsidRDefault="008F50E7" w:rsidP="008F50E7">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67" w:type="pct"/>
            <w:vMerge/>
            <w:tcBorders>
              <w:top w:val="single" w:sz="4" w:space="0" w:color="auto"/>
              <w:left w:val="single" w:sz="4" w:space="0" w:color="auto"/>
              <w:bottom w:val="nil"/>
              <w:right w:val="single" w:sz="4" w:space="0" w:color="auto"/>
            </w:tcBorders>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p>
        </w:tc>
        <w:tc>
          <w:tcPr>
            <w:tcW w:w="807" w:type="pct"/>
            <w:vMerge/>
            <w:tcBorders>
              <w:top w:val="single" w:sz="4" w:space="0" w:color="auto"/>
              <w:left w:val="single" w:sz="4" w:space="0" w:color="auto"/>
              <w:bottom w:val="nil"/>
              <w:right w:val="single" w:sz="4" w:space="0" w:color="auto"/>
            </w:tcBorders>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p>
        </w:tc>
        <w:tc>
          <w:tcPr>
            <w:tcW w:w="914" w:type="pct"/>
            <w:tcBorders>
              <w:top w:val="single" w:sz="4" w:space="0" w:color="auto"/>
              <w:left w:val="nil"/>
              <w:bottom w:val="single" w:sz="4" w:space="0" w:color="auto"/>
              <w:right w:val="single" w:sz="4" w:space="0" w:color="auto"/>
            </w:tcBorders>
            <w:shd w:val="clear" w:color="000000" w:fill="FFFFFF"/>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xml:space="preserve">в том числе по ГРБС: </w:t>
            </w:r>
          </w:p>
        </w:tc>
        <w:tc>
          <w:tcPr>
            <w:tcW w:w="286" w:type="pct"/>
            <w:tcBorders>
              <w:top w:val="single" w:sz="4" w:space="0" w:color="auto"/>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60" w:type="pct"/>
            <w:tcBorders>
              <w:top w:val="single" w:sz="4" w:space="0" w:color="auto"/>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82" w:type="pct"/>
            <w:tcBorders>
              <w:top w:val="single" w:sz="4" w:space="0" w:color="auto"/>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02" w:type="pct"/>
            <w:tcBorders>
              <w:top w:val="single" w:sz="4" w:space="0" w:color="auto"/>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14" w:type="pct"/>
            <w:tcBorders>
              <w:top w:val="single" w:sz="4" w:space="0" w:color="auto"/>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14" w:type="pct"/>
            <w:tcBorders>
              <w:top w:val="single" w:sz="4" w:space="0" w:color="auto"/>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49" w:type="pct"/>
            <w:tcBorders>
              <w:top w:val="single" w:sz="4" w:space="0" w:color="auto"/>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r>
      <w:tr w:rsidR="008F50E7" w:rsidRPr="008F50E7" w:rsidTr="008F50E7">
        <w:trPr>
          <w:trHeight w:val="20"/>
        </w:trPr>
        <w:tc>
          <w:tcPr>
            <w:tcW w:w="107" w:type="pct"/>
            <w:tcBorders>
              <w:top w:val="nil"/>
              <w:left w:val="single" w:sz="4" w:space="0" w:color="auto"/>
              <w:bottom w:val="single" w:sz="4" w:space="0" w:color="auto"/>
              <w:right w:val="single" w:sz="4" w:space="0" w:color="auto"/>
            </w:tcBorders>
            <w:shd w:val="clear" w:color="000000" w:fill="FFFFFF"/>
            <w:noWrap/>
            <w:hideMark/>
          </w:tcPr>
          <w:p w:rsidR="008F50E7" w:rsidRPr="008F50E7" w:rsidRDefault="008F50E7" w:rsidP="008F50E7">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p>
        </w:tc>
        <w:tc>
          <w:tcPr>
            <w:tcW w:w="807" w:type="pct"/>
            <w:vMerge/>
            <w:tcBorders>
              <w:top w:val="single" w:sz="4" w:space="0" w:color="auto"/>
              <w:left w:val="single" w:sz="4" w:space="0" w:color="auto"/>
              <w:bottom w:val="single" w:sz="4" w:space="0" w:color="auto"/>
              <w:right w:val="single" w:sz="4" w:space="0" w:color="auto"/>
            </w:tcBorders>
            <w:vAlign w:val="center"/>
            <w:hideMark/>
          </w:tcPr>
          <w:p w:rsidR="008F50E7" w:rsidRPr="008F50E7" w:rsidRDefault="008F50E7" w:rsidP="008F50E7">
            <w:pPr>
              <w:spacing w:after="0" w:line="240" w:lineRule="auto"/>
              <w:rPr>
                <w:rFonts w:ascii="Times New Roman" w:eastAsia="Times New Roman" w:hAnsi="Times New Roman"/>
                <w:sz w:val="14"/>
                <w:szCs w:val="14"/>
                <w:lang w:eastAsia="ru-RU"/>
              </w:rPr>
            </w:pPr>
          </w:p>
        </w:tc>
        <w:tc>
          <w:tcPr>
            <w:tcW w:w="914" w:type="pct"/>
            <w:tcBorders>
              <w:top w:val="single" w:sz="4" w:space="0" w:color="auto"/>
              <w:left w:val="nil"/>
              <w:bottom w:val="single" w:sz="4" w:space="0" w:color="auto"/>
              <w:right w:val="single" w:sz="4" w:space="0" w:color="auto"/>
            </w:tcBorders>
            <w:shd w:val="clear" w:color="000000" w:fill="FFFFFF"/>
            <w:vAlign w:val="center"/>
            <w:hideMark/>
          </w:tcPr>
          <w:p w:rsidR="008F50E7" w:rsidRPr="008F50E7" w:rsidRDefault="008F50E7" w:rsidP="008F50E7">
            <w:pPr>
              <w:spacing w:after="0" w:line="240" w:lineRule="auto"/>
              <w:rPr>
                <w:rFonts w:ascii="Times New Roman" w:eastAsia="Times New Roman" w:hAnsi="Times New Roman"/>
                <w:color w:val="000000"/>
                <w:sz w:val="14"/>
                <w:szCs w:val="14"/>
                <w:lang w:eastAsia="ru-RU"/>
              </w:rPr>
            </w:pPr>
            <w:r w:rsidRPr="008F50E7">
              <w:rPr>
                <w:rFonts w:ascii="Times New Roman" w:eastAsia="Times New Roman" w:hAnsi="Times New Roman"/>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286" w:type="pct"/>
            <w:tcBorders>
              <w:top w:val="single" w:sz="4" w:space="0" w:color="auto"/>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color w:val="000000"/>
                <w:sz w:val="14"/>
                <w:szCs w:val="14"/>
                <w:lang w:eastAsia="ru-RU"/>
              </w:rPr>
            </w:pPr>
            <w:r w:rsidRPr="008F50E7">
              <w:rPr>
                <w:rFonts w:ascii="Times New Roman" w:eastAsia="Times New Roman" w:hAnsi="Times New Roman"/>
                <w:color w:val="000000"/>
                <w:sz w:val="14"/>
                <w:szCs w:val="14"/>
                <w:lang w:eastAsia="ru-RU"/>
              </w:rPr>
              <w:t>856</w:t>
            </w:r>
          </w:p>
        </w:tc>
        <w:tc>
          <w:tcPr>
            <w:tcW w:w="360" w:type="pct"/>
            <w:tcBorders>
              <w:top w:val="single" w:sz="4" w:space="0" w:color="auto"/>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82" w:type="pct"/>
            <w:tcBorders>
              <w:top w:val="single" w:sz="4" w:space="0" w:color="auto"/>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02" w:type="pct"/>
            <w:tcBorders>
              <w:top w:val="single" w:sz="4" w:space="0" w:color="auto"/>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xml:space="preserve">200 000,00 </w:t>
            </w:r>
          </w:p>
        </w:tc>
        <w:tc>
          <w:tcPr>
            <w:tcW w:w="414" w:type="pct"/>
            <w:tcBorders>
              <w:top w:val="single" w:sz="4" w:space="0" w:color="auto"/>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xml:space="preserve">200 000,00 </w:t>
            </w:r>
          </w:p>
        </w:tc>
        <w:tc>
          <w:tcPr>
            <w:tcW w:w="414" w:type="pct"/>
            <w:tcBorders>
              <w:top w:val="single" w:sz="4" w:space="0" w:color="auto"/>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xml:space="preserve">200 000,00 </w:t>
            </w:r>
          </w:p>
        </w:tc>
        <w:tc>
          <w:tcPr>
            <w:tcW w:w="449" w:type="pct"/>
            <w:tcBorders>
              <w:top w:val="single" w:sz="4" w:space="0" w:color="auto"/>
              <w:left w:val="nil"/>
              <w:bottom w:val="single" w:sz="4" w:space="0" w:color="auto"/>
              <w:right w:val="single" w:sz="4" w:space="0" w:color="auto"/>
            </w:tcBorders>
            <w:shd w:val="clear" w:color="000000" w:fill="FFFFFF"/>
            <w:noWrap/>
            <w:vAlign w:val="center"/>
            <w:hideMark/>
          </w:tcPr>
          <w:p w:rsidR="008F50E7" w:rsidRPr="008F50E7" w:rsidRDefault="008F50E7" w:rsidP="008F50E7">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xml:space="preserve">         600 000,00   </w:t>
            </w:r>
          </w:p>
        </w:tc>
      </w:tr>
    </w:tbl>
    <w:p w:rsidR="00903EEB" w:rsidRPr="00D32CC9" w:rsidRDefault="00903EEB"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8F50E7" w:rsidRPr="008F50E7" w:rsidTr="008F50E7">
        <w:trPr>
          <w:trHeight w:val="20"/>
        </w:trPr>
        <w:tc>
          <w:tcPr>
            <w:tcW w:w="5000" w:type="pct"/>
            <w:tcBorders>
              <w:top w:val="nil"/>
              <w:left w:val="nil"/>
              <w:right w:val="nil"/>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8"/>
                <w:szCs w:val="18"/>
                <w:lang w:eastAsia="ru-RU"/>
              </w:rPr>
            </w:pPr>
            <w:r w:rsidRPr="008F50E7">
              <w:rPr>
                <w:rFonts w:ascii="Times New Roman" w:eastAsia="Times New Roman" w:hAnsi="Times New Roman"/>
                <w:sz w:val="18"/>
                <w:szCs w:val="18"/>
                <w:lang w:eastAsia="ru-RU"/>
              </w:rPr>
              <w:t> </w:t>
            </w:r>
          </w:p>
          <w:p w:rsidR="008F50E7" w:rsidRDefault="008F50E7" w:rsidP="006944F0">
            <w:pPr>
              <w:spacing w:after="0" w:line="240" w:lineRule="auto"/>
              <w:jc w:val="right"/>
              <w:rPr>
                <w:rFonts w:ascii="Times New Roman" w:eastAsia="Times New Roman" w:hAnsi="Times New Roman"/>
                <w:sz w:val="18"/>
                <w:szCs w:val="18"/>
                <w:lang w:eastAsia="ru-RU"/>
              </w:rPr>
            </w:pPr>
            <w:r w:rsidRPr="008F50E7">
              <w:rPr>
                <w:rFonts w:ascii="Times New Roman" w:eastAsia="Times New Roman" w:hAnsi="Times New Roman"/>
                <w:sz w:val="18"/>
                <w:szCs w:val="18"/>
                <w:lang w:eastAsia="ru-RU"/>
              </w:rPr>
              <w:t xml:space="preserve"> Приложение №2</w:t>
            </w:r>
          </w:p>
          <w:p w:rsidR="008F50E7" w:rsidRDefault="008F50E7" w:rsidP="006944F0">
            <w:pPr>
              <w:spacing w:after="0" w:line="240" w:lineRule="auto"/>
              <w:jc w:val="right"/>
              <w:rPr>
                <w:rFonts w:ascii="Times New Roman" w:eastAsia="Times New Roman" w:hAnsi="Times New Roman"/>
                <w:sz w:val="18"/>
                <w:szCs w:val="18"/>
                <w:lang w:eastAsia="ru-RU"/>
              </w:rPr>
            </w:pPr>
            <w:r w:rsidRPr="008F50E7">
              <w:rPr>
                <w:rFonts w:ascii="Times New Roman" w:eastAsia="Times New Roman" w:hAnsi="Times New Roman"/>
                <w:sz w:val="18"/>
                <w:szCs w:val="18"/>
                <w:lang w:eastAsia="ru-RU"/>
              </w:rPr>
              <w:t xml:space="preserve"> к постановлению №_539-п от"_01__"июля_2021г  </w:t>
            </w:r>
          </w:p>
          <w:p w:rsidR="008F50E7" w:rsidRDefault="008F50E7" w:rsidP="006944F0">
            <w:pPr>
              <w:spacing w:after="0" w:line="240" w:lineRule="auto"/>
              <w:jc w:val="right"/>
              <w:rPr>
                <w:rFonts w:ascii="Times New Roman" w:eastAsia="Times New Roman" w:hAnsi="Times New Roman"/>
                <w:sz w:val="18"/>
                <w:szCs w:val="18"/>
                <w:lang w:eastAsia="ru-RU"/>
              </w:rPr>
            </w:pPr>
            <w:r w:rsidRPr="008F50E7">
              <w:rPr>
                <w:rFonts w:ascii="Times New Roman" w:eastAsia="Times New Roman" w:hAnsi="Times New Roman"/>
                <w:sz w:val="18"/>
                <w:szCs w:val="18"/>
                <w:lang w:eastAsia="ru-RU"/>
              </w:rPr>
              <w:t xml:space="preserve">                             Приложение№3 </w:t>
            </w:r>
          </w:p>
          <w:p w:rsidR="008F50E7" w:rsidRPr="008F50E7" w:rsidRDefault="008F50E7" w:rsidP="006944F0">
            <w:pPr>
              <w:spacing w:after="0" w:line="240" w:lineRule="auto"/>
              <w:jc w:val="right"/>
              <w:rPr>
                <w:rFonts w:ascii="Times New Roman" w:eastAsia="Times New Roman" w:hAnsi="Times New Roman"/>
                <w:sz w:val="18"/>
                <w:szCs w:val="18"/>
                <w:lang w:eastAsia="ru-RU"/>
              </w:rPr>
            </w:pPr>
            <w:r w:rsidRPr="008F50E7">
              <w:rPr>
                <w:rFonts w:ascii="Times New Roman" w:eastAsia="Times New Roman" w:hAnsi="Times New Roman"/>
                <w:sz w:val="18"/>
                <w:szCs w:val="18"/>
                <w:lang w:eastAsia="ru-RU"/>
              </w:rPr>
              <w:t>к муниципальной программе "Молодеж Приангарья"</w:t>
            </w:r>
          </w:p>
          <w:p w:rsidR="008F50E7" w:rsidRPr="008F50E7" w:rsidRDefault="008F50E7" w:rsidP="006944F0">
            <w:pPr>
              <w:spacing w:after="0" w:line="240" w:lineRule="auto"/>
              <w:jc w:val="center"/>
              <w:rPr>
                <w:rFonts w:ascii="Times New Roman" w:eastAsia="Times New Roman" w:hAnsi="Times New Roman"/>
                <w:bCs/>
                <w:sz w:val="20"/>
                <w:szCs w:val="18"/>
                <w:lang w:eastAsia="ru-RU"/>
              </w:rPr>
            </w:pPr>
            <w:r w:rsidRPr="008F50E7">
              <w:rPr>
                <w:rFonts w:ascii="Times New Roman" w:eastAsia="Times New Roman" w:hAnsi="Times New Roman"/>
                <w:bCs/>
                <w:sz w:val="20"/>
                <w:szCs w:val="18"/>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p w:rsidR="008F50E7" w:rsidRDefault="008F50E7" w:rsidP="006944F0">
            <w:pPr>
              <w:spacing w:after="0" w:line="240" w:lineRule="auto"/>
              <w:jc w:val="center"/>
              <w:rPr>
                <w:rFonts w:ascii="Times New Roman" w:eastAsia="Times New Roman" w:hAnsi="Times New Roman"/>
                <w:b/>
                <w:bCs/>
                <w:sz w:val="18"/>
                <w:szCs w:val="18"/>
                <w:lang w:eastAsia="ru-RU"/>
              </w:rPr>
            </w:pPr>
          </w:p>
          <w:tbl>
            <w:tblPr>
              <w:tblW w:w="9354" w:type="dxa"/>
              <w:tblLook w:val="04A0"/>
            </w:tblPr>
            <w:tblGrid>
              <w:gridCol w:w="5372"/>
              <w:gridCol w:w="710"/>
              <w:gridCol w:w="613"/>
              <w:gridCol w:w="527"/>
              <w:gridCol w:w="527"/>
              <w:gridCol w:w="524"/>
              <w:gridCol w:w="524"/>
              <w:gridCol w:w="547"/>
            </w:tblGrid>
            <w:tr w:rsidR="008F50E7" w:rsidRPr="008F50E7" w:rsidTr="008F50E7">
              <w:trPr>
                <w:trHeight w:val="20"/>
              </w:trPr>
              <w:tc>
                <w:tcPr>
                  <w:tcW w:w="1733"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8F50E7" w:rsidRPr="008F50E7" w:rsidRDefault="008F50E7" w:rsidP="006944F0">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статус</w:t>
                  </w:r>
                </w:p>
              </w:tc>
              <w:tc>
                <w:tcPr>
                  <w:tcW w:w="642" w:type="pct"/>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8F50E7" w:rsidRPr="008F50E7" w:rsidRDefault="008F50E7" w:rsidP="006944F0">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Наимен</w:t>
                  </w:r>
                  <w:r w:rsidRPr="008F50E7">
                    <w:rPr>
                      <w:rFonts w:ascii="Times New Roman" w:eastAsia="Times New Roman" w:hAnsi="Times New Roman"/>
                      <w:sz w:val="14"/>
                      <w:szCs w:val="14"/>
                      <w:lang w:eastAsia="ru-RU"/>
                    </w:rPr>
                    <w:lastRenderedPageBreak/>
                    <w:t>ование муниципальной программы, подпрограммы муниципальной программы</w:t>
                  </w:r>
                </w:p>
              </w:tc>
              <w:tc>
                <w:tcPr>
                  <w:tcW w:w="523" w:type="pct"/>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8F50E7" w:rsidRPr="008F50E7" w:rsidRDefault="008F50E7" w:rsidP="006944F0">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lastRenderedPageBreak/>
                    <w:t>Ответ</w:t>
                  </w:r>
                  <w:r w:rsidRPr="008F50E7">
                    <w:rPr>
                      <w:rFonts w:ascii="Times New Roman" w:eastAsia="Times New Roman" w:hAnsi="Times New Roman"/>
                      <w:sz w:val="14"/>
                      <w:szCs w:val="14"/>
                      <w:lang w:eastAsia="ru-RU"/>
                    </w:rPr>
                    <w:lastRenderedPageBreak/>
                    <w:t>ственный исполнитель, соисполнители</w:t>
                  </w:r>
                </w:p>
              </w:tc>
              <w:tc>
                <w:tcPr>
                  <w:tcW w:w="2096" w:type="pct"/>
                  <w:gridSpan w:val="5"/>
                  <w:tcBorders>
                    <w:top w:val="single" w:sz="4" w:space="0" w:color="auto"/>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lastRenderedPageBreak/>
                    <w:t>Оценка расходов (рубли), годы</w:t>
                  </w:r>
                </w:p>
              </w:tc>
            </w:tr>
            <w:tr w:rsidR="008F50E7" w:rsidRPr="008F50E7" w:rsidTr="008F50E7">
              <w:trPr>
                <w:trHeight w:val="20"/>
              </w:trPr>
              <w:tc>
                <w:tcPr>
                  <w:tcW w:w="1733" w:type="pct"/>
                  <w:vMerge/>
                  <w:tcBorders>
                    <w:top w:val="single" w:sz="4" w:space="0" w:color="auto"/>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642" w:type="pct"/>
                  <w:vMerge/>
                  <w:tcBorders>
                    <w:top w:val="single" w:sz="4" w:space="0" w:color="auto"/>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523" w:type="pct"/>
                  <w:vMerge/>
                  <w:tcBorders>
                    <w:top w:val="single" w:sz="4" w:space="0" w:color="auto"/>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417" w:type="pct"/>
                  <w:tcBorders>
                    <w:top w:val="nil"/>
                    <w:left w:val="nil"/>
                    <w:bottom w:val="single" w:sz="4" w:space="0" w:color="auto"/>
                    <w:right w:val="single" w:sz="4" w:space="0" w:color="auto"/>
                  </w:tcBorders>
                  <w:shd w:val="clear" w:color="000000" w:fill="FFFFFF"/>
                  <w:vAlign w:val="bottom"/>
                  <w:hideMark/>
                </w:tcPr>
                <w:p w:rsidR="008F50E7" w:rsidRPr="008F50E7" w:rsidRDefault="008F50E7" w:rsidP="006944F0">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текущий финансовый год</w:t>
                  </w:r>
                </w:p>
              </w:tc>
              <w:tc>
                <w:tcPr>
                  <w:tcW w:w="417" w:type="pct"/>
                  <w:tcBorders>
                    <w:top w:val="nil"/>
                    <w:left w:val="nil"/>
                    <w:bottom w:val="single" w:sz="4" w:space="0" w:color="auto"/>
                    <w:right w:val="single" w:sz="4" w:space="0" w:color="auto"/>
                  </w:tcBorders>
                  <w:shd w:val="clear" w:color="000000" w:fill="FFFFFF"/>
                  <w:vAlign w:val="bottom"/>
                  <w:hideMark/>
                </w:tcPr>
                <w:p w:rsidR="008F50E7" w:rsidRPr="008F50E7" w:rsidRDefault="008F50E7" w:rsidP="006944F0">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очередной финансовый год</w:t>
                  </w:r>
                </w:p>
              </w:tc>
              <w:tc>
                <w:tcPr>
                  <w:tcW w:w="413" w:type="pct"/>
                  <w:tcBorders>
                    <w:top w:val="nil"/>
                    <w:left w:val="nil"/>
                    <w:bottom w:val="single" w:sz="4" w:space="0" w:color="auto"/>
                    <w:right w:val="single" w:sz="4" w:space="0" w:color="auto"/>
                  </w:tcBorders>
                  <w:shd w:val="clear" w:color="000000" w:fill="FFFFFF"/>
                  <w:vAlign w:val="bottom"/>
                  <w:hideMark/>
                </w:tcPr>
                <w:p w:rsidR="008F50E7" w:rsidRPr="008F50E7" w:rsidRDefault="008F50E7" w:rsidP="006944F0">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xml:space="preserve">первый год планового периода </w:t>
                  </w:r>
                </w:p>
              </w:tc>
              <w:tc>
                <w:tcPr>
                  <w:tcW w:w="413" w:type="pct"/>
                  <w:tcBorders>
                    <w:top w:val="nil"/>
                    <w:left w:val="nil"/>
                    <w:bottom w:val="single" w:sz="4" w:space="0" w:color="auto"/>
                    <w:right w:val="single" w:sz="4" w:space="0" w:color="auto"/>
                  </w:tcBorders>
                  <w:shd w:val="clear" w:color="000000" w:fill="FFFFFF"/>
                  <w:vAlign w:val="bottom"/>
                  <w:hideMark/>
                </w:tcPr>
                <w:p w:rsidR="008F50E7" w:rsidRPr="008F50E7" w:rsidRDefault="008F50E7" w:rsidP="006944F0">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второй год планового периода</w:t>
                  </w:r>
                </w:p>
              </w:tc>
              <w:tc>
                <w:tcPr>
                  <w:tcW w:w="436" w:type="pct"/>
                  <w:tcBorders>
                    <w:top w:val="nil"/>
                    <w:left w:val="nil"/>
                    <w:bottom w:val="single" w:sz="4" w:space="0" w:color="auto"/>
                    <w:right w:val="single" w:sz="4" w:space="0" w:color="auto"/>
                  </w:tcBorders>
                  <w:shd w:val="clear" w:color="000000" w:fill="FFFFFF"/>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xml:space="preserve">Итого на период </w:t>
                  </w:r>
                </w:p>
              </w:tc>
            </w:tr>
            <w:tr w:rsidR="008F50E7" w:rsidRPr="008F50E7" w:rsidTr="008F50E7">
              <w:trPr>
                <w:trHeight w:val="20"/>
              </w:trPr>
              <w:tc>
                <w:tcPr>
                  <w:tcW w:w="1733" w:type="pct"/>
                  <w:vMerge/>
                  <w:tcBorders>
                    <w:top w:val="single" w:sz="4" w:space="0" w:color="auto"/>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642" w:type="pct"/>
                  <w:vMerge/>
                  <w:tcBorders>
                    <w:top w:val="single" w:sz="4" w:space="0" w:color="auto"/>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523" w:type="pct"/>
                  <w:vMerge/>
                  <w:tcBorders>
                    <w:top w:val="single" w:sz="4" w:space="0" w:color="auto"/>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417" w:type="pct"/>
                  <w:tcBorders>
                    <w:top w:val="nil"/>
                    <w:left w:val="nil"/>
                    <w:bottom w:val="single" w:sz="4" w:space="0" w:color="auto"/>
                    <w:right w:val="single" w:sz="4" w:space="0" w:color="auto"/>
                  </w:tcBorders>
                  <w:shd w:val="clear" w:color="000000" w:fill="FFFFFF"/>
                  <w:vAlign w:val="bottom"/>
                  <w:hideMark/>
                </w:tcPr>
                <w:p w:rsidR="008F50E7" w:rsidRPr="008F50E7" w:rsidRDefault="008F50E7" w:rsidP="006944F0">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2020</w:t>
                  </w:r>
                </w:p>
              </w:tc>
              <w:tc>
                <w:tcPr>
                  <w:tcW w:w="417" w:type="pct"/>
                  <w:tcBorders>
                    <w:top w:val="nil"/>
                    <w:left w:val="nil"/>
                    <w:bottom w:val="single" w:sz="4" w:space="0" w:color="auto"/>
                    <w:right w:val="single" w:sz="4" w:space="0" w:color="auto"/>
                  </w:tcBorders>
                  <w:shd w:val="clear" w:color="000000" w:fill="FFFFFF"/>
                  <w:vAlign w:val="bottom"/>
                  <w:hideMark/>
                </w:tcPr>
                <w:p w:rsidR="008F50E7" w:rsidRPr="008F50E7" w:rsidRDefault="008F50E7" w:rsidP="006944F0">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2021</w:t>
                  </w:r>
                </w:p>
              </w:tc>
              <w:tc>
                <w:tcPr>
                  <w:tcW w:w="413" w:type="pct"/>
                  <w:tcBorders>
                    <w:top w:val="nil"/>
                    <w:left w:val="nil"/>
                    <w:bottom w:val="single" w:sz="4" w:space="0" w:color="auto"/>
                    <w:right w:val="single" w:sz="4" w:space="0" w:color="auto"/>
                  </w:tcBorders>
                  <w:shd w:val="clear" w:color="000000" w:fill="FFFFFF"/>
                  <w:vAlign w:val="bottom"/>
                  <w:hideMark/>
                </w:tcPr>
                <w:p w:rsidR="008F50E7" w:rsidRPr="008F50E7" w:rsidRDefault="008F50E7" w:rsidP="006944F0">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2022</w:t>
                  </w:r>
                </w:p>
              </w:tc>
              <w:tc>
                <w:tcPr>
                  <w:tcW w:w="413" w:type="pct"/>
                  <w:tcBorders>
                    <w:top w:val="nil"/>
                    <w:left w:val="nil"/>
                    <w:bottom w:val="single" w:sz="4" w:space="0" w:color="auto"/>
                    <w:right w:val="single" w:sz="4" w:space="0" w:color="auto"/>
                  </w:tcBorders>
                  <w:shd w:val="clear" w:color="000000" w:fill="FFFFFF"/>
                  <w:vAlign w:val="bottom"/>
                  <w:hideMark/>
                </w:tcPr>
                <w:p w:rsidR="008F50E7" w:rsidRPr="008F50E7" w:rsidRDefault="008F50E7" w:rsidP="006944F0">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2023</w:t>
                  </w:r>
                </w:p>
              </w:tc>
              <w:tc>
                <w:tcPr>
                  <w:tcW w:w="436" w:type="pct"/>
                  <w:tcBorders>
                    <w:top w:val="nil"/>
                    <w:left w:val="nil"/>
                    <w:bottom w:val="single" w:sz="4" w:space="0" w:color="auto"/>
                    <w:right w:val="single" w:sz="4" w:space="0" w:color="auto"/>
                  </w:tcBorders>
                  <w:shd w:val="clear" w:color="000000" w:fill="FFFFFF"/>
                  <w:vAlign w:val="bottom"/>
                  <w:hideMark/>
                </w:tcPr>
                <w:p w:rsidR="008F50E7" w:rsidRPr="008F50E7" w:rsidRDefault="008F50E7" w:rsidP="006944F0">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xml:space="preserve"> 2020-2023</w:t>
                  </w:r>
                </w:p>
              </w:tc>
            </w:tr>
            <w:tr w:rsidR="008F50E7" w:rsidRPr="008F50E7" w:rsidTr="008F50E7">
              <w:trPr>
                <w:trHeight w:val="20"/>
              </w:trPr>
              <w:tc>
                <w:tcPr>
                  <w:tcW w:w="1733" w:type="pct"/>
                  <w:vMerge w:val="restart"/>
                  <w:tcBorders>
                    <w:top w:val="nil"/>
                    <w:left w:val="single" w:sz="4" w:space="0" w:color="auto"/>
                    <w:bottom w:val="nil"/>
                    <w:right w:val="single" w:sz="4" w:space="0" w:color="auto"/>
                  </w:tcBorders>
                  <w:shd w:val="clear" w:color="000000" w:fill="FFFFFF"/>
                  <w:vAlign w:val="center"/>
                  <w:hideMark/>
                </w:tcPr>
                <w:p w:rsidR="008F50E7" w:rsidRPr="008F50E7" w:rsidRDefault="008F50E7" w:rsidP="006944F0">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Муниципальная программа</w:t>
                  </w:r>
                </w:p>
              </w:tc>
              <w:tc>
                <w:tcPr>
                  <w:tcW w:w="642" w:type="pct"/>
                  <w:vMerge w:val="restart"/>
                  <w:tcBorders>
                    <w:top w:val="nil"/>
                    <w:left w:val="single" w:sz="4" w:space="0" w:color="auto"/>
                    <w:bottom w:val="nil"/>
                    <w:right w:val="single" w:sz="4" w:space="0" w:color="auto"/>
                  </w:tcBorders>
                  <w:shd w:val="clear" w:color="000000" w:fill="FFFFFF"/>
                  <w:vAlign w:val="center"/>
                  <w:hideMark/>
                </w:tcPr>
                <w:p w:rsidR="008F50E7" w:rsidRPr="008F50E7" w:rsidRDefault="008F50E7" w:rsidP="006944F0">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Муниципальная программа "Молодежь Приангарья"</w:t>
                  </w:r>
                </w:p>
              </w:tc>
              <w:tc>
                <w:tcPr>
                  <w:tcW w:w="52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Всего</w:t>
                  </w:r>
                </w:p>
              </w:tc>
              <w:tc>
                <w:tcPr>
                  <w:tcW w:w="41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17189830,83</w:t>
                  </w:r>
                </w:p>
              </w:tc>
              <w:tc>
                <w:tcPr>
                  <w:tcW w:w="41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17391459,40</w:t>
                  </w:r>
                </w:p>
              </w:tc>
              <w:tc>
                <w:tcPr>
                  <w:tcW w:w="41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16097467,91</w:t>
                  </w:r>
                </w:p>
              </w:tc>
              <w:tc>
                <w:tcPr>
                  <w:tcW w:w="41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16135888,22</w:t>
                  </w:r>
                </w:p>
              </w:tc>
              <w:tc>
                <w:tcPr>
                  <w:tcW w:w="43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66814646,36</w:t>
                  </w:r>
                </w:p>
              </w:tc>
            </w:tr>
            <w:tr w:rsidR="008F50E7" w:rsidRPr="008F50E7" w:rsidTr="008F50E7">
              <w:trPr>
                <w:trHeight w:val="20"/>
              </w:trPr>
              <w:tc>
                <w:tcPr>
                  <w:tcW w:w="1733" w:type="pct"/>
                  <w:vMerge/>
                  <w:tcBorders>
                    <w:top w:val="nil"/>
                    <w:left w:val="single" w:sz="4" w:space="0" w:color="auto"/>
                    <w:bottom w:val="nil"/>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642" w:type="pct"/>
                  <w:vMerge/>
                  <w:tcBorders>
                    <w:top w:val="nil"/>
                    <w:left w:val="single" w:sz="4" w:space="0" w:color="auto"/>
                    <w:bottom w:val="nil"/>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52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в том числе:</w:t>
                  </w:r>
                </w:p>
              </w:tc>
              <w:tc>
                <w:tcPr>
                  <w:tcW w:w="41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1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1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1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r>
            <w:tr w:rsidR="008F50E7" w:rsidRPr="008F50E7" w:rsidTr="008F50E7">
              <w:trPr>
                <w:trHeight w:val="20"/>
              </w:trPr>
              <w:tc>
                <w:tcPr>
                  <w:tcW w:w="1733" w:type="pct"/>
                  <w:vMerge/>
                  <w:tcBorders>
                    <w:top w:val="nil"/>
                    <w:left w:val="single" w:sz="4" w:space="0" w:color="auto"/>
                    <w:bottom w:val="nil"/>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642" w:type="pct"/>
                  <w:vMerge/>
                  <w:tcBorders>
                    <w:top w:val="nil"/>
                    <w:left w:val="single" w:sz="4" w:space="0" w:color="auto"/>
                    <w:bottom w:val="nil"/>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523" w:type="pct"/>
                  <w:tcBorders>
                    <w:top w:val="nil"/>
                    <w:left w:val="nil"/>
                    <w:bottom w:val="single" w:sz="4" w:space="0" w:color="auto"/>
                    <w:right w:val="single" w:sz="4" w:space="0" w:color="auto"/>
                  </w:tcBorders>
                  <w:shd w:val="clear" w:color="000000" w:fill="FFFFFF"/>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xml:space="preserve">федеральный бюджет </w:t>
                  </w:r>
                </w:p>
              </w:tc>
              <w:tc>
                <w:tcPr>
                  <w:tcW w:w="41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429235,62</w:t>
                  </w:r>
                </w:p>
              </w:tc>
              <w:tc>
                <w:tcPr>
                  <w:tcW w:w="41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813829,54</w:t>
                  </w:r>
                </w:p>
              </w:tc>
              <w:tc>
                <w:tcPr>
                  <w:tcW w:w="41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827153,93</w:t>
                  </w:r>
                </w:p>
              </w:tc>
              <w:tc>
                <w:tcPr>
                  <w:tcW w:w="41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821802,74</w:t>
                  </w:r>
                </w:p>
              </w:tc>
              <w:tc>
                <w:tcPr>
                  <w:tcW w:w="43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2892021,83</w:t>
                  </w:r>
                </w:p>
              </w:tc>
            </w:tr>
            <w:tr w:rsidR="008F50E7" w:rsidRPr="008F50E7" w:rsidTr="008F50E7">
              <w:trPr>
                <w:trHeight w:val="20"/>
              </w:trPr>
              <w:tc>
                <w:tcPr>
                  <w:tcW w:w="1733" w:type="pct"/>
                  <w:vMerge/>
                  <w:tcBorders>
                    <w:top w:val="nil"/>
                    <w:left w:val="single" w:sz="4" w:space="0" w:color="auto"/>
                    <w:bottom w:val="nil"/>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642" w:type="pct"/>
                  <w:vMerge/>
                  <w:tcBorders>
                    <w:top w:val="nil"/>
                    <w:left w:val="single" w:sz="4" w:space="0" w:color="auto"/>
                    <w:bottom w:val="nil"/>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523" w:type="pct"/>
                  <w:tcBorders>
                    <w:top w:val="nil"/>
                    <w:left w:val="nil"/>
                    <w:bottom w:val="single" w:sz="4" w:space="0" w:color="auto"/>
                    <w:right w:val="single" w:sz="4" w:space="0" w:color="auto"/>
                  </w:tcBorders>
                  <w:shd w:val="clear" w:color="000000" w:fill="FFFFFF"/>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краевой бюджет</w:t>
                  </w:r>
                </w:p>
              </w:tc>
              <w:tc>
                <w:tcPr>
                  <w:tcW w:w="41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2460259,58</w:t>
                  </w:r>
                </w:p>
              </w:tc>
              <w:tc>
                <w:tcPr>
                  <w:tcW w:w="41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2728596,86</w:t>
                  </w:r>
                </w:p>
              </w:tc>
              <w:tc>
                <w:tcPr>
                  <w:tcW w:w="41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3184380,98</w:t>
                  </w:r>
                </w:p>
              </w:tc>
              <w:tc>
                <w:tcPr>
                  <w:tcW w:w="41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3228152,48</w:t>
                  </w:r>
                </w:p>
              </w:tc>
              <w:tc>
                <w:tcPr>
                  <w:tcW w:w="43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11601389,90</w:t>
                  </w:r>
                </w:p>
              </w:tc>
            </w:tr>
            <w:tr w:rsidR="008F50E7" w:rsidRPr="008F50E7" w:rsidTr="008F50E7">
              <w:trPr>
                <w:trHeight w:val="20"/>
              </w:trPr>
              <w:tc>
                <w:tcPr>
                  <w:tcW w:w="1733" w:type="pct"/>
                  <w:vMerge/>
                  <w:tcBorders>
                    <w:top w:val="nil"/>
                    <w:left w:val="single" w:sz="4" w:space="0" w:color="auto"/>
                    <w:bottom w:val="nil"/>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642" w:type="pct"/>
                  <w:vMerge/>
                  <w:tcBorders>
                    <w:top w:val="nil"/>
                    <w:left w:val="single" w:sz="4" w:space="0" w:color="auto"/>
                    <w:bottom w:val="nil"/>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523" w:type="pct"/>
                  <w:tcBorders>
                    <w:top w:val="nil"/>
                    <w:left w:val="nil"/>
                    <w:bottom w:val="single" w:sz="4" w:space="0" w:color="auto"/>
                    <w:right w:val="single" w:sz="4" w:space="0" w:color="auto"/>
                  </w:tcBorders>
                  <w:shd w:val="clear" w:color="000000" w:fill="FFFFFF"/>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районный бюджет</w:t>
                  </w:r>
                </w:p>
              </w:tc>
              <w:tc>
                <w:tcPr>
                  <w:tcW w:w="41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14300335,63</w:t>
                  </w:r>
                </w:p>
              </w:tc>
              <w:tc>
                <w:tcPr>
                  <w:tcW w:w="41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13849033,00</w:t>
                  </w:r>
                </w:p>
              </w:tc>
              <w:tc>
                <w:tcPr>
                  <w:tcW w:w="41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12085933,00</w:t>
                  </w:r>
                </w:p>
              </w:tc>
              <w:tc>
                <w:tcPr>
                  <w:tcW w:w="41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12085933,00</w:t>
                  </w:r>
                </w:p>
              </w:tc>
              <w:tc>
                <w:tcPr>
                  <w:tcW w:w="43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52321234,63</w:t>
                  </w:r>
                </w:p>
              </w:tc>
            </w:tr>
            <w:tr w:rsidR="008F50E7" w:rsidRPr="008F50E7" w:rsidTr="008F50E7">
              <w:trPr>
                <w:trHeight w:val="20"/>
              </w:trPr>
              <w:tc>
                <w:tcPr>
                  <w:tcW w:w="1733" w:type="pct"/>
                  <w:vMerge w:val="restart"/>
                  <w:tcBorders>
                    <w:top w:val="single" w:sz="4" w:space="0" w:color="auto"/>
                    <w:left w:val="single" w:sz="4" w:space="0" w:color="auto"/>
                    <w:bottom w:val="nil"/>
                    <w:right w:val="single" w:sz="4" w:space="0" w:color="auto"/>
                  </w:tcBorders>
                  <w:shd w:val="clear" w:color="000000" w:fill="FFFFFF"/>
                  <w:vAlign w:val="center"/>
                  <w:hideMark/>
                </w:tcPr>
                <w:p w:rsidR="008F50E7" w:rsidRPr="008F50E7" w:rsidRDefault="008F50E7" w:rsidP="006944F0">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Подпрограмма 1</w:t>
                  </w:r>
                </w:p>
              </w:tc>
              <w:tc>
                <w:tcPr>
                  <w:tcW w:w="642" w:type="pct"/>
                  <w:vMerge w:val="restart"/>
                  <w:tcBorders>
                    <w:top w:val="single" w:sz="4" w:space="0" w:color="auto"/>
                    <w:left w:val="single" w:sz="4" w:space="0" w:color="auto"/>
                    <w:bottom w:val="nil"/>
                    <w:right w:val="single" w:sz="4" w:space="0" w:color="auto"/>
                  </w:tcBorders>
                  <w:shd w:val="clear" w:color="000000" w:fill="FFFFFF"/>
                  <w:vAlign w:val="center"/>
                  <w:hideMark/>
                </w:tcPr>
                <w:p w:rsidR="008F50E7" w:rsidRPr="008F50E7" w:rsidRDefault="008F50E7" w:rsidP="006944F0">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"Вовлечение молодежи Богучанского района в социальную практику"</w:t>
                  </w:r>
                </w:p>
              </w:tc>
              <w:tc>
                <w:tcPr>
                  <w:tcW w:w="52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Всего</w:t>
                  </w:r>
                </w:p>
              </w:tc>
              <w:tc>
                <w:tcPr>
                  <w:tcW w:w="41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3394154,63</w:t>
                  </w:r>
                </w:p>
              </w:tc>
              <w:tc>
                <w:tcPr>
                  <w:tcW w:w="41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3038350,00</w:t>
                  </w:r>
                </w:p>
              </w:tc>
              <w:tc>
                <w:tcPr>
                  <w:tcW w:w="41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3038350,00</w:t>
                  </w:r>
                </w:p>
              </w:tc>
              <w:tc>
                <w:tcPr>
                  <w:tcW w:w="41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3038350,00</w:t>
                  </w:r>
                </w:p>
              </w:tc>
              <w:tc>
                <w:tcPr>
                  <w:tcW w:w="43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12509204,63</w:t>
                  </w:r>
                </w:p>
              </w:tc>
            </w:tr>
            <w:tr w:rsidR="008F50E7" w:rsidRPr="008F50E7" w:rsidTr="008F50E7">
              <w:trPr>
                <w:trHeight w:val="20"/>
              </w:trPr>
              <w:tc>
                <w:tcPr>
                  <w:tcW w:w="1733" w:type="pct"/>
                  <w:vMerge/>
                  <w:tcBorders>
                    <w:top w:val="single" w:sz="4" w:space="0" w:color="auto"/>
                    <w:left w:val="single" w:sz="4" w:space="0" w:color="auto"/>
                    <w:bottom w:val="nil"/>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642" w:type="pct"/>
                  <w:vMerge/>
                  <w:tcBorders>
                    <w:top w:val="single" w:sz="4" w:space="0" w:color="auto"/>
                    <w:left w:val="single" w:sz="4" w:space="0" w:color="auto"/>
                    <w:bottom w:val="nil"/>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52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в том числе:</w:t>
                  </w:r>
                </w:p>
              </w:tc>
              <w:tc>
                <w:tcPr>
                  <w:tcW w:w="41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1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1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1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r>
            <w:tr w:rsidR="008F50E7" w:rsidRPr="008F50E7" w:rsidTr="008F50E7">
              <w:trPr>
                <w:trHeight w:val="20"/>
              </w:trPr>
              <w:tc>
                <w:tcPr>
                  <w:tcW w:w="1733" w:type="pct"/>
                  <w:vMerge/>
                  <w:tcBorders>
                    <w:top w:val="single" w:sz="4" w:space="0" w:color="auto"/>
                    <w:left w:val="single" w:sz="4" w:space="0" w:color="auto"/>
                    <w:bottom w:val="nil"/>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642" w:type="pct"/>
                  <w:vMerge/>
                  <w:tcBorders>
                    <w:top w:val="single" w:sz="4" w:space="0" w:color="auto"/>
                    <w:left w:val="single" w:sz="4" w:space="0" w:color="auto"/>
                    <w:bottom w:val="nil"/>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523" w:type="pct"/>
                  <w:tcBorders>
                    <w:top w:val="nil"/>
                    <w:left w:val="nil"/>
                    <w:bottom w:val="single" w:sz="4" w:space="0" w:color="auto"/>
                    <w:right w:val="single" w:sz="4" w:space="0" w:color="auto"/>
                  </w:tcBorders>
                  <w:shd w:val="clear" w:color="000000" w:fill="FFFFFF"/>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федеральный бюджет</w:t>
                  </w:r>
                </w:p>
              </w:tc>
              <w:tc>
                <w:tcPr>
                  <w:tcW w:w="41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41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41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41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r>
            <w:tr w:rsidR="008F50E7" w:rsidRPr="008F50E7" w:rsidTr="008F50E7">
              <w:trPr>
                <w:trHeight w:val="20"/>
              </w:trPr>
              <w:tc>
                <w:tcPr>
                  <w:tcW w:w="1733" w:type="pct"/>
                  <w:vMerge/>
                  <w:tcBorders>
                    <w:top w:val="single" w:sz="4" w:space="0" w:color="auto"/>
                    <w:left w:val="single" w:sz="4" w:space="0" w:color="auto"/>
                    <w:bottom w:val="nil"/>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642" w:type="pct"/>
                  <w:vMerge/>
                  <w:tcBorders>
                    <w:top w:val="single" w:sz="4" w:space="0" w:color="auto"/>
                    <w:left w:val="single" w:sz="4" w:space="0" w:color="auto"/>
                    <w:bottom w:val="nil"/>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523" w:type="pct"/>
                  <w:tcBorders>
                    <w:top w:val="nil"/>
                    <w:left w:val="nil"/>
                    <w:bottom w:val="single" w:sz="4" w:space="0" w:color="auto"/>
                    <w:right w:val="single" w:sz="4" w:space="0" w:color="auto"/>
                  </w:tcBorders>
                  <w:shd w:val="clear" w:color="000000" w:fill="FFFFFF"/>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краевой бюджет</w:t>
                  </w:r>
                </w:p>
              </w:tc>
              <w:tc>
                <w:tcPr>
                  <w:tcW w:w="41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41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41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41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r>
            <w:tr w:rsidR="008F50E7" w:rsidRPr="008F50E7" w:rsidTr="008F50E7">
              <w:trPr>
                <w:trHeight w:val="20"/>
              </w:trPr>
              <w:tc>
                <w:tcPr>
                  <w:tcW w:w="1733" w:type="pct"/>
                  <w:vMerge/>
                  <w:tcBorders>
                    <w:top w:val="single" w:sz="4" w:space="0" w:color="auto"/>
                    <w:left w:val="single" w:sz="4" w:space="0" w:color="auto"/>
                    <w:bottom w:val="nil"/>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642" w:type="pct"/>
                  <w:vMerge/>
                  <w:tcBorders>
                    <w:top w:val="single" w:sz="4" w:space="0" w:color="auto"/>
                    <w:left w:val="single" w:sz="4" w:space="0" w:color="auto"/>
                    <w:bottom w:val="nil"/>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523" w:type="pct"/>
                  <w:tcBorders>
                    <w:top w:val="nil"/>
                    <w:left w:val="nil"/>
                    <w:bottom w:val="single" w:sz="4" w:space="0" w:color="auto"/>
                    <w:right w:val="single" w:sz="4" w:space="0" w:color="auto"/>
                  </w:tcBorders>
                  <w:shd w:val="clear" w:color="000000" w:fill="FFFFFF"/>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районный бюджет</w:t>
                  </w:r>
                </w:p>
              </w:tc>
              <w:tc>
                <w:tcPr>
                  <w:tcW w:w="41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3394154,63</w:t>
                  </w:r>
                </w:p>
              </w:tc>
              <w:tc>
                <w:tcPr>
                  <w:tcW w:w="41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3038350,00</w:t>
                  </w:r>
                </w:p>
              </w:tc>
              <w:tc>
                <w:tcPr>
                  <w:tcW w:w="41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3038350,00</w:t>
                  </w:r>
                </w:p>
              </w:tc>
              <w:tc>
                <w:tcPr>
                  <w:tcW w:w="41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3038350,00</w:t>
                  </w:r>
                </w:p>
              </w:tc>
              <w:tc>
                <w:tcPr>
                  <w:tcW w:w="43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12509204,63</w:t>
                  </w:r>
                </w:p>
              </w:tc>
            </w:tr>
            <w:tr w:rsidR="008F50E7" w:rsidRPr="008F50E7" w:rsidTr="008F50E7">
              <w:trPr>
                <w:trHeight w:val="20"/>
              </w:trPr>
              <w:tc>
                <w:tcPr>
                  <w:tcW w:w="173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F50E7" w:rsidRPr="008F50E7" w:rsidRDefault="008F50E7" w:rsidP="006944F0">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Подпрограмма 2</w:t>
                  </w:r>
                </w:p>
              </w:tc>
              <w:tc>
                <w:tcPr>
                  <w:tcW w:w="64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F50E7" w:rsidRPr="008F50E7" w:rsidRDefault="008F50E7" w:rsidP="006944F0">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"Патриотическое воспитание молодежи Богучанского района"</w:t>
                  </w:r>
                </w:p>
              </w:tc>
              <w:tc>
                <w:tcPr>
                  <w:tcW w:w="52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Всего</w:t>
                  </w:r>
                </w:p>
              </w:tc>
              <w:tc>
                <w:tcPr>
                  <w:tcW w:w="41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315000,00</w:t>
                  </w:r>
                </w:p>
              </w:tc>
              <w:tc>
                <w:tcPr>
                  <w:tcW w:w="41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353100,00</w:t>
                  </w:r>
                </w:p>
              </w:tc>
              <w:tc>
                <w:tcPr>
                  <w:tcW w:w="41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170000,00</w:t>
                  </w:r>
                </w:p>
              </w:tc>
              <w:tc>
                <w:tcPr>
                  <w:tcW w:w="41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170000,00</w:t>
                  </w:r>
                </w:p>
              </w:tc>
              <w:tc>
                <w:tcPr>
                  <w:tcW w:w="43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1008100,00</w:t>
                  </w:r>
                </w:p>
              </w:tc>
            </w:tr>
            <w:tr w:rsidR="008F50E7" w:rsidRPr="008F50E7" w:rsidTr="008F50E7">
              <w:trPr>
                <w:trHeight w:val="20"/>
              </w:trPr>
              <w:tc>
                <w:tcPr>
                  <w:tcW w:w="1733" w:type="pct"/>
                  <w:vMerge/>
                  <w:tcBorders>
                    <w:top w:val="single" w:sz="4" w:space="0" w:color="auto"/>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642" w:type="pct"/>
                  <w:vMerge/>
                  <w:tcBorders>
                    <w:top w:val="single" w:sz="4" w:space="0" w:color="auto"/>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52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в том числе:</w:t>
                  </w:r>
                </w:p>
              </w:tc>
              <w:tc>
                <w:tcPr>
                  <w:tcW w:w="41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1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1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1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r>
            <w:tr w:rsidR="008F50E7" w:rsidRPr="008F50E7" w:rsidTr="008F50E7">
              <w:trPr>
                <w:trHeight w:val="20"/>
              </w:trPr>
              <w:tc>
                <w:tcPr>
                  <w:tcW w:w="1733" w:type="pct"/>
                  <w:vMerge/>
                  <w:tcBorders>
                    <w:top w:val="single" w:sz="4" w:space="0" w:color="auto"/>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642" w:type="pct"/>
                  <w:vMerge/>
                  <w:tcBorders>
                    <w:top w:val="single" w:sz="4" w:space="0" w:color="auto"/>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523" w:type="pct"/>
                  <w:tcBorders>
                    <w:top w:val="nil"/>
                    <w:left w:val="nil"/>
                    <w:bottom w:val="single" w:sz="4" w:space="0" w:color="auto"/>
                    <w:right w:val="single" w:sz="4" w:space="0" w:color="auto"/>
                  </w:tcBorders>
                  <w:shd w:val="clear" w:color="000000" w:fill="FFFFFF"/>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федеральный бюджет</w:t>
                  </w:r>
                </w:p>
              </w:tc>
              <w:tc>
                <w:tcPr>
                  <w:tcW w:w="41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41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41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41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r>
            <w:tr w:rsidR="008F50E7" w:rsidRPr="008F50E7" w:rsidTr="008F50E7">
              <w:trPr>
                <w:trHeight w:val="20"/>
              </w:trPr>
              <w:tc>
                <w:tcPr>
                  <w:tcW w:w="1733" w:type="pct"/>
                  <w:vMerge/>
                  <w:tcBorders>
                    <w:top w:val="single" w:sz="4" w:space="0" w:color="auto"/>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642" w:type="pct"/>
                  <w:vMerge/>
                  <w:tcBorders>
                    <w:top w:val="single" w:sz="4" w:space="0" w:color="auto"/>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523" w:type="pct"/>
                  <w:tcBorders>
                    <w:top w:val="nil"/>
                    <w:left w:val="nil"/>
                    <w:bottom w:val="single" w:sz="4" w:space="0" w:color="auto"/>
                    <w:right w:val="single" w:sz="4" w:space="0" w:color="auto"/>
                  </w:tcBorders>
                  <w:shd w:val="clear" w:color="000000" w:fill="FFFFFF"/>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краевой бюджет</w:t>
                  </w:r>
                </w:p>
              </w:tc>
              <w:tc>
                <w:tcPr>
                  <w:tcW w:w="41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41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41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41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r>
            <w:tr w:rsidR="008F50E7" w:rsidRPr="008F50E7" w:rsidTr="008F50E7">
              <w:trPr>
                <w:trHeight w:val="20"/>
              </w:trPr>
              <w:tc>
                <w:tcPr>
                  <w:tcW w:w="1733" w:type="pct"/>
                  <w:vMerge/>
                  <w:tcBorders>
                    <w:top w:val="single" w:sz="4" w:space="0" w:color="auto"/>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642" w:type="pct"/>
                  <w:vMerge/>
                  <w:tcBorders>
                    <w:top w:val="single" w:sz="4" w:space="0" w:color="auto"/>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523" w:type="pct"/>
                  <w:tcBorders>
                    <w:top w:val="nil"/>
                    <w:left w:val="nil"/>
                    <w:bottom w:val="single" w:sz="4" w:space="0" w:color="auto"/>
                    <w:right w:val="single" w:sz="4" w:space="0" w:color="auto"/>
                  </w:tcBorders>
                  <w:shd w:val="clear" w:color="000000" w:fill="FFFFFF"/>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районный бюджет</w:t>
                  </w:r>
                </w:p>
              </w:tc>
              <w:tc>
                <w:tcPr>
                  <w:tcW w:w="41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315000,00</w:t>
                  </w:r>
                </w:p>
              </w:tc>
              <w:tc>
                <w:tcPr>
                  <w:tcW w:w="41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353100,00</w:t>
                  </w:r>
                </w:p>
              </w:tc>
              <w:tc>
                <w:tcPr>
                  <w:tcW w:w="41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170000,00</w:t>
                  </w:r>
                </w:p>
              </w:tc>
              <w:tc>
                <w:tcPr>
                  <w:tcW w:w="41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170000,00</w:t>
                  </w:r>
                </w:p>
              </w:tc>
              <w:tc>
                <w:tcPr>
                  <w:tcW w:w="43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1008100,00</w:t>
                  </w:r>
                </w:p>
              </w:tc>
            </w:tr>
            <w:tr w:rsidR="008F50E7" w:rsidRPr="008F50E7" w:rsidTr="008F50E7">
              <w:trPr>
                <w:trHeight w:val="20"/>
              </w:trPr>
              <w:tc>
                <w:tcPr>
                  <w:tcW w:w="1733" w:type="pct"/>
                  <w:vMerge/>
                  <w:tcBorders>
                    <w:top w:val="single" w:sz="4" w:space="0" w:color="auto"/>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642" w:type="pct"/>
                  <w:vMerge/>
                  <w:tcBorders>
                    <w:top w:val="single" w:sz="4" w:space="0" w:color="auto"/>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523" w:type="pct"/>
                  <w:tcBorders>
                    <w:top w:val="nil"/>
                    <w:left w:val="nil"/>
                    <w:bottom w:val="single" w:sz="4" w:space="0" w:color="auto"/>
                    <w:right w:val="single" w:sz="4" w:space="0" w:color="auto"/>
                  </w:tcBorders>
                  <w:shd w:val="clear" w:color="000000" w:fill="FFFFFF"/>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юридические лица</w:t>
                  </w:r>
                </w:p>
              </w:tc>
              <w:tc>
                <w:tcPr>
                  <w:tcW w:w="41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41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41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41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r>
            <w:tr w:rsidR="008F50E7" w:rsidRPr="008F50E7" w:rsidTr="008F50E7">
              <w:trPr>
                <w:trHeight w:val="20"/>
              </w:trPr>
              <w:tc>
                <w:tcPr>
                  <w:tcW w:w="1733" w:type="pct"/>
                  <w:vMerge w:val="restart"/>
                  <w:tcBorders>
                    <w:top w:val="nil"/>
                    <w:left w:val="single" w:sz="4" w:space="0" w:color="auto"/>
                    <w:bottom w:val="nil"/>
                    <w:right w:val="single" w:sz="4" w:space="0" w:color="auto"/>
                  </w:tcBorders>
                  <w:shd w:val="clear" w:color="000000" w:fill="FFFFFF"/>
                  <w:vAlign w:val="center"/>
                  <w:hideMark/>
                </w:tcPr>
                <w:p w:rsidR="008F50E7" w:rsidRPr="008F50E7" w:rsidRDefault="008F50E7" w:rsidP="006944F0">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Подпрограмма 3</w:t>
                  </w:r>
                </w:p>
              </w:tc>
              <w:tc>
                <w:tcPr>
                  <w:tcW w:w="642" w:type="pct"/>
                  <w:vMerge w:val="restart"/>
                  <w:tcBorders>
                    <w:top w:val="nil"/>
                    <w:left w:val="single" w:sz="4" w:space="0" w:color="auto"/>
                    <w:bottom w:val="nil"/>
                    <w:right w:val="single" w:sz="4" w:space="0" w:color="auto"/>
                  </w:tcBorders>
                  <w:shd w:val="clear" w:color="000000" w:fill="FFFFFF"/>
                  <w:vAlign w:val="center"/>
                  <w:hideMark/>
                </w:tcPr>
                <w:p w:rsidR="008F50E7" w:rsidRPr="008F50E7" w:rsidRDefault="008F50E7" w:rsidP="006944F0">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"Обеспечение жильем молодых семей в Богучанском районе"</w:t>
                  </w:r>
                </w:p>
              </w:tc>
              <w:tc>
                <w:tcPr>
                  <w:tcW w:w="52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Всего</w:t>
                  </w:r>
                </w:p>
              </w:tc>
              <w:tc>
                <w:tcPr>
                  <w:tcW w:w="41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3357895,20</w:t>
                  </w:r>
                </w:p>
              </w:tc>
              <w:tc>
                <w:tcPr>
                  <w:tcW w:w="41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4047926,40</w:t>
                  </w:r>
                </w:p>
              </w:tc>
              <w:tc>
                <w:tcPr>
                  <w:tcW w:w="41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2979934,91</w:t>
                  </w:r>
                </w:p>
              </w:tc>
              <w:tc>
                <w:tcPr>
                  <w:tcW w:w="41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3018355,22</w:t>
                  </w:r>
                </w:p>
              </w:tc>
              <w:tc>
                <w:tcPr>
                  <w:tcW w:w="43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13404111,73</w:t>
                  </w:r>
                </w:p>
              </w:tc>
            </w:tr>
            <w:tr w:rsidR="008F50E7" w:rsidRPr="008F50E7" w:rsidTr="008F50E7">
              <w:trPr>
                <w:trHeight w:val="20"/>
              </w:trPr>
              <w:tc>
                <w:tcPr>
                  <w:tcW w:w="1733" w:type="pct"/>
                  <w:vMerge/>
                  <w:tcBorders>
                    <w:top w:val="nil"/>
                    <w:left w:val="single" w:sz="4" w:space="0" w:color="auto"/>
                    <w:bottom w:val="nil"/>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642" w:type="pct"/>
                  <w:vMerge/>
                  <w:tcBorders>
                    <w:top w:val="nil"/>
                    <w:left w:val="single" w:sz="4" w:space="0" w:color="auto"/>
                    <w:bottom w:val="nil"/>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52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в том числе:</w:t>
                  </w:r>
                </w:p>
              </w:tc>
              <w:tc>
                <w:tcPr>
                  <w:tcW w:w="41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1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1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1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r>
            <w:tr w:rsidR="008F50E7" w:rsidRPr="008F50E7" w:rsidTr="008F50E7">
              <w:trPr>
                <w:trHeight w:val="20"/>
              </w:trPr>
              <w:tc>
                <w:tcPr>
                  <w:tcW w:w="1733" w:type="pct"/>
                  <w:vMerge/>
                  <w:tcBorders>
                    <w:top w:val="nil"/>
                    <w:left w:val="single" w:sz="4" w:space="0" w:color="auto"/>
                    <w:bottom w:val="nil"/>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642" w:type="pct"/>
                  <w:vMerge/>
                  <w:tcBorders>
                    <w:top w:val="nil"/>
                    <w:left w:val="single" w:sz="4" w:space="0" w:color="auto"/>
                    <w:bottom w:val="nil"/>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523" w:type="pct"/>
                  <w:tcBorders>
                    <w:top w:val="nil"/>
                    <w:left w:val="nil"/>
                    <w:bottom w:val="single" w:sz="4" w:space="0" w:color="auto"/>
                    <w:right w:val="single" w:sz="4" w:space="0" w:color="auto"/>
                  </w:tcBorders>
                  <w:shd w:val="clear" w:color="000000" w:fill="FFFFFF"/>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федеральный бюджет</w:t>
                  </w:r>
                </w:p>
              </w:tc>
              <w:tc>
                <w:tcPr>
                  <w:tcW w:w="41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429235,62</w:t>
                  </w:r>
                </w:p>
              </w:tc>
              <w:tc>
                <w:tcPr>
                  <w:tcW w:w="41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813829,54</w:t>
                  </w:r>
                </w:p>
              </w:tc>
              <w:tc>
                <w:tcPr>
                  <w:tcW w:w="41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827153,93</w:t>
                  </w:r>
                </w:p>
              </w:tc>
              <w:tc>
                <w:tcPr>
                  <w:tcW w:w="41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821802,74</w:t>
                  </w:r>
                </w:p>
              </w:tc>
              <w:tc>
                <w:tcPr>
                  <w:tcW w:w="43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2892021,83</w:t>
                  </w:r>
                </w:p>
              </w:tc>
            </w:tr>
            <w:tr w:rsidR="008F50E7" w:rsidRPr="008F50E7" w:rsidTr="008F50E7">
              <w:trPr>
                <w:trHeight w:val="20"/>
              </w:trPr>
              <w:tc>
                <w:tcPr>
                  <w:tcW w:w="1733" w:type="pct"/>
                  <w:vMerge/>
                  <w:tcBorders>
                    <w:top w:val="nil"/>
                    <w:left w:val="single" w:sz="4" w:space="0" w:color="auto"/>
                    <w:bottom w:val="nil"/>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642" w:type="pct"/>
                  <w:vMerge/>
                  <w:tcBorders>
                    <w:top w:val="nil"/>
                    <w:left w:val="single" w:sz="4" w:space="0" w:color="auto"/>
                    <w:bottom w:val="nil"/>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523" w:type="pct"/>
                  <w:tcBorders>
                    <w:top w:val="nil"/>
                    <w:left w:val="nil"/>
                    <w:bottom w:val="single" w:sz="4" w:space="0" w:color="auto"/>
                    <w:right w:val="single" w:sz="4" w:space="0" w:color="auto"/>
                  </w:tcBorders>
                  <w:shd w:val="clear" w:color="000000" w:fill="FFFFFF"/>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краевой бюджет</w:t>
                  </w:r>
                </w:p>
              </w:tc>
              <w:tc>
                <w:tcPr>
                  <w:tcW w:w="41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1428659,58</w:t>
                  </w:r>
                </w:p>
              </w:tc>
              <w:tc>
                <w:tcPr>
                  <w:tcW w:w="41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1734096,86</w:t>
                  </w:r>
                </w:p>
              </w:tc>
              <w:tc>
                <w:tcPr>
                  <w:tcW w:w="41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2152780,98</w:t>
                  </w:r>
                </w:p>
              </w:tc>
              <w:tc>
                <w:tcPr>
                  <w:tcW w:w="41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2196552,48</w:t>
                  </w:r>
                </w:p>
              </w:tc>
              <w:tc>
                <w:tcPr>
                  <w:tcW w:w="43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7512089,90</w:t>
                  </w:r>
                </w:p>
              </w:tc>
            </w:tr>
            <w:tr w:rsidR="008F50E7" w:rsidRPr="008F50E7" w:rsidTr="008F50E7">
              <w:trPr>
                <w:trHeight w:val="20"/>
              </w:trPr>
              <w:tc>
                <w:tcPr>
                  <w:tcW w:w="1733" w:type="pct"/>
                  <w:vMerge/>
                  <w:tcBorders>
                    <w:top w:val="nil"/>
                    <w:left w:val="single" w:sz="4" w:space="0" w:color="auto"/>
                    <w:bottom w:val="nil"/>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642" w:type="pct"/>
                  <w:vMerge/>
                  <w:tcBorders>
                    <w:top w:val="nil"/>
                    <w:left w:val="single" w:sz="4" w:space="0" w:color="auto"/>
                    <w:bottom w:val="nil"/>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523" w:type="pct"/>
                  <w:tcBorders>
                    <w:top w:val="nil"/>
                    <w:left w:val="nil"/>
                    <w:bottom w:val="single" w:sz="4" w:space="0" w:color="auto"/>
                    <w:right w:val="single" w:sz="4" w:space="0" w:color="auto"/>
                  </w:tcBorders>
                  <w:shd w:val="clear" w:color="000000" w:fill="FFFFFF"/>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районный бюджет</w:t>
                  </w:r>
                </w:p>
              </w:tc>
              <w:tc>
                <w:tcPr>
                  <w:tcW w:w="41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1500000,00</w:t>
                  </w:r>
                </w:p>
              </w:tc>
              <w:tc>
                <w:tcPr>
                  <w:tcW w:w="41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1500000,00</w:t>
                  </w:r>
                </w:p>
              </w:tc>
              <w:tc>
                <w:tcPr>
                  <w:tcW w:w="41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41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3000000,00</w:t>
                  </w:r>
                </w:p>
              </w:tc>
            </w:tr>
            <w:tr w:rsidR="008F50E7" w:rsidRPr="008F50E7" w:rsidTr="008F50E7">
              <w:trPr>
                <w:trHeight w:val="20"/>
              </w:trPr>
              <w:tc>
                <w:tcPr>
                  <w:tcW w:w="173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F50E7" w:rsidRPr="008F50E7" w:rsidRDefault="008F50E7" w:rsidP="006944F0">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lastRenderedPageBreak/>
                    <w:t>Подпрограмма 4</w:t>
                  </w:r>
                </w:p>
              </w:tc>
              <w:tc>
                <w:tcPr>
                  <w:tcW w:w="64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F50E7" w:rsidRPr="008F50E7" w:rsidRDefault="008F50E7" w:rsidP="006944F0">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"Обеспечение реализации муниципальной программы и прочие мероприятия"</w:t>
                  </w:r>
                </w:p>
              </w:tc>
              <w:tc>
                <w:tcPr>
                  <w:tcW w:w="52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Всего</w:t>
                  </w:r>
                </w:p>
              </w:tc>
              <w:tc>
                <w:tcPr>
                  <w:tcW w:w="41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10122781,00</w:t>
                  </w:r>
                </w:p>
              </w:tc>
              <w:tc>
                <w:tcPr>
                  <w:tcW w:w="41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9752083,00</w:t>
                  </w:r>
                </w:p>
              </w:tc>
              <w:tc>
                <w:tcPr>
                  <w:tcW w:w="41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9709183,00</w:t>
                  </w:r>
                </w:p>
              </w:tc>
              <w:tc>
                <w:tcPr>
                  <w:tcW w:w="41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9709183,00</w:t>
                  </w:r>
                </w:p>
              </w:tc>
              <w:tc>
                <w:tcPr>
                  <w:tcW w:w="43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39293230,00</w:t>
                  </w:r>
                </w:p>
              </w:tc>
            </w:tr>
            <w:tr w:rsidR="008F50E7" w:rsidRPr="008F50E7" w:rsidTr="008F50E7">
              <w:trPr>
                <w:trHeight w:val="20"/>
              </w:trPr>
              <w:tc>
                <w:tcPr>
                  <w:tcW w:w="1733" w:type="pct"/>
                  <w:vMerge/>
                  <w:tcBorders>
                    <w:top w:val="single" w:sz="4" w:space="0" w:color="auto"/>
                    <w:left w:val="single" w:sz="4" w:space="0" w:color="auto"/>
                    <w:bottom w:val="single" w:sz="4" w:space="0" w:color="auto"/>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52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в том числе:</w:t>
                  </w:r>
                </w:p>
              </w:tc>
              <w:tc>
                <w:tcPr>
                  <w:tcW w:w="41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1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1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1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r>
            <w:tr w:rsidR="008F50E7" w:rsidRPr="008F50E7" w:rsidTr="008F50E7">
              <w:trPr>
                <w:trHeight w:val="20"/>
              </w:trPr>
              <w:tc>
                <w:tcPr>
                  <w:tcW w:w="1733" w:type="pct"/>
                  <w:vMerge/>
                  <w:tcBorders>
                    <w:top w:val="single" w:sz="4" w:space="0" w:color="auto"/>
                    <w:left w:val="single" w:sz="4" w:space="0" w:color="auto"/>
                    <w:bottom w:val="single" w:sz="4" w:space="0" w:color="auto"/>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523" w:type="pct"/>
                  <w:tcBorders>
                    <w:top w:val="nil"/>
                    <w:left w:val="nil"/>
                    <w:bottom w:val="single" w:sz="4" w:space="0" w:color="auto"/>
                    <w:right w:val="single" w:sz="4" w:space="0" w:color="auto"/>
                  </w:tcBorders>
                  <w:shd w:val="clear" w:color="000000" w:fill="FFFFFF"/>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федеральный бюджет</w:t>
                  </w:r>
                </w:p>
              </w:tc>
              <w:tc>
                <w:tcPr>
                  <w:tcW w:w="41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41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41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1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r>
            <w:tr w:rsidR="008F50E7" w:rsidRPr="008F50E7" w:rsidTr="008F50E7">
              <w:trPr>
                <w:trHeight w:val="20"/>
              </w:trPr>
              <w:tc>
                <w:tcPr>
                  <w:tcW w:w="1733" w:type="pct"/>
                  <w:vMerge/>
                  <w:tcBorders>
                    <w:top w:val="single" w:sz="4" w:space="0" w:color="auto"/>
                    <w:left w:val="single" w:sz="4" w:space="0" w:color="auto"/>
                    <w:bottom w:val="single" w:sz="4" w:space="0" w:color="auto"/>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523" w:type="pct"/>
                  <w:tcBorders>
                    <w:top w:val="nil"/>
                    <w:left w:val="nil"/>
                    <w:bottom w:val="single" w:sz="4" w:space="0" w:color="auto"/>
                    <w:right w:val="single" w:sz="4" w:space="0" w:color="auto"/>
                  </w:tcBorders>
                  <w:shd w:val="clear" w:color="000000" w:fill="FFFFFF"/>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краевой бюджет</w:t>
                  </w:r>
                </w:p>
              </w:tc>
              <w:tc>
                <w:tcPr>
                  <w:tcW w:w="41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1031600,00</w:t>
                  </w:r>
                </w:p>
              </w:tc>
              <w:tc>
                <w:tcPr>
                  <w:tcW w:w="41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994500,00</w:t>
                  </w:r>
                </w:p>
              </w:tc>
              <w:tc>
                <w:tcPr>
                  <w:tcW w:w="41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1031600,00</w:t>
                  </w:r>
                </w:p>
              </w:tc>
              <w:tc>
                <w:tcPr>
                  <w:tcW w:w="41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1031600,00</w:t>
                  </w:r>
                </w:p>
              </w:tc>
              <w:tc>
                <w:tcPr>
                  <w:tcW w:w="43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4089300,00</w:t>
                  </w:r>
                </w:p>
              </w:tc>
            </w:tr>
            <w:tr w:rsidR="008F50E7" w:rsidRPr="008F50E7" w:rsidTr="008F50E7">
              <w:trPr>
                <w:trHeight w:val="20"/>
              </w:trPr>
              <w:tc>
                <w:tcPr>
                  <w:tcW w:w="1733" w:type="pct"/>
                  <w:vMerge/>
                  <w:tcBorders>
                    <w:top w:val="single" w:sz="4" w:space="0" w:color="auto"/>
                    <w:left w:val="single" w:sz="4" w:space="0" w:color="auto"/>
                    <w:bottom w:val="single" w:sz="4" w:space="0" w:color="auto"/>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523" w:type="pct"/>
                  <w:tcBorders>
                    <w:top w:val="nil"/>
                    <w:left w:val="nil"/>
                    <w:bottom w:val="single" w:sz="4" w:space="0" w:color="auto"/>
                    <w:right w:val="single" w:sz="4" w:space="0" w:color="auto"/>
                  </w:tcBorders>
                  <w:shd w:val="clear" w:color="000000" w:fill="FFFFFF"/>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районный бюджет</w:t>
                  </w:r>
                </w:p>
              </w:tc>
              <w:tc>
                <w:tcPr>
                  <w:tcW w:w="41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9091181,00</w:t>
                  </w:r>
                </w:p>
              </w:tc>
              <w:tc>
                <w:tcPr>
                  <w:tcW w:w="41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8757583,00</w:t>
                  </w:r>
                </w:p>
              </w:tc>
              <w:tc>
                <w:tcPr>
                  <w:tcW w:w="41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8677583,00</w:t>
                  </w:r>
                </w:p>
              </w:tc>
              <w:tc>
                <w:tcPr>
                  <w:tcW w:w="41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8677583,00</w:t>
                  </w:r>
                </w:p>
              </w:tc>
              <w:tc>
                <w:tcPr>
                  <w:tcW w:w="43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35203930,00</w:t>
                  </w:r>
                </w:p>
              </w:tc>
            </w:tr>
            <w:tr w:rsidR="008F50E7" w:rsidRPr="008F50E7" w:rsidTr="008F50E7">
              <w:trPr>
                <w:trHeight w:val="20"/>
              </w:trPr>
              <w:tc>
                <w:tcPr>
                  <w:tcW w:w="1733" w:type="pct"/>
                  <w:vMerge w:val="restart"/>
                  <w:tcBorders>
                    <w:top w:val="nil"/>
                    <w:left w:val="single" w:sz="4" w:space="0" w:color="auto"/>
                    <w:bottom w:val="single" w:sz="4" w:space="0" w:color="auto"/>
                    <w:right w:val="single" w:sz="4" w:space="0" w:color="auto"/>
                  </w:tcBorders>
                  <w:shd w:val="clear" w:color="000000" w:fill="FFFFFF"/>
                  <w:vAlign w:val="center"/>
                  <w:hideMark/>
                </w:tcPr>
                <w:p w:rsidR="008F50E7" w:rsidRPr="008F50E7" w:rsidRDefault="008F50E7" w:rsidP="006944F0">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Подпрограмма 5</w:t>
                  </w:r>
                </w:p>
              </w:tc>
              <w:tc>
                <w:tcPr>
                  <w:tcW w:w="642" w:type="pct"/>
                  <w:vMerge w:val="restart"/>
                  <w:tcBorders>
                    <w:top w:val="nil"/>
                    <w:left w:val="single" w:sz="4" w:space="0" w:color="auto"/>
                    <w:bottom w:val="single" w:sz="4" w:space="0" w:color="auto"/>
                    <w:right w:val="single" w:sz="4" w:space="0" w:color="auto"/>
                  </w:tcBorders>
                  <w:shd w:val="clear" w:color="000000" w:fill="FFFFFF"/>
                  <w:vAlign w:val="center"/>
                  <w:hideMark/>
                </w:tcPr>
                <w:p w:rsidR="008F50E7" w:rsidRPr="008F50E7" w:rsidRDefault="008F50E7" w:rsidP="006944F0">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"Профилактика правонарушений среди молодежи Богучанского района"</w:t>
                  </w:r>
                </w:p>
              </w:tc>
              <w:tc>
                <w:tcPr>
                  <w:tcW w:w="52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Всего</w:t>
                  </w:r>
                </w:p>
              </w:tc>
              <w:tc>
                <w:tcPr>
                  <w:tcW w:w="41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0,00</w:t>
                  </w:r>
                </w:p>
              </w:tc>
              <w:tc>
                <w:tcPr>
                  <w:tcW w:w="41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200000,00</w:t>
                  </w:r>
                </w:p>
              </w:tc>
              <w:tc>
                <w:tcPr>
                  <w:tcW w:w="41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200000,00</w:t>
                  </w:r>
                </w:p>
              </w:tc>
              <w:tc>
                <w:tcPr>
                  <w:tcW w:w="41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200000,00</w:t>
                  </w:r>
                </w:p>
              </w:tc>
              <w:tc>
                <w:tcPr>
                  <w:tcW w:w="43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600000,00</w:t>
                  </w:r>
                </w:p>
              </w:tc>
            </w:tr>
            <w:tr w:rsidR="008F50E7" w:rsidRPr="008F50E7" w:rsidTr="008F50E7">
              <w:trPr>
                <w:trHeight w:val="20"/>
              </w:trPr>
              <w:tc>
                <w:tcPr>
                  <w:tcW w:w="1733" w:type="pct"/>
                  <w:vMerge/>
                  <w:tcBorders>
                    <w:top w:val="nil"/>
                    <w:left w:val="single" w:sz="4" w:space="0" w:color="auto"/>
                    <w:bottom w:val="single" w:sz="4" w:space="0" w:color="auto"/>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642" w:type="pct"/>
                  <w:vMerge/>
                  <w:tcBorders>
                    <w:top w:val="nil"/>
                    <w:left w:val="single" w:sz="4" w:space="0" w:color="auto"/>
                    <w:bottom w:val="single" w:sz="4" w:space="0" w:color="auto"/>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52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в том числе:</w:t>
                  </w:r>
                </w:p>
              </w:tc>
              <w:tc>
                <w:tcPr>
                  <w:tcW w:w="41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1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1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1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r>
            <w:tr w:rsidR="008F50E7" w:rsidRPr="008F50E7" w:rsidTr="008F50E7">
              <w:trPr>
                <w:trHeight w:val="20"/>
              </w:trPr>
              <w:tc>
                <w:tcPr>
                  <w:tcW w:w="1733" w:type="pct"/>
                  <w:vMerge/>
                  <w:tcBorders>
                    <w:top w:val="nil"/>
                    <w:left w:val="single" w:sz="4" w:space="0" w:color="auto"/>
                    <w:bottom w:val="single" w:sz="4" w:space="0" w:color="auto"/>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642" w:type="pct"/>
                  <w:vMerge/>
                  <w:tcBorders>
                    <w:top w:val="nil"/>
                    <w:left w:val="single" w:sz="4" w:space="0" w:color="auto"/>
                    <w:bottom w:val="single" w:sz="4" w:space="0" w:color="auto"/>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523" w:type="pct"/>
                  <w:tcBorders>
                    <w:top w:val="nil"/>
                    <w:left w:val="nil"/>
                    <w:bottom w:val="single" w:sz="4" w:space="0" w:color="auto"/>
                    <w:right w:val="single" w:sz="4" w:space="0" w:color="auto"/>
                  </w:tcBorders>
                  <w:shd w:val="clear" w:color="000000" w:fill="FFFFFF"/>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федеральный бюджет</w:t>
                  </w:r>
                </w:p>
              </w:tc>
              <w:tc>
                <w:tcPr>
                  <w:tcW w:w="41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41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41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1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r>
            <w:tr w:rsidR="008F50E7" w:rsidRPr="008F50E7" w:rsidTr="008F50E7">
              <w:trPr>
                <w:trHeight w:val="20"/>
              </w:trPr>
              <w:tc>
                <w:tcPr>
                  <w:tcW w:w="1733" w:type="pct"/>
                  <w:vMerge/>
                  <w:tcBorders>
                    <w:top w:val="nil"/>
                    <w:left w:val="single" w:sz="4" w:space="0" w:color="auto"/>
                    <w:bottom w:val="single" w:sz="4" w:space="0" w:color="auto"/>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642" w:type="pct"/>
                  <w:vMerge/>
                  <w:tcBorders>
                    <w:top w:val="nil"/>
                    <w:left w:val="single" w:sz="4" w:space="0" w:color="auto"/>
                    <w:bottom w:val="single" w:sz="4" w:space="0" w:color="auto"/>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523" w:type="pct"/>
                  <w:tcBorders>
                    <w:top w:val="nil"/>
                    <w:left w:val="nil"/>
                    <w:bottom w:val="single" w:sz="4" w:space="0" w:color="auto"/>
                    <w:right w:val="single" w:sz="4" w:space="0" w:color="auto"/>
                  </w:tcBorders>
                  <w:shd w:val="clear" w:color="000000" w:fill="FFFFFF"/>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краевой бюджет</w:t>
                  </w:r>
                </w:p>
              </w:tc>
              <w:tc>
                <w:tcPr>
                  <w:tcW w:w="41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41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41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41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r>
            <w:tr w:rsidR="008F50E7" w:rsidRPr="008F50E7" w:rsidTr="008F50E7">
              <w:trPr>
                <w:trHeight w:val="20"/>
              </w:trPr>
              <w:tc>
                <w:tcPr>
                  <w:tcW w:w="1733" w:type="pct"/>
                  <w:vMerge/>
                  <w:tcBorders>
                    <w:top w:val="nil"/>
                    <w:left w:val="single" w:sz="4" w:space="0" w:color="auto"/>
                    <w:bottom w:val="single" w:sz="4" w:space="0" w:color="auto"/>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642" w:type="pct"/>
                  <w:vMerge/>
                  <w:tcBorders>
                    <w:top w:val="nil"/>
                    <w:left w:val="single" w:sz="4" w:space="0" w:color="auto"/>
                    <w:bottom w:val="single" w:sz="4" w:space="0" w:color="auto"/>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523" w:type="pct"/>
                  <w:tcBorders>
                    <w:top w:val="nil"/>
                    <w:left w:val="nil"/>
                    <w:bottom w:val="single" w:sz="4" w:space="0" w:color="auto"/>
                    <w:right w:val="single" w:sz="4" w:space="0" w:color="auto"/>
                  </w:tcBorders>
                  <w:shd w:val="clear" w:color="000000" w:fill="FFFFFF"/>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районный бюджет</w:t>
                  </w:r>
                </w:p>
              </w:tc>
              <w:tc>
                <w:tcPr>
                  <w:tcW w:w="41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41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200000,00</w:t>
                  </w:r>
                </w:p>
              </w:tc>
              <w:tc>
                <w:tcPr>
                  <w:tcW w:w="41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200000,00</w:t>
                  </w:r>
                </w:p>
              </w:tc>
              <w:tc>
                <w:tcPr>
                  <w:tcW w:w="413"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200000,00</w:t>
                  </w:r>
                </w:p>
              </w:tc>
              <w:tc>
                <w:tcPr>
                  <w:tcW w:w="43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600000,00</w:t>
                  </w:r>
                </w:p>
              </w:tc>
            </w:tr>
            <w:tr w:rsidR="008F50E7" w:rsidRPr="008F50E7" w:rsidTr="008F50E7">
              <w:trPr>
                <w:trHeight w:val="20"/>
              </w:trPr>
              <w:tc>
                <w:tcPr>
                  <w:tcW w:w="4995" w:type="pct"/>
                  <w:gridSpan w:val="8"/>
                  <w:tcBorders>
                    <w:top w:val="nil"/>
                    <w:left w:val="nil"/>
                    <w:right w:val="nil"/>
                  </w:tcBorders>
                  <w:shd w:val="clear" w:color="000000" w:fill="FFFFFF"/>
                  <w:noWrap/>
                  <w:vAlign w:val="bottom"/>
                  <w:hideMark/>
                </w:tcPr>
                <w:p w:rsidR="008F50E7" w:rsidRPr="008F50E7" w:rsidRDefault="008F50E7" w:rsidP="006944F0">
                  <w:pPr>
                    <w:spacing w:after="0" w:line="240" w:lineRule="auto"/>
                    <w:rPr>
                      <w:rFonts w:eastAsia="Times New Roman"/>
                      <w:color w:val="000000"/>
                      <w:sz w:val="18"/>
                      <w:szCs w:val="18"/>
                      <w:lang w:eastAsia="ru-RU"/>
                    </w:rPr>
                  </w:pPr>
                  <w:r w:rsidRPr="008F50E7">
                    <w:rPr>
                      <w:rFonts w:eastAsia="Times New Roman"/>
                      <w:color w:val="000000"/>
                      <w:sz w:val="18"/>
                      <w:szCs w:val="18"/>
                      <w:lang w:eastAsia="ru-RU"/>
                    </w:rPr>
                    <w:t> </w:t>
                  </w:r>
                </w:p>
                <w:tbl>
                  <w:tblPr>
                    <w:tblW w:w="5000" w:type="pct"/>
                    <w:tblLook w:val="04A0"/>
                  </w:tblPr>
                  <w:tblGrid>
                    <w:gridCol w:w="9128"/>
                  </w:tblGrid>
                  <w:tr w:rsidR="00554627" w:rsidRPr="00554627" w:rsidTr="00554627">
                    <w:trPr>
                      <w:trHeight w:val="20"/>
                    </w:trPr>
                    <w:tc>
                      <w:tcPr>
                        <w:tcW w:w="5000" w:type="pct"/>
                        <w:tcBorders>
                          <w:top w:val="nil"/>
                          <w:left w:val="nil"/>
                          <w:right w:val="nil"/>
                        </w:tcBorders>
                        <w:shd w:val="clear" w:color="auto" w:fill="auto"/>
                        <w:vAlign w:val="bottom"/>
                        <w:hideMark/>
                      </w:tcPr>
                      <w:p w:rsidR="00554627" w:rsidRPr="00F66CEC" w:rsidRDefault="00554627" w:rsidP="006944F0">
                        <w:pPr>
                          <w:spacing w:after="0" w:line="240" w:lineRule="auto"/>
                          <w:jc w:val="right"/>
                          <w:rPr>
                            <w:rFonts w:ascii="Times New Roman" w:eastAsia="Times New Roman" w:hAnsi="Times New Roman"/>
                            <w:color w:val="000000"/>
                            <w:sz w:val="18"/>
                            <w:szCs w:val="18"/>
                            <w:lang w:eastAsia="ru-RU"/>
                          </w:rPr>
                        </w:pPr>
                        <w:r w:rsidRPr="00554627">
                          <w:rPr>
                            <w:rFonts w:ascii="Times New Roman" w:eastAsia="Times New Roman" w:hAnsi="Times New Roman"/>
                            <w:color w:val="000000"/>
                            <w:sz w:val="18"/>
                            <w:szCs w:val="18"/>
                            <w:lang w:eastAsia="ru-RU"/>
                          </w:rPr>
                          <w:t>Приложение №3</w:t>
                        </w:r>
                      </w:p>
                      <w:p w:rsidR="00554627" w:rsidRPr="00554627" w:rsidRDefault="00554627" w:rsidP="006944F0">
                        <w:pPr>
                          <w:spacing w:after="0" w:line="240" w:lineRule="auto"/>
                          <w:jc w:val="right"/>
                          <w:rPr>
                            <w:rFonts w:ascii="Times New Roman" w:eastAsia="Times New Roman" w:hAnsi="Times New Roman"/>
                            <w:color w:val="000000"/>
                            <w:sz w:val="18"/>
                            <w:szCs w:val="18"/>
                            <w:lang w:eastAsia="ru-RU"/>
                          </w:rPr>
                        </w:pPr>
                        <w:r w:rsidRPr="00554627">
                          <w:rPr>
                            <w:rFonts w:ascii="Times New Roman" w:eastAsia="Times New Roman" w:hAnsi="Times New Roman"/>
                            <w:color w:val="000000"/>
                            <w:sz w:val="18"/>
                            <w:szCs w:val="18"/>
                            <w:lang w:eastAsia="ru-RU"/>
                          </w:rPr>
                          <w:t xml:space="preserve">  к постановлению №  539-п от __01.07.2021г.</w:t>
                        </w:r>
                      </w:p>
                      <w:p w:rsidR="00554627" w:rsidRPr="00CC00FE" w:rsidRDefault="00554627" w:rsidP="006944F0">
                        <w:pPr>
                          <w:spacing w:after="0" w:line="240" w:lineRule="auto"/>
                          <w:jc w:val="right"/>
                          <w:rPr>
                            <w:rFonts w:ascii="Times New Roman" w:eastAsia="Times New Roman" w:hAnsi="Times New Roman"/>
                            <w:color w:val="000000"/>
                            <w:sz w:val="18"/>
                            <w:szCs w:val="18"/>
                            <w:lang w:eastAsia="ru-RU"/>
                          </w:rPr>
                        </w:pPr>
                        <w:r w:rsidRPr="00554627">
                          <w:rPr>
                            <w:rFonts w:ascii="Times New Roman" w:eastAsia="Times New Roman" w:hAnsi="Times New Roman"/>
                            <w:color w:val="000000"/>
                            <w:sz w:val="18"/>
                            <w:szCs w:val="18"/>
                            <w:lang w:eastAsia="ru-RU"/>
                          </w:rPr>
                          <w:t>Приложение № 4</w:t>
                        </w:r>
                      </w:p>
                      <w:p w:rsidR="00554627" w:rsidRPr="00CC00FE" w:rsidRDefault="00554627" w:rsidP="006944F0">
                        <w:pPr>
                          <w:spacing w:after="0" w:line="240" w:lineRule="auto"/>
                          <w:jc w:val="right"/>
                          <w:rPr>
                            <w:rFonts w:ascii="Times New Roman" w:eastAsia="Times New Roman" w:hAnsi="Times New Roman"/>
                            <w:color w:val="000000"/>
                            <w:sz w:val="18"/>
                            <w:szCs w:val="18"/>
                            <w:lang w:eastAsia="ru-RU"/>
                          </w:rPr>
                        </w:pPr>
                        <w:r w:rsidRPr="00554627">
                          <w:rPr>
                            <w:rFonts w:ascii="Times New Roman" w:eastAsia="Times New Roman" w:hAnsi="Times New Roman"/>
                            <w:color w:val="000000"/>
                            <w:sz w:val="18"/>
                            <w:szCs w:val="18"/>
                            <w:lang w:eastAsia="ru-RU"/>
                          </w:rPr>
                          <w:t xml:space="preserve"> к муниципальной программе «Молодежь Приангарья» </w:t>
                        </w:r>
                      </w:p>
                      <w:p w:rsidR="00554627" w:rsidRPr="00CC00FE" w:rsidRDefault="00554627" w:rsidP="006944F0">
                        <w:pPr>
                          <w:spacing w:after="0" w:line="240" w:lineRule="auto"/>
                          <w:jc w:val="right"/>
                          <w:rPr>
                            <w:rFonts w:ascii="Times New Roman" w:eastAsia="Times New Roman" w:hAnsi="Times New Roman"/>
                            <w:color w:val="000000"/>
                            <w:sz w:val="18"/>
                            <w:szCs w:val="18"/>
                            <w:lang w:eastAsia="ru-RU"/>
                          </w:rPr>
                        </w:pPr>
                      </w:p>
                      <w:p w:rsidR="00554627" w:rsidRPr="00CC00FE" w:rsidRDefault="00554627" w:rsidP="006944F0">
                        <w:pPr>
                          <w:spacing w:after="0" w:line="240" w:lineRule="auto"/>
                          <w:jc w:val="center"/>
                          <w:rPr>
                            <w:rFonts w:ascii="Times New Roman" w:eastAsia="Times New Roman" w:hAnsi="Times New Roman"/>
                            <w:color w:val="000000"/>
                            <w:sz w:val="20"/>
                            <w:szCs w:val="20"/>
                            <w:lang w:eastAsia="ru-RU"/>
                          </w:rPr>
                        </w:pPr>
                        <w:r w:rsidRPr="00554627">
                          <w:rPr>
                            <w:rFonts w:ascii="Times New Roman" w:eastAsia="Times New Roman" w:hAnsi="Times New Roman"/>
                            <w:color w:val="000000"/>
                            <w:sz w:val="20"/>
                            <w:szCs w:val="20"/>
                            <w:lang w:eastAsia="ru-RU"/>
                          </w:rPr>
                          <w:t>Прогноз сводных показателей муниципальных заданий на оказание (выполнение) муниципальных услуг (работ) муниципальным учреждением  МБУ "Центр социализации и досуга молодежи" по муниципальной программе "Молодежь Приангарья"</w:t>
                        </w:r>
                      </w:p>
                      <w:p w:rsidR="00554627" w:rsidRPr="00CC00FE" w:rsidRDefault="00554627" w:rsidP="006944F0">
                        <w:pPr>
                          <w:spacing w:after="0" w:line="240" w:lineRule="auto"/>
                          <w:jc w:val="center"/>
                          <w:rPr>
                            <w:rFonts w:ascii="Times New Roman" w:eastAsia="Times New Roman" w:hAnsi="Times New Roman"/>
                            <w:color w:val="000000"/>
                            <w:sz w:val="20"/>
                            <w:szCs w:val="20"/>
                            <w:lang w:eastAsia="ru-RU"/>
                          </w:rPr>
                        </w:pPr>
                      </w:p>
                      <w:tbl>
                        <w:tblPr>
                          <w:tblW w:w="5000" w:type="pct"/>
                          <w:tblLook w:val="04A0"/>
                        </w:tblPr>
                        <w:tblGrid>
                          <w:gridCol w:w="1588"/>
                          <w:gridCol w:w="948"/>
                          <w:gridCol w:w="948"/>
                          <w:gridCol w:w="822"/>
                          <w:gridCol w:w="822"/>
                          <w:gridCol w:w="948"/>
                          <w:gridCol w:w="948"/>
                          <w:gridCol w:w="939"/>
                          <w:gridCol w:w="939"/>
                        </w:tblGrid>
                        <w:tr w:rsidR="00554627" w:rsidRPr="00554627" w:rsidTr="00554627">
                          <w:trPr>
                            <w:trHeight w:val="20"/>
                          </w:trPr>
                          <w:tc>
                            <w:tcPr>
                              <w:tcW w:w="163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Наименование услуги (работы), показателя объема услуги (работы)</w:t>
                              </w:r>
                            </w:p>
                          </w:tc>
                          <w:tc>
                            <w:tcPr>
                              <w:tcW w:w="1610" w:type="pct"/>
                              <w:gridSpan w:val="4"/>
                              <w:tcBorders>
                                <w:top w:val="single" w:sz="4" w:space="0" w:color="auto"/>
                                <w:left w:val="nil"/>
                                <w:bottom w:val="single" w:sz="4" w:space="0" w:color="auto"/>
                                <w:right w:val="single" w:sz="4" w:space="0" w:color="000000"/>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Значение показателя объема услуги (работы по годам</w:t>
                              </w:r>
                            </w:p>
                          </w:tc>
                          <w:tc>
                            <w:tcPr>
                              <w:tcW w:w="1755" w:type="pct"/>
                              <w:gridSpan w:val="4"/>
                              <w:tcBorders>
                                <w:top w:val="single" w:sz="4" w:space="0" w:color="auto"/>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Расходы районного бюджета на оказание (выполнение) муниципальной услуги (работы) по годам, рублей</w:t>
                              </w:r>
                            </w:p>
                          </w:tc>
                        </w:tr>
                        <w:tr w:rsidR="00554627" w:rsidRPr="00554627" w:rsidTr="00554627">
                          <w:trPr>
                            <w:trHeight w:val="20"/>
                          </w:trPr>
                          <w:tc>
                            <w:tcPr>
                              <w:tcW w:w="1635" w:type="pct"/>
                              <w:vMerge/>
                              <w:tcBorders>
                                <w:top w:val="single" w:sz="4" w:space="0" w:color="auto"/>
                                <w:left w:val="single" w:sz="4" w:space="0" w:color="auto"/>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406" w:type="pct"/>
                              <w:tcBorders>
                                <w:top w:val="nil"/>
                                <w:left w:val="nil"/>
                                <w:bottom w:val="single" w:sz="4" w:space="0" w:color="auto"/>
                                <w:right w:val="single" w:sz="4" w:space="0" w:color="auto"/>
                              </w:tcBorders>
                              <w:shd w:val="clear" w:color="000000" w:fill="FFFFFF"/>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Текущий финансовый год</w:t>
                              </w:r>
                            </w:p>
                          </w:tc>
                          <w:tc>
                            <w:tcPr>
                              <w:tcW w:w="406" w:type="pct"/>
                              <w:tcBorders>
                                <w:top w:val="nil"/>
                                <w:left w:val="nil"/>
                                <w:bottom w:val="single" w:sz="4" w:space="0" w:color="auto"/>
                                <w:right w:val="single" w:sz="4" w:space="0" w:color="auto"/>
                              </w:tcBorders>
                              <w:shd w:val="clear" w:color="000000" w:fill="FFFFFF"/>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Очередной финансовый год</w:t>
                              </w:r>
                            </w:p>
                          </w:tc>
                          <w:tc>
                            <w:tcPr>
                              <w:tcW w:w="387" w:type="pct"/>
                              <w:tcBorders>
                                <w:top w:val="nil"/>
                                <w:left w:val="nil"/>
                                <w:bottom w:val="single" w:sz="4" w:space="0" w:color="auto"/>
                                <w:right w:val="single" w:sz="4" w:space="0" w:color="auto"/>
                              </w:tcBorders>
                              <w:shd w:val="clear" w:color="000000" w:fill="FFFFFF"/>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Первый год планового периода</w:t>
                              </w:r>
                            </w:p>
                          </w:tc>
                          <w:tc>
                            <w:tcPr>
                              <w:tcW w:w="412" w:type="pct"/>
                              <w:tcBorders>
                                <w:top w:val="nil"/>
                                <w:left w:val="nil"/>
                                <w:bottom w:val="single" w:sz="4" w:space="0" w:color="auto"/>
                                <w:right w:val="single" w:sz="4" w:space="0" w:color="auto"/>
                              </w:tcBorders>
                              <w:shd w:val="clear" w:color="000000" w:fill="FFFFFF"/>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Второй год планового периода</w:t>
                              </w:r>
                            </w:p>
                          </w:tc>
                          <w:tc>
                            <w:tcPr>
                              <w:tcW w:w="425" w:type="pct"/>
                              <w:tcBorders>
                                <w:top w:val="nil"/>
                                <w:left w:val="nil"/>
                                <w:bottom w:val="single" w:sz="4" w:space="0" w:color="auto"/>
                                <w:right w:val="single" w:sz="4" w:space="0" w:color="auto"/>
                              </w:tcBorders>
                              <w:shd w:val="clear" w:color="000000" w:fill="FFFFFF"/>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Текущий финансовый год</w:t>
                              </w:r>
                            </w:p>
                          </w:tc>
                          <w:tc>
                            <w:tcPr>
                              <w:tcW w:w="418" w:type="pct"/>
                              <w:tcBorders>
                                <w:top w:val="nil"/>
                                <w:left w:val="nil"/>
                                <w:bottom w:val="single" w:sz="4" w:space="0" w:color="auto"/>
                                <w:right w:val="single" w:sz="4" w:space="0" w:color="auto"/>
                              </w:tcBorders>
                              <w:shd w:val="clear" w:color="000000" w:fill="FFFFFF"/>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Очередной финансовый год</w:t>
                              </w:r>
                            </w:p>
                          </w:tc>
                          <w:tc>
                            <w:tcPr>
                              <w:tcW w:w="406" w:type="pct"/>
                              <w:tcBorders>
                                <w:top w:val="nil"/>
                                <w:left w:val="nil"/>
                                <w:bottom w:val="single" w:sz="4" w:space="0" w:color="auto"/>
                                <w:right w:val="single" w:sz="4" w:space="0" w:color="auto"/>
                              </w:tcBorders>
                              <w:shd w:val="clear" w:color="000000" w:fill="FFFFFF"/>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Первый год планового периода</w:t>
                              </w:r>
                            </w:p>
                          </w:tc>
                          <w:tc>
                            <w:tcPr>
                              <w:tcW w:w="507" w:type="pct"/>
                              <w:tcBorders>
                                <w:top w:val="nil"/>
                                <w:left w:val="nil"/>
                                <w:bottom w:val="single" w:sz="4" w:space="0" w:color="auto"/>
                                <w:right w:val="single" w:sz="4" w:space="0" w:color="auto"/>
                              </w:tcBorders>
                              <w:shd w:val="clear" w:color="000000" w:fill="FFFFFF"/>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Второй год планового периода</w:t>
                              </w:r>
                            </w:p>
                          </w:tc>
                        </w:tr>
                        <w:tr w:rsidR="00554627" w:rsidRPr="00554627" w:rsidTr="00554627">
                          <w:trPr>
                            <w:trHeight w:val="20"/>
                          </w:trPr>
                          <w:tc>
                            <w:tcPr>
                              <w:tcW w:w="1635" w:type="pct"/>
                              <w:vMerge/>
                              <w:tcBorders>
                                <w:top w:val="single" w:sz="4" w:space="0" w:color="auto"/>
                                <w:left w:val="single" w:sz="4" w:space="0" w:color="auto"/>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406" w:type="pct"/>
                              <w:tcBorders>
                                <w:top w:val="nil"/>
                                <w:left w:val="nil"/>
                                <w:bottom w:val="single" w:sz="4" w:space="0" w:color="auto"/>
                                <w:right w:val="single" w:sz="4" w:space="0" w:color="auto"/>
                              </w:tcBorders>
                              <w:shd w:val="clear" w:color="000000" w:fill="FFFFFF"/>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2020</w:t>
                              </w:r>
                            </w:p>
                          </w:tc>
                          <w:tc>
                            <w:tcPr>
                              <w:tcW w:w="406" w:type="pct"/>
                              <w:tcBorders>
                                <w:top w:val="nil"/>
                                <w:left w:val="nil"/>
                                <w:bottom w:val="single" w:sz="4" w:space="0" w:color="auto"/>
                                <w:right w:val="single" w:sz="4" w:space="0" w:color="auto"/>
                              </w:tcBorders>
                              <w:shd w:val="clear" w:color="000000" w:fill="FFFFFF"/>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2021</w:t>
                              </w:r>
                            </w:p>
                          </w:tc>
                          <w:tc>
                            <w:tcPr>
                              <w:tcW w:w="387" w:type="pct"/>
                              <w:tcBorders>
                                <w:top w:val="nil"/>
                                <w:left w:val="nil"/>
                                <w:bottom w:val="single" w:sz="4" w:space="0" w:color="auto"/>
                                <w:right w:val="single" w:sz="4" w:space="0" w:color="auto"/>
                              </w:tcBorders>
                              <w:shd w:val="clear" w:color="000000" w:fill="FFFFFF"/>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2022</w:t>
                              </w:r>
                            </w:p>
                          </w:tc>
                          <w:tc>
                            <w:tcPr>
                              <w:tcW w:w="412" w:type="pct"/>
                              <w:tcBorders>
                                <w:top w:val="nil"/>
                                <w:left w:val="nil"/>
                                <w:bottom w:val="single" w:sz="4" w:space="0" w:color="auto"/>
                                <w:right w:val="single" w:sz="4" w:space="0" w:color="auto"/>
                              </w:tcBorders>
                              <w:shd w:val="clear" w:color="000000" w:fill="FFFFFF"/>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2023</w:t>
                              </w:r>
                            </w:p>
                          </w:tc>
                          <w:tc>
                            <w:tcPr>
                              <w:tcW w:w="425" w:type="pct"/>
                              <w:tcBorders>
                                <w:top w:val="nil"/>
                                <w:left w:val="nil"/>
                                <w:bottom w:val="single" w:sz="4" w:space="0" w:color="auto"/>
                                <w:right w:val="single" w:sz="4" w:space="0" w:color="auto"/>
                              </w:tcBorders>
                              <w:shd w:val="clear" w:color="000000" w:fill="FFFFFF"/>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2020</w:t>
                              </w:r>
                            </w:p>
                          </w:tc>
                          <w:tc>
                            <w:tcPr>
                              <w:tcW w:w="418" w:type="pct"/>
                              <w:tcBorders>
                                <w:top w:val="nil"/>
                                <w:left w:val="nil"/>
                                <w:bottom w:val="single" w:sz="4" w:space="0" w:color="auto"/>
                                <w:right w:val="single" w:sz="4" w:space="0" w:color="auto"/>
                              </w:tcBorders>
                              <w:shd w:val="clear" w:color="000000" w:fill="FFFFFF"/>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2021</w:t>
                              </w:r>
                            </w:p>
                          </w:tc>
                          <w:tc>
                            <w:tcPr>
                              <w:tcW w:w="406" w:type="pct"/>
                              <w:tcBorders>
                                <w:top w:val="nil"/>
                                <w:left w:val="nil"/>
                                <w:bottom w:val="single" w:sz="4" w:space="0" w:color="auto"/>
                                <w:right w:val="single" w:sz="4" w:space="0" w:color="auto"/>
                              </w:tcBorders>
                              <w:shd w:val="clear" w:color="000000" w:fill="FFFFFF"/>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2022</w:t>
                              </w:r>
                            </w:p>
                          </w:tc>
                          <w:tc>
                            <w:tcPr>
                              <w:tcW w:w="507" w:type="pct"/>
                              <w:tcBorders>
                                <w:top w:val="nil"/>
                                <w:left w:val="nil"/>
                                <w:bottom w:val="single" w:sz="4" w:space="0" w:color="auto"/>
                                <w:right w:val="single" w:sz="4" w:space="0" w:color="auto"/>
                              </w:tcBorders>
                              <w:shd w:val="clear" w:color="000000" w:fill="FFFFFF"/>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2023</w:t>
                              </w:r>
                            </w:p>
                          </w:tc>
                        </w:tr>
                        <w:tr w:rsidR="00554627" w:rsidRPr="00554627" w:rsidTr="00554627">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000000" w:fill="FFFFFF"/>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Наименование услуги (работы) и ее содержание:  </w:t>
                              </w:r>
                            </w:p>
                          </w:tc>
                        </w:tr>
                        <w:tr w:rsidR="00554627" w:rsidRPr="00554627" w:rsidTr="00554627">
                          <w:trPr>
                            <w:trHeight w:val="20"/>
                          </w:trPr>
                          <w:tc>
                            <w:tcPr>
                              <w:tcW w:w="1635" w:type="pct"/>
                              <w:tcBorders>
                                <w:top w:val="nil"/>
                                <w:left w:val="single" w:sz="4" w:space="0" w:color="auto"/>
                                <w:bottom w:val="single" w:sz="4" w:space="0" w:color="auto"/>
                                <w:right w:val="single" w:sz="4" w:space="0" w:color="auto"/>
                              </w:tcBorders>
                              <w:shd w:val="clear" w:color="000000" w:fill="FFFFFF"/>
                              <w:hideMark/>
                            </w:tcPr>
                            <w:p w:rsidR="00554627" w:rsidRPr="00554627" w:rsidRDefault="00554627" w:rsidP="006944F0">
                              <w:pPr>
                                <w:spacing w:after="0" w:line="240" w:lineRule="auto"/>
                                <w:rPr>
                                  <w:rFonts w:ascii="Times New Roman" w:eastAsia="Times New Roman" w:hAnsi="Times New Roman"/>
                                  <w:bCs/>
                                  <w:sz w:val="14"/>
                                  <w:szCs w:val="14"/>
                                  <w:lang w:eastAsia="ru-RU"/>
                                </w:rPr>
                              </w:pPr>
                              <w:r w:rsidRPr="00554627">
                                <w:rPr>
                                  <w:rFonts w:ascii="Times New Roman" w:eastAsia="Times New Roman" w:hAnsi="Times New Roman"/>
                                  <w:bCs/>
                                  <w:sz w:val="14"/>
                                  <w:szCs w:val="14"/>
                                  <w:lang w:eastAsia="ru-RU"/>
                                </w:rPr>
                                <w:t xml:space="preserve">Подпрограмма 4 «Обеспечение реализации муниципальной программы и прочие мероприятия». </w:t>
                              </w:r>
                            </w:p>
                          </w:tc>
                          <w:tc>
                            <w:tcPr>
                              <w:tcW w:w="3365" w:type="pct"/>
                              <w:gridSpan w:val="8"/>
                              <w:tcBorders>
                                <w:top w:val="single" w:sz="4" w:space="0" w:color="auto"/>
                                <w:left w:val="nil"/>
                                <w:bottom w:val="single" w:sz="4" w:space="0" w:color="auto"/>
                                <w:right w:val="single" w:sz="4" w:space="0" w:color="000000"/>
                              </w:tcBorders>
                              <w:shd w:val="clear" w:color="000000" w:fill="FFFFFF"/>
                              <w:noWrap/>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 </w:t>
                              </w:r>
                            </w:p>
                          </w:tc>
                        </w:tr>
                        <w:tr w:rsidR="00554627" w:rsidRPr="00554627" w:rsidTr="00554627">
                          <w:trPr>
                            <w:trHeight w:val="20"/>
                          </w:trPr>
                          <w:tc>
                            <w:tcPr>
                              <w:tcW w:w="1635" w:type="pct"/>
                              <w:tcBorders>
                                <w:top w:val="nil"/>
                                <w:left w:val="single" w:sz="4" w:space="0" w:color="auto"/>
                                <w:bottom w:val="single" w:sz="4" w:space="0" w:color="auto"/>
                                <w:right w:val="single" w:sz="4" w:space="0" w:color="auto"/>
                              </w:tcBorders>
                              <w:shd w:val="clear" w:color="auto" w:fill="auto"/>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Услуга 1.Организация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tc>
                          <w:tc>
                            <w:tcPr>
                              <w:tcW w:w="406" w:type="pct"/>
                              <w:tcBorders>
                                <w:top w:val="nil"/>
                                <w:left w:val="nil"/>
                                <w:bottom w:val="single" w:sz="4" w:space="0" w:color="auto"/>
                                <w:right w:val="single" w:sz="4" w:space="0" w:color="auto"/>
                              </w:tcBorders>
                              <w:shd w:val="clear" w:color="auto" w:fill="auto"/>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38</w:t>
                              </w:r>
                            </w:p>
                          </w:tc>
                          <w:tc>
                            <w:tcPr>
                              <w:tcW w:w="406" w:type="pct"/>
                              <w:tcBorders>
                                <w:top w:val="nil"/>
                                <w:left w:val="nil"/>
                                <w:bottom w:val="single" w:sz="4" w:space="0" w:color="auto"/>
                                <w:right w:val="single" w:sz="4" w:space="0" w:color="auto"/>
                              </w:tcBorders>
                              <w:shd w:val="clear" w:color="auto" w:fill="auto"/>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38</w:t>
                              </w:r>
                            </w:p>
                          </w:tc>
                          <w:tc>
                            <w:tcPr>
                              <w:tcW w:w="387" w:type="pct"/>
                              <w:tcBorders>
                                <w:top w:val="nil"/>
                                <w:left w:val="nil"/>
                                <w:bottom w:val="single" w:sz="4" w:space="0" w:color="auto"/>
                                <w:right w:val="single" w:sz="4" w:space="0" w:color="auto"/>
                              </w:tcBorders>
                              <w:shd w:val="clear" w:color="auto" w:fill="auto"/>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39</w:t>
                              </w:r>
                            </w:p>
                          </w:tc>
                          <w:tc>
                            <w:tcPr>
                              <w:tcW w:w="412" w:type="pct"/>
                              <w:tcBorders>
                                <w:top w:val="nil"/>
                                <w:left w:val="nil"/>
                                <w:bottom w:val="single" w:sz="4" w:space="0" w:color="auto"/>
                                <w:right w:val="single" w:sz="4" w:space="0" w:color="auto"/>
                              </w:tcBorders>
                              <w:shd w:val="clear" w:color="auto" w:fill="auto"/>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39</w:t>
                              </w:r>
                            </w:p>
                          </w:tc>
                          <w:tc>
                            <w:tcPr>
                              <w:tcW w:w="425"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9 031 181,00</w:t>
                              </w:r>
                            </w:p>
                          </w:tc>
                          <w:tc>
                            <w:tcPr>
                              <w:tcW w:w="41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8 727 583,00</w:t>
                              </w:r>
                            </w:p>
                          </w:tc>
                          <w:tc>
                            <w:tcPr>
                              <w:tcW w:w="40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8 647 583,00</w:t>
                              </w:r>
                            </w:p>
                          </w:tc>
                          <w:tc>
                            <w:tcPr>
                              <w:tcW w:w="50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8 647 583,00</w:t>
                              </w:r>
                            </w:p>
                          </w:tc>
                        </w:tr>
                        <w:tr w:rsidR="00554627" w:rsidRPr="00554627" w:rsidTr="00554627">
                          <w:trPr>
                            <w:trHeight w:val="20"/>
                          </w:trPr>
                          <w:tc>
                            <w:tcPr>
                              <w:tcW w:w="1635" w:type="pct"/>
                              <w:tcBorders>
                                <w:top w:val="nil"/>
                                <w:left w:val="single" w:sz="4" w:space="0" w:color="auto"/>
                                <w:bottom w:val="single" w:sz="4" w:space="0" w:color="auto"/>
                                <w:right w:val="single" w:sz="4" w:space="0" w:color="auto"/>
                              </w:tcBorders>
                              <w:shd w:val="clear" w:color="auto" w:fill="auto"/>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Услуга 2.Организация мероприятий, направленных на </w:t>
                              </w:r>
                              <w:r w:rsidRPr="00554627">
                                <w:rPr>
                                  <w:rFonts w:ascii="Times New Roman" w:eastAsia="Times New Roman" w:hAnsi="Times New Roman"/>
                                  <w:sz w:val="14"/>
                                  <w:szCs w:val="14"/>
                                  <w:lang w:eastAsia="ru-RU"/>
                                </w:rPr>
                                <w:lastRenderedPageBreak/>
                                <w:t>профилактику асоциального и деструктивного поведения подростков и молодежи, поддержка детей и молодежи, находящейся в социально-опасном положении.</w:t>
                              </w:r>
                            </w:p>
                          </w:tc>
                          <w:tc>
                            <w:tcPr>
                              <w:tcW w:w="406" w:type="pct"/>
                              <w:tcBorders>
                                <w:top w:val="nil"/>
                                <w:left w:val="nil"/>
                                <w:bottom w:val="single" w:sz="4" w:space="0" w:color="auto"/>
                                <w:right w:val="single" w:sz="4" w:space="0" w:color="auto"/>
                              </w:tcBorders>
                              <w:shd w:val="clear" w:color="auto" w:fill="auto"/>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lastRenderedPageBreak/>
                                <w:t>95</w:t>
                              </w:r>
                            </w:p>
                          </w:tc>
                          <w:tc>
                            <w:tcPr>
                              <w:tcW w:w="406" w:type="pct"/>
                              <w:tcBorders>
                                <w:top w:val="nil"/>
                                <w:left w:val="nil"/>
                                <w:bottom w:val="single" w:sz="4" w:space="0" w:color="auto"/>
                                <w:right w:val="single" w:sz="4" w:space="0" w:color="auto"/>
                              </w:tcBorders>
                              <w:shd w:val="clear" w:color="auto" w:fill="auto"/>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95</w:t>
                              </w:r>
                            </w:p>
                          </w:tc>
                          <w:tc>
                            <w:tcPr>
                              <w:tcW w:w="387" w:type="pct"/>
                              <w:tcBorders>
                                <w:top w:val="nil"/>
                                <w:left w:val="nil"/>
                                <w:bottom w:val="single" w:sz="4" w:space="0" w:color="auto"/>
                                <w:right w:val="single" w:sz="4" w:space="0" w:color="auto"/>
                              </w:tcBorders>
                              <w:shd w:val="clear" w:color="auto" w:fill="auto"/>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95</w:t>
                              </w:r>
                            </w:p>
                          </w:tc>
                          <w:tc>
                            <w:tcPr>
                              <w:tcW w:w="412" w:type="pct"/>
                              <w:tcBorders>
                                <w:top w:val="nil"/>
                                <w:left w:val="nil"/>
                                <w:bottom w:val="single" w:sz="4" w:space="0" w:color="auto"/>
                                <w:right w:val="single" w:sz="4" w:space="0" w:color="auto"/>
                              </w:tcBorders>
                              <w:shd w:val="clear" w:color="auto" w:fill="auto"/>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95</w:t>
                              </w:r>
                            </w:p>
                          </w:tc>
                          <w:tc>
                            <w:tcPr>
                              <w:tcW w:w="425" w:type="pct"/>
                              <w:vMerge/>
                              <w:tcBorders>
                                <w:top w:val="nil"/>
                                <w:left w:val="single" w:sz="4" w:space="0" w:color="auto"/>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color w:val="000000"/>
                                  <w:sz w:val="14"/>
                                  <w:szCs w:val="14"/>
                                  <w:lang w:eastAsia="ru-RU"/>
                                </w:rPr>
                              </w:pPr>
                            </w:p>
                          </w:tc>
                          <w:tc>
                            <w:tcPr>
                              <w:tcW w:w="418" w:type="pct"/>
                              <w:vMerge/>
                              <w:tcBorders>
                                <w:top w:val="nil"/>
                                <w:left w:val="single" w:sz="4" w:space="0" w:color="auto"/>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color w:val="000000"/>
                                  <w:sz w:val="14"/>
                                  <w:szCs w:val="14"/>
                                  <w:lang w:eastAsia="ru-RU"/>
                                </w:rPr>
                              </w:pPr>
                            </w:p>
                          </w:tc>
                          <w:tc>
                            <w:tcPr>
                              <w:tcW w:w="406" w:type="pct"/>
                              <w:vMerge/>
                              <w:tcBorders>
                                <w:top w:val="nil"/>
                                <w:left w:val="single" w:sz="4" w:space="0" w:color="auto"/>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color w:val="000000"/>
                                  <w:sz w:val="14"/>
                                  <w:szCs w:val="14"/>
                                  <w:lang w:eastAsia="ru-RU"/>
                                </w:rPr>
                              </w:pPr>
                            </w:p>
                          </w:tc>
                          <w:tc>
                            <w:tcPr>
                              <w:tcW w:w="507" w:type="pct"/>
                              <w:vMerge/>
                              <w:tcBorders>
                                <w:top w:val="nil"/>
                                <w:left w:val="single" w:sz="4" w:space="0" w:color="auto"/>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color w:val="000000"/>
                                  <w:sz w:val="14"/>
                                  <w:szCs w:val="14"/>
                                  <w:lang w:eastAsia="ru-RU"/>
                                </w:rPr>
                              </w:pPr>
                            </w:p>
                          </w:tc>
                        </w:tr>
                        <w:tr w:rsidR="00554627" w:rsidRPr="00554627" w:rsidTr="00554627">
                          <w:trPr>
                            <w:trHeight w:val="20"/>
                          </w:trPr>
                          <w:tc>
                            <w:tcPr>
                              <w:tcW w:w="1635" w:type="pct"/>
                              <w:tcBorders>
                                <w:top w:val="nil"/>
                                <w:left w:val="single" w:sz="4" w:space="0" w:color="auto"/>
                                <w:bottom w:val="single" w:sz="4" w:space="0" w:color="auto"/>
                                <w:right w:val="single" w:sz="4" w:space="0" w:color="auto"/>
                              </w:tcBorders>
                              <w:shd w:val="clear" w:color="auto" w:fill="auto"/>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lastRenderedPageBreak/>
                                <w:t>Услуга 3.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406" w:type="pct"/>
                              <w:tcBorders>
                                <w:top w:val="nil"/>
                                <w:left w:val="nil"/>
                                <w:bottom w:val="single" w:sz="4" w:space="0" w:color="auto"/>
                                <w:right w:val="single" w:sz="4" w:space="0" w:color="auto"/>
                              </w:tcBorders>
                              <w:shd w:val="clear" w:color="auto" w:fill="auto"/>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30</w:t>
                              </w:r>
                            </w:p>
                          </w:tc>
                          <w:tc>
                            <w:tcPr>
                              <w:tcW w:w="406" w:type="pct"/>
                              <w:tcBorders>
                                <w:top w:val="nil"/>
                                <w:left w:val="nil"/>
                                <w:bottom w:val="single" w:sz="4" w:space="0" w:color="auto"/>
                                <w:right w:val="single" w:sz="4" w:space="0" w:color="auto"/>
                              </w:tcBorders>
                              <w:shd w:val="clear" w:color="auto" w:fill="auto"/>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30</w:t>
                              </w:r>
                            </w:p>
                          </w:tc>
                          <w:tc>
                            <w:tcPr>
                              <w:tcW w:w="387" w:type="pct"/>
                              <w:tcBorders>
                                <w:top w:val="nil"/>
                                <w:left w:val="nil"/>
                                <w:bottom w:val="single" w:sz="4" w:space="0" w:color="auto"/>
                                <w:right w:val="single" w:sz="4" w:space="0" w:color="auto"/>
                              </w:tcBorders>
                              <w:shd w:val="clear" w:color="auto" w:fill="auto"/>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32</w:t>
                              </w:r>
                            </w:p>
                          </w:tc>
                          <w:tc>
                            <w:tcPr>
                              <w:tcW w:w="412" w:type="pct"/>
                              <w:tcBorders>
                                <w:top w:val="nil"/>
                                <w:left w:val="nil"/>
                                <w:bottom w:val="single" w:sz="4" w:space="0" w:color="auto"/>
                                <w:right w:val="single" w:sz="4" w:space="0" w:color="auto"/>
                              </w:tcBorders>
                              <w:shd w:val="clear" w:color="auto" w:fill="auto"/>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32</w:t>
                              </w:r>
                            </w:p>
                          </w:tc>
                          <w:tc>
                            <w:tcPr>
                              <w:tcW w:w="425" w:type="pct"/>
                              <w:vMerge/>
                              <w:tcBorders>
                                <w:top w:val="nil"/>
                                <w:left w:val="single" w:sz="4" w:space="0" w:color="auto"/>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color w:val="000000"/>
                                  <w:sz w:val="14"/>
                                  <w:szCs w:val="14"/>
                                  <w:lang w:eastAsia="ru-RU"/>
                                </w:rPr>
                              </w:pPr>
                            </w:p>
                          </w:tc>
                          <w:tc>
                            <w:tcPr>
                              <w:tcW w:w="418" w:type="pct"/>
                              <w:vMerge/>
                              <w:tcBorders>
                                <w:top w:val="nil"/>
                                <w:left w:val="single" w:sz="4" w:space="0" w:color="auto"/>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color w:val="000000"/>
                                  <w:sz w:val="14"/>
                                  <w:szCs w:val="14"/>
                                  <w:lang w:eastAsia="ru-RU"/>
                                </w:rPr>
                              </w:pPr>
                            </w:p>
                          </w:tc>
                          <w:tc>
                            <w:tcPr>
                              <w:tcW w:w="406" w:type="pct"/>
                              <w:vMerge/>
                              <w:tcBorders>
                                <w:top w:val="nil"/>
                                <w:left w:val="single" w:sz="4" w:space="0" w:color="auto"/>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color w:val="000000"/>
                                  <w:sz w:val="14"/>
                                  <w:szCs w:val="14"/>
                                  <w:lang w:eastAsia="ru-RU"/>
                                </w:rPr>
                              </w:pPr>
                            </w:p>
                          </w:tc>
                          <w:tc>
                            <w:tcPr>
                              <w:tcW w:w="507" w:type="pct"/>
                              <w:vMerge/>
                              <w:tcBorders>
                                <w:top w:val="nil"/>
                                <w:left w:val="single" w:sz="4" w:space="0" w:color="auto"/>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color w:val="000000"/>
                                  <w:sz w:val="14"/>
                                  <w:szCs w:val="14"/>
                                  <w:lang w:eastAsia="ru-RU"/>
                                </w:rPr>
                              </w:pPr>
                            </w:p>
                          </w:tc>
                        </w:tr>
                        <w:tr w:rsidR="00554627" w:rsidRPr="00554627" w:rsidTr="00554627">
                          <w:trPr>
                            <w:trHeight w:val="20"/>
                          </w:trPr>
                          <w:tc>
                            <w:tcPr>
                              <w:tcW w:w="1635" w:type="pct"/>
                              <w:tcBorders>
                                <w:top w:val="nil"/>
                                <w:left w:val="single" w:sz="4" w:space="0" w:color="auto"/>
                                <w:bottom w:val="single" w:sz="4" w:space="0" w:color="auto"/>
                                <w:right w:val="single" w:sz="4" w:space="0" w:color="auto"/>
                              </w:tcBorders>
                              <w:shd w:val="clear" w:color="auto" w:fill="auto"/>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Услуга 4. 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406" w:type="pct"/>
                              <w:tcBorders>
                                <w:top w:val="nil"/>
                                <w:left w:val="nil"/>
                                <w:bottom w:val="single" w:sz="4" w:space="0" w:color="auto"/>
                                <w:right w:val="single" w:sz="4" w:space="0" w:color="auto"/>
                              </w:tcBorders>
                              <w:shd w:val="clear" w:color="auto" w:fill="auto"/>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50</w:t>
                              </w:r>
                            </w:p>
                          </w:tc>
                          <w:tc>
                            <w:tcPr>
                              <w:tcW w:w="406" w:type="pct"/>
                              <w:tcBorders>
                                <w:top w:val="nil"/>
                                <w:left w:val="nil"/>
                                <w:bottom w:val="single" w:sz="4" w:space="0" w:color="auto"/>
                                <w:right w:val="single" w:sz="4" w:space="0" w:color="auto"/>
                              </w:tcBorders>
                              <w:shd w:val="clear" w:color="auto" w:fill="auto"/>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50</w:t>
                              </w:r>
                            </w:p>
                          </w:tc>
                          <w:tc>
                            <w:tcPr>
                              <w:tcW w:w="387" w:type="pct"/>
                              <w:tcBorders>
                                <w:top w:val="nil"/>
                                <w:left w:val="nil"/>
                                <w:bottom w:val="single" w:sz="4" w:space="0" w:color="auto"/>
                                <w:right w:val="single" w:sz="4" w:space="0" w:color="auto"/>
                              </w:tcBorders>
                              <w:shd w:val="clear" w:color="auto" w:fill="auto"/>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50</w:t>
                              </w:r>
                            </w:p>
                          </w:tc>
                          <w:tc>
                            <w:tcPr>
                              <w:tcW w:w="412" w:type="pct"/>
                              <w:tcBorders>
                                <w:top w:val="nil"/>
                                <w:left w:val="nil"/>
                                <w:bottom w:val="single" w:sz="4" w:space="0" w:color="auto"/>
                                <w:right w:val="single" w:sz="4" w:space="0" w:color="auto"/>
                              </w:tcBorders>
                              <w:shd w:val="clear" w:color="auto" w:fill="auto"/>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50</w:t>
                              </w:r>
                            </w:p>
                          </w:tc>
                          <w:tc>
                            <w:tcPr>
                              <w:tcW w:w="425" w:type="pct"/>
                              <w:vMerge/>
                              <w:tcBorders>
                                <w:top w:val="nil"/>
                                <w:left w:val="single" w:sz="4" w:space="0" w:color="auto"/>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color w:val="000000"/>
                                  <w:sz w:val="14"/>
                                  <w:szCs w:val="14"/>
                                  <w:lang w:eastAsia="ru-RU"/>
                                </w:rPr>
                              </w:pPr>
                            </w:p>
                          </w:tc>
                          <w:tc>
                            <w:tcPr>
                              <w:tcW w:w="418" w:type="pct"/>
                              <w:vMerge/>
                              <w:tcBorders>
                                <w:top w:val="nil"/>
                                <w:left w:val="single" w:sz="4" w:space="0" w:color="auto"/>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color w:val="000000"/>
                                  <w:sz w:val="14"/>
                                  <w:szCs w:val="14"/>
                                  <w:lang w:eastAsia="ru-RU"/>
                                </w:rPr>
                              </w:pPr>
                            </w:p>
                          </w:tc>
                          <w:tc>
                            <w:tcPr>
                              <w:tcW w:w="406" w:type="pct"/>
                              <w:vMerge/>
                              <w:tcBorders>
                                <w:top w:val="nil"/>
                                <w:left w:val="single" w:sz="4" w:space="0" w:color="auto"/>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color w:val="000000"/>
                                  <w:sz w:val="14"/>
                                  <w:szCs w:val="14"/>
                                  <w:lang w:eastAsia="ru-RU"/>
                                </w:rPr>
                              </w:pPr>
                            </w:p>
                          </w:tc>
                          <w:tc>
                            <w:tcPr>
                              <w:tcW w:w="507" w:type="pct"/>
                              <w:vMerge/>
                              <w:tcBorders>
                                <w:top w:val="nil"/>
                                <w:left w:val="single" w:sz="4" w:space="0" w:color="auto"/>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color w:val="000000"/>
                                  <w:sz w:val="14"/>
                                  <w:szCs w:val="14"/>
                                  <w:lang w:eastAsia="ru-RU"/>
                                </w:rPr>
                              </w:pPr>
                            </w:p>
                          </w:tc>
                        </w:tr>
                      </w:tbl>
                      <w:p w:rsidR="00554627" w:rsidRPr="00554627" w:rsidRDefault="00554627" w:rsidP="006944F0">
                        <w:pPr>
                          <w:spacing w:after="0" w:line="240" w:lineRule="auto"/>
                          <w:jc w:val="center"/>
                          <w:rPr>
                            <w:rFonts w:ascii="Times New Roman" w:eastAsia="Times New Roman" w:hAnsi="Times New Roman"/>
                            <w:color w:val="000000"/>
                            <w:sz w:val="20"/>
                            <w:szCs w:val="20"/>
                            <w:lang w:val="en-US" w:eastAsia="ru-RU"/>
                          </w:rPr>
                        </w:pPr>
                      </w:p>
                    </w:tc>
                  </w:tr>
                  <w:tr w:rsidR="00554627" w:rsidRPr="00554627" w:rsidTr="00554627">
                    <w:trPr>
                      <w:trHeight w:val="20"/>
                    </w:trPr>
                    <w:tc>
                      <w:tcPr>
                        <w:tcW w:w="5000" w:type="pct"/>
                        <w:tcBorders>
                          <w:top w:val="nil"/>
                          <w:left w:val="nil"/>
                        </w:tcBorders>
                        <w:shd w:val="clear" w:color="000000" w:fill="FFFFFF"/>
                        <w:noWrap/>
                        <w:vAlign w:val="bottom"/>
                        <w:hideMark/>
                      </w:tcPr>
                      <w:p w:rsidR="00554627" w:rsidRPr="00CC00FE" w:rsidRDefault="00554627" w:rsidP="006944F0">
                        <w:pPr>
                          <w:spacing w:after="0" w:line="240" w:lineRule="auto"/>
                          <w:rPr>
                            <w:rFonts w:ascii="Times New Roman" w:eastAsia="Times New Roman" w:hAnsi="Times New Roman"/>
                            <w:color w:val="000000"/>
                            <w:sz w:val="18"/>
                            <w:szCs w:val="18"/>
                            <w:lang w:eastAsia="ru-RU"/>
                          </w:rPr>
                        </w:pPr>
                      </w:p>
                      <w:p w:rsidR="00554627" w:rsidRPr="00CC00FE" w:rsidRDefault="00554627" w:rsidP="006944F0">
                        <w:pPr>
                          <w:spacing w:after="0" w:line="240" w:lineRule="auto"/>
                          <w:jc w:val="right"/>
                          <w:rPr>
                            <w:rFonts w:ascii="Times New Roman" w:eastAsia="Times New Roman" w:hAnsi="Times New Roman"/>
                            <w:color w:val="000000"/>
                            <w:sz w:val="18"/>
                            <w:szCs w:val="18"/>
                            <w:lang w:eastAsia="ru-RU"/>
                          </w:rPr>
                        </w:pPr>
                        <w:r w:rsidRPr="00554627">
                          <w:rPr>
                            <w:rFonts w:ascii="Times New Roman" w:eastAsia="Times New Roman" w:hAnsi="Times New Roman"/>
                            <w:color w:val="000000"/>
                            <w:sz w:val="18"/>
                            <w:szCs w:val="18"/>
                            <w:lang w:eastAsia="ru-RU"/>
                          </w:rPr>
                          <w:t xml:space="preserve">Приложение № 2 </w:t>
                        </w:r>
                      </w:p>
                      <w:p w:rsidR="00554627" w:rsidRPr="00CC00FE" w:rsidRDefault="00554627" w:rsidP="006944F0">
                        <w:pPr>
                          <w:spacing w:after="0" w:line="240" w:lineRule="auto"/>
                          <w:jc w:val="right"/>
                          <w:rPr>
                            <w:rFonts w:ascii="Times New Roman" w:eastAsia="Times New Roman" w:hAnsi="Times New Roman"/>
                            <w:color w:val="000000"/>
                            <w:sz w:val="18"/>
                            <w:szCs w:val="18"/>
                            <w:lang w:eastAsia="ru-RU"/>
                          </w:rPr>
                        </w:pPr>
                        <w:r w:rsidRPr="00554627">
                          <w:rPr>
                            <w:rFonts w:ascii="Times New Roman" w:eastAsia="Times New Roman" w:hAnsi="Times New Roman"/>
                            <w:color w:val="000000"/>
                            <w:sz w:val="18"/>
                            <w:szCs w:val="18"/>
                            <w:lang w:eastAsia="ru-RU"/>
                          </w:rPr>
                          <w:t>к муниципальной программе "Молодежь Приангарья"</w:t>
                        </w:r>
                      </w:p>
                      <w:p w:rsidR="00554627" w:rsidRPr="00CC00FE" w:rsidRDefault="00554627" w:rsidP="006944F0">
                        <w:pPr>
                          <w:spacing w:after="0" w:line="240" w:lineRule="auto"/>
                          <w:jc w:val="right"/>
                          <w:rPr>
                            <w:rFonts w:ascii="Times New Roman" w:eastAsia="Times New Roman" w:hAnsi="Times New Roman"/>
                            <w:color w:val="000000"/>
                            <w:sz w:val="18"/>
                            <w:szCs w:val="18"/>
                            <w:lang w:eastAsia="ru-RU"/>
                          </w:rPr>
                        </w:pPr>
                      </w:p>
                      <w:p w:rsidR="00554627" w:rsidRPr="00554627" w:rsidRDefault="00554627" w:rsidP="006944F0">
                        <w:pPr>
                          <w:spacing w:after="0" w:line="240" w:lineRule="auto"/>
                          <w:jc w:val="center"/>
                          <w:rPr>
                            <w:rFonts w:ascii="Times New Roman" w:eastAsia="Times New Roman" w:hAnsi="Times New Roman"/>
                            <w:color w:val="000000"/>
                            <w:sz w:val="18"/>
                            <w:szCs w:val="18"/>
                            <w:lang w:eastAsia="ru-RU"/>
                          </w:rPr>
                        </w:pPr>
                        <w:r w:rsidRPr="00554627">
                          <w:rPr>
                            <w:rFonts w:ascii="Times New Roman" w:eastAsia="Times New Roman" w:hAnsi="Times New Roman"/>
                            <w:bCs/>
                            <w:sz w:val="20"/>
                            <w:szCs w:val="18"/>
                            <w:lang w:eastAsia="ru-RU"/>
                          </w:rPr>
                          <w:t>Распределение планируемых расходов за счет средств районного бюджета по мероприятиям и подпрограммам муниципальной программы</w:t>
                        </w:r>
                      </w:p>
                    </w:tc>
                  </w:tr>
                </w:tbl>
                <w:p w:rsidR="00554627" w:rsidRPr="00554627" w:rsidRDefault="00554627" w:rsidP="006944F0">
                  <w:pPr>
                    <w:spacing w:after="0" w:line="240" w:lineRule="auto"/>
                    <w:jc w:val="right"/>
                    <w:rPr>
                      <w:rFonts w:ascii="Times New Roman" w:eastAsia="Times New Roman" w:hAnsi="Times New Roman"/>
                      <w:sz w:val="18"/>
                      <w:szCs w:val="18"/>
                      <w:lang w:eastAsia="ru-RU"/>
                    </w:rPr>
                  </w:pPr>
                </w:p>
                <w:p w:rsidR="00554627" w:rsidRPr="00CC00FE" w:rsidRDefault="00554627" w:rsidP="006944F0">
                  <w:pPr>
                    <w:spacing w:after="0" w:line="240" w:lineRule="auto"/>
                    <w:jc w:val="right"/>
                    <w:rPr>
                      <w:rFonts w:ascii="Times New Roman" w:eastAsia="Times New Roman" w:hAnsi="Times New Roman"/>
                      <w:sz w:val="18"/>
                      <w:szCs w:val="18"/>
                      <w:lang w:eastAsia="ru-RU"/>
                    </w:rPr>
                  </w:pPr>
                </w:p>
                <w:tbl>
                  <w:tblPr>
                    <w:tblW w:w="5000" w:type="pct"/>
                    <w:tblLook w:val="04A0"/>
                  </w:tblPr>
                  <w:tblGrid>
                    <w:gridCol w:w="244"/>
                    <w:gridCol w:w="602"/>
                    <w:gridCol w:w="621"/>
                    <w:gridCol w:w="595"/>
                    <w:gridCol w:w="345"/>
                    <w:gridCol w:w="334"/>
                    <w:gridCol w:w="243"/>
                    <w:gridCol w:w="243"/>
                    <w:gridCol w:w="243"/>
                    <w:gridCol w:w="474"/>
                    <w:gridCol w:w="501"/>
                    <w:gridCol w:w="501"/>
                    <w:gridCol w:w="501"/>
                    <w:gridCol w:w="501"/>
                    <w:gridCol w:w="501"/>
                    <w:gridCol w:w="529"/>
                    <w:gridCol w:w="501"/>
                    <w:gridCol w:w="501"/>
                    <w:gridCol w:w="501"/>
                    <w:gridCol w:w="637"/>
                  </w:tblGrid>
                  <w:tr w:rsidR="00554627" w:rsidRPr="00554627" w:rsidTr="00554627">
                    <w:trPr>
                      <w:trHeight w:val="20"/>
                    </w:trPr>
                    <w:tc>
                      <w:tcPr>
                        <w:tcW w:w="2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3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Статус (муниципальная программа, подпрограмма) </w:t>
                        </w:r>
                      </w:p>
                    </w:tc>
                    <w:tc>
                      <w:tcPr>
                        <w:tcW w:w="35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Наименование муниципальной программы, подпрограммы </w:t>
                        </w:r>
                      </w:p>
                    </w:tc>
                    <w:tc>
                      <w:tcPr>
                        <w:tcW w:w="38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наименование главного распорядителя бюджетных средств     (далее - ГРБС)</w:t>
                        </w:r>
                      </w:p>
                    </w:tc>
                    <w:tc>
                      <w:tcPr>
                        <w:tcW w:w="855" w:type="pct"/>
                        <w:gridSpan w:val="5"/>
                        <w:tcBorders>
                          <w:top w:val="single" w:sz="4" w:space="0" w:color="auto"/>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Код бюджетной классификации</w:t>
                        </w:r>
                      </w:p>
                    </w:tc>
                    <w:tc>
                      <w:tcPr>
                        <w:tcW w:w="2857" w:type="pct"/>
                        <w:gridSpan w:val="11"/>
                        <w:tcBorders>
                          <w:top w:val="single" w:sz="4" w:space="0" w:color="auto"/>
                          <w:left w:val="nil"/>
                          <w:bottom w:val="single" w:sz="4" w:space="0" w:color="auto"/>
                          <w:right w:val="single" w:sz="4" w:space="0" w:color="000000"/>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Расходы (рубли), по годам</w:t>
                        </w:r>
                      </w:p>
                    </w:tc>
                  </w:tr>
                  <w:tr w:rsidR="00554627" w:rsidRPr="00554627" w:rsidTr="00554627">
                    <w:trPr>
                      <w:trHeight w:val="20"/>
                    </w:trPr>
                    <w:tc>
                      <w:tcPr>
                        <w:tcW w:w="214" w:type="pct"/>
                        <w:vMerge/>
                        <w:tcBorders>
                          <w:top w:val="single" w:sz="4" w:space="0" w:color="auto"/>
                          <w:left w:val="single" w:sz="4" w:space="0" w:color="auto"/>
                          <w:bottom w:val="single" w:sz="4" w:space="0" w:color="auto"/>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340" w:type="pct"/>
                        <w:vMerge/>
                        <w:tcBorders>
                          <w:top w:val="single" w:sz="4" w:space="0" w:color="auto"/>
                          <w:left w:val="single" w:sz="4" w:space="0" w:color="auto"/>
                          <w:bottom w:val="single" w:sz="4" w:space="0" w:color="auto"/>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353" w:type="pct"/>
                        <w:vMerge/>
                        <w:tcBorders>
                          <w:top w:val="single" w:sz="4" w:space="0" w:color="auto"/>
                          <w:left w:val="single" w:sz="4" w:space="0" w:color="auto"/>
                          <w:bottom w:val="single" w:sz="4" w:space="0" w:color="auto"/>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236" w:type="pct"/>
                        <w:vMerge w:val="restart"/>
                        <w:tcBorders>
                          <w:top w:val="nil"/>
                          <w:left w:val="single" w:sz="4" w:space="0" w:color="auto"/>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ГРБС</w:t>
                        </w:r>
                      </w:p>
                    </w:tc>
                    <w:tc>
                      <w:tcPr>
                        <w:tcW w:w="213" w:type="pct"/>
                        <w:vMerge w:val="restart"/>
                        <w:tcBorders>
                          <w:top w:val="nil"/>
                          <w:left w:val="single" w:sz="4" w:space="0" w:color="auto"/>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РзПр</w:t>
                        </w:r>
                      </w:p>
                    </w:tc>
                    <w:tc>
                      <w:tcPr>
                        <w:tcW w:w="406"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ЦСР</w:t>
                        </w:r>
                      </w:p>
                    </w:tc>
                    <w:tc>
                      <w:tcPr>
                        <w:tcW w:w="25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2014</w:t>
                        </w:r>
                      </w:p>
                    </w:tc>
                    <w:tc>
                      <w:tcPr>
                        <w:tcW w:w="248" w:type="pct"/>
                        <w:vMerge w:val="restart"/>
                        <w:tcBorders>
                          <w:top w:val="nil"/>
                          <w:left w:val="single" w:sz="4" w:space="0" w:color="auto"/>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2015</w:t>
                        </w:r>
                      </w:p>
                    </w:tc>
                    <w:tc>
                      <w:tcPr>
                        <w:tcW w:w="240" w:type="pct"/>
                        <w:vMerge w:val="restart"/>
                        <w:tcBorders>
                          <w:top w:val="nil"/>
                          <w:left w:val="single" w:sz="4" w:space="0" w:color="auto"/>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2016</w:t>
                        </w:r>
                      </w:p>
                    </w:tc>
                    <w:tc>
                      <w:tcPr>
                        <w:tcW w:w="28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2017</w:t>
                        </w:r>
                      </w:p>
                    </w:tc>
                    <w:tc>
                      <w:tcPr>
                        <w:tcW w:w="25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2018</w:t>
                        </w:r>
                      </w:p>
                    </w:tc>
                    <w:tc>
                      <w:tcPr>
                        <w:tcW w:w="251" w:type="pct"/>
                        <w:vMerge w:val="restart"/>
                        <w:tcBorders>
                          <w:top w:val="nil"/>
                          <w:left w:val="single" w:sz="4" w:space="0" w:color="auto"/>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2019</w:t>
                        </w:r>
                      </w:p>
                    </w:tc>
                    <w:tc>
                      <w:tcPr>
                        <w:tcW w:w="28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2020</w:t>
                        </w:r>
                      </w:p>
                    </w:tc>
                    <w:tc>
                      <w:tcPr>
                        <w:tcW w:w="24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2021</w:t>
                        </w:r>
                      </w:p>
                    </w:tc>
                    <w:tc>
                      <w:tcPr>
                        <w:tcW w:w="24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2022</w:t>
                        </w:r>
                      </w:p>
                    </w:tc>
                    <w:tc>
                      <w:tcPr>
                        <w:tcW w:w="240" w:type="pct"/>
                        <w:tcBorders>
                          <w:top w:val="nil"/>
                          <w:left w:val="nil"/>
                          <w:bottom w:val="nil"/>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320" w:type="pct"/>
                        <w:vMerge w:val="restart"/>
                        <w:tcBorders>
                          <w:top w:val="nil"/>
                          <w:left w:val="single" w:sz="4" w:space="0" w:color="auto"/>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Итого на                              2014 - 2023 годы</w:t>
                        </w:r>
                      </w:p>
                    </w:tc>
                  </w:tr>
                  <w:tr w:rsidR="00554627" w:rsidRPr="00554627" w:rsidTr="00554627">
                    <w:trPr>
                      <w:trHeight w:val="20"/>
                    </w:trPr>
                    <w:tc>
                      <w:tcPr>
                        <w:tcW w:w="214" w:type="pct"/>
                        <w:vMerge/>
                        <w:tcBorders>
                          <w:top w:val="single" w:sz="4" w:space="0" w:color="auto"/>
                          <w:left w:val="single" w:sz="4" w:space="0" w:color="auto"/>
                          <w:bottom w:val="single" w:sz="4" w:space="0" w:color="auto"/>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340" w:type="pct"/>
                        <w:vMerge/>
                        <w:tcBorders>
                          <w:top w:val="single" w:sz="4" w:space="0" w:color="auto"/>
                          <w:left w:val="single" w:sz="4" w:space="0" w:color="auto"/>
                          <w:bottom w:val="single" w:sz="4" w:space="0" w:color="auto"/>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353" w:type="pct"/>
                        <w:vMerge/>
                        <w:tcBorders>
                          <w:top w:val="single" w:sz="4" w:space="0" w:color="auto"/>
                          <w:left w:val="single" w:sz="4" w:space="0" w:color="auto"/>
                          <w:bottom w:val="single" w:sz="4" w:space="0" w:color="auto"/>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236" w:type="pct"/>
                        <w:vMerge/>
                        <w:tcBorders>
                          <w:top w:val="nil"/>
                          <w:left w:val="single" w:sz="4" w:space="0" w:color="auto"/>
                          <w:bottom w:val="single" w:sz="4" w:space="0" w:color="auto"/>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213" w:type="pct"/>
                        <w:vMerge/>
                        <w:tcBorders>
                          <w:top w:val="nil"/>
                          <w:left w:val="single" w:sz="4" w:space="0" w:color="auto"/>
                          <w:bottom w:val="single" w:sz="4" w:space="0" w:color="auto"/>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406" w:type="pct"/>
                        <w:gridSpan w:val="3"/>
                        <w:vMerge/>
                        <w:tcBorders>
                          <w:top w:val="single" w:sz="4" w:space="0" w:color="auto"/>
                          <w:left w:val="single" w:sz="4" w:space="0" w:color="auto"/>
                          <w:bottom w:val="single" w:sz="4" w:space="0" w:color="auto"/>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251" w:type="pct"/>
                        <w:vMerge/>
                        <w:tcBorders>
                          <w:top w:val="nil"/>
                          <w:left w:val="single" w:sz="4" w:space="0" w:color="auto"/>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248" w:type="pct"/>
                        <w:vMerge/>
                        <w:tcBorders>
                          <w:top w:val="nil"/>
                          <w:left w:val="single" w:sz="4" w:space="0" w:color="auto"/>
                          <w:bottom w:val="single" w:sz="4" w:space="0" w:color="auto"/>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240" w:type="pct"/>
                        <w:vMerge/>
                        <w:tcBorders>
                          <w:top w:val="nil"/>
                          <w:left w:val="single" w:sz="4" w:space="0" w:color="auto"/>
                          <w:bottom w:val="single" w:sz="4" w:space="0" w:color="auto"/>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286" w:type="pct"/>
                        <w:vMerge/>
                        <w:tcBorders>
                          <w:top w:val="nil"/>
                          <w:left w:val="single" w:sz="4" w:space="0" w:color="auto"/>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254" w:type="pct"/>
                        <w:vMerge/>
                        <w:tcBorders>
                          <w:top w:val="nil"/>
                          <w:left w:val="single" w:sz="4" w:space="0" w:color="auto"/>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251" w:type="pct"/>
                        <w:vMerge/>
                        <w:tcBorders>
                          <w:top w:val="nil"/>
                          <w:left w:val="single" w:sz="4" w:space="0" w:color="auto"/>
                          <w:bottom w:val="single" w:sz="4" w:space="0" w:color="auto"/>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286" w:type="pct"/>
                        <w:vMerge/>
                        <w:tcBorders>
                          <w:top w:val="nil"/>
                          <w:left w:val="single" w:sz="4" w:space="0" w:color="auto"/>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242" w:type="pct"/>
                        <w:vMerge/>
                        <w:tcBorders>
                          <w:top w:val="nil"/>
                          <w:left w:val="single" w:sz="4" w:space="0" w:color="auto"/>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240" w:type="pct"/>
                        <w:vMerge/>
                        <w:tcBorders>
                          <w:top w:val="nil"/>
                          <w:left w:val="single" w:sz="4" w:space="0" w:color="auto"/>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240" w:type="pct"/>
                        <w:tcBorders>
                          <w:top w:val="nil"/>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2023</w:t>
                        </w:r>
                      </w:p>
                    </w:tc>
                    <w:tc>
                      <w:tcPr>
                        <w:tcW w:w="320" w:type="pct"/>
                        <w:vMerge/>
                        <w:tcBorders>
                          <w:top w:val="nil"/>
                          <w:left w:val="single" w:sz="4" w:space="0" w:color="auto"/>
                          <w:bottom w:val="single" w:sz="4" w:space="0" w:color="auto"/>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color w:val="000000"/>
                            <w:sz w:val="14"/>
                            <w:szCs w:val="14"/>
                            <w:lang w:eastAsia="ru-RU"/>
                          </w:rPr>
                        </w:pPr>
                      </w:p>
                    </w:tc>
                  </w:tr>
                  <w:tr w:rsidR="00554627" w:rsidRPr="00554627" w:rsidTr="00554627">
                    <w:trPr>
                      <w:trHeight w:val="20"/>
                    </w:trPr>
                    <w:tc>
                      <w:tcPr>
                        <w:tcW w:w="21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340" w:type="pct"/>
                        <w:vMerge w:val="restart"/>
                        <w:tcBorders>
                          <w:top w:val="nil"/>
                          <w:left w:val="single" w:sz="4" w:space="0" w:color="auto"/>
                          <w:bottom w:val="single" w:sz="4" w:space="0" w:color="000000"/>
                          <w:right w:val="single" w:sz="4" w:space="0" w:color="auto"/>
                        </w:tcBorders>
                        <w:shd w:val="clear" w:color="000000" w:fill="FFFFFF"/>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Муниципальная программа </w:t>
                        </w:r>
                      </w:p>
                    </w:tc>
                    <w:tc>
                      <w:tcPr>
                        <w:tcW w:w="353" w:type="pct"/>
                        <w:vMerge w:val="restart"/>
                        <w:tcBorders>
                          <w:top w:val="nil"/>
                          <w:left w:val="single" w:sz="4" w:space="0" w:color="auto"/>
                          <w:bottom w:val="single" w:sz="4" w:space="0" w:color="000000"/>
                          <w:right w:val="single" w:sz="4" w:space="0" w:color="auto"/>
                        </w:tcBorders>
                        <w:shd w:val="clear" w:color="000000" w:fill="FFFFFF"/>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«Молодежь Приангарья» </w:t>
                        </w:r>
                      </w:p>
                    </w:tc>
                    <w:tc>
                      <w:tcPr>
                        <w:tcW w:w="380" w:type="pct"/>
                        <w:tcBorders>
                          <w:top w:val="nil"/>
                          <w:left w:val="nil"/>
                          <w:bottom w:val="single" w:sz="4" w:space="0" w:color="auto"/>
                          <w:right w:val="single" w:sz="4" w:space="0" w:color="auto"/>
                        </w:tcBorders>
                        <w:shd w:val="clear" w:color="000000" w:fill="FFFFFF"/>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всего расходные обязательства по программе</w:t>
                        </w:r>
                      </w:p>
                    </w:tc>
                    <w:tc>
                      <w:tcPr>
                        <w:tcW w:w="236"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213"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135"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135"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135"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251"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9521369,68</w:t>
                        </w:r>
                      </w:p>
                    </w:tc>
                    <w:tc>
                      <w:tcPr>
                        <w:tcW w:w="248"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10614591,13</w:t>
                        </w:r>
                      </w:p>
                    </w:tc>
                    <w:tc>
                      <w:tcPr>
                        <w:tcW w:w="240"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11769407,52</w:t>
                        </w:r>
                      </w:p>
                    </w:tc>
                    <w:tc>
                      <w:tcPr>
                        <w:tcW w:w="286"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15652707,00</w:t>
                        </w:r>
                      </w:p>
                    </w:tc>
                    <w:tc>
                      <w:tcPr>
                        <w:tcW w:w="254"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18226000,00</w:t>
                        </w:r>
                      </w:p>
                    </w:tc>
                    <w:tc>
                      <w:tcPr>
                        <w:tcW w:w="251"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15747664,03</w:t>
                        </w:r>
                      </w:p>
                    </w:tc>
                    <w:tc>
                      <w:tcPr>
                        <w:tcW w:w="286"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17189830,83</w:t>
                        </w:r>
                      </w:p>
                    </w:tc>
                    <w:tc>
                      <w:tcPr>
                        <w:tcW w:w="242"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17391459,40</w:t>
                        </w:r>
                      </w:p>
                    </w:tc>
                    <w:tc>
                      <w:tcPr>
                        <w:tcW w:w="240"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16097467,91</w:t>
                        </w:r>
                      </w:p>
                    </w:tc>
                    <w:tc>
                      <w:tcPr>
                        <w:tcW w:w="240"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16135888,22</w:t>
                        </w:r>
                      </w:p>
                    </w:tc>
                    <w:tc>
                      <w:tcPr>
                        <w:tcW w:w="320"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      148 346 385,72   </w:t>
                        </w:r>
                      </w:p>
                    </w:tc>
                  </w:tr>
                  <w:tr w:rsidR="00554627" w:rsidRPr="00554627" w:rsidTr="00554627">
                    <w:trPr>
                      <w:trHeight w:val="20"/>
                    </w:trPr>
                    <w:tc>
                      <w:tcPr>
                        <w:tcW w:w="214" w:type="pct"/>
                        <w:vMerge/>
                        <w:tcBorders>
                          <w:top w:val="nil"/>
                          <w:left w:val="single" w:sz="4" w:space="0" w:color="auto"/>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340" w:type="pct"/>
                        <w:vMerge/>
                        <w:tcBorders>
                          <w:top w:val="nil"/>
                          <w:left w:val="single" w:sz="4" w:space="0" w:color="auto"/>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380" w:type="pct"/>
                        <w:tcBorders>
                          <w:top w:val="nil"/>
                          <w:left w:val="nil"/>
                          <w:bottom w:val="single" w:sz="4" w:space="0" w:color="auto"/>
                          <w:right w:val="single" w:sz="4" w:space="0" w:color="auto"/>
                        </w:tcBorders>
                        <w:shd w:val="clear" w:color="000000" w:fill="FFFFFF"/>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в том числе по ГРБС:</w:t>
                        </w:r>
                      </w:p>
                    </w:tc>
                    <w:tc>
                      <w:tcPr>
                        <w:tcW w:w="236"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213"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135"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135"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135"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251"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248" w:type="pct"/>
                        <w:tcBorders>
                          <w:top w:val="nil"/>
                          <w:left w:val="nil"/>
                          <w:bottom w:val="single" w:sz="4" w:space="0" w:color="auto"/>
                          <w:right w:val="single" w:sz="4" w:space="0" w:color="auto"/>
                        </w:tcBorders>
                        <w:shd w:val="clear" w:color="000000" w:fill="FFFFFF"/>
                        <w:noWrap/>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240" w:type="pct"/>
                        <w:tcBorders>
                          <w:top w:val="nil"/>
                          <w:left w:val="nil"/>
                          <w:bottom w:val="single" w:sz="4" w:space="0" w:color="auto"/>
                          <w:right w:val="single" w:sz="4" w:space="0" w:color="auto"/>
                        </w:tcBorders>
                        <w:shd w:val="clear" w:color="000000" w:fill="FFFFFF"/>
                        <w:noWrap/>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286" w:type="pct"/>
                        <w:tcBorders>
                          <w:top w:val="nil"/>
                          <w:left w:val="nil"/>
                          <w:bottom w:val="single" w:sz="4" w:space="0" w:color="auto"/>
                          <w:right w:val="single" w:sz="4" w:space="0" w:color="auto"/>
                        </w:tcBorders>
                        <w:shd w:val="clear" w:color="000000" w:fill="FFFFFF"/>
                        <w:noWrap/>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254" w:type="pct"/>
                        <w:tcBorders>
                          <w:top w:val="nil"/>
                          <w:left w:val="nil"/>
                          <w:bottom w:val="single" w:sz="4" w:space="0" w:color="auto"/>
                          <w:right w:val="single" w:sz="4" w:space="0" w:color="auto"/>
                        </w:tcBorders>
                        <w:shd w:val="clear" w:color="000000" w:fill="FFFFFF"/>
                        <w:noWrap/>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251" w:type="pct"/>
                        <w:tcBorders>
                          <w:top w:val="nil"/>
                          <w:left w:val="nil"/>
                          <w:bottom w:val="single" w:sz="4" w:space="0" w:color="auto"/>
                          <w:right w:val="single" w:sz="4" w:space="0" w:color="auto"/>
                        </w:tcBorders>
                        <w:shd w:val="clear" w:color="000000" w:fill="FFFFFF"/>
                        <w:noWrap/>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286" w:type="pct"/>
                        <w:tcBorders>
                          <w:top w:val="nil"/>
                          <w:left w:val="nil"/>
                          <w:bottom w:val="single" w:sz="4" w:space="0" w:color="auto"/>
                          <w:right w:val="single" w:sz="4" w:space="0" w:color="auto"/>
                        </w:tcBorders>
                        <w:shd w:val="clear" w:color="000000" w:fill="FFFFFF"/>
                        <w:noWrap/>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242" w:type="pct"/>
                        <w:tcBorders>
                          <w:top w:val="nil"/>
                          <w:left w:val="nil"/>
                          <w:bottom w:val="single" w:sz="4" w:space="0" w:color="auto"/>
                          <w:right w:val="single" w:sz="4" w:space="0" w:color="auto"/>
                        </w:tcBorders>
                        <w:shd w:val="clear" w:color="000000" w:fill="FFFFFF"/>
                        <w:noWrap/>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240" w:type="pct"/>
                        <w:tcBorders>
                          <w:top w:val="nil"/>
                          <w:left w:val="nil"/>
                          <w:bottom w:val="single" w:sz="4" w:space="0" w:color="auto"/>
                          <w:right w:val="single" w:sz="4" w:space="0" w:color="auto"/>
                        </w:tcBorders>
                        <w:shd w:val="clear" w:color="000000" w:fill="FFFFFF"/>
                        <w:noWrap/>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240" w:type="pct"/>
                        <w:tcBorders>
                          <w:top w:val="nil"/>
                          <w:left w:val="nil"/>
                          <w:bottom w:val="single" w:sz="4" w:space="0" w:color="auto"/>
                          <w:right w:val="single" w:sz="4" w:space="0" w:color="auto"/>
                        </w:tcBorders>
                        <w:shd w:val="clear" w:color="000000" w:fill="FFFFFF"/>
                        <w:noWrap/>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r>
                  <w:tr w:rsidR="00554627" w:rsidRPr="00554627" w:rsidTr="00554627">
                    <w:trPr>
                      <w:trHeight w:val="20"/>
                    </w:trPr>
                    <w:tc>
                      <w:tcPr>
                        <w:tcW w:w="214" w:type="pct"/>
                        <w:vMerge/>
                        <w:tcBorders>
                          <w:top w:val="nil"/>
                          <w:left w:val="single" w:sz="4" w:space="0" w:color="auto"/>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340" w:type="pct"/>
                        <w:vMerge/>
                        <w:tcBorders>
                          <w:top w:val="nil"/>
                          <w:left w:val="single" w:sz="4" w:space="0" w:color="auto"/>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380" w:type="pct"/>
                        <w:tcBorders>
                          <w:top w:val="nil"/>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 xml:space="preserve">Администрация Богучанского </w:t>
                        </w:r>
                        <w:r w:rsidRPr="00554627">
                          <w:rPr>
                            <w:rFonts w:ascii="Times New Roman" w:eastAsia="Times New Roman" w:hAnsi="Times New Roman"/>
                            <w:color w:val="000000"/>
                            <w:sz w:val="14"/>
                            <w:szCs w:val="14"/>
                            <w:lang w:eastAsia="ru-RU"/>
                          </w:rPr>
                          <w:lastRenderedPageBreak/>
                          <w:t>района</w:t>
                        </w:r>
                      </w:p>
                    </w:tc>
                    <w:tc>
                      <w:tcPr>
                        <w:tcW w:w="236"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lastRenderedPageBreak/>
                          <w:t>806</w:t>
                        </w:r>
                      </w:p>
                    </w:tc>
                    <w:tc>
                      <w:tcPr>
                        <w:tcW w:w="213"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135"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135"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135"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251" w:type="pct"/>
                        <w:tcBorders>
                          <w:top w:val="nil"/>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6516700,00</w:t>
                        </w:r>
                      </w:p>
                    </w:tc>
                    <w:tc>
                      <w:tcPr>
                        <w:tcW w:w="248" w:type="pct"/>
                        <w:tcBorders>
                          <w:top w:val="nil"/>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6974669,77</w:t>
                        </w:r>
                      </w:p>
                    </w:tc>
                    <w:tc>
                      <w:tcPr>
                        <w:tcW w:w="240" w:type="pct"/>
                        <w:tcBorders>
                          <w:top w:val="nil"/>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6693675,04</w:t>
                        </w:r>
                      </w:p>
                    </w:tc>
                    <w:tc>
                      <w:tcPr>
                        <w:tcW w:w="286" w:type="pct"/>
                        <w:tcBorders>
                          <w:top w:val="nil"/>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8266963,00</w:t>
                        </w:r>
                      </w:p>
                    </w:tc>
                    <w:tc>
                      <w:tcPr>
                        <w:tcW w:w="254" w:type="pct"/>
                        <w:tcBorders>
                          <w:top w:val="nil"/>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0,00</w:t>
                        </w:r>
                      </w:p>
                    </w:tc>
                    <w:tc>
                      <w:tcPr>
                        <w:tcW w:w="251" w:type="pct"/>
                        <w:tcBorders>
                          <w:top w:val="nil"/>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0,00</w:t>
                        </w:r>
                      </w:p>
                    </w:tc>
                    <w:tc>
                      <w:tcPr>
                        <w:tcW w:w="286" w:type="pct"/>
                        <w:tcBorders>
                          <w:top w:val="nil"/>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0,00</w:t>
                        </w:r>
                      </w:p>
                    </w:tc>
                    <w:tc>
                      <w:tcPr>
                        <w:tcW w:w="242" w:type="pct"/>
                        <w:tcBorders>
                          <w:top w:val="nil"/>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0,00</w:t>
                        </w:r>
                      </w:p>
                    </w:tc>
                    <w:tc>
                      <w:tcPr>
                        <w:tcW w:w="240" w:type="pct"/>
                        <w:tcBorders>
                          <w:top w:val="nil"/>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0,00</w:t>
                        </w:r>
                      </w:p>
                    </w:tc>
                    <w:tc>
                      <w:tcPr>
                        <w:tcW w:w="240" w:type="pct"/>
                        <w:tcBorders>
                          <w:top w:val="nil"/>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320" w:type="pct"/>
                        <w:tcBorders>
                          <w:top w:val="nil"/>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28452007,81</w:t>
                        </w:r>
                      </w:p>
                    </w:tc>
                  </w:tr>
                  <w:tr w:rsidR="00554627" w:rsidRPr="00554627" w:rsidTr="00554627">
                    <w:trPr>
                      <w:trHeight w:val="20"/>
                    </w:trPr>
                    <w:tc>
                      <w:tcPr>
                        <w:tcW w:w="214" w:type="pct"/>
                        <w:vMerge/>
                        <w:tcBorders>
                          <w:top w:val="nil"/>
                          <w:left w:val="single" w:sz="4" w:space="0" w:color="auto"/>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340" w:type="pct"/>
                        <w:vMerge/>
                        <w:tcBorders>
                          <w:top w:val="nil"/>
                          <w:left w:val="single" w:sz="4" w:space="0" w:color="auto"/>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380" w:type="pct"/>
                        <w:tcBorders>
                          <w:top w:val="nil"/>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236"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856</w:t>
                        </w:r>
                      </w:p>
                    </w:tc>
                    <w:tc>
                      <w:tcPr>
                        <w:tcW w:w="213"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135"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135"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135"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251" w:type="pct"/>
                        <w:tcBorders>
                          <w:top w:val="single" w:sz="4" w:space="0" w:color="auto"/>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0,00</w:t>
                        </w:r>
                      </w:p>
                    </w:tc>
                    <w:tc>
                      <w:tcPr>
                        <w:tcW w:w="248" w:type="pct"/>
                        <w:tcBorders>
                          <w:top w:val="single" w:sz="4" w:space="0" w:color="auto"/>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0,00</w:t>
                        </w:r>
                      </w:p>
                    </w:tc>
                    <w:tc>
                      <w:tcPr>
                        <w:tcW w:w="240" w:type="pct"/>
                        <w:tcBorders>
                          <w:top w:val="single" w:sz="4" w:space="0" w:color="auto"/>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0,00</w:t>
                        </w:r>
                      </w:p>
                    </w:tc>
                    <w:tc>
                      <w:tcPr>
                        <w:tcW w:w="286" w:type="pct"/>
                        <w:tcBorders>
                          <w:top w:val="single" w:sz="4" w:space="0" w:color="auto"/>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0,00</w:t>
                        </w:r>
                      </w:p>
                    </w:tc>
                    <w:tc>
                      <w:tcPr>
                        <w:tcW w:w="254" w:type="pct"/>
                        <w:tcBorders>
                          <w:top w:val="single" w:sz="4" w:space="0" w:color="auto"/>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9923800,00</w:t>
                        </w:r>
                      </w:p>
                    </w:tc>
                    <w:tc>
                      <w:tcPr>
                        <w:tcW w:w="251" w:type="pct"/>
                        <w:tcBorders>
                          <w:top w:val="single" w:sz="4" w:space="0" w:color="auto"/>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10769807,38</w:t>
                        </w:r>
                      </w:p>
                    </w:tc>
                    <w:tc>
                      <w:tcPr>
                        <w:tcW w:w="286" w:type="pct"/>
                        <w:tcBorders>
                          <w:top w:val="single" w:sz="4" w:space="0" w:color="auto"/>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11331935,63</w:t>
                        </w:r>
                      </w:p>
                    </w:tc>
                    <w:tc>
                      <w:tcPr>
                        <w:tcW w:w="242" w:type="pct"/>
                        <w:tcBorders>
                          <w:top w:val="single" w:sz="4" w:space="0" w:color="auto"/>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10843533,00</w:t>
                        </w:r>
                      </w:p>
                    </w:tc>
                    <w:tc>
                      <w:tcPr>
                        <w:tcW w:w="240" w:type="pct"/>
                        <w:tcBorders>
                          <w:top w:val="single" w:sz="4" w:space="0" w:color="auto"/>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10617533,00</w:t>
                        </w:r>
                      </w:p>
                    </w:tc>
                    <w:tc>
                      <w:tcPr>
                        <w:tcW w:w="240" w:type="pct"/>
                        <w:tcBorders>
                          <w:top w:val="single" w:sz="4" w:space="0" w:color="auto"/>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10617533,00</w:t>
                        </w:r>
                      </w:p>
                    </w:tc>
                    <w:tc>
                      <w:tcPr>
                        <w:tcW w:w="320" w:type="pct"/>
                        <w:tcBorders>
                          <w:top w:val="single" w:sz="4" w:space="0" w:color="auto"/>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64104142,01</w:t>
                        </w:r>
                      </w:p>
                    </w:tc>
                  </w:tr>
                  <w:tr w:rsidR="00554627" w:rsidRPr="00554627" w:rsidTr="00554627">
                    <w:trPr>
                      <w:trHeight w:val="20"/>
                    </w:trPr>
                    <w:tc>
                      <w:tcPr>
                        <w:tcW w:w="214" w:type="pct"/>
                        <w:vMerge/>
                        <w:tcBorders>
                          <w:top w:val="nil"/>
                          <w:left w:val="single" w:sz="4" w:space="0" w:color="auto"/>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340" w:type="pct"/>
                        <w:vMerge/>
                        <w:tcBorders>
                          <w:top w:val="nil"/>
                          <w:left w:val="single" w:sz="4" w:space="0" w:color="auto"/>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380" w:type="pct"/>
                        <w:tcBorders>
                          <w:top w:val="nil"/>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36"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890</w:t>
                        </w:r>
                      </w:p>
                    </w:tc>
                    <w:tc>
                      <w:tcPr>
                        <w:tcW w:w="213"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135"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135"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135"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251"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364076,60</w:t>
                        </w:r>
                      </w:p>
                    </w:tc>
                    <w:tc>
                      <w:tcPr>
                        <w:tcW w:w="248"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674240,00</w:t>
                        </w:r>
                      </w:p>
                    </w:tc>
                    <w:tc>
                      <w:tcPr>
                        <w:tcW w:w="240"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722324,48</w:t>
                        </w:r>
                      </w:p>
                    </w:tc>
                    <w:tc>
                      <w:tcPr>
                        <w:tcW w:w="286"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674240,00</w:t>
                        </w:r>
                      </w:p>
                    </w:tc>
                    <w:tc>
                      <w:tcPr>
                        <w:tcW w:w="254"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1500000,00</w:t>
                        </w:r>
                      </w:p>
                    </w:tc>
                    <w:tc>
                      <w:tcPr>
                        <w:tcW w:w="251"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2143763,85</w:t>
                        </w:r>
                      </w:p>
                    </w:tc>
                    <w:tc>
                      <w:tcPr>
                        <w:tcW w:w="286"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2500000,00</w:t>
                        </w:r>
                      </w:p>
                    </w:tc>
                    <w:tc>
                      <w:tcPr>
                        <w:tcW w:w="242"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2500000,00</w:t>
                        </w:r>
                      </w:p>
                    </w:tc>
                    <w:tc>
                      <w:tcPr>
                        <w:tcW w:w="240"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2500000,00</w:t>
                        </w:r>
                      </w:p>
                    </w:tc>
                    <w:tc>
                      <w:tcPr>
                        <w:tcW w:w="240"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2500000,00</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16078644,93</w:t>
                        </w:r>
                      </w:p>
                    </w:tc>
                  </w:tr>
                  <w:tr w:rsidR="00554627" w:rsidRPr="00554627" w:rsidTr="00554627">
                    <w:trPr>
                      <w:trHeight w:val="20"/>
                    </w:trPr>
                    <w:tc>
                      <w:tcPr>
                        <w:tcW w:w="214" w:type="pct"/>
                        <w:vMerge/>
                        <w:tcBorders>
                          <w:top w:val="nil"/>
                          <w:left w:val="single" w:sz="4" w:space="0" w:color="auto"/>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340" w:type="pct"/>
                        <w:vMerge/>
                        <w:tcBorders>
                          <w:top w:val="nil"/>
                          <w:left w:val="single" w:sz="4" w:space="0" w:color="auto"/>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380" w:type="pct"/>
                        <w:tcBorders>
                          <w:top w:val="nil"/>
                          <w:left w:val="nil"/>
                          <w:bottom w:val="nil"/>
                          <w:right w:val="nil"/>
                        </w:tcBorders>
                        <w:shd w:val="clear" w:color="000000" w:fill="FFFFFF"/>
                        <w:vAlign w:val="bottom"/>
                        <w:hideMark/>
                      </w:tcPr>
                      <w:p w:rsidR="00554627" w:rsidRPr="00554627" w:rsidRDefault="00554627" w:rsidP="006944F0">
                        <w:pPr>
                          <w:spacing w:after="0" w:line="240" w:lineRule="auto"/>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236" w:type="pct"/>
                        <w:tcBorders>
                          <w:top w:val="nil"/>
                          <w:left w:val="single" w:sz="4" w:space="0" w:color="auto"/>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863</w:t>
                        </w:r>
                      </w:p>
                    </w:tc>
                    <w:tc>
                      <w:tcPr>
                        <w:tcW w:w="213"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135"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135"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135"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251"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2640593,08</w:t>
                        </w:r>
                      </w:p>
                    </w:tc>
                    <w:tc>
                      <w:tcPr>
                        <w:tcW w:w="248"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2965681,36</w:t>
                        </w:r>
                      </w:p>
                    </w:tc>
                    <w:tc>
                      <w:tcPr>
                        <w:tcW w:w="240" w:type="pct"/>
                        <w:tcBorders>
                          <w:top w:val="nil"/>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4353408,00</w:t>
                        </w:r>
                      </w:p>
                    </w:tc>
                    <w:tc>
                      <w:tcPr>
                        <w:tcW w:w="286" w:type="pct"/>
                        <w:tcBorders>
                          <w:top w:val="nil"/>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6711504,00</w:t>
                        </w:r>
                      </w:p>
                    </w:tc>
                    <w:tc>
                      <w:tcPr>
                        <w:tcW w:w="254" w:type="pct"/>
                        <w:tcBorders>
                          <w:top w:val="nil"/>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6802200,00</w:t>
                        </w:r>
                      </w:p>
                    </w:tc>
                    <w:tc>
                      <w:tcPr>
                        <w:tcW w:w="251" w:type="pct"/>
                        <w:tcBorders>
                          <w:top w:val="nil"/>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2834092,80</w:t>
                        </w:r>
                      </w:p>
                    </w:tc>
                    <w:tc>
                      <w:tcPr>
                        <w:tcW w:w="286" w:type="pct"/>
                        <w:tcBorders>
                          <w:top w:val="nil"/>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3357895,20</w:t>
                        </w:r>
                      </w:p>
                    </w:tc>
                    <w:tc>
                      <w:tcPr>
                        <w:tcW w:w="242" w:type="pct"/>
                        <w:tcBorders>
                          <w:top w:val="nil"/>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4047926,40</w:t>
                        </w:r>
                      </w:p>
                    </w:tc>
                    <w:tc>
                      <w:tcPr>
                        <w:tcW w:w="240" w:type="pct"/>
                        <w:tcBorders>
                          <w:top w:val="nil"/>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2979934,91</w:t>
                        </w:r>
                      </w:p>
                    </w:tc>
                    <w:tc>
                      <w:tcPr>
                        <w:tcW w:w="240" w:type="pct"/>
                        <w:tcBorders>
                          <w:top w:val="nil"/>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3018355,22</w:t>
                        </w:r>
                      </w:p>
                    </w:tc>
                    <w:tc>
                      <w:tcPr>
                        <w:tcW w:w="320" w:type="pct"/>
                        <w:tcBorders>
                          <w:top w:val="nil"/>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36693235,75</w:t>
                        </w:r>
                      </w:p>
                    </w:tc>
                  </w:tr>
                  <w:tr w:rsidR="00554627" w:rsidRPr="00554627" w:rsidTr="00554627">
                    <w:trPr>
                      <w:trHeight w:val="20"/>
                    </w:trPr>
                    <w:tc>
                      <w:tcPr>
                        <w:tcW w:w="214" w:type="pct"/>
                        <w:vMerge w:val="restart"/>
                        <w:tcBorders>
                          <w:top w:val="nil"/>
                          <w:left w:val="single" w:sz="4" w:space="0" w:color="auto"/>
                          <w:bottom w:val="single" w:sz="4" w:space="0" w:color="000000"/>
                          <w:right w:val="single" w:sz="4" w:space="0" w:color="auto"/>
                        </w:tcBorders>
                        <w:shd w:val="clear" w:color="000000" w:fill="FFFFFF"/>
                        <w:noWrap/>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1</w:t>
                        </w:r>
                      </w:p>
                    </w:tc>
                    <w:tc>
                      <w:tcPr>
                        <w:tcW w:w="340" w:type="pct"/>
                        <w:vMerge w:val="restart"/>
                        <w:tcBorders>
                          <w:top w:val="nil"/>
                          <w:left w:val="single" w:sz="4" w:space="0" w:color="auto"/>
                          <w:bottom w:val="single" w:sz="4" w:space="0" w:color="000000"/>
                          <w:right w:val="single" w:sz="4" w:space="0" w:color="auto"/>
                        </w:tcBorders>
                        <w:shd w:val="clear" w:color="000000" w:fill="FFFFFF"/>
                        <w:noWrap/>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Подпрограмма 1</w:t>
                        </w:r>
                      </w:p>
                    </w:tc>
                    <w:tc>
                      <w:tcPr>
                        <w:tcW w:w="353" w:type="pct"/>
                        <w:vMerge w:val="restart"/>
                        <w:tcBorders>
                          <w:top w:val="nil"/>
                          <w:left w:val="single" w:sz="4" w:space="0" w:color="auto"/>
                          <w:bottom w:val="single" w:sz="4" w:space="0" w:color="000000"/>
                          <w:right w:val="single" w:sz="4" w:space="0" w:color="auto"/>
                        </w:tcBorders>
                        <w:shd w:val="clear" w:color="000000" w:fill="FFFFFF"/>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«Вовлечение молодежи Богучанского района в социальную практику» </w:t>
                        </w:r>
                      </w:p>
                    </w:tc>
                    <w:tc>
                      <w:tcPr>
                        <w:tcW w:w="380" w:type="pct"/>
                        <w:tcBorders>
                          <w:top w:val="single" w:sz="4" w:space="0" w:color="auto"/>
                          <w:left w:val="nil"/>
                          <w:bottom w:val="nil"/>
                          <w:right w:val="single" w:sz="4" w:space="0" w:color="auto"/>
                        </w:tcBorders>
                        <w:shd w:val="clear" w:color="000000" w:fill="FFFFFF"/>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всего расходные обязательства по подпрогамме:</w:t>
                        </w:r>
                      </w:p>
                    </w:tc>
                    <w:tc>
                      <w:tcPr>
                        <w:tcW w:w="236" w:type="pct"/>
                        <w:tcBorders>
                          <w:top w:val="nil"/>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213" w:type="pct"/>
                        <w:tcBorders>
                          <w:top w:val="nil"/>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135" w:type="pct"/>
                        <w:tcBorders>
                          <w:top w:val="nil"/>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135" w:type="pct"/>
                        <w:tcBorders>
                          <w:top w:val="nil"/>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135" w:type="pct"/>
                        <w:tcBorders>
                          <w:top w:val="nil"/>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251" w:type="pct"/>
                        <w:tcBorders>
                          <w:top w:val="nil"/>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1199076,60</w:t>
                        </w:r>
                      </w:p>
                    </w:tc>
                    <w:tc>
                      <w:tcPr>
                        <w:tcW w:w="248" w:type="pct"/>
                        <w:tcBorders>
                          <w:top w:val="nil"/>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1520000,00</w:t>
                        </w:r>
                      </w:p>
                    </w:tc>
                    <w:tc>
                      <w:tcPr>
                        <w:tcW w:w="240" w:type="pct"/>
                        <w:tcBorders>
                          <w:top w:val="nil"/>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1062324,48</w:t>
                        </w:r>
                      </w:p>
                    </w:tc>
                    <w:tc>
                      <w:tcPr>
                        <w:tcW w:w="286" w:type="pct"/>
                        <w:tcBorders>
                          <w:top w:val="nil"/>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1138400,00</w:t>
                        </w:r>
                      </w:p>
                    </w:tc>
                    <w:tc>
                      <w:tcPr>
                        <w:tcW w:w="254" w:type="pct"/>
                        <w:tcBorders>
                          <w:top w:val="nil"/>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1915000,00</w:t>
                        </w:r>
                      </w:p>
                    </w:tc>
                    <w:tc>
                      <w:tcPr>
                        <w:tcW w:w="251" w:type="pct"/>
                        <w:tcBorders>
                          <w:top w:val="nil"/>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2710503,85</w:t>
                        </w:r>
                      </w:p>
                    </w:tc>
                    <w:tc>
                      <w:tcPr>
                        <w:tcW w:w="286" w:type="pct"/>
                        <w:tcBorders>
                          <w:top w:val="nil"/>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3394154,63</w:t>
                        </w:r>
                      </w:p>
                    </w:tc>
                    <w:tc>
                      <w:tcPr>
                        <w:tcW w:w="242" w:type="pct"/>
                        <w:tcBorders>
                          <w:top w:val="nil"/>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3038500,00</w:t>
                        </w:r>
                      </w:p>
                    </w:tc>
                    <w:tc>
                      <w:tcPr>
                        <w:tcW w:w="240" w:type="pct"/>
                        <w:tcBorders>
                          <w:top w:val="nil"/>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3038500,00</w:t>
                        </w:r>
                      </w:p>
                    </w:tc>
                    <w:tc>
                      <w:tcPr>
                        <w:tcW w:w="240" w:type="pct"/>
                        <w:tcBorders>
                          <w:top w:val="nil"/>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3038500,00</w:t>
                        </w:r>
                      </w:p>
                    </w:tc>
                    <w:tc>
                      <w:tcPr>
                        <w:tcW w:w="320" w:type="pct"/>
                        <w:tcBorders>
                          <w:top w:val="nil"/>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22054959,56</w:t>
                        </w:r>
                      </w:p>
                    </w:tc>
                  </w:tr>
                  <w:tr w:rsidR="00554627" w:rsidRPr="00554627" w:rsidTr="00554627">
                    <w:trPr>
                      <w:trHeight w:val="20"/>
                    </w:trPr>
                    <w:tc>
                      <w:tcPr>
                        <w:tcW w:w="214" w:type="pct"/>
                        <w:vMerge/>
                        <w:tcBorders>
                          <w:top w:val="nil"/>
                          <w:left w:val="single" w:sz="4" w:space="0" w:color="auto"/>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340" w:type="pct"/>
                        <w:vMerge/>
                        <w:tcBorders>
                          <w:top w:val="nil"/>
                          <w:left w:val="single" w:sz="4" w:space="0" w:color="auto"/>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380" w:type="pct"/>
                        <w:tcBorders>
                          <w:top w:val="single" w:sz="4" w:space="0" w:color="auto"/>
                          <w:left w:val="nil"/>
                          <w:bottom w:val="nil"/>
                          <w:right w:val="single" w:sz="4" w:space="0" w:color="auto"/>
                        </w:tcBorders>
                        <w:shd w:val="clear" w:color="000000" w:fill="FFFFFF"/>
                        <w:vAlign w:val="center"/>
                        <w:hideMark/>
                      </w:tcPr>
                      <w:p w:rsidR="00554627" w:rsidRPr="00554627" w:rsidRDefault="00554627" w:rsidP="006944F0">
                        <w:pPr>
                          <w:spacing w:after="0" w:line="240" w:lineRule="auto"/>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 xml:space="preserve">в том числе по ГРБС: </w:t>
                        </w:r>
                      </w:p>
                    </w:tc>
                    <w:tc>
                      <w:tcPr>
                        <w:tcW w:w="236"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color w:val="FF0000"/>
                            <w:sz w:val="14"/>
                            <w:szCs w:val="14"/>
                            <w:lang w:eastAsia="ru-RU"/>
                          </w:rPr>
                        </w:pPr>
                        <w:r w:rsidRPr="00554627">
                          <w:rPr>
                            <w:rFonts w:ascii="Times New Roman" w:eastAsia="Times New Roman" w:hAnsi="Times New Roman"/>
                            <w:color w:val="FF0000"/>
                            <w:sz w:val="14"/>
                            <w:szCs w:val="14"/>
                            <w:lang w:eastAsia="ru-RU"/>
                          </w:rPr>
                          <w:t> </w:t>
                        </w:r>
                      </w:p>
                    </w:tc>
                    <w:tc>
                      <w:tcPr>
                        <w:tcW w:w="213"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rPr>
                            <w:rFonts w:ascii="Times New Roman" w:eastAsia="Times New Roman" w:hAnsi="Times New Roman"/>
                            <w:color w:val="FF0000"/>
                            <w:sz w:val="14"/>
                            <w:szCs w:val="14"/>
                            <w:lang w:eastAsia="ru-RU"/>
                          </w:rPr>
                        </w:pPr>
                        <w:r w:rsidRPr="00554627">
                          <w:rPr>
                            <w:rFonts w:ascii="Times New Roman" w:eastAsia="Times New Roman" w:hAnsi="Times New Roman"/>
                            <w:color w:val="FF0000"/>
                            <w:sz w:val="14"/>
                            <w:szCs w:val="14"/>
                            <w:lang w:eastAsia="ru-RU"/>
                          </w:rPr>
                          <w:t> </w:t>
                        </w:r>
                      </w:p>
                    </w:tc>
                    <w:tc>
                      <w:tcPr>
                        <w:tcW w:w="135"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rPr>
                            <w:rFonts w:ascii="Times New Roman" w:eastAsia="Times New Roman" w:hAnsi="Times New Roman"/>
                            <w:color w:val="FF0000"/>
                            <w:sz w:val="14"/>
                            <w:szCs w:val="14"/>
                            <w:lang w:eastAsia="ru-RU"/>
                          </w:rPr>
                        </w:pPr>
                        <w:r w:rsidRPr="00554627">
                          <w:rPr>
                            <w:rFonts w:ascii="Times New Roman" w:eastAsia="Times New Roman" w:hAnsi="Times New Roman"/>
                            <w:color w:val="FF0000"/>
                            <w:sz w:val="14"/>
                            <w:szCs w:val="14"/>
                            <w:lang w:eastAsia="ru-RU"/>
                          </w:rPr>
                          <w:t> </w:t>
                        </w:r>
                      </w:p>
                    </w:tc>
                    <w:tc>
                      <w:tcPr>
                        <w:tcW w:w="135"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rPr>
                            <w:rFonts w:ascii="Times New Roman" w:eastAsia="Times New Roman" w:hAnsi="Times New Roman"/>
                            <w:color w:val="FF0000"/>
                            <w:sz w:val="14"/>
                            <w:szCs w:val="14"/>
                            <w:lang w:eastAsia="ru-RU"/>
                          </w:rPr>
                        </w:pPr>
                        <w:r w:rsidRPr="00554627">
                          <w:rPr>
                            <w:rFonts w:ascii="Times New Roman" w:eastAsia="Times New Roman" w:hAnsi="Times New Roman"/>
                            <w:color w:val="FF0000"/>
                            <w:sz w:val="14"/>
                            <w:szCs w:val="14"/>
                            <w:lang w:eastAsia="ru-RU"/>
                          </w:rPr>
                          <w:t> </w:t>
                        </w:r>
                      </w:p>
                    </w:tc>
                    <w:tc>
                      <w:tcPr>
                        <w:tcW w:w="135" w:type="pct"/>
                        <w:tcBorders>
                          <w:top w:val="single" w:sz="4" w:space="0" w:color="auto"/>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 </w:t>
                        </w:r>
                      </w:p>
                    </w:tc>
                    <w:tc>
                      <w:tcPr>
                        <w:tcW w:w="251" w:type="pct"/>
                        <w:tcBorders>
                          <w:top w:val="single" w:sz="4" w:space="0" w:color="auto"/>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 </w:t>
                        </w:r>
                      </w:p>
                    </w:tc>
                    <w:tc>
                      <w:tcPr>
                        <w:tcW w:w="248"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 </w:t>
                        </w:r>
                      </w:p>
                    </w:tc>
                    <w:tc>
                      <w:tcPr>
                        <w:tcW w:w="240"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 </w:t>
                        </w:r>
                      </w:p>
                    </w:tc>
                    <w:tc>
                      <w:tcPr>
                        <w:tcW w:w="286"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 </w:t>
                        </w:r>
                      </w:p>
                    </w:tc>
                    <w:tc>
                      <w:tcPr>
                        <w:tcW w:w="254" w:type="pct"/>
                        <w:tcBorders>
                          <w:top w:val="single" w:sz="4" w:space="0" w:color="auto"/>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 </w:t>
                        </w:r>
                      </w:p>
                    </w:tc>
                    <w:tc>
                      <w:tcPr>
                        <w:tcW w:w="251" w:type="pct"/>
                        <w:tcBorders>
                          <w:top w:val="single" w:sz="4" w:space="0" w:color="auto"/>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 </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 </w:t>
                        </w:r>
                      </w:p>
                    </w:tc>
                    <w:tc>
                      <w:tcPr>
                        <w:tcW w:w="242" w:type="pct"/>
                        <w:tcBorders>
                          <w:top w:val="single" w:sz="4" w:space="0" w:color="auto"/>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 </w:t>
                        </w:r>
                      </w:p>
                    </w:tc>
                    <w:tc>
                      <w:tcPr>
                        <w:tcW w:w="240" w:type="pct"/>
                        <w:tcBorders>
                          <w:top w:val="single" w:sz="4" w:space="0" w:color="auto"/>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 </w:t>
                        </w:r>
                      </w:p>
                    </w:tc>
                    <w:tc>
                      <w:tcPr>
                        <w:tcW w:w="240" w:type="pct"/>
                        <w:tcBorders>
                          <w:top w:val="single" w:sz="4" w:space="0" w:color="auto"/>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 </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 </w:t>
                        </w:r>
                      </w:p>
                    </w:tc>
                  </w:tr>
                  <w:tr w:rsidR="00554627" w:rsidRPr="00554627" w:rsidTr="00554627">
                    <w:trPr>
                      <w:trHeight w:val="20"/>
                    </w:trPr>
                    <w:tc>
                      <w:tcPr>
                        <w:tcW w:w="214" w:type="pct"/>
                        <w:vMerge/>
                        <w:tcBorders>
                          <w:top w:val="nil"/>
                          <w:left w:val="single" w:sz="4" w:space="0" w:color="auto"/>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340" w:type="pct"/>
                        <w:vMerge/>
                        <w:tcBorders>
                          <w:top w:val="nil"/>
                          <w:left w:val="single" w:sz="4" w:space="0" w:color="auto"/>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380" w:type="pct"/>
                        <w:tcBorders>
                          <w:top w:val="single" w:sz="4" w:space="0" w:color="auto"/>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Администрация Богучанского района</w:t>
                        </w:r>
                      </w:p>
                    </w:tc>
                    <w:tc>
                      <w:tcPr>
                        <w:tcW w:w="236"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806</w:t>
                        </w:r>
                      </w:p>
                    </w:tc>
                    <w:tc>
                      <w:tcPr>
                        <w:tcW w:w="213"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135"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135"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135"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251"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835000,00</w:t>
                        </w:r>
                      </w:p>
                    </w:tc>
                    <w:tc>
                      <w:tcPr>
                        <w:tcW w:w="248"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845760,00</w:t>
                        </w:r>
                      </w:p>
                    </w:tc>
                    <w:tc>
                      <w:tcPr>
                        <w:tcW w:w="240"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340000,00</w:t>
                        </w:r>
                      </w:p>
                    </w:tc>
                    <w:tc>
                      <w:tcPr>
                        <w:tcW w:w="286"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464160,00</w:t>
                        </w:r>
                      </w:p>
                    </w:tc>
                    <w:tc>
                      <w:tcPr>
                        <w:tcW w:w="254"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0,00</w:t>
                        </w:r>
                      </w:p>
                    </w:tc>
                    <w:tc>
                      <w:tcPr>
                        <w:tcW w:w="251"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0,00</w:t>
                        </w:r>
                      </w:p>
                    </w:tc>
                    <w:tc>
                      <w:tcPr>
                        <w:tcW w:w="286"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0,00</w:t>
                        </w:r>
                      </w:p>
                    </w:tc>
                    <w:tc>
                      <w:tcPr>
                        <w:tcW w:w="240"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0,00</w:t>
                        </w:r>
                      </w:p>
                    </w:tc>
                    <w:tc>
                      <w:tcPr>
                        <w:tcW w:w="240"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 xml:space="preserve">          2 484 920,00   </w:t>
                        </w:r>
                      </w:p>
                    </w:tc>
                  </w:tr>
                  <w:tr w:rsidR="00554627" w:rsidRPr="00554627" w:rsidTr="00554627">
                    <w:trPr>
                      <w:trHeight w:val="20"/>
                    </w:trPr>
                    <w:tc>
                      <w:tcPr>
                        <w:tcW w:w="214" w:type="pct"/>
                        <w:vMerge/>
                        <w:tcBorders>
                          <w:top w:val="nil"/>
                          <w:left w:val="single" w:sz="4" w:space="0" w:color="auto"/>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340" w:type="pct"/>
                        <w:vMerge/>
                        <w:tcBorders>
                          <w:top w:val="nil"/>
                          <w:left w:val="single" w:sz="4" w:space="0" w:color="auto"/>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380" w:type="pct"/>
                        <w:tcBorders>
                          <w:top w:val="nil"/>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Муниципальное казенное учреждение «Управление культ</w:t>
                        </w:r>
                        <w:r w:rsidRPr="00554627">
                          <w:rPr>
                            <w:rFonts w:ascii="Times New Roman" w:eastAsia="Times New Roman" w:hAnsi="Times New Roman"/>
                            <w:color w:val="000000"/>
                            <w:sz w:val="14"/>
                            <w:szCs w:val="14"/>
                            <w:lang w:eastAsia="ru-RU"/>
                          </w:rPr>
                          <w:lastRenderedPageBreak/>
                          <w:t>уры, физической культуры, спорта и молодежной политики Богучанского района»</w:t>
                        </w:r>
                      </w:p>
                    </w:tc>
                    <w:tc>
                      <w:tcPr>
                        <w:tcW w:w="236"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lastRenderedPageBreak/>
                          <w:t>856</w:t>
                        </w:r>
                      </w:p>
                    </w:tc>
                    <w:tc>
                      <w:tcPr>
                        <w:tcW w:w="213"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135"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135"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135"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251"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0,00</w:t>
                        </w:r>
                      </w:p>
                    </w:tc>
                    <w:tc>
                      <w:tcPr>
                        <w:tcW w:w="248"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0,00</w:t>
                        </w:r>
                      </w:p>
                    </w:tc>
                    <w:tc>
                      <w:tcPr>
                        <w:tcW w:w="240"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0,00</w:t>
                        </w:r>
                      </w:p>
                    </w:tc>
                    <w:tc>
                      <w:tcPr>
                        <w:tcW w:w="286"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0,00</w:t>
                        </w:r>
                      </w:p>
                    </w:tc>
                    <w:tc>
                      <w:tcPr>
                        <w:tcW w:w="254"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415000,00</w:t>
                        </w:r>
                      </w:p>
                    </w:tc>
                    <w:tc>
                      <w:tcPr>
                        <w:tcW w:w="251"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566740,00</w:t>
                        </w:r>
                      </w:p>
                    </w:tc>
                    <w:tc>
                      <w:tcPr>
                        <w:tcW w:w="286"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894154,63</w:t>
                        </w:r>
                      </w:p>
                    </w:tc>
                    <w:tc>
                      <w:tcPr>
                        <w:tcW w:w="242"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538500,00</w:t>
                        </w:r>
                      </w:p>
                    </w:tc>
                    <w:tc>
                      <w:tcPr>
                        <w:tcW w:w="240"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538500,00</w:t>
                        </w:r>
                      </w:p>
                    </w:tc>
                    <w:tc>
                      <w:tcPr>
                        <w:tcW w:w="240"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538500,00</w:t>
                        </w:r>
                      </w:p>
                    </w:tc>
                    <w:tc>
                      <w:tcPr>
                        <w:tcW w:w="320"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 xml:space="preserve">          3 491 394,63   </w:t>
                        </w:r>
                      </w:p>
                    </w:tc>
                  </w:tr>
                  <w:tr w:rsidR="00554627" w:rsidRPr="00554627" w:rsidTr="00554627">
                    <w:trPr>
                      <w:trHeight w:val="20"/>
                    </w:trPr>
                    <w:tc>
                      <w:tcPr>
                        <w:tcW w:w="214" w:type="pct"/>
                        <w:vMerge/>
                        <w:tcBorders>
                          <w:top w:val="nil"/>
                          <w:left w:val="single" w:sz="4" w:space="0" w:color="auto"/>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340" w:type="pct"/>
                        <w:vMerge/>
                        <w:tcBorders>
                          <w:top w:val="nil"/>
                          <w:left w:val="single" w:sz="4" w:space="0" w:color="auto"/>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380" w:type="pct"/>
                        <w:tcBorders>
                          <w:top w:val="nil"/>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36"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890</w:t>
                        </w:r>
                      </w:p>
                    </w:tc>
                    <w:tc>
                      <w:tcPr>
                        <w:tcW w:w="213"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135"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135"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135"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251"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364076,60</w:t>
                        </w:r>
                      </w:p>
                    </w:tc>
                    <w:tc>
                      <w:tcPr>
                        <w:tcW w:w="248"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 xml:space="preserve">674 240,00 </w:t>
                        </w:r>
                      </w:p>
                    </w:tc>
                    <w:tc>
                      <w:tcPr>
                        <w:tcW w:w="240"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 xml:space="preserve">722 324,48 </w:t>
                        </w:r>
                      </w:p>
                    </w:tc>
                    <w:tc>
                      <w:tcPr>
                        <w:tcW w:w="286"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 xml:space="preserve">674 240,00 </w:t>
                        </w:r>
                      </w:p>
                    </w:tc>
                    <w:tc>
                      <w:tcPr>
                        <w:tcW w:w="254"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 xml:space="preserve">1 500 000,00 </w:t>
                        </w:r>
                      </w:p>
                    </w:tc>
                    <w:tc>
                      <w:tcPr>
                        <w:tcW w:w="251"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 xml:space="preserve">2 143 763,85 </w:t>
                        </w:r>
                      </w:p>
                    </w:tc>
                    <w:tc>
                      <w:tcPr>
                        <w:tcW w:w="286"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 xml:space="preserve">2 500 000,00 </w:t>
                        </w:r>
                      </w:p>
                    </w:tc>
                    <w:tc>
                      <w:tcPr>
                        <w:tcW w:w="242"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 xml:space="preserve">2 500 000,00 </w:t>
                        </w:r>
                      </w:p>
                    </w:tc>
                    <w:tc>
                      <w:tcPr>
                        <w:tcW w:w="240"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 xml:space="preserve">2 500 000,00 </w:t>
                        </w:r>
                      </w:p>
                    </w:tc>
                    <w:tc>
                      <w:tcPr>
                        <w:tcW w:w="240"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 xml:space="preserve">2 500 000,00 </w:t>
                        </w:r>
                      </w:p>
                    </w:tc>
                    <w:tc>
                      <w:tcPr>
                        <w:tcW w:w="320" w:type="pct"/>
                        <w:tcBorders>
                          <w:top w:val="nil"/>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        16 078 644,93   </w:t>
                        </w:r>
                      </w:p>
                    </w:tc>
                  </w:tr>
                  <w:tr w:rsidR="00554627" w:rsidRPr="00554627" w:rsidTr="00554627">
                    <w:trPr>
                      <w:trHeight w:val="20"/>
                    </w:trPr>
                    <w:tc>
                      <w:tcPr>
                        <w:tcW w:w="214" w:type="pct"/>
                        <w:vMerge w:val="restart"/>
                        <w:tcBorders>
                          <w:top w:val="nil"/>
                          <w:left w:val="single" w:sz="4" w:space="0" w:color="auto"/>
                          <w:bottom w:val="single" w:sz="4" w:space="0" w:color="000000"/>
                          <w:right w:val="single" w:sz="4" w:space="0" w:color="auto"/>
                        </w:tcBorders>
                        <w:shd w:val="clear" w:color="000000" w:fill="FFFFFF"/>
                        <w:noWrap/>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2</w:t>
                        </w:r>
                      </w:p>
                    </w:tc>
                    <w:tc>
                      <w:tcPr>
                        <w:tcW w:w="340" w:type="pct"/>
                        <w:vMerge w:val="restart"/>
                        <w:tcBorders>
                          <w:top w:val="nil"/>
                          <w:left w:val="single" w:sz="4" w:space="0" w:color="auto"/>
                          <w:bottom w:val="single" w:sz="4" w:space="0" w:color="000000"/>
                          <w:right w:val="single" w:sz="4" w:space="0" w:color="auto"/>
                        </w:tcBorders>
                        <w:shd w:val="clear" w:color="000000" w:fill="FFFFFF"/>
                        <w:noWrap/>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Подпрограмма 2</w:t>
                        </w:r>
                      </w:p>
                    </w:tc>
                    <w:tc>
                      <w:tcPr>
                        <w:tcW w:w="353" w:type="pct"/>
                        <w:vMerge w:val="restart"/>
                        <w:tcBorders>
                          <w:top w:val="nil"/>
                          <w:left w:val="single" w:sz="4" w:space="0" w:color="auto"/>
                          <w:bottom w:val="single" w:sz="4" w:space="0" w:color="000000"/>
                          <w:right w:val="single" w:sz="4" w:space="0" w:color="auto"/>
                        </w:tcBorders>
                        <w:shd w:val="clear" w:color="000000" w:fill="FFFFFF"/>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«Патриотическое воспитание молодежи Богучанского района» </w:t>
                        </w:r>
                      </w:p>
                    </w:tc>
                    <w:tc>
                      <w:tcPr>
                        <w:tcW w:w="380" w:type="pct"/>
                        <w:tcBorders>
                          <w:top w:val="nil"/>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всего расходные обязательства по подпрогрмме:</w:t>
                        </w:r>
                      </w:p>
                    </w:tc>
                    <w:tc>
                      <w:tcPr>
                        <w:tcW w:w="236"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213"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135"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135"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135"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251"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550000,00</w:t>
                        </w:r>
                      </w:p>
                    </w:tc>
                    <w:tc>
                      <w:tcPr>
                        <w:tcW w:w="248"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550 000,00 </w:t>
                        </w:r>
                      </w:p>
                    </w:tc>
                    <w:tc>
                      <w:tcPr>
                        <w:tcW w:w="240"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440 000,00 </w:t>
                        </w:r>
                      </w:p>
                    </w:tc>
                    <w:tc>
                      <w:tcPr>
                        <w:tcW w:w="286"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537 297,00 </w:t>
                        </w:r>
                      </w:p>
                    </w:tc>
                    <w:tc>
                      <w:tcPr>
                        <w:tcW w:w="254"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430 000,00 </w:t>
                        </w:r>
                      </w:p>
                    </w:tc>
                    <w:tc>
                      <w:tcPr>
                        <w:tcW w:w="251"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389 974,69 </w:t>
                        </w:r>
                      </w:p>
                    </w:tc>
                    <w:tc>
                      <w:tcPr>
                        <w:tcW w:w="286"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315 000,00 </w:t>
                        </w:r>
                      </w:p>
                    </w:tc>
                    <w:tc>
                      <w:tcPr>
                        <w:tcW w:w="242"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353 100,00 </w:t>
                        </w:r>
                      </w:p>
                    </w:tc>
                    <w:tc>
                      <w:tcPr>
                        <w:tcW w:w="240"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170 000,00 </w:t>
                        </w:r>
                      </w:p>
                    </w:tc>
                    <w:tc>
                      <w:tcPr>
                        <w:tcW w:w="240"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170 000,00 </w:t>
                        </w:r>
                      </w:p>
                    </w:tc>
                    <w:tc>
                      <w:tcPr>
                        <w:tcW w:w="320"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          3 905 371,69   </w:t>
                        </w:r>
                      </w:p>
                    </w:tc>
                  </w:tr>
                  <w:tr w:rsidR="00554627" w:rsidRPr="00554627" w:rsidTr="00554627">
                    <w:trPr>
                      <w:trHeight w:val="20"/>
                    </w:trPr>
                    <w:tc>
                      <w:tcPr>
                        <w:tcW w:w="214" w:type="pct"/>
                        <w:vMerge/>
                        <w:tcBorders>
                          <w:top w:val="nil"/>
                          <w:left w:val="single" w:sz="4" w:space="0" w:color="auto"/>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340" w:type="pct"/>
                        <w:vMerge/>
                        <w:tcBorders>
                          <w:top w:val="nil"/>
                          <w:left w:val="single" w:sz="4" w:space="0" w:color="auto"/>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380" w:type="pct"/>
                        <w:tcBorders>
                          <w:top w:val="nil"/>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в том числе по ГРБС: </w:t>
                        </w:r>
                      </w:p>
                    </w:tc>
                    <w:tc>
                      <w:tcPr>
                        <w:tcW w:w="236"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213"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135"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135"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135"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251"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240"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286"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254"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251"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286"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242"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240"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240"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r>
                  <w:tr w:rsidR="00554627" w:rsidRPr="00554627" w:rsidTr="00554627">
                    <w:trPr>
                      <w:trHeight w:val="20"/>
                    </w:trPr>
                    <w:tc>
                      <w:tcPr>
                        <w:tcW w:w="214" w:type="pct"/>
                        <w:vMerge/>
                        <w:tcBorders>
                          <w:top w:val="nil"/>
                          <w:left w:val="single" w:sz="4" w:space="0" w:color="auto"/>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340" w:type="pct"/>
                        <w:vMerge/>
                        <w:tcBorders>
                          <w:top w:val="nil"/>
                          <w:left w:val="single" w:sz="4" w:space="0" w:color="auto"/>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380" w:type="pct"/>
                        <w:tcBorders>
                          <w:top w:val="nil"/>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Администрация Богучанского района</w:t>
                        </w:r>
                      </w:p>
                    </w:tc>
                    <w:tc>
                      <w:tcPr>
                        <w:tcW w:w="236"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806</w:t>
                        </w:r>
                      </w:p>
                    </w:tc>
                    <w:tc>
                      <w:tcPr>
                        <w:tcW w:w="213"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135"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135"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135"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251"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550000,00</w:t>
                        </w:r>
                      </w:p>
                    </w:tc>
                    <w:tc>
                      <w:tcPr>
                        <w:tcW w:w="248"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550 000,00 </w:t>
                        </w:r>
                      </w:p>
                    </w:tc>
                    <w:tc>
                      <w:tcPr>
                        <w:tcW w:w="240"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440 000,00 </w:t>
                        </w:r>
                      </w:p>
                    </w:tc>
                    <w:tc>
                      <w:tcPr>
                        <w:tcW w:w="286"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537 297,00 </w:t>
                        </w:r>
                      </w:p>
                    </w:tc>
                    <w:tc>
                      <w:tcPr>
                        <w:tcW w:w="254"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0,00 </w:t>
                        </w:r>
                      </w:p>
                    </w:tc>
                    <w:tc>
                      <w:tcPr>
                        <w:tcW w:w="251"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0,00 </w:t>
                        </w:r>
                      </w:p>
                    </w:tc>
                    <w:tc>
                      <w:tcPr>
                        <w:tcW w:w="286"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0,00 </w:t>
                        </w:r>
                      </w:p>
                    </w:tc>
                    <w:tc>
                      <w:tcPr>
                        <w:tcW w:w="242"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0,00 </w:t>
                        </w:r>
                      </w:p>
                    </w:tc>
                    <w:tc>
                      <w:tcPr>
                        <w:tcW w:w="240"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0,00 </w:t>
                        </w:r>
                      </w:p>
                    </w:tc>
                    <w:tc>
                      <w:tcPr>
                        <w:tcW w:w="240"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          2 077 297,00   </w:t>
                        </w:r>
                      </w:p>
                    </w:tc>
                  </w:tr>
                  <w:tr w:rsidR="00554627" w:rsidRPr="00554627" w:rsidTr="00554627">
                    <w:trPr>
                      <w:trHeight w:val="20"/>
                    </w:trPr>
                    <w:tc>
                      <w:tcPr>
                        <w:tcW w:w="214" w:type="pct"/>
                        <w:vMerge/>
                        <w:tcBorders>
                          <w:top w:val="nil"/>
                          <w:left w:val="single" w:sz="4" w:space="0" w:color="auto"/>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340" w:type="pct"/>
                        <w:vMerge/>
                        <w:tcBorders>
                          <w:top w:val="nil"/>
                          <w:left w:val="single" w:sz="4" w:space="0" w:color="auto"/>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380" w:type="pct"/>
                        <w:tcBorders>
                          <w:top w:val="nil"/>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236"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856</w:t>
                        </w:r>
                      </w:p>
                    </w:tc>
                    <w:tc>
                      <w:tcPr>
                        <w:tcW w:w="213"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135"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135"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135"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251"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0,00</w:t>
                        </w:r>
                      </w:p>
                    </w:tc>
                    <w:tc>
                      <w:tcPr>
                        <w:tcW w:w="248"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0,00 </w:t>
                        </w:r>
                      </w:p>
                    </w:tc>
                    <w:tc>
                      <w:tcPr>
                        <w:tcW w:w="240"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0,00 </w:t>
                        </w:r>
                      </w:p>
                    </w:tc>
                    <w:tc>
                      <w:tcPr>
                        <w:tcW w:w="286"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0,00 </w:t>
                        </w:r>
                      </w:p>
                    </w:tc>
                    <w:tc>
                      <w:tcPr>
                        <w:tcW w:w="254"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430 000,00 </w:t>
                        </w:r>
                      </w:p>
                    </w:tc>
                    <w:tc>
                      <w:tcPr>
                        <w:tcW w:w="251"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389 974,69 </w:t>
                        </w:r>
                      </w:p>
                    </w:tc>
                    <w:tc>
                      <w:tcPr>
                        <w:tcW w:w="286"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315 000,00 </w:t>
                        </w:r>
                      </w:p>
                    </w:tc>
                    <w:tc>
                      <w:tcPr>
                        <w:tcW w:w="242"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353 100,00 </w:t>
                        </w:r>
                      </w:p>
                    </w:tc>
                    <w:tc>
                      <w:tcPr>
                        <w:tcW w:w="240"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170 000,00 </w:t>
                        </w:r>
                      </w:p>
                    </w:tc>
                    <w:tc>
                      <w:tcPr>
                        <w:tcW w:w="240"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170 000,00 </w:t>
                        </w:r>
                      </w:p>
                    </w:tc>
                    <w:tc>
                      <w:tcPr>
                        <w:tcW w:w="320"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          1 828 074,69   </w:t>
                        </w:r>
                      </w:p>
                    </w:tc>
                  </w:tr>
                  <w:tr w:rsidR="00554627" w:rsidRPr="00554627" w:rsidTr="00554627">
                    <w:trPr>
                      <w:trHeight w:val="20"/>
                    </w:trPr>
                    <w:tc>
                      <w:tcPr>
                        <w:tcW w:w="214" w:type="pct"/>
                        <w:vMerge w:val="restart"/>
                        <w:tcBorders>
                          <w:top w:val="nil"/>
                          <w:left w:val="single" w:sz="4" w:space="0" w:color="auto"/>
                          <w:bottom w:val="single" w:sz="4" w:space="0" w:color="000000"/>
                          <w:right w:val="single" w:sz="4" w:space="0" w:color="auto"/>
                        </w:tcBorders>
                        <w:shd w:val="clear" w:color="000000" w:fill="FFFFFF"/>
                        <w:noWrap/>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3</w:t>
                        </w:r>
                      </w:p>
                    </w:tc>
                    <w:tc>
                      <w:tcPr>
                        <w:tcW w:w="340" w:type="pct"/>
                        <w:vMerge w:val="restart"/>
                        <w:tcBorders>
                          <w:top w:val="nil"/>
                          <w:left w:val="single" w:sz="4" w:space="0" w:color="auto"/>
                          <w:bottom w:val="single" w:sz="4" w:space="0" w:color="000000"/>
                          <w:right w:val="single" w:sz="4" w:space="0" w:color="auto"/>
                        </w:tcBorders>
                        <w:shd w:val="clear" w:color="000000" w:fill="FFFFFF"/>
                        <w:noWrap/>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Подпрограмма 3</w:t>
                        </w:r>
                      </w:p>
                    </w:tc>
                    <w:tc>
                      <w:tcPr>
                        <w:tcW w:w="353" w:type="pct"/>
                        <w:vMerge w:val="restart"/>
                        <w:tcBorders>
                          <w:top w:val="nil"/>
                          <w:left w:val="single" w:sz="4" w:space="0" w:color="auto"/>
                          <w:bottom w:val="single" w:sz="4" w:space="0" w:color="000000"/>
                          <w:right w:val="single" w:sz="4" w:space="0" w:color="auto"/>
                        </w:tcBorders>
                        <w:shd w:val="clear" w:color="000000" w:fill="FFFFFF"/>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«Обеспечение жильем молодых семей в Богуч</w:t>
                        </w:r>
                        <w:r w:rsidRPr="00554627">
                          <w:rPr>
                            <w:rFonts w:ascii="Times New Roman" w:eastAsia="Times New Roman" w:hAnsi="Times New Roman"/>
                            <w:sz w:val="14"/>
                            <w:szCs w:val="14"/>
                            <w:lang w:eastAsia="ru-RU"/>
                          </w:rPr>
                          <w:lastRenderedPageBreak/>
                          <w:t xml:space="preserve">анском районе» </w:t>
                        </w:r>
                      </w:p>
                    </w:tc>
                    <w:tc>
                      <w:tcPr>
                        <w:tcW w:w="380" w:type="pct"/>
                        <w:tcBorders>
                          <w:top w:val="nil"/>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lastRenderedPageBreak/>
                          <w:t>всего расходные обязательства по подпрогамме:</w:t>
                        </w:r>
                      </w:p>
                    </w:tc>
                    <w:tc>
                      <w:tcPr>
                        <w:tcW w:w="236"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213"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135"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135"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135"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251"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2640593,08</w:t>
                        </w:r>
                      </w:p>
                    </w:tc>
                    <w:tc>
                      <w:tcPr>
                        <w:tcW w:w="248"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2 965 681,36 </w:t>
                        </w:r>
                      </w:p>
                    </w:tc>
                    <w:tc>
                      <w:tcPr>
                        <w:tcW w:w="240"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4 353 408,00 </w:t>
                        </w:r>
                      </w:p>
                    </w:tc>
                    <w:tc>
                      <w:tcPr>
                        <w:tcW w:w="286" w:type="pct"/>
                        <w:tcBorders>
                          <w:top w:val="nil"/>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6711504,00</w:t>
                        </w:r>
                      </w:p>
                    </w:tc>
                    <w:tc>
                      <w:tcPr>
                        <w:tcW w:w="254" w:type="pct"/>
                        <w:tcBorders>
                          <w:top w:val="nil"/>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6802200,00</w:t>
                        </w:r>
                      </w:p>
                    </w:tc>
                    <w:tc>
                      <w:tcPr>
                        <w:tcW w:w="251" w:type="pct"/>
                        <w:tcBorders>
                          <w:top w:val="nil"/>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2834092,80</w:t>
                        </w:r>
                      </w:p>
                    </w:tc>
                    <w:tc>
                      <w:tcPr>
                        <w:tcW w:w="286" w:type="pct"/>
                        <w:tcBorders>
                          <w:top w:val="nil"/>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3357895,20</w:t>
                        </w:r>
                      </w:p>
                    </w:tc>
                    <w:tc>
                      <w:tcPr>
                        <w:tcW w:w="242" w:type="pct"/>
                        <w:tcBorders>
                          <w:top w:val="nil"/>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4047926,40</w:t>
                        </w:r>
                      </w:p>
                    </w:tc>
                    <w:tc>
                      <w:tcPr>
                        <w:tcW w:w="240" w:type="pct"/>
                        <w:tcBorders>
                          <w:top w:val="nil"/>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2979934,91</w:t>
                        </w:r>
                      </w:p>
                    </w:tc>
                    <w:tc>
                      <w:tcPr>
                        <w:tcW w:w="240" w:type="pct"/>
                        <w:tcBorders>
                          <w:top w:val="nil"/>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3018355,22</w:t>
                        </w:r>
                      </w:p>
                    </w:tc>
                    <w:tc>
                      <w:tcPr>
                        <w:tcW w:w="320" w:type="pct"/>
                        <w:tcBorders>
                          <w:top w:val="nil"/>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 xml:space="preserve">        33 713 300,84   </w:t>
                        </w:r>
                      </w:p>
                    </w:tc>
                  </w:tr>
                  <w:tr w:rsidR="00554627" w:rsidRPr="00554627" w:rsidTr="00554627">
                    <w:trPr>
                      <w:trHeight w:val="20"/>
                    </w:trPr>
                    <w:tc>
                      <w:tcPr>
                        <w:tcW w:w="214" w:type="pct"/>
                        <w:vMerge/>
                        <w:tcBorders>
                          <w:top w:val="nil"/>
                          <w:left w:val="single" w:sz="4" w:space="0" w:color="auto"/>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340" w:type="pct"/>
                        <w:vMerge/>
                        <w:tcBorders>
                          <w:top w:val="nil"/>
                          <w:left w:val="single" w:sz="4" w:space="0" w:color="auto"/>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380" w:type="pct"/>
                        <w:tcBorders>
                          <w:top w:val="nil"/>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в том </w:t>
                        </w:r>
                        <w:r w:rsidRPr="00554627">
                          <w:rPr>
                            <w:rFonts w:ascii="Times New Roman" w:eastAsia="Times New Roman" w:hAnsi="Times New Roman"/>
                            <w:sz w:val="14"/>
                            <w:szCs w:val="14"/>
                            <w:lang w:eastAsia="ru-RU"/>
                          </w:rPr>
                          <w:lastRenderedPageBreak/>
                          <w:t xml:space="preserve">числе по ГРБС: </w:t>
                        </w:r>
                      </w:p>
                    </w:tc>
                    <w:tc>
                      <w:tcPr>
                        <w:tcW w:w="236"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lastRenderedPageBreak/>
                          <w:t> </w:t>
                        </w:r>
                      </w:p>
                    </w:tc>
                    <w:tc>
                      <w:tcPr>
                        <w:tcW w:w="213"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135"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135"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135"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251"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240"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286"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254"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251"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286"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242"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240"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240"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r>
                  <w:tr w:rsidR="00554627" w:rsidRPr="00554627" w:rsidTr="00554627">
                    <w:trPr>
                      <w:trHeight w:val="20"/>
                    </w:trPr>
                    <w:tc>
                      <w:tcPr>
                        <w:tcW w:w="214" w:type="pct"/>
                        <w:vMerge/>
                        <w:tcBorders>
                          <w:top w:val="nil"/>
                          <w:left w:val="single" w:sz="4" w:space="0" w:color="auto"/>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340" w:type="pct"/>
                        <w:vMerge/>
                        <w:tcBorders>
                          <w:top w:val="nil"/>
                          <w:left w:val="single" w:sz="4" w:space="0" w:color="auto"/>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380" w:type="pct"/>
                        <w:tcBorders>
                          <w:top w:val="nil"/>
                          <w:left w:val="nil"/>
                          <w:bottom w:val="single" w:sz="4" w:space="0" w:color="auto"/>
                          <w:right w:val="single" w:sz="4" w:space="0" w:color="auto"/>
                        </w:tcBorders>
                        <w:shd w:val="clear" w:color="000000" w:fill="FFFFFF"/>
                        <w:vAlign w:val="bottom"/>
                        <w:hideMark/>
                      </w:tcPr>
                      <w:p w:rsidR="00554627" w:rsidRPr="00554627" w:rsidRDefault="00554627" w:rsidP="006944F0">
                        <w:pPr>
                          <w:spacing w:after="0" w:line="240" w:lineRule="auto"/>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236"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863</w:t>
                        </w:r>
                      </w:p>
                    </w:tc>
                    <w:tc>
                      <w:tcPr>
                        <w:tcW w:w="213"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135"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135"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135"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251"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2640593,08</w:t>
                        </w:r>
                      </w:p>
                    </w:tc>
                    <w:tc>
                      <w:tcPr>
                        <w:tcW w:w="248"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550 000,00 </w:t>
                        </w:r>
                      </w:p>
                    </w:tc>
                    <w:tc>
                      <w:tcPr>
                        <w:tcW w:w="240" w:type="pct"/>
                        <w:tcBorders>
                          <w:top w:val="nil"/>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 xml:space="preserve">4 353 408,00 </w:t>
                        </w:r>
                      </w:p>
                    </w:tc>
                    <w:tc>
                      <w:tcPr>
                        <w:tcW w:w="286" w:type="pct"/>
                        <w:tcBorders>
                          <w:top w:val="nil"/>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6711504,00</w:t>
                        </w:r>
                      </w:p>
                    </w:tc>
                    <w:tc>
                      <w:tcPr>
                        <w:tcW w:w="254" w:type="pct"/>
                        <w:tcBorders>
                          <w:top w:val="nil"/>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6802200,00</w:t>
                        </w:r>
                      </w:p>
                    </w:tc>
                    <w:tc>
                      <w:tcPr>
                        <w:tcW w:w="251" w:type="pct"/>
                        <w:tcBorders>
                          <w:top w:val="nil"/>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2834092,80</w:t>
                        </w:r>
                      </w:p>
                    </w:tc>
                    <w:tc>
                      <w:tcPr>
                        <w:tcW w:w="286" w:type="pct"/>
                        <w:tcBorders>
                          <w:top w:val="nil"/>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3357895,20</w:t>
                        </w:r>
                      </w:p>
                    </w:tc>
                    <w:tc>
                      <w:tcPr>
                        <w:tcW w:w="242" w:type="pct"/>
                        <w:tcBorders>
                          <w:top w:val="nil"/>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4047926,40</w:t>
                        </w:r>
                      </w:p>
                    </w:tc>
                    <w:tc>
                      <w:tcPr>
                        <w:tcW w:w="240" w:type="pct"/>
                        <w:tcBorders>
                          <w:top w:val="nil"/>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2979934,91</w:t>
                        </w:r>
                      </w:p>
                    </w:tc>
                    <w:tc>
                      <w:tcPr>
                        <w:tcW w:w="240" w:type="pct"/>
                        <w:tcBorders>
                          <w:top w:val="nil"/>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3018355,22</w:t>
                        </w:r>
                      </w:p>
                    </w:tc>
                    <w:tc>
                      <w:tcPr>
                        <w:tcW w:w="320" w:type="pct"/>
                        <w:tcBorders>
                          <w:top w:val="nil"/>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 xml:space="preserve">        34 277 554,39   </w:t>
                        </w:r>
                      </w:p>
                    </w:tc>
                  </w:tr>
                  <w:tr w:rsidR="00554627" w:rsidRPr="00554627" w:rsidTr="00554627">
                    <w:trPr>
                      <w:trHeight w:val="20"/>
                    </w:trPr>
                    <w:tc>
                      <w:tcPr>
                        <w:tcW w:w="214" w:type="pct"/>
                        <w:tcBorders>
                          <w:top w:val="nil"/>
                          <w:left w:val="single" w:sz="4" w:space="0" w:color="auto"/>
                          <w:bottom w:val="nil"/>
                          <w:right w:val="single" w:sz="4" w:space="0" w:color="auto"/>
                        </w:tcBorders>
                        <w:shd w:val="clear" w:color="000000" w:fill="FFFFFF"/>
                        <w:noWrap/>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4</w:t>
                        </w:r>
                      </w:p>
                    </w:tc>
                    <w:tc>
                      <w:tcPr>
                        <w:tcW w:w="340" w:type="pct"/>
                        <w:vMerge w:val="restart"/>
                        <w:tcBorders>
                          <w:top w:val="nil"/>
                          <w:left w:val="single" w:sz="4" w:space="0" w:color="auto"/>
                          <w:bottom w:val="nil"/>
                          <w:right w:val="single" w:sz="4" w:space="0" w:color="auto"/>
                        </w:tcBorders>
                        <w:shd w:val="clear" w:color="000000" w:fill="FFFFFF"/>
                        <w:noWrap/>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Подпрограмма 4</w:t>
                        </w:r>
                      </w:p>
                    </w:tc>
                    <w:tc>
                      <w:tcPr>
                        <w:tcW w:w="353" w:type="pct"/>
                        <w:vMerge w:val="restart"/>
                        <w:tcBorders>
                          <w:top w:val="nil"/>
                          <w:left w:val="single" w:sz="4" w:space="0" w:color="auto"/>
                          <w:bottom w:val="nil"/>
                          <w:right w:val="single" w:sz="4" w:space="0" w:color="auto"/>
                        </w:tcBorders>
                        <w:shd w:val="clear" w:color="000000" w:fill="FFFFFF"/>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«Обеспечение реализации муниципальной программы и прочие мероприятия» </w:t>
                        </w:r>
                      </w:p>
                    </w:tc>
                    <w:tc>
                      <w:tcPr>
                        <w:tcW w:w="380" w:type="pct"/>
                        <w:tcBorders>
                          <w:top w:val="nil"/>
                          <w:left w:val="nil"/>
                          <w:bottom w:val="nil"/>
                          <w:right w:val="single" w:sz="4" w:space="0" w:color="auto"/>
                        </w:tcBorders>
                        <w:shd w:val="clear" w:color="000000" w:fill="FFFFFF"/>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всего расходные обязательства по подпрогамме:</w:t>
                        </w:r>
                      </w:p>
                    </w:tc>
                    <w:tc>
                      <w:tcPr>
                        <w:tcW w:w="236" w:type="pct"/>
                        <w:tcBorders>
                          <w:top w:val="nil"/>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213" w:type="pct"/>
                        <w:tcBorders>
                          <w:top w:val="nil"/>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135" w:type="pct"/>
                        <w:tcBorders>
                          <w:top w:val="nil"/>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135" w:type="pct"/>
                        <w:tcBorders>
                          <w:top w:val="nil"/>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135" w:type="pct"/>
                        <w:tcBorders>
                          <w:top w:val="nil"/>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251" w:type="pct"/>
                        <w:tcBorders>
                          <w:top w:val="nil"/>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5131700,00</w:t>
                        </w:r>
                      </w:p>
                    </w:tc>
                    <w:tc>
                      <w:tcPr>
                        <w:tcW w:w="248" w:type="pct"/>
                        <w:tcBorders>
                          <w:top w:val="nil"/>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5 578 909,77 </w:t>
                        </w:r>
                      </w:p>
                    </w:tc>
                    <w:tc>
                      <w:tcPr>
                        <w:tcW w:w="240" w:type="pct"/>
                        <w:tcBorders>
                          <w:top w:val="nil"/>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5 913 675,04 </w:t>
                        </w:r>
                      </w:p>
                    </w:tc>
                    <w:tc>
                      <w:tcPr>
                        <w:tcW w:w="286" w:type="pct"/>
                        <w:tcBorders>
                          <w:top w:val="nil"/>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7 265 506,00 </w:t>
                        </w:r>
                      </w:p>
                    </w:tc>
                    <w:tc>
                      <w:tcPr>
                        <w:tcW w:w="254" w:type="pct"/>
                        <w:tcBorders>
                          <w:top w:val="nil"/>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9 078 800,00 </w:t>
                        </w:r>
                      </w:p>
                    </w:tc>
                    <w:tc>
                      <w:tcPr>
                        <w:tcW w:w="251" w:type="pct"/>
                        <w:tcBorders>
                          <w:top w:val="nil"/>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9 813 092,69 </w:t>
                        </w:r>
                      </w:p>
                    </w:tc>
                    <w:tc>
                      <w:tcPr>
                        <w:tcW w:w="286" w:type="pct"/>
                        <w:tcBorders>
                          <w:top w:val="nil"/>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10 122 781,00 </w:t>
                        </w:r>
                      </w:p>
                    </w:tc>
                    <w:tc>
                      <w:tcPr>
                        <w:tcW w:w="242" w:type="pct"/>
                        <w:tcBorders>
                          <w:top w:val="nil"/>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9 752 083,00 </w:t>
                        </w:r>
                      </w:p>
                    </w:tc>
                    <w:tc>
                      <w:tcPr>
                        <w:tcW w:w="240" w:type="pct"/>
                        <w:tcBorders>
                          <w:top w:val="nil"/>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9 709 183,00 </w:t>
                        </w:r>
                      </w:p>
                    </w:tc>
                    <w:tc>
                      <w:tcPr>
                        <w:tcW w:w="240" w:type="pct"/>
                        <w:tcBorders>
                          <w:top w:val="nil"/>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9 709 183,00 </w:t>
                        </w:r>
                      </w:p>
                    </w:tc>
                    <w:tc>
                      <w:tcPr>
                        <w:tcW w:w="320" w:type="pct"/>
                        <w:tcBorders>
                          <w:top w:val="nil"/>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        82 074 913,50   </w:t>
                        </w:r>
                      </w:p>
                    </w:tc>
                  </w:tr>
                  <w:tr w:rsidR="00554627" w:rsidRPr="00554627" w:rsidTr="00554627">
                    <w:trPr>
                      <w:trHeight w:val="20"/>
                    </w:trPr>
                    <w:tc>
                      <w:tcPr>
                        <w:tcW w:w="214" w:type="pct"/>
                        <w:tcBorders>
                          <w:top w:val="nil"/>
                          <w:left w:val="single" w:sz="4" w:space="0" w:color="auto"/>
                          <w:bottom w:val="nil"/>
                          <w:right w:val="single" w:sz="4" w:space="0" w:color="auto"/>
                        </w:tcBorders>
                        <w:shd w:val="clear" w:color="000000" w:fill="FFFFFF"/>
                        <w:noWrap/>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340" w:type="pct"/>
                        <w:vMerge/>
                        <w:tcBorders>
                          <w:top w:val="nil"/>
                          <w:left w:val="single" w:sz="4" w:space="0" w:color="auto"/>
                          <w:bottom w:val="nil"/>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353" w:type="pct"/>
                        <w:vMerge/>
                        <w:tcBorders>
                          <w:top w:val="nil"/>
                          <w:left w:val="single" w:sz="4" w:space="0" w:color="auto"/>
                          <w:bottom w:val="nil"/>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380" w:type="pct"/>
                        <w:tcBorders>
                          <w:top w:val="single" w:sz="4" w:space="0" w:color="auto"/>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в том числе по ГРБС: </w:t>
                        </w:r>
                      </w:p>
                    </w:tc>
                    <w:tc>
                      <w:tcPr>
                        <w:tcW w:w="236"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213"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135"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135"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135"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248"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240"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286"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254"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286"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242"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240"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240"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320"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r>
                  <w:tr w:rsidR="00554627" w:rsidRPr="00554627" w:rsidTr="00554627">
                    <w:trPr>
                      <w:trHeight w:val="20"/>
                    </w:trPr>
                    <w:tc>
                      <w:tcPr>
                        <w:tcW w:w="214" w:type="pct"/>
                        <w:tcBorders>
                          <w:top w:val="nil"/>
                          <w:left w:val="single" w:sz="4" w:space="0" w:color="auto"/>
                          <w:bottom w:val="nil"/>
                          <w:right w:val="single" w:sz="4" w:space="0" w:color="auto"/>
                        </w:tcBorders>
                        <w:shd w:val="clear" w:color="000000" w:fill="FFFFFF"/>
                        <w:noWrap/>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340" w:type="pct"/>
                        <w:vMerge/>
                        <w:tcBorders>
                          <w:top w:val="nil"/>
                          <w:left w:val="single" w:sz="4" w:space="0" w:color="auto"/>
                          <w:bottom w:val="nil"/>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353" w:type="pct"/>
                        <w:vMerge/>
                        <w:tcBorders>
                          <w:top w:val="nil"/>
                          <w:left w:val="single" w:sz="4" w:space="0" w:color="auto"/>
                          <w:bottom w:val="nil"/>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380" w:type="pct"/>
                        <w:tcBorders>
                          <w:top w:val="nil"/>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Администрация Богучанского района</w:t>
                        </w:r>
                      </w:p>
                    </w:tc>
                    <w:tc>
                      <w:tcPr>
                        <w:tcW w:w="236"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806</w:t>
                        </w:r>
                      </w:p>
                    </w:tc>
                    <w:tc>
                      <w:tcPr>
                        <w:tcW w:w="213"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135"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135"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135"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251"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5131700,00</w:t>
                        </w:r>
                      </w:p>
                    </w:tc>
                    <w:tc>
                      <w:tcPr>
                        <w:tcW w:w="248"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0,00 </w:t>
                        </w:r>
                      </w:p>
                    </w:tc>
                    <w:tc>
                      <w:tcPr>
                        <w:tcW w:w="240"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5 913 675,04 </w:t>
                        </w:r>
                      </w:p>
                    </w:tc>
                    <w:tc>
                      <w:tcPr>
                        <w:tcW w:w="286"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7 265 506,00 </w:t>
                        </w:r>
                      </w:p>
                    </w:tc>
                    <w:tc>
                      <w:tcPr>
                        <w:tcW w:w="254"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0,00 </w:t>
                        </w:r>
                      </w:p>
                    </w:tc>
                    <w:tc>
                      <w:tcPr>
                        <w:tcW w:w="251"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0,00 </w:t>
                        </w:r>
                      </w:p>
                    </w:tc>
                    <w:tc>
                      <w:tcPr>
                        <w:tcW w:w="286"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0,00 </w:t>
                        </w:r>
                      </w:p>
                    </w:tc>
                    <w:tc>
                      <w:tcPr>
                        <w:tcW w:w="242"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0,00 </w:t>
                        </w:r>
                      </w:p>
                    </w:tc>
                    <w:tc>
                      <w:tcPr>
                        <w:tcW w:w="240"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0,00 </w:t>
                        </w:r>
                      </w:p>
                    </w:tc>
                    <w:tc>
                      <w:tcPr>
                        <w:tcW w:w="240"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        18 310 881,04   </w:t>
                        </w:r>
                      </w:p>
                    </w:tc>
                  </w:tr>
                  <w:tr w:rsidR="00554627" w:rsidRPr="00554627" w:rsidTr="00554627">
                    <w:trPr>
                      <w:trHeight w:val="20"/>
                    </w:trPr>
                    <w:tc>
                      <w:tcPr>
                        <w:tcW w:w="214" w:type="pct"/>
                        <w:tcBorders>
                          <w:top w:val="nil"/>
                          <w:left w:val="single" w:sz="4" w:space="0" w:color="auto"/>
                          <w:bottom w:val="nil"/>
                          <w:right w:val="single" w:sz="4" w:space="0" w:color="auto"/>
                        </w:tcBorders>
                        <w:shd w:val="clear" w:color="000000" w:fill="FFFFFF"/>
                        <w:noWrap/>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340" w:type="pct"/>
                        <w:vMerge/>
                        <w:tcBorders>
                          <w:top w:val="nil"/>
                          <w:left w:val="single" w:sz="4" w:space="0" w:color="auto"/>
                          <w:bottom w:val="nil"/>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353" w:type="pct"/>
                        <w:vMerge/>
                        <w:tcBorders>
                          <w:top w:val="nil"/>
                          <w:left w:val="single" w:sz="4" w:space="0" w:color="auto"/>
                          <w:bottom w:val="nil"/>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380" w:type="pct"/>
                        <w:tcBorders>
                          <w:top w:val="nil"/>
                          <w:left w:val="nil"/>
                          <w:bottom w:val="nil"/>
                          <w:right w:val="nil"/>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 </w:t>
                        </w:r>
                      </w:p>
                    </w:tc>
                    <w:tc>
                      <w:tcPr>
                        <w:tcW w:w="236" w:type="pct"/>
                        <w:tcBorders>
                          <w:top w:val="nil"/>
                          <w:left w:val="nil"/>
                          <w:bottom w:val="nil"/>
                          <w:right w:val="nil"/>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 </w:t>
                        </w:r>
                      </w:p>
                    </w:tc>
                    <w:tc>
                      <w:tcPr>
                        <w:tcW w:w="213" w:type="pct"/>
                        <w:tcBorders>
                          <w:top w:val="nil"/>
                          <w:left w:val="nil"/>
                          <w:bottom w:val="nil"/>
                          <w:right w:val="nil"/>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 </w:t>
                        </w:r>
                      </w:p>
                    </w:tc>
                    <w:tc>
                      <w:tcPr>
                        <w:tcW w:w="135" w:type="pct"/>
                        <w:tcBorders>
                          <w:top w:val="nil"/>
                          <w:left w:val="nil"/>
                          <w:bottom w:val="nil"/>
                          <w:right w:val="nil"/>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 </w:t>
                        </w:r>
                      </w:p>
                    </w:tc>
                    <w:tc>
                      <w:tcPr>
                        <w:tcW w:w="135" w:type="pct"/>
                        <w:tcBorders>
                          <w:top w:val="nil"/>
                          <w:left w:val="nil"/>
                          <w:bottom w:val="nil"/>
                          <w:right w:val="nil"/>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 </w:t>
                        </w:r>
                      </w:p>
                    </w:tc>
                    <w:tc>
                      <w:tcPr>
                        <w:tcW w:w="135" w:type="pct"/>
                        <w:tcBorders>
                          <w:top w:val="nil"/>
                          <w:left w:val="nil"/>
                          <w:bottom w:val="nil"/>
                          <w:right w:val="nil"/>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 </w:t>
                        </w:r>
                      </w:p>
                    </w:tc>
                    <w:tc>
                      <w:tcPr>
                        <w:tcW w:w="251" w:type="pct"/>
                        <w:tcBorders>
                          <w:top w:val="nil"/>
                          <w:left w:val="nil"/>
                          <w:bottom w:val="nil"/>
                          <w:right w:val="nil"/>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 </w:t>
                        </w:r>
                      </w:p>
                    </w:tc>
                    <w:tc>
                      <w:tcPr>
                        <w:tcW w:w="248" w:type="pct"/>
                        <w:tcBorders>
                          <w:top w:val="nil"/>
                          <w:left w:val="nil"/>
                          <w:bottom w:val="nil"/>
                          <w:right w:val="nil"/>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 </w:t>
                        </w:r>
                      </w:p>
                    </w:tc>
                    <w:tc>
                      <w:tcPr>
                        <w:tcW w:w="240" w:type="pct"/>
                        <w:tcBorders>
                          <w:top w:val="nil"/>
                          <w:left w:val="nil"/>
                          <w:bottom w:val="nil"/>
                          <w:right w:val="nil"/>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 </w:t>
                        </w:r>
                      </w:p>
                    </w:tc>
                    <w:tc>
                      <w:tcPr>
                        <w:tcW w:w="286" w:type="pct"/>
                        <w:tcBorders>
                          <w:top w:val="nil"/>
                          <w:left w:val="nil"/>
                          <w:bottom w:val="nil"/>
                          <w:right w:val="nil"/>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 </w:t>
                        </w:r>
                      </w:p>
                    </w:tc>
                    <w:tc>
                      <w:tcPr>
                        <w:tcW w:w="254" w:type="pct"/>
                        <w:tcBorders>
                          <w:top w:val="nil"/>
                          <w:left w:val="nil"/>
                          <w:bottom w:val="nil"/>
                          <w:right w:val="nil"/>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 </w:t>
                        </w:r>
                      </w:p>
                    </w:tc>
                    <w:tc>
                      <w:tcPr>
                        <w:tcW w:w="251" w:type="pct"/>
                        <w:tcBorders>
                          <w:top w:val="nil"/>
                          <w:left w:val="nil"/>
                          <w:bottom w:val="nil"/>
                          <w:right w:val="nil"/>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 </w:t>
                        </w:r>
                      </w:p>
                    </w:tc>
                    <w:tc>
                      <w:tcPr>
                        <w:tcW w:w="286" w:type="pct"/>
                        <w:tcBorders>
                          <w:top w:val="nil"/>
                          <w:left w:val="nil"/>
                          <w:bottom w:val="nil"/>
                          <w:right w:val="nil"/>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 </w:t>
                        </w:r>
                      </w:p>
                    </w:tc>
                    <w:tc>
                      <w:tcPr>
                        <w:tcW w:w="242" w:type="pct"/>
                        <w:tcBorders>
                          <w:top w:val="nil"/>
                          <w:left w:val="nil"/>
                          <w:bottom w:val="nil"/>
                          <w:right w:val="nil"/>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 </w:t>
                        </w:r>
                      </w:p>
                    </w:tc>
                    <w:tc>
                      <w:tcPr>
                        <w:tcW w:w="240" w:type="pct"/>
                        <w:tcBorders>
                          <w:top w:val="nil"/>
                          <w:left w:val="nil"/>
                          <w:bottom w:val="nil"/>
                          <w:right w:val="nil"/>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 </w:t>
                        </w:r>
                      </w:p>
                    </w:tc>
                    <w:tc>
                      <w:tcPr>
                        <w:tcW w:w="240" w:type="pct"/>
                        <w:tcBorders>
                          <w:top w:val="nil"/>
                          <w:left w:val="nil"/>
                          <w:bottom w:val="nil"/>
                          <w:right w:val="nil"/>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 </w:t>
                        </w:r>
                      </w:p>
                    </w:tc>
                    <w:tc>
                      <w:tcPr>
                        <w:tcW w:w="320" w:type="pct"/>
                        <w:tcBorders>
                          <w:top w:val="nil"/>
                          <w:left w:val="nil"/>
                          <w:bottom w:val="nil"/>
                          <w:right w:val="nil"/>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 </w:t>
                        </w:r>
                      </w:p>
                    </w:tc>
                  </w:tr>
                  <w:tr w:rsidR="00554627" w:rsidRPr="00554627" w:rsidTr="00554627">
                    <w:trPr>
                      <w:trHeight w:val="20"/>
                    </w:trPr>
                    <w:tc>
                      <w:tcPr>
                        <w:tcW w:w="214" w:type="pct"/>
                        <w:tcBorders>
                          <w:top w:val="nil"/>
                          <w:left w:val="single" w:sz="4" w:space="0" w:color="auto"/>
                          <w:bottom w:val="single" w:sz="4" w:space="0" w:color="auto"/>
                          <w:right w:val="single" w:sz="4" w:space="0" w:color="auto"/>
                        </w:tcBorders>
                        <w:shd w:val="clear" w:color="000000" w:fill="FFFFFF"/>
                        <w:noWrap/>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340" w:type="pct"/>
                        <w:vMerge/>
                        <w:tcBorders>
                          <w:top w:val="nil"/>
                          <w:left w:val="single" w:sz="4" w:space="0" w:color="auto"/>
                          <w:bottom w:val="nil"/>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353" w:type="pct"/>
                        <w:vMerge/>
                        <w:tcBorders>
                          <w:top w:val="nil"/>
                          <w:left w:val="single" w:sz="4" w:space="0" w:color="auto"/>
                          <w:bottom w:val="nil"/>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380" w:type="pct"/>
                        <w:tcBorders>
                          <w:top w:val="single" w:sz="4" w:space="0" w:color="auto"/>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236"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856</w:t>
                        </w:r>
                      </w:p>
                    </w:tc>
                    <w:tc>
                      <w:tcPr>
                        <w:tcW w:w="213"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135"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135"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135"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251"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0,00</w:t>
                        </w:r>
                      </w:p>
                    </w:tc>
                    <w:tc>
                      <w:tcPr>
                        <w:tcW w:w="248"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0,00 </w:t>
                        </w:r>
                      </w:p>
                    </w:tc>
                    <w:tc>
                      <w:tcPr>
                        <w:tcW w:w="240"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0,00 </w:t>
                        </w:r>
                      </w:p>
                    </w:tc>
                    <w:tc>
                      <w:tcPr>
                        <w:tcW w:w="286"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0,00 </w:t>
                        </w:r>
                      </w:p>
                    </w:tc>
                    <w:tc>
                      <w:tcPr>
                        <w:tcW w:w="254"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9 078 800,00 </w:t>
                        </w:r>
                      </w:p>
                    </w:tc>
                    <w:tc>
                      <w:tcPr>
                        <w:tcW w:w="251"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9 813 092,69 </w:t>
                        </w:r>
                      </w:p>
                    </w:tc>
                    <w:tc>
                      <w:tcPr>
                        <w:tcW w:w="286"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10 122 781,00 </w:t>
                        </w:r>
                      </w:p>
                    </w:tc>
                    <w:tc>
                      <w:tcPr>
                        <w:tcW w:w="242"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9 752 083,00 </w:t>
                        </w:r>
                      </w:p>
                    </w:tc>
                    <w:tc>
                      <w:tcPr>
                        <w:tcW w:w="240"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9 709 183,00 </w:t>
                        </w:r>
                      </w:p>
                    </w:tc>
                    <w:tc>
                      <w:tcPr>
                        <w:tcW w:w="240"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9 709 183,00 </w:t>
                        </w:r>
                      </w:p>
                    </w:tc>
                    <w:tc>
                      <w:tcPr>
                        <w:tcW w:w="320"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        58 185 122,69   </w:t>
                        </w:r>
                      </w:p>
                    </w:tc>
                  </w:tr>
                  <w:tr w:rsidR="00554627" w:rsidRPr="00554627" w:rsidTr="00554627">
                    <w:trPr>
                      <w:trHeight w:val="20"/>
                    </w:trPr>
                    <w:tc>
                      <w:tcPr>
                        <w:tcW w:w="214" w:type="pct"/>
                        <w:tcBorders>
                          <w:top w:val="nil"/>
                          <w:left w:val="single" w:sz="4" w:space="0" w:color="auto"/>
                          <w:bottom w:val="nil"/>
                          <w:right w:val="single" w:sz="4" w:space="0" w:color="auto"/>
                        </w:tcBorders>
                        <w:shd w:val="clear" w:color="000000" w:fill="FFFFFF"/>
                        <w:noWrap/>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340" w:type="pct"/>
                        <w:vMerge w:val="restart"/>
                        <w:tcBorders>
                          <w:top w:val="nil"/>
                          <w:left w:val="single" w:sz="4" w:space="0" w:color="auto"/>
                          <w:bottom w:val="nil"/>
                          <w:right w:val="single" w:sz="4" w:space="0" w:color="auto"/>
                        </w:tcBorders>
                        <w:shd w:val="clear" w:color="000000" w:fill="FFFFFF"/>
                        <w:noWrap/>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Подпрограмма 5</w:t>
                        </w:r>
                      </w:p>
                    </w:tc>
                    <w:tc>
                      <w:tcPr>
                        <w:tcW w:w="353" w:type="pct"/>
                        <w:vMerge w:val="restart"/>
                        <w:tcBorders>
                          <w:top w:val="nil"/>
                          <w:left w:val="single" w:sz="4" w:space="0" w:color="auto"/>
                          <w:bottom w:val="nil"/>
                          <w:right w:val="single" w:sz="4" w:space="0" w:color="auto"/>
                        </w:tcBorders>
                        <w:shd w:val="clear" w:color="000000" w:fill="FFFFFF"/>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«Профилактика правонарушений среди молодежи Богучанского района» </w:t>
                        </w:r>
                      </w:p>
                    </w:tc>
                    <w:tc>
                      <w:tcPr>
                        <w:tcW w:w="380" w:type="pct"/>
                        <w:tcBorders>
                          <w:top w:val="nil"/>
                          <w:left w:val="nil"/>
                          <w:bottom w:val="nil"/>
                          <w:right w:val="single" w:sz="4" w:space="0" w:color="auto"/>
                        </w:tcBorders>
                        <w:shd w:val="clear" w:color="000000" w:fill="FFFFFF"/>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всего расходные обязательства по подпрогамме:</w:t>
                        </w:r>
                      </w:p>
                    </w:tc>
                    <w:tc>
                      <w:tcPr>
                        <w:tcW w:w="236" w:type="pct"/>
                        <w:tcBorders>
                          <w:top w:val="nil"/>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213" w:type="pct"/>
                        <w:tcBorders>
                          <w:top w:val="nil"/>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135" w:type="pct"/>
                        <w:tcBorders>
                          <w:top w:val="nil"/>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135" w:type="pct"/>
                        <w:tcBorders>
                          <w:top w:val="nil"/>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135" w:type="pct"/>
                        <w:tcBorders>
                          <w:top w:val="nil"/>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251" w:type="pct"/>
                        <w:tcBorders>
                          <w:top w:val="nil"/>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248" w:type="pct"/>
                        <w:tcBorders>
                          <w:top w:val="nil"/>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240" w:type="pct"/>
                        <w:tcBorders>
                          <w:top w:val="nil"/>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286" w:type="pct"/>
                        <w:tcBorders>
                          <w:top w:val="nil"/>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0,00 </w:t>
                        </w:r>
                      </w:p>
                    </w:tc>
                    <w:tc>
                      <w:tcPr>
                        <w:tcW w:w="254" w:type="pct"/>
                        <w:tcBorders>
                          <w:top w:val="nil"/>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0,00 </w:t>
                        </w:r>
                      </w:p>
                    </w:tc>
                    <w:tc>
                      <w:tcPr>
                        <w:tcW w:w="251" w:type="pct"/>
                        <w:tcBorders>
                          <w:top w:val="nil"/>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0,00 </w:t>
                        </w:r>
                      </w:p>
                    </w:tc>
                    <w:tc>
                      <w:tcPr>
                        <w:tcW w:w="286" w:type="pct"/>
                        <w:tcBorders>
                          <w:top w:val="nil"/>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0,00 </w:t>
                        </w:r>
                      </w:p>
                    </w:tc>
                    <w:tc>
                      <w:tcPr>
                        <w:tcW w:w="242" w:type="pct"/>
                        <w:tcBorders>
                          <w:top w:val="nil"/>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200 000,00 </w:t>
                        </w:r>
                      </w:p>
                    </w:tc>
                    <w:tc>
                      <w:tcPr>
                        <w:tcW w:w="240" w:type="pct"/>
                        <w:tcBorders>
                          <w:top w:val="nil"/>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200 000,00 </w:t>
                        </w:r>
                      </w:p>
                    </w:tc>
                    <w:tc>
                      <w:tcPr>
                        <w:tcW w:w="240" w:type="pct"/>
                        <w:tcBorders>
                          <w:top w:val="nil"/>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200 000,00 </w:t>
                        </w:r>
                      </w:p>
                    </w:tc>
                    <w:tc>
                      <w:tcPr>
                        <w:tcW w:w="320" w:type="pct"/>
                        <w:tcBorders>
                          <w:top w:val="nil"/>
                          <w:left w:val="nil"/>
                          <w:bottom w:val="nil"/>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             600 000,00   </w:t>
                        </w:r>
                      </w:p>
                    </w:tc>
                  </w:tr>
                  <w:tr w:rsidR="00554627" w:rsidRPr="00554627" w:rsidTr="00554627">
                    <w:trPr>
                      <w:trHeight w:val="20"/>
                    </w:trPr>
                    <w:tc>
                      <w:tcPr>
                        <w:tcW w:w="214" w:type="pct"/>
                        <w:tcBorders>
                          <w:top w:val="nil"/>
                          <w:left w:val="single" w:sz="4" w:space="0" w:color="auto"/>
                          <w:bottom w:val="nil"/>
                          <w:right w:val="single" w:sz="4" w:space="0" w:color="auto"/>
                        </w:tcBorders>
                        <w:shd w:val="clear" w:color="000000" w:fill="FFFFFF"/>
                        <w:noWrap/>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340" w:type="pct"/>
                        <w:vMerge/>
                        <w:tcBorders>
                          <w:top w:val="nil"/>
                          <w:left w:val="single" w:sz="4" w:space="0" w:color="auto"/>
                          <w:bottom w:val="nil"/>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353" w:type="pct"/>
                        <w:vMerge/>
                        <w:tcBorders>
                          <w:top w:val="nil"/>
                          <w:left w:val="single" w:sz="4" w:space="0" w:color="auto"/>
                          <w:bottom w:val="nil"/>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380" w:type="pct"/>
                        <w:tcBorders>
                          <w:top w:val="single" w:sz="4" w:space="0" w:color="auto"/>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в том числе по ГРБС: </w:t>
                        </w:r>
                      </w:p>
                    </w:tc>
                    <w:tc>
                      <w:tcPr>
                        <w:tcW w:w="236"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213"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135"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135"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135"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248"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240"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286"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254"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286"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242"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240"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240"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320"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r>
                  <w:tr w:rsidR="00554627" w:rsidRPr="00554627" w:rsidTr="00554627">
                    <w:trPr>
                      <w:trHeight w:val="20"/>
                    </w:trPr>
                    <w:tc>
                      <w:tcPr>
                        <w:tcW w:w="214" w:type="pct"/>
                        <w:tcBorders>
                          <w:top w:val="nil"/>
                          <w:left w:val="single" w:sz="4" w:space="0" w:color="auto"/>
                          <w:bottom w:val="nil"/>
                          <w:right w:val="single" w:sz="4" w:space="0" w:color="auto"/>
                        </w:tcBorders>
                        <w:shd w:val="clear" w:color="000000" w:fill="FFFFFF"/>
                        <w:noWrap/>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340" w:type="pct"/>
                        <w:vMerge/>
                        <w:tcBorders>
                          <w:top w:val="nil"/>
                          <w:left w:val="single" w:sz="4" w:space="0" w:color="auto"/>
                          <w:bottom w:val="nil"/>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353" w:type="pct"/>
                        <w:vMerge/>
                        <w:tcBorders>
                          <w:top w:val="nil"/>
                          <w:left w:val="single" w:sz="4" w:space="0" w:color="auto"/>
                          <w:bottom w:val="nil"/>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380" w:type="pct"/>
                        <w:tcBorders>
                          <w:top w:val="nil"/>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Администрация Богучанского района</w:t>
                        </w:r>
                      </w:p>
                    </w:tc>
                    <w:tc>
                      <w:tcPr>
                        <w:tcW w:w="236"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806</w:t>
                        </w:r>
                      </w:p>
                    </w:tc>
                    <w:tc>
                      <w:tcPr>
                        <w:tcW w:w="213"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135"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135"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135"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251"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0,00 </w:t>
                        </w:r>
                      </w:p>
                    </w:tc>
                    <w:tc>
                      <w:tcPr>
                        <w:tcW w:w="240"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286"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254"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0,00 </w:t>
                        </w:r>
                      </w:p>
                    </w:tc>
                    <w:tc>
                      <w:tcPr>
                        <w:tcW w:w="251"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0,00 </w:t>
                        </w:r>
                      </w:p>
                    </w:tc>
                    <w:tc>
                      <w:tcPr>
                        <w:tcW w:w="286"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0,00 </w:t>
                        </w:r>
                      </w:p>
                    </w:tc>
                    <w:tc>
                      <w:tcPr>
                        <w:tcW w:w="242"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0,00 </w:t>
                        </w:r>
                      </w:p>
                    </w:tc>
                    <w:tc>
                      <w:tcPr>
                        <w:tcW w:w="240"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0,00 </w:t>
                        </w:r>
                      </w:p>
                    </w:tc>
                    <w:tc>
                      <w:tcPr>
                        <w:tcW w:w="240"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                            -     </w:t>
                        </w:r>
                      </w:p>
                    </w:tc>
                  </w:tr>
                  <w:tr w:rsidR="00554627" w:rsidRPr="00554627" w:rsidTr="00554627">
                    <w:trPr>
                      <w:trHeight w:val="20"/>
                    </w:trPr>
                    <w:tc>
                      <w:tcPr>
                        <w:tcW w:w="214" w:type="pct"/>
                        <w:tcBorders>
                          <w:top w:val="nil"/>
                          <w:left w:val="single" w:sz="4" w:space="0" w:color="auto"/>
                          <w:bottom w:val="nil"/>
                          <w:right w:val="single" w:sz="4" w:space="0" w:color="auto"/>
                        </w:tcBorders>
                        <w:shd w:val="clear" w:color="000000" w:fill="FFFFFF"/>
                        <w:noWrap/>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340" w:type="pct"/>
                        <w:vMerge/>
                        <w:tcBorders>
                          <w:top w:val="nil"/>
                          <w:left w:val="single" w:sz="4" w:space="0" w:color="auto"/>
                          <w:bottom w:val="nil"/>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353" w:type="pct"/>
                        <w:vMerge/>
                        <w:tcBorders>
                          <w:top w:val="nil"/>
                          <w:left w:val="single" w:sz="4" w:space="0" w:color="auto"/>
                          <w:bottom w:val="nil"/>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380" w:type="pct"/>
                        <w:tcBorders>
                          <w:top w:val="nil"/>
                          <w:left w:val="nil"/>
                          <w:bottom w:val="nil"/>
                          <w:right w:val="nil"/>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 </w:t>
                        </w:r>
                      </w:p>
                    </w:tc>
                    <w:tc>
                      <w:tcPr>
                        <w:tcW w:w="236" w:type="pct"/>
                        <w:tcBorders>
                          <w:top w:val="nil"/>
                          <w:left w:val="nil"/>
                          <w:bottom w:val="nil"/>
                          <w:right w:val="nil"/>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 </w:t>
                        </w:r>
                      </w:p>
                    </w:tc>
                    <w:tc>
                      <w:tcPr>
                        <w:tcW w:w="213" w:type="pct"/>
                        <w:tcBorders>
                          <w:top w:val="nil"/>
                          <w:left w:val="nil"/>
                          <w:bottom w:val="nil"/>
                          <w:right w:val="nil"/>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 </w:t>
                        </w:r>
                      </w:p>
                    </w:tc>
                    <w:tc>
                      <w:tcPr>
                        <w:tcW w:w="135" w:type="pct"/>
                        <w:tcBorders>
                          <w:top w:val="nil"/>
                          <w:left w:val="nil"/>
                          <w:bottom w:val="nil"/>
                          <w:right w:val="nil"/>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 </w:t>
                        </w:r>
                      </w:p>
                    </w:tc>
                    <w:tc>
                      <w:tcPr>
                        <w:tcW w:w="135" w:type="pct"/>
                        <w:tcBorders>
                          <w:top w:val="nil"/>
                          <w:left w:val="nil"/>
                          <w:bottom w:val="nil"/>
                          <w:right w:val="nil"/>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 </w:t>
                        </w:r>
                      </w:p>
                    </w:tc>
                    <w:tc>
                      <w:tcPr>
                        <w:tcW w:w="135" w:type="pct"/>
                        <w:tcBorders>
                          <w:top w:val="nil"/>
                          <w:left w:val="nil"/>
                          <w:bottom w:val="nil"/>
                          <w:right w:val="nil"/>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 </w:t>
                        </w:r>
                      </w:p>
                    </w:tc>
                    <w:tc>
                      <w:tcPr>
                        <w:tcW w:w="251" w:type="pct"/>
                        <w:tcBorders>
                          <w:top w:val="nil"/>
                          <w:left w:val="nil"/>
                          <w:bottom w:val="nil"/>
                          <w:right w:val="nil"/>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 </w:t>
                        </w:r>
                      </w:p>
                    </w:tc>
                    <w:tc>
                      <w:tcPr>
                        <w:tcW w:w="248" w:type="pct"/>
                        <w:tcBorders>
                          <w:top w:val="nil"/>
                          <w:left w:val="nil"/>
                          <w:bottom w:val="nil"/>
                          <w:right w:val="nil"/>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 </w:t>
                        </w:r>
                      </w:p>
                    </w:tc>
                    <w:tc>
                      <w:tcPr>
                        <w:tcW w:w="240" w:type="pct"/>
                        <w:tcBorders>
                          <w:top w:val="nil"/>
                          <w:left w:val="nil"/>
                          <w:bottom w:val="nil"/>
                          <w:right w:val="nil"/>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 </w:t>
                        </w:r>
                      </w:p>
                    </w:tc>
                    <w:tc>
                      <w:tcPr>
                        <w:tcW w:w="286" w:type="pct"/>
                        <w:tcBorders>
                          <w:top w:val="nil"/>
                          <w:left w:val="nil"/>
                          <w:bottom w:val="nil"/>
                          <w:right w:val="nil"/>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 </w:t>
                        </w:r>
                      </w:p>
                    </w:tc>
                    <w:tc>
                      <w:tcPr>
                        <w:tcW w:w="254" w:type="pct"/>
                        <w:tcBorders>
                          <w:top w:val="nil"/>
                          <w:left w:val="nil"/>
                          <w:bottom w:val="nil"/>
                          <w:right w:val="nil"/>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 </w:t>
                        </w:r>
                      </w:p>
                    </w:tc>
                    <w:tc>
                      <w:tcPr>
                        <w:tcW w:w="251" w:type="pct"/>
                        <w:tcBorders>
                          <w:top w:val="nil"/>
                          <w:left w:val="nil"/>
                          <w:bottom w:val="nil"/>
                          <w:right w:val="nil"/>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 </w:t>
                        </w:r>
                      </w:p>
                    </w:tc>
                    <w:tc>
                      <w:tcPr>
                        <w:tcW w:w="286" w:type="pct"/>
                        <w:tcBorders>
                          <w:top w:val="nil"/>
                          <w:left w:val="nil"/>
                          <w:bottom w:val="nil"/>
                          <w:right w:val="nil"/>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 </w:t>
                        </w:r>
                      </w:p>
                    </w:tc>
                    <w:tc>
                      <w:tcPr>
                        <w:tcW w:w="242" w:type="pct"/>
                        <w:tcBorders>
                          <w:top w:val="nil"/>
                          <w:left w:val="nil"/>
                          <w:bottom w:val="nil"/>
                          <w:right w:val="nil"/>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 </w:t>
                        </w:r>
                      </w:p>
                    </w:tc>
                    <w:tc>
                      <w:tcPr>
                        <w:tcW w:w="240" w:type="pct"/>
                        <w:tcBorders>
                          <w:top w:val="nil"/>
                          <w:left w:val="nil"/>
                          <w:bottom w:val="nil"/>
                          <w:right w:val="nil"/>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 </w:t>
                        </w:r>
                      </w:p>
                    </w:tc>
                    <w:tc>
                      <w:tcPr>
                        <w:tcW w:w="240" w:type="pct"/>
                        <w:tcBorders>
                          <w:top w:val="nil"/>
                          <w:left w:val="nil"/>
                          <w:bottom w:val="nil"/>
                          <w:right w:val="nil"/>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 </w:t>
                        </w:r>
                      </w:p>
                    </w:tc>
                    <w:tc>
                      <w:tcPr>
                        <w:tcW w:w="320" w:type="pct"/>
                        <w:tcBorders>
                          <w:top w:val="nil"/>
                          <w:left w:val="nil"/>
                          <w:bottom w:val="nil"/>
                          <w:right w:val="nil"/>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 </w:t>
                        </w:r>
                      </w:p>
                    </w:tc>
                  </w:tr>
                  <w:tr w:rsidR="00554627" w:rsidRPr="00554627" w:rsidTr="00554627">
                    <w:trPr>
                      <w:trHeight w:val="20"/>
                    </w:trPr>
                    <w:tc>
                      <w:tcPr>
                        <w:tcW w:w="214" w:type="pct"/>
                        <w:tcBorders>
                          <w:top w:val="nil"/>
                          <w:left w:val="single" w:sz="4" w:space="0" w:color="auto"/>
                          <w:bottom w:val="single" w:sz="4" w:space="0" w:color="auto"/>
                          <w:right w:val="single" w:sz="4" w:space="0" w:color="auto"/>
                        </w:tcBorders>
                        <w:shd w:val="clear" w:color="000000" w:fill="FFFFFF"/>
                        <w:noWrap/>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lastRenderedPageBreak/>
                          <w:t> </w:t>
                        </w:r>
                      </w:p>
                    </w:tc>
                    <w:tc>
                      <w:tcPr>
                        <w:tcW w:w="340" w:type="pct"/>
                        <w:vMerge/>
                        <w:tcBorders>
                          <w:top w:val="nil"/>
                          <w:left w:val="single" w:sz="4" w:space="0" w:color="auto"/>
                          <w:bottom w:val="nil"/>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353" w:type="pct"/>
                        <w:vMerge/>
                        <w:tcBorders>
                          <w:top w:val="nil"/>
                          <w:left w:val="single" w:sz="4" w:space="0" w:color="auto"/>
                          <w:bottom w:val="nil"/>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380" w:type="pct"/>
                        <w:tcBorders>
                          <w:top w:val="single" w:sz="4" w:space="0" w:color="auto"/>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236"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color w:val="000000"/>
                            <w:sz w:val="14"/>
                            <w:szCs w:val="14"/>
                            <w:lang w:eastAsia="ru-RU"/>
                          </w:rPr>
                        </w:pPr>
                        <w:r w:rsidRPr="00554627">
                          <w:rPr>
                            <w:rFonts w:ascii="Times New Roman" w:eastAsia="Times New Roman" w:hAnsi="Times New Roman"/>
                            <w:color w:val="000000"/>
                            <w:sz w:val="14"/>
                            <w:szCs w:val="14"/>
                            <w:lang w:eastAsia="ru-RU"/>
                          </w:rPr>
                          <w:t>856</w:t>
                        </w:r>
                      </w:p>
                    </w:tc>
                    <w:tc>
                      <w:tcPr>
                        <w:tcW w:w="213"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135"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135"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135"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251"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0,00</w:t>
                        </w:r>
                      </w:p>
                    </w:tc>
                    <w:tc>
                      <w:tcPr>
                        <w:tcW w:w="248"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0,00 </w:t>
                        </w:r>
                      </w:p>
                    </w:tc>
                    <w:tc>
                      <w:tcPr>
                        <w:tcW w:w="240"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0,00 </w:t>
                        </w:r>
                      </w:p>
                    </w:tc>
                    <w:tc>
                      <w:tcPr>
                        <w:tcW w:w="286"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0,00 </w:t>
                        </w:r>
                      </w:p>
                    </w:tc>
                    <w:tc>
                      <w:tcPr>
                        <w:tcW w:w="254"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251"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286"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0,00 </w:t>
                        </w:r>
                      </w:p>
                    </w:tc>
                    <w:tc>
                      <w:tcPr>
                        <w:tcW w:w="242"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200 000,00 </w:t>
                        </w:r>
                      </w:p>
                    </w:tc>
                    <w:tc>
                      <w:tcPr>
                        <w:tcW w:w="240"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200 000,00 </w:t>
                        </w:r>
                      </w:p>
                    </w:tc>
                    <w:tc>
                      <w:tcPr>
                        <w:tcW w:w="240"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200 000,00 </w:t>
                        </w:r>
                      </w:p>
                    </w:tc>
                    <w:tc>
                      <w:tcPr>
                        <w:tcW w:w="320" w:type="pct"/>
                        <w:tcBorders>
                          <w:top w:val="single" w:sz="4" w:space="0" w:color="auto"/>
                          <w:left w:val="nil"/>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             600 000,00   </w:t>
                        </w:r>
                      </w:p>
                    </w:tc>
                  </w:tr>
                </w:tbl>
                <w:p w:rsidR="00554627" w:rsidRPr="00CC00FE" w:rsidRDefault="00554627" w:rsidP="006944F0">
                  <w:pPr>
                    <w:spacing w:after="0" w:line="240" w:lineRule="auto"/>
                    <w:jc w:val="right"/>
                    <w:rPr>
                      <w:rFonts w:ascii="Times New Roman" w:eastAsia="Times New Roman" w:hAnsi="Times New Roman"/>
                      <w:sz w:val="18"/>
                      <w:szCs w:val="18"/>
                      <w:lang w:eastAsia="ru-RU"/>
                    </w:rPr>
                  </w:pPr>
                </w:p>
                <w:p w:rsidR="00554627" w:rsidRPr="00CC00FE" w:rsidRDefault="00554627" w:rsidP="006944F0">
                  <w:pPr>
                    <w:spacing w:after="0" w:line="240" w:lineRule="auto"/>
                    <w:jc w:val="right"/>
                    <w:rPr>
                      <w:rFonts w:ascii="Times New Roman" w:eastAsia="Times New Roman" w:hAnsi="Times New Roman"/>
                      <w:sz w:val="18"/>
                      <w:szCs w:val="18"/>
                      <w:lang w:eastAsia="ru-RU"/>
                    </w:rPr>
                  </w:pPr>
                </w:p>
                <w:p w:rsidR="008F50E7" w:rsidRPr="00CC00FE" w:rsidRDefault="008F50E7" w:rsidP="006944F0">
                  <w:pPr>
                    <w:spacing w:after="0" w:line="240" w:lineRule="auto"/>
                    <w:jc w:val="right"/>
                    <w:rPr>
                      <w:rFonts w:ascii="Times New Roman" w:eastAsia="Times New Roman" w:hAnsi="Times New Roman"/>
                      <w:sz w:val="18"/>
                      <w:szCs w:val="18"/>
                      <w:lang w:eastAsia="ru-RU"/>
                    </w:rPr>
                  </w:pPr>
                  <w:r w:rsidRPr="008F50E7">
                    <w:rPr>
                      <w:rFonts w:ascii="Times New Roman" w:eastAsia="Times New Roman" w:hAnsi="Times New Roman"/>
                      <w:sz w:val="18"/>
                      <w:szCs w:val="18"/>
                      <w:lang w:eastAsia="ru-RU"/>
                    </w:rPr>
                    <w:t>Приложение № 3</w:t>
                  </w:r>
                </w:p>
                <w:p w:rsidR="008F50E7" w:rsidRPr="008F50E7" w:rsidRDefault="008F50E7" w:rsidP="006944F0">
                  <w:pPr>
                    <w:spacing w:after="0" w:line="240" w:lineRule="auto"/>
                    <w:jc w:val="right"/>
                    <w:rPr>
                      <w:rFonts w:ascii="Times New Roman" w:eastAsia="Times New Roman" w:hAnsi="Times New Roman"/>
                      <w:sz w:val="18"/>
                      <w:szCs w:val="18"/>
                      <w:lang w:eastAsia="ru-RU"/>
                    </w:rPr>
                  </w:pPr>
                  <w:r w:rsidRPr="008F50E7">
                    <w:rPr>
                      <w:rFonts w:ascii="Times New Roman" w:eastAsia="Times New Roman" w:hAnsi="Times New Roman"/>
                      <w:sz w:val="18"/>
                      <w:szCs w:val="18"/>
                      <w:lang w:eastAsia="ru-RU"/>
                    </w:rPr>
                    <w:t xml:space="preserve"> к муниципальной программе «Молодежь Приангарья» </w:t>
                  </w:r>
                </w:p>
                <w:p w:rsidR="008F50E7" w:rsidRPr="008F50E7" w:rsidRDefault="008F50E7" w:rsidP="006944F0">
                  <w:pPr>
                    <w:spacing w:after="0" w:line="240" w:lineRule="auto"/>
                    <w:rPr>
                      <w:rFonts w:ascii="Times New Roman" w:eastAsia="Times New Roman" w:hAnsi="Times New Roman"/>
                      <w:color w:val="000000"/>
                      <w:sz w:val="18"/>
                      <w:szCs w:val="18"/>
                      <w:lang w:eastAsia="ru-RU"/>
                    </w:rPr>
                  </w:pPr>
                  <w:r w:rsidRPr="008F50E7">
                    <w:rPr>
                      <w:rFonts w:eastAsia="Times New Roman"/>
                      <w:color w:val="000000"/>
                      <w:sz w:val="18"/>
                      <w:szCs w:val="18"/>
                      <w:lang w:eastAsia="ru-RU"/>
                    </w:rPr>
                    <w:t> </w:t>
                  </w:r>
                </w:p>
                <w:p w:rsidR="008F50E7" w:rsidRPr="008F50E7" w:rsidRDefault="008F50E7" w:rsidP="006944F0">
                  <w:pPr>
                    <w:spacing w:after="0" w:line="240" w:lineRule="auto"/>
                    <w:jc w:val="center"/>
                    <w:rPr>
                      <w:rFonts w:ascii="Times New Roman" w:eastAsia="Times New Roman" w:hAnsi="Times New Roman"/>
                      <w:bCs/>
                      <w:sz w:val="20"/>
                      <w:szCs w:val="18"/>
                      <w:lang w:eastAsia="ru-RU"/>
                    </w:rPr>
                  </w:pPr>
                  <w:r w:rsidRPr="008F50E7">
                    <w:rPr>
                      <w:rFonts w:ascii="Times New Roman" w:eastAsia="Times New Roman" w:hAnsi="Times New Roman"/>
                      <w:bCs/>
                      <w:sz w:val="20"/>
                      <w:szCs w:val="18"/>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p w:rsidR="008F50E7" w:rsidRPr="00CC00FE" w:rsidRDefault="008F50E7" w:rsidP="006944F0">
                  <w:pPr>
                    <w:spacing w:after="0" w:line="240" w:lineRule="auto"/>
                    <w:rPr>
                      <w:rFonts w:ascii="Times New Roman" w:eastAsia="Times New Roman" w:hAnsi="Times New Roman"/>
                      <w:sz w:val="18"/>
                      <w:szCs w:val="18"/>
                      <w:lang w:eastAsia="ru-RU"/>
                    </w:rPr>
                  </w:pPr>
                  <w:r w:rsidRPr="008F50E7">
                    <w:rPr>
                      <w:rFonts w:ascii="Times New Roman" w:eastAsia="Times New Roman" w:hAnsi="Times New Roman"/>
                      <w:sz w:val="18"/>
                      <w:szCs w:val="18"/>
                      <w:lang w:eastAsia="ru-RU"/>
                    </w:rPr>
                    <w:t> </w:t>
                  </w:r>
                </w:p>
                <w:tbl>
                  <w:tblPr>
                    <w:tblW w:w="5000" w:type="pct"/>
                    <w:tblLook w:val="04A0"/>
                  </w:tblPr>
                  <w:tblGrid>
                    <w:gridCol w:w="753"/>
                    <w:gridCol w:w="785"/>
                    <w:gridCol w:w="727"/>
                    <w:gridCol w:w="584"/>
                    <w:gridCol w:w="623"/>
                    <w:gridCol w:w="623"/>
                    <w:gridCol w:w="623"/>
                    <w:gridCol w:w="623"/>
                    <w:gridCol w:w="623"/>
                    <w:gridCol w:w="623"/>
                    <w:gridCol w:w="623"/>
                    <w:gridCol w:w="623"/>
                    <w:gridCol w:w="623"/>
                    <w:gridCol w:w="662"/>
                  </w:tblGrid>
                  <w:tr w:rsidR="008F50E7" w:rsidRPr="008F50E7" w:rsidTr="008F50E7">
                    <w:trPr>
                      <w:trHeight w:val="20"/>
                    </w:trPr>
                    <w:tc>
                      <w:tcPr>
                        <w:tcW w:w="391"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8F50E7" w:rsidRPr="008F50E7" w:rsidRDefault="008F50E7" w:rsidP="006944F0">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статус</w:t>
                        </w:r>
                      </w:p>
                    </w:tc>
                    <w:tc>
                      <w:tcPr>
                        <w:tcW w:w="384" w:type="pct"/>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8F50E7" w:rsidRPr="008F50E7" w:rsidRDefault="008F50E7" w:rsidP="006944F0">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327" w:type="pct"/>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8F50E7" w:rsidRPr="008F50E7" w:rsidRDefault="008F50E7" w:rsidP="006944F0">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Ответственный исполнитель, соисполнители</w:t>
                        </w:r>
                      </w:p>
                    </w:tc>
                    <w:tc>
                      <w:tcPr>
                        <w:tcW w:w="3897" w:type="pct"/>
                        <w:gridSpan w:val="11"/>
                        <w:tcBorders>
                          <w:top w:val="single" w:sz="4" w:space="0" w:color="auto"/>
                          <w:left w:val="nil"/>
                          <w:bottom w:val="single" w:sz="4" w:space="0" w:color="auto"/>
                          <w:right w:val="single" w:sz="4" w:space="0" w:color="000000"/>
                        </w:tcBorders>
                        <w:shd w:val="clear" w:color="000000" w:fill="FFFFFF"/>
                        <w:noWrap/>
                        <w:vAlign w:val="bottom"/>
                        <w:hideMark/>
                      </w:tcPr>
                      <w:p w:rsidR="008F50E7" w:rsidRPr="008F50E7" w:rsidRDefault="008F50E7" w:rsidP="006944F0">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Оценка расходов (рубли), годы</w:t>
                        </w:r>
                      </w:p>
                    </w:tc>
                  </w:tr>
                  <w:tr w:rsidR="008F50E7" w:rsidRPr="008F50E7" w:rsidTr="008F50E7">
                    <w:trPr>
                      <w:trHeight w:val="20"/>
                    </w:trPr>
                    <w:tc>
                      <w:tcPr>
                        <w:tcW w:w="391" w:type="pct"/>
                        <w:vMerge/>
                        <w:tcBorders>
                          <w:top w:val="single" w:sz="4" w:space="0" w:color="auto"/>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384" w:type="pct"/>
                        <w:vMerge/>
                        <w:tcBorders>
                          <w:top w:val="single" w:sz="4" w:space="0" w:color="auto"/>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327" w:type="pct"/>
                        <w:vMerge/>
                        <w:tcBorders>
                          <w:top w:val="single" w:sz="4" w:space="0" w:color="auto"/>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346" w:type="pct"/>
                        <w:tcBorders>
                          <w:top w:val="nil"/>
                          <w:left w:val="nil"/>
                          <w:bottom w:val="single" w:sz="4" w:space="0" w:color="auto"/>
                          <w:right w:val="single" w:sz="4" w:space="0" w:color="auto"/>
                        </w:tcBorders>
                        <w:shd w:val="clear" w:color="000000" w:fill="FFFFFF"/>
                        <w:vAlign w:val="bottom"/>
                        <w:hideMark/>
                      </w:tcPr>
                      <w:p w:rsidR="008F50E7" w:rsidRPr="008F50E7" w:rsidRDefault="008F50E7" w:rsidP="006944F0">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2014 год</w:t>
                        </w:r>
                      </w:p>
                    </w:tc>
                    <w:tc>
                      <w:tcPr>
                        <w:tcW w:w="360" w:type="pct"/>
                        <w:tcBorders>
                          <w:top w:val="nil"/>
                          <w:left w:val="nil"/>
                          <w:bottom w:val="single" w:sz="4" w:space="0" w:color="auto"/>
                          <w:right w:val="single" w:sz="4" w:space="0" w:color="auto"/>
                        </w:tcBorders>
                        <w:shd w:val="clear" w:color="000000" w:fill="FFFFFF"/>
                        <w:vAlign w:val="bottom"/>
                        <w:hideMark/>
                      </w:tcPr>
                      <w:p w:rsidR="008F50E7" w:rsidRPr="008F50E7" w:rsidRDefault="008F50E7" w:rsidP="006944F0">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2015 го</w:t>
                        </w:r>
                      </w:p>
                    </w:tc>
                    <w:tc>
                      <w:tcPr>
                        <w:tcW w:w="328" w:type="pct"/>
                        <w:tcBorders>
                          <w:top w:val="nil"/>
                          <w:left w:val="nil"/>
                          <w:bottom w:val="single" w:sz="4" w:space="0" w:color="auto"/>
                          <w:right w:val="single" w:sz="4" w:space="0" w:color="auto"/>
                        </w:tcBorders>
                        <w:shd w:val="clear" w:color="000000" w:fill="FFFFFF"/>
                        <w:vAlign w:val="bottom"/>
                        <w:hideMark/>
                      </w:tcPr>
                      <w:p w:rsidR="008F50E7" w:rsidRPr="008F50E7" w:rsidRDefault="008F50E7" w:rsidP="006944F0">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2016 год</w:t>
                        </w:r>
                      </w:p>
                    </w:tc>
                    <w:tc>
                      <w:tcPr>
                        <w:tcW w:w="314" w:type="pct"/>
                        <w:tcBorders>
                          <w:top w:val="nil"/>
                          <w:left w:val="nil"/>
                          <w:bottom w:val="single" w:sz="4" w:space="0" w:color="auto"/>
                          <w:right w:val="single" w:sz="4" w:space="0" w:color="auto"/>
                        </w:tcBorders>
                        <w:shd w:val="clear" w:color="000000" w:fill="FFFFFF"/>
                        <w:vAlign w:val="bottom"/>
                        <w:hideMark/>
                      </w:tcPr>
                      <w:p w:rsidR="008F50E7" w:rsidRPr="008F50E7" w:rsidRDefault="008F50E7" w:rsidP="006944F0">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2017 год</w:t>
                        </w:r>
                      </w:p>
                    </w:tc>
                    <w:tc>
                      <w:tcPr>
                        <w:tcW w:w="324" w:type="pct"/>
                        <w:tcBorders>
                          <w:top w:val="nil"/>
                          <w:left w:val="nil"/>
                          <w:bottom w:val="single" w:sz="4" w:space="0" w:color="auto"/>
                          <w:right w:val="single" w:sz="4" w:space="0" w:color="auto"/>
                        </w:tcBorders>
                        <w:shd w:val="clear" w:color="000000" w:fill="FFFFFF"/>
                        <w:vAlign w:val="bottom"/>
                        <w:hideMark/>
                      </w:tcPr>
                      <w:p w:rsidR="008F50E7" w:rsidRPr="008F50E7" w:rsidRDefault="008F50E7" w:rsidP="006944F0">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2018 год</w:t>
                        </w:r>
                      </w:p>
                    </w:tc>
                    <w:tc>
                      <w:tcPr>
                        <w:tcW w:w="392" w:type="pct"/>
                        <w:tcBorders>
                          <w:top w:val="nil"/>
                          <w:left w:val="nil"/>
                          <w:bottom w:val="single" w:sz="4" w:space="0" w:color="auto"/>
                          <w:right w:val="single" w:sz="4" w:space="0" w:color="auto"/>
                        </w:tcBorders>
                        <w:shd w:val="clear" w:color="000000" w:fill="FFFFFF"/>
                        <w:vAlign w:val="bottom"/>
                        <w:hideMark/>
                      </w:tcPr>
                      <w:p w:rsidR="008F50E7" w:rsidRPr="008F50E7" w:rsidRDefault="008F50E7" w:rsidP="006944F0">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2019 год</w:t>
                        </w:r>
                      </w:p>
                    </w:tc>
                    <w:tc>
                      <w:tcPr>
                        <w:tcW w:w="364" w:type="pct"/>
                        <w:tcBorders>
                          <w:top w:val="nil"/>
                          <w:left w:val="nil"/>
                          <w:bottom w:val="single" w:sz="4" w:space="0" w:color="auto"/>
                          <w:right w:val="single" w:sz="4" w:space="0" w:color="auto"/>
                        </w:tcBorders>
                        <w:shd w:val="clear" w:color="000000" w:fill="FFFFFF"/>
                        <w:vAlign w:val="bottom"/>
                        <w:hideMark/>
                      </w:tcPr>
                      <w:p w:rsidR="008F50E7" w:rsidRPr="008F50E7" w:rsidRDefault="008F50E7" w:rsidP="006944F0">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2020 год</w:t>
                        </w:r>
                      </w:p>
                    </w:tc>
                    <w:tc>
                      <w:tcPr>
                        <w:tcW w:w="314" w:type="pct"/>
                        <w:tcBorders>
                          <w:top w:val="nil"/>
                          <w:left w:val="nil"/>
                          <w:bottom w:val="single" w:sz="4" w:space="0" w:color="auto"/>
                          <w:right w:val="single" w:sz="4" w:space="0" w:color="auto"/>
                        </w:tcBorders>
                        <w:shd w:val="clear" w:color="000000" w:fill="FFFFFF"/>
                        <w:vAlign w:val="bottom"/>
                        <w:hideMark/>
                      </w:tcPr>
                      <w:p w:rsidR="008F50E7" w:rsidRPr="008F50E7" w:rsidRDefault="008F50E7" w:rsidP="006944F0">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2021 год</w:t>
                        </w:r>
                      </w:p>
                    </w:tc>
                    <w:tc>
                      <w:tcPr>
                        <w:tcW w:w="346" w:type="pct"/>
                        <w:tcBorders>
                          <w:top w:val="nil"/>
                          <w:left w:val="nil"/>
                          <w:bottom w:val="single" w:sz="4" w:space="0" w:color="auto"/>
                          <w:right w:val="single" w:sz="4" w:space="0" w:color="auto"/>
                        </w:tcBorders>
                        <w:shd w:val="clear" w:color="000000" w:fill="FFFFFF"/>
                        <w:vAlign w:val="bottom"/>
                        <w:hideMark/>
                      </w:tcPr>
                      <w:p w:rsidR="008F50E7" w:rsidRPr="008F50E7" w:rsidRDefault="008F50E7" w:rsidP="006944F0">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2022</w:t>
                        </w:r>
                      </w:p>
                    </w:tc>
                    <w:tc>
                      <w:tcPr>
                        <w:tcW w:w="346" w:type="pct"/>
                        <w:tcBorders>
                          <w:top w:val="nil"/>
                          <w:left w:val="nil"/>
                          <w:bottom w:val="single" w:sz="4" w:space="0" w:color="auto"/>
                          <w:right w:val="single" w:sz="4" w:space="0" w:color="auto"/>
                        </w:tcBorders>
                        <w:shd w:val="clear" w:color="000000" w:fill="FFFFFF"/>
                        <w:vAlign w:val="bottom"/>
                        <w:hideMark/>
                      </w:tcPr>
                      <w:p w:rsidR="008F50E7" w:rsidRPr="008F50E7" w:rsidRDefault="008F50E7" w:rsidP="006944F0">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2023</w:t>
                        </w:r>
                      </w:p>
                    </w:tc>
                    <w:tc>
                      <w:tcPr>
                        <w:tcW w:w="464" w:type="pct"/>
                        <w:tcBorders>
                          <w:top w:val="nil"/>
                          <w:left w:val="nil"/>
                          <w:bottom w:val="single" w:sz="4" w:space="0" w:color="auto"/>
                          <w:right w:val="single" w:sz="4" w:space="0" w:color="auto"/>
                        </w:tcBorders>
                        <w:shd w:val="clear" w:color="000000" w:fill="FFFFFF"/>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Итого на период 2014-2023 гг</w:t>
                        </w:r>
                      </w:p>
                    </w:tc>
                  </w:tr>
                  <w:tr w:rsidR="008F50E7" w:rsidRPr="008F50E7" w:rsidTr="008F50E7">
                    <w:trPr>
                      <w:trHeight w:val="20"/>
                    </w:trPr>
                    <w:tc>
                      <w:tcPr>
                        <w:tcW w:w="39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F50E7" w:rsidRPr="008F50E7" w:rsidRDefault="008F50E7" w:rsidP="006944F0">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Муниципальная программа</w:t>
                        </w:r>
                      </w:p>
                    </w:tc>
                    <w:tc>
                      <w:tcPr>
                        <w:tcW w:w="38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F50E7" w:rsidRPr="008F50E7" w:rsidRDefault="008F50E7" w:rsidP="006944F0">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Муниципальная программа "Молодежь Приангарья"</w:t>
                        </w:r>
                      </w:p>
                    </w:tc>
                    <w:tc>
                      <w:tcPr>
                        <w:tcW w:w="32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Всего</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9521369,68</w:t>
                        </w:r>
                      </w:p>
                    </w:tc>
                    <w:tc>
                      <w:tcPr>
                        <w:tcW w:w="360"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10614591,13</w:t>
                        </w:r>
                      </w:p>
                    </w:tc>
                    <w:tc>
                      <w:tcPr>
                        <w:tcW w:w="328"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11769407,52</w:t>
                        </w:r>
                      </w:p>
                    </w:tc>
                    <w:tc>
                      <w:tcPr>
                        <w:tcW w:w="31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15652707,00</w:t>
                        </w:r>
                      </w:p>
                    </w:tc>
                    <w:tc>
                      <w:tcPr>
                        <w:tcW w:w="32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18226000,00</w:t>
                        </w:r>
                      </w:p>
                    </w:tc>
                    <w:tc>
                      <w:tcPr>
                        <w:tcW w:w="392"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15747664,03</w:t>
                        </w:r>
                      </w:p>
                    </w:tc>
                    <w:tc>
                      <w:tcPr>
                        <w:tcW w:w="36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17189830,83</w:t>
                        </w:r>
                      </w:p>
                    </w:tc>
                    <w:tc>
                      <w:tcPr>
                        <w:tcW w:w="31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17391459,40</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16097467,91</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16135888,22</w:t>
                        </w:r>
                      </w:p>
                    </w:tc>
                    <w:tc>
                      <w:tcPr>
                        <w:tcW w:w="46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148346385,72</w:t>
                        </w:r>
                      </w:p>
                    </w:tc>
                  </w:tr>
                  <w:tr w:rsidR="008F50E7" w:rsidRPr="008F50E7" w:rsidTr="008F50E7">
                    <w:trPr>
                      <w:trHeight w:val="20"/>
                    </w:trPr>
                    <w:tc>
                      <w:tcPr>
                        <w:tcW w:w="391"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384"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32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в том числе:</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60"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92"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6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r>
                  <w:tr w:rsidR="008F50E7" w:rsidRPr="008F50E7" w:rsidTr="008F50E7">
                    <w:trPr>
                      <w:trHeight w:val="20"/>
                    </w:trPr>
                    <w:tc>
                      <w:tcPr>
                        <w:tcW w:w="391"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384"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327" w:type="pct"/>
                        <w:tcBorders>
                          <w:top w:val="nil"/>
                          <w:left w:val="nil"/>
                          <w:bottom w:val="single" w:sz="4" w:space="0" w:color="auto"/>
                          <w:right w:val="single" w:sz="4" w:space="0" w:color="auto"/>
                        </w:tcBorders>
                        <w:shd w:val="clear" w:color="000000" w:fill="FFFFFF"/>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федеральный бюджет</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387150,84</w:t>
                        </w:r>
                      </w:p>
                    </w:tc>
                    <w:tc>
                      <w:tcPr>
                        <w:tcW w:w="360"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475811,28</w:t>
                        </w:r>
                      </w:p>
                    </w:tc>
                    <w:tc>
                      <w:tcPr>
                        <w:tcW w:w="328"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1243112,93</w:t>
                        </w:r>
                      </w:p>
                    </w:tc>
                    <w:tc>
                      <w:tcPr>
                        <w:tcW w:w="31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1453648,23</w:t>
                        </w:r>
                      </w:p>
                    </w:tc>
                    <w:tc>
                      <w:tcPr>
                        <w:tcW w:w="32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1895447,01</w:t>
                        </w:r>
                      </w:p>
                    </w:tc>
                    <w:tc>
                      <w:tcPr>
                        <w:tcW w:w="392"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668714,49</w:t>
                        </w:r>
                      </w:p>
                    </w:tc>
                    <w:tc>
                      <w:tcPr>
                        <w:tcW w:w="36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429235,62</w:t>
                        </w:r>
                      </w:p>
                    </w:tc>
                    <w:tc>
                      <w:tcPr>
                        <w:tcW w:w="31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813829,54</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827153,93</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821802,74</w:t>
                        </w:r>
                      </w:p>
                    </w:tc>
                    <w:tc>
                      <w:tcPr>
                        <w:tcW w:w="46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9015906,61</w:t>
                        </w:r>
                      </w:p>
                    </w:tc>
                  </w:tr>
                  <w:tr w:rsidR="008F50E7" w:rsidRPr="008F50E7" w:rsidTr="008F50E7">
                    <w:trPr>
                      <w:trHeight w:val="20"/>
                    </w:trPr>
                    <w:tc>
                      <w:tcPr>
                        <w:tcW w:w="391"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384"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327" w:type="pct"/>
                        <w:tcBorders>
                          <w:top w:val="nil"/>
                          <w:left w:val="nil"/>
                          <w:bottom w:val="single" w:sz="4" w:space="0" w:color="auto"/>
                          <w:right w:val="single" w:sz="4" w:space="0" w:color="auto"/>
                        </w:tcBorders>
                        <w:shd w:val="clear" w:color="000000" w:fill="FFFFFF"/>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краевой бюджет</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2038202,24</w:t>
                        </w:r>
                      </w:p>
                    </w:tc>
                    <w:tc>
                      <w:tcPr>
                        <w:tcW w:w="360"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2207530,08</w:t>
                        </w:r>
                      </w:p>
                    </w:tc>
                    <w:tc>
                      <w:tcPr>
                        <w:tcW w:w="328"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3368155,07</w:t>
                        </w:r>
                      </w:p>
                    </w:tc>
                    <w:tc>
                      <w:tcPr>
                        <w:tcW w:w="31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4269752,77</w:t>
                        </w:r>
                      </w:p>
                    </w:tc>
                    <w:tc>
                      <w:tcPr>
                        <w:tcW w:w="32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4833559,99</w:t>
                        </w:r>
                      </w:p>
                    </w:tc>
                    <w:tc>
                      <w:tcPr>
                        <w:tcW w:w="392"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2303453,99</w:t>
                        </w:r>
                      </w:p>
                    </w:tc>
                    <w:tc>
                      <w:tcPr>
                        <w:tcW w:w="36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2460259,58</w:t>
                        </w:r>
                      </w:p>
                    </w:tc>
                    <w:tc>
                      <w:tcPr>
                        <w:tcW w:w="31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2728596,86</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3184380,98</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3228152,48</w:t>
                        </w:r>
                      </w:p>
                    </w:tc>
                    <w:tc>
                      <w:tcPr>
                        <w:tcW w:w="46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30622044,04</w:t>
                        </w:r>
                      </w:p>
                    </w:tc>
                  </w:tr>
                  <w:tr w:rsidR="008F50E7" w:rsidRPr="008F50E7" w:rsidTr="008F50E7">
                    <w:trPr>
                      <w:trHeight w:val="20"/>
                    </w:trPr>
                    <w:tc>
                      <w:tcPr>
                        <w:tcW w:w="391"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384"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327" w:type="pct"/>
                        <w:tcBorders>
                          <w:top w:val="nil"/>
                          <w:left w:val="nil"/>
                          <w:bottom w:val="single" w:sz="4" w:space="0" w:color="auto"/>
                          <w:right w:val="single" w:sz="4" w:space="0" w:color="auto"/>
                        </w:tcBorders>
                        <w:shd w:val="clear" w:color="000000" w:fill="FFFFFF"/>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районный бюджет</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7096016,60</w:t>
                        </w:r>
                      </w:p>
                    </w:tc>
                    <w:tc>
                      <w:tcPr>
                        <w:tcW w:w="360"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7931249,77</w:t>
                        </w:r>
                      </w:p>
                    </w:tc>
                    <w:tc>
                      <w:tcPr>
                        <w:tcW w:w="328"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7158139,52</w:t>
                        </w:r>
                      </w:p>
                    </w:tc>
                    <w:tc>
                      <w:tcPr>
                        <w:tcW w:w="31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9929306,00</w:t>
                        </w:r>
                      </w:p>
                    </w:tc>
                    <w:tc>
                      <w:tcPr>
                        <w:tcW w:w="32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11496993,00</w:t>
                        </w:r>
                      </w:p>
                    </w:tc>
                    <w:tc>
                      <w:tcPr>
                        <w:tcW w:w="392"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12775495,55</w:t>
                        </w:r>
                      </w:p>
                    </w:tc>
                    <w:tc>
                      <w:tcPr>
                        <w:tcW w:w="36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14300335,63</w:t>
                        </w:r>
                      </w:p>
                    </w:tc>
                    <w:tc>
                      <w:tcPr>
                        <w:tcW w:w="314" w:type="pct"/>
                        <w:tcBorders>
                          <w:top w:val="nil"/>
                          <w:left w:val="nil"/>
                          <w:bottom w:val="single" w:sz="4" w:space="0" w:color="auto"/>
                          <w:right w:val="single" w:sz="4" w:space="0" w:color="auto"/>
                        </w:tcBorders>
                        <w:shd w:val="clear" w:color="auto" w:fill="auto"/>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13849033,00</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12085933,00</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12085933,00</w:t>
                        </w:r>
                      </w:p>
                    </w:tc>
                    <w:tc>
                      <w:tcPr>
                        <w:tcW w:w="46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108708435,07</w:t>
                        </w:r>
                      </w:p>
                    </w:tc>
                  </w:tr>
                  <w:tr w:rsidR="008F50E7" w:rsidRPr="008F50E7" w:rsidTr="008F50E7">
                    <w:trPr>
                      <w:trHeight w:val="20"/>
                    </w:trPr>
                    <w:tc>
                      <w:tcPr>
                        <w:tcW w:w="39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F50E7" w:rsidRPr="008F50E7" w:rsidRDefault="008F50E7" w:rsidP="006944F0">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Подпрограмма 1</w:t>
                        </w:r>
                      </w:p>
                    </w:tc>
                    <w:tc>
                      <w:tcPr>
                        <w:tcW w:w="38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F50E7" w:rsidRPr="008F50E7" w:rsidRDefault="008F50E7" w:rsidP="006944F0">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"Вовлечение молодежи Богучанского района в социальную практику"</w:t>
                        </w:r>
                      </w:p>
                    </w:tc>
                    <w:tc>
                      <w:tcPr>
                        <w:tcW w:w="32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Всего</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1199076,60</w:t>
                        </w:r>
                      </w:p>
                    </w:tc>
                    <w:tc>
                      <w:tcPr>
                        <w:tcW w:w="360"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1520000,00</w:t>
                        </w:r>
                      </w:p>
                    </w:tc>
                    <w:tc>
                      <w:tcPr>
                        <w:tcW w:w="328"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1062324,48</w:t>
                        </w:r>
                      </w:p>
                    </w:tc>
                    <w:tc>
                      <w:tcPr>
                        <w:tcW w:w="31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1138400,00</w:t>
                        </w:r>
                      </w:p>
                    </w:tc>
                    <w:tc>
                      <w:tcPr>
                        <w:tcW w:w="32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1915000,00</w:t>
                        </w:r>
                      </w:p>
                    </w:tc>
                    <w:tc>
                      <w:tcPr>
                        <w:tcW w:w="392"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2710503,85</w:t>
                        </w:r>
                      </w:p>
                    </w:tc>
                    <w:tc>
                      <w:tcPr>
                        <w:tcW w:w="36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3394154,63</w:t>
                        </w:r>
                      </w:p>
                    </w:tc>
                    <w:tc>
                      <w:tcPr>
                        <w:tcW w:w="31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3038350,00</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3038350,00</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3038350,00</w:t>
                        </w:r>
                      </w:p>
                    </w:tc>
                    <w:tc>
                      <w:tcPr>
                        <w:tcW w:w="46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22054509,56</w:t>
                        </w:r>
                      </w:p>
                    </w:tc>
                  </w:tr>
                  <w:tr w:rsidR="008F50E7" w:rsidRPr="008F50E7" w:rsidTr="008F50E7">
                    <w:trPr>
                      <w:trHeight w:val="20"/>
                    </w:trPr>
                    <w:tc>
                      <w:tcPr>
                        <w:tcW w:w="391"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384"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32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в том числе:</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60"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92"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6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r>
                  <w:tr w:rsidR="008F50E7" w:rsidRPr="008F50E7" w:rsidTr="008F50E7">
                    <w:trPr>
                      <w:trHeight w:val="20"/>
                    </w:trPr>
                    <w:tc>
                      <w:tcPr>
                        <w:tcW w:w="391"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384"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327" w:type="pct"/>
                        <w:tcBorders>
                          <w:top w:val="nil"/>
                          <w:left w:val="nil"/>
                          <w:bottom w:val="single" w:sz="4" w:space="0" w:color="auto"/>
                          <w:right w:val="single" w:sz="4" w:space="0" w:color="auto"/>
                        </w:tcBorders>
                        <w:shd w:val="clear" w:color="000000" w:fill="FFFFFF"/>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федеральный бюджет</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360"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328"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32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392"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36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6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r>
                  <w:tr w:rsidR="008F50E7" w:rsidRPr="008F50E7" w:rsidTr="008F50E7">
                    <w:trPr>
                      <w:trHeight w:val="20"/>
                    </w:trPr>
                    <w:tc>
                      <w:tcPr>
                        <w:tcW w:w="391"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384"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327" w:type="pct"/>
                        <w:tcBorders>
                          <w:top w:val="nil"/>
                          <w:left w:val="nil"/>
                          <w:bottom w:val="single" w:sz="4" w:space="0" w:color="auto"/>
                          <w:right w:val="single" w:sz="4" w:space="0" w:color="auto"/>
                        </w:tcBorders>
                        <w:shd w:val="clear" w:color="000000" w:fill="FFFFFF"/>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краевой бюджет</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360"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328"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32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392"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36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6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r>
                  <w:tr w:rsidR="008F50E7" w:rsidRPr="008F50E7" w:rsidTr="008F50E7">
                    <w:trPr>
                      <w:trHeight w:val="20"/>
                    </w:trPr>
                    <w:tc>
                      <w:tcPr>
                        <w:tcW w:w="391"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384"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327" w:type="pct"/>
                        <w:tcBorders>
                          <w:top w:val="nil"/>
                          <w:left w:val="nil"/>
                          <w:bottom w:val="single" w:sz="4" w:space="0" w:color="auto"/>
                          <w:right w:val="single" w:sz="4" w:space="0" w:color="auto"/>
                        </w:tcBorders>
                        <w:shd w:val="clear" w:color="000000" w:fill="FFFFFF"/>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районный бюджет</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1199076,60</w:t>
                        </w:r>
                      </w:p>
                    </w:tc>
                    <w:tc>
                      <w:tcPr>
                        <w:tcW w:w="360"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1520000,00</w:t>
                        </w:r>
                      </w:p>
                    </w:tc>
                    <w:tc>
                      <w:tcPr>
                        <w:tcW w:w="328"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1062324,48</w:t>
                        </w:r>
                      </w:p>
                    </w:tc>
                    <w:tc>
                      <w:tcPr>
                        <w:tcW w:w="31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1138400,00</w:t>
                        </w:r>
                      </w:p>
                    </w:tc>
                    <w:tc>
                      <w:tcPr>
                        <w:tcW w:w="32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1915000,00</w:t>
                        </w:r>
                      </w:p>
                    </w:tc>
                    <w:tc>
                      <w:tcPr>
                        <w:tcW w:w="392"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2710503,85</w:t>
                        </w:r>
                      </w:p>
                    </w:tc>
                    <w:tc>
                      <w:tcPr>
                        <w:tcW w:w="36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3394154,63</w:t>
                        </w:r>
                      </w:p>
                    </w:tc>
                    <w:tc>
                      <w:tcPr>
                        <w:tcW w:w="31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3038350,00</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3038350,00</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3038350,00</w:t>
                        </w:r>
                      </w:p>
                    </w:tc>
                    <w:tc>
                      <w:tcPr>
                        <w:tcW w:w="46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22054509,56</w:t>
                        </w:r>
                      </w:p>
                    </w:tc>
                  </w:tr>
                  <w:tr w:rsidR="008F50E7" w:rsidRPr="008F50E7" w:rsidTr="008F50E7">
                    <w:trPr>
                      <w:trHeight w:val="20"/>
                    </w:trPr>
                    <w:tc>
                      <w:tcPr>
                        <w:tcW w:w="39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F50E7" w:rsidRPr="008F50E7" w:rsidRDefault="008F50E7" w:rsidP="006944F0">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Подпрограмма 2</w:t>
                        </w:r>
                      </w:p>
                    </w:tc>
                    <w:tc>
                      <w:tcPr>
                        <w:tcW w:w="38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F50E7" w:rsidRPr="008F50E7" w:rsidRDefault="008F50E7" w:rsidP="006944F0">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"Патриотическое воспитание молодежи Богучанского района"</w:t>
                        </w:r>
                      </w:p>
                    </w:tc>
                    <w:tc>
                      <w:tcPr>
                        <w:tcW w:w="32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Всего</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550000,00</w:t>
                        </w:r>
                      </w:p>
                    </w:tc>
                    <w:tc>
                      <w:tcPr>
                        <w:tcW w:w="360"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550000,00</w:t>
                        </w:r>
                      </w:p>
                    </w:tc>
                    <w:tc>
                      <w:tcPr>
                        <w:tcW w:w="328"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440000,00</w:t>
                        </w:r>
                      </w:p>
                    </w:tc>
                    <w:tc>
                      <w:tcPr>
                        <w:tcW w:w="31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537297,00</w:t>
                        </w:r>
                      </w:p>
                    </w:tc>
                    <w:tc>
                      <w:tcPr>
                        <w:tcW w:w="32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430000,00</w:t>
                        </w:r>
                      </w:p>
                    </w:tc>
                    <w:tc>
                      <w:tcPr>
                        <w:tcW w:w="392"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389974,69</w:t>
                        </w:r>
                      </w:p>
                    </w:tc>
                    <w:tc>
                      <w:tcPr>
                        <w:tcW w:w="36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315000,00</w:t>
                        </w:r>
                      </w:p>
                    </w:tc>
                    <w:tc>
                      <w:tcPr>
                        <w:tcW w:w="31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353100,00</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170000,00</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170000,00</w:t>
                        </w:r>
                      </w:p>
                    </w:tc>
                    <w:tc>
                      <w:tcPr>
                        <w:tcW w:w="46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3905371,69</w:t>
                        </w:r>
                      </w:p>
                    </w:tc>
                  </w:tr>
                  <w:tr w:rsidR="008F50E7" w:rsidRPr="008F50E7" w:rsidTr="008F50E7">
                    <w:trPr>
                      <w:trHeight w:val="20"/>
                    </w:trPr>
                    <w:tc>
                      <w:tcPr>
                        <w:tcW w:w="391"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384"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32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в том числе:</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60"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92"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6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r>
                  <w:tr w:rsidR="008F50E7" w:rsidRPr="008F50E7" w:rsidTr="008F50E7">
                    <w:trPr>
                      <w:trHeight w:val="20"/>
                    </w:trPr>
                    <w:tc>
                      <w:tcPr>
                        <w:tcW w:w="391"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384"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327" w:type="pct"/>
                        <w:tcBorders>
                          <w:top w:val="nil"/>
                          <w:left w:val="nil"/>
                          <w:bottom w:val="single" w:sz="4" w:space="0" w:color="auto"/>
                          <w:right w:val="single" w:sz="4" w:space="0" w:color="auto"/>
                        </w:tcBorders>
                        <w:shd w:val="clear" w:color="000000" w:fill="FFFFFF"/>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федеральный бюджет</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360"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328"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32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392"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36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6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r>
                  <w:tr w:rsidR="008F50E7" w:rsidRPr="008F50E7" w:rsidTr="008F50E7">
                    <w:trPr>
                      <w:trHeight w:val="20"/>
                    </w:trPr>
                    <w:tc>
                      <w:tcPr>
                        <w:tcW w:w="391"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384"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327" w:type="pct"/>
                        <w:tcBorders>
                          <w:top w:val="nil"/>
                          <w:left w:val="nil"/>
                          <w:bottom w:val="single" w:sz="4" w:space="0" w:color="auto"/>
                          <w:right w:val="single" w:sz="4" w:space="0" w:color="auto"/>
                        </w:tcBorders>
                        <w:shd w:val="clear" w:color="000000" w:fill="FFFFFF"/>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краевой бюджет</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360"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328"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100000,00</w:t>
                        </w:r>
                      </w:p>
                    </w:tc>
                    <w:tc>
                      <w:tcPr>
                        <w:tcW w:w="31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97297,00</w:t>
                        </w:r>
                      </w:p>
                    </w:tc>
                    <w:tc>
                      <w:tcPr>
                        <w:tcW w:w="32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392"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75675,68</w:t>
                        </w:r>
                      </w:p>
                    </w:tc>
                    <w:tc>
                      <w:tcPr>
                        <w:tcW w:w="36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6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272972,68</w:t>
                        </w:r>
                      </w:p>
                    </w:tc>
                  </w:tr>
                  <w:tr w:rsidR="008F50E7" w:rsidRPr="008F50E7" w:rsidTr="008F50E7">
                    <w:trPr>
                      <w:trHeight w:val="20"/>
                    </w:trPr>
                    <w:tc>
                      <w:tcPr>
                        <w:tcW w:w="391"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384"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327" w:type="pct"/>
                        <w:tcBorders>
                          <w:top w:val="nil"/>
                          <w:left w:val="nil"/>
                          <w:bottom w:val="single" w:sz="4" w:space="0" w:color="auto"/>
                          <w:right w:val="single" w:sz="4" w:space="0" w:color="auto"/>
                        </w:tcBorders>
                        <w:shd w:val="clear" w:color="000000" w:fill="FFFFFF"/>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районный бюджет</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550000,00</w:t>
                        </w:r>
                      </w:p>
                    </w:tc>
                    <w:tc>
                      <w:tcPr>
                        <w:tcW w:w="360"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550000,00</w:t>
                        </w:r>
                      </w:p>
                    </w:tc>
                    <w:tc>
                      <w:tcPr>
                        <w:tcW w:w="328"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340000,00</w:t>
                        </w:r>
                      </w:p>
                    </w:tc>
                    <w:tc>
                      <w:tcPr>
                        <w:tcW w:w="31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440000,00</w:t>
                        </w:r>
                      </w:p>
                    </w:tc>
                    <w:tc>
                      <w:tcPr>
                        <w:tcW w:w="32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430000,00</w:t>
                        </w:r>
                      </w:p>
                    </w:tc>
                    <w:tc>
                      <w:tcPr>
                        <w:tcW w:w="392"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314299,01</w:t>
                        </w:r>
                      </w:p>
                    </w:tc>
                    <w:tc>
                      <w:tcPr>
                        <w:tcW w:w="36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315000,00</w:t>
                        </w:r>
                      </w:p>
                    </w:tc>
                    <w:tc>
                      <w:tcPr>
                        <w:tcW w:w="31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353100,00</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170000,00</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170000,00</w:t>
                        </w:r>
                      </w:p>
                    </w:tc>
                    <w:tc>
                      <w:tcPr>
                        <w:tcW w:w="46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3632399,01</w:t>
                        </w:r>
                      </w:p>
                    </w:tc>
                  </w:tr>
                  <w:tr w:rsidR="008F50E7" w:rsidRPr="008F50E7" w:rsidTr="008F50E7">
                    <w:trPr>
                      <w:trHeight w:val="20"/>
                    </w:trPr>
                    <w:tc>
                      <w:tcPr>
                        <w:tcW w:w="39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F50E7" w:rsidRPr="008F50E7" w:rsidRDefault="008F50E7" w:rsidP="006944F0">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lastRenderedPageBreak/>
                          <w:t>Подпрограмма 3</w:t>
                        </w:r>
                      </w:p>
                    </w:tc>
                    <w:tc>
                      <w:tcPr>
                        <w:tcW w:w="38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F50E7" w:rsidRPr="008F50E7" w:rsidRDefault="008F50E7" w:rsidP="006944F0">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"Обеспечение жильем молодых семей в Богучанском районе"</w:t>
                        </w:r>
                      </w:p>
                    </w:tc>
                    <w:tc>
                      <w:tcPr>
                        <w:tcW w:w="32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Всего</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2640593,08</w:t>
                        </w:r>
                      </w:p>
                    </w:tc>
                    <w:tc>
                      <w:tcPr>
                        <w:tcW w:w="360"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2965681,36</w:t>
                        </w:r>
                      </w:p>
                    </w:tc>
                    <w:tc>
                      <w:tcPr>
                        <w:tcW w:w="328"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4353408,00</w:t>
                        </w:r>
                      </w:p>
                    </w:tc>
                    <w:tc>
                      <w:tcPr>
                        <w:tcW w:w="31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6711504,00</w:t>
                        </w:r>
                      </w:p>
                    </w:tc>
                    <w:tc>
                      <w:tcPr>
                        <w:tcW w:w="32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6802200,00</w:t>
                        </w:r>
                      </w:p>
                    </w:tc>
                    <w:tc>
                      <w:tcPr>
                        <w:tcW w:w="392"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2834092,80</w:t>
                        </w:r>
                      </w:p>
                    </w:tc>
                    <w:tc>
                      <w:tcPr>
                        <w:tcW w:w="36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3357895,20</w:t>
                        </w:r>
                      </w:p>
                    </w:tc>
                    <w:tc>
                      <w:tcPr>
                        <w:tcW w:w="31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4047926,40</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2979934,91</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3018355,22</w:t>
                        </w:r>
                      </w:p>
                    </w:tc>
                    <w:tc>
                      <w:tcPr>
                        <w:tcW w:w="46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36693235,75</w:t>
                        </w:r>
                      </w:p>
                    </w:tc>
                  </w:tr>
                  <w:tr w:rsidR="008F50E7" w:rsidRPr="008F50E7" w:rsidTr="008F50E7">
                    <w:trPr>
                      <w:trHeight w:val="20"/>
                    </w:trPr>
                    <w:tc>
                      <w:tcPr>
                        <w:tcW w:w="391"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384"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32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в том числе:</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60"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92"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6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r>
                  <w:tr w:rsidR="008F50E7" w:rsidRPr="008F50E7" w:rsidTr="008F50E7">
                    <w:trPr>
                      <w:trHeight w:val="20"/>
                    </w:trPr>
                    <w:tc>
                      <w:tcPr>
                        <w:tcW w:w="391"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384"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327" w:type="pct"/>
                        <w:tcBorders>
                          <w:top w:val="nil"/>
                          <w:left w:val="nil"/>
                          <w:bottom w:val="single" w:sz="4" w:space="0" w:color="auto"/>
                          <w:right w:val="single" w:sz="4" w:space="0" w:color="auto"/>
                        </w:tcBorders>
                        <w:shd w:val="clear" w:color="000000" w:fill="FFFFFF"/>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федеральный бюджет</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387150,84</w:t>
                        </w:r>
                      </w:p>
                    </w:tc>
                    <w:tc>
                      <w:tcPr>
                        <w:tcW w:w="360"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475811,28</w:t>
                        </w:r>
                      </w:p>
                    </w:tc>
                    <w:tc>
                      <w:tcPr>
                        <w:tcW w:w="328"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1243112,93</w:t>
                        </w:r>
                      </w:p>
                    </w:tc>
                    <w:tc>
                      <w:tcPr>
                        <w:tcW w:w="31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1453648,23</w:t>
                        </w:r>
                      </w:p>
                    </w:tc>
                    <w:tc>
                      <w:tcPr>
                        <w:tcW w:w="32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1895447,01</w:t>
                        </w:r>
                      </w:p>
                    </w:tc>
                    <w:tc>
                      <w:tcPr>
                        <w:tcW w:w="392"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668714,49</w:t>
                        </w:r>
                      </w:p>
                    </w:tc>
                    <w:tc>
                      <w:tcPr>
                        <w:tcW w:w="36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429235,62</w:t>
                        </w:r>
                      </w:p>
                    </w:tc>
                    <w:tc>
                      <w:tcPr>
                        <w:tcW w:w="31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813829,54</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827153,93</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821802,74</w:t>
                        </w:r>
                      </w:p>
                    </w:tc>
                    <w:tc>
                      <w:tcPr>
                        <w:tcW w:w="46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8194103,87</w:t>
                        </w:r>
                      </w:p>
                    </w:tc>
                  </w:tr>
                  <w:tr w:rsidR="008F50E7" w:rsidRPr="008F50E7" w:rsidTr="008F50E7">
                    <w:trPr>
                      <w:trHeight w:val="20"/>
                    </w:trPr>
                    <w:tc>
                      <w:tcPr>
                        <w:tcW w:w="391"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384"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327" w:type="pct"/>
                        <w:tcBorders>
                          <w:top w:val="nil"/>
                          <w:left w:val="nil"/>
                          <w:bottom w:val="single" w:sz="4" w:space="0" w:color="auto"/>
                          <w:right w:val="single" w:sz="4" w:space="0" w:color="auto"/>
                        </w:tcBorders>
                        <w:shd w:val="clear" w:color="000000" w:fill="FFFFFF"/>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краевой бюджет</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1032402,24</w:t>
                        </w:r>
                      </w:p>
                    </w:tc>
                    <w:tc>
                      <w:tcPr>
                        <w:tcW w:w="360"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1268830,08</w:t>
                        </w:r>
                      </w:p>
                    </w:tc>
                    <w:tc>
                      <w:tcPr>
                        <w:tcW w:w="328"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1889255,07</w:t>
                        </w:r>
                      </w:p>
                    </w:tc>
                    <w:tc>
                      <w:tcPr>
                        <w:tcW w:w="31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2702455,77</w:t>
                        </w:r>
                      </w:p>
                    </w:tc>
                    <w:tc>
                      <w:tcPr>
                        <w:tcW w:w="32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2764059,99</w:t>
                        </w:r>
                      </w:p>
                    </w:tc>
                    <w:tc>
                      <w:tcPr>
                        <w:tcW w:w="392"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1165378,31</w:t>
                        </w:r>
                      </w:p>
                    </w:tc>
                    <w:tc>
                      <w:tcPr>
                        <w:tcW w:w="36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1428659,58</w:t>
                        </w:r>
                      </w:p>
                    </w:tc>
                    <w:tc>
                      <w:tcPr>
                        <w:tcW w:w="31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1734096,86</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2152780,98</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2196552,48</w:t>
                        </w:r>
                      </w:p>
                    </w:tc>
                    <w:tc>
                      <w:tcPr>
                        <w:tcW w:w="46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16137918,88</w:t>
                        </w:r>
                      </w:p>
                    </w:tc>
                  </w:tr>
                  <w:tr w:rsidR="008F50E7" w:rsidRPr="008F50E7" w:rsidTr="008F50E7">
                    <w:trPr>
                      <w:trHeight w:val="20"/>
                    </w:trPr>
                    <w:tc>
                      <w:tcPr>
                        <w:tcW w:w="391"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384"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327" w:type="pct"/>
                        <w:tcBorders>
                          <w:top w:val="nil"/>
                          <w:left w:val="nil"/>
                          <w:bottom w:val="single" w:sz="4" w:space="0" w:color="auto"/>
                          <w:right w:val="single" w:sz="4" w:space="0" w:color="auto"/>
                        </w:tcBorders>
                        <w:shd w:val="clear" w:color="000000" w:fill="FFFFFF"/>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районный бюджет</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1221040,00</w:t>
                        </w:r>
                      </w:p>
                    </w:tc>
                    <w:tc>
                      <w:tcPr>
                        <w:tcW w:w="360"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1221040,00</w:t>
                        </w:r>
                      </w:p>
                    </w:tc>
                    <w:tc>
                      <w:tcPr>
                        <w:tcW w:w="328"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1221040,00</w:t>
                        </w:r>
                      </w:p>
                    </w:tc>
                    <w:tc>
                      <w:tcPr>
                        <w:tcW w:w="31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2555400,00</w:t>
                        </w:r>
                      </w:p>
                    </w:tc>
                    <w:tc>
                      <w:tcPr>
                        <w:tcW w:w="32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2142693,00</w:t>
                        </w:r>
                      </w:p>
                    </w:tc>
                    <w:tc>
                      <w:tcPr>
                        <w:tcW w:w="392"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1000000,00</w:t>
                        </w:r>
                      </w:p>
                    </w:tc>
                    <w:tc>
                      <w:tcPr>
                        <w:tcW w:w="36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1500000,00</w:t>
                        </w:r>
                      </w:p>
                    </w:tc>
                    <w:tc>
                      <w:tcPr>
                        <w:tcW w:w="31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1500000,00</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6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12361213,00</w:t>
                        </w:r>
                      </w:p>
                    </w:tc>
                  </w:tr>
                  <w:tr w:rsidR="008F50E7" w:rsidRPr="008F50E7" w:rsidTr="008F50E7">
                    <w:trPr>
                      <w:trHeight w:val="20"/>
                    </w:trPr>
                    <w:tc>
                      <w:tcPr>
                        <w:tcW w:w="39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F50E7" w:rsidRPr="008F50E7" w:rsidRDefault="008F50E7" w:rsidP="006944F0">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Подпрограмма 4</w:t>
                        </w:r>
                      </w:p>
                    </w:tc>
                    <w:tc>
                      <w:tcPr>
                        <w:tcW w:w="38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F50E7" w:rsidRPr="008F50E7" w:rsidRDefault="008F50E7" w:rsidP="006944F0">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"Обеспечение реализации муниципальной программы и прочие мероприятия"</w:t>
                        </w:r>
                      </w:p>
                    </w:tc>
                    <w:tc>
                      <w:tcPr>
                        <w:tcW w:w="32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Всего</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5131700,00</w:t>
                        </w:r>
                      </w:p>
                    </w:tc>
                    <w:tc>
                      <w:tcPr>
                        <w:tcW w:w="360"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5578909,77</w:t>
                        </w:r>
                      </w:p>
                    </w:tc>
                    <w:tc>
                      <w:tcPr>
                        <w:tcW w:w="328"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5913675,04</w:t>
                        </w:r>
                      </w:p>
                    </w:tc>
                    <w:tc>
                      <w:tcPr>
                        <w:tcW w:w="31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7265506,00</w:t>
                        </w:r>
                      </w:p>
                    </w:tc>
                    <w:tc>
                      <w:tcPr>
                        <w:tcW w:w="32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9078800,00</w:t>
                        </w:r>
                      </w:p>
                    </w:tc>
                    <w:tc>
                      <w:tcPr>
                        <w:tcW w:w="392"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9813092,69</w:t>
                        </w:r>
                      </w:p>
                    </w:tc>
                    <w:tc>
                      <w:tcPr>
                        <w:tcW w:w="36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10122781,00</w:t>
                        </w:r>
                      </w:p>
                    </w:tc>
                    <w:tc>
                      <w:tcPr>
                        <w:tcW w:w="31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9752083,00</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9709183,00</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9709183,00</w:t>
                        </w:r>
                      </w:p>
                    </w:tc>
                    <w:tc>
                      <w:tcPr>
                        <w:tcW w:w="46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82074913,50</w:t>
                        </w:r>
                      </w:p>
                    </w:tc>
                  </w:tr>
                  <w:tr w:rsidR="008F50E7" w:rsidRPr="008F50E7" w:rsidTr="008F50E7">
                    <w:trPr>
                      <w:trHeight w:val="20"/>
                    </w:trPr>
                    <w:tc>
                      <w:tcPr>
                        <w:tcW w:w="391"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384"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32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в том числе:</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60"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92"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6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r>
                  <w:tr w:rsidR="008F50E7" w:rsidRPr="008F50E7" w:rsidTr="008F50E7">
                    <w:trPr>
                      <w:trHeight w:val="20"/>
                    </w:trPr>
                    <w:tc>
                      <w:tcPr>
                        <w:tcW w:w="391"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384"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327" w:type="pct"/>
                        <w:tcBorders>
                          <w:top w:val="nil"/>
                          <w:left w:val="nil"/>
                          <w:bottom w:val="single" w:sz="4" w:space="0" w:color="auto"/>
                          <w:right w:val="single" w:sz="4" w:space="0" w:color="auto"/>
                        </w:tcBorders>
                        <w:shd w:val="clear" w:color="000000" w:fill="FFFFFF"/>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федеральный бюджет</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360"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328"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32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392"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36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6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r>
                  <w:tr w:rsidR="008F50E7" w:rsidRPr="008F50E7" w:rsidTr="008F50E7">
                    <w:trPr>
                      <w:trHeight w:val="20"/>
                    </w:trPr>
                    <w:tc>
                      <w:tcPr>
                        <w:tcW w:w="391"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384"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327" w:type="pct"/>
                        <w:tcBorders>
                          <w:top w:val="nil"/>
                          <w:left w:val="nil"/>
                          <w:bottom w:val="single" w:sz="4" w:space="0" w:color="auto"/>
                          <w:right w:val="single" w:sz="4" w:space="0" w:color="auto"/>
                        </w:tcBorders>
                        <w:shd w:val="clear" w:color="000000" w:fill="FFFFFF"/>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краевой бюджет</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1005800,00</w:t>
                        </w:r>
                      </w:p>
                    </w:tc>
                    <w:tc>
                      <w:tcPr>
                        <w:tcW w:w="360"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938700,00</w:t>
                        </w:r>
                      </w:p>
                    </w:tc>
                    <w:tc>
                      <w:tcPr>
                        <w:tcW w:w="328"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1378900,00</w:t>
                        </w:r>
                      </w:p>
                    </w:tc>
                    <w:tc>
                      <w:tcPr>
                        <w:tcW w:w="31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1470000,00</w:t>
                        </w:r>
                      </w:p>
                    </w:tc>
                    <w:tc>
                      <w:tcPr>
                        <w:tcW w:w="32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2069500,00</w:t>
                        </w:r>
                      </w:p>
                    </w:tc>
                    <w:tc>
                      <w:tcPr>
                        <w:tcW w:w="392"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1062400,00</w:t>
                        </w:r>
                      </w:p>
                    </w:tc>
                    <w:tc>
                      <w:tcPr>
                        <w:tcW w:w="36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1031600,00</w:t>
                        </w:r>
                      </w:p>
                    </w:tc>
                    <w:tc>
                      <w:tcPr>
                        <w:tcW w:w="31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994500,00</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1031600,00</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1031600,00</w:t>
                        </w:r>
                      </w:p>
                    </w:tc>
                    <w:tc>
                      <w:tcPr>
                        <w:tcW w:w="46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12014600,00</w:t>
                        </w:r>
                      </w:p>
                    </w:tc>
                  </w:tr>
                  <w:tr w:rsidR="008F50E7" w:rsidRPr="008F50E7" w:rsidTr="008F50E7">
                    <w:trPr>
                      <w:trHeight w:val="20"/>
                    </w:trPr>
                    <w:tc>
                      <w:tcPr>
                        <w:tcW w:w="391"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384"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327" w:type="pct"/>
                        <w:tcBorders>
                          <w:top w:val="nil"/>
                          <w:left w:val="nil"/>
                          <w:bottom w:val="single" w:sz="4" w:space="0" w:color="auto"/>
                          <w:right w:val="single" w:sz="4" w:space="0" w:color="auto"/>
                        </w:tcBorders>
                        <w:shd w:val="clear" w:color="000000" w:fill="FFFFFF"/>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районный бюджет</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4125900,00</w:t>
                        </w:r>
                      </w:p>
                    </w:tc>
                    <w:tc>
                      <w:tcPr>
                        <w:tcW w:w="360"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4640209,77</w:t>
                        </w:r>
                      </w:p>
                    </w:tc>
                    <w:tc>
                      <w:tcPr>
                        <w:tcW w:w="328"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4534775,04</w:t>
                        </w:r>
                      </w:p>
                    </w:tc>
                    <w:tc>
                      <w:tcPr>
                        <w:tcW w:w="31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5795506,00</w:t>
                        </w:r>
                      </w:p>
                    </w:tc>
                    <w:tc>
                      <w:tcPr>
                        <w:tcW w:w="32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7009300,00</w:t>
                        </w:r>
                      </w:p>
                    </w:tc>
                    <w:tc>
                      <w:tcPr>
                        <w:tcW w:w="392"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8750692,69</w:t>
                        </w:r>
                      </w:p>
                    </w:tc>
                    <w:tc>
                      <w:tcPr>
                        <w:tcW w:w="36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9091181,00</w:t>
                        </w:r>
                      </w:p>
                    </w:tc>
                    <w:tc>
                      <w:tcPr>
                        <w:tcW w:w="31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8757583,00</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8677583,00</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8677583,00</w:t>
                        </w:r>
                      </w:p>
                    </w:tc>
                    <w:tc>
                      <w:tcPr>
                        <w:tcW w:w="46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70060313,50</w:t>
                        </w:r>
                      </w:p>
                    </w:tc>
                  </w:tr>
                  <w:tr w:rsidR="008F50E7" w:rsidRPr="008F50E7" w:rsidTr="008F50E7">
                    <w:trPr>
                      <w:trHeight w:val="20"/>
                    </w:trPr>
                    <w:tc>
                      <w:tcPr>
                        <w:tcW w:w="39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F50E7" w:rsidRPr="008F50E7" w:rsidRDefault="008F50E7" w:rsidP="006944F0">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Подпрограмма 5</w:t>
                        </w:r>
                      </w:p>
                    </w:tc>
                    <w:tc>
                      <w:tcPr>
                        <w:tcW w:w="38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F50E7" w:rsidRPr="008F50E7" w:rsidRDefault="008F50E7" w:rsidP="006944F0">
                        <w:pPr>
                          <w:spacing w:after="0" w:line="240" w:lineRule="auto"/>
                          <w:jc w:val="center"/>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"Профилактика правонарушений среди молодежи Богучанского района"</w:t>
                        </w:r>
                      </w:p>
                    </w:tc>
                    <w:tc>
                      <w:tcPr>
                        <w:tcW w:w="32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Всего</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0,00</w:t>
                        </w:r>
                      </w:p>
                    </w:tc>
                    <w:tc>
                      <w:tcPr>
                        <w:tcW w:w="360"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0,00</w:t>
                        </w:r>
                      </w:p>
                    </w:tc>
                    <w:tc>
                      <w:tcPr>
                        <w:tcW w:w="328"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0,00</w:t>
                        </w:r>
                      </w:p>
                    </w:tc>
                    <w:tc>
                      <w:tcPr>
                        <w:tcW w:w="31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0,00</w:t>
                        </w:r>
                      </w:p>
                    </w:tc>
                    <w:tc>
                      <w:tcPr>
                        <w:tcW w:w="32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0,00</w:t>
                        </w:r>
                      </w:p>
                    </w:tc>
                    <w:tc>
                      <w:tcPr>
                        <w:tcW w:w="392"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0,00</w:t>
                        </w:r>
                      </w:p>
                    </w:tc>
                    <w:tc>
                      <w:tcPr>
                        <w:tcW w:w="36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0,00</w:t>
                        </w:r>
                      </w:p>
                    </w:tc>
                    <w:tc>
                      <w:tcPr>
                        <w:tcW w:w="31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200000,00</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200000,00</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200000,00</w:t>
                        </w:r>
                      </w:p>
                    </w:tc>
                    <w:tc>
                      <w:tcPr>
                        <w:tcW w:w="46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bCs/>
                            <w:sz w:val="14"/>
                            <w:szCs w:val="14"/>
                            <w:lang w:eastAsia="ru-RU"/>
                          </w:rPr>
                        </w:pPr>
                        <w:r w:rsidRPr="008F50E7">
                          <w:rPr>
                            <w:rFonts w:ascii="Times New Roman" w:eastAsia="Times New Roman" w:hAnsi="Times New Roman"/>
                            <w:bCs/>
                            <w:sz w:val="14"/>
                            <w:szCs w:val="14"/>
                            <w:lang w:eastAsia="ru-RU"/>
                          </w:rPr>
                          <w:t>600000,00</w:t>
                        </w:r>
                      </w:p>
                    </w:tc>
                  </w:tr>
                  <w:tr w:rsidR="008F50E7" w:rsidRPr="008F50E7" w:rsidTr="008F50E7">
                    <w:trPr>
                      <w:trHeight w:val="20"/>
                    </w:trPr>
                    <w:tc>
                      <w:tcPr>
                        <w:tcW w:w="391"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384"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327"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в том числе:</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60"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92"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6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r>
                  <w:tr w:rsidR="008F50E7" w:rsidRPr="008F50E7" w:rsidTr="008F50E7">
                    <w:trPr>
                      <w:trHeight w:val="20"/>
                    </w:trPr>
                    <w:tc>
                      <w:tcPr>
                        <w:tcW w:w="391"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384"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327" w:type="pct"/>
                        <w:tcBorders>
                          <w:top w:val="nil"/>
                          <w:left w:val="nil"/>
                          <w:bottom w:val="single" w:sz="4" w:space="0" w:color="auto"/>
                          <w:right w:val="single" w:sz="4" w:space="0" w:color="auto"/>
                        </w:tcBorders>
                        <w:shd w:val="clear" w:color="000000" w:fill="FFFFFF"/>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федеральный бюджет</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360"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328"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32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392"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36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46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r>
                  <w:tr w:rsidR="008F50E7" w:rsidRPr="008F50E7" w:rsidTr="008F50E7">
                    <w:trPr>
                      <w:trHeight w:val="20"/>
                    </w:trPr>
                    <w:tc>
                      <w:tcPr>
                        <w:tcW w:w="391"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384"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327" w:type="pct"/>
                        <w:tcBorders>
                          <w:top w:val="nil"/>
                          <w:left w:val="nil"/>
                          <w:bottom w:val="single" w:sz="4" w:space="0" w:color="auto"/>
                          <w:right w:val="single" w:sz="4" w:space="0" w:color="auto"/>
                        </w:tcBorders>
                        <w:shd w:val="clear" w:color="000000" w:fill="FFFFFF"/>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краевой бюджет</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60"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92"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46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r>
                  <w:tr w:rsidR="008F50E7" w:rsidRPr="008F50E7" w:rsidTr="008F50E7">
                    <w:trPr>
                      <w:trHeight w:val="20"/>
                    </w:trPr>
                    <w:tc>
                      <w:tcPr>
                        <w:tcW w:w="391"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384" w:type="pct"/>
                        <w:vMerge/>
                        <w:tcBorders>
                          <w:top w:val="nil"/>
                          <w:left w:val="single" w:sz="4" w:space="0" w:color="auto"/>
                          <w:bottom w:val="single" w:sz="4" w:space="0" w:color="000000"/>
                          <w:right w:val="single" w:sz="4" w:space="0" w:color="auto"/>
                        </w:tcBorders>
                        <w:vAlign w:val="center"/>
                        <w:hideMark/>
                      </w:tcPr>
                      <w:p w:rsidR="008F50E7" w:rsidRPr="008F50E7" w:rsidRDefault="008F50E7" w:rsidP="006944F0">
                        <w:pPr>
                          <w:spacing w:after="0" w:line="240" w:lineRule="auto"/>
                          <w:rPr>
                            <w:rFonts w:ascii="Times New Roman" w:eastAsia="Times New Roman" w:hAnsi="Times New Roman"/>
                            <w:sz w:val="14"/>
                            <w:szCs w:val="14"/>
                            <w:lang w:eastAsia="ru-RU"/>
                          </w:rPr>
                        </w:pPr>
                      </w:p>
                    </w:tc>
                    <w:tc>
                      <w:tcPr>
                        <w:tcW w:w="327" w:type="pct"/>
                        <w:tcBorders>
                          <w:top w:val="nil"/>
                          <w:left w:val="nil"/>
                          <w:bottom w:val="single" w:sz="4" w:space="0" w:color="auto"/>
                          <w:right w:val="single" w:sz="4" w:space="0" w:color="auto"/>
                        </w:tcBorders>
                        <w:shd w:val="clear" w:color="000000" w:fill="FFFFFF"/>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районный бюджет</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60"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92"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200000,00</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200000,00</w:t>
                        </w:r>
                      </w:p>
                    </w:tc>
                    <w:tc>
                      <w:tcPr>
                        <w:tcW w:w="346"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200000,00</w:t>
                        </w:r>
                      </w:p>
                    </w:tc>
                    <w:tc>
                      <w:tcPr>
                        <w:tcW w:w="464" w:type="pct"/>
                        <w:tcBorders>
                          <w:top w:val="nil"/>
                          <w:left w:val="nil"/>
                          <w:bottom w:val="single" w:sz="4" w:space="0" w:color="auto"/>
                          <w:right w:val="single" w:sz="4" w:space="0" w:color="auto"/>
                        </w:tcBorders>
                        <w:shd w:val="clear" w:color="000000" w:fill="FFFFFF"/>
                        <w:noWrap/>
                        <w:vAlign w:val="bottom"/>
                        <w:hideMark/>
                      </w:tcPr>
                      <w:p w:rsidR="008F50E7" w:rsidRPr="008F50E7" w:rsidRDefault="008F50E7" w:rsidP="006944F0">
                        <w:pPr>
                          <w:spacing w:after="0" w:line="240" w:lineRule="auto"/>
                          <w:jc w:val="right"/>
                          <w:rPr>
                            <w:rFonts w:ascii="Times New Roman" w:eastAsia="Times New Roman" w:hAnsi="Times New Roman"/>
                            <w:sz w:val="14"/>
                            <w:szCs w:val="14"/>
                            <w:lang w:eastAsia="ru-RU"/>
                          </w:rPr>
                        </w:pPr>
                        <w:r w:rsidRPr="008F50E7">
                          <w:rPr>
                            <w:rFonts w:ascii="Times New Roman" w:eastAsia="Times New Roman" w:hAnsi="Times New Roman"/>
                            <w:sz w:val="14"/>
                            <w:szCs w:val="14"/>
                            <w:lang w:eastAsia="ru-RU"/>
                          </w:rPr>
                          <w:t>600000,00</w:t>
                        </w:r>
                      </w:p>
                    </w:tc>
                  </w:tr>
                </w:tbl>
                <w:p w:rsidR="008F50E7" w:rsidRPr="008F50E7" w:rsidRDefault="008F50E7" w:rsidP="006944F0">
                  <w:pPr>
                    <w:spacing w:line="240" w:lineRule="auto"/>
                    <w:rPr>
                      <w:rFonts w:ascii="Times New Roman" w:eastAsia="Times New Roman" w:hAnsi="Times New Roman"/>
                      <w:sz w:val="18"/>
                      <w:szCs w:val="18"/>
                      <w:lang w:eastAsia="ru-RU"/>
                    </w:rPr>
                  </w:pPr>
                </w:p>
              </w:tc>
            </w:tr>
            <w:tr w:rsidR="008F50E7" w:rsidRPr="008F50E7" w:rsidTr="00730C4C">
              <w:trPr>
                <w:trHeight w:val="20"/>
              </w:trPr>
              <w:tc>
                <w:tcPr>
                  <w:tcW w:w="5000" w:type="pct"/>
                  <w:gridSpan w:val="8"/>
                  <w:tcBorders>
                    <w:top w:val="nil"/>
                    <w:left w:val="nil"/>
                    <w:bottom w:val="nil"/>
                    <w:right w:val="nil"/>
                  </w:tcBorders>
                  <w:shd w:val="clear" w:color="auto" w:fill="auto"/>
                  <w:noWrap/>
                  <w:vAlign w:val="bottom"/>
                  <w:hideMark/>
                </w:tcPr>
                <w:p w:rsidR="008F50E7" w:rsidRPr="00F66CEC" w:rsidRDefault="008F50E7" w:rsidP="006944F0">
                  <w:pPr>
                    <w:spacing w:after="0" w:line="240" w:lineRule="auto"/>
                    <w:rPr>
                      <w:rFonts w:ascii="Times New Roman" w:eastAsia="Times New Roman" w:hAnsi="Times New Roman"/>
                      <w:sz w:val="18"/>
                      <w:szCs w:val="18"/>
                      <w:lang w:eastAsia="ru-RU"/>
                    </w:rPr>
                  </w:pPr>
                </w:p>
                <w:p w:rsidR="008F50E7" w:rsidRPr="00F66CEC" w:rsidRDefault="008F50E7" w:rsidP="006944F0">
                  <w:pPr>
                    <w:spacing w:after="0" w:line="240" w:lineRule="auto"/>
                    <w:jc w:val="right"/>
                    <w:rPr>
                      <w:rFonts w:ascii="Times New Roman" w:eastAsia="Times New Roman" w:hAnsi="Times New Roman"/>
                      <w:sz w:val="18"/>
                      <w:szCs w:val="18"/>
                      <w:lang w:eastAsia="ru-RU"/>
                    </w:rPr>
                  </w:pPr>
                  <w:r w:rsidRPr="008F50E7">
                    <w:rPr>
                      <w:rFonts w:ascii="Times New Roman" w:eastAsia="Times New Roman" w:hAnsi="Times New Roman"/>
                      <w:sz w:val="18"/>
                      <w:szCs w:val="18"/>
                      <w:lang w:eastAsia="ru-RU"/>
                    </w:rPr>
                    <w:t>Приложение № 4</w:t>
                  </w:r>
                </w:p>
                <w:p w:rsidR="008F50E7" w:rsidRPr="008F50E7" w:rsidRDefault="00554627" w:rsidP="006944F0">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sz w:val="18"/>
                      <w:szCs w:val="18"/>
                      <w:lang w:eastAsia="ru-RU"/>
                    </w:rPr>
                    <w:t xml:space="preserve"> к постановлению №_</w:t>
                  </w:r>
                  <w:r w:rsidR="008F50E7" w:rsidRPr="008F50E7">
                    <w:rPr>
                      <w:rFonts w:ascii="Times New Roman" w:eastAsia="Times New Roman" w:hAnsi="Times New Roman"/>
                      <w:color w:val="000000"/>
                      <w:sz w:val="18"/>
                      <w:szCs w:val="18"/>
                      <w:lang w:eastAsia="ru-RU"/>
                    </w:rPr>
                    <w:t>539-п от 01 июля 2021</w:t>
                  </w:r>
                </w:p>
                <w:p w:rsidR="008F50E7" w:rsidRPr="00554627" w:rsidRDefault="008F50E7" w:rsidP="006944F0">
                  <w:pPr>
                    <w:spacing w:after="0" w:line="240" w:lineRule="auto"/>
                    <w:jc w:val="right"/>
                    <w:rPr>
                      <w:rFonts w:ascii="Times New Roman" w:eastAsia="Times New Roman" w:hAnsi="Times New Roman"/>
                      <w:sz w:val="18"/>
                      <w:szCs w:val="18"/>
                      <w:lang w:eastAsia="ru-RU"/>
                    </w:rPr>
                  </w:pPr>
                </w:p>
                <w:p w:rsidR="00554627" w:rsidRPr="00CC00FE" w:rsidRDefault="008F50E7" w:rsidP="006944F0">
                  <w:pPr>
                    <w:spacing w:after="0" w:line="240" w:lineRule="auto"/>
                    <w:jc w:val="right"/>
                    <w:rPr>
                      <w:rFonts w:ascii="Times New Roman" w:eastAsia="Times New Roman" w:hAnsi="Times New Roman"/>
                      <w:sz w:val="18"/>
                      <w:szCs w:val="18"/>
                      <w:lang w:eastAsia="ru-RU"/>
                    </w:rPr>
                  </w:pPr>
                  <w:r w:rsidRPr="00554627">
                    <w:rPr>
                      <w:rFonts w:ascii="Times New Roman" w:eastAsia="Times New Roman" w:hAnsi="Times New Roman"/>
                      <w:sz w:val="18"/>
                      <w:szCs w:val="18"/>
                      <w:lang w:eastAsia="ru-RU"/>
                    </w:rPr>
                    <w:t xml:space="preserve"> Приложение 2</w:t>
                  </w:r>
                </w:p>
                <w:p w:rsidR="00554627" w:rsidRPr="00554627" w:rsidRDefault="008F50E7" w:rsidP="006944F0">
                  <w:pPr>
                    <w:spacing w:after="0" w:line="240" w:lineRule="auto"/>
                    <w:jc w:val="right"/>
                    <w:rPr>
                      <w:rFonts w:ascii="Times New Roman" w:eastAsia="Times New Roman" w:hAnsi="Times New Roman"/>
                      <w:sz w:val="18"/>
                      <w:szCs w:val="18"/>
                      <w:lang w:eastAsia="ru-RU"/>
                    </w:rPr>
                  </w:pPr>
                  <w:r w:rsidRPr="00554627">
                    <w:rPr>
                      <w:rFonts w:ascii="Times New Roman" w:eastAsia="Times New Roman" w:hAnsi="Times New Roman"/>
                      <w:sz w:val="18"/>
                      <w:szCs w:val="18"/>
                      <w:lang w:eastAsia="ru-RU"/>
                    </w:rPr>
                    <w:t xml:space="preserve"> к  подпрограмме 4 "Обеспечение реализации муниципальной</w:t>
                  </w:r>
                </w:p>
                <w:p w:rsidR="008F50E7" w:rsidRPr="00554627" w:rsidRDefault="008F50E7" w:rsidP="006944F0">
                  <w:pPr>
                    <w:spacing w:after="0" w:line="240" w:lineRule="auto"/>
                    <w:jc w:val="right"/>
                    <w:rPr>
                      <w:rFonts w:ascii="Times New Roman" w:eastAsia="Times New Roman" w:hAnsi="Times New Roman"/>
                      <w:sz w:val="18"/>
                      <w:szCs w:val="18"/>
                      <w:lang w:eastAsia="ru-RU"/>
                    </w:rPr>
                  </w:pPr>
                  <w:r w:rsidRPr="00554627">
                    <w:rPr>
                      <w:rFonts w:ascii="Times New Roman" w:eastAsia="Times New Roman" w:hAnsi="Times New Roman"/>
                      <w:sz w:val="18"/>
                      <w:szCs w:val="18"/>
                      <w:lang w:eastAsia="ru-RU"/>
                    </w:rPr>
                    <w:t>программы и прочие мероприятие"</w:t>
                  </w:r>
                </w:p>
                <w:p w:rsidR="008F50E7" w:rsidRPr="00CC00FE" w:rsidRDefault="008F50E7" w:rsidP="006944F0">
                  <w:pPr>
                    <w:spacing w:after="0" w:line="240" w:lineRule="auto"/>
                    <w:rPr>
                      <w:rFonts w:ascii="Times New Roman" w:eastAsia="Times New Roman" w:hAnsi="Times New Roman"/>
                      <w:sz w:val="20"/>
                      <w:szCs w:val="18"/>
                      <w:lang w:eastAsia="ru-RU"/>
                    </w:rPr>
                  </w:pPr>
                </w:p>
                <w:p w:rsidR="008F50E7" w:rsidRPr="00554627" w:rsidRDefault="00554627" w:rsidP="006944F0">
                  <w:pPr>
                    <w:spacing w:after="0" w:line="240" w:lineRule="auto"/>
                    <w:jc w:val="center"/>
                    <w:rPr>
                      <w:rFonts w:ascii="Times New Roman" w:eastAsia="Times New Roman" w:hAnsi="Times New Roman"/>
                      <w:sz w:val="20"/>
                      <w:szCs w:val="18"/>
                      <w:lang w:eastAsia="ru-RU"/>
                    </w:rPr>
                  </w:pPr>
                  <w:r w:rsidRPr="00554627">
                    <w:rPr>
                      <w:rFonts w:ascii="Times New Roman" w:eastAsia="Times New Roman" w:hAnsi="Times New Roman"/>
                      <w:sz w:val="20"/>
                      <w:szCs w:val="18"/>
                      <w:lang w:eastAsia="ru-RU"/>
                    </w:rPr>
                    <w:t>Перечень мероприятий подпрограммы с указанием объема средств на их реализацию и ожидаемых результатов</w:t>
                  </w:r>
                </w:p>
                <w:p w:rsidR="008F50E7" w:rsidRPr="008F50E7" w:rsidRDefault="008F50E7" w:rsidP="006944F0">
                  <w:pPr>
                    <w:spacing w:after="0" w:line="240" w:lineRule="auto"/>
                    <w:rPr>
                      <w:rFonts w:ascii="Times New Roman" w:eastAsia="Times New Roman" w:hAnsi="Times New Roman"/>
                      <w:sz w:val="18"/>
                      <w:szCs w:val="18"/>
                      <w:lang w:eastAsia="ru-RU"/>
                    </w:rPr>
                  </w:pPr>
                  <w:r w:rsidRPr="008F50E7">
                    <w:rPr>
                      <w:rFonts w:ascii="Times New Roman" w:eastAsia="Times New Roman" w:hAnsi="Times New Roman"/>
                      <w:sz w:val="18"/>
                      <w:szCs w:val="18"/>
                      <w:lang w:eastAsia="ru-RU"/>
                    </w:rPr>
                    <w:t> </w:t>
                  </w:r>
                </w:p>
                <w:p w:rsidR="00554627" w:rsidRPr="008F50E7" w:rsidRDefault="008F50E7" w:rsidP="006944F0">
                  <w:pPr>
                    <w:spacing w:after="0" w:line="240" w:lineRule="auto"/>
                    <w:rPr>
                      <w:rFonts w:ascii="Times New Roman" w:eastAsia="Times New Roman" w:hAnsi="Times New Roman"/>
                      <w:sz w:val="18"/>
                      <w:szCs w:val="18"/>
                      <w:lang w:eastAsia="ru-RU"/>
                    </w:rPr>
                  </w:pPr>
                  <w:r w:rsidRPr="008F50E7">
                    <w:rPr>
                      <w:rFonts w:ascii="Times New Roman" w:eastAsia="Times New Roman" w:hAnsi="Times New Roman"/>
                      <w:sz w:val="18"/>
                      <w:szCs w:val="18"/>
                      <w:lang w:eastAsia="ru-RU"/>
                    </w:rPr>
                    <w:t> </w:t>
                  </w:r>
                </w:p>
                <w:tbl>
                  <w:tblPr>
                    <w:tblW w:w="5000" w:type="pct"/>
                    <w:tblLook w:val="04A0"/>
                  </w:tblPr>
                  <w:tblGrid>
                    <w:gridCol w:w="1366"/>
                    <w:gridCol w:w="941"/>
                    <w:gridCol w:w="372"/>
                    <w:gridCol w:w="425"/>
                    <w:gridCol w:w="779"/>
                    <w:gridCol w:w="425"/>
                    <w:gridCol w:w="771"/>
                    <w:gridCol w:w="715"/>
                    <w:gridCol w:w="771"/>
                    <w:gridCol w:w="771"/>
                    <w:gridCol w:w="764"/>
                    <w:gridCol w:w="1018"/>
                  </w:tblGrid>
                  <w:tr w:rsidR="00554627" w:rsidRPr="00554627" w:rsidTr="00554627">
                    <w:trPr>
                      <w:trHeight w:val="20"/>
                    </w:trPr>
                    <w:tc>
                      <w:tcPr>
                        <w:tcW w:w="83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bCs/>
                            <w:sz w:val="14"/>
                            <w:szCs w:val="14"/>
                            <w:lang w:eastAsia="ru-RU"/>
                          </w:rPr>
                        </w:pPr>
                        <w:r w:rsidRPr="00554627">
                          <w:rPr>
                            <w:rFonts w:ascii="Times New Roman" w:eastAsia="Times New Roman" w:hAnsi="Times New Roman"/>
                            <w:bCs/>
                            <w:sz w:val="14"/>
                            <w:szCs w:val="14"/>
                            <w:lang w:eastAsia="ru-RU"/>
                          </w:rPr>
                          <w:t>Наименование  подпрограммы</w:t>
                        </w:r>
                      </w:p>
                    </w:tc>
                    <w:tc>
                      <w:tcPr>
                        <w:tcW w:w="593"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bCs/>
                            <w:sz w:val="14"/>
                            <w:szCs w:val="14"/>
                            <w:lang w:eastAsia="ru-RU"/>
                          </w:rPr>
                        </w:pPr>
                        <w:r w:rsidRPr="00554627">
                          <w:rPr>
                            <w:rFonts w:ascii="Times New Roman" w:eastAsia="Times New Roman" w:hAnsi="Times New Roman"/>
                            <w:bCs/>
                            <w:sz w:val="14"/>
                            <w:szCs w:val="14"/>
                            <w:lang w:eastAsia="ru-RU"/>
                          </w:rPr>
                          <w:t>ГРБС</w:t>
                        </w:r>
                      </w:p>
                    </w:tc>
                    <w:tc>
                      <w:tcPr>
                        <w:tcW w:w="807" w:type="pct"/>
                        <w:gridSpan w:val="3"/>
                        <w:tcBorders>
                          <w:top w:val="single" w:sz="4" w:space="0" w:color="auto"/>
                          <w:left w:val="nil"/>
                          <w:bottom w:val="single" w:sz="4" w:space="0" w:color="auto"/>
                          <w:right w:val="single" w:sz="4" w:space="0" w:color="auto"/>
                        </w:tcBorders>
                        <w:shd w:val="clear" w:color="000000" w:fill="FFFFFF"/>
                        <w:vAlign w:val="bottom"/>
                        <w:hideMark/>
                      </w:tcPr>
                      <w:p w:rsidR="00554627" w:rsidRPr="00554627" w:rsidRDefault="00554627" w:rsidP="006944F0">
                        <w:pPr>
                          <w:spacing w:after="0" w:line="240" w:lineRule="auto"/>
                          <w:jc w:val="center"/>
                          <w:rPr>
                            <w:rFonts w:ascii="Times New Roman" w:eastAsia="Times New Roman" w:hAnsi="Times New Roman"/>
                            <w:bCs/>
                            <w:sz w:val="14"/>
                            <w:szCs w:val="14"/>
                            <w:lang w:eastAsia="ru-RU"/>
                          </w:rPr>
                        </w:pPr>
                        <w:r w:rsidRPr="00554627">
                          <w:rPr>
                            <w:rFonts w:ascii="Times New Roman" w:eastAsia="Times New Roman" w:hAnsi="Times New Roman"/>
                            <w:bCs/>
                            <w:sz w:val="14"/>
                            <w:szCs w:val="14"/>
                            <w:lang w:eastAsia="ru-RU"/>
                          </w:rPr>
                          <w:t>Код бюджетной классификации</w:t>
                        </w:r>
                      </w:p>
                    </w:tc>
                    <w:tc>
                      <w:tcPr>
                        <w:tcW w:w="2122" w:type="pct"/>
                        <w:gridSpan w:val="6"/>
                        <w:tcBorders>
                          <w:top w:val="single" w:sz="4" w:space="0" w:color="auto"/>
                          <w:left w:val="nil"/>
                          <w:bottom w:val="single" w:sz="4" w:space="0" w:color="auto"/>
                          <w:right w:val="single" w:sz="4" w:space="0" w:color="000000"/>
                        </w:tcBorders>
                        <w:shd w:val="clear" w:color="000000" w:fill="FFFFFF"/>
                        <w:noWrap/>
                        <w:vAlign w:val="center"/>
                        <w:hideMark/>
                      </w:tcPr>
                      <w:p w:rsidR="00554627" w:rsidRPr="00554627" w:rsidRDefault="00554627" w:rsidP="006944F0">
                        <w:pPr>
                          <w:spacing w:after="0" w:line="240" w:lineRule="auto"/>
                          <w:jc w:val="center"/>
                          <w:rPr>
                            <w:rFonts w:ascii="Times New Roman" w:eastAsia="Times New Roman" w:hAnsi="Times New Roman"/>
                            <w:bCs/>
                            <w:sz w:val="14"/>
                            <w:szCs w:val="14"/>
                            <w:lang w:eastAsia="ru-RU"/>
                          </w:rPr>
                        </w:pPr>
                        <w:r w:rsidRPr="00554627">
                          <w:rPr>
                            <w:rFonts w:ascii="Times New Roman" w:eastAsia="Times New Roman" w:hAnsi="Times New Roman"/>
                            <w:bCs/>
                            <w:sz w:val="14"/>
                            <w:szCs w:val="14"/>
                            <w:lang w:eastAsia="ru-RU"/>
                          </w:rPr>
                          <w:t>Расходы по годам реализации программы (рублей)</w:t>
                        </w:r>
                      </w:p>
                    </w:tc>
                    <w:tc>
                      <w:tcPr>
                        <w:tcW w:w="647" w:type="pct"/>
                        <w:vMerge w:val="restart"/>
                        <w:tcBorders>
                          <w:top w:val="single" w:sz="4" w:space="0" w:color="auto"/>
                          <w:left w:val="nil"/>
                          <w:bottom w:val="single" w:sz="4" w:space="0" w:color="000000"/>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bCs/>
                            <w:sz w:val="14"/>
                            <w:szCs w:val="14"/>
                            <w:lang w:eastAsia="ru-RU"/>
                          </w:rPr>
                        </w:pPr>
                        <w:r w:rsidRPr="00554627">
                          <w:rPr>
                            <w:rFonts w:ascii="Times New Roman" w:eastAsia="Times New Roman" w:hAnsi="Times New Roman"/>
                            <w:bCs/>
                            <w:sz w:val="14"/>
                            <w:szCs w:val="14"/>
                            <w:lang w:eastAsia="ru-RU"/>
                          </w:rPr>
                          <w:t>Ожидаемый результат от реализации подпрограммного мероприятия (в натуральном выражении)</w:t>
                        </w:r>
                      </w:p>
                    </w:tc>
                  </w:tr>
                  <w:tr w:rsidR="00554627" w:rsidRPr="00554627" w:rsidTr="00554627">
                    <w:trPr>
                      <w:trHeight w:val="20"/>
                    </w:trPr>
                    <w:tc>
                      <w:tcPr>
                        <w:tcW w:w="831" w:type="pct"/>
                        <w:vMerge/>
                        <w:tcBorders>
                          <w:top w:val="single" w:sz="4" w:space="0" w:color="auto"/>
                          <w:left w:val="single" w:sz="4" w:space="0" w:color="auto"/>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bCs/>
                            <w:sz w:val="14"/>
                            <w:szCs w:val="14"/>
                            <w:lang w:eastAsia="ru-RU"/>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bCs/>
                            <w:sz w:val="14"/>
                            <w:szCs w:val="14"/>
                            <w:lang w:eastAsia="ru-RU"/>
                          </w:rPr>
                        </w:pPr>
                      </w:p>
                    </w:tc>
                    <w:tc>
                      <w:tcPr>
                        <w:tcW w:w="187" w:type="pct"/>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554627" w:rsidRPr="00554627" w:rsidRDefault="00554627" w:rsidP="006944F0">
                        <w:pPr>
                          <w:spacing w:after="0" w:line="240" w:lineRule="auto"/>
                          <w:jc w:val="center"/>
                          <w:rPr>
                            <w:rFonts w:ascii="Times New Roman" w:eastAsia="Times New Roman" w:hAnsi="Times New Roman"/>
                            <w:bCs/>
                            <w:sz w:val="14"/>
                            <w:szCs w:val="14"/>
                            <w:lang w:eastAsia="ru-RU"/>
                          </w:rPr>
                        </w:pPr>
                        <w:r w:rsidRPr="00554627">
                          <w:rPr>
                            <w:rFonts w:ascii="Times New Roman" w:eastAsia="Times New Roman" w:hAnsi="Times New Roman"/>
                            <w:bCs/>
                            <w:sz w:val="14"/>
                            <w:szCs w:val="14"/>
                            <w:lang w:eastAsia="ru-RU"/>
                          </w:rPr>
                          <w:t>ГРБС</w:t>
                        </w:r>
                      </w:p>
                    </w:tc>
                    <w:tc>
                      <w:tcPr>
                        <w:tcW w:w="209" w:type="pct"/>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554627" w:rsidRPr="00554627" w:rsidRDefault="00554627" w:rsidP="006944F0">
                        <w:pPr>
                          <w:spacing w:after="0" w:line="240" w:lineRule="auto"/>
                          <w:jc w:val="center"/>
                          <w:rPr>
                            <w:rFonts w:ascii="Times New Roman" w:eastAsia="Times New Roman" w:hAnsi="Times New Roman"/>
                            <w:bCs/>
                            <w:sz w:val="14"/>
                            <w:szCs w:val="14"/>
                            <w:lang w:eastAsia="ru-RU"/>
                          </w:rPr>
                        </w:pPr>
                        <w:r w:rsidRPr="00554627">
                          <w:rPr>
                            <w:rFonts w:ascii="Times New Roman" w:eastAsia="Times New Roman" w:hAnsi="Times New Roman"/>
                            <w:bCs/>
                            <w:sz w:val="14"/>
                            <w:szCs w:val="14"/>
                            <w:lang w:eastAsia="ru-RU"/>
                          </w:rPr>
                          <w:t>РзПр</w:t>
                        </w:r>
                      </w:p>
                    </w:tc>
                    <w:tc>
                      <w:tcPr>
                        <w:tcW w:w="410" w:type="pct"/>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554627" w:rsidRPr="00554627" w:rsidRDefault="00554627" w:rsidP="006944F0">
                        <w:pPr>
                          <w:spacing w:after="0" w:line="240" w:lineRule="auto"/>
                          <w:jc w:val="center"/>
                          <w:rPr>
                            <w:rFonts w:ascii="Times New Roman" w:eastAsia="Times New Roman" w:hAnsi="Times New Roman"/>
                            <w:bCs/>
                            <w:sz w:val="14"/>
                            <w:szCs w:val="14"/>
                            <w:lang w:eastAsia="ru-RU"/>
                          </w:rPr>
                        </w:pPr>
                        <w:r w:rsidRPr="00554627">
                          <w:rPr>
                            <w:rFonts w:ascii="Times New Roman" w:eastAsia="Times New Roman" w:hAnsi="Times New Roman"/>
                            <w:bCs/>
                            <w:sz w:val="14"/>
                            <w:szCs w:val="14"/>
                            <w:lang w:eastAsia="ru-RU"/>
                          </w:rPr>
                          <w:t>ЦСР</w:t>
                        </w:r>
                      </w:p>
                    </w:tc>
                    <w:tc>
                      <w:tcPr>
                        <w:tcW w:w="209" w:type="pct"/>
                        <w:tcBorders>
                          <w:top w:val="nil"/>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текущий финансовый год</w:t>
                        </w:r>
                      </w:p>
                    </w:tc>
                    <w:tc>
                      <w:tcPr>
                        <w:tcW w:w="336" w:type="pct"/>
                        <w:tcBorders>
                          <w:top w:val="nil"/>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очередной финансовы год</w:t>
                        </w:r>
                      </w:p>
                    </w:tc>
                    <w:tc>
                      <w:tcPr>
                        <w:tcW w:w="361" w:type="pct"/>
                        <w:tcBorders>
                          <w:top w:val="nil"/>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первый финансовый год</w:t>
                        </w:r>
                      </w:p>
                    </w:tc>
                    <w:tc>
                      <w:tcPr>
                        <w:tcW w:w="361" w:type="pct"/>
                        <w:tcBorders>
                          <w:top w:val="nil"/>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второй финансовый год</w:t>
                        </w:r>
                      </w:p>
                    </w:tc>
                    <w:tc>
                      <w:tcPr>
                        <w:tcW w:w="494" w:type="pct"/>
                        <w:tcBorders>
                          <w:top w:val="nil"/>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Итого на период </w:t>
                        </w:r>
                      </w:p>
                    </w:tc>
                    <w:tc>
                      <w:tcPr>
                        <w:tcW w:w="647" w:type="pct"/>
                        <w:vMerge/>
                        <w:tcBorders>
                          <w:top w:val="single" w:sz="4" w:space="0" w:color="auto"/>
                          <w:left w:val="nil"/>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bCs/>
                            <w:sz w:val="14"/>
                            <w:szCs w:val="14"/>
                            <w:lang w:eastAsia="ru-RU"/>
                          </w:rPr>
                        </w:pPr>
                      </w:p>
                    </w:tc>
                  </w:tr>
                  <w:tr w:rsidR="00554627" w:rsidRPr="00554627" w:rsidTr="00554627">
                    <w:trPr>
                      <w:trHeight w:val="20"/>
                    </w:trPr>
                    <w:tc>
                      <w:tcPr>
                        <w:tcW w:w="831" w:type="pct"/>
                        <w:vMerge/>
                        <w:tcBorders>
                          <w:top w:val="single" w:sz="4" w:space="0" w:color="auto"/>
                          <w:left w:val="single" w:sz="4" w:space="0" w:color="auto"/>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bCs/>
                            <w:sz w:val="14"/>
                            <w:szCs w:val="14"/>
                            <w:lang w:eastAsia="ru-RU"/>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bCs/>
                            <w:sz w:val="14"/>
                            <w:szCs w:val="14"/>
                            <w:lang w:eastAsia="ru-RU"/>
                          </w:rPr>
                        </w:pPr>
                      </w:p>
                    </w:tc>
                    <w:tc>
                      <w:tcPr>
                        <w:tcW w:w="187" w:type="pct"/>
                        <w:vMerge/>
                        <w:tcBorders>
                          <w:top w:val="nil"/>
                          <w:left w:val="single" w:sz="4" w:space="0" w:color="auto"/>
                          <w:bottom w:val="single" w:sz="4" w:space="0" w:color="auto"/>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bCs/>
                            <w:sz w:val="14"/>
                            <w:szCs w:val="14"/>
                            <w:lang w:eastAsia="ru-RU"/>
                          </w:rPr>
                        </w:pPr>
                      </w:p>
                    </w:tc>
                    <w:tc>
                      <w:tcPr>
                        <w:tcW w:w="209" w:type="pct"/>
                        <w:vMerge/>
                        <w:tcBorders>
                          <w:top w:val="nil"/>
                          <w:left w:val="single" w:sz="4" w:space="0" w:color="auto"/>
                          <w:bottom w:val="single" w:sz="4" w:space="0" w:color="auto"/>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bCs/>
                            <w:sz w:val="14"/>
                            <w:szCs w:val="14"/>
                            <w:lang w:eastAsia="ru-RU"/>
                          </w:rPr>
                        </w:pPr>
                      </w:p>
                    </w:tc>
                    <w:tc>
                      <w:tcPr>
                        <w:tcW w:w="410" w:type="pct"/>
                        <w:vMerge/>
                        <w:tcBorders>
                          <w:top w:val="nil"/>
                          <w:left w:val="single" w:sz="4" w:space="0" w:color="auto"/>
                          <w:bottom w:val="single" w:sz="4" w:space="0" w:color="auto"/>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bCs/>
                            <w:sz w:val="14"/>
                            <w:szCs w:val="14"/>
                            <w:lang w:eastAsia="ru-RU"/>
                          </w:rPr>
                        </w:pPr>
                      </w:p>
                    </w:tc>
                    <w:tc>
                      <w:tcPr>
                        <w:tcW w:w="209" w:type="pct"/>
                        <w:tcBorders>
                          <w:top w:val="nil"/>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2019</w:t>
                        </w:r>
                      </w:p>
                    </w:tc>
                    <w:tc>
                      <w:tcPr>
                        <w:tcW w:w="361" w:type="pct"/>
                        <w:tcBorders>
                          <w:top w:val="nil"/>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2020</w:t>
                        </w:r>
                      </w:p>
                    </w:tc>
                    <w:tc>
                      <w:tcPr>
                        <w:tcW w:w="336" w:type="pct"/>
                        <w:tcBorders>
                          <w:top w:val="nil"/>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2021</w:t>
                        </w:r>
                      </w:p>
                    </w:tc>
                    <w:tc>
                      <w:tcPr>
                        <w:tcW w:w="361" w:type="pct"/>
                        <w:tcBorders>
                          <w:top w:val="nil"/>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2022</w:t>
                        </w:r>
                      </w:p>
                    </w:tc>
                    <w:tc>
                      <w:tcPr>
                        <w:tcW w:w="361" w:type="pct"/>
                        <w:tcBorders>
                          <w:top w:val="nil"/>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2023</w:t>
                        </w:r>
                      </w:p>
                    </w:tc>
                    <w:tc>
                      <w:tcPr>
                        <w:tcW w:w="494" w:type="pct"/>
                        <w:tcBorders>
                          <w:top w:val="nil"/>
                          <w:left w:val="nil"/>
                          <w:bottom w:val="single" w:sz="4" w:space="0" w:color="auto"/>
                          <w:right w:val="single" w:sz="4" w:space="0" w:color="auto"/>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2020-2023</w:t>
                        </w:r>
                      </w:p>
                    </w:tc>
                    <w:tc>
                      <w:tcPr>
                        <w:tcW w:w="647" w:type="pct"/>
                        <w:vMerge/>
                        <w:tcBorders>
                          <w:top w:val="single" w:sz="4" w:space="0" w:color="auto"/>
                          <w:left w:val="nil"/>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bCs/>
                            <w:sz w:val="14"/>
                            <w:szCs w:val="14"/>
                            <w:lang w:eastAsia="ru-RU"/>
                          </w:rPr>
                        </w:pPr>
                      </w:p>
                    </w:tc>
                  </w:tr>
                  <w:tr w:rsidR="00554627" w:rsidRPr="00554627" w:rsidTr="00554627">
                    <w:trPr>
                      <w:trHeight w:val="20"/>
                    </w:trPr>
                    <w:tc>
                      <w:tcPr>
                        <w:tcW w:w="5000" w:type="pct"/>
                        <w:gridSpan w:val="12"/>
                        <w:tcBorders>
                          <w:top w:val="single" w:sz="4" w:space="0" w:color="auto"/>
                          <w:left w:val="single" w:sz="4" w:space="0" w:color="auto"/>
                          <w:bottom w:val="single" w:sz="4" w:space="0" w:color="auto"/>
                          <w:right w:val="nil"/>
                        </w:tcBorders>
                        <w:shd w:val="clear" w:color="000000" w:fill="FFFFFF"/>
                        <w:vAlign w:val="center"/>
                        <w:hideMark/>
                      </w:tcPr>
                      <w:p w:rsidR="00554627" w:rsidRPr="00554627" w:rsidRDefault="00554627" w:rsidP="006944F0">
                        <w:pPr>
                          <w:spacing w:after="0" w:line="240" w:lineRule="auto"/>
                          <w:rPr>
                            <w:rFonts w:ascii="Times New Roman" w:eastAsia="Times New Roman" w:hAnsi="Times New Roman"/>
                            <w:bCs/>
                            <w:sz w:val="14"/>
                            <w:szCs w:val="14"/>
                            <w:lang w:eastAsia="ru-RU"/>
                          </w:rPr>
                        </w:pPr>
                        <w:r w:rsidRPr="00554627">
                          <w:rPr>
                            <w:rFonts w:ascii="Times New Roman" w:eastAsia="Times New Roman" w:hAnsi="Times New Roman"/>
                            <w:bCs/>
                            <w:sz w:val="14"/>
                            <w:szCs w:val="14"/>
                            <w:lang w:eastAsia="ru-RU"/>
                          </w:rPr>
                          <w:t>Подпрограмма 4 "Обеспечение реализации муниципальной программы и прочие мероприятия" в рамках муниципальной программы "Молодежь Приангарья"</w:t>
                        </w:r>
                      </w:p>
                    </w:tc>
                  </w:tr>
                  <w:tr w:rsidR="00554627" w:rsidRPr="00554627" w:rsidTr="00554627">
                    <w:trPr>
                      <w:trHeight w:val="20"/>
                    </w:trPr>
                    <w:tc>
                      <w:tcPr>
                        <w:tcW w:w="5000" w:type="pct"/>
                        <w:gridSpan w:val="12"/>
                        <w:tcBorders>
                          <w:top w:val="single" w:sz="4" w:space="0" w:color="auto"/>
                          <w:left w:val="single" w:sz="4" w:space="0" w:color="auto"/>
                          <w:bottom w:val="single" w:sz="4" w:space="0" w:color="auto"/>
                          <w:right w:val="nil"/>
                        </w:tcBorders>
                        <w:shd w:val="clear" w:color="000000" w:fill="FFFFFF"/>
                        <w:vAlign w:val="bottom"/>
                        <w:hideMark/>
                      </w:tcPr>
                      <w:p w:rsidR="00554627" w:rsidRPr="00554627" w:rsidRDefault="00554627" w:rsidP="006944F0">
                        <w:pPr>
                          <w:spacing w:after="0" w:line="240" w:lineRule="auto"/>
                          <w:rPr>
                            <w:rFonts w:ascii="Times New Roman" w:eastAsia="Times New Roman" w:hAnsi="Times New Roman"/>
                            <w:bCs/>
                            <w:sz w:val="14"/>
                            <w:szCs w:val="14"/>
                            <w:lang w:eastAsia="ru-RU"/>
                          </w:rPr>
                        </w:pPr>
                        <w:r w:rsidRPr="00554627">
                          <w:rPr>
                            <w:rFonts w:ascii="Times New Roman" w:eastAsia="Times New Roman" w:hAnsi="Times New Roman"/>
                            <w:bCs/>
                            <w:sz w:val="14"/>
                            <w:szCs w:val="14"/>
                            <w:lang w:eastAsia="ru-RU"/>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554627" w:rsidRPr="00554627" w:rsidTr="00554627">
                    <w:trPr>
                      <w:trHeight w:val="20"/>
                    </w:trPr>
                    <w:tc>
                      <w:tcPr>
                        <w:tcW w:w="5000" w:type="pct"/>
                        <w:gridSpan w:val="12"/>
                        <w:tcBorders>
                          <w:top w:val="single" w:sz="4" w:space="0" w:color="auto"/>
                          <w:left w:val="single" w:sz="4" w:space="0" w:color="auto"/>
                          <w:bottom w:val="single" w:sz="4" w:space="0" w:color="auto"/>
                          <w:right w:val="nil"/>
                        </w:tcBorders>
                        <w:shd w:val="clear" w:color="000000" w:fill="FFFFFF"/>
                        <w:vAlign w:val="bottom"/>
                        <w:hideMark/>
                      </w:tcPr>
                      <w:p w:rsidR="00554627" w:rsidRPr="00554627" w:rsidRDefault="00554627" w:rsidP="006944F0">
                        <w:pPr>
                          <w:spacing w:after="0" w:line="240" w:lineRule="auto"/>
                          <w:rPr>
                            <w:rFonts w:ascii="Times New Roman" w:eastAsia="Times New Roman" w:hAnsi="Times New Roman"/>
                            <w:bCs/>
                            <w:sz w:val="14"/>
                            <w:szCs w:val="14"/>
                            <w:lang w:eastAsia="ru-RU"/>
                          </w:rPr>
                        </w:pPr>
                        <w:r w:rsidRPr="00554627">
                          <w:rPr>
                            <w:rFonts w:ascii="Times New Roman" w:eastAsia="Times New Roman" w:hAnsi="Times New Roman"/>
                            <w:bCs/>
                            <w:sz w:val="14"/>
                            <w:szCs w:val="14"/>
                            <w:lang w:eastAsia="ru-RU"/>
                          </w:rPr>
                          <w:t>Задача задача подпрограммы 1. Обеспечение выполнения надлежащим образом отдельных государственных полномочий по решению вопросов поддержки молодежной политики на территории Богучанского района</w:t>
                        </w:r>
                      </w:p>
                    </w:tc>
                  </w:tr>
                  <w:tr w:rsidR="00554627" w:rsidRPr="00554627" w:rsidTr="00554627">
                    <w:trPr>
                      <w:trHeight w:val="20"/>
                    </w:trPr>
                    <w:tc>
                      <w:tcPr>
                        <w:tcW w:w="831" w:type="pct"/>
                        <w:vMerge w:val="restart"/>
                        <w:tcBorders>
                          <w:top w:val="nil"/>
                          <w:left w:val="single" w:sz="4" w:space="0" w:color="auto"/>
                          <w:bottom w:val="nil"/>
                          <w:right w:val="single" w:sz="4" w:space="0" w:color="auto"/>
                        </w:tcBorders>
                        <w:shd w:val="clear" w:color="000000" w:fill="FFFFFF"/>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Мероприятие 1. 1. Выполнение муниципального задания (выполнение 4 работ)</w:t>
                        </w:r>
                      </w:p>
                    </w:tc>
                    <w:tc>
                      <w:tcPr>
                        <w:tcW w:w="593" w:type="pct"/>
                        <w:vMerge w:val="restart"/>
                        <w:tcBorders>
                          <w:top w:val="nil"/>
                          <w:left w:val="single" w:sz="4" w:space="0" w:color="auto"/>
                          <w:bottom w:val="nil"/>
                          <w:right w:val="single" w:sz="4" w:space="0" w:color="auto"/>
                        </w:tcBorders>
                        <w:shd w:val="clear" w:color="000000" w:fill="FFFFFF"/>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187" w:type="pct"/>
                        <w:tcBorders>
                          <w:top w:val="nil"/>
                          <w:left w:val="nil"/>
                          <w:bottom w:val="nil"/>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856</w:t>
                        </w:r>
                      </w:p>
                    </w:tc>
                    <w:tc>
                      <w:tcPr>
                        <w:tcW w:w="209" w:type="pct"/>
                        <w:tcBorders>
                          <w:top w:val="nil"/>
                          <w:left w:val="nil"/>
                          <w:bottom w:val="nil"/>
                          <w:right w:val="single" w:sz="4" w:space="0" w:color="auto"/>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0707</w:t>
                        </w:r>
                      </w:p>
                    </w:tc>
                    <w:tc>
                      <w:tcPr>
                        <w:tcW w:w="410" w:type="pct"/>
                        <w:tcBorders>
                          <w:top w:val="nil"/>
                          <w:left w:val="nil"/>
                          <w:bottom w:val="nil"/>
                          <w:right w:val="single" w:sz="4" w:space="0" w:color="auto"/>
                        </w:tcBorders>
                        <w:shd w:val="clear" w:color="000000" w:fill="FFFFFF"/>
                        <w:vAlign w:val="bottom"/>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0640040000</w:t>
                        </w:r>
                      </w:p>
                    </w:tc>
                    <w:tc>
                      <w:tcPr>
                        <w:tcW w:w="209" w:type="pct"/>
                        <w:tcBorders>
                          <w:top w:val="nil"/>
                          <w:left w:val="nil"/>
                          <w:bottom w:val="nil"/>
                          <w:right w:val="single" w:sz="4" w:space="0" w:color="auto"/>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361" w:type="pct"/>
                        <w:tcBorders>
                          <w:top w:val="nil"/>
                          <w:left w:val="nil"/>
                          <w:bottom w:val="nil"/>
                          <w:right w:val="single" w:sz="4" w:space="0" w:color="auto"/>
                        </w:tcBorders>
                        <w:shd w:val="clear" w:color="auto" w:fill="auto"/>
                        <w:noWrap/>
                        <w:vAlign w:val="bottom"/>
                        <w:hideMark/>
                      </w:tcPr>
                      <w:p w:rsidR="00554627" w:rsidRPr="00554627" w:rsidRDefault="00554627" w:rsidP="006944F0">
                        <w:pPr>
                          <w:spacing w:after="0" w:line="240" w:lineRule="auto"/>
                          <w:jc w:val="right"/>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6023944,40</w:t>
                        </w:r>
                      </w:p>
                    </w:tc>
                    <w:tc>
                      <w:tcPr>
                        <w:tcW w:w="336" w:type="pct"/>
                        <w:tcBorders>
                          <w:top w:val="nil"/>
                          <w:left w:val="nil"/>
                          <w:bottom w:val="nil"/>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6655583,00</w:t>
                        </w:r>
                      </w:p>
                    </w:tc>
                    <w:tc>
                      <w:tcPr>
                        <w:tcW w:w="361" w:type="pct"/>
                        <w:tcBorders>
                          <w:top w:val="nil"/>
                          <w:left w:val="nil"/>
                          <w:bottom w:val="nil"/>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6655583,00</w:t>
                        </w:r>
                      </w:p>
                    </w:tc>
                    <w:tc>
                      <w:tcPr>
                        <w:tcW w:w="361" w:type="pct"/>
                        <w:tcBorders>
                          <w:top w:val="nil"/>
                          <w:left w:val="nil"/>
                          <w:bottom w:val="nil"/>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6655583,00</w:t>
                        </w:r>
                      </w:p>
                    </w:tc>
                    <w:tc>
                      <w:tcPr>
                        <w:tcW w:w="494" w:type="pct"/>
                        <w:tcBorders>
                          <w:top w:val="nil"/>
                          <w:left w:val="nil"/>
                          <w:bottom w:val="nil"/>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25990693,40</w:t>
                        </w:r>
                      </w:p>
                    </w:tc>
                    <w:tc>
                      <w:tcPr>
                        <w:tcW w:w="647" w:type="pct"/>
                        <w:tcBorders>
                          <w:top w:val="nil"/>
                          <w:left w:val="nil"/>
                          <w:bottom w:val="nil"/>
                          <w:right w:val="single" w:sz="4" w:space="0" w:color="auto"/>
                        </w:tcBorders>
                        <w:shd w:val="clear" w:color="000000" w:fill="FFFFFF"/>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Доля исполненных бюджетных ассигнований, предусмотренных в программном виде 100%</w:t>
                        </w:r>
                      </w:p>
                    </w:tc>
                  </w:tr>
                  <w:tr w:rsidR="00554627" w:rsidRPr="00554627" w:rsidTr="00554627">
                    <w:trPr>
                      <w:trHeight w:val="20"/>
                    </w:trPr>
                    <w:tc>
                      <w:tcPr>
                        <w:tcW w:w="831" w:type="pct"/>
                        <w:vMerge/>
                        <w:tcBorders>
                          <w:top w:val="nil"/>
                          <w:left w:val="single" w:sz="4" w:space="0" w:color="auto"/>
                          <w:bottom w:val="nil"/>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593" w:type="pct"/>
                        <w:vMerge/>
                        <w:tcBorders>
                          <w:top w:val="nil"/>
                          <w:left w:val="single" w:sz="4" w:space="0" w:color="auto"/>
                          <w:bottom w:val="nil"/>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187" w:type="pct"/>
                        <w:tcBorders>
                          <w:top w:val="single" w:sz="4" w:space="0" w:color="auto"/>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856</w:t>
                        </w:r>
                      </w:p>
                    </w:tc>
                    <w:tc>
                      <w:tcPr>
                        <w:tcW w:w="209" w:type="pct"/>
                        <w:tcBorders>
                          <w:top w:val="single" w:sz="4" w:space="0" w:color="auto"/>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0707</w:t>
                        </w:r>
                      </w:p>
                    </w:tc>
                    <w:tc>
                      <w:tcPr>
                        <w:tcW w:w="410" w:type="pct"/>
                        <w:tcBorders>
                          <w:top w:val="single" w:sz="4" w:space="0" w:color="auto"/>
                          <w:left w:val="nil"/>
                          <w:bottom w:val="single" w:sz="4" w:space="0" w:color="auto"/>
                          <w:right w:val="single" w:sz="4" w:space="0" w:color="auto"/>
                        </w:tcBorders>
                        <w:shd w:val="clear" w:color="000000" w:fill="FFFFFF"/>
                        <w:vAlign w:val="bottom"/>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064004Г000</w:t>
                        </w:r>
                      </w:p>
                    </w:tc>
                    <w:tc>
                      <w:tcPr>
                        <w:tcW w:w="209" w:type="pct"/>
                        <w:tcBorders>
                          <w:top w:val="single" w:sz="4" w:space="0" w:color="auto"/>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361" w:type="pct"/>
                        <w:tcBorders>
                          <w:top w:val="single" w:sz="4" w:space="0" w:color="auto"/>
                          <w:left w:val="nil"/>
                          <w:bottom w:val="single" w:sz="4" w:space="0" w:color="auto"/>
                          <w:right w:val="single" w:sz="4" w:space="0" w:color="auto"/>
                        </w:tcBorders>
                        <w:shd w:val="clear" w:color="auto" w:fill="auto"/>
                        <w:noWrap/>
                        <w:vAlign w:val="bottom"/>
                        <w:hideMark/>
                      </w:tcPr>
                      <w:p w:rsidR="00554627" w:rsidRPr="00554627" w:rsidRDefault="00554627" w:rsidP="006944F0">
                        <w:pPr>
                          <w:spacing w:after="0" w:line="240" w:lineRule="auto"/>
                          <w:jc w:val="right"/>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801836,60</w:t>
                        </w:r>
                      </w:p>
                    </w:tc>
                    <w:tc>
                      <w:tcPr>
                        <w:tcW w:w="336" w:type="pct"/>
                        <w:tcBorders>
                          <w:top w:val="single" w:sz="4" w:space="0" w:color="auto"/>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700000,00</w:t>
                        </w:r>
                      </w:p>
                    </w:tc>
                    <w:tc>
                      <w:tcPr>
                        <w:tcW w:w="361" w:type="pct"/>
                        <w:tcBorders>
                          <w:top w:val="single" w:sz="4" w:space="0" w:color="auto"/>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700000,00</w:t>
                        </w:r>
                      </w:p>
                    </w:tc>
                    <w:tc>
                      <w:tcPr>
                        <w:tcW w:w="361" w:type="pct"/>
                        <w:tcBorders>
                          <w:top w:val="single" w:sz="4" w:space="0" w:color="auto"/>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700000,00</w:t>
                        </w:r>
                      </w:p>
                    </w:tc>
                    <w:tc>
                      <w:tcPr>
                        <w:tcW w:w="494" w:type="pct"/>
                        <w:tcBorders>
                          <w:top w:val="single" w:sz="4" w:space="0" w:color="auto"/>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2901836,60</w:t>
                        </w:r>
                      </w:p>
                    </w:tc>
                    <w:tc>
                      <w:tcPr>
                        <w:tcW w:w="647" w:type="pct"/>
                        <w:tcBorders>
                          <w:top w:val="nil"/>
                          <w:left w:val="nil"/>
                          <w:bottom w:val="nil"/>
                          <w:right w:val="single" w:sz="4" w:space="0" w:color="auto"/>
                        </w:tcBorders>
                        <w:shd w:val="clear" w:color="000000" w:fill="FFFFFF"/>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r>
                  <w:tr w:rsidR="00554627" w:rsidRPr="00554627" w:rsidTr="00554627">
                    <w:trPr>
                      <w:trHeight w:val="20"/>
                    </w:trPr>
                    <w:tc>
                      <w:tcPr>
                        <w:tcW w:w="831" w:type="pct"/>
                        <w:vMerge/>
                        <w:tcBorders>
                          <w:top w:val="nil"/>
                          <w:left w:val="single" w:sz="4" w:space="0" w:color="auto"/>
                          <w:bottom w:val="nil"/>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593" w:type="pct"/>
                        <w:vMerge/>
                        <w:tcBorders>
                          <w:top w:val="nil"/>
                          <w:left w:val="single" w:sz="4" w:space="0" w:color="auto"/>
                          <w:bottom w:val="nil"/>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187"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856</w:t>
                        </w:r>
                      </w:p>
                    </w:tc>
                    <w:tc>
                      <w:tcPr>
                        <w:tcW w:w="209"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0707</w:t>
                        </w:r>
                      </w:p>
                    </w:tc>
                    <w:tc>
                      <w:tcPr>
                        <w:tcW w:w="410" w:type="pct"/>
                        <w:tcBorders>
                          <w:top w:val="nil"/>
                          <w:left w:val="nil"/>
                          <w:bottom w:val="single" w:sz="4" w:space="0" w:color="auto"/>
                          <w:right w:val="single" w:sz="4" w:space="0" w:color="auto"/>
                        </w:tcBorders>
                        <w:shd w:val="clear" w:color="000000" w:fill="FFFFFF"/>
                        <w:vAlign w:val="bottom"/>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064004Э000</w:t>
                        </w:r>
                      </w:p>
                    </w:tc>
                    <w:tc>
                      <w:tcPr>
                        <w:tcW w:w="209"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250000,00</w:t>
                        </w:r>
                      </w:p>
                    </w:tc>
                    <w:tc>
                      <w:tcPr>
                        <w:tcW w:w="336"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250000,00</w:t>
                        </w:r>
                      </w:p>
                    </w:tc>
                    <w:tc>
                      <w:tcPr>
                        <w:tcW w:w="361"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250000,00</w:t>
                        </w:r>
                      </w:p>
                    </w:tc>
                    <w:tc>
                      <w:tcPr>
                        <w:tcW w:w="361"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250000,00</w:t>
                        </w:r>
                      </w:p>
                    </w:tc>
                    <w:tc>
                      <w:tcPr>
                        <w:tcW w:w="494"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1000000,00</w:t>
                        </w:r>
                      </w:p>
                    </w:tc>
                    <w:tc>
                      <w:tcPr>
                        <w:tcW w:w="647" w:type="pct"/>
                        <w:tcBorders>
                          <w:top w:val="nil"/>
                          <w:left w:val="nil"/>
                          <w:bottom w:val="nil"/>
                          <w:right w:val="single" w:sz="4" w:space="0" w:color="auto"/>
                        </w:tcBorders>
                        <w:shd w:val="clear" w:color="000000" w:fill="FFFFFF"/>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r>
                  <w:tr w:rsidR="00554627" w:rsidRPr="00554627" w:rsidTr="00554627">
                    <w:trPr>
                      <w:trHeight w:val="20"/>
                    </w:trPr>
                    <w:tc>
                      <w:tcPr>
                        <w:tcW w:w="831" w:type="pct"/>
                        <w:vMerge/>
                        <w:tcBorders>
                          <w:top w:val="nil"/>
                          <w:left w:val="single" w:sz="4" w:space="0" w:color="auto"/>
                          <w:bottom w:val="nil"/>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593" w:type="pct"/>
                        <w:vMerge/>
                        <w:tcBorders>
                          <w:top w:val="nil"/>
                          <w:left w:val="single" w:sz="4" w:space="0" w:color="auto"/>
                          <w:bottom w:val="nil"/>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187"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856</w:t>
                        </w:r>
                      </w:p>
                    </w:tc>
                    <w:tc>
                      <w:tcPr>
                        <w:tcW w:w="209"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0707</w:t>
                        </w:r>
                      </w:p>
                    </w:tc>
                    <w:tc>
                      <w:tcPr>
                        <w:tcW w:w="410" w:type="pct"/>
                        <w:tcBorders>
                          <w:top w:val="nil"/>
                          <w:left w:val="nil"/>
                          <w:bottom w:val="single" w:sz="4" w:space="0" w:color="auto"/>
                          <w:right w:val="single" w:sz="4" w:space="0" w:color="auto"/>
                        </w:tcBorders>
                        <w:shd w:val="clear" w:color="000000" w:fill="FFFFFF"/>
                        <w:vAlign w:val="bottom"/>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064004М000</w:t>
                        </w:r>
                      </w:p>
                    </w:tc>
                    <w:tc>
                      <w:tcPr>
                        <w:tcW w:w="209"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w:t>
                        </w:r>
                      </w:p>
                    </w:tc>
                    <w:tc>
                      <w:tcPr>
                        <w:tcW w:w="361"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42000,00</w:t>
                        </w:r>
                      </w:p>
                    </w:tc>
                    <w:tc>
                      <w:tcPr>
                        <w:tcW w:w="336"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42000,00</w:t>
                        </w:r>
                      </w:p>
                    </w:tc>
                    <w:tc>
                      <w:tcPr>
                        <w:tcW w:w="361"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42000,00</w:t>
                        </w:r>
                      </w:p>
                    </w:tc>
                    <w:tc>
                      <w:tcPr>
                        <w:tcW w:w="361"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42000,00</w:t>
                        </w:r>
                      </w:p>
                    </w:tc>
                    <w:tc>
                      <w:tcPr>
                        <w:tcW w:w="494"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168000,00</w:t>
                        </w:r>
                      </w:p>
                    </w:tc>
                    <w:tc>
                      <w:tcPr>
                        <w:tcW w:w="647" w:type="pct"/>
                        <w:tcBorders>
                          <w:top w:val="nil"/>
                          <w:left w:val="nil"/>
                          <w:bottom w:val="nil"/>
                          <w:right w:val="single" w:sz="4" w:space="0" w:color="auto"/>
                        </w:tcBorders>
                        <w:shd w:val="clear" w:color="000000" w:fill="FFFFFF"/>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r>
                  <w:tr w:rsidR="00554627" w:rsidRPr="00554627" w:rsidTr="00554627">
                    <w:trPr>
                      <w:trHeight w:val="20"/>
                    </w:trPr>
                    <w:tc>
                      <w:tcPr>
                        <w:tcW w:w="831" w:type="pct"/>
                        <w:vMerge/>
                        <w:tcBorders>
                          <w:top w:val="nil"/>
                          <w:left w:val="single" w:sz="4" w:space="0" w:color="auto"/>
                          <w:bottom w:val="nil"/>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593" w:type="pct"/>
                        <w:vMerge/>
                        <w:tcBorders>
                          <w:top w:val="nil"/>
                          <w:left w:val="single" w:sz="4" w:space="0" w:color="auto"/>
                          <w:bottom w:val="nil"/>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187"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856</w:t>
                        </w:r>
                      </w:p>
                    </w:tc>
                    <w:tc>
                      <w:tcPr>
                        <w:tcW w:w="209"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0707</w:t>
                        </w:r>
                      </w:p>
                    </w:tc>
                    <w:tc>
                      <w:tcPr>
                        <w:tcW w:w="410" w:type="pct"/>
                        <w:tcBorders>
                          <w:top w:val="nil"/>
                          <w:left w:val="nil"/>
                          <w:bottom w:val="single" w:sz="4" w:space="0" w:color="auto"/>
                          <w:right w:val="single" w:sz="4" w:space="0" w:color="auto"/>
                        </w:tcBorders>
                        <w:shd w:val="clear" w:color="000000" w:fill="FFFFFF"/>
                        <w:vAlign w:val="bottom"/>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0640041000</w:t>
                        </w:r>
                      </w:p>
                    </w:tc>
                    <w:tc>
                      <w:tcPr>
                        <w:tcW w:w="209"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1913400,00</w:t>
                        </w:r>
                      </w:p>
                    </w:tc>
                    <w:tc>
                      <w:tcPr>
                        <w:tcW w:w="336"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1080000,00</w:t>
                        </w:r>
                      </w:p>
                    </w:tc>
                    <w:tc>
                      <w:tcPr>
                        <w:tcW w:w="361"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1000000,00</w:t>
                        </w:r>
                      </w:p>
                    </w:tc>
                    <w:tc>
                      <w:tcPr>
                        <w:tcW w:w="361"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1000000,00</w:t>
                        </w:r>
                      </w:p>
                    </w:tc>
                    <w:tc>
                      <w:tcPr>
                        <w:tcW w:w="494"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4993400,00</w:t>
                        </w:r>
                      </w:p>
                    </w:tc>
                    <w:tc>
                      <w:tcPr>
                        <w:tcW w:w="647" w:type="pct"/>
                        <w:tcBorders>
                          <w:top w:val="nil"/>
                          <w:left w:val="nil"/>
                          <w:bottom w:val="nil"/>
                          <w:right w:val="single" w:sz="4" w:space="0" w:color="auto"/>
                        </w:tcBorders>
                        <w:shd w:val="clear" w:color="000000" w:fill="FFFFFF"/>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r>
                  <w:tr w:rsidR="00554627" w:rsidRPr="00554627" w:rsidTr="00554627">
                    <w:trPr>
                      <w:trHeight w:val="20"/>
                    </w:trPr>
                    <w:tc>
                      <w:tcPr>
                        <w:tcW w:w="831" w:type="pct"/>
                        <w:vMerge/>
                        <w:tcBorders>
                          <w:top w:val="nil"/>
                          <w:left w:val="single" w:sz="4" w:space="0" w:color="auto"/>
                          <w:bottom w:val="nil"/>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593" w:type="pct"/>
                        <w:vMerge/>
                        <w:tcBorders>
                          <w:top w:val="nil"/>
                          <w:left w:val="single" w:sz="4" w:space="0" w:color="auto"/>
                          <w:bottom w:val="nil"/>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187"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85</w:t>
                        </w:r>
                        <w:r w:rsidRPr="00554627">
                          <w:rPr>
                            <w:rFonts w:ascii="Times New Roman" w:eastAsia="Times New Roman" w:hAnsi="Times New Roman"/>
                            <w:sz w:val="14"/>
                            <w:szCs w:val="14"/>
                            <w:lang w:eastAsia="ru-RU"/>
                          </w:rPr>
                          <w:lastRenderedPageBreak/>
                          <w:t>6</w:t>
                        </w:r>
                      </w:p>
                    </w:tc>
                    <w:tc>
                      <w:tcPr>
                        <w:tcW w:w="209"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lastRenderedPageBreak/>
                          <w:t>07</w:t>
                        </w:r>
                        <w:r w:rsidRPr="00554627">
                          <w:rPr>
                            <w:rFonts w:ascii="Times New Roman" w:eastAsia="Times New Roman" w:hAnsi="Times New Roman"/>
                            <w:sz w:val="14"/>
                            <w:szCs w:val="14"/>
                            <w:lang w:eastAsia="ru-RU"/>
                          </w:rPr>
                          <w:lastRenderedPageBreak/>
                          <w:t>07</w:t>
                        </w:r>
                      </w:p>
                    </w:tc>
                    <w:tc>
                      <w:tcPr>
                        <w:tcW w:w="410" w:type="pct"/>
                        <w:tcBorders>
                          <w:top w:val="nil"/>
                          <w:left w:val="nil"/>
                          <w:bottom w:val="single" w:sz="4" w:space="0" w:color="auto"/>
                          <w:right w:val="single" w:sz="4" w:space="0" w:color="auto"/>
                        </w:tcBorders>
                        <w:shd w:val="clear" w:color="000000" w:fill="FFFFFF"/>
                        <w:vAlign w:val="bottom"/>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lastRenderedPageBreak/>
                          <w:t>06400104</w:t>
                        </w:r>
                        <w:r w:rsidRPr="00554627">
                          <w:rPr>
                            <w:rFonts w:ascii="Times New Roman" w:eastAsia="Times New Roman" w:hAnsi="Times New Roman"/>
                            <w:sz w:val="14"/>
                            <w:szCs w:val="14"/>
                            <w:lang w:eastAsia="ru-RU"/>
                          </w:rPr>
                          <w:lastRenderedPageBreak/>
                          <w:t>30</w:t>
                        </w:r>
                      </w:p>
                    </w:tc>
                    <w:tc>
                      <w:tcPr>
                        <w:tcW w:w="209"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lastRenderedPageBreak/>
                          <w:t> </w:t>
                        </w:r>
                      </w:p>
                    </w:tc>
                    <w:tc>
                      <w:tcPr>
                        <w:tcW w:w="361"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494"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0,00</w:t>
                        </w:r>
                      </w:p>
                    </w:tc>
                    <w:tc>
                      <w:tcPr>
                        <w:tcW w:w="647" w:type="pct"/>
                        <w:tcBorders>
                          <w:top w:val="nil"/>
                          <w:left w:val="nil"/>
                          <w:bottom w:val="nil"/>
                          <w:right w:val="single" w:sz="4" w:space="0" w:color="auto"/>
                        </w:tcBorders>
                        <w:shd w:val="clear" w:color="000000" w:fill="FFFFFF"/>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r>
                  <w:tr w:rsidR="00554627" w:rsidRPr="00554627" w:rsidTr="00554627">
                    <w:trPr>
                      <w:trHeight w:val="20"/>
                    </w:trPr>
                    <w:tc>
                      <w:tcPr>
                        <w:tcW w:w="831" w:type="pct"/>
                        <w:vMerge/>
                        <w:tcBorders>
                          <w:top w:val="nil"/>
                          <w:left w:val="single" w:sz="4" w:space="0" w:color="auto"/>
                          <w:bottom w:val="nil"/>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593" w:type="pct"/>
                        <w:vMerge/>
                        <w:tcBorders>
                          <w:top w:val="nil"/>
                          <w:left w:val="single" w:sz="4" w:space="0" w:color="auto"/>
                          <w:bottom w:val="nil"/>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187"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856</w:t>
                        </w:r>
                      </w:p>
                    </w:tc>
                    <w:tc>
                      <w:tcPr>
                        <w:tcW w:w="209"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0707</w:t>
                        </w:r>
                      </w:p>
                    </w:tc>
                    <w:tc>
                      <w:tcPr>
                        <w:tcW w:w="410" w:type="pct"/>
                        <w:tcBorders>
                          <w:top w:val="nil"/>
                          <w:left w:val="nil"/>
                          <w:bottom w:val="single" w:sz="4" w:space="0" w:color="auto"/>
                          <w:right w:val="single" w:sz="4" w:space="0" w:color="auto"/>
                        </w:tcBorders>
                        <w:shd w:val="clear" w:color="000000" w:fill="FFFFFF"/>
                        <w:vAlign w:val="bottom"/>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0640047000</w:t>
                        </w:r>
                      </w:p>
                    </w:tc>
                    <w:tc>
                      <w:tcPr>
                        <w:tcW w:w="209"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60000,00</w:t>
                        </w:r>
                      </w:p>
                    </w:tc>
                    <w:tc>
                      <w:tcPr>
                        <w:tcW w:w="336"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30000,00</w:t>
                        </w:r>
                      </w:p>
                    </w:tc>
                    <w:tc>
                      <w:tcPr>
                        <w:tcW w:w="361"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30000,00</w:t>
                        </w:r>
                      </w:p>
                    </w:tc>
                    <w:tc>
                      <w:tcPr>
                        <w:tcW w:w="361"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30000,00</w:t>
                        </w:r>
                      </w:p>
                    </w:tc>
                    <w:tc>
                      <w:tcPr>
                        <w:tcW w:w="494"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150000,00</w:t>
                        </w:r>
                      </w:p>
                    </w:tc>
                    <w:tc>
                      <w:tcPr>
                        <w:tcW w:w="647" w:type="pct"/>
                        <w:tcBorders>
                          <w:top w:val="nil"/>
                          <w:left w:val="nil"/>
                          <w:bottom w:val="single" w:sz="4" w:space="0" w:color="auto"/>
                          <w:right w:val="single" w:sz="4" w:space="0" w:color="auto"/>
                        </w:tcBorders>
                        <w:shd w:val="clear" w:color="000000" w:fill="FFFFFF"/>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r>
                  <w:tr w:rsidR="00554627" w:rsidRPr="00554627" w:rsidTr="00554627">
                    <w:trPr>
                      <w:trHeight w:val="20"/>
                    </w:trPr>
                    <w:tc>
                      <w:tcPr>
                        <w:tcW w:w="83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bCs/>
                            <w:sz w:val="14"/>
                            <w:szCs w:val="14"/>
                            <w:lang w:eastAsia="ru-RU"/>
                          </w:rPr>
                        </w:pPr>
                        <w:r w:rsidRPr="00554627">
                          <w:rPr>
                            <w:rFonts w:ascii="Times New Roman" w:eastAsia="Times New Roman" w:hAnsi="Times New Roman"/>
                            <w:bCs/>
                            <w:sz w:val="14"/>
                            <w:szCs w:val="14"/>
                            <w:lang w:eastAsia="ru-RU"/>
                          </w:rPr>
                          <w:t>ИТОГО:</w:t>
                        </w:r>
                      </w:p>
                    </w:tc>
                    <w:tc>
                      <w:tcPr>
                        <w:tcW w:w="593"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187"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209"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410"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209"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bCs/>
                            <w:sz w:val="14"/>
                            <w:szCs w:val="14"/>
                            <w:lang w:eastAsia="ru-RU"/>
                          </w:rPr>
                        </w:pPr>
                        <w:r w:rsidRPr="00554627">
                          <w:rPr>
                            <w:rFonts w:ascii="Times New Roman" w:eastAsia="Times New Roman" w:hAnsi="Times New Roman"/>
                            <w:bCs/>
                            <w:sz w:val="14"/>
                            <w:szCs w:val="14"/>
                            <w:lang w:eastAsia="ru-RU"/>
                          </w:rPr>
                          <w:t> </w:t>
                        </w:r>
                      </w:p>
                    </w:tc>
                    <w:tc>
                      <w:tcPr>
                        <w:tcW w:w="361"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bCs/>
                            <w:sz w:val="14"/>
                            <w:szCs w:val="14"/>
                            <w:lang w:eastAsia="ru-RU"/>
                          </w:rPr>
                        </w:pPr>
                        <w:r w:rsidRPr="00554627">
                          <w:rPr>
                            <w:rFonts w:ascii="Times New Roman" w:eastAsia="Times New Roman" w:hAnsi="Times New Roman"/>
                            <w:bCs/>
                            <w:sz w:val="14"/>
                            <w:szCs w:val="14"/>
                            <w:lang w:eastAsia="ru-RU"/>
                          </w:rPr>
                          <w:t>9091181,00</w:t>
                        </w:r>
                      </w:p>
                    </w:tc>
                    <w:tc>
                      <w:tcPr>
                        <w:tcW w:w="336"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bCs/>
                            <w:sz w:val="14"/>
                            <w:szCs w:val="14"/>
                            <w:lang w:eastAsia="ru-RU"/>
                          </w:rPr>
                        </w:pPr>
                        <w:r w:rsidRPr="00554627">
                          <w:rPr>
                            <w:rFonts w:ascii="Times New Roman" w:eastAsia="Times New Roman" w:hAnsi="Times New Roman"/>
                            <w:bCs/>
                            <w:sz w:val="14"/>
                            <w:szCs w:val="14"/>
                            <w:lang w:eastAsia="ru-RU"/>
                          </w:rPr>
                          <w:t>8757583,00</w:t>
                        </w:r>
                      </w:p>
                    </w:tc>
                    <w:tc>
                      <w:tcPr>
                        <w:tcW w:w="361"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bCs/>
                            <w:sz w:val="14"/>
                            <w:szCs w:val="14"/>
                            <w:lang w:eastAsia="ru-RU"/>
                          </w:rPr>
                        </w:pPr>
                        <w:r w:rsidRPr="00554627">
                          <w:rPr>
                            <w:rFonts w:ascii="Times New Roman" w:eastAsia="Times New Roman" w:hAnsi="Times New Roman"/>
                            <w:bCs/>
                            <w:sz w:val="14"/>
                            <w:szCs w:val="14"/>
                            <w:lang w:eastAsia="ru-RU"/>
                          </w:rPr>
                          <w:t>8677583,00</w:t>
                        </w:r>
                      </w:p>
                    </w:tc>
                    <w:tc>
                      <w:tcPr>
                        <w:tcW w:w="361"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bCs/>
                            <w:sz w:val="14"/>
                            <w:szCs w:val="14"/>
                            <w:lang w:eastAsia="ru-RU"/>
                          </w:rPr>
                        </w:pPr>
                        <w:r w:rsidRPr="00554627">
                          <w:rPr>
                            <w:rFonts w:ascii="Times New Roman" w:eastAsia="Times New Roman" w:hAnsi="Times New Roman"/>
                            <w:bCs/>
                            <w:sz w:val="14"/>
                            <w:szCs w:val="14"/>
                            <w:lang w:eastAsia="ru-RU"/>
                          </w:rPr>
                          <w:t>8677583,00</w:t>
                        </w:r>
                      </w:p>
                    </w:tc>
                    <w:tc>
                      <w:tcPr>
                        <w:tcW w:w="494"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bCs/>
                            <w:sz w:val="14"/>
                            <w:szCs w:val="14"/>
                            <w:lang w:eastAsia="ru-RU"/>
                          </w:rPr>
                        </w:pPr>
                        <w:r w:rsidRPr="00554627">
                          <w:rPr>
                            <w:rFonts w:ascii="Times New Roman" w:eastAsia="Times New Roman" w:hAnsi="Times New Roman"/>
                            <w:bCs/>
                            <w:sz w:val="14"/>
                            <w:szCs w:val="14"/>
                            <w:lang w:eastAsia="ru-RU"/>
                          </w:rPr>
                          <w:t>35203930,00</w:t>
                        </w:r>
                      </w:p>
                    </w:tc>
                    <w:tc>
                      <w:tcPr>
                        <w:tcW w:w="647"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r>
                  <w:tr w:rsidR="00554627" w:rsidRPr="00554627" w:rsidTr="00554627">
                    <w:trPr>
                      <w:trHeight w:val="20"/>
                    </w:trPr>
                    <w:tc>
                      <w:tcPr>
                        <w:tcW w:w="83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Мероприятие 1.2. Получение краевой субсидии на поддержку муниципальных молодежных центров</w:t>
                        </w:r>
                      </w:p>
                    </w:tc>
                    <w:tc>
                      <w:tcPr>
                        <w:tcW w:w="59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187"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856</w:t>
                        </w:r>
                      </w:p>
                    </w:tc>
                    <w:tc>
                      <w:tcPr>
                        <w:tcW w:w="209"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707</w:t>
                        </w:r>
                      </w:p>
                    </w:tc>
                    <w:tc>
                      <w:tcPr>
                        <w:tcW w:w="410"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640074560</w:t>
                        </w:r>
                      </w:p>
                    </w:tc>
                    <w:tc>
                      <w:tcPr>
                        <w:tcW w:w="209"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bCs/>
                            <w:sz w:val="14"/>
                            <w:szCs w:val="14"/>
                            <w:lang w:eastAsia="ru-RU"/>
                          </w:rPr>
                        </w:pPr>
                        <w:r w:rsidRPr="00554627">
                          <w:rPr>
                            <w:rFonts w:ascii="Times New Roman" w:eastAsia="Times New Roman" w:hAnsi="Times New Roman"/>
                            <w:bCs/>
                            <w:sz w:val="14"/>
                            <w:szCs w:val="14"/>
                            <w:lang w:eastAsia="ru-RU"/>
                          </w:rPr>
                          <w:t> </w:t>
                        </w:r>
                      </w:p>
                    </w:tc>
                    <w:tc>
                      <w:tcPr>
                        <w:tcW w:w="361"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bCs/>
                            <w:sz w:val="14"/>
                            <w:szCs w:val="14"/>
                            <w:lang w:eastAsia="ru-RU"/>
                          </w:rPr>
                        </w:pPr>
                        <w:r w:rsidRPr="00554627">
                          <w:rPr>
                            <w:rFonts w:ascii="Times New Roman" w:eastAsia="Times New Roman" w:hAnsi="Times New Roman"/>
                            <w:bCs/>
                            <w:sz w:val="14"/>
                            <w:szCs w:val="14"/>
                            <w:lang w:eastAsia="ru-RU"/>
                          </w:rPr>
                          <w:t>0,00</w:t>
                        </w:r>
                      </w:p>
                    </w:tc>
                    <w:tc>
                      <w:tcPr>
                        <w:tcW w:w="336"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bCs/>
                            <w:sz w:val="14"/>
                            <w:szCs w:val="14"/>
                            <w:lang w:eastAsia="ru-RU"/>
                          </w:rPr>
                        </w:pPr>
                        <w:r w:rsidRPr="00554627">
                          <w:rPr>
                            <w:rFonts w:ascii="Times New Roman" w:eastAsia="Times New Roman" w:hAnsi="Times New Roman"/>
                            <w:bCs/>
                            <w:sz w:val="14"/>
                            <w:szCs w:val="14"/>
                            <w:lang w:eastAsia="ru-RU"/>
                          </w:rPr>
                          <w:t>0,00</w:t>
                        </w:r>
                      </w:p>
                    </w:tc>
                    <w:tc>
                      <w:tcPr>
                        <w:tcW w:w="361"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bCs/>
                            <w:sz w:val="14"/>
                            <w:szCs w:val="14"/>
                            <w:lang w:eastAsia="ru-RU"/>
                          </w:rPr>
                        </w:pPr>
                        <w:r w:rsidRPr="00554627">
                          <w:rPr>
                            <w:rFonts w:ascii="Times New Roman" w:eastAsia="Times New Roman" w:hAnsi="Times New Roman"/>
                            <w:bCs/>
                            <w:sz w:val="14"/>
                            <w:szCs w:val="14"/>
                            <w:lang w:eastAsia="ru-RU"/>
                          </w:rPr>
                          <w:t>0,00</w:t>
                        </w:r>
                      </w:p>
                    </w:tc>
                    <w:tc>
                      <w:tcPr>
                        <w:tcW w:w="361"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bCs/>
                            <w:sz w:val="14"/>
                            <w:szCs w:val="14"/>
                            <w:lang w:eastAsia="ru-RU"/>
                          </w:rPr>
                        </w:pPr>
                        <w:r w:rsidRPr="00554627">
                          <w:rPr>
                            <w:rFonts w:ascii="Times New Roman" w:eastAsia="Times New Roman" w:hAnsi="Times New Roman"/>
                            <w:bCs/>
                            <w:sz w:val="14"/>
                            <w:szCs w:val="14"/>
                            <w:lang w:eastAsia="ru-RU"/>
                          </w:rPr>
                          <w:t> </w:t>
                        </w:r>
                      </w:p>
                    </w:tc>
                    <w:tc>
                      <w:tcPr>
                        <w:tcW w:w="494"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bCs/>
                            <w:sz w:val="14"/>
                            <w:szCs w:val="14"/>
                            <w:lang w:eastAsia="ru-RU"/>
                          </w:rPr>
                        </w:pPr>
                        <w:r w:rsidRPr="00554627">
                          <w:rPr>
                            <w:rFonts w:ascii="Times New Roman" w:eastAsia="Times New Roman" w:hAnsi="Times New Roman"/>
                            <w:bCs/>
                            <w:sz w:val="14"/>
                            <w:szCs w:val="14"/>
                            <w:lang w:eastAsia="ru-RU"/>
                          </w:rPr>
                          <w:t>1062400,00</w:t>
                        </w:r>
                      </w:p>
                    </w:tc>
                    <w:tc>
                      <w:tcPr>
                        <w:tcW w:w="647"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r>
                  <w:tr w:rsidR="00554627" w:rsidRPr="00554627" w:rsidTr="00554627">
                    <w:trPr>
                      <w:trHeight w:val="20"/>
                    </w:trPr>
                    <w:tc>
                      <w:tcPr>
                        <w:tcW w:w="831" w:type="pct"/>
                        <w:vMerge/>
                        <w:tcBorders>
                          <w:top w:val="nil"/>
                          <w:left w:val="single" w:sz="4" w:space="0" w:color="auto"/>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554627" w:rsidRPr="00554627" w:rsidRDefault="00554627" w:rsidP="006944F0">
                        <w:pPr>
                          <w:spacing w:after="0" w:line="240" w:lineRule="auto"/>
                          <w:rPr>
                            <w:rFonts w:ascii="Times New Roman" w:eastAsia="Times New Roman" w:hAnsi="Times New Roman"/>
                            <w:sz w:val="14"/>
                            <w:szCs w:val="14"/>
                            <w:lang w:eastAsia="ru-RU"/>
                          </w:rPr>
                        </w:pPr>
                      </w:p>
                    </w:tc>
                    <w:tc>
                      <w:tcPr>
                        <w:tcW w:w="187"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856</w:t>
                        </w:r>
                      </w:p>
                    </w:tc>
                    <w:tc>
                      <w:tcPr>
                        <w:tcW w:w="209"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0707</w:t>
                        </w:r>
                      </w:p>
                    </w:tc>
                    <w:tc>
                      <w:tcPr>
                        <w:tcW w:w="410" w:type="pct"/>
                        <w:tcBorders>
                          <w:top w:val="nil"/>
                          <w:left w:val="nil"/>
                          <w:bottom w:val="single" w:sz="4" w:space="0" w:color="auto"/>
                          <w:right w:val="single" w:sz="4" w:space="0" w:color="auto"/>
                        </w:tcBorders>
                        <w:shd w:val="clear" w:color="000000" w:fill="FFFFFF"/>
                        <w:vAlign w:val="bottom"/>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06400S4560</w:t>
                        </w:r>
                      </w:p>
                    </w:tc>
                    <w:tc>
                      <w:tcPr>
                        <w:tcW w:w="209"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bCs/>
                            <w:sz w:val="14"/>
                            <w:szCs w:val="14"/>
                            <w:lang w:eastAsia="ru-RU"/>
                          </w:rPr>
                        </w:pPr>
                        <w:r w:rsidRPr="00554627">
                          <w:rPr>
                            <w:rFonts w:ascii="Times New Roman" w:eastAsia="Times New Roman" w:hAnsi="Times New Roman"/>
                            <w:bCs/>
                            <w:sz w:val="14"/>
                            <w:szCs w:val="14"/>
                            <w:lang w:eastAsia="ru-RU"/>
                          </w:rPr>
                          <w:t> </w:t>
                        </w:r>
                      </w:p>
                    </w:tc>
                    <w:tc>
                      <w:tcPr>
                        <w:tcW w:w="361"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bCs/>
                            <w:sz w:val="14"/>
                            <w:szCs w:val="14"/>
                            <w:lang w:eastAsia="ru-RU"/>
                          </w:rPr>
                        </w:pPr>
                        <w:r w:rsidRPr="00554627">
                          <w:rPr>
                            <w:rFonts w:ascii="Times New Roman" w:eastAsia="Times New Roman" w:hAnsi="Times New Roman"/>
                            <w:bCs/>
                            <w:sz w:val="14"/>
                            <w:szCs w:val="14"/>
                            <w:lang w:eastAsia="ru-RU"/>
                          </w:rPr>
                          <w:t>1031600,00</w:t>
                        </w:r>
                      </w:p>
                    </w:tc>
                    <w:tc>
                      <w:tcPr>
                        <w:tcW w:w="336"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bCs/>
                            <w:sz w:val="14"/>
                            <w:szCs w:val="14"/>
                            <w:lang w:eastAsia="ru-RU"/>
                          </w:rPr>
                        </w:pPr>
                        <w:r w:rsidRPr="00554627">
                          <w:rPr>
                            <w:rFonts w:ascii="Times New Roman" w:eastAsia="Times New Roman" w:hAnsi="Times New Roman"/>
                            <w:bCs/>
                            <w:sz w:val="14"/>
                            <w:szCs w:val="14"/>
                            <w:lang w:eastAsia="ru-RU"/>
                          </w:rPr>
                          <w:t>994500,00</w:t>
                        </w:r>
                      </w:p>
                    </w:tc>
                    <w:tc>
                      <w:tcPr>
                        <w:tcW w:w="361"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bCs/>
                            <w:sz w:val="14"/>
                            <w:szCs w:val="14"/>
                            <w:lang w:eastAsia="ru-RU"/>
                          </w:rPr>
                        </w:pPr>
                        <w:r w:rsidRPr="00554627">
                          <w:rPr>
                            <w:rFonts w:ascii="Times New Roman" w:eastAsia="Times New Roman" w:hAnsi="Times New Roman"/>
                            <w:bCs/>
                            <w:sz w:val="14"/>
                            <w:szCs w:val="14"/>
                            <w:lang w:eastAsia="ru-RU"/>
                          </w:rPr>
                          <w:t>1031600,00</w:t>
                        </w:r>
                      </w:p>
                    </w:tc>
                    <w:tc>
                      <w:tcPr>
                        <w:tcW w:w="361"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bCs/>
                            <w:sz w:val="14"/>
                            <w:szCs w:val="14"/>
                            <w:lang w:eastAsia="ru-RU"/>
                          </w:rPr>
                        </w:pPr>
                        <w:r w:rsidRPr="00554627">
                          <w:rPr>
                            <w:rFonts w:ascii="Times New Roman" w:eastAsia="Times New Roman" w:hAnsi="Times New Roman"/>
                            <w:bCs/>
                            <w:sz w:val="14"/>
                            <w:szCs w:val="14"/>
                            <w:lang w:eastAsia="ru-RU"/>
                          </w:rPr>
                          <w:t>1031600,00</w:t>
                        </w:r>
                      </w:p>
                    </w:tc>
                    <w:tc>
                      <w:tcPr>
                        <w:tcW w:w="494"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bCs/>
                            <w:sz w:val="14"/>
                            <w:szCs w:val="14"/>
                            <w:lang w:eastAsia="ru-RU"/>
                          </w:rPr>
                        </w:pPr>
                        <w:r w:rsidRPr="00554627">
                          <w:rPr>
                            <w:rFonts w:ascii="Times New Roman" w:eastAsia="Times New Roman" w:hAnsi="Times New Roman"/>
                            <w:bCs/>
                            <w:sz w:val="14"/>
                            <w:szCs w:val="14"/>
                            <w:lang w:eastAsia="ru-RU"/>
                          </w:rPr>
                          <w:t>4089300,00</w:t>
                        </w:r>
                      </w:p>
                    </w:tc>
                    <w:tc>
                      <w:tcPr>
                        <w:tcW w:w="647" w:type="pct"/>
                        <w:tcBorders>
                          <w:top w:val="nil"/>
                          <w:left w:val="nil"/>
                          <w:bottom w:val="single" w:sz="4" w:space="0" w:color="auto"/>
                          <w:right w:val="single" w:sz="4" w:space="0" w:color="auto"/>
                        </w:tcBorders>
                        <w:shd w:val="clear" w:color="000000" w:fill="FFFFFF"/>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xml:space="preserve">Будет вовлечено ежегодно  более 1200  молодежи     района в мероприятия сферы молодежной политики Красноярского края. </w:t>
                        </w:r>
                      </w:p>
                    </w:tc>
                  </w:tr>
                  <w:tr w:rsidR="00554627" w:rsidRPr="00554627" w:rsidTr="00554627">
                    <w:trPr>
                      <w:trHeight w:val="20"/>
                    </w:trPr>
                    <w:tc>
                      <w:tcPr>
                        <w:tcW w:w="831" w:type="pct"/>
                        <w:tcBorders>
                          <w:top w:val="nil"/>
                          <w:left w:val="single" w:sz="4" w:space="0" w:color="auto"/>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bCs/>
                            <w:sz w:val="14"/>
                            <w:szCs w:val="14"/>
                            <w:lang w:eastAsia="ru-RU"/>
                          </w:rPr>
                        </w:pPr>
                        <w:r w:rsidRPr="00554627">
                          <w:rPr>
                            <w:rFonts w:ascii="Times New Roman" w:eastAsia="Times New Roman" w:hAnsi="Times New Roman"/>
                            <w:bCs/>
                            <w:sz w:val="14"/>
                            <w:szCs w:val="14"/>
                            <w:lang w:eastAsia="ru-RU"/>
                          </w:rPr>
                          <w:t>Итого по продпрограмме:</w:t>
                        </w:r>
                      </w:p>
                    </w:tc>
                    <w:tc>
                      <w:tcPr>
                        <w:tcW w:w="593"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187"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209"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410"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209"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bCs/>
                            <w:sz w:val="14"/>
                            <w:szCs w:val="14"/>
                            <w:lang w:eastAsia="ru-RU"/>
                          </w:rPr>
                        </w:pPr>
                        <w:r w:rsidRPr="00554627">
                          <w:rPr>
                            <w:rFonts w:ascii="Times New Roman" w:eastAsia="Times New Roman" w:hAnsi="Times New Roman"/>
                            <w:bCs/>
                            <w:sz w:val="14"/>
                            <w:szCs w:val="14"/>
                            <w:lang w:eastAsia="ru-RU"/>
                          </w:rPr>
                          <w:t> </w:t>
                        </w:r>
                      </w:p>
                    </w:tc>
                    <w:tc>
                      <w:tcPr>
                        <w:tcW w:w="361"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bCs/>
                            <w:sz w:val="14"/>
                            <w:szCs w:val="14"/>
                            <w:lang w:eastAsia="ru-RU"/>
                          </w:rPr>
                        </w:pPr>
                        <w:r w:rsidRPr="00554627">
                          <w:rPr>
                            <w:rFonts w:ascii="Times New Roman" w:eastAsia="Times New Roman" w:hAnsi="Times New Roman"/>
                            <w:bCs/>
                            <w:sz w:val="14"/>
                            <w:szCs w:val="14"/>
                            <w:lang w:eastAsia="ru-RU"/>
                          </w:rPr>
                          <w:t>10122781,00</w:t>
                        </w:r>
                      </w:p>
                    </w:tc>
                    <w:tc>
                      <w:tcPr>
                        <w:tcW w:w="336"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bCs/>
                            <w:sz w:val="14"/>
                            <w:szCs w:val="14"/>
                            <w:lang w:eastAsia="ru-RU"/>
                          </w:rPr>
                        </w:pPr>
                        <w:r w:rsidRPr="00554627">
                          <w:rPr>
                            <w:rFonts w:ascii="Times New Roman" w:eastAsia="Times New Roman" w:hAnsi="Times New Roman"/>
                            <w:bCs/>
                            <w:sz w:val="14"/>
                            <w:szCs w:val="14"/>
                            <w:lang w:eastAsia="ru-RU"/>
                          </w:rPr>
                          <w:t>9752083,00</w:t>
                        </w:r>
                      </w:p>
                    </w:tc>
                    <w:tc>
                      <w:tcPr>
                        <w:tcW w:w="361"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bCs/>
                            <w:sz w:val="14"/>
                            <w:szCs w:val="14"/>
                            <w:lang w:eastAsia="ru-RU"/>
                          </w:rPr>
                        </w:pPr>
                        <w:r w:rsidRPr="00554627">
                          <w:rPr>
                            <w:rFonts w:ascii="Times New Roman" w:eastAsia="Times New Roman" w:hAnsi="Times New Roman"/>
                            <w:bCs/>
                            <w:sz w:val="14"/>
                            <w:szCs w:val="14"/>
                            <w:lang w:eastAsia="ru-RU"/>
                          </w:rPr>
                          <w:t>9709183,00</w:t>
                        </w:r>
                      </w:p>
                    </w:tc>
                    <w:tc>
                      <w:tcPr>
                        <w:tcW w:w="361"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bCs/>
                            <w:sz w:val="14"/>
                            <w:szCs w:val="14"/>
                            <w:lang w:eastAsia="ru-RU"/>
                          </w:rPr>
                        </w:pPr>
                        <w:r w:rsidRPr="00554627">
                          <w:rPr>
                            <w:rFonts w:ascii="Times New Roman" w:eastAsia="Times New Roman" w:hAnsi="Times New Roman"/>
                            <w:bCs/>
                            <w:sz w:val="14"/>
                            <w:szCs w:val="14"/>
                            <w:lang w:eastAsia="ru-RU"/>
                          </w:rPr>
                          <w:t>9709183,00</w:t>
                        </w:r>
                      </w:p>
                    </w:tc>
                    <w:tc>
                      <w:tcPr>
                        <w:tcW w:w="494"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bCs/>
                            <w:sz w:val="14"/>
                            <w:szCs w:val="14"/>
                            <w:lang w:eastAsia="ru-RU"/>
                          </w:rPr>
                        </w:pPr>
                        <w:r w:rsidRPr="00554627">
                          <w:rPr>
                            <w:rFonts w:ascii="Times New Roman" w:eastAsia="Times New Roman" w:hAnsi="Times New Roman"/>
                            <w:bCs/>
                            <w:sz w:val="14"/>
                            <w:szCs w:val="14"/>
                            <w:lang w:eastAsia="ru-RU"/>
                          </w:rPr>
                          <w:t>39293230,00</w:t>
                        </w:r>
                      </w:p>
                    </w:tc>
                    <w:tc>
                      <w:tcPr>
                        <w:tcW w:w="647"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r>
                  <w:tr w:rsidR="00554627" w:rsidRPr="00554627" w:rsidTr="00554627">
                    <w:trPr>
                      <w:trHeight w:val="20"/>
                    </w:trPr>
                    <w:tc>
                      <w:tcPr>
                        <w:tcW w:w="831" w:type="pct"/>
                        <w:tcBorders>
                          <w:top w:val="nil"/>
                          <w:left w:val="single" w:sz="4" w:space="0" w:color="auto"/>
                          <w:bottom w:val="single" w:sz="4" w:space="0" w:color="auto"/>
                          <w:right w:val="single" w:sz="4" w:space="0" w:color="auto"/>
                        </w:tcBorders>
                        <w:shd w:val="clear" w:color="000000" w:fill="FFFFFF"/>
                        <w:hideMark/>
                      </w:tcPr>
                      <w:p w:rsidR="00554627" w:rsidRPr="00554627" w:rsidRDefault="00554627" w:rsidP="006944F0">
                        <w:pPr>
                          <w:spacing w:after="0" w:line="240" w:lineRule="auto"/>
                          <w:rPr>
                            <w:rFonts w:ascii="Times New Roman" w:eastAsia="Times New Roman" w:hAnsi="Times New Roman"/>
                            <w:bCs/>
                            <w:sz w:val="14"/>
                            <w:szCs w:val="14"/>
                            <w:lang w:eastAsia="ru-RU"/>
                          </w:rPr>
                        </w:pPr>
                        <w:r w:rsidRPr="00554627">
                          <w:rPr>
                            <w:rFonts w:ascii="Times New Roman" w:eastAsia="Times New Roman" w:hAnsi="Times New Roman"/>
                            <w:bCs/>
                            <w:sz w:val="14"/>
                            <w:szCs w:val="14"/>
                            <w:lang w:eastAsia="ru-RU"/>
                          </w:rPr>
                          <w:t>в том числе по источникам финансирования:</w:t>
                        </w:r>
                      </w:p>
                    </w:tc>
                    <w:tc>
                      <w:tcPr>
                        <w:tcW w:w="593" w:type="pct"/>
                        <w:tcBorders>
                          <w:top w:val="nil"/>
                          <w:left w:val="nil"/>
                          <w:bottom w:val="single" w:sz="4" w:space="0" w:color="auto"/>
                          <w:right w:val="nil"/>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187" w:type="pct"/>
                        <w:tcBorders>
                          <w:top w:val="nil"/>
                          <w:left w:val="single" w:sz="4" w:space="0" w:color="auto"/>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410" w:type="pct"/>
                        <w:tcBorders>
                          <w:top w:val="nil"/>
                          <w:left w:val="nil"/>
                          <w:bottom w:val="single" w:sz="4" w:space="0" w:color="auto"/>
                          <w:right w:val="single" w:sz="4" w:space="0" w:color="auto"/>
                        </w:tcBorders>
                        <w:shd w:val="clear" w:color="000000" w:fill="FFFFFF"/>
                        <w:vAlign w:val="bottom"/>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494"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647" w:type="pct"/>
                        <w:tcBorders>
                          <w:top w:val="nil"/>
                          <w:left w:val="nil"/>
                          <w:bottom w:val="single" w:sz="4" w:space="0" w:color="auto"/>
                          <w:right w:val="single" w:sz="4" w:space="0" w:color="auto"/>
                        </w:tcBorders>
                        <w:shd w:val="clear" w:color="000000" w:fill="FFFFFF"/>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r>
                  <w:tr w:rsidR="00554627" w:rsidRPr="00554627" w:rsidTr="00554627">
                    <w:trPr>
                      <w:trHeight w:val="20"/>
                    </w:trPr>
                    <w:tc>
                      <w:tcPr>
                        <w:tcW w:w="831" w:type="pct"/>
                        <w:tcBorders>
                          <w:top w:val="nil"/>
                          <w:left w:val="single" w:sz="4" w:space="0" w:color="auto"/>
                          <w:bottom w:val="single" w:sz="4" w:space="0" w:color="auto"/>
                          <w:right w:val="single" w:sz="4" w:space="0" w:color="auto"/>
                        </w:tcBorders>
                        <w:shd w:val="clear" w:color="000000" w:fill="FFFFFF"/>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краевой бюджет</w:t>
                        </w:r>
                      </w:p>
                    </w:tc>
                    <w:tc>
                      <w:tcPr>
                        <w:tcW w:w="593" w:type="pct"/>
                        <w:tcBorders>
                          <w:top w:val="nil"/>
                          <w:left w:val="nil"/>
                          <w:bottom w:val="single" w:sz="4" w:space="0" w:color="auto"/>
                          <w:right w:val="nil"/>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187" w:type="pct"/>
                        <w:tcBorders>
                          <w:top w:val="nil"/>
                          <w:left w:val="single" w:sz="4" w:space="0" w:color="auto"/>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209"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410" w:type="pct"/>
                        <w:tcBorders>
                          <w:top w:val="nil"/>
                          <w:left w:val="nil"/>
                          <w:bottom w:val="single" w:sz="4" w:space="0" w:color="auto"/>
                          <w:right w:val="single" w:sz="4" w:space="0" w:color="auto"/>
                        </w:tcBorders>
                        <w:shd w:val="clear" w:color="000000" w:fill="FFFFFF"/>
                        <w:vAlign w:val="bottom"/>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209"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1031600,00</w:t>
                        </w:r>
                      </w:p>
                    </w:tc>
                    <w:tc>
                      <w:tcPr>
                        <w:tcW w:w="336"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994500,00</w:t>
                        </w:r>
                      </w:p>
                    </w:tc>
                    <w:tc>
                      <w:tcPr>
                        <w:tcW w:w="361"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1031600,00</w:t>
                        </w:r>
                      </w:p>
                    </w:tc>
                    <w:tc>
                      <w:tcPr>
                        <w:tcW w:w="361"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1031600,00</w:t>
                        </w:r>
                      </w:p>
                    </w:tc>
                    <w:tc>
                      <w:tcPr>
                        <w:tcW w:w="494"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4089300,00</w:t>
                        </w:r>
                      </w:p>
                    </w:tc>
                    <w:tc>
                      <w:tcPr>
                        <w:tcW w:w="647" w:type="pct"/>
                        <w:tcBorders>
                          <w:top w:val="nil"/>
                          <w:left w:val="nil"/>
                          <w:bottom w:val="single" w:sz="4" w:space="0" w:color="auto"/>
                          <w:right w:val="single" w:sz="4" w:space="0" w:color="auto"/>
                        </w:tcBorders>
                        <w:shd w:val="clear" w:color="000000" w:fill="FFFFFF"/>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r>
                  <w:tr w:rsidR="00554627" w:rsidRPr="00554627" w:rsidTr="00554627">
                    <w:trPr>
                      <w:trHeight w:val="20"/>
                    </w:trPr>
                    <w:tc>
                      <w:tcPr>
                        <w:tcW w:w="831" w:type="pct"/>
                        <w:tcBorders>
                          <w:top w:val="nil"/>
                          <w:left w:val="single" w:sz="4" w:space="0" w:color="auto"/>
                          <w:bottom w:val="single" w:sz="4" w:space="0" w:color="auto"/>
                          <w:right w:val="single" w:sz="4" w:space="0" w:color="auto"/>
                        </w:tcBorders>
                        <w:shd w:val="clear" w:color="000000" w:fill="FFFFFF"/>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районный бюджет</w:t>
                        </w:r>
                      </w:p>
                    </w:tc>
                    <w:tc>
                      <w:tcPr>
                        <w:tcW w:w="593" w:type="pct"/>
                        <w:tcBorders>
                          <w:top w:val="nil"/>
                          <w:left w:val="nil"/>
                          <w:bottom w:val="single" w:sz="4" w:space="0" w:color="auto"/>
                          <w:right w:val="nil"/>
                        </w:tcBorders>
                        <w:shd w:val="clear" w:color="000000" w:fill="FFFFFF"/>
                        <w:vAlign w:val="center"/>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187" w:type="pct"/>
                        <w:tcBorders>
                          <w:top w:val="nil"/>
                          <w:left w:val="single" w:sz="4" w:space="0" w:color="auto"/>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209"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410" w:type="pct"/>
                        <w:tcBorders>
                          <w:top w:val="nil"/>
                          <w:left w:val="nil"/>
                          <w:bottom w:val="single" w:sz="4" w:space="0" w:color="auto"/>
                          <w:right w:val="single" w:sz="4" w:space="0" w:color="auto"/>
                        </w:tcBorders>
                        <w:shd w:val="clear" w:color="000000" w:fill="FFFFFF"/>
                        <w:vAlign w:val="bottom"/>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Х</w:t>
                        </w:r>
                      </w:p>
                    </w:tc>
                    <w:tc>
                      <w:tcPr>
                        <w:tcW w:w="209"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9091181,00</w:t>
                        </w:r>
                      </w:p>
                    </w:tc>
                    <w:tc>
                      <w:tcPr>
                        <w:tcW w:w="336"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8757583,00</w:t>
                        </w:r>
                      </w:p>
                    </w:tc>
                    <w:tc>
                      <w:tcPr>
                        <w:tcW w:w="361"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8677583,00</w:t>
                        </w:r>
                      </w:p>
                    </w:tc>
                    <w:tc>
                      <w:tcPr>
                        <w:tcW w:w="361"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8677583,00</w:t>
                        </w:r>
                      </w:p>
                    </w:tc>
                    <w:tc>
                      <w:tcPr>
                        <w:tcW w:w="494" w:type="pct"/>
                        <w:tcBorders>
                          <w:top w:val="nil"/>
                          <w:left w:val="nil"/>
                          <w:bottom w:val="single" w:sz="4" w:space="0" w:color="auto"/>
                          <w:right w:val="single" w:sz="4" w:space="0" w:color="auto"/>
                        </w:tcBorders>
                        <w:shd w:val="clear" w:color="000000" w:fill="FFFFFF"/>
                        <w:noWrap/>
                        <w:vAlign w:val="bottom"/>
                        <w:hideMark/>
                      </w:tcPr>
                      <w:p w:rsidR="00554627" w:rsidRPr="00554627" w:rsidRDefault="00554627" w:rsidP="006944F0">
                        <w:pPr>
                          <w:spacing w:after="0" w:line="240" w:lineRule="auto"/>
                          <w:jc w:val="right"/>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35203930,00</w:t>
                        </w:r>
                      </w:p>
                    </w:tc>
                    <w:tc>
                      <w:tcPr>
                        <w:tcW w:w="647" w:type="pct"/>
                        <w:tcBorders>
                          <w:top w:val="nil"/>
                          <w:left w:val="nil"/>
                          <w:bottom w:val="single" w:sz="4" w:space="0" w:color="auto"/>
                          <w:right w:val="single" w:sz="4" w:space="0" w:color="auto"/>
                        </w:tcBorders>
                        <w:shd w:val="clear" w:color="000000" w:fill="FFFFFF"/>
                        <w:hideMark/>
                      </w:tcPr>
                      <w:p w:rsidR="00554627" w:rsidRPr="00554627" w:rsidRDefault="00554627" w:rsidP="006944F0">
                        <w:pPr>
                          <w:spacing w:after="0" w:line="240" w:lineRule="auto"/>
                          <w:jc w:val="center"/>
                          <w:rPr>
                            <w:rFonts w:ascii="Times New Roman" w:eastAsia="Times New Roman" w:hAnsi="Times New Roman"/>
                            <w:sz w:val="14"/>
                            <w:szCs w:val="14"/>
                            <w:lang w:eastAsia="ru-RU"/>
                          </w:rPr>
                        </w:pPr>
                        <w:r w:rsidRPr="00554627">
                          <w:rPr>
                            <w:rFonts w:ascii="Times New Roman" w:eastAsia="Times New Roman" w:hAnsi="Times New Roman"/>
                            <w:sz w:val="14"/>
                            <w:szCs w:val="14"/>
                            <w:lang w:eastAsia="ru-RU"/>
                          </w:rPr>
                          <w:t> </w:t>
                        </w:r>
                      </w:p>
                    </w:tc>
                  </w:tr>
                </w:tbl>
                <w:p w:rsidR="008F50E7" w:rsidRDefault="008F50E7" w:rsidP="006944F0">
                  <w:pPr>
                    <w:spacing w:after="0" w:line="240" w:lineRule="auto"/>
                    <w:rPr>
                      <w:rFonts w:ascii="Times New Roman" w:eastAsia="Times New Roman" w:hAnsi="Times New Roman"/>
                      <w:sz w:val="18"/>
                      <w:szCs w:val="18"/>
                      <w:lang w:val="en-US" w:eastAsia="ru-RU"/>
                    </w:rPr>
                  </w:pPr>
                </w:p>
                <w:p w:rsidR="00F66CEC" w:rsidRPr="00F66CEC" w:rsidRDefault="00F66CEC" w:rsidP="006944F0">
                  <w:pPr>
                    <w:spacing w:after="0" w:line="240" w:lineRule="auto"/>
                    <w:rPr>
                      <w:rFonts w:ascii="Times New Roman" w:eastAsia="Times New Roman" w:hAnsi="Times New Roman"/>
                      <w:sz w:val="18"/>
                      <w:szCs w:val="18"/>
                      <w:lang w:val="en-US" w:eastAsia="ru-RU"/>
                    </w:rPr>
                  </w:pPr>
                </w:p>
                <w:p w:rsidR="003C1DA5" w:rsidRPr="003C1DA5" w:rsidRDefault="008F50E7" w:rsidP="006944F0">
                  <w:pPr>
                    <w:keepNext/>
                    <w:spacing w:after="0" w:line="240" w:lineRule="auto"/>
                    <w:jc w:val="center"/>
                    <w:rPr>
                      <w:rFonts w:eastAsia="Times New Roman"/>
                      <w:sz w:val="20"/>
                      <w:szCs w:val="20"/>
                      <w:lang w:eastAsia="ru-RU"/>
                    </w:rPr>
                  </w:pPr>
                  <w:r w:rsidRPr="003C1DA5">
                    <w:rPr>
                      <w:rFonts w:ascii="Arial CYR" w:eastAsia="Times New Roman" w:hAnsi="Arial CYR" w:cs="Arial CYR"/>
                      <w:sz w:val="20"/>
                      <w:szCs w:val="20"/>
                      <w:lang w:eastAsia="ru-RU"/>
                    </w:rPr>
                    <w:t> </w:t>
                  </w:r>
                  <w:r w:rsidR="003C1DA5" w:rsidRPr="003C1DA5">
                    <w:rPr>
                      <w:rFonts w:eastAsia="Times New Roman"/>
                      <w:noProof/>
                      <w:sz w:val="20"/>
                      <w:szCs w:val="20"/>
                      <w:lang w:eastAsia="ru-RU"/>
                    </w:rPr>
                    <w:drawing>
                      <wp:inline distT="0" distB="0" distL="0" distR="0">
                        <wp:extent cx="577850" cy="723900"/>
                        <wp:effectExtent l="19050" t="0" r="0" b="0"/>
                        <wp:docPr id="19" name="Рисунок 19"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 снизу убран белый цвет"/>
                                <pic:cNvPicPr>
                                  <a:picLocks noChangeAspect="1" noChangeArrowheads="1"/>
                                </pic:cNvPicPr>
                              </pic:nvPicPr>
                              <pic:blipFill>
                                <a:blip r:embed="rId15" cstate="print"/>
                                <a:srcRect/>
                                <a:stretch>
                                  <a:fillRect/>
                                </a:stretch>
                              </pic:blipFill>
                              <pic:spPr bwMode="auto">
                                <a:xfrm>
                                  <a:off x="0" y="0"/>
                                  <a:ext cx="577850" cy="723900"/>
                                </a:xfrm>
                                <a:prstGeom prst="rect">
                                  <a:avLst/>
                                </a:prstGeom>
                                <a:noFill/>
                                <a:ln w="9525">
                                  <a:noFill/>
                                  <a:miter lim="800000"/>
                                  <a:headEnd/>
                                  <a:tailEnd/>
                                </a:ln>
                              </pic:spPr>
                            </pic:pic>
                          </a:graphicData>
                        </a:graphic>
                      </wp:inline>
                    </w:drawing>
                  </w:r>
                </w:p>
                <w:p w:rsidR="003C1DA5" w:rsidRPr="003C1DA5" w:rsidRDefault="003C1DA5" w:rsidP="006944F0">
                  <w:pPr>
                    <w:keepNext/>
                    <w:spacing w:after="0" w:line="240" w:lineRule="auto"/>
                    <w:jc w:val="center"/>
                    <w:rPr>
                      <w:rFonts w:ascii="Times New Roman" w:eastAsia="Times New Roman" w:hAnsi="Times New Roman"/>
                      <w:sz w:val="20"/>
                      <w:szCs w:val="20"/>
                      <w:lang w:eastAsia="ru-RU"/>
                    </w:rPr>
                  </w:pPr>
                </w:p>
                <w:p w:rsidR="003C1DA5" w:rsidRPr="003C1DA5" w:rsidRDefault="003C1DA5" w:rsidP="006944F0">
                  <w:pPr>
                    <w:spacing w:after="0" w:line="240" w:lineRule="auto"/>
                    <w:jc w:val="center"/>
                    <w:rPr>
                      <w:rFonts w:ascii="Times New Roman" w:eastAsia="Times New Roman" w:hAnsi="Times New Roman"/>
                      <w:sz w:val="18"/>
                      <w:szCs w:val="20"/>
                      <w:lang w:eastAsia="ru-RU"/>
                    </w:rPr>
                  </w:pPr>
                  <w:r w:rsidRPr="003C1DA5">
                    <w:rPr>
                      <w:rFonts w:ascii="Times New Roman" w:eastAsia="Times New Roman" w:hAnsi="Times New Roman"/>
                      <w:sz w:val="18"/>
                      <w:szCs w:val="20"/>
                      <w:lang w:eastAsia="ru-RU"/>
                    </w:rPr>
                    <w:t>АДМИНИСТРАЦИЯ БОГУЧАНСКОГО РАЙОНА</w:t>
                  </w:r>
                </w:p>
                <w:p w:rsidR="003C1DA5" w:rsidRPr="003C1DA5" w:rsidRDefault="003C1DA5" w:rsidP="006944F0">
                  <w:pPr>
                    <w:spacing w:after="0" w:line="240" w:lineRule="auto"/>
                    <w:jc w:val="center"/>
                    <w:rPr>
                      <w:rFonts w:ascii="Times New Roman" w:eastAsia="Times New Roman" w:hAnsi="Times New Roman"/>
                      <w:sz w:val="20"/>
                      <w:szCs w:val="20"/>
                      <w:lang w:eastAsia="ru-RU"/>
                    </w:rPr>
                  </w:pPr>
                  <w:r w:rsidRPr="003C1DA5">
                    <w:rPr>
                      <w:rFonts w:ascii="Times New Roman" w:eastAsia="Times New Roman" w:hAnsi="Times New Roman"/>
                      <w:sz w:val="18"/>
                      <w:szCs w:val="20"/>
                      <w:lang w:eastAsia="ru-RU"/>
                    </w:rPr>
                    <w:t>ПОСТАНОВЛЕНИЕ</w:t>
                  </w:r>
                </w:p>
                <w:p w:rsidR="003C1DA5" w:rsidRPr="003C1DA5" w:rsidRDefault="003C1DA5" w:rsidP="006944F0">
                  <w:pPr>
                    <w:spacing w:after="0" w:line="240" w:lineRule="auto"/>
                    <w:jc w:val="center"/>
                    <w:rPr>
                      <w:rFonts w:ascii="Times New Roman" w:eastAsia="Times New Roman" w:hAnsi="Times New Roman"/>
                      <w:sz w:val="20"/>
                      <w:szCs w:val="20"/>
                      <w:lang w:eastAsia="ru-RU"/>
                    </w:rPr>
                  </w:pPr>
                  <w:r w:rsidRPr="003C1DA5">
                    <w:rPr>
                      <w:rFonts w:ascii="Times New Roman" w:eastAsia="Times New Roman" w:hAnsi="Times New Roman"/>
                      <w:sz w:val="20"/>
                      <w:szCs w:val="20"/>
                      <w:lang w:eastAsia="ru-RU"/>
                    </w:rPr>
                    <w:t xml:space="preserve">05.07.2021                         </w:t>
                  </w:r>
                  <w:r>
                    <w:rPr>
                      <w:rFonts w:ascii="Times New Roman" w:eastAsia="Times New Roman" w:hAnsi="Times New Roman"/>
                      <w:sz w:val="20"/>
                      <w:szCs w:val="20"/>
                      <w:lang w:eastAsia="ru-RU"/>
                    </w:rPr>
                    <w:t xml:space="preserve">     </w:t>
                  </w:r>
                  <w:r w:rsidRPr="003C1DA5">
                    <w:rPr>
                      <w:rFonts w:ascii="Times New Roman" w:eastAsia="Times New Roman" w:hAnsi="Times New Roman"/>
                      <w:sz w:val="20"/>
                      <w:szCs w:val="20"/>
                      <w:lang w:eastAsia="ru-RU"/>
                    </w:rPr>
                    <w:t xml:space="preserve">    с. Богучаны                                  №  543-п</w:t>
                  </w:r>
                </w:p>
                <w:p w:rsidR="003C1DA5" w:rsidRPr="003C1DA5" w:rsidRDefault="003C1DA5" w:rsidP="006944F0">
                  <w:pPr>
                    <w:spacing w:after="0" w:line="240" w:lineRule="auto"/>
                    <w:jc w:val="center"/>
                    <w:rPr>
                      <w:rFonts w:ascii="Times New Roman" w:eastAsia="Times New Roman" w:hAnsi="Times New Roman"/>
                      <w:sz w:val="20"/>
                      <w:szCs w:val="20"/>
                      <w:lang w:eastAsia="ru-RU"/>
                    </w:rPr>
                  </w:pPr>
                </w:p>
                <w:p w:rsidR="003C1DA5" w:rsidRPr="003C1DA5" w:rsidRDefault="003C1DA5" w:rsidP="006944F0">
                  <w:pPr>
                    <w:spacing w:after="0" w:line="240" w:lineRule="auto"/>
                    <w:jc w:val="center"/>
                    <w:rPr>
                      <w:rFonts w:ascii="Times New Roman" w:eastAsia="Times New Roman" w:hAnsi="Times New Roman"/>
                      <w:sz w:val="20"/>
                      <w:szCs w:val="20"/>
                      <w:lang w:eastAsia="ru-RU"/>
                    </w:rPr>
                  </w:pPr>
                  <w:r w:rsidRPr="003C1DA5">
                    <w:rPr>
                      <w:rFonts w:ascii="Times New Roman" w:eastAsia="Times New Roman" w:hAnsi="Times New Roman"/>
                      <w:sz w:val="20"/>
                      <w:szCs w:val="20"/>
                      <w:lang w:eastAsia="ru-RU"/>
                    </w:rPr>
                    <w:t>О внесении изменений в постановление администрации Богучанского района №1146-п от 11.11.2020 «Об утверждении муниципальной программы Богучанского района «Охрана окружающей среды»</w:t>
                  </w:r>
                </w:p>
                <w:p w:rsidR="003C1DA5" w:rsidRPr="003C1DA5" w:rsidRDefault="003C1DA5" w:rsidP="006944F0">
                  <w:pPr>
                    <w:spacing w:after="0" w:line="240" w:lineRule="auto"/>
                    <w:jc w:val="center"/>
                    <w:rPr>
                      <w:rFonts w:ascii="Times New Roman" w:eastAsia="Times New Roman" w:hAnsi="Times New Roman"/>
                      <w:sz w:val="20"/>
                      <w:szCs w:val="20"/>
                      <w:lang w:eastAsia="ru-RU"/>
                    </w:rPr>
                  </w:pPr>
                </w:p>
                <w:p w:rsidR="003C1DA5" w:rsidRPr="003C1DA5" w:rsidRDefault="003C1DA5" w:rsidP="006944F0">
                  <w:pPr>
                    <w:spacing w:after="0" w:line="240" w:lineRule="auto"/>
                    <w:ind w:firstLine="720"/>
                    <w:jc w:val="both"/>
                    <w:rPr>
                      <w:rFonts w:ascii="Times New Roman" w:eastAsia="Times New Roman" w:hAnsi="Times New Roman"/>
                      <w:sz w:val="20"/>
                      <w:szCs w:val="20"/>
                      <w:lang w:eastAsia="ru-RU"/>
                    </w:rPr>
                  </w:pPr>
                  <w:r w:rsidRPr="003C1DA5">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 47, 48  Устава Богучанского района  ПОСТАНОВЛЯЮ:</w:t>
                  </w:r>
                </w:p>
                <w:p w:rsidR="003C1DA5" w:rsidRPr="003C1DA5" w:rsidRDefault="003C1DA5" w:rsidP="006944F0">
                  <w:pPr>
                    <w:spacing w:after="0" w:line="240" w:lineRule="auto"/>
                    <w:ind w:firstLine="720"/>
                    <w:jc w:val="both"/>
                    <w:rPr>
                      <w:rFonts w:ascii="Times New Roman" w:eastAsia="Times New Roman" w:hAnsi="Times New Roman"/>
                      <w:sz w:val="20"/>
                      <w:szCs w:val="20"/>
                      <w:lang w:eastAsia="ru-RU"/>
                    </w:rPr>
                  </w:pPr>
                  <w:r w:rsidRPr="003C1DA5">
                    <w:rPr>
                      <w:rFonts w:ascii="Times New Roman" w:eastAsia="Times New Roman" w:hAnsi="Times New Roman"/>
                      <w:sz w:val="20"/>
                      <w:szCs w:val="20"/>
                      <w:lang w:eastAsia="ru-RU"/>
                    </w:rPr>
                    <w:t>1. Внести изменения в постановление администрации Богучанского района №1146-п от 11.11.2020 «Об утверждении муниципальной программы Богучанского района «Охрана окружающей среды» (далее – Постановления) следующего содержания:</w:t>
                  </w:r>
                </w:p>
                <w:p w:rsidR="003C1DA5" w:rsidRPr="003C1DA5" w:rsidRDefault="003C1DA5" w:rsidP="006944F0">
                  <w:pPr>
                    <w:spacing w:after="0" w:line="240" w:lineRule="auto"/>
                    <w:ind w:firstLine="709"/>
                    <w:jc w:val="both"/>
                    <w:rPr>
                      <w:rFonts w:ascii="Times New Roman" w:eastAsia="Times New Roman" w:hAnsi="Times New Roman"/>
                      <w:sz w:val="20"/>
                      <w:szCs w:val="20"/>
                      <w:lang w:eastAsia="ru-RU"/>
                    </w:rPr>
                  </w:pPr>
                  <w:r w:rsidRPr="003C1DA5">
                    <w:rPr>
                      <w:rFonts w:ascii="Times New Roman" w:eastAsia="Times New Roman" w:hAnsi="Times New Roman"/>
                      <w:sz w:val="20"/>
                      <w:szCs w:val="20"/>
                      <w:lang w:eastAsia="ru-RU"/>
                    </w:rPr>
                    <w:t>- приложение к Постановлению читать в новой редакции согласно приложению № 1 к настоящему постановлению;</w:t>
                  </w:r>
                </w:p>
                <w:p w:rsidR="003C1DA5" w:rsidRPr="003C1DA5" w:rsidRDefault="003C1DA5" w:rsidP="006944F0">
                  <w:pPr>
                    <w:spacing w:after="0" w:line="240" w:lineRule="auto"/>
                    <w:ind w:firstLine="709"/>
                    <w:jc w:val="both"/>
                    <w:rPr>
                      <w:rFonts w:ascii="Times New Roman" w:eastAsia="Times New Roman" w:hAnsi="Times New Roman"/>
                      <w:sz w:val="20"/>
                      <w:szCs w:val="20"/>
                      <w:lang w:eastAsia="ru-RU"/>
                    </w:rPr>
                  </w:pPr>
                  <w:r w:rsidRPr="003C1DA5">
                    <w:rPr>
                      <w:rFonts w:ascii="Times New Roman" w:eastAsia="Times New Roman" w:hAnsi="Times New Roman"/>
                      <w:sz w:val="20"/>
                      <w:szCs w:val="20"/>
                      <w:lang w:eastAsia="ru-RU"/>
                    </w:rPr>
                    <w:t>- приложение № 2 к муниципальной программе Богучанского района «Охрана окружающей среды» читать в новой редакции согласно приложению № 2 к настоящему постановлению;</w:t>
                  </w:r>
                </w:p>
                <w:p w:rsidR="003C1DA5" w:rsidRPr="003C1DA5" w:rsidRDefault="003C1DA5" w:rsidP="006944F0">
                  <w:pPr>
                    <w:spacing w:after="0" w:line="240" w:lineRule="auto"/>
                    <w:ind w:firstLine="709"/>
                    <w:jc w:val="both"/>
                    <w:rPr>
                      <w:rFonts w:ascii="Times New Roman" w:eastAsia="Times New Roman" w:hAnsi="Times New Roman"/>
                      <w:sz w:val="20"/>
                      <w:szCs w:val="20"/>
                      <w:lang w:eastAsia="ru-RU"/>
                    </w:rPr>
                  </w:pPr>
                  <w:r w:rsidRPr="003C1DA5">
                    <w:rPr>
                      <w:rFonts w:ascii="Times New Roman" w:eastAsia="Times New Roman" w:hAnsi="Times New Roman"/>
                      <w:sz w:val="20"/>
                      <w:szCs w:val="20"/>
                      <w:lang w:eastAsia="ru-RU"/>
                    </w:rPr>
                    <w:t xml:space="preserve">- приложение № 3 к муниципальной программе Богучанского района </w:t>
                  </w:r>
                </w:p>
                <w:p w:rsidR="003C1DA5" w:rsidRPr="003C1DA5" w:rsidRDefault="003C1DA5" w:rsidP="006944F0">
                  <w:pPr>
                    <w:spacing w:after="0" w:line="240" w:lineRule="auto"/>
                    <w:ind w:firstLine="709"/>
                    <w:jc w:val="both"/>
                    <w:rPr>
                      <w:rFonts w:ascii="Times New Roman" w:eastAsia="Times New Roman" w:hAnsi="Times New Roman"/>
                      <w:sz w:val="20"/>
                      <w:szCs w:val="20"/>
                      <w:lang w:eastAsia="ru-RU"/>
                    </w:rPr>
                  </w:pPr>
                  <w:r w:rsidRPr="003C1DA5">
                    <w:rPr>
                      <w:rFonts w:ascii="Times New Roman" w:eastAsia="Times New Roman" w:hAnsi="Times New Roman"/>
                      <w:sz w:val="20"/>
                      <w:szCs w:val="20"/>
                      <w:lang w:eastAsia="ru-RU"/>
                    </w:rPr>
                    <w:t>«Охрана окружающей среды» читать в новой редакции согласно приложению № 3 к настоящему постановлению;</w:t>
                  </w:r>
                </w:p>
                <w:p w:rsidR="003C1DA5" w:rsidRPr="003C1DA5" w:rsidRDefault="003C1DA5" w:rsidP="006944F0">
                  <w:pPr>
                    <w:tabs>
                      <w:tab w:val="left" w:pos="2265"/>
                    </w:tabs>
                    <w:spacing w:after="0" w:line="240" w:lineRule="auto"/>
                    <w:ind w:firstLine="709"/>
                    <w:jc w:val="both"/>
                    <w:rPr>
                      <w:rFonts w:ascii="Times New Roman" w:eastAsia="Times New Roman" w:hAnsi="Times New Roman"/>
                      <w:sz w:val="20"/>
                      <w:szCs w:val="20"/>
                      <w:lang w:eastAsia="ru-RU"/>
                    </w:rPr>
                  </w:pPr>
                  <w:r w:rsidRPr="003C1DA5">
                    <w:rPr>
                      <w:rFonts w:eastAsia="Times New Roman"/>
                      <w:sz w:val="20"/>
                      <w:szCs w:val="20"/>
                      <w:lang w:eastAsia="ru-RU"/>
                    </w:rPr>
                    <w:t xml:space="preserve">- </w:t>
                  </w:r>
                  <w:r w:rsidRPr="003C1DA5">
                    <w:rPr>
                      <w:rFonts w:ascii="Times New Roman" w:eastAsia="Times New Roman" w:hAnsi="Times New Roman"/>
                      <w:sz w:val="20"/>
                      <w:szCs w:val="20"/>
                      <w:lang w:eastAsia="ru-RU"/>
                    </w:rPr>
                    <w:t>приложение №  5 к муниципальной программе Богучанского района «Охрана окружающей среды» читать в новой редакции согласно приложению № 4 к настоящему постановлению;</w:t>
                  </w:r>
                </w:p>
                <w:p w:rsidR="003C1DA5" w:rsidRPr="003C1DA5" w:rsidRDefault="003C1DA5" w:rsidP="006944F0">
                  <w:pPr>
                    <w:spacing w:after="0" w:line="240" w:lineRule="auto"/>
                    <w:ind w:firstLine="709"/>
                    <w:jc w:val="both"/>
                    <w:rPr>
                      <w:rFonts w:ascii="Times New Roman" w:eastAsia="Times New Roman" w:hAnsi="Times New Roman"/>
                      <w:sz w:val="20"/>
                      <w:szCs w:val="20"/>
                      <w:lang w:eastAsia="ru-RU"/>
                    </w:rPr>
                  </w:pPr>
                  <w:r w:rsidRPr="003C1DA5">
                    <w:rPr>
                      <w:rFonts w:ascii="Times New Roman" w:eastAsia="Times New Roman" w:hAnsi="Times New Roman"/>
                      <w:sz w:val="20"/>
                      <w:szCs w:val="20"/>
                      <w:lang w:eastAsia="ru-RU"/>
                    </w:rPr>
                    <w:t>- приложение № 2 к подпрограмме "Обращение с отходами на территории Богучанского района" читать в новой редакции согласно приложению № 5 к настоящему постановлению.</w:t>
                  </w:r>
                </w:p>
                <w:p w:rsidR="003C1DA5" w:rsidRPr="003C1DA5" w:rsidRDefault="003C1DA5" w:rsidP="006944F0">
                  <w:pPr>
                    <w:spacing w:after="0" w:line="240" w:lineRule="auto"/>
                    <w:ind w:firstLine="720"/>
                    <w:jc w:val="both"/>
                    <w:rPr>
                      <w:rFonts w:ascii="Times New Roman" w:eastAsia="Times New Roman" w:hAnsi="Times New Roman"/>
                      <w:color w:val="000000"/>
                      <w:sz w:val="20"/>
                      <w:szCs w:val="20"/>
                      <w:lang w:eastAsia="ru-RU"/>
                    </w:rPr>
                  </w:pPr>
                  <w:r w:rsidRPr="003C1DA5">
                    <w:rPr>
                      <w:rFonts w:ascii="Times New Roman" w:eastAsia="Times New Roman" w:hAnsi="Times New Roman"/>
                      <w:color w:val="000000"/>
                      <w:sz w:val="20"/>
                      <w:szCs w:val="20"/>
                      <w:lang w:eastAsia="ru-RU"/>
                    </w:rPr>
                    <w:t>2. Контроль за исполнением настоящего постановления возложить на Заместителя главы Богучанского района по взаимодействию с органами государственной и муниципальной власти С.И.Нохрина.</w:t>
                  </w:r>
                </w:p>
                <w:p w:rsidR="003C1DA5" w:rsidRPr="003C1DA5" w:rsidRDefault="003C1DA5" w:rsidP="006944F0">
                  <w:pPr>
                    <w:spacing w:after="0" w:line="240" w:lineRule="auto"/>
                    <w:jc w:val="both"/>
                    <w:rPr>
                      <w:rFonts w:ascii="Times New Roman" w:eastAsia="Times New Roman" w:hAnsi="Times New Roman"/>
                      <w:color w:val="000000"/>
                      <w:sz w:val="20"/>
                      <w:szCs w:val="20"/>
                      <w:lang w:eastAsia="ru-RU"/>
                    </w:rPr>
                  </w:pPr>
                  <w:r w:rsidRPr="003C1DA5">
                    <w:rPr>
                      <w:rFonts w:ascii="Times New Roman" w:eastAsia="Times New Roman" w:hAnsi="Times New Roman"/>
                      <w:color w:val="000000"/>
                      <w:sz w:val="20"/>
                      <w:szCs w:val="20"/>
                      <w:lang w:eastAsia="ru-RU"/>
                    </w:rPr>
                    <w:t xml:space="preserve">          3. </w:t>
                  </w:r>
                  <w:r w:rsidRPr="003C1DA5">
                    <w:rPr>
                      <w:rFonts w:ascii="Times New Roman" w:eastAsia="Times New Roman" w:hAnsi="Times New Roman"/>
                      <w:sz w:val="20"/>
                      <w:szCs w:val="20"/>
                      <w:lang w:eastAsia="ru-RU"/>
                    </w:rPr>
                    <w:t>Постановление вступает в силу  после опубликования в Официальном вестнике Богучанского района.</w:t>
                  </w:r>
                </w:p>
                <w:p w:rsidR="003C1DA5" w:rsidRPr="003C1DA5" w:rsidRDefault="003C1DA5" w:rsidP="006944F0">
                  <w:pPr>
                    <w:spacing w:after="0" w:line="240" w:lineRule="auto"/>
                    <w:rPr>
                      <w:rFonts w:ascii="Times New Roman" w:eastAsia="Times New Roman" w:hAnsi="Times New Roman"/>
                      <w:sz w:val="20"/>
                      <w:szCs w:val="20"/>
                      <w:lang w:eastAsia="ru-RU"/>
                    </w:rPr>
                  </w:pPr>
                </w:p>
                <w:p w:rsidR="003C1DA5" w:rsidRPr="003C1DA5" w:rsidRDefault="003C1DA5" w:rsidP="006944F0">
                  <w:pPr>
                    <w:spacing w:after="0" w:line="240" w:lineRule="auto"/>
                    <w:rPr>
                      <w:rFonts w:ascii="Times New Roman" w:eastAsia="Times New Roman" w:hAnsi="Times New Roman"/>
                      <w:sz w:val="20"/>
                      <w:szCs w:val="20"/>
                      <w:lang w:eastAsia="ru-RU"/>
                    </w:rPr>
                  </w:pPr>
                  <w:r w:rsidRPr="003C1DA5">
                    <w:rPr>
                      <w:rFonts w:ascii="Times New Roman" w:eastAsia="Times New Roman" w:hAnsi="Times New Roman"/>
                      <w:sz w:val="20"/>
                      <w:szCs w:val="20"/>
                      <w:lang w:eastAsia="ru-RU"/>
                    </w:rPr>
                    <w:t>Исполняющий обязанности</w:t>
                  </w:r>
                  <w:r>
                    <w:rPr>
                      <w:rFonts w:ascii="Times New Roman" w:eastAsia="Times New Roman" w:hAnsi="Times New Roman"/>
                      <w:sz w:val="20"/>
                      <w:szCs w:val="20"/>
                      <w:lang w:eastAsia="ru-RU"/>
                    </w:rPr>
                    <w:t xml:space="preserve"> </w:t>
                  </w:r>
                </w:p>
                <w:p w:rsidR="008F50E7" w:rsidRPr="003C1DA5" w:rsidRDefault="003C1DA5" w:rsidP="006944F0">
                  <w:pPr>
                    <w:spacing w:after="0" w:line="240" w:lineRule="auto"/>
                    <w:rPr>
                      <w:rFonts w:ascii="Arial CYR" w:eastAsia="Times New Roman" w:hAnsi="Arial CYR" w:cs="Arial CYR"/>
                      <w:sz w:val="20"/>
                      <w:szCs w:val="20"/>
                      <w:lang w:eastAsia="ru-RU"/>
                    </w:rPr>
                  </w:pPr>
                  <w:r w:rsidRPr="003C1DA5">
                    <w:rPr>
                      <w:rFonts w:ascii="Times New Roman" w:eastAsia="Times New Roman" w:hAnsi="Times New Roman"/>
                      <w:sz w:val="20"/>
                      <w:szCs w:val="20"/>
                      <w:lang w:eastAsia="ru-RU"/>
                    </w:rPr>
                    <w:t xml:space="preserve">Главы  Богучанского района                             </w:t>
                  </w:r>
                  <w:r>
                    <w:rPr>
                      <w:rFonts w:ascii="Times New Roman" w:eastAsia="Times New Roman" w:hAnsi="Times New Roman"/>
                      <w:sz w:val="20"/>
                      <w:szCs w:val="20"/>
                      <w:lang w:eastAsia="ru-RU"/>
                    </w:rPr>
                    <w:t xml:space="preserve">                </w:t>
                  </w:r>
                  <w:r w:rsidRPr="003C1DA5">
                    <w:rPr>
                      <w:rFonts w:ascii="Times New Roman" w:eastAsia="Times New Roman" w:hAnsi="Times New Roman"/>
                      <w:sz w:val="20"/>
                      <w:szCs w:val="20"/>
                      <w:lang w:eastAsia="ru-RU"/>
                    </w:rPr>
                    <w:t xml:space="preserve">      С.И. Нохрин                     </w:t>
                  </w:r>
                </w:p>
                <w:p w:rsidR="00972FA8" w:rsidRPr="00972FA8" w:rsidRDefault="008F50E7" w:rsidP="006944F0">
                  <w:pPr>
                    <w:spacing w:after="0" w:line="240" w:lineRule="auto"/>
                    <w:rPr>
                      <w:rFonts w:ascii="Times New Roman" w:eastAsia="Times New Roman" w:hAnsi="Times New Roman"/>
                      <w:sz w:val="20"/>
                      <w:szCs w:val="20"/>
                      <w:lang w:eastAsia="ru-RU"/>
                    </w:rPr>
                  </w:pPr>
                  <w:r w:rsidRPr="003C1DA5">
                    <w:rPr>
                      <w:rFonts w:ascii="Times New Roman" w:eastAsia="Times New Roman" w:hAnsi="Times New Roman"/>
                      <w:sz w:val="20"/>
                      <w:szCs w:val="20"/>
                      <w:lang w:eastAsia="ru-RU"/>
                    </w:rPr>
                    <w:lastRenderedPageBreak/>
                    <w:t> </w:t>
                  </w:r>
                </w:p>
                <w:p w:rsidR="00972FA8" w:rsidRPr="00972FA8" w:rsidRDefault="00972FA8" w:rsidP="006944F0">
                  <w:pPr>
                    <w:autoSpaceDE w:val="0"/>
                    <w:autoSpaceDN w:val="0"/>
                    <w:adjustRightInd w:val="0"/>
                    <w:spacing w:after="0" w:line="240" w:lineRule="auto"/>
                    <w:ind w:left="5387" w:hanging="142"/>
                    <w:jc w:val="right"/>
                    <w:outlineLvl w:val="1"/>
                    <w:rPr>
                      <w:rFonts w:ascii="Times New Roman" w:eastAsia="Times New Roman" w:hAnsi="Times New Roman"/>
                      <w:sz w:val="18"/>
                      <w:szCs w:val="20"/>
                      <w:lang w:eastAsia="ru-RU"/>
                    </w:rPr>
                  </w:pPr>
                  <w:r w:rsidRPr="00972FA8">
                    <w:rPr>
                      <w:rFonts w:ascii="Times New Roman" w:eastAsia="Times New Roman" w:hAnsi="Times New Roman"/>
                      <w:sz w:val="18"/>
                      <w:szCs w:val="20"/>
                      <w:lang w:eastAsia="ru-RU"/>
                    </w:rPr>
                    <w:t>Приложение №1</w:t>
                  </w:r>
                </w:p>
                <w:p w:rsidR="00972FA8" w:rsidRPr="00972FA8" w:rsidRDefault="00972FA8" w:rsidP="006944F0">
                  <w:pPr>
                    <w:autoSpaceDE w:val="0"/>
                    <w:autoSpaceDN w:val="0"/>
                    <w:adjustRightInd w:val="0"/>
                    <w:spacing w:after="0" w:line="240" w:lineRule="auto"/>
                    <w:ind w:left="5387" w:hanging="142"/>
                    <w:jc w:val="right"/>
                    <w:outlineLvl w:val="1"/>
                    <w:rPr>
                      <w:rFonts w:ascii="Times New Roman" w:eastAsia="Times New Roman" w:hAnsi="Times New Roman"/>
                      <w:sz w:val="18"/>
                      <w:szCs w:val="20"/>
                      <w:lang w:eastAsia="ru-RU"/>
                    </w:rPr>
                  </w:pPr>
                  <w:r w:rsidRPr="00972FA8">
                    <w:rPr>
                      <w:rFonts w:ascii="Times New Roman" w:eastAsia="Times New Roman" w:hAnsi="Times New Roman"/>
                      <w:sz w:val="18"/>
                      <w:szCs w:val="20"/>
                      <w:lang w:eastAsia="ru-RU"/>
                    </w:rPr>
                    <w:t>к постановлению администрации</w:t>
                  </w:r>
                </w:p>
                <w:p w:rsidR="00972FA8" w:rsidRPr="00972FA8" w:rsidRDefault="00972FA8" w:rsidP="006944F0">
                  <w:pPr>
                    <w:autoSpaceDE w:val="0"/>
                    <w:autoSpaceDN w:val="0"/>
                    <w:adjustRightInd w:val="0"/>
                    <w:spacing w:after="0" w:line="240" w:lineRule="auto"/>
                    <w:ind w:left="5387" w:hanging="142"/>
                    <w:jc w:val="right"/>
                    <w:outlineLvl w:val="1"/>
                    <w:rPr>
                      <w:rFonts w:ascii="Times New Roman" w:eastAsia="Times New Roman" w:hAnsi="Times New Roman"/>
                      <w:sz w:val="18"/>
                      <w:szCs w:val="20"/>
                      <w:lang w:eastAsia="ru-RU"/>
                    </w:rPr>
                  </w:pPr>
                  <w:r w:rsidRPr="00972FA8">
                    <w:rPr>
                      <w:rFonts w:ascii="Times New Roman" w:eastAsia="Times New Roman" w:hAnsi="Times New Roman"/>
                      <w:sz w:val="18"/>
                      <w:szCs w:val="20"/>
                      <w:lang w:eastAsia="ru-RU"/>
                    </w:rPr>
                    <w:t>Богучанского района</w:t>
                  </w:r>
                </w:p>
                <w:p w:rsidR="00972FA8" w:rsidRPr="00972FA8" w:rsidRDefault="00972FA8" w:rsidP="006944F0">
                  <w:pPr>
                    <w:autoSpaceDE w:val="0"/>
                    <w:autoSpaceDN w:val="0"/>
                    <w:adjustRightInd w:val="0"/>
                    <w:spacing w:after="0" w:line="240" w:lineRule="auto"/>
                    <w:ind w:left="5387" w:hanging="142"/>
                    <w:jc w:val="right"/>
                    <w:outlineLvl w:val="1"/>
                    <w:rPr>
                      <w:rFonts w:ascii="Times New Roman" w:eastAsia="Times New Roman" w:hAnsi="Times New Roman"/>
                      <w:sz w:val="18"/>
                      <w:szCs w:val="20"/>
                      <w:lang w:eastAsia="ru-RU"/>
                    </w:rPr>
                  </w:pPr>
                  <w:r w:rsidRPr="00972FA8">
                    <w:rPr>
                      <w:rFonts w:ascii="Times New Roman" w:eastAsia="Times New Roman" w:hAnsi="Times New Roman"/>
                      <w:sz w:val="18"/>
                      <w:szCs w:val="20"/>
                      <w:lang w:eastAsia="ru-RU"/>
                    </w:rPr>
                    <w:t xml:space="preserve">от 05.07.2021 № 543-п </w:t>
                  </w:r>
                </w:p>
                <w:p w:rsidR="00972FA8" w:rsidRPr="00972FA8" w:rsidRDefault="00972FA8" w:rsidP="006944F0">
                  <w:pPr>
                    <w:autoSpaceDE w:val="0"/>
                    <w:autoSpaceDN w:val="0"/>
                    <w:adjustRightInd w:val="0"/>
                    <w:spacing w:after="0" w:line="240" w:lineRule="auto"/>
                    <w:ind w:left="5387" w:hanging="142"/>
                    <w:jc w:val="right"/>
                    <w:outlineLvl w:val="1"/>
                    <w:rPr>
                      <w:rFonts w:ascii="Times New Roman" w:eastAsia="Times New Roman" w:hAnsi="Times New Roman"/>
                      <w:sz w:val="18"/>
                      <w:szCs w:val="20"/>
                      <w:lang w:eastAsia="ru-RU"/>
                    </w:rPr>
                  </w:pPr>
                </w:p>
                <w:p w:rsidR="00972FA8" w:rsidRPr="00972FA8" w:rsidRDefault="00972FA8" w:rsidP="006944F0">
                  <w:pPr>
                    <w:autoSpaceDE w:val="0"/>
                    <w:autoSpaceDN w:val="0"/>
                    <w:adjustRightInd w:val="0"/>
                    <w:spacing w:after="0" w:line="240" w:lineRule="auto"/>
                    <w:ind w:left="5387" w:hanging="142"/>
                    <w:jc w:val="right"/>
                    <w:outlineLvl w:val="1"/>
                    <w:rPr>
                      <w:rFonts w:ascii="Times New Roman" w:eastAsia="Times New Roman" w:hAnsi="Times New Roman"/>
                      <w:sz w:val="18"/>
                      <w:szCs w:val="20"/>
                      <w:lang w:eastAsia="ru-RU"/>
                    </w:rPr>
                  </w:pPr>
                  <w:r w:rsidRPr="00972FA8">
                    <w:rPr>
                      <w:rFonts w:ascii="Times New Roman" w:eastAsia="Times New Roman" w:hAnsi="Times New Roman"/>
                      <w:sz w:val="18"/>
                      <w:szCs w:val="20"/>
                      <w:lang w:eastAsia="ru-RU"/>
                    </w:rPr>
                    <w:t xml:space="preserve">Приложение </w:t>
                  </w:r>
                </w:p>
                <w:p w:rsidR="00972FA8" w:rsidRPr="00972FA8" w:rsidRDefault="00972FA8" w:rsidP="006944F0">
                  <w:pPr>
                    <w:autoSpaceDE w:val="0"/>
                    <w:autoSpaceDN w:val="0"/>
                    <w:adjustRightInd w:val="0"/>
                    <w:spacing w:after="0" w:line="240" w:lineRule="auto"/>
                    <w:ind w:left="5387" w:hanging="142"/>
                    <w:jc w:val="right"/>
                    <w:outlineLvl w:val="1"/>
                    <w:rPr>
                      <w:rFonts w:ascii="Times New Roman" w:eastAsia="Times New Roman" w:hAnsi="Times New Roman"/>
                      <w:sz w:val="18"/>
                      <w:szCs w:val="20"/>
                      <w:lang w:eastAsia="ru-RU"/>
                    </w:rPr>
                  </w:pPr>
                  <w:r w:rsidRPr="00972FA8">
                    <w:rPr>
                      <w:rFonts w:ascii="Times New Roman" w:eastAsia="Times New Roman" w:hAnsi="Times New Roman"/>
                      <w:sz w:val="18"/>
                      <w:szCs w:val="20"/>
                      <w:lang w:eastAsia="ru-RU"/>
                    </w:rPr>
                    <w:t>к постановлению администрации</w:t>
                  </w:r>
                </w:p>
                <w:p w:rsidR="00972FA8" w:rsidRPr="00972FA8" w:rsidRDefault="00972FA8" w:rsidP="006944F0">
                  <w:pPr>
                    <w:autoSpaceDE w:val="0"/>
                    <w:autoSpaceDN w:val="0"/>
                    <w:adjustRightInd w:val="0"/>
                    <w:spacing w:after="0" w:line="240" w:lineRule="auto"/>
                    <w:ind w:left="5387" w:hanging="142"/>
                    <w:jc w:val="right"/>
                    <w:outlineLvl w:val="1"/>
                    <w:rPr>
                      <w:rFonts w:ascii="Times New Roman" w:eastAsia="Times New Roman" w:hAnsi="Times New Roman"/>
                      <w:sz w:val="18"/>
                      <w:szCs w:val="20"/>
                      <w:lang w:eastAsia="ru-RU"/>
                    </w:rPr>
                  </w:pPr>
                  <w:r w:rsidRPr="00972FA8">
                    <w:rPr>
                      <w:rFonts w:ascii="Times New Roman" w:eastAsia="Times New Roman" w:hAnsi="Times New Roman"/>
                      <w:sz w:val="18"/>
                      <w:szCs w:val="20"/>
                      <w:lang w:eastAsia="ru-RU"/>
                    </w:rPr>
                    <w:t>Богучанского района</w:t>
                  </w:r>
                </w:p>
                <w:p w:rsidR="00972FA8" w:rsidRPr="00972FA8" w:rsidRDefault="00972FA8" w:rsidP="006944F0">
                  <w:pPr>
                    <w:autoSpaceDE w:val="0"/>
                    <w:autoSpaceDN w:val="0"/>
                    <w:adjustRightInd w:val="0"/>
                    <w:spacing w:after="0" w:line="240" w:lineRule="auto"/>
                    <w:ind w:left="5387" w:hanging="142"/>
                    <w:jc w:val="right"/>
                    <w:outlineLvl w:val="1"/>
                    <w:rPr>
                      <w:rFonts w:ascii="Times New Roman" w:eastAsia="Times New Roman" w:hAnsi="Times New Roman"/>
                      <w:sz w:val="18"/>
                      <w:szCs w:val="20"/>
                      <w:lang w:eastAsia="ru-RU"/>
                    </w:rPr>
                  </w:pPr>
                  <w:r w:rsidRPr="00972FA8">
                    <w:rPr>
                      <w:rFonts w:ascii="Times New Roman" w:eastAsia="Times New Roman" w:hAnsi="Times New Roman"/>
                      <w:sz w:val="18"/>
                      <w:szCs w:val="20"/>
                      <w:lang w:eastAsia="ru-RU"/>
                    </w:rPr>
                    <w:t>от 11.11.2020 № 1146-п</w:t>
                  </w:r>
                </w:p>
                <w:p w:rsidR="00972FA8" w:rsidRPr="00972FA8" w:rsidRDefault="00972FA8" w:rsidP="006944F0">
                  <w:pPr>
                    <w:autoSpaceDE w:val="0"/>
                    <w:autoSpaceDN w:val="0"/>
                    <w:adjustRightInd w:val="0"/>
                    <w:spacing w:after="0" w:line="240" w:lineRule="auto"/>
                    <w:ind w:left="5387" w:hanging="142"/>
                    <w:outlineLvl w:val="1"/>
                    <w:rPr>
                      <w:rFonts w:ascii="Times New Roman" w:eastAsia="Times New Roman" w:hAnsi="Times New Roman"/>
                      <w:sz w:val="20"/>
                      <w:szCs w:val="20"/>
                      <w:lang w:eastAsia="ru-RU"/>
                    </w:rPr>
                  </w:pPr>
                </w:p>
                <w:p w:rsidR="00972FA8" w:rsidRPr="00972FA8" w:rsidRDefault="00972FA8" w:rsidP="006944F0">
                  <w:p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972FA8">
                    <w:rPr>
                      <w:rFonts w:ascii="Times New Roman" w:eastAsia="Times New Roman" w:hAnsi="Times New Roman"/>
                      <w:sz w:val="20"/>
                      <w:szCs w:val="20"/>
                      <w:lang w:eastAsia="ru-RU"/>
                    </w:rPr>
                    <w:t xml:space="preserve">Муниципальная программа Богучанского района </w:t>
                  </w:r>
                </w:p>
                <w:p w:rsidR="00972FA8" w:rsidRPr="00972FA8" w:rsidRDefault="00972FA8" w:rsidP="006944F0">
                  <w:p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972FA8">
                    <w:rPr>
                      <w:rFonts w:ascii="Times New Roman" w:eastAsia="Times New Roman" w:hAnsi="Times New Roman"/>
                      <w:sz w:val="20"/>
                      <w:szCs w:val="20"/>
                      <w:lang w:eastAsia="ru-RU"/>
                    </w:rPr>
                    <w:t xml:space="preserve">«Охрана окружающей среды» </w:t>
                  </w:r>
                </w:p>
                <w:p w:rsidR="00972FA8" w:rsidRPr="00972FA8" w:rsidRDefault="00972FA8" w:rsidP="006944F0">
                  <w:pPr>
                    <w:autoSpaceDE w:val="0"/>
                    <w:autoSpaceDN w:val="0"/>
                    <w:adjustRightInd w:val="0"/>
                    <w:spacing w:after="0" w:line="240" w:lineRule="auto"/>
                    <w:ind w:left="6900"/>
                    <w:outlineLvl w:val="1"/>
                    <w:rPr>
                      <w:rFonts w:ascii="Times New Roman" w:eastAsia="Times New Roman" w:hAnsi="Times New Roman"/>
                      <w:sz w:val="20"/>
                      <w:szCs w:val="20"/>
                      <w:lang w:eastAsia="ru-RU"/>
                    </w:rPr>
                  </w:pPr>
                </w:p>
                <w:p w:rsidR="00972FA8" w:rsidRPr="00972FA8" w:rsidRDefault="00972FA8" w:rsidP="006944F0">
                  <w:pPr>
                    <w:numPr>
                      <w:ilvl w:val="0"/>
                      <w:numId w:val="29"/>
                    </w:num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972FA8">
                    <w:rPr>
                      <w:rFonts w:ascii="Times New Roman" w:eastAsia="Times New Roman" w:hAnsi="Times New Roman"/>
                      <w:sz w:val="20"/>
                      <w:szCs w:val="20"/>
                      <w:lang w:eastAsia="ru-RU"/>
                    </w:rPr>
                    <w:t xml:space="preserve">Паспорт муниципальной программы </w:t>
                  </w:r>
                </w:p>
                <w:p w:rsidR="00972FA8" w:rsidRPr="00972FA8" w:rsidRDefault="00972FA8" w:rsidP="006944F0">
                  <w:p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972FA8">
                    <w:rPr>
                      <w:rFonts w:ascii="Times New Roman" w:eastAsia="Times New Roman" w:hAnsi="Times New Roman"/>
                      <w:sz w:val="20"/>
                      <w:szCs w:val="20"/>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8"/>
                    <w:gridCol w:w="6570"/>
                  </w:tblGrid>
                  <w:tr w:rsidR="00972FA8" w:rsidRPr="00972FA8" w:rsidTr="00972FA8">
                    <w:trPr>
                      <w:trHeight w:val="20"/>
                    </w:trPr>
                    <w:tc>
                      <w:tcPr>
                        <w:tcW w:w="1397" w:type="pct"/>
                      </w:tcPr>
                      <w:p w:rsidR="00972FA8" w:rsidRPr="00972FA8" w:rsidRDefault="00972FA8" w:rsidP="006944F0">
                        <w:pPr>
                          <w:autoSpaceDE w:val="0"/>
                          <w:autoSpaceDN w:val="0"/>
                          <w:adjustRightInd w:val="0"/>
                          <w:spacing w:after="120" w:line="240" w:lineRule="auto"/>
                          <w:outlineLvl w:val="1"/>
                          <w:rPr>
                            <w:rFonts w:ascii="Times New Roman" w:eastAsia="Times New Roman" w:hAnsi="Times New Roman"/>
                            <w:sz w:val="14"/>
                            <w:szCs w:val="14"/>
                            <w:lang w:eastAsia="ru-RU"/>
                          </w:rPr>
                        </w:pPr>
                        <w:r w:rsidRPr="00972FA8">
                          <w:rPr>
                            <w:rFonts w:ascii="Times New Roman" w:eastAsia="Times New Roman" w:hAnsi="Times New Roman"/>
                            <w:sz w:val="14"/>
                            <w:szCs w:val="14"/>
                            <w:lang w:eastAsia="ru-RU"/>
                          </w:rPr>
                          <w:t>Наименование муниципальной программы</w:t>
                        </w:r>
                      </w:p>
                    </w:tc>
                    <w:tc>
                      <w:tcPr>
                        <w:tcW w:w="3603" w:type="pct"/>
                      </w:tcPr>
                      <w:p w:rsidR="00972FA8" w:rsidRPr="00972FA8" w:rsidRDefault="00972FA8" w:rsidP="006944F0">
                        <w:pPr>
                          <w:autoSpaceDE w:val="0"/>
                          <w:autoSpaceDN w:val="0"/>
                          <w:adjustRightInd w:val="0"/>
                          <w:spacing w:after="120" w:line="240" w:lineRule="auto"/>
                          <w:jc w:val="both"/>
                          <w:outlineLvl w:val="1"/>
                          <w:rPr>
                            <w:rFonts w:ascii="Times New Roman" w:eastAsia="Times New Roman" w:hAnsi="Times New Roman"/>
                            <w:sz w:val="14"/>
                            <w:szCs w:val="14"/>
                            <w:lang w:eastAsia="ru-RU"/>
                          </w:rPr>
                        </w:pPr>
                        <w:r w:rsidRPr="00972FA8">
                          <w:rPr>
                            <w:rFonts w:ascii="Times New Roman" w:eastAsia="Times New Roman" w:hAnsi="Times New Roman"/>
                            <w:sz w:val="14"/>
                            <w:szCs w:val="14"/>
                            <w:lang w:eastAsia="ru-RU"/>
                          </w:rPr>
                          <w:t>«Охрана окружающей среды» (далее – программа)</w:t>
                        </w:r>
                      </w:p>
                    </w:tc>
                  </w:tr>
                  <w:tr w:rsidR="00972FA8" w:rsidRPr="00972FA8" w:rsidTr="00972FA8">
                    <w:trPr>
                      <w:trHeight w:val="20"/>
                    </w:trPr>
                    <w:tc>
                      <w:tcPr>
                        <w:tcW w:w="1397" w:type="pct"/>
                      </w:tcPr>
                      <w:p w:rsidR="00972FA8" w:rsidRPr="00972FA8" w:rsidRDefault="00972FA8" w:rsidP="006944F0">
                        <w:pPr>
                          <w:autoSpaceDE w:val="0"/>
                          <w:autoSpaceDN w:val="0"/>
                          <w:adjustRightInd w:val="0"/>
                          <w:spacing w:after="120" w:line="240" w:lineRule="auto"/>
                          <w:outlineLvl w:val="1"/>
                          <w:rPr>
                            <w:rFonts w:ascii="Times New Roman" w:eastAsia="Times New Roman" w:hAnsi="Times New Roman"/>
                            <w:sz w:val="14"/>
                            <w:szCs w:val="14"/>
                            <w:lang w:eastAsia="ru-RU"/>
                          </w:rPr>
                        </w:pPr>
                        <w:r w:rsidRPr="00972FA8">
                          <w:rPr>
                            <w:rFonts w:ascii="Times New Roman" w:eastAsia="Times New Roman" w:hAnsi="Times New Roman"/>
                            <w:sz w:val="14"/>
                            <w:szCs w:val="14"/>
                            <w:lang w:eastAsia="ru-RU"/>
                          </w:rPr>
                          <w:t>Основание для разработки муниципальной программы</w:t>
                        </w:r>
                      </w:p>
                    </w:tc>
                    <w:tc>
                      <w:tcPr>
                        <w:tcW w:w="3603" w:type="pct"/>
                      </w:tcPr>
                      <w:p w:rsidR="00972FA8" w:rsidRPr="00972FA8" w:rsidRDefault="00972FA8" w:rsidP="006944F0">
                        <w:pPr>
                          <w:keepNext/>
                          <w:spacing w:after="0" w:line="240" w:lineRule="auto"/>
                          <w:ind w:left="34"/>
                          <w:jc w:val="both"/>
                          <w:rPr>
                            <w:rFonts w:ascii="Times New Roman" w:eastAsia="Times New Roman" w:hAnsi="Times New Roman"/>
                            <w:sz w:val="14"/>
                            <w:szCs w:val="14"/>
                            <w:lang w:eastAsia="ru-RU"/>
                          </w:rPr>
                        </w:pPr>
                        <w:r w:rsidRPr="00972FA8">
                          <w:rPr>
                            <w:rFonts w:ascii="Times New Roman" w:eastAsia="Times New Roman" w:hAnsi="Times New Roman"/>
                            <w:sz w:val="14"/>
                            <w:szCs w:val="14"/>
                            <w:lang w:eastAsia="ru-RU"/>
                          </w:rPr>
                          <w:t>статья 179 Бюджетного кодекса Российской Федерации;</w:t>
                        </w:r>
                      </w:p>
                      <w:p w:rsidR="00972FA8" w:rsidRPr="00972FA8" w:rsidRDefault="00972FA8" w:rsidP="006944F0">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972FA8">
                          <w:rPr>
                            <w:rFonts w:ascii="Times New Roman" w:eastAsia="Times New Roman" w:hAnsi="Times New Roman"/>
                            <w:sz w:val="14"/>
                            <w:szCs w:val="14"/>
                            <w:lang w:eastAsia="ru-RU"/>
                          </w:rPr>
                          <w:t>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tc>
                  </w:tr>
                  <w:tr w:rsidR="00972FA8" w:rsidRPr="00972FA8" w:rsidTr="00972FA8">
                    <w:trPr>
                      <w:trHeight w:val="20"/>
                    </w:trPr>
                    <w:tc>
                      <w:tcPr>
                        <w:tcW w:w="1397" w:type="pct"/>
                      </w:tcPr>
                      <w:p w:rsidR="00972FA8" w:rsidRPr="00972FA8" w:rsidRDefault="00972FA8" w:rsidP="006944F0">
                        <w:pPr>
                          <w:autoSpaceDE w:val="0"/>
                          <w:autoSpaceDN w:val="0"/>
                          <w:adjustRightInd w:val="0"/>
                          <w:spacing w:after="120" w:line="240" w:lineRule="auto"/>
                          <w:outlineLvl w:val="1"/>
                          <w:rPr>
                            <w:rFonts w:ascii="Times New Roman" w:eastAsia="Times New Roman" w:hAnsi="Times New Roman"/>
                            <w:sz w:val="14"/>
                            <w:szCs w:val="14"/>
                            <w:lang w:eastAsia="ru-RU"/>
                          </w:rPr>
                        </w:pPr>
                        <w:r w:rsidRPr="00972FA8">
                          <w:rPr>
                            <w:rFonts w:ascii="Times New Roman" w:eastAsia="Times New Roman" w:hAnsi="Times New Roman"/>
                            <w:sz w:val="14"/>
                            <w:szCs w:val="14"/>
                            <w:lang w:eastAsia="ru-RU"/>
                          </w:rPr>
                          <w:t xml:space="preserve">Ответственный исполнитель муниципальной программы </w:t>
                        </w:r>
                      </w:p>
                    </w:tc>
                    <w:tc>
                      <w:tcPr>
                        <w:tcW w:w="3603" w:type="pct"/>
                      </w:tcPr>
                      <w:p w:rsidR="00972FA8" w:rsidRPr="00972FA8" w:rsidRDefault="00972FA8" w:rsidP="006944F0">
                        <w:pPr>
                          <w:spacing w:after="0" w:line="240" w:lineRule="auto"/>
                          <w:rPr>
                            <w:rFonts w:ascii="Times New Roman" w:eastAsia="Times New Roman" w:hAnsi="Times New Roman"/>
                            <w:sz w:val="14"/>
                            <w:szCs w:val="14"/>
                            <w:lang w:eastAsia="ru-RU"/>
                          </w:rPr>
                        </w:pPr>
                        <w:r w:rsidRPr="00972FA8">
                          <w:rPr>
                            <w:rFonts w:ascii="Times New Roman" w:eastAsia="Times New Roman" w:hAnsi="Times New Roman"/>
                            <w:sz w:val="14"/>
                            <w:szCs w:val="14"/>
                            <w:lang w:eastAsia="ru-RU"/>
                          </w:rPr>
                          <w:t>Администрация Богучанского района</w:t>
                        </w:r>
                      </w:p>
                      <w:p w:rsidR="00972FA8" w:rsidRPr="00972FA8" w:rsidRDefault="00972FA8" w:rsidP="006944F0">
                        <w:pPr>
                          <w:spacing w:after="0" w:line="240" w:lineRule="auto"/>
                          <w:rPr>
                            <w:rFonts w:ascii="Times New Roman" w:eastAsia="Times New Roman" w:hAnsi="Times New Roman"/>
                            <w:sz w:val="14"/>
                            <w:szCs w:val="14"/>
                            <w:lang w:eastAsia="ru-RU"/>
                          </w:rPr>
                        </w:pPr>
                        <w:r w:rsidRPr="00972FA8">
                          <w:rPr>
                            <w:rFonts w:ascii="Times New Roman" w:eastAsia="Times New Roman" w:hAnsi="Times New Roman"/>
                            <w:sz w:val="14"/>
                            <w:szCs w:val="14"/>
                            <w:lang w:eastAsia="ru-RU"/>
                          </w:rPr>
                          <w:t>(отдел лесного хозяйства, жилищной политики, транспорта и связи)</w:t>
                        </w:r>
                      </w:p>
                    </w:tc>
                  </w:tr>
                  <w:tr w:rsidR="00972FA8" w:rsidRPr="00972FA8" w:rsidTr="00972FA8">
                    <w:trPr>
                      <w:trHeight w:val="20"/>
                    </w:trPr>
                    <w:tc>
                      <w:tcPr>
                        <w:tcW w:w="1397" w:type="pct"/>
                      </w:tcPr>
                      <w:p w:rsidR="00972FA8" w:rsidRPr="00972FA8" w:rsidRDefault="00972FA8" w:rsidP="006944F0">
                        <w:pPr>
                          <w:autoSpaceDE w:val="0"/>
                          <w:autoSpaceDN w:val="0"/>
                          <w:adjustRightInd w:val="0"/>
                          <w:spacing w:after="120" w:line="240" w:lineRule="auto"/>
                          <w:outlineLvl w:val="1"/>
                          <w:rPr>
                            <w:rFonts w:ascii="Times New Roman" w:eastAsia="Times New Roman" w:hAnsi="Times New Roman"/>
                            <w:sz w:val="14"/>
                            <w:szCs w:val="14"/>
                            <w:lang w:eastAsia="ru-RU"/>
                          </w:rPr>
                        </w:pPr>
                        <w:r w:rsidRPr="00972FA8">
                          <w:rPr>
                            <w:rFonts w:ascii="Times New Roman" w:eastAsia="Times New Roman" w:hAnsi="Times New Roman"/>
                            <w:sz w:val="14"/>
                            <w:szCs w:val="14"/>
                            <w:lang w:eastAsia="ru-RU"/>
                          </w:rPr>
                          <w:t xml:space="preserve">Соисполнители муниципальной программы </w:t>
                        </w:r>
                      </w:p>
                    </w:tc>
                    <w:tc>
                      <w:tcPr>
                        <w:tcW w:w="3603" w:type="pct"/>
                      </w:tcPr>
                      <w:p w:rsidR="00972FA8" w:rsidRPr="00972FA8" w:rsidRDefault="00972FA8" w:rsidP="006944F0">
                        <w:pPr>
                          <w:autoSpaceDE w:val="0"/>
                          <w:autoSpaceDN w:val="0"/>
                          <w:adjustRightInd w:val="0"/>
                          <w:spacing w:after="0" w:line="240" w:lineRule="auto"/>
                          <w:jc w:val="both"/>
                          <w:rPr>
                            <w:rFonts w:ascii="Times New Roman" w:eastAsia="Times New Roman" w:hAnsi="Times New Roman"/>
                            <w:sz w:val="14"/>
                            <w:szCs w:val="14"/>
                            <w:lang w:eastAsia="ru-RU"/>
                          </w:rPr>
                        </w:pPr>
                        <w:r w:rsidRPr="00972FA8">
                          <w:rPr>
                            <w:rFonts w:ascii="Times New Roman" w:eastAsia="Times New Roman" w:hAnsi="Times New Roman"/>
                            <w:sz w:val="14"/>
                            <w:szCs w:val="14"/>
                            <w:lang w:eastAsia="ru-RU"/>
                          </w:rPr>
                          <w:t>Управление муниципальной собственностью Богучанского района;</w:t>
                        </w:r>
                      </w:p>
                      <w:p w:rsidR="00972FA8" w:rsidRPr="00972FA8" w:rsidRDefault="00972FA8" w:rsidP="006944F0">
                        <w:pPr>
                          <w:autoSpaceDE w:val="0"/>
                          <w:autoSpaceDN w:val="0"/>
                          <w:adjustRightInd w:val="0"/>
                          <w:spacing w:after="0" w:line="240" w:lineRule="auto"/>
                          <w:ind w:left="12"/>
                          <w:jc w:val="both"/>
                          <w:rPr>
                            <w:rFonts w:ascii="Times New Roman" w:eastAsia="Times New Roman" w:hAnsi="Times New Roman"/>
                            <w:sz w:val="14"/>
                            <w:szCs w:val="14"/>
                            <w:lang w:eastAsia="ru-RU"/>
                          </w:rPr>
                        </w:pPr>
                        <w:r w:rsidRPr="00972FA8">
                          <w:rPr>
                            <w:rFonts w:ascii="Times New Roman" w:eastAsia="Times New Roman" w:hAnsi="Times New Roman"/>
                            <w:sz w:val="14"/>
                            <w:szCs w:val="14"/>
                            <w:lang w:eastAsia="ru-RU"/>
                          </w:rPr>
                          <w:t>МКУ «Муниципальная служба «Заказчика»</w:t>
                        </w:r>
                      </w:p>
                    </w:tc>
                  </w:tr>
                  <w:tr w:rsidR="00972FA8" w:rsidRPr="00972FA8" w:rsidTr="00972FA8">
                    <w:trPr>
                      <w:trHeight w:val="20"/>
                    </w:trPr>
                    <w:tc>
                      <w:tcPr>
                        <w:tcW w:w="1397" w:type="pct"/>
                      </w:tcPr>
                      <w:p w:rsidR="00972FA8" w:rsidRPr="00972FA8" w:rsidRDefault="00972FA8" w:rsidP="006944F0">
                        <w:pPr>
                          <w:autoSpaceDE w:val="0"/>
                          <w:autoSpaceDN w:val="0"/>
                          <w:adjustRightInd w:val="0"/>
                          <w:spacing w:after="120" w:line="240" w:lineRule="auto"/>
                          <w:outlineLvl w:val="1"/>
                          <w:rPr>
                            <w:rFonts w:ascii="Times New Roman" w:eastAsia="Times New Roman" w:hAnsi="Times New Roman"/>
                            <w:sz w:val="14"/>
                            <w:szCs w:val="14"/>
                            <w:lang w:eastAsia="ru-RU"/>
                          </w:rPr>
                        </w:pPr>
                        <w:r w:rsidRPr="00972FA8">
                          <w:rPr>
                            <w:rFonts w:ascii="Times New Roman" w:eastAsia="Times New Roman" w:hAnsi="Times New Roman"/>
                            <w:sz w:val="14"/>
                            <w:szCs w:val="14"/>
                            <w:lang w:eastAsia="ru-RU"/>
                          </w:rPr>
                          <w:t xml:space="preserve">Перечень подпрограмм и отдельных мероприятий муниципальной программы </w:t>
                        </w:r>
                      </w:p>
                    </w:tc>
                    <w:tc>
                      <w:tcPr>
                        <w:tcW w:w="3603" w:type="pct"/>
                      </w:tcPr>
                      <w:p w:rsidR="00972FA8" w:rsidRPr="00972FA8" w:rsidRDefault="00972FA8" w:rsidP="006944F0">
                        <w:pPr>
                          <w:autoSpaceDE w:val="0"/>
                          <w:autoSpaceDN w:val="0"/>
                          <w:adjustRightInd w:val="0"/>
                          <w:spacing w:after="0" w:line="240" w:lineRule="auto"/>
                          <w:jc w:val="both"/>
                          <w:outlineLvl w:val="1"/>
                          <w:rPr>
                            <w:rFonts w:ascii="Times New Roman" w:eastAsia="Times New Roman" w:hAnsi="Times New Roman"/>
                            <w:sz w:val="14"/>
                            <w:szCs w:val="14"/>
                            <w:u w:val="single"/>
                            <w:lang w:eastAsia="ru-RU"/>
                          </w:rPr>
                        </w:pPr>
                        <w:r w:rsidRPr="00972FA8">
                          <w:rPr>
                            <w:rFonts w:ascii="Times New Roman" w:eastAsia="Times New Roman" w:hAnsi="Times New Roman"/>
                            <w:sz w:val="14"/>
                            <w:szCs w:val="14"/>
                            <w:u w:val="single"/>
                            <w:lang w:eastAsia="ru-RU"/>
                          </w:rPr>
                          <w:t>Подпрограммы:</w:t>
                        </w:r>
                      </w:p>
                      <w:p w:rsidR="00972FA8" w:rsidRPr="00972FA8" w:rsidRDefault="00972FA8" w:rsidP="006944F0">
                        <w:pPr>
                          <w:autoSpaceDE w:val="0"/>
                          <w:autoSpaceDN w:val="0"/>
                          <w:adjustRightInd w:val="0"/>
                          <w:spacing w:after="0" w:line="240" w:lineRule="auto"/>
                          <w:ind w:left="34"/>
                          <w:jc w:val="both"/>
                          <w:outlineLvl w:val="1"/>
                          <w:rPr>
                            <w:rFonts w:ascii="Times New Roman" w:eastAsia="Times New Roman" w:hAnsi="Times New Roman"/>
                            <w:sz w:val="14"/>
                            <w:szCs w:val="14"/>
                            <w:lang w:eastAsia="ru-RU"/>
                          </w:rPr>
                        </w:pPr>
                        <w:r w:rsidRPr="00972FA8">
                          <w:rPr>
                            <w:rFonts w:ascii="Times New Roman" w:eastAsia="Times New Roman" w:hAnsi="Times New Roman"/>
                            <w:sz w:val="14"/>
                            <w:szCs w:val="14"/>
                            <w:lang w:eastAsia="ru-RU"/>
                          </w:rPr>
                          <w:t>1.«Обращение с отходами на территории Богучанского района»;</w:t>
                        </w:r>
                      </w:p>
                      <w:p w:rsidR="00972FA8" w:rsidRPr="00972FA8" w:rsidRDefault="00972FA8" w:rsidP="006944F0">
                        <w:pPr>
                          <w:autoSpaceDE w:val="0"/>
                          <w:autoSpaceDN w:val="0"/>
                          <w:adjustRightInd w:val="0"/>
                          <w:spacing w:after="0" w:line="240" w:lineRule="auto"/>
                          <w:ind w:left="34"/>
                          <w:jc w:val="both"/>
                          <w:outlineLvl w:val="1"/>
                          <w:rPr>
                            <w:rFonts w:ascii="Times New Roman" w:eastAsia="Times New Roman" w:hAnsi="Times New Roman"/>
                            <w:sz w:val="14"/>
                            <w:szCs w:val="14"/>
                            <w:lang w:eastAsia="ru-RU"/>
                          </w:rPr>
                        </w:pPr>
                        <w:r w:rsidRPr="00972FA8">
                          <w:rPr>
                            <w:rFonts w:ascii="Times New Roman" w:eastAsia="Times New Roman" w:hAnsi="Times New Roman"/>
                            <w:sz w:val="14"/>
                            <w:szCs w:val="14"/>
                            <w:lang w:eastAsia="ru-RU"/>
                          </w:rPr>
                          <w:t>2. «Обращение с животными без владельцев»</w:t>
                        </w:r>
                      </w:p>
                      <w:p w:rsidR="00972FA8" w:rsidRPr="00972FA8" w:rsidRDefault="00972FA8" w:rsidP="006944F0">
                        <w:pPr>
                          <w:autoSpaceDE w:val="0"/>
                          <w:autoSpaceDN w:val="0"/>
                          <w:adjustRightInd w:val="0"/>
                          <w:spacing w:after="0" w:line="240" w:lineRule="auto"/>
                          <w:ind w:left="283"/>
                          <w:jc w:val="both"/>
                          <w:outlineLvl w:val="1"/>
                          <w:rPr>
                            <w:rFonts w:ascii="Times New Roman" w:eastAsia="Times New Roman" w:hAnsi="Times New Roman"/>
                            <w:sz w:val="14"/>
                            <w:szCs w:val="14"/>
                            <w:lang w:eastAsia="ru-RU"/>
                          </w:rPr>
                        </w:pPr>
                      </w:p>
                    </w:tc>
                  </w:tr>
                  <w:tr w:rsidR="00972FA8" w:rsidRPr="00972FA8" w:rsidTr="00972FA8">
                    <w:trPr>
                      <w:trHeight w:val="20"/>
                    </w:trPr>
                    <w:tc>
                      <w:tcPr>
                        <w:tcW w:w="1397" w:type="pct"/>
                      </w:tcPr>
                      <w:p w:rsidR="00972FA8" w:rsidRPr="00972FA8" w:rsidRDefault="00972FA8" w:rsidP="006944F0">
                        <w:pPr>
                          <w:autoSpaceDE w:val="0"/>
                          <w:autoSpaceDN w:val="0"/>
                          <w:adjustRightInd w:val="0"/>
                          <w:spacing w:after="120" w:line="240" w:lineRule="auto"/>
                          <w:outlineLvl w:val="1"/>
                          <w:rPr>
                            <w:rFonts w:ascii="Times New Roman" w:eastAsia="Times New Roman" w:hAnsi="Times New Roman"/>
                            <w:sz w:val="14"/>
                            <w:szCs w:val="14"/>
                            <w:lang w:eastAsia="ru-RU"/>
                          </w:rPr>
                        </w:pPr>
                        <w:r w:rsidRPr="00972FA8">
                          <w:rPr>
                            <w:rFonts w:ascii="Times New Roman" w:eastAsia="Times New Roman" w:hAnsi="Times New Roman"/>
                            <w:sz w:val="14"/>
                            <w:szCs w:val="14"/>
                            <w:lang w:eastAsia="ru-RU"/>
                          </w:rPr>
                          <w:t>Цели муниципальной программы</w:t>
                        </w:r>
                      </w:p>
                    </w:tc>
                    <w:tc>
                      <w:tcPr>
                        <w:tcW w:w="3603" w:type="pct"/>
                      </w:tcPr>
                      <w:p w:rsidR="00972FA8" w:rsidRPr="00972FA8" w:rsidRDefault="00972FA8" w:rsidP="006944F0">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972FA8">
                          <w:rPr>
                            <w:rFonts w:ascii="Times New Roman" w:eastAsia="Times New Roman" w:hAnsi="Times New Roman"/>
                            <w:sz w:val="14"/>
                            <w:szCs w:val="14"/>
                            <w:lang w:eastAsia="ru-RU"/>
                          </w:rPr>
                          <w:t xml:space="preserve">Обеспечение охраны окружающей среды и  экологической безопасности населения Богучанского района. </w:t>
                        </w:r>
                      </w:p>
                    </w:tc>
                  </w:tr>
                  <w:tr w:rsidR="00972FA8" w:rsidRPr="00972FA8" w:rsidTr="00972FA8">
                    <w:trPr>
                      <w:trHeight w:val="20"/>
                    </w:trPr>
                    <w:tc>
                      <w:tcPr>
                        <w:tcW w:w="1397" w:type="pct"/>
                      </w:tcPr>
                      <w:p w:rsidR="00972FA8" w:rsidRPr="00972FA8" w:rsidRDefault="00972FA8" w:rsidP="006944F0">
                        <w:pPr>
                          <w:autoSpaceDE w:val="0"/>
                          <w:autoSpaceDN w:val="0"/>
                          <w:adjustRightInd w:val="0"/>
                          <w:spacing w:after="120" w:line="240" w:lineRule="auto"/>
                          <w:outlineLvl w:val="1"/>
                          <w:rPr>
                            <w:rFonts w:ascii="Times New Roman" w:eastAsia="Times New Roman" w:hAnsi="Times New Roman"/>
                            <w:sz w:val="14"/>
                            <w:szCs w:val="14"/>
                            <w:lang w:eastAsia="ru-RU"/>
                          </w:rPr>
                        </w:pPr>
                        <w:r w:rsidRPr="00972FA8">
                          <w:rPr>
                            <w:rFonts w:ascii="Times New Roman" w:eastAsia="Times New Roman" w:hAnsi="Times New Roman"/>
                            <w:sz w:val="14"/>
                            <w:szCs w:val="14"/>
                            <w:lang w:eastAsia="ru-RU"/>
                          </w:rPr>
                          <w:t>Задачи муниципальной программы</w:t>
                        </w:r>
                      </w:p>
                    </w:tc>
                    <w:tc>
                      <w:tcPr>
                        <w:tcW w:w="3603" w:type="pct"/>
                      </w:tcPr>
                      <w:p w:rsidR="00972FA8" w:rsidRPr="00972FA8" w:rsidRDefault="00972FA8" w:rsidP="006944F0">
                        <w:pPr>
                          <w:numPr>
                            <w:ilvl w:val="0"/>
                            <w:numId w:val="28"/>
                          </w:numPr>
                          <w:tabs>
                            <w:tab w:val="left" w:pos="459"/>
                          </w:tabs>
                          <w:autoSpaceDE w:val="0"/>
                          <w:autoSpaceDN w:val="0"/>
                          <w:adjustRightInd w:val="0"/>
                          <w:spacing w:after="0" w:line="240" w:lineRule="auto"/>
                          <w:ind w:left="34" w:firstLine="283"/>
                          <w:jc w:val="both"/>
                          <w:outlineLvl w:val="1"/>
                          <w:rPr>
                            <w:rFonts w:ascii="Times New Roman" w:eastAsia="Times New Roman" w:hAnsi="Times New Roman"/>
                            <w:sz w:val="14"/>
                            <w:szCs w:val="14"/>
                            <w:lang w:eastAsia="ru-RU"/>
                          </w:rPr>
                        </w:pPr>
                        <w:r w:rsidRPr="00972FA8">
                          <w:rPr>
                            <w:rFonts w:ascii="Times New Roman" w:eastAsia="Times New Roman" w:hAnsi="Times New Roman"/>
                            <w:sz w:val="14"/>
                            <w:szCs w:val="14"/>
                            <w:lang w:eastAsia="ru-RU"/>
                          </w:rPr>
                          <w:t>Снижение негативного воздействия отходов на окружающую среду и здоровье населения района;</w:t>
                        </w:r>
                      </w:p>
                      <w:p w:rsidR="00972FA8" w:rsidRPr="00972FA8" w:rsidRDefault="00972FA8" w:rsidP="006944F0">
                        <w:pPr>
                          <w:numPr>
                            <w:ilvl w:val="0"/>
                            <w:numId w:val="28"/>
                          </w:numPr>
                          <w:tabs>
                            <w:tab w:val="left" w:pos="459"/>
                          </w:tabs>
                          <w:autoSpaceDE w:val="0"/>
                          <w:autoSpaceDN w:val="0"/>
                          <w:adjustRightInd w:val="0"/>
                          <w:spacing w:after="0" w:line="240" w:lineRule="auto"/>
                          <w:ind w:left="34" w:firstLine="283"/>
                          <w:jc w:val="both"/>
                          <w:outlineLvl w:val="1"/>
                          <w:rPr>
                            <w:rFonts w:ascii="Times New Roman" w:eastAsia="Times New Roman" w:hAnsi="Times New Roman"/>
                            <w:sz w:val="14"/>
                            <w:szCs w:val="14"/>
                            <w:lang w:eastAsia="ru-RU"/>
                          </w:rPr>
                        </w:pPr>
                        <w:r w:rsidRPr="00972FA8">
                          <w:rPr>
                            <w:rFonts w:ascii="Times New Roman" w:eastAsia="Times New Roman" w:hAnsi="Times New Roman"/>
                            <w:spacing w:val="2"/>
                            <w:sz w:val="14"/>
                            <w:szCs w:val="14"/>
                            <w:shd w:val="clear" w:color="auto" w:fill="FFFFFF"/>
                            <w:lang w:eastAsia="ru-RU"/>
                          </w:rPr>
                          <w:t>Организация проведения мероприятия по отлову, учету, содержанию и иному обращению с  животными без владельцев.</w:t>
                        </w:r>
                      </w:p>
                    </w:tc>
                  </w:tr>
                  <w:tr w:rsidR="00972FA8" w:rsidRPr="00972FA8" w:rsidTr="00972FA8">
                    <w:trPr>
                      <w:trHeight w:val="20"/>
                    </w:trPr>
                    <w:tc>
                      <w:tcPr>
                        <w:tcW w:w="1397" w:type="pct"/>
                      </w:tcPr>
                      <w:p w:rsidR="00972FA8" w:rsidRPr="00972FA8" w:rsidRDefault="00972FA8" w:rsidP="006944F0">
                        <w:pPr>
                          <w:autoSpaceDE w:val="0"/>
                          <w:autoSpaceDN w:val="0"/>
                          <w:adjustRightInd w:val="0"/>
                          <w:spacing w:after="120" w:line="240" w:lineRule="auto"/>
                          <w:outlineLvl w:val="1"/>
                          <w:rPr>
                            <w:rFonts w:ascii="Times New Roman" w:eastAsia="Times New Roman" w:hAnsi="Times New Roman"/>
                            <w:sz w:val="14"/>
                            <w:szCs w:val="14"/>
                            <w:lang w:eastAsia="ru-RU"/>
                          </w:rPr>
                        </w:pPr>
                        <w:r w:rsidRPr="00972FA8">
                          <w:rPr>
                            <w:rFonts w:ascii="Times New Roman" w:eastAsia="Times New Roman" w:hAnsi="Times New Roman"/>
                            <w:sz w:val="14"/>
                            <w:szCs w:val="14"/>
                            <w:lang w:eastAsia="ru-RU"/>
                          </w:rPr>
                          <w:t>Этапы и сроки реализации муниципальной программы</w:t>
                        </w:r>
                      </w:p>
                    </w:tc>
                    <w:tc>
                      <w:tcPr>
                        <w:tcW w:w="3603" w:type="pct"/>
                        <w:vAlign w:val="center"/>
                      </w:tcPr>
                      <w:p w:rsidR="00972FA8" w:rsidRPr="00972FA8" w:rsidRDefault="00972FA8" w:rsidP="006944F0">
                        <w:pPr>
                          <w:autoSpaceDE w:val="0"/>
                          <w:autoSpaceDN w:val="0"/>
                          <w:adjustRightInd w:val="0"/>
                          <w:spacing w:after="0" w:line="240" w:lineRule="auto"/>
                          <w:ind w:left="39"/>
                          <w:outlineLvl w:val="1"/>
                          <w:rPr>
                            <w:rFonts w:ascii="Times New Roman" w:eastAsia="Times New Roman" w:hAnsi="Times New Roman"/>
                            <w:sz w:val="14"/>
                            <w:szCs w:val="14"/>
                            <w:lang w:eastAsia="ru-RU"/>
                          </w:rPr>
                        </w:pPr>
                        <w:r w:rsidRPr="00972FA8">
                          <w:rPr>
                            <w:rFonts w:ascii="Times New Roman" w:eastAsia="Times New Roman" w:hAnsi="Times New Roman"/>
                            <w:sz w:val="14"/>
                            <w:szCs w:val="14"/>
                            <w:lang w:eastAsia="ru-RU"/>
                          </w:rPr>
                          <w:t>Сроки реализации программы: 2021-2030 годы</w:t>
                        </w:r>
                      </w:p>
                    </w:tc>
                  </w:tr>
                  <w:tr w:rsidR="00972FA8" w:rsidRPr="00972FA8" w:rsidTr="00972FA8">
                    <w:trPr>
                      <w:trHeight w:val="20"/>
                    </w:trPr>
                    <w:tc>
                      <w:tcPr>
                        <w:tcW w:w="1397" w:type="pct"/>
                      </w:tcPr>
                      <w:p w:rsidR="00972FA8" w:rsidRPr="00972FA8" w:rsidRDefault="00972FA8" w:rsidP="006944F0">
                        <w:pPr>
                          <w:autoSpaceDE w:val="0"/>
                          <w:autoSpaceDN w:val="0"/>
                          <w:adjustRightInd w:val="0"/>
                          <w:spacing w:after="120" w:line="240" w:lineRule="auto"/>
                          <w:outlineLvl w:val="1"/>
                          <w:rPr>
                            <w:rFonts w:ascii="Times New Roman" w:eastAsia="Times New Roman" w:hAnsi="Times New Roman"/>
                            <w:sz w:val="14"/>
                            <w:szCs w:val="14"/>
                            <w:lang w:eastAsia="ru-RU"/>
                          </w:rPr>
                        </w:pPr>
                        <w:r w:rsidRPr="00972FA8">
                          <w:rPr>
                            <w:rFonts w:ascii="Times New Roman" w:eastAsia="Times New Roman" w:hAnsi="Times New Roman"/>
                            <w:sz w:val="14"/>
                            <w:szCs w:val="14"/>
                            <w:lang w:eastAsia="ru-RU"/>
                          </w:rPr>
                          <w:t xml:space="preserve">Перечень целевых показателей на долгосрочный период </w:t>
                        </w:r>
                      </w:p>
                    </w:tc>
                    <w:tc>
                      <w:tcPr>
                        <w:tcW w:w="3603" w:type="pct"/>
                      </w:tcPr>
                      <w:p w:rsidR="00972FA8" w:rsidRPr="00972FA8" w:rsidRDefault="00972FA8" w:rsidP="006944F0">
                        <w:pPr>
                          <w:autoSpaceDE w:val="0"/>
                          <w:autoSpaceDN w:val="0"/>
                          <w:adjustRightInd w:val="0"/>
                          <w:spacing w:after="0" w:line="240" w:lineRule="auto"/>
                          <w:jc w:val="both"/>
                          <w:outlineLvl w:val="1"/>
                          <w:rPr>
                            <w:rFonts w:ascii="Times New Roman" w:eastAsia="Times New Roman" w:hAnsi="Times New Roman"/>
                            <w:spacing w:val="2"/>
                            <w:sz w:val="14"/>
                            <w:szCs w:val="14"/>
                            <w:shd w:val="clear" w:color="auto" w:fill="FFFFFF"/>
                            <w:lang w:eastAsia="ru-RU"/>
                          </w:rPr>
                        </w:pPr>
                        <w:r w:rsidRPr="00972FA8">
                          <w:rPr>
                            <w:rFonts w:ascii="Times New Roman" w:eastAsia="Times New Roman" w:hAnsi="Times New Roman"/>
                            <w:spacing w:val="2"/>
                            <w:sz w:val="14"/>
                            <w:szCs w:val="14"/>
                            <w:shd w:val="clear" w:color="auto" w:fill="FFFFFF"/>
                            <w:lang w:eastAsia="ru-RU"/>
                          </w:rPr>
                          <w:t>Перечень и динамика изменения целевых показателей представлены в приложении № 2 к паспорту муниципальной программы</w:t>
                        </w:r>
                        <w:r w:rsidRPr="00972FA8">
                          <w:rPr>
                            <w:rFonts w:ascii="Times New Roman" w:eastAsia="Times New Roman" w:hAnsi="Times New Roman"/>
                            <w:sz w:val="14"/>
                            <w:szCs w:val="14"/>
                            <w:lang w:eastAsia="ru-RU"/>
                          </w:rPr>
                          <w:t xml:space="preserve"> </w:t>
                        </w:r>
                      </w:p>
                      <w:p w:rsidR="00972FA8" w:rsidRPr="00972FA8" w:rsidRDefault="00972FA8" w:rsidP="006944F0">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p>
                    </w:tc>
                  </w:tr>
                  <w:tr w:rsidR="00972FA8" w:rsidRPr="00972FA8" w:rsidTr="00972FA8">
                    <w:trPr>
                      <w:trHeight w:val="20"/>
                    </w:trPr>
                    <w:tc>
                      <w:tcPr>
                        <w:tcW w:w="1397" w:type="pct"/>
                      </w:tcPr>
                      <w:p w:rsidR="00972FA8" w:rsidRPr="00972FA8" w:rsidRDefault="00972FA8" w:rsidP="006944F0">
                        <w:pPr>
                          <w:autoSpaceDE w:val="0"/>
                          <w:autoSpaceDN w:val="0"/>
                          <w:adjustRightInd w:val="0"/>
                          <w:spacing w:after="0" w:line="240" w:lineRule="auto"/>
                          <w:outlineLvl w:val="1"/>
                          <w:rPr>
                            <w:rFonts w:ascii="Times New Roman" w:eastAsia="Times New Roman" w:hAnsi="Times New Roman"/>
                            <w:sz w:val="14"/>
                            <w:szCs w:val="14"/>
                            <w:lang w:eastAsia="ru-RU"/>
                          </w:rPr>
                        </w:pPr>
                        <w:r w:rsidRPr="00972FA8">
                          <w:rPr>
                            <w:rFonts w:ascii="Times New Roman" w:eastAsia="Times New Roman" w:hAnsi="Times New Roman"/>
                            <w:sz w:val="14"/>
                            <w:szCs w:val="14"/>
                            <w:lang w:eastAsia="ru-RU"/>
                          </w:rPr>
                          <w:t xml:space="preserve">Информация о </w:t>
                        </w:r>
                      </w:p>
                      <w:p w:rsidR="00972FA8" w:rsidRPr="00972FA8" w:rsidRDefault="00972FA8" w:rsidP="006944F0">
                        <w:pPr>
                          <w:autoSpaceDE w:val="0"/>
                          <w:autoSpaceDN w:val="0"/>
                          <w:adjustRightInd w:val="0"/>
                          <w:spacing w:after="0" w:line="240" w:lineRule="auto"/>
                          <w:outlineLvl w:val="1"/>
                          <w:rPr>
                            <w:rFonts w:ascii="Times New Roman" w:eastAsia="Times New Roman" w:hAnsi="Times New Roman"/>
                            <w:sz w:val="14"/>
                            <w:szCs w:val="14"/>
                            <w:lang w:eastAsia="ru-RU"/>
                          </w:rPr>
                        </w:pPr>
                        <w:r w:rsidRPr="00972FA8">
                          <w:rPr>
                            <w:rFonts w:ascii="Times New Roman" w:eastAsia="Times New Roman" w:hAnsi="Times New Roman"/>
                            <w:sz w:val="14"/>
                            <w:szCs w:val="14"/>
                            <w:lang w:eastAsia="ru-RU"/>
                          </w:rPr>
                          <w:t xml:space="preserve">ресурсном обеспечении и прогнозной оценке расходов на реализацию целей с учетом источников финансирования,  в том числе по уровням бюджетной системы муниципальной программы  </w:t>
                        </w:r>
                      </w:p>
                    </w:tc>
                    <w:tc>
                      <w:tcPr>
                        <w:tcW w:w="3603" w:type="pct"/>
                      </w:tcPr>
                      <w:p w:rsidR="00972FA8" w:rsidRPr="00972FA8" w:rsidRDefault="00972FA8" w:rsidP="006944F0">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972FA8">
                          <w:rPr>
                            <w:rFonts w:ascii="Times New Roman" w:eastAsia="Times New Roman" w:hAnsi="Times New Roman"/>
                            <w:sz w:val="14"/>
                            <w:szCs w:val="14"/>
                            <w:lang w:eastAsia="ru-RU"/>
                          </w:rPr>
                          <w:t>Общий объем финансирования программы составляет:     12 273 540,00 рублей, из них:</w:t>
                        </w:r>
                      </w:p>
                      <w:p w:rsidR="00972FA8" w:rsidRPr="00972FA8" w:rsidRDefault="00972FA8" w:rsidP="006944F0">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972FA8">
                          <w:rPr>
                            <w:rFonts w:ascii="Times New Roman" w:eastAsia="Times New Roman" w:hAnsi="Times New Roman"/>
                            <w:sz w:val="14"/>
                            <w:szCs w:val="14"/>
                            <w:lang w:eastAsia="ru-RU"/>
                          </w:rPr>
                          <w:t xml:space="preserve">в 2021 году  – 10 750 740,00 рублей, </w:t>
                        </w:r>
                      </w:p>
                      <w:p w:rsidR="00972FA8" w:rsidRPr="00972FA8" w:rsidRDefault="00972FA8" w:rsidP="006944F0">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972FA8">
                          <w:rPr>
                            <w:rFonts w:ascii="Times New Roman" w:eastAsia="Times New Roman" w:hAnsi="Times New Roman"/>
                            <w:sz w:val="14"/>
                            <w:szCs w:val="14"/>
                            <w:lang w:eastAsia="ru-RU"/>
                          </w:rPr>
                          <w:t>в 2022 году  – 761 400,00 рублей,</w:t>
                        </w:r>
                      </w:p>
                      <w:p w:rsidR="00972FA8" w:rsidRPr="00972FA8" w:rsidRDefault="00972FA8" w:rsidP="006944F0">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972FA8">
                          <w:rPr>
                            <w:rFonts w:ascii="Times New Roman" w:eastAsia="Times New Roman" w:hAnsi="Times New Roman"/>
                            <w:sz w:val="14"/>
                            <w:szCs w:val="14"/>
                            <w:lang w:eastAsia="ru-RU"/>
                          </w:rPr>
                          <w:t>в 2023 году  – 761 400,00 рублей в том числе:</w:t>
                        </w:r>
                      </w:p>
                      <w:p w:rsidR="00972FA8" w:rsidRPr="00972FA8" w:rsidRDefault="00972FA8" w:rsidP="006944F0">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972FA8">
                          <w:rPr>
                            <w:rFonts w:ascii="Times New Roman" w:eastAsia="Times New Roman" w:hAnsi="Times New Roman"/>
                            <w:sz w:val="14"/>
                            <w:szCs w:val="14"/>
                            <w:lang w:eastAsia="ru-RU"/>
                          </w:rPr>
                          <w:t>краевой бюджет – 10 154 500,00 рублей, из них:</w:t>
                        </w:r>
                      </w:p>
                      <w:p w:rsidR="00972FA8" w:rsidRPr="00972FA8" w:rsidRDefault="00972FA8" w:rsidP="006944F0">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972FA8">
                          <w:rPr>
                            <w:rFonts w:ascii="Times New Roman" w:eastAsia="Times New Roman" w:hAnsi="Times New Roman"/>
                            <w:sz w:val="14"/>
                            <w:szCs w:val="14"/>
                            <w:lang w:eastAsia="ru-RU"/>
                          </w:rPr>
                          <w:t>в 2021 году –  8 631 700,00 рублей;</w:t>
                        </w:r>
                      </w:p>
                      <w:p w:rsidR="00972FA8" w:rsidRPr="00972FA8" w:rsidRDefault="00972FA8" w:rsidP="006944F0">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972FA8">
                          <w:rPr>
                            <w:rFonts w:ascii="Times New Roman" w:eastAsia="Times New Roman" w:hAnsi="Times New Roman"/>
                            <w:sz w:val="14"/>
                            <w:szCs w:val="14"/>
                            <w:lang w:eastAsia="ru-RU"/>
                          </w:rPr>
                          <w:t>в 2022 году –  761 400,00 рублей;</w:t>
                        </w:r>
                      </w:p>
                      <w:p w:rsidR="00972FA8" w:rsidRPr="00972FA8" w:rsidRDefault="00972FA8" w:rsidP="006944F0">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972FA8">
                          <w:rPr>
                            <w:rFonts w:ascii="Times New Roman" w:eastAsia="Times New Roman" w:hAnsi="Times New Roman"/>
                            <w:sz w:val="14"/>
                            <w:szCs w:val="14"/>
                            <w:lang w:eastAsia="ru-RU"/>
                          </w:rPr>
                          <w:t>в 2023 году –  761 400,00 рублей.</w:t>
                        </w:r>
                      </w:p>
                      <w:p w:rsidR="00972FA8" w:rsidRPr="00972FA8" w:rsidRDefault="00972FA8" w:rsidP="006944F0">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972FA8">
                          <w:rPr>
                            <w:rFonts w:ascii="Times New Roman" w:eastAsia="Times New Roman" w:hAnsi="Times New Roman"/>
                            <w:sz w:val="14"/>
                            <w:szCs w:val="14"/>
                            <w:lang w:eastAsia="ru-RU"/>
                          </w:rPr>
                          <w:t>районный бюджет – 2 119 040,00 рублей, из них:</w:t>
                        </w:r>
                      </w:p>
                      <w:p w:rsidR="00972FA8" w:rsidRPr="00972FA8" w:rsidRDefault="00972FA8" w:rsidP="006944F0">
                        <w:pPr>
                          <w:tabs>
                            <w:tab w:val="left" w:pos="4589"/>
                          </w:tabs>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972FA8">
                          <w:rPr>
                            <w:rFonts w:ascii="Times New Roman" w:eastAsia="Times New Roman" w:hAnsi="Times New Roman"/>
                            <w:sz w:val="14"/>
                            <w:szCs w:val="14"/>
                            <w:lang w:eastAsia="ru-RU"/>
                          </w:rPr>
                          <w:t>в 2021 году –   2 119 040,00 рублей;</w:t>
                        </w:r>
                      </w:p>
                      <w:p w:rsidR="00972FA8" w:rsidRPr="00972FA8" w:rsidRDefault="00972FA8" w:rsidP="006944F0">
                        <w:pPr>
                          <w:tabs>
                            <w:tab w:val="left" w:pos="4589"/>
                          </w:tabs>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972FA8">
                          <w:rPr>
                            <w:rFonts w:ascii="Times New Roman" w:eastAsia="Times New Roman" w:hAnsi="Times New Roman"/>
                            <w:sz w:val="14"/>
                            <w:szCs w:val="14"/>
                            <w:lang w:eastAsia="ru-RU"/>
                          </w:rPr>
                          <w:t>в 2022 году –   00,00 рублей;</w:t>
                        </w:r>
                      </w:p>
                      <w:p w:rsidR="00972FA8" w:rsidRPr="00972FA8" w:rsidRDefault="00972FA8" w:rsidP="006944F0">
                        <w:pPr>
                          <w:autoSpaceDE w:val="0"/>
                          <w:autoSpaceDN w:val="0"/>
                          <w:adjustRightInd w:val="0"/>
                          <w:spacing w:after="0" w:line="240" w:lineRule="auto"/>
                          <w:jc w:val="both"/>
                          <w:rPr>
                            <w:rFonts w:ascii="Times New Roman" w:eastAsia="Times New Roman" w:hAnsi="Times New Roman"/>
                            <w:sz w:val="14"/>
                            <w:szCs w:val="14"/>
                            <w:lang w:eastAsia="ru-RU"/>
                          </w:rPr>
                        </w:pPr>
                        <w:r w:rsidRPr="00972FA8">
                          <w:rPr>
                            <w:rFonts w:ascii="Times New Roman" w:eastAsia="Times New Roman" w:hAnsi="Times New Roman"/>
                            <w:sz w:val="14"/>
                            <w:szCs w:val="14"/>
                            <w:lang w:eastAsia="ru-RU"/>
                          </w:rPr>
                          <w:t>в 2023 году –   00,00 рублей.</w:t>
                        </w:r>
                      </w:p>
                    </w:tc>
                  </w:tr>
                  <w:tr w:rsidR="00972FA8" w:rsidRPr="00972FA8" w:rsidTr="00972FA8">
                    <w:trPr>
                      <w:trHeight w:val="20"/>
                    </w:trPr>
                    <w:tc>
                      <w:tcPr>
                        <w:tcW w:w="1397" w:type="pct"/>
                      </w:tcPr>
                      <w:p w:rsidR="00972FA8" w:rsidRPr="00972FA8" w:rsidRDefault="00972FA8" w:rsidP="006944F0">
                        <w:pPr>
                          <w:autoSpaceDE w:val="0"/>
                          <w:autoSpaceDN w:val="0"/>
                          <w:adjustRightInd w:val="0"/>
                          <w:spacing w:after="0" w:line="240" w:lineRule="auto"/>
                          <w:outlineLvl w:val="1"/>
                          <w:rPr>
                            <w:rFonts w:ascii="Times New Roman" w:eastAsia="Times New Roman" w:hAnsi="Times New Roman"/>
                            <w:sz w:val="14"/>
                            <w:szCs w:val="14"/>
                            <w:lang w:eastAsia="ru-RU"/>
                          </w:rPr>
                        </w:pPr>
                        <w:r w:rsidRPr="00972FA8">
                          <w:rPr>
                            <w:rFonts w:ascii="Times New Roman" w:eastAsia="Times New Roman" w:hAnsi="Times New Roman"/>
                            <w:sz w:val="14"/>
                            <w:szCs w:val="14"/>
                            <w:lang w:eastAsia="ru-RU"/>
                          </w:rPr>
                          <w:t>Перечень объектов капитального строительства</w:t>
                        </w:r>
                      </w:p>
                    </w:tc>
                    <w:tc>
                      <w:tcPr>
                        <w:tcW w:w="3603" w:type="pct"/>
                      </w:tcPr>
                      <w:p w:rsidR="00972FA8" w:rsidRPr="00972FA8" w:rsidRDefault="00972FA8" w:rsidP="006944F0">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972FA8">
                          <w:rPr>
                            <w:rFonts w:ascii="Times New Roman" w:eastAsia="Times New Roman" w:hAnsi="Times New Roman"/>
                            <w:sz w:val="14"/>
                            <w:szCs w:val="14"/>
                            <w:lang w:eastAsia="ru-RU"/>
                          </w:rPr>
                          <w:t>см. приложение № 3 к паспорту программы</w:t>
                        </w:r>
                      </w:p>
                    </w:tc>
                  </w:tr>
                </w:tbl>
                <w:p w:rsidR="00972FA8" w:rsidRPr="00972FA8" w:rsidRDefault="00972FA8" w:rsidP="006944F0">
                  <w:pPr>
                    <w:spacing w:after="0" w:line="240" w:lineRule="auto"/>
                    <w:ind w:left="426"/>
                    <w:jc w:val="center"/>
                    <w:rPr>
                      <w:rFonts w:ascii="Times New Roman" w:eastAsia="Times New Roman" w:hAnsi="Times New Roman"/>
                      <w:sz w:val="20"/>
                      <w:szCs w:val="20"/>
                      <w:lang w:eastAsia="ru-RU"/>
                    </w:rPr>
                  </w:pPr>
                </w:p>
                <w:p w:rsidR="00972FA8" w:rsidRPr="00972FA8" w:rsidRDefault="00972FA8" w:rsidP="006944F0">
                  <w:pPr>
                    <w:spacing w:after="0" w:line="240" w:lineRule="auto"/>
                    <w:ind w:left="39"/>
                    <w:jc w:val="center"/>
                    <w:rPr>
                      <w:rFonts w:ascii="Times New Roman" w:eastAsia="Times New Roman" w:hAnsi="Times New Roman"/>
                      <w:sz w:val="20"/>
                      <w:szCs w:val="20"/>
                      <w:lang w:eastAsia="ru-RU"/>
                    </w:rPr>
                  </w:pPr>
                  <w:r w:rsidRPr="00972FA8">
                    <w:rPr>
                      <w:rFonts w:ascii="Times New Roman" w:eastAsia="Times New Roman" w:hAnsi="Times New Roman"/>
                      <w:sz w:val="20"/>
                      <w:szCs w:val="20"/>
                      <w:lang w:eastAsia="ru-RU"/>
                    </w:rPr>
                    <w:t>2.Характеристика текущего состояния соответствующей отрасли Богучанского района с указанием основных показателей социально-экономического развития Богучанского района и анализ социальных, финансово-экономических и прочих рисков реализации программы</w:t>
                  </w:r>
                </w:p>
                <w:p w:rsidR="00972FA8" w:rsidRPr="00972FA8" w:rsidRDefault="00972FA8" w:rsidP="006944F0">
                  <w:pPr>
                    <w:spacing w:after="0" w:line="240" w:lineRule="auto"/>
                    <w:ind w:left="360"/>
                    <w:rPr>
                      <w:rFonts w:ascii="Times New Roman" w:eastAsia="Times New Roman" w:hAnsi="Times New Roman"/>
                      <w:sz w:val="20"/>
                      <w:szCs w:val="20"/>
                      <w:lang w:eastAsia="ru-RU"/>
                    </w:rPr>
                  </w:pPr>
                </w:p>
                <w:p w:rsidR="00972FA8" w:rsidRPr="00972FA8" w:rsidRDefault="00972FA8" w:rsidP="006944F0">
                  <w:pPr>
                    <w:spacing w:after="0" w:line="240" w:lineRule="auto"/>
                    <w:ind w:firstLine="550"/>
                    <w:jc w:val="both"/>
                    <w:rPr>
                      <w:rFonts w:ascii="Times New Roman" w:eastAsia="Times New Roman" w:hAnsi="Times New Roman"/>
                      <w:sz w:val="20"/>
                      <w:szCs w:val="20"/>
                      <w:lang w:eastAsia="ru-RU"/>
                    </w:rPr>
                  </w:pPr>
                  <w:r w:rsidRPr="00972FA8">
                    <w:rPr>
                      <w:rFonts w:ascii="Times New Roman" w:eastAsia="Times New Roman" w:hAnsi="Times New Roman"/>
                      <w:sz w:val="20"/>
                      <w:szCs w:val="20"/>
                      <w:lang w:eastAsia="ru-RU"/>
                    </w:rPr>
                    <w:t>Одной из основных проблем Богучанского района является усиливающееся по мере социально-экономического развития района негативное воздействие отходов производства и потребления на состояние окружающей природной среды и как следствие этого, на здоровье человека.</w:t>
                  </w:r>
                </w:p>
                <w:p w:rsidR="00972FA8" w:rsidRPr="00972FA8" w:rsidRDefault="00972FA8" w:rsidP="006944F0">
                  <w:pPr>
                    <w:widowControl w:val="0"/>
                    <w:autoSpaceDE w:val="0"/>
                    <w:autoSpaceDN w:val="0"/>
                    <w:adjustRightInd w:val="0"/>
                    <w:spacing w:after="0" w:line="240" w:lineRule="auto"/>
                    <w:ind w:firstLine="660"/>
                    <w:jc w:val="both"/>
                    <w:rPr>
                      <w:rFonts w:ascii="Times New Roman" w:eastAsia="Times New Roman" w:hAnsi="Times New Roman"/>
                      <w:sz w:val="20"/>
                      <w:szCs w:val="20"/>
                      <w:lang w:eastAsia="ru-RU"/>
                    </w:rPr>
                  </w:pPr>
                  <w:r w:rsidRPr="00972FA8">
                    <w:rPr>
                      <w:rFonts w:ascii="Times New Roman" w:eastAsia="Times New Roman" w:hAnsi="Times New Roman"/>
                      <w:sz w:val="20"/>
                      <w:szCs w:val="20"/>
                      <w:lang w:eastAsia="ru-RU"/>
                    </w:rPr>
                    <w:t>Негативное воздействие на природную среду характерно для всех стадий обращения с твердыми бытовыми отходами (далее –ТБО), начиная с их сбора и транспортировки и заканчивая подготовкой к использованию компонентов и обезвреживанию или захоронению. Особенно остро это негативное воздействие проявляется в случае неорганизованного транспортирования ТБО к местам несанкционированного размещения.</w:t>
                  </w:r>
                </w:p>
                <w:p w:rsidR="00972FA8" w:rsidRPr="00972FA8" w:rsidRDefault="00972FA8" w:rsidP="006944F0">
                  <w:pPr>
                    <w:widowControl w:val="0"/>
                    <w:autoSpaceDE w:val="0"/>
                    <w:autoSpaceDN w:val="0"/>
                    <w:adjustRightInd w:val="0"/>
                    <w:spacing w:after="0" w:line="240" w:lineRule="auto"/>
                    <w:ind w:firstLine="660"/>
                    <w:jc w:val="both"/>
                    <w:rPr>
                      <w:rFonts w:ascii="Times New Roman" w:eastAsia="Times New Roman" w:hAnsi="Times New Roman"/>
                      <w:sz w:val="20"/>
                      <w:szCs w:val="20"/>
                      <w:lang w:eastAsia="ru-RU"/>
                    </w:rPr>
                  </w:pPr>
                  <w:r w:rsidRPr="00972FA8">
                    <w:rPr>
                      <w:rFonts w:ascii="Times New Roman" w:eastAsia="Times New Roman" w:hAnsi="Times New Roman"/>
                      <w:sz w:val="20"/>
                      <w:szCs w:val="20"/>
                      <w:lang w:eastAsia="ru-RU"/>
                    </w:rPr>
                    <w:t>В муниципальных образованиях Богучанского района полностью отсутствуют объекты размещения ТБО, соответствующие современным нормативным требованиям, что создает условия для образования многочисленных несанкционированных мест их размещения.</w:t>
                  </w:r>
                </w:p>
                <w:p w:rsidR="00972FA8" w:rsidRPr="00972FA8" w:rsidRDefault="00972FA8" w:rsidP="006944F0">
                  <w:pPr>
                    <w:widowControl w:val="0"/>
                    <w:autoSpaceDE w:val="0"/>
                    <w:autoSpaceDN w:val="0"/>
                    <w:adjustRightInd w:val="0"/>
                    <w:spacing w:after="0" w:line="240" w:lineRule="auto"/>
                    <w:ind w:firstLine="660"/>
                    <w:jc w:val="both"/>
                    <w:rPr>
                      <w:rFonts w:ascii="Times New Roman" w:eastAsia="Times New Roman" w:hAnsi="Times New Roman"/>
                      <w:sz w:val="20"/>
                      <w:szCs w:val="20"/>
                      <w:lang w:eastAsia="ru-RU"/>
                    </w:rPr>
                  </w:pPr>
                  <w:r w:rsidRPr="00972FA8">
                    <w:rPr>
                      <w:rFonts w:ascii="Times New Roman" w:eastAsia="Times New Roman" w:hAnsi="Times New Roman"/>
                      <w:sz w:val="20"/>
                      <w:szCs w:val="20"/>
                      <w:lang w:eastAsia="ru-RU"/>
                    </w:rPr>
                    <w:t xml:space="preserve">Существующие несанкционированные места размещения бытовых отходов на территории </w:t>
                  </w:r>
                  <w:r w:rsidRPr="00972FA8">
                    <w:rPr>
                      <w:rFonts w:ascii="Times New Roman" w:eastAsia="Times New Roman" w:hAnsi="Times New Roman"/>
                      <w:sz w:val="20"/>
                      <w:szCs w:val="20"/>
                      <w:lang w:eastAsia="ru-RU"/>
                    </w:rPr>
                    <w:lastRenderedPageBreak/>
                    <w:t>Богучанского района большей частью были организованы более 30 лет назад и являются «исторически» сложившимися местами размещения ТБО.</w:t>
                  </w:r>
                </w:p>
                <w:p w:rsidR="00972FA8" w:rsidRPr="00972FA8" w:rsidRDefault="00972FA8" w:rsidP="006944F0">
                  <w:pPr>
                    <w:spacing w:after="0" w:line="240" w:lineRule="auto"/>
                    <w:ind w:firstLine="550"/>
                    <w:jc w:val="both"/>
                    <w:rPr>
                      <w:rFonts w:ascii="Times New Roman" w:eastAsia="Times New Roman" w:hAnsi="Times New Roman"/>
                      <w:sz w:val="20"/>
                      <w:szCs w:val="20"/>
                      <w:lang w:eastAsia="ru-RU"/>
                    </w:rPr>
                  </w:pPr>
                  <w:r w:rsidRPr="00972FA8">
                    <w:rPr>
                      <w:rFonts w:ascii="Times New Roman" w:eastAsia="Times New Roman" w:hAnsi="Times New Roman"/>
                      <w:sz w:val="20"/>
                      <w:szCs w:val="20"/>
                      <w:lang w:eastAsia="ru-RU"/>
                    </w:rPr>
                    <w:t>Результатом такого воздействия является загрязнение и деградация природных экосистем, снижение биологического разнообразия, истощение природных ресурсов, ухудшение состояния здоровья населения, снижение инвестиционной привлекательности и потенциала развития Богучанского района в целом.</w:t>
                  </w:r>
                </w:p>
                <w:p w:rsidR="00972FA8" w:rsidRPr="00972FA8" w:rsidRDefault="00972FA8" w:rsidP="006944F0">
                  <w:pPr>
                    <w:spacing w:after="0" w:line="240" w:lineRule="auto"/>
                    <w:ind w:firstLine="550"/>
                    <w:jc w:val="both"/>
                    <w:rPr>
                      <w:rFonts w:ascii="Times New Roman" w:eastAsia="Times New Roman" w:hAnsi="Times New Roman"/>
                      <w:sz w:val="20"/>
                      <w:szCs w:val="20"/>
                      <w:lang w:eastAsia="ru-RU"/>
                    </w:rPr>
                  </w:pPr>
                  <w:r w:rsidRPr="00972FA8">
                    <w:rPr>
                      <w:rFonts w:ascii="Times New Roman" w:eastAsia="Times New Roman" w:hAnsi="Times New Roman"/>
                      <w:sz w:val="20"/>
                      <w:szCs w:val="20"/>
                      <w:lang w:eastAsia="ru-RU"/>
                    </w:rPr>
                    <w:t>Источниками образования ТБО являются организации и предприятия, население и объекты инфраструктуры. На долю населения приходится максимальное количество образующихся ТБО. Динамика образования ТБО свидетельствует об их постоянном росте.</w:t>
                  </w:r>
                </w:p>
                <w:p w:rsidR="00972FA8" w:rsidRPr="00972FA8" w:rsidRDefault="00972FA8" w:rsidP="006944F0">
                  <w:pPr>
                    <w:spacing w:after="0" w:line="240" w:lineRule="auto"/>
                    <w:ind w:firstLine="550"/>
                    <w:jc w:val="both"/>
                    <w:rPr>
                      <w:rFonts w:ascii="Times New Roman" w:eastAsia="Times New Roman" w:hAnsi="Times New Roman"/>
                      <w:sz w:val="20"/>
                      <w:szCs w:val="20"/>
                      <w:lang w:eastAsia="ru-RU"/>
                    </w:rPr>
                  </w:pPr>
                  <w:r w:rsidRPr="00972FA8">
                    <w:rPr>
                      <w:rFonts w:ascii="Times New Roman" w:eastAsia="Times New Roman" w:hAnsi="Times New Roman"/>
                      <w:sz w:val="20"/>
                      <w:szCs w:val="20"/>
                      <w:lang w:eastAsia="ru-RU"/>
                    </w:rPr>
                    <w:t>В Богучанском районе основным способом утилизации ТБО и приравненных к ним отходов производства и потребления является захоронение. На территории района нет санкционированных полигонов размещения ТБО, в результате несовершенной схемы сбора и транспортировки ТБО значительная их часть несанкционированно размещается в окружающей среде, что приводит к нанесению существенного экологического ущерба, ухудшению санитарно-эпидемиологической ситуации.</w:t>
                  </w:r>
                </w:p>
                <w:p w:rsidR="00972FA8" w:rsidRPr="00972FA8" w:rsidRDefault="00972FA8" w:rsidP="006944F0">
                  <w:pPr>
                    <w:spacing w:after="0" w:line="240" w:lineRule="auto"/>
                    <w:ind w:firstLine="550"/>
                    <w:jc w:val="both"/>
                    <w:rPr>
                      <w:rFonts w:ascii="Times New Roman" w:eastAsia="Times New Roman" w:hAnsi="Times New Roman"/>
                      <w:sz w:val="20"/>
                      <w:szCs w:val="20"/>
                      <w:lang w:eastAsia="ru-RU"/>
                    </w:rPr>
                  </w:pPr>
                  <w:r w:rsidRPr="00972FA8">
                    <w:rPr>
                      <w:rFonts w:ascii="Times New Roman" w:eastAsia="Times New Roman" w:hAnsi="Times New Roman"/>
                      <w:sz w:val="20"/>
                      <w:szCs w:val="20"/>
                      <w:lang w:eastAsia="ru-RU"/>
                    </w:rPr>
                    <w:t>К основным проблемам в сфере обращения с ТБО в Богучанском районе относятся следующие:</w:t>
                  </w:r>
                </w:p>
                <w:p w:rsidR="00972FA8" w:rsidRPr="00972FA8" w:rsidRDefault="00972FA8" w:rsidP="006944F0">
                  <w:pPr>
                    <w:spacing w:after="0" w:line="240" w:lineRule="auto"/>
                    <w:ind w:firstLine="550"/>
                    <w:jc w:val="both"/>
                    <w:rPr>
                      <w:rFonts w:ascii="Times New Roman" w:eastAsia="Times New Roman" w:hAnsi="Times New Roman"/>
                      <w:sz w:val="20"/>
                      <w:szCs w:val="20"/>
                      <w:lang w:eastAsia="ru-RU"/>
                    </w:rPr>
                  </w:pPr>
                  <w:r w:rsidRPr="00972FA8">
                    <w:rPr>
                      <w:rFonts w:ascii="Times New Roman" w:eastAsia="Times New Roman" w:hAnsi="Times New Roman"/>
                      <w:sz w:val="20"/>
                      <w:szCs w:val="20"/>
                      <w:lang w:eastAsia="ru-RU"/>
                    </w:rPr>
                    <w:t>- недостаточная нормативная правовая и методическая база обращения с ТБО, в том числе отсутствие механизма долгосрочного регулирования тарифов на утилизацию ТБО;</w:t>
                  </w:r>
                </w:p>
                <w:p w:rsidR="00972FA8" w:rsidRPr="00972FA8" w:rsidRDefault="00972FA8" w:rsidP="006944F0">
                  <w:pPr>
                    <w:spacing w:after="0" w:line="240" w:lineRule="auto"/>
                    <w:ind w:firstLine="550"/>
                    <w:jc w:val="both"/>
                    <w:rPr>
                      <w:rFonts w:ascii="Times New Roman" w:eastAsia="Times New Roman" w:hAnsi="Times New Roman"/>
                      <w:sz w:val="20"/>
                      <w:szCs w:val="20"/>
                      <w:lang w:eastAsia="ru-RU"/>
                    </w:rPr>
                  </w:pPr>
                  <w:r w:rsidRPr="00972FA8">
                    <w:rPr>
                      <w:rFonts w:ascii="Times New Roman" w:eastAsia="Times New Roman" w:hAnsi="Times New Roman"/>
                      <w:sz w:val="20"/>
                      <w:szCs w:val="20"/>
                      <w:lang w:eastAsia="ru-RU"/>
                    </w:rPr>
                    <w:t>- ограниченность ресурсов;</w:t>
                  </w:r>
                </w:p>
                <w:p w:rsidR="00972FA8" w:rsidRPr="00972FA8" w:rsidRDefault="00972FA8" w:rsidP="006944F0">
                  <w:pPr>
                    <w:spacing w:after="0" w:line="240" w:lineRule="auto"/>
                    <w:ind w:firstLine="550"/>
                    <w:jc w:val="both"/>
                    <w:rPr>
                      <w:rFonts w:ascii="Times New Roman" w:eastAsia="Times New Roman" w:hAnsi="Times New Roman"/>
                      <w:sz w:val="20"/>
                      <w:szCs w:val="20"/>
                      <w:lang w:eastAsia="ru-RU"/>
                    </w:rPr>
                  </w:pPr>
                  <w:r w:rsidRPr="00972FA8">
                    <w:rPr>
                      <w:rFonts w:ascii="Times New Roman" w:eastAsia="Times New Roman" w:hAnsi="Times New Roman"/>
                      <w:sz w:val="20"/>
                      <w:szCs w:val="20"/>
                      <w:lang w:eastAsia="ru-RU"/>
                    </w:rPr>
                    <w:t>- недостаточный охват населения, проживающего в частном секторе, и хозяйствующих субъектов услугами по сбору, вывозу и захоронению ТБО;</w:t>
                  </w:r>
                </w:p>
                <w:p w:rsidR="00972FA8" w:rsidRPr="00972FA8" w:rsidRDefault="00972FA8" w:rsidP="006944F0">
                  <w:pPr>
                    <w:spacing w:after="0" w:line="240" w:lineRule="auto"/>
                    <w:ind w:firstLine="550"/>
                    <w:jc w:val="both"/>
                    <w:rPr>
                      <w:rFonts w:ascii="Times New Roman" w:eastAsia="Times New Roman" w:hAnsi="Times New Roman"/>
                      <w:sz w:val="20"/>
                      <w:szCs w:val="20"/>
                      <w:lang w:eastAsia="ru-RU"/>
                    </w:rPr>
                  </w:pPr>
                  <w:r w:rsidRPr="00972FA8">
                    <w:rPr>
                      <w:rFonts w:ascii="Times New Roman" w:eastAsia="Times New Roman" w:hAnsi="Times New Roman"/>
                      <w:sz w:val="20"/>
                      <w:szCs w:val="20"/>
                      <w:lang w:eastAsia="ru-RU"/>
                    </w:rPr>
                    <w:t>- низкая степень вовлечения ТБО в материальную сферу производства и слабое развитие переработки ТБО;</w:t>
                  </w:r>
                </w:p>
                <w:p w:rsidR="00972FA8" w:rsidRPr="00972FA8" w:rsidRDefault="00972FA8" w:rsidP="006944F0">
                  <w:pPr>
                    <w:spacing w:after="0" w:line="240" w:lineRule="auto"/>
                    <w:ind w:firstLine="550"/>
                    <w:jc w:val="both"/>
                    <w:rPr>
                      <w:rFonts w:ascii="Times New Roman" w:eastAsia="Times New Roman" w:hAnsi="Times New Roman"/>
                      <w:sz w:val="20"/>
                      <w:szCs w:val="20"/>
                      <w:lang w:eastAsia="ru-RU"/>
                    </w:rPr>
                  </w:pPr>
                  <w:r w:rsidRPr="00972FA8">
                    <w:rPr>
                      <w:rFonts w:ascii="Times New Roman" w:eastAsia="Times New Roman" w:hAnsi="Times New Roman"/>
                      <w:sz w:val="20"/>
                      <w:szCs w:val="20"/>
                      <w:lang w:eastAsia="ru-RU"/>
                    </w:rPr>
                    <w:t>- низкая привлекательность сферы обращения с ТБО для предпринимательства;</w:t>
                  </w:r>
                </w:p>
                <w:p w:rsidR="00972FA8" w:rsidRPr="00972FA8" w:rsidRDefault="00972FA8" w:rsidP="006944F0">
                  <w:pPr>
                    <w:spacing w:after="0" w:line="240" w:lineRule="auto"/>
                    <w:ind w:firstLine="550"/>
                    <w:jc w:val="both"/>
                    <w:rPr>
                      <w:rFonts w:ascii="Times New Roman" w:eastAsia="Times New Roman" w:hAnsi="Times New Roman"/>
                      <w:sz w:val="20"/>
                      <w:szCs w:val="20"/>
                      <w:lang w:eastAsia="ru-RU"/>
                    </w:rPr>
                  </w:pPr>
                  <w:r w:rsidRPr="00972FA8">
                    <w:rPr>
                      <w:rFonts w:ascii="Times New Roman" w:eastAsia="Times New Roman" w:hAnsi="Times New Roman"/>
                      <w:sz w:val="20"/>
                      <w:szCs w:val="20"/>
                      <w:lang w:eastAsia="ru-RU"/>
                    </w:rPr>
                    <w:t>- низкое качество работы объектов по захоронению ТБО и несоблюдение санитарных и экологических норм при их эксплуатации, несоответствие технологии сбора, вывоза и захоронения ТБО современным требованиям;</w:t>
                  </w:r>
                </w:p>
                <w:p w:rsidR="00972FA8" w:rsidRPr="00972FA8" w:rsidRDefault="00972FA8" w:rsidP="006944F0">
                  <w:pPr>
                    <w:spacing w:after="0" w:line="240" w:lineRule="auto"/>
                    <w:ind w:firstLine="550"/>
                    <w:jc w:val="both"/>
                    <w:rPr>
                      <w:rFonts w:ascii="Times New Roman" w:eastAsia="Times New Roman" w:hAnsi="Times New Roman"/>
                      <w:sz w:val="20"/>
                      <w:szCs w:val="20"/>
                      <w:lang w:eastAsia="ru-RU"/>
                    </w:rPr>
                  </w:pPr>
                  <w:r w:rsidRPr="00972FA8">
                    <w:rPr>
                      <w:rFonts w:ascii="Times New Roman" w:eastAsia="Times New Roman" w:hAnsi="Times New Roman"/>
                      <w:sz w:val="20"/>
                      <w:szCs w:val="20"/>
                      <w:lang w:eastAsia="ru-RU"/>
                    </w:rPr>
                    <w:t>- низкая экологическая культура населения и слабая информированность населения по вопросам безопасного обращения с ТБО.</w:t>
                  </w:r>
                </w:p>
                <w:p w:rsidR="00972FA8" w:rsidRPr="00972FA8" w:rsidRDefault="00972FA8" w:rsidP="006944F0">
                  <w:pPr>
                    <w:spacing w:after="0" w:line="240" w:lineRule="auto"/>
                    <w:ind w:firstLine="550"/>
                    <w:jc w:val="both"/>
                    <w:rPr>
                      <w:rFonts w:ascii="Times New Roman" w:eastAsia="Times New Roman" w:hAnsi="Times New Roman"/>
                      <w:sz w:val="20"/>
                      <w:szCs w:val="20"/>
                      <w:lang w:eastAsia="ru-RU"/>
                    </w:rPr>
                  </w:pPr>
                  <w:r w:rsidRPr="00972FA8">
                    <w:rPr>
                      <w:rFonts w:ascii="Times New Roman" w:eastAsia="Times New Roman" w:hAnsi="Times New Roman"/>
                      <w:sz w:val="20"/>
                      <w:szCs w:val="20"/>
                      <w:lang w:eastAsia="ru-RU"/>
                    </w:rPr>
                    <w:t>Важнейшим направлением решения проблем, связанных с обращением ТБО, является привлечение инвестиций в сферу сбора, транспортировки и размещения  ТБО.</w:t>
                  </w:r>
                </w:p>
                <w:p w:rsidR="00972FA8" w:rsidRPr="00972FA8" w:rsidRDefault="00972FA8" w:rsidP="006944F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72FA8">
                    <w:rPr>
                      <w:rFonts w:ascii="Times New Roman" w:eastAsia="Times New Roman" w:hAnsi="Times New Roman"/>
                      <w:sz w:val="20"/>
                      <w:szCs w:val="20"/>
                      <w:lang w:eastAsia="ru-RU"/>
                    </w:rPr>
                    <w:t>В последние годы в адрес исполнительной власти края поступали многочисленные обращения граждан о необходимости проведения мероприятий по отлову безнадзорных животных. В связи с этим Правительством Красноярского края было принято Постановление № 751-п от 24.12.2019 «Об утверждении порядка</w:t>
                  </w:r>
                  <w:r w:rsidRPr="00972FA8">
                    <w:rPr>
                      <w:rFonts w:ascii="Times New Roman" w:eastAsia="Times New Roman" w:hAnsi="Times New Roman"/>
                      <w:bCs/>
                      <w:color w:val="000000"/>
                      <w:sz w:val="20"/>
                      <w:szCs w:val="20"/>
                      <w:lang w:eastAsia="ru-RU"/>
                    </w:rPr>
                    <w:t xml:space="preserve"> осуществления деятельности по обращению с животными без владельцев на территории Красноярского края</w:t>
                  </w:r>
                  <w:r w:rsidRPr="00972FA8">
                    <w:rPr>
                      <w:rFonts w:ascii="Times New Roman" w:eastAsia="Times New Roman" w:hAnsi="Times New Roman"/>
                      <w:sz w:val="20"/>
                      <w:szCs w:val="20"/>
                      <w:lang w:eastAsia="ru-RU"/>
                    </w:rPr>
                    <w:t>».</w:t>
                  </w:r>
                </w:p>
                <w:p w:rsidR="00972FA8" w:rsidRPr="00972FA8" w:rsidRDefault="00972FA8" w:rsidP="006944F0">
                  <w:pPr>
                    <w:spacing w:after="0" w:line="240" w:lineRule="auto"/>
                    <w:ind w:firstLine="567"/>
                    <w:jc w:val="both"/>
                    <w:textAlignment w:val="baseline"/>
                    <w:rPr>
                      <w:rFonts w:ascii="Times New Roman" w:eastAsia="Times New Roman" w:hAnsi="Times New Roman"/>
                      <w:sz w:val="20"/>
                      <w:szCs w:val="20"/>
                      <w:lang w:eastAsia="ru-RU"/>
                    </w:rPr>
                  </w:pPr>
                  <w:r w:rsidRPr="00972FA8">
                    <w:rPr>
                      <w:rFonts w:ascii="Times New Roman" w:eastAsia="Times New Roman" w:hAnsi="Times New Roman"/>
                      <w:sz w:val="20"/>
                      <w:szCs w:val="20"/>
                      <w:lang w:eastAsia="ru-RU"/>
                    </w:rPr>
                    <w:t>Животные без владельцев являются источником серьезных проблем и рисков в части обеспечения санитарно-эпидемиологического благополучия, психологической и физиологической безопасности жителей Богучанского района. По результатам выполнения раб</w:t>
                  </w:r>
                  <w:r w:rsidRPr="00972FA8">
                    <w:rPr>
                      <w:rFonts w:ascii="Times New Roman" w:eastAsia="Times New Roman" w:hAnsi="Times New Roman"/>
                      <w:sz w:val="20"/>
                      <w:szCs w:val="20"/>
                      <w:lang w:eastAsia="ru-RU"/>
                    </w:rPr>
                    <w:tab/>
                    <w:t>от по мониторингу численности безнадзорных собак на территории Богучанского района в 2020 году численность безнадзорных собак составляет 616 (+/-12) особи. Для стабилизации численности животных без владельцев (прекращения роста их численности) необходимо организация ежегодного их отлова, стерилизации и чипированию.</w:t>
                  </w:r>
                </w:p>
                <w:p w:rsidR="00972FA8" w:rsidRPr="00972FA8" w:rsidRDefault="00972FA8" w:rsidP="006944F0">
                  <w:pPr>
                    <w:spacing w:after="0" w:line="240" w:lineRule="auto"/>
                    <w:ind w:firstLine="567"/>
                    <w:jc w:val="both"/>
                    <w:textAlignment w:val="baseline"/>
                    <w:rPr>
                      <w:rFonts w:ascii="Times New Roman" w:eastAsia="Times New Roman" w:hAnsi="Times New Roman"/>
                      <w:sz w:val="20"/>
                      <w:szCs w:val="20"/>
                      <w:lang w:eastAsia="ru-RU"/>
                    </w:rPr>
                  </w:pPr>
                  <w:r w:rsidRPr="00972FA8">
                    <w:rPr>
                      <w:rFonts w:ascii="Times New Roman" w:eastAsia="Times New Roman" w:hAnsi="Times New Roman"/>
                      <w:sz w:val="20"/>
                      <w:szCs w:val="20"/>
                      <w:lang w:eastAsia="ru-RU"/>
                    </w:rPr>
                    <w:t xml:space="preserve">По данным государственного ветеринарного учреждения КГКУ "Богучанский отдел ветеринарии" значительная часть животных без владельцев в Богучанском районе заражена инфекционными заболеваниями, общими для человека и животных. От укусов безнадзорных собак в Богучанском районе страдают около 30 жителей в год, так же бездомные собаки давят кур, гусей и т.д. </w:t>
                  </w:r>
                </w:p>
                <w:p w:rsidR="00972FA8" w:rsidRPr="00972FA8" w:rsidRDefault="00972FA8" w:rsidP="006944F0">
                  <w:pPr>
                    <w:spacing w:after="0" w:line="240" w:lineRule="auto"/>
                    <w:ind w:firstLine="567"/>
                    <w:jc w:val="both"/>
                    <w:textAlignment w:val="baseline"/>
                    <w:rPr>
                      <w:rFonts w:ascii="Times New Roman" w:eastAsia="Times New Roman" w:hAnsi="Times New Roman"/>
                      <w:sz w:val="20"/>
                      <w:szCs w:val="20"/>
                      <w:lang w:eastAsia="ru-RU"/>
                    </w:rPr>
                  </w:pPr>
                  <w:r w:rsidRPr="00972FA8">
                    <w:rPr>
                      <w:rFonts w:ascii="Times New Roman" w:eastAsia="Times New Roman" w:hAnsi="Times New Roman"/>
                      <w:sz w:val="20"/>
                      <w:szCs w:val="20"/>
                      <w:lang w:eastAsia="ru-RU"/>
                    </w:rPr>
                    <w:t>Органы местного самоуправления в соответствии с Законом Красноярского края от 13.06.2013 № 4-1402 «О наделении органов местного самоуправления муниципальных районов,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 В 2019 году в Богучанском районе было отловлено 430 голов безнадзорных животных (собак), израсходовано 613,0 тыс.руб., полученных из краевого бюджета на осуществление отдельных государственных полномочий по организации проведения мероприятий по отлову безнадзорных животных. Отлов животных без хозяев в 2020 году не осуществлялся в связи с отсутствием на территории Богучанского района приемника для содержания животных. В 2021 год проведение указанных мероприятий будет продолжено.</w:t>
                  </w:r>
                </w:p>
                <w:p w:rsidR="00972FA8" w:rsidRPr="00972FA8" w:rsidRDefault="00972FA8" w:rsidP="006944F0">
                  <w:pPr>
                    <w:spacing w:after="0" w:line="240" w:lineRule="auto"/>
                    <w:ind w:firstLine="567"/>
                    <w:jc w:val="both"/>
                    <w:textAlignment w:val="baseline"/>
                    <w:rPr>
                      <w:rFonts w:ascii="Times New Roman" w:eastAsia="Times New Roman" w:hAnsi="Times New Roman"/>
                      <w:sz w:val="20"/>
                      <w:szCs w:val="20"/>
                      <w:lang w:eastAsia="ru-RU"/>
                    </w:rPr>
                  </w:pPr>
                  <w:r w:rsidRPr="00972FA8">
                    <w:rPr>
                      <w:rFonts w:ascii="Times New Roman" w:eastAsia="Times New Roman" w:hAnsi="Times New Roman"/>
                      <w:sz w:val="20"/>
                      <w:szCs w:val="20"/>
                      <w:lang w:eastAsia="ru-RU"/>
                    </w:rPr>
                    <w:t>Воспитание у населения нравственного и гуманного отношения к животным в соответствии с </w:t>
                  </w:r>
                  <w:hyperlink r:id="rId16" w:history="1">
                    <w:r w:rsidRPr="00972FA8">
                      <w:rPr>
                        <w:rFonts w:ascii="Times New Roman" w:eastAsia="Times New Roman" w:hAnsi="Times New Roman"/>
                        <w:sz w:val="20"/>
                        <w:szCs w:val="20"/>
                        <w:lang w:eastAsia="ru-RU"/>
                      </w:rPr>
                      <w:t>Федеральным законом от 27 декабря 2018 г. N 498-ФЗ "Об ответственном обращении с животными и о внесении изменений в отдельные законодательные акты Российской Федерации"</w:t>
                    </w:r>
                  </w:hyperlink>
                  <w:r w:rsidRPr="00972FA8">
                    <w:rPr>
                      <w:rFonts w:ascii="Times New Roman" w:eastAsia="Times New Roman" w:hAnsi="Times New Roman"/>
                      <w:sz w:val="20"/>
                      <w:szCs w:val="20"/>
                      <w:lang w:eastAsia="ru-RU"/>
                    </w:rPr>
                    <w:t> является одним из основных принципов, на которых должно основываться обращение с животными.</w:t>
                  </w:r>
                </w:p>
                <w:p w:rsidR="00972FA8" w:rsidRPr="00972FA8" w:rsidRDefault="00972FA8" w:rsidP="006944F0">
                  <w:pPr>
                    <w:spacing w:after="0" w:line="240" w:lineRule="auto"/>
                    <w:ind w:firstLine="567"/>
                    <w:jc w:val="both"/>
                    <w:textAlignment w:val="baseline"/>
                    <w:rPr>
                      <w:rFonts w:ascii="Times New Roman" w:eastAsia="Times New Roman" w:hAnsi="Times New Roman"/>
                      <w:sz w:val="20"/>
                      <w:szCs w:val="20"/>
                      <w:lang w:eastAsia="ru-RU"/>
                    </w:rPr>
                  </w:pPr>
                  <w:r w:rsidRPr="00972FA8">
                    <w:rPr>
                      <w:rFonts w:ascii="Times New Roman" w:eastAsia="Times New Roman" w:hAnsi="Times New Roman"/>
                      <w:sz w:val="20"/>
                      <w:szCs w:val="20"/>
                      <w:lang w:eastAsia="ru-RU"/>
                    </w:rPr>
                    <w:t>Отсутствие мест для выгула собак способствует формированию низкой культуры обращения с ними, и как следствие, увеличение численности собак без владельцев.</w:t>
                  </w:r>
                </w:p>
                <w:p w:rsidR="00972FA8" w:rsidRPr="00972FA8" w:rsidRDefault="00972FA8" w:rsidP="006944F0">
                  <w:pPr>
                    <w:spacing w:after="0" w:line="240" w:lineRule="auto"/>
                    <w:ind w:firstLine="550"/>
                    <w:jc w:val="both"/>
                    <w:rPr>
                      <w:rFonts w:ascii="Times New Roman" w:eastAsia="Times New Roman" w:hAnsi="Times New Roman"/>
                      <w:sz w:val="20"/>
                      <w:szCs w:val="20"/>
                      <w:lang w:eastAsia="ru-RU"/>
                    </w:rPr>
                  </w:pPr>
                  <w:r w:rsidRPr="00972FA8">
                    <w:rPr>
                      <w:rFonts w:ascii="Times New Roman" w:eastAsia="Times New Roman" w:hAnsi="Times New Roman"/>
                      <w:sz w:val="20"/>
                      <w:szCs w:val="20"/>
                      <w:lang w:eastAsia="ru-RU"/>
                    </w:rPr>
                    <w:t xml:space="preserve">Исполнение переданных государственных полномочий в сфере отлова и содержания животных без </w:t>
                  </w:r>
                  <w:r w:rsidRPr="00972FA8">
                    <w:rPr>
                      <w:rFonts w:ascii="Times New Roman" w:eastAsia="Times New Roman" w:hAnsi="Times New Roman"/>
                      <w:sz w:val="20"/>
                      <w:szCs w:val="20"/>
                      <w:lang w:eastAsia="ru-RU"/>
                    </w:rPr>
                    <w:lastRenderedPageBreak/>
                    <w:t>владельцев финансируется из бюджета Красноярского  края.</w:t>
                  </w:r>
                </w:p>
                <w:p w:rsidR="00972FA8" w:rsidRPr="00972FA8" w:rsidRDefault="00972FA8" w:rsidP="006944F0">
                  <w:pPr>
                    <w:spacing w:after="0" w:line="240" w:lineRule="auto"/>
                    <w:ind w:firstLine="550"/>
                    <w:jc w:val="both"/>
                    <w:rPr>
                      <w:rFonts w:ascii="Times New Roman" w:eastAsia="Times New Roman" w:hAnsi="Times New Roman"/>
                      <w:sz w:val="20"/>
                      <w:szCs w:val="20"/>
                      <w:lang w:eastAsia="ru-RU"/>
                    </w:rPr>
                  </w:pPr>
                  <w:r w:rsidRPr="00972FA8">
                    <w:rPr>
                      <w:rFonts w:ascii="Times New Roman" w:eastAsia="Times New Roman" w:hAnsi="Times New Roman"/>
                      <w:sz w:val="20"/>
                      <w:szCs w:val="20"/>
                      <w:lang w:eastAsia="ru-RU"/>
                    </w:rPr>
                    <w:t xml:space="preserve"> В предстоящий период решение этих вопросов без применения программно-целевого метода не представляется возможным.</w:t>
                  </w:r>
                </w:p>
                <w:p w:rsidR="00972FA8" w:rsidRPr="00972FA8" w:rsidRDefault="00972FA8" w:rsidP="006944F0">
                  <w:pPr>
                    <w:spacing w:after="0" w:line="240" w:lineRule="auto"/>
                    <w:ind w:firstLine="567"/>
                    <w:jc w:val="both"/>
                    <w:rPr>
                      <w:rFonts w:ascii="Times New Roman" w:eastAsia="Times New Roman" w:hAnsi="Times New Roman"/>
                      <w:sz w:val="20"/>
                      <w:szCs w:val="20"/>
                      <w:lang w:eastAsia="ru-RU"/>
                    </w:rPr>
                  </w:pPr>
                  <w:r w:rsidRPr="00972FA8">
                    <w:rPr>
                      <w:rFonts w:ascii="Times New Roman" w:eastAsia="Times New Roman" w:hAnsi="Times New Roman"/>
                      <w:sz w:val="20"/>
                      <w:szCs w:val="20"/>
                      <w:lang w:eastAsia="ru-RU"/>
                    </w:rPr>
                    <w:t>Промежуточные и конечные социально-экономические результаты решения проблем отрасли характеризуются целевыми индикаторами выполнения программы.</w:t>
                  </w:r>
                </w:p>
                <w:p w:rsidR="00972FA8" w:rsidRPr="00972FA8" w:rsidRDefault="00972FA8" w:rsidP="006944F0">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972FA8">
                    <w:rPr>
                      <w:rFonts w:ascii="Times New Roman" w:eastAsia="Times New Roman" w:hAnsi="Times New Roman"/>
                      <w:sz w:val="20"/>
                      <w:szCs w:val="20"/>
                      <w:lang w:eastAsia="ru-RU"/>
                    </w:rPr>
                    <w:t>Для решения вышеуказанных проблем была разработана настоящая программа.</w:t>
                  </w:r>
                </w:p>
                <w:p w:rsidR="00972FA8" w:rsidRPr="00972FA8" w:rsidRDefault="00972FA8" w:rsidP="006944F0">
                  <w:pPr>
                    <w:spacing w:after="0" w:line="240" w:lineRule="auto"/>
                    <w:ind w:firstLine="709"/>
                    <w:jc w:val="both"/>
                    <w:rPr>
                      <w:rFonts w:ascii="Times New Roman" w:eastAsia="Times New Roman" w:hAnsi="Times New Roman"/>
                      <w:sz w:val="20"/>
                      <w:szCs w:val="20"/>
                      <w:lang w:eastAsia="ru-RU"/>
                    </w:rPr>
                  </w:pPr>
                </w:p>
                <w:p w:rsidR="00972FA8" w:rsidRPr="00972FA8" w:rsidRDefault="00972FA8" w:rsidP="006944F0">
                  <w:pPr>
                    <w:numPr>
                      <w:ilvl w:val="0"/>
                      <w:numId w:val="28"/>
                    </w:numPr>
                    <w:spacing w:after="0" w:line="240" w:lineRule="auto"/>
                    <w:ind w:left="0"/>
                    <w:jc w:val="center"/>
                    <w:rPr>
                      <w:rFonts w:ascii="Times New Roman" w:eastAsia="Times New Roman" w:hAnsi="Times New Roman"/>
                      <w:sz w:val="20"/>
                      <w:szCs w:val="20"/>
                      <w:lang w:eastAsia="ru-RU"/>
                    </w:rPr>
                  </w:pPr>
                  <w:r w:rsidRPr="00972FA8">
                    <w:rPr>
                      <w:rFonts w:ascii="Times New Roman" w:eastAsia="Times New Roman" w:hAnsi="Times New Roman"/>
                      <w:sz w:val="20"/>
                      <w:szCs w:val="20"/>
                      <w:lang w:eastAsia="ru-RU"/>
                    </w:rPr>
                    <w:t xml:space="preserve">Приоритеты и цели социально-экономического развития, описание основных целей и задач программы прогноз развития охраны окружающей среды Богучанского района  </w:t>
                  </w:r>
                </w:p>
                <w:p w:rsidR="00972FA8" w:rsidRPr="00972FA8" w:rsidRDefault="00972FA8" w:rsidP="006944F0">
                  <w:pPr>
                    <w:spacing w:after="0" w:line="240" w:lineRule="auto"/>
                    <w:ind w:firstLine="360"/>
                    <w:rPr>
                      <w:rFonts w:ascii="Times New Roman" w:eastAsia="Times New Roman" w:hAnsi="Times New Roman"/>
                      <w:sz w:val="20"/>
                      <w:szCs w:val="20"/>
                      <w:lang w:eastAsia="ru-RU"/>
                    </w:rPr>
                  </w:pPr>
                </w:p>
                <w:p w:rsidR="00972FA8" w:rsidRPr="00972FA8" w:rsidRDefault="00972FA8" w:rsidP="006944F0">
                  <w:pPr>
                    <w:spacing w:after="0" w:line="240" w:lineRule="auto"/>
                    <w:ind w:firstLine="708"/>
                    <w:jc w:val="both"/>
                    <w:rPr>
                      <w:rFonts w:ascii="Times New Roman" w:eastAsia="Times New Roman" w:hAnsi="Times New Roman"/>
                      <w:sz w:val="20"/>
                      <w:szCs w:val="20"/>
                      <w:lang w:eastAsia="ru-RU"/>
                    </w:rPr>
                  </w:pPr>
                  <w:r w:rsidRPr="00972FA8">
                    <w:rPr>
                      <w:rFonts w:ascii="Times New Roman" w:eastAsia="Times New Roman" w:hAnsi="Times New Roman"/>
                      <w:sz w:val="20"/>
                      <w:szCs w:val="20"/>
                      <w:lang w:eastAsia="ru-RU"/>
                    </w:rPr>
                    <w:t>Стратегия социально-экономического развития муниципального образования Богучанский район до 2030 года (далее – Стратегия) определяет миссию, стратегические приоритеты, цели и задачи социально-экономического развития муниципального образования, основные направления их достижения на долгосрочную перспективу.</w:t>
                  </w:r>
                </w:p>
                <w:p w:rsidR="00972FA8" w:rsidRPr="00972FA8" w:rsidRDefault="00972FA8" w:rsidP="006944F0">
                  <w:pPr>
                    <w:spacing w:after="0" w:line="240" w:lineRule="auto"/>
                    <w:ind w:firstLine="709"/>
                    <w:jc w:val="both"/>
                    <w:rPr>
                      <w:rFonts w:ascii="Times New Roman" w:eastAsia="Times New Roman" w:hAnsi="Times New Roman"/>
                      <w:sz w:val="20"/>
                      <w:szCs w:val="20"/>
                    </w:rPr>
                  </w:pPr>
                  <w:r w:rsidRPr="00972FA8">
                    <w:rPr>
                      <w:rFonts w:ascii="Times New Roman" w:eastAsia="Times New Roman" w:hAnsi="Times New Roman"/>
                      <w:bCs/>
                      <w:i/>
                      <w:sz w:val="20"/>
                      <w:szCs w:val="20"/>
                      <w:shd w:val="clear" w:color="auto" w:fill="FFFFFF"/>
                    </w:rPr>
                    <w:t xml:space="preserve">Одним из  приоритетов </w:t>
                  </w:r>
                  <w:r w:rsidRPr="00972FA8">
                    <w:rPr>
                      <w:rFonts w:ascii="Times New Roman" w:eastAsia="Times New Roman" w:hAnsi="Times New Roman"/>
                      <w:sz w:val="20"/>
                      <w:szCs w:val="20"/>
                    </w:rPr>
                    <w:t>является  внедрение новой системы по обращению с отходами на территории Богучанского района.</w:t>
                  </w:r>
                </w:p>
                <w:p w:rsidR="00972FA8" w:rsidRPr="00972FA8" w:rsidRDefault="00972FA8" w:rsidP="006944F0">
                  <w:pPr>
                    <w:spacing w:after="0" w:line="240" w:lineRule="auto"/>
                    <w:ind w:firstLine="709"/>
                    <w:jc w:val="both"/>
                    <w:rPr>
                      <w:rFonts w:ascii="Times New Roman" w:eastAsia="Times New Roman" w:hAnsi="Times New Roman"/>
                      <w:sz w:val="20"/>
                      <w:szCs w:val="20"/>
                    </w:rPr>
                  </w:pPr>
                  <w:r w:rsidRPr="00972FA8">
                    <w:rPr>
                      <w:rFonts w:ascii="Times New Roman" w:eastAsia="Times New Roman" w:hAnsi="Times New Roman"/>
                      <w:sz w:val="20"/>
                      <w:szCs w:val="20"/>
                    </w:rPr>
                    <w:t>В рамках данного приоритета будут реализованы мероприятия по обеспечению своевременного вывоза и утилизации твердых коммунальных отходов.</w:t>
                  </w:r>
                </w:p>
                <w:p w:rsidR="00972FA8" w:rsidRPr="00972FA8" w:rsidRDefault="00972FA8" w:rsidP="006944F0">
                  <w:pPr>
                    <w:spacing w:after="0" w:line="240" w:lineRule="auto"/>
                    <w:ind w:firstLine="709"/>
                    <w:jc w:val="both"/>
                    <w:rPr>
                      <w:rFonts w:ascii="Times New Roman" w:eastAsia="Times New Roman" w:hAnsi="Times New Roman"/>
                      <w:sz w:val="20"/>
                      <w:szCs w:val="20"/>
                    </w:rPr>
                  </w:pPr>
                  <w:r w:rsidRPr="00972FA8">
                    <w:rPr>
                      <w:rFonts w:ascii="Times New Roman" w:eastAsia="Times New Roman" w:hAnsi="Times New Roman"/>
                      <w:bCs/>
                      <w:i/>
                      <w:sz w:val="20"/>
                      <w:szCs w:val="20"/>
                      <w:shd w:val="clear" w:color="auto" w:fill="FFFFFF"/>
                    </w:rPr>
                    <w:t>Вторым приоритетом</w:t>
                  </w:r>
                  <w:r w:rsidRPr="00972FA8">
                    <w:rPr>
                      <w:rFonts w:ascii="Times New Roman" w:eastAsia="Times New Roman" w:hAnsi="Times New Roman"/>
                      <w:i/>
                      <w:sz w:val="20"/>
                      <w:szCs w:val="20"/>
                    </w:rPr>
                    <w:t xml:space="preserve">  </w:t>
                  </w:r>
                  <w:r w:rsidRPr="00972FA8">
                    <w:rPr>
                      <w:rFonts w:ascii="Times New Roman" w:eastAsia="Times New Roman" w:hAnsi="Times New Roman"/>
                      <w:sz w:val="20"/>
                      <w:szCs w:val="20"/>
                    </w:rPr>
                    <w:t xml:space="preserve">является обеспечение благоприятного состояния окружающей среды и экологической безопасности населения как необходимого условия улучшения качества жизни и здоровья населения. </w:t>
                  </w:r>
                </w:p>
                <w:p w:rsidR="00972FA8" w:rsidRPr="00972FA8" w:rsidRDefault="00972FA8" w:rsidP="006944F0">
                  <w:pPr>
                    <w:spacing w:after="0" w:line="240" w:lineRule="auto"/>
                    <w:ind w:firstLine="709"/>
                    <w:jc w:val="both"/>
                    <w:rPr>
                      <w:rFonts w:ascii="Times New Roman" w:eastAsia="Times New Roman" w:hAnsi="Times New Roman"/>
                      <w:sz w:val="20"/>
                      <w:szCs w:val="20"/>
                    </w:rPr>
                  </w:pPr>
                  <w:r w:rsidRPr="00972FA8">
                    <w:rPr>
                      <w:rFonts w:ascii="Times New Roman" w:eastAsia="Times New Roman" w:hAnsi="Times New Roman"/>
                      <w:bCs/>
                      <w:i/>
                      <w:sz w:val="20"/>
                      <w:szCs w:val="20"/>
                      <w:shd w:val="clear" w:color="auto" w:fill="FFFFFF"/>
                    </w:rPr>
                    <w:t xml:space="preserve">Третьим приоритетом </w:t>
                  </w:r>
                  <w:r w:rsidRPr="00972FA8">
                    <w:rPr>
                      <w:rFonts w:ascii="Times New Roman" w:eastAsia="Times New Roman" w:hAnsi="Times New Roman"/>
                      <w:bCs/>
                      <w:sz w:val="20"/>
                      <w:szCs w:val="20"/>
                      <w:shd w:val="clear" w:color="auto" w:fill="FFFFFF"/>
                    </w:rPr>
                    <w:t xml:space="preserve">является </w:t>
                  </w:r>
                  <w:r w:rsidRPr="00972FA8">
                    <w:rPr>
                      <w:rFonts w:ascii="Times New Roman" w:eastAsia="Times New Roman" w:hAnsi="Times New Roman"/>
                      <w:sz w:val="20"/>
                      <w:szCs w:val="20"/>
                    </w:rPr>
                    <w:t>организация исполнения отдельных переданных государственных полномочий в сфере отлова и содержания животных без владельцев, формирование гуманного отношения к животным.</w:t>
                  </w:r>
                </w:p>
                <w:p w:rsidR="00972FA8" w:rsidRPr="00972FA8" w:rsidRDefault="00972FA8" w:rsidP="006944F0">
                  <w:pPr>
                    <w:spacing w:after="0" w:line="240" w:lineRule="auto"/>
                    <w:ind w:firstLine="709"/>
                    <w:rPr>
                      <w:rFonts w:ascii="Times New Roman" w:eastAsia="Times New Roman" w:hAnsi="Times New Roman"/>
                      <w:sz w:val="20"/>
                      <w:szCs w:val="20"/>
                      <w:lang w:eastAsia="ru-RU"/>
                    </w:rPr>
                  </w:pPr>
                  <w:r w:rsidRPr="00972FA8">
                    <w:rPr>
                      <w:rFonts w:ascii="Times New Roman" w:eastAsia="Times New Roman" w:hAnsi="Times New Roman"/>
                      <w:sz w:val="20"/>
                      <w:szCs w:val="20"/>
                      <w:lang w:eastAsia="ru-RU"/>
                    </w:rPr>
                    <w:t>В соответствии с приоритетами определена цель программы: обеспечить охрану окружающей среды и  экологической безопасности населения Богучанского района.</w:t>
                  </w:r>
                </w:p>
                <w:p w:rsidR="00972FA8" w:rsidRPr="00972FA8" w:rsidRDefault="00972FA8" w:rsidP="006944F0">
                  <w:pPr>
                    <w:spacing w:after="0" w:line="240" w:lineRule="auto"/>
                    <w:ind w:firstLine="709"/>
                    <w:jc w:val="both"/>
                    <w:rPr>
                      <w:rFonts w:ascii="Times New Roman" w:eastAsia="Times New Roman" w:hAnsi="Times New Roman"/>
                      <w:sz w:val="20"/>
                      <w:szCs w:val="20"/>
                      <w:lang w:eastAsia="ru-RU"/>
                    </w:rPr>
                  </w:pPr>
                  <w:r w:rsidRPr="00972FA8">
                    <w:rPr>
                      <w:rFonts w:ascii="Times New Roman" w:eastAsia="Times New Roman" w:hAnsi="Times New Roman"/>
                      <w:sz w:val="20"/>
                      <w:szCs w:val="20"/>
                      <w:u w:val="single"/>
                      <w:lang w:eastAsia="ru-RU"/>
                    </w:rPr>
                    <w:t>Задача 1.</w:t>
                  </w:r>
                  <w:r w:rsidRPr="00972FA8">
                    <w:rPr>
                      <w:rFonts w:ascii="Times New Roman" w:eastAsia="Times New Roman" w:hAnsi="Times New Roman"/>
                      <w:sz w:val="20"/>
                      <w:szCs w:val="20"/>
                      <w:lang w:eastAsia="ru-RU"/>
                    </w:rPr>
                    <w:t xml:space="preserve">  Снижение негативного воздействия отходов на окружающую среду и здоровье населения района.</w:t>
                  </w:r>
                </w:p>
                <w:p w:rsidR="00972FA8" w:rsidRPr="00972FA8" w:rsidRDefault="00972FA8" w:rsidP="006944F0">
                  <w:pPr>
                    <w:spacing w:after="0" w:line="240" w:lineRule="auto"/>
                    <w:ind w:firstLine="709"/>
                    <w:jc w:val="both"/>
                    <w:rPr>
                      <w:rFonts w:ascii="Times New Roman" w:eastAsia="Times New Roman" w:hAnsi="Times New Roman"/>
                      <w:sz w:val="20"/>
                      <w:szCs w:val="20"/>
                      <w:lang w:eastAsia="ru-RU"/>
                    </w:rPr>
                  </w:pPr>
                  <w:r w:rsidRPr="00972FA8">
                    <w:rPr>
                      <w:rFonts w:ascii="Times New Roman" w:eastAsia="Times New Roman" w:hAnsi="Times New Roman"/>
                      <w:sz w:val="20"/>
                      <w:szCs w:val="20"/>
                      <w:lang w:eastAsia="ru-RU"/>
                    </w:rPr>
                    <w:t>В рамках данной задачи планируется проведение мероприятий по снижению несанкционированных мест размещения бытовых отходов на территории Богучанского района.</w:t>
                  </w:r>
                </w:p>
                <w:p w:rsidR="00972FA8" w:rsidRPr="00972FA8" w:rsidRDefault="00972FA8" w:rsidP="006944F0">
                  <w:pPr>
                    <w:spacing w:after="0" w:line="240" w:lineRule="auto"/>
                    <w:ind w:firstLine="709"/>
                    <w:jc w:val="both"/>
                    <w:rPr>
                      <w:rFonts w:ascii="Times New Roman" w:eastAsia="Times New Roman" w:hAnsi="Times New Roman"/>
                      <w:sz w:val="20"/>
                      <w:szCs w:val="20"/>
                      <w:lang w:eastAsia="ru-RU"/>
                    </w:rPr>
                  </w:pPr>
                  <w:r w:rsidRPr="00972FA8">
                    <w:rPr>
                      <w:rFonts w:ascii="Times New Roman" w:eastAsia="Times New Roman" w:hAnsi="Times New Roman"/>
                      <w:sz w:val="20"/>
                      <w:szCs w:val="20"/>
                      <w:u w:val="single"/>
                      <w:lang w:eastAsia="ru-RU"/>
                    </w:rPr>
                    <w:t xml:space="preserve">Подпрограмма </w:t>
                  </w:r>
                  <w:r w:rsidRPr="00972FA8">
                    <w:rPr>
                      <w:rFonts w:ascii="Times New Roman" w:eastAsia="Times New Roman" w:hAnsi="Times New Roman"/>
                      <w:sz w:val="20"/>
                      <w:szCs w:val="20"/>
                      <w:lang w:eastAsia="ru-RU"/>
                    </w:rPr>
                    <w:t xml:space="preserve">  «Обращение с отходами на территории Богучанского района».</w:t>
                  </w:r>
                </w:p>
                <w:p w:rsidR="00972FA8" w:rsidRPr="00972FA8" w:rsidRDefault="00972FA8" w:rsidP="006944F0">
                  <w:pPr>
                    <w:spacing w:after="0" w:line="240" w:lineRule="auto"/>
                    <w:ind w:firstLine="709"/>
                    <w:rPr>
                      <w:rFonts w:ascii="Times New Roman" w:eastAsia="Times New Roman" w:hAnsi="Times New Roman"/>
                      <w:sz w:val="20"/>
                      <w:szCs w:val="20"/>
                      <w:lang w:eastAsia="ru-RU"/>
                    </w:rPr>
                  </w:pPr>
                  <w:r w:rsidRPr="00972FA8">
                    <w:rPr>
                      <w:rFonts w:ascii="Times New Roman" w:eastAsia="Times New Roman" w:hAnsi="Times New Roman"/>
                      <w:sz w:val="20"/>
                      <w:szCs w:val="20"/>
                      <w:u w:val="single"/>
                      <w:lang w:eastAsia="ru-RU"/>
                    </w:rPr>
                    <w:t>Мероприятие 1.</w:t>
                  </w:r>
                  <w:r w:rsidRPr="00972FA8">
                    <w:rPr>
                      <w:rFonts w:ascii="Times New Roman" w:eastAsia="Times New Roman" w:hAnsi="Times New Roman"/>
                      <w:sz w:val="20"/>
                      <w:szCs w:val="20"/>
                      <w:lang w:eastAsia="ru-RU"/>
                    </w:rPr>
                    <w:t xml:space="preserve"> Обеспечение организации (строительства)  мест (площадок) накопления твердых коммунальных отходов.</w:t>
                  </w:r>
                </w:p>
                <w:p w:rsidR="00972FA8" w:rsidRPr="00972FA8" w:rsidRDefault="00972FA8" w:rsidP="006944F0">
                  <w:pPr>
                    <w:spacing w:after="0" w:line="240" w:lineRule="auto"/>
                    <w:ind w:firstLine="709"/>
                    <w:rPr>
                      <w:rFonts w:ascii="Times New Roman" w:eastAsia="Times New Roman" w:hAnsi="Times New Roman"/>
                      <w:sz w:val="20"/>
                      <w:szCs w:val="20"/>
                      <w:lang w:eastAsia="ru-RU"/>
                    </w:rPr>
                  </w:pPr>
                  <w:r w:rsidRPr="00972FA8">
                    <w:rPr>
                      <w:rFonts w:ascii="Times New Roman" w:eastAsia="Times New Roman" w:hAnsi="Times New Roman"/>
                      <w:sz w:val="20"/>
                      <w:szCs w:val="20"/>
                      <w:u w:val="single"/>
                      <w:lang w:eastAsia="ru-RU"/>
                    </w:rPr>
                    <w:t xml:space="preserve">Мероприятие 2. </w:t>
                  </w:r>
                  <w:r w:rsidRPr="00972FA8">
                    <w:rPr>
                      <w:rFonts w:ascii="Times New Roman" w:eastAsia="Times New Roman" w:hAnsi="Times New Roman"/>
                      <w:sz w:val="20"/>
                      <w:szCs w:val="20"/>
                      <w:lang w:eastAsia="ru-RU"/>
                    </w:rPr>
                    <w:t>Приобретение контейнерного оборудования.</w:t>
                  </w:r>
                </w:p>
                <w:p w:rsidR="00972FA8" w:rsidRPr="00972FA8" w:rsidRDefault="00972FA8" w:rsidP="006944F0">
                  <w:pPr>
                    <w:spacing w:after="0" w:line="240" w:lineRule="auto"/>
                    <w:ind w:firstLine="709"/>
                    <w:rPr>
                      <w:rFonts w:ascii="Times New Roman" w:eastAsia="Times New Roman" w:hAnsi="Times New Roman"/>
                      <w:sz w:val="20"/>
                      <w:szCs w:val="20"/>
                      <w:lang w:eastAsia="ru-RU"/>
                    </w:rPr>
                  </w:pPr>
                  <w:r w:rsidRPr="00972FA8">
                    <w:rPr>
                      <w:rFonts w:ascii="Times New Roman" w:eastAsia="Times New Roman" w:hAnsi="Times New Roman"/>
                      <w:sz w:val="20"/>
                      <w:szCs w:val="20"/>
                      <w:u w:val="single"/>
                      <w:lang w:eastAsia="ru-RU"/>
                    </w:rPr>
                    <w:t>Мероприятие 3.</w:t>
                  </w:r>
                  <w:r w:rsidRPr="00972FA8">
                    <w:rPr>
                      <w:rFonts w:ascii="Times New Roman" w:eastAsia="Times New Roman" w:hAnsi="Times New Roman"/>
                      <w:sz w:val="20"/>
                      <w:szCs w:val="20"/>
                      <w:lang w:eastAsia="ru-RU"/>
                    </w:rPr>
                    <w:t>Выполнение работ по ликвидации несанкционированной свалки в районе 9-й км автодороги Богучаны-Абан.</w:t>
                  </w:r>
                </w:p>
                <w:p w:rsidR="00972FA8" w:rsidRPr="00972FA8" w:rsidRDefault="00972FA8" w:rsidP="006944F0">
                  <w:pPr>
                    <w:spacing w:after="0" w:line="240" w:lineRule="auto"/>
                    <w:ind w:firstLine="709"/>
                    <w:rPr>
                      <w:rFonts w:ascii="Times New Roman" w:eastAsia="Times New Roman" w:hAnsi="Times New Roman"/>
                      <w:sz w:val="20"/>
                      <w:szCs w:val="20"/>
                      <w:lang w:eastAsia="ru-RU"/>
                    </w:rPr>
                  </w:pPr>
                  <w:r w:rsidRPr="00972FA8">
                    <w:rPr>
                      <w:rFonts w:ascii="Times New Roman" w:eastAsia="Times New Roman" w:hAnsi="Times New Roman"/>
                      <w:sz w:val="20"/>
                      <w:szCs w:val="20"/>
                      <w:u w:val="single"/>
                      <w:lang w:eastAsia="ru-RU"/>
                    </w:rPr>
                    <w:t>Мероприятие 4.</w:t>
                  </w:r>
                  <w:r w:rsidRPr="00972FA8">
                    <w:rPr>
                      <w:rFonts w:ascii="Times New Roman" w:eastAsia="Times New Roman" w:hAnsi="Times New Roman"/>
                      <w:sz w:val="20"/>
                      <w:szCs w:val="20"/>
                      <w:lang w:eastAsia="ru-RU"/>
                    </w:rPr>
                    <w:t xml:space="preserve"> Корректировка проектной документации на строительство объекта "Полигон ТБО в с. Богунаны, Богучанского района, Красноярского края".</w:t>
                  </w:r>
                </w:p>
                <w:p w:rsidR="00972FA8" w:rsidRPr="00972FA8" w:rsidRDefault="00972FA8" w:rsidP="006944F0">
                  <w:pPr>
                    <w:spacing w:after="0" w:line="240" w:lineRule="auto"/>
                    <w:ind w:firstLine="709"/>
                    <w:jc w:val="both"/>
                    <w:rPr>
                      <w:rFonts w:ascii="Times New Roman" w:eastAsia="Times New Roman" w:hAnsi="Times New Roman"/>
                      <w:sz w:val="20"/>
                      <w:szCs w:val="20"/>
                      <w:lang w:eastAsia="ru-RU"/>
                    </w:rPr>
                  </w:pPr>
                  <w:r w:rsidRPr="00972FA8">
                    <w:rPr>
                      <w:rFonts w:ascii="Times New Roman" w:eastAsia="Times New Roman" w:hAnsi="Times New Roman"/>
                      <w:sz w:val="20"/>
                      <w:szCs w:val="20"/>
                      <w:u w:val="single"/>
                      <w:lang w:eastAsia="ru-RU"/>
                    </w:rPr>
                    <w:t>Задача 2.</w:t>
                  </w:r>
                  <w:r w:rsidRPr="00972FA8">
                    <w:rPr>
                      <w:rFonts w:ascii="Times New Roman" w:eastAsia="Times New Roman" w:hAnsi="Times New Roman"/>
                      <w:sz w:val="20"/>
                      <w:szCs w:val="20"/>
                      <w:lang w:eastAsia="ru-RU"/>
                    </w:rPr>
                    <w:t xml:space="preserve"> </w:t>
                  </w:r>
                  <w:r w:rsidRPr="00972FA8">
                    <w:rPr>
                      <w:rFonts w:ascii="Times New Roman" w:eastAsia="Times New Roman" w:hAnsi="Times New Roman"/>
                      <w:spacing w:val="2"/>
                      <w:sz w:val="20"/>
                      <w:szCs w:val="20"/>
                      <w:shd w:val="clear" w:color="auto" w:fill="FFFFFF"/>
                      <w:lang w:eastAsia="ru-RU"/>
                    </w:rPr>
                    <w:t>Организация проведения мероприятия по отлову, учету, содержанию и иному обращению с  животными без владельцев</w:t>
                  </w:r>
                  <w:r w:rsidRPr="00972FA8">
                    <w:rPr>
                      <w:rFonts w:ascii="Times New Roman" w:eastAsia="Times New Roman" w:hAnsi="Times New Roman"/>
                      <w:sz w:val="20"/>
                      <w:szCs w:val="20"/>
                      <w:lang w:eastAsia="ru-RU"/>
                    </w:rPr>
                    <w:t>.</w:t>
                  </w:r>
                </w:p>
                <w:p w:rsidR="00972FA8" w:rsidRPr="00972FA8" w:rsidRDefault="00972FA8" w:rsidP="006944F0">
                  <w:pPr>
                    <w:spacing w:after="0" w:line="240" w:lineRule="auto"/>
                    <w:ind w:firstLine="709"/>
                    <w:jc w:val="both"/>
                    <w:rPr>
                      <w:rFonts w:ascii="Times New Roman" w:eastAsia="Times New Roman" w:hAnsi="Times New Roman"/>
                      <w:sz w:val="20"/>
                      <w:szCs w:val="20"/>
                      <w:lang w:eastAsia="ru-RU"/>
                    </w:rPr>
                  </w:pPr>
                  <w:r w:rsidRPr="00972FA8">
                    <w:rPr>
                      <w:rFonts w:ascii="Times New Roman" w:eastAsia="Times New Roman" w:hAnsi="Times New Roman"/>
                      <w:sz w:val="20"/>
                      <w:szCs w:val="20"/>
                      <w:u w:val="single"/>
                      <w:lang w:eastAsia="ru-RU"/>
                    </w:rPr>
                    <w:t xml:space="preserve">Подпрограмма </w:t>
                  </w:r>
                  <w:r w:rsidRPr="00972FA8">
                    <w:rPr>
                      <w:rFonts w:ascii="Times New Roman" w:eastAsia="Times New Roman" w:hAnsi="Times New Roman"/>
                      <w:sz w:val="20"/>
                      <w:szCs w:val="20"/>
                      <w:lang w:eastAsia="ru-RU"/>
                    </w:rPr>
                    <w:t xml:space="preserve"> «Обращение с животными без владельцев».</w:t>
                  </w:r>
                </w:p>
                <w:p w:rsidR="00972FA8" w:rsidRPr="00972FA8" w:rsidRDefault="00972FA8" w:rsidP="006944F0">
                  <w:pPr>
                    <w:spacing w:after="0" w:line="240" w:lineRule="auto"/>
                    <w:ind w:firstLine="709"/>
                    <w:jc w:val="both"/>
                    <w:rPr>
                      <w:rFonts w:ascii="Times New Roman" w:eastAsia="Times New Roman" w:hAnsi="Times New Roman"/>
                      <w:sz w:val="20"/>
                      <w:szCs w:val="20"/>
                      <w:lang w:eastAsia="ru-RU"/>
                    </w:rPr>
                  </w:pPr>
                  <w:r w:rsidRPr="00972FA8">
                    <w:rPr>
                      <w:rFonts w:ascii="Times New Roman" w:eastAsia="Times New Roman" w:hAnsi="Times New Roman"/>
                      <w:sz w:val="20"/>
                      <w:szCs w:val="20"/>
                      <w:u w:val="single"/>
                      <w:lang w:eastAsia="ru-RU"/>
                    </w:rPr>
                    <w:t>Мероприятие 1.</w:t>
                  </w:r>
                  <w:r w:rsidRPr="00972FA8">
                    <w:rPr>
                      <w:rFonts w:ascii="Times New Roman" w:eastAsia="Times New Roman" w:hAnsi="Times New Roman"/>
                      <w:sz w:val="20"/>
                      <w:szCs w:val="20"/>
                      <w:lang w:eastAsia="ru-RU"/>
                    </w:rPr>
                    <w:t xml:space="preserve"> Отлов, учет, содержание и иное обращение с  животными без владельцев.</w:t>
                  </w:r>
                </w:p>
                <w:p w:rsidR="00972FA8" w:rsidRPr="00972FA8" w:rsidRDefault="00972FA8" w:rsidP="006944F0">
                  <w:pPr>
                    <w:spacing w:after="0" w:line="240" w:lineRule="auto"/>
                    <w:ind w:firstLine="709"/>
                    <w:jc w:val="both"/>
                    <w:rPr>
                      <w:rFonts w:ascii="Times New Roman" w:eastAsia="Times New Roman" w:hAnsi="Times New Roman"/>
                      <w:sz w:val="20"/>
                      <w:szCs w:val="20"/>
                      <w:lang w:eastAsia="ru-RU"/>
                    </w:rPr>
                  </w:pPr>
                </w:p>
                <w:p w:rsidR="00972FA8" w:rsidRPr="00972FA8" w:rsidRDefault="00972FA8" w:rsidP="006944F0">
                  <w:pPr>
                    <w:numPr>
                      <w:ilvl w:val="0"/>
                      <w:numId w:val="28"/>
                    </w:numPr>
                    <w:spacing w:after="0" w:line="240" w:lineRule="auto"/>
                    <w:jc w:val="center"/>
                    <w:rPr>
                      <w:rFonts w:ascii="Times New Roman" w:eastAsia="Times New Roman" w:hAnsi="Times New Roman"/>
                      <w:sz w:val="20"/>
                      <w:szCs w:val="20"/>
                      <w:lang w:eastAsia="ru-RU"/>
                    </w:rPr>
                  </w:pPr>
                  <w:r w:rsidRPr="00972FA8">
                    <w:rPr>
                      <w:rFonts w:ascii="Times New Roman" w:eastAsia="Times New Roman" w:hAnsi="Times New Roman"/>
                      <w:sz w:val="20"/>
                      <w:szCs w:val="20"/>
                      <w:lang w:eastAsia="ru-RU"/>
                    </w:rPr>
                    <w:t xml:space="preserve">Механизм реализации отдельных мероприятий программы </w:t>
                  </w:r>
                </w:p>
                <w:p w:rsidR="00972FA8" w:rsidRPr="00972FA8" w:rsidRDefault="00972FA8" w:rsidP="006944F0">
                  <w:pPr>
                    <w:spacing w:after="0" w:line="240" w:lineRule="auto"/>
                    <w:ind w:left="360"/>
                    <w:rPr>
                      <w:rFonts w:ascii="Times New Roman" w:eastAsia="Times New Roman" w:hAnsi="Times New Roman"/>
                      <w:sz w:val="20"/>
                      <w:szCs w:val="20"/>
                      <w:lang w:eastAsia="ru-RU"/>
                    </w:rPr>
                  </w:pPr>
                </w:p>
                <w:p w:rsidR="00972FA8" w:rsidRPr="00972FA8" w:rsidRDefault="00972FA8" w:rsidP="006944F0">
                  <w:pPr>
                    <w:spacing w:after="0" w:line="240" w:lineRule="auto"/>
                    <w:ind w:firstLine="709"/>
                    <w:jc w:val="both"/>
                    <w:rPr>
                      <w:rFonts w:ascii="Times New Roman" w:eastAsia="Times New Roman" w:hAnsi="Times New Roman"/>
                      <w:sz w:val="20"/>
                      <w:szCs w:val="20"/>
                      <w:lang w:eastAsia="ru-RU"/>
                    </w:rPr>
                  </w:pPr>
                  <w:r w:rsidRPr="00972FA8">
                    <w:rPr>
                      <w:rFonts w:ascii="Times New Roman" w:eastAsia="Times New Roman" w:hAnsi="Times New Roman"/>
                      <w:sz w:val="20"/>
                      <w:szCs w:val="20"/>
                      <w:lang w:eastAsia="ru-RU"/>
                    </w:rPr>
                    <w:t>Решение задач программы достигается реализацией подпрограмм, реализация отдельных мероприятий программой не предусмотрена.</w:t>
                  </w:r>
                </w:p>
                <w:p w:rsidR="00972FA8" w:rsidRPr="00972FA8" w:rsidRDefault="00972FA8" w:rsidP="006944F0">
                  <w:pPr>
                    <w:spacing w:after="0" w:line="240" w:lineRule="auto"/>
                    <w:ind w:firstLine="709"/>
                    <w:jc w:val="both"/>
                    <w:rPr>
                      <w:rFonts w:ascii="Times New Roman" w:eastAsia="Times New Roman" w:hAnsi="Times New Roman"/>
                      <w:sz w:val="20"/>
                      <w:szCs w:val="20"/>
                      <w:lang w:eastAsia="ru-RU"/>
                    </w:rPr>
                  </w:pPr>
                </w:p>
                <w:p w:rsidR="00972FA8" w:rsidRPr="00972FA8" w:rsidRDefault="00972FA8" w:rsidP="006944F0">
                  <w:pPr>
                    <w:numPr>
                      <w:ilvl w:val="0"/>
                      <w:numId w:val="28"/>
                    </w:numPr>
                    <w:spacing w:after="0" w:line="240" w:lineRule="auto"/>
                    <w:jc w:val="center"/>
                    <w:rPr>
                      <w:rFonts w:ascii="Times New Roman" w:eastAsia="Times New Roman" w:hAnsi="Times New Roman"/>
                      <w:sz w:val="20"/>
                      <w:szCs w:val="20"/>
                      <w:lang w:eastAsia="ru-RU"/>
                    </w:rPr>
                  </w:pPr>
                  <w:r w:rsidRPr="00972FA8">
                    <w:rPr>
                      <w:rFonts w:ascii="Times New Roman" w:eastAsia="Times New Roman" w:hAnsi="Times New Roman"/>
                      <w:sz w:val="20"/>
                      <w:szCs w:val="20"/>
                      <w:lang w:eastAsia="ru-RU"/>
                    </w:rPr>
                    <w:t xml:space="preserve">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Богучанского района </w:t>
                  </w:r>
                </w:p>
                <w:p w:rsidR="00972FA8" w:rsidRPr="00972FA8" w:rsidRDefault="00972FA8" w:rsidP="006944F0">
                  <w:pPr>
                    <w:spacing w:after="0" w:line="240" w:lineRule="auto"/>
                    <w:ind w:left="283"/>
                    <w:jc w:val="center"/>
                    <w:rPr>
                      <w:rFonts w:ascii="Times New Roman" w:eastAsia="Times New Roman" w:hAnsi="Times New Roman"/>
                      <w:sz w:val="20"/>
                      <w:szCs w:val="20"/>
                      <w:lang w:eastAsia="ru-RU"/>
                    </w:rPr>
                  </w:pPr>
                </w:p>
                <w:p w:rsidR="00972FA8" w:rsidRPr="00972FA8" w:rsidRDefault="00972FA8" w:rsidP="006944F0">
                  <w:pPr>
                    <w:spacing w:after="0" w:line="240" w:lineRule="auto"/>
                    <w:ind w:firstLine="709"/>
                    <w:jc w:val="both"/>
                    <w:rPr>
                      <w:rFonts w:ascii="Times New Roman" w:eastAsia="Times New Roman" w:hAnsi="Times New Roman"/>
                      <w:sz w:val="20"/>
                      <w:szCs w:val="20"/>
                      <w:lang w:eastAsia="ru-RU"/>
                    </w:rPr>
                  </w:pPr>
                  <w:r w:rsidRPr="00972FA8">
                    <w:rPr>
                      <w:rFonts w:ascii="Times New Roman" w:eastAsia="Times New Roman" w:hAnsi="Times New Roman"/>
                      <w:sz w:val="20"/>
                      <w:szCs w:val="20"/>
                      <w:lang w:eastAsia="ru-RU"/>
                    </w:rPr>
                    <w:t>В  соответствии с проектом Стратегии социально-экономического развития муниципального образования Богучанский район до 2030 года реализация программы должна привести к созданию комфортной среды обитания и жизнедеятельности для человека со следующими характеристиками:</w:t>
                  </w:r>
                </w:p>
                <w:p w:rsidR="00972FA8" w:rsidRPr="00972FA8" w:rsidRDefault="00972FA8" w:rsidP="006944F0">
                  <w:pPr>
                    <w:spacing w:after="0" w:line="240" w:lineRule="auto"/>
                    <w:ind w:firstLine="709"/>
                    <w:jc w:val="both"/>
                    <w:rPr>
                      <w:rFonts w:ascii="Times New Roman" w:eastAsia="Times New Roman" w:hAnsi="Times New Roman"/>
                      <w:sz w:val="20"/>
                      <w:szCs w:val="20"/>
                      <w:lang w:eastAsia="ru-RU"/>
                    </w:rPr>
                  </w:pPr>
                  <w:r w:rsidRPr="00972FA8">
                    <w:rPr>
                      <w:rFonts w:ascii="Times New Roman" w:eastAsia="Times New Roman" w:hAnsi="Times New Roman"/>
                      <w:sz w:val="20"/>
                      <w:szCs w:val="20"/>
                      <w:lang w:eastAsia="ru-RU"/>
                    </w:rPr>
                    <w:t>снижение несанкционированных мест размещения твердо-бытовых отходов на территории Богучанского района;</w:t>
                  </w:r>
                </w:p>
                <w:p w:rsidR="00972FA8" w:rsidRPr="00972FA8" w:rsidRDefault="00972FA8" w:rsidP="006944F0">
                  <w:pPr>
                    <w:spacing w:after="0" w:line="240" w:lineRule="auto"/>
                    <w:ind w:firstLine="709"/>
                    <w:jc w:val="both"/>
                    <w:rPr>
                      <w:rFonts w:ascii="Times New Roman" w:eastAsia="Times New Roman" w:hAnsi="Times New Roman"/>
                      <w:sz w:val="20"/>
                      <w:szCs w:val="20"/>
                      <w:lang w:eastAsia="ru-RU"/>
                    </w:rPr>
                  </w:pPr>
                  <w:r w:rsidRPr="00972FA8">
                    <w:rPr>
                      <w:rFonts w:ascii="Times New Roman" w:eastAsia="Times New Roman" w:hAnsi="Times New Roman"/>
                      <w:sz w:val="20"/>
                      <w:szCs w:val="20"/>
                      <w:lang w:eastAsia="ru-RU"/>
                    </w:rPr>
                    <w:t>контроль за популяцией, отлов и содержание животных без владельцев.</w:t>
                  </w:r>
                </w:p>
                <w:p w:rsidR="00972FA8" w:rsidRPr="00972FA8" w:rsidRDefault="00972FA8" w:rsidP="006944F0">
                  <w:pPr>
                    <w:spacing w:after="0" w:line="240" w:lineRule="auto"/>
                    <w:ind w:firstLine="709"/>
                    <w:jc w:val="both"/>
                    <w:rPr>
                      <w:rFonts w:ascii="Times New Roman" w:eastAsia="Times New Roman" w:hAnsi="Times New Roman"/>
                      <w:sz w:val="20"/>
                      <w:szCs w:val="20"/>
                      <w:lang w:eastAsia="ru-RU"/>
                    </w:rPr>
                  </w:pPr>
                </w:p>
                <w:p w:rsidR="00972FA8" w:rsidRPr="00972FA8" w:rsidRDefault="00972FA8" w:rsidP="006944F0">
                  <w:pPr>
                    <w:numPr>
                      <w:ilvl w:val="0"/>
                      <w:numId w:val="28"/>
                    </w:numPr>
                    <w:spacing w:after="0" w:line="240" w:lineRule="auto"/>
                    <w:jc w:val="center"/>
                    <w:rPr>
                      <w:rFonts w:ascii="Times New Roman" w:eastAsia="Times New Roman" w:hAnsi="Times New Roman"/>
                      <w:sz w:val="20"/>
                      <w:szCs w:val="20"/>
                      <w:lang w:eastAsia="ru-RU"/>
                    </w:rPr>
                  </w:pPr>
                  <w:r w:rsidRPr="00972FA8">
                    <w:rPr>
                      <w:rFonts w:ascii="Times New Roman" w:eastAsia="Times New Roman" w:hAnsi="Times New Roman"/>
                      <w:sz w:val="20"/>
                      <w:szCs w:val="20"/>
                      <w:lang w:eastAsia="ru-RU"/>
                    </w:rPr>
                    <w:t xml:space="preserve">Перечень подпрограмм с указанием сроков их реализации </w:t>
                  </w:r>
                </w:p>
                <w:p w:rsidR="00972FA8" w:rsidRPr="00972FA8" w:rsidRDefault="00972FA8" w:rsidP="006944F0">
                  <w:pPr>
                    <w:spacing w:after="0" w:line="240" w:lineRule="auto"/>
                    <w:ind w:left="360"/>
                    <w:jc w:val="center"/>
                    <w:rPr>
                      <w:rFonts w:ascii="Times New Roman" w:eastAsia="Times New Roman" w:hAnsi="Times New Roman"/>
                      <w:sz w:val="20"/>
                      <w:szCs w:val="20"/>
                      <w:lang w:eastAsia="ru-RU"/>
                    </w:rPr>
                  </w:pPr>
                  <w:r w:rsidRPr="00972FA8">
                    <w:rPr>
                      <w:rFonts w:ascii="Times New Roman" w:eastAsia="Times New Roman" w:hAnsi="Times New Roman"/>
                      <w:sz w:val="20"/>
                      <w:szCs w:val="20"/>
                      <w:lang w:eastAsia="ru-RU"/>
                    </w:rPr>
                    <w:lastRenderedPageBreak/>
                    <w:t>и ожидаемых результатов</w:t>
                  </w:r>
                </w:p>
                <w:p w:rsidR="00972FA8" w:rsidRPr="00972FA8" w:rsidRDefault="00972FA8" w:rsidP="006944F0">
                  <w:pPr>
                    <w:spacing w:after="0" w:line="240" w:lineRule="auto"/>
                    <w:ind w:left="400"/>
                    <w:jc w:val="center"/>
                    <w:rPr>
                      <w:rFonts w:ascii="Times New Roman" w:eastAsia="Times New Roman" w:hAnsi="Times New Roman"/>
                      <w:sz w:val="20"/>
                      <w:szCs w:val="20"/>
                      <w:lang w:eastAsia="ru-RU"/>
                    </w:rPr>
                  </w:pPr>
                </w:p>
                <w:p w:rsidR="00972FA8" w:rsidRPr="00972FA8" w:rsidRDefault="00972FA8" w:rsidP="006944F0">
                  <w:pPr>
                    <w:spacing w:after="0" w:line="240" w:lineRule="auto"/>
                    <w:ind w:firstLine="709"/>
                    <w:jc w:val="both"/>
                    <w:rPr>
                      <w:rFonts w:ascii="Times New Roman" w:eastAsia="Times New Roman" w:hAnsi="Times New Roman"/>
                      <w:sz w:val="20"/>
                      <w:szCs w:val="20"/>
                      <w:lang w:eastAsia="ru-RU"/>
                    </w:rPr>
                  </w:pPr>
                  <w:r w:rsidRPr="00972FA8">
                    <w:rPr>
                      <w:rFonts w:ascii="Times New Roman" w:eastAsia="Times New Roman" w:hAnsi="Times New Roman"/>
                      <w:sz w:val="20"/>
                      <w:szCs w:val="20"/>
                      <w:lang w:eastAsia="ru-RU"/>
                    </w:rPr>
                    <w:t>В рамках программы реализуются следующие подпрограммы:</w:t>
                  </w:r>
                </w:p>
                <w:p w:rsidR="00972FA8" w:rsidRPr="00972FA8" w:rsidRDefault="00972FA8" w:rsidP="006944F0">
                  <w:pPr>
                    <w:spacing w:after="0" w:line="240" w:lineRule="auto"/>
                    <w:ind w:firstLine="709"/>
                    <w:jc w:val="both"/>
                    <w:rPr>
                      <w:rFonts w:ascii="Times New Roman" w:eastAsia="Times New Roman" w:hAnsi="Times New Roman"/>
                      <w:sz w:val="20"/>
                      <w:szCs w:val="20"/>
                      <w:lang w:eastAsia="ru-RU"/>
                    </w:rPr>
                  </w:pPr>
                  <w:r w:rsidRPr="00972FA8">
                    <w:rPr>
                      <w:rFonts w:ascii="Times New Roman" w:eastAsia="Times New Roman" w:hAnsi="Times New Roman"/>
                      <w:sz w:val="20"/>
                      <w:szCs w:val="20"/>
                      <w:lang w:eastAsia="ru-RU"/>
                    </w:rPr>
                    <w:t>- «Обращение с отходами на территории Богучанского района» (приложение № 5 к настоящей программе). Срок реализации вышеуказанных подпрограмм: 2021-2023 годы.</w:t>
                  </w:r>
                </w:p>
                <w:p w:rsidR="00972FA8" w:rsidRPr="00972FA8" w:rsidRDefault="00972FA8" w:rsidP="006944F0">
                  <w:pPr>
                    <w:spacing w:after="0" w:line="240" w:lineRule="auto"/>
                    <w:ind w:firstLine="709"/>
                    <w:jc w:val="both"/>
                    <w:rPr>
                      <w:rFonts w:ascii="Times New Roman" w:eastAsia="Times New Roman" w:hAnsi="Times New Roman"/>
                      <w:spacing w:val="2"/>
                      <w:sz w:val="20"/>
                      <w:szCs w:val="20"/>
                      <w:lang w:eastAsia="ru-RU"/>
                    </w:rPr>
                  </w:pPr>
                  <w:r w:rsidRPr="00972FA8">
                    <w:rPr>
                      <w:rFonts w:ascii="Times New Roman" w:eastAsia="Times New Roman" w:hAnsi="Times New Roman"/>
                      <w:sz w:val="20"/>
                      <w:szCs w:val="20"/>
                      <w:lang w:eastAsia="ru-RU"/>
                    </w:rPr>
                    <w:t xml:space="preserve">Ожидаемые результаты реализации подпрограммы «Обращение с отходами на территории Богучанского района»  </w:t>
                  </w:r>
                  <w:r w:rsidRPr="00972FA8">
                    <w:rPr>
                      <w:rFonts w:ascii="Times New Roman" w:eastAsia="Times New Roman" w:hAnsi="Times New Roman"/>
                      <w:spacing w:val="2"/>
                      <w:sz w:val="20"/>
                      <w:szCs w:val="20"/>
                      <w:lang w:eastAsia="ru-RU"/>
                    </w:rPr>
                    <w:t>приведены в приложении № 2 к данной подпрограмме.</w:t>
                  </w:r>
                </w:p>
                <w:p w:rsidR="00972FA8" w:rsidRPr="00972FA8" w:rsidRDefault="00972FA8" w:rsidP="006944F0">
                  <w:pPr>
                    <w:spacing w:after="0" w:line="240" w:lineRule="auto"/>
                    <w:ind w:firstLine="709"/>
                    <w:jc w:val="both"/>
                    <w:rPr>
                      <w:rFonts w:ascii="Times New Roman" w:eastAsia="Times New Roman" w:hAnsi="Times New Roman"/>
                      <w:sz w:val="20"/>
                      <w:szCs w:val="20"/>
                      <w:lang w:eastAsia="ru-RU"/>
                    </w:rPr>
                  </w:pPr>
                  <w:r w:rsidRPr="00972FA8">
                    <w:rPr>
                      <w:rFonts w:ascii="Times New Roman" w:eastAsia="Times New Roman" w:hAnsi="Times New Roman"/>
                      <w:sz w:val="20"/>
                      <w:szCs w:val="20"/>
                      <w:lang w:eastAsia="ru-RU"/>
                    </w:rPr>
                    <w:t xml:space="preserve"> - «Обращение с животными без владельцев»  (приложение № 6 к настоящей программе). Срок реализации подпрограммы: 2021-2023 годы.</w:t>
                  </w:r>
                </w:p>
                <w:p w:rsidR="00972FA8" w:rsidRPr="00972FA8" w:rsidRDefault="00972FA8" w:rsidP="006944F0">
                  <w:pPr>
                    <w:spacing w:after="0" w:line="240" w:lineRule="auto"/>
                    <w:ind w:firstLine="709"/>
                    <w:jc w:val="both"/>
                    <w:rPr>
                      <w:rFonts w:ascii="Times New Roman" w:eastAsia="Times New Roman" w:hAnsi="Times New Roman"/>
                      <w:spacing w:val="2"/>
                      <w:sz w:val="20"/>
                      <w:szCs w:val="20"/>
                      <w:lang w:eastAsia="ru-RU"/>
                    </w:rPr>
                  </w:pPr>
                  <w:r w:rsidRPr="00972FA8">
                    <w:rPr>
                      <w:rFonts w:ascii="Times New Roman" w:eastAsia="Times New Roman" w:hAnsi="Times New Roman"/>
                      <w:sz w:val="20"/>
                      <w:szCs w:val="20"/>
                      <w:lang w:eastAsia="ru-RU"/>
                    </w:rPr>
                    <w:t xml:space="preserve">Ожидаемые результаты реализации подпрограммы «Обращение с животными без владельцев»  </w:t>
                  </w:r>
                  <w:r w:rsidRPr="00972FA8">
                    <w:rPr>
                      <w:rFonts w:ascii="Times New Roman" w:eastAsia="Times New Roman" w:hAnsi="Times New Roman"/>
                      <w:spacing w:val="2"/>
                      <w:sz w:val="20"/>
                      <w:szCs w:val="20"/>
                      <w:lang w:eastAsia="ru-RU"/>
                    </w:rPr>
                    <w:t>приведены в приложении № 2 к данной подпрограмме.</w:t>
                  </w:r>
                </w:p>
                <w:p w:rsidR="00972FA8" w:rsidRPr="00972FA8" w:rsidRDefault="00972FA8" w:rsidP="006944F0">
                  <w:pPr>
                    <w:spacing w:after="0" w:line="240" w:lineRule="auto"/>
                    <w:ind w:firstLine="709"/>
                    <w:jc w:val="both"/>
                    <w:rPr>
                      <w:rFonts w:ascii="Times New Roman" w:eastAsia="Times New Roman" w:hAnsi="Times New Roman"/>
                      <w:color w:val="2D2D2D"/>
                      <w:spacing w:val="2"/>
                      <w:sz w:val="20"/>
                      <w:szCs w:val="20"/>
                      <w:lang w:eastAsia="ru-RU"/>
                    </w:rPr>
                  </w:pPr>
                </w:p>
                <w:p w:rsidR="00972FA8" w:rsidRPr="00972FA8" w:rsidRDefault="00972FA8" w:rsidP="006944F0">
                  <w:pPr>
                    <w:numPr>
                      <w:ilvl w:val="0"/>
                      <w:numId w:val="28"/>
                    </w:numPr>
                    <w:spacing w:after="0" w:line="240" w:lineRule="auto"/>
                    <w:jc w:val="both"/>
                    <w:rPr>
                      <w:rFonts w:ascii="Times New Roman" w:eastAsia="Times New Roman" w:hAnsi="Times New Roman"/>
                      <w:sz w:val="20"/>
                      <w:szCs w:val="20"/>
                      <w:lang w:eastAsia="ru-RU"/>
                    </w:rPr>
                  </w:pPr>
                  <w:r w:rsidRPr="00972FA8">
                    <w:rPr>
                      <w:rFonts w:ascii="Times New Roman" w:eastAsia="Times New Roman" w:hAnsi="Times New Roman"/>
                      <w:sz w:val="20"/>
                      <w:szCs w:val="20"/>
                      <w:lang w:eastAsia="ru-RU"/>
                    </w:rPr>
                    <w:t>Основные меры правового регулирования в соответствующей сфере Богучанского района, направленные на достижение цели и (или) конечных результатов программы</w:t>
                  </w:r>
                </w:p>
                <w:p w:rsidR="00972FA8" w:rsidRPr="00972FA8" w:rsidRDefault="00972FA8" w:rsidP="006944F0">
                  <w:pPr>
                    <w:spacing w:after="0" w:line="240" w:lineRule="auto"/>
                    <w:ind w:left="283"/>
                    <w:jc w:val="both"/>
                    <w:rPr>
                      <w:rFonts w:ascii="Times New Roman" w:eastAsia="Times New Roman" w:hAnsi="Times New Roman"/>
                      <w:sz w:val="20"/>
                      <w:szCs w:val="20"/>
                      <w:lang w:eastAsia="ru-RU"/>
                    </w:rPr>
                  </w:pPr>
                </w:p>
                <w:p w:rsidR="00972FA8" w:rsidRPr="00972FA8" w:rsidRDefault="00972FA8" w:rsidP="006944F0">
                  <w:pPr>
                    <w:spacing w:after="0" w:line="240" w:lineRule="auto"/>
                    <w:ind w:firstLine="567"/>
                    <w:jc w:val="both"/>
                    <w:rPr>
                      <w:rFonts w:ascii="Times New Roman" w:eastAsia="Times New Roman" w:hAnsi="Times New Roman"/>
                      <w:sz w:val="20"/>
                      <w:szCs w:val="20"/>
                      <w:lang w:eastAsia="ru-RU"/>
                    </w:rPr>
                  </w:pPr>
                  <w:r w:rsidRPr="00972FA8">
                    <w:rPr>
                      <w:rFonts w:ascii="Times New Roman" w:eastAsia="Times New Roman" w:hAnsi="Times New Roman"/>
                      <w:sz w:val="20"/>
                      <w:szCs w:val="20"/>
                      <w:lang w:eastAsia="ru-RU"/>
                    </w:rPr>
                    <w:t>Основные меры правового регулирования в охране окружающей среды Богучанского района, направленные на достижение цели и (или) конечных результатов программы приведены в приложении № 1 к настоящей программе.</w:t>
                  </w:r>
                </w:p>
                <w:p w:rsidR="00972FA8" w:rsidRPr="00972FA8" w:rsidRDefault="00972FA8" w:rsidP="006944F0">
                  <w:pPr>
                    <w:spacing w:after="0" w:line="240" w:lineRule="auto"/>
                    <w:ind w:firstLine="567"/>
                    <w:jc w:val="both"/>
                    <w:rPr>
                      <w:rFonts w:ascii="Times New Roman" w:eastAsia="Times New Roman" w:hAnsi="Times New Roman"/>
                      <w:sz w:val="20"/>
                      <w:szCs w:val="20"/>
                      <w:lang w:eastAsia="ru-RU"/>
                    </w:rPr>
                  </w:pPr>
                </w:p>
                <w:p w:rsidR="00972FA8" w:rsidRPr="00972FA8" w:rsidRDefault="00972FA8" w:rsidP="006944F0">
                  <w:pPr>
                    <w:numPr>
                      <w:ilvl w:val="0"/>
                      <w:numId w:val="28"/>
                    </w:numPr>
                    <w:spacing w:after="0" w:line="240" w:lineRule="auto"/>
                    <w:jc w:val="center"/>
                    <w:rPr>
                      <w:rFonts w:ascii="Times New Roman" w:eastAsia="Times New Roman" w:hAnsi="Times New Roman"/>
                      <w:sz w:val="20"/>
                      <w:szCs w:val="20"/>
                      <w:lang w:eastAsia="ru-RU"/>
                    </w:rPr>
                  </w:pPr>
                  <w:r w:rsidRPr="00972FA8">
                    <w:rPr>
                      <w:rFonts w:ascii="Times New Roman" w:eastAsia="Times New Roman" w:hAnsi="Times New Roman"/>
                      <w:sz w:val="20"/>
                      <w:szCs w:val="20"/>
                      <w:lang w:eastAsia="ru-RU"/>
                    </w:rPr>
                    <w:t>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w:t>
                  </w:r>
                </w:p>
                <w:p w:rsidR="00972FA8" w:rsidRPr="00972FA8" w:rsidRDefault="00972FA8" w:rsidP="006944F0">
                  <w:pPr>
                    <w:spacing w:after="0" w:line="240" w:lineRule="auto"/>
                    <w:ind w:left="360"/>
                    <w:jc w:val="center"/>
                    <w:rPr>
                      <w:rFonts w:ascii="Times New Roman" w:eastAsia="Times New Roman" w:hAnsi="Times New Roman"/>
                      <w:sz w:val="20"/>
                      <w:szCs w:val="20"/>
                      <w:lang w:eastAsia="ru-RU"/>
                    </w:rPr>
                  </w:pPr>
                  <w:r w:rsidRPr="00972FA8">
                    <w:rPr>
                      <w:rFonts w:ascii="Times New Roman" w:eastAsia="Times New Roman" w:hAnsi="Times New Roman"/>
                      <w:sz w:val="20"/>
                      <w:szCs w:val="20"/>
                      <w:lang w:eastAsia="ru-RU"/>
                    </w:rPr>
                    <w:t>реализации программы</w:t>
                  </w:r>
                </w:p>
                <w:p w:rsidR="00972FA8" w:rsidRPr="00972FA8" w:rsidRDefault="00972FA8" w:rsidP="006944F0">
                  <w:pPr>
                    <w:spacing w:after="0" w:line="240" w:lineRule="auto"/>
                    <w:ind w:left="360"/>
                    <w:jc w:val="both"/>
                    <w:rPr>
                      <w:rFonts w:ascii="Times New Roman" w:eastAsia="Times New Roman" w:hAnsi="Times New Roman"/>
                      <w:sz w:val="20"/>
                      <w:szCs w:val="20"/>
                      <w:lang w:eastAsia="ru-RU"/>
                    </w:rPr>
                  </w:pPr>
                </w:p>
                <w:p w:rsidR="00972FA8" w:rsidRPr="00972FA8" w:rsidRDefault="00972FA8" w:rsidP="006944F0">
                  <w:pPr>
                    <w:spacing w:after="0" w:line="240" w:lineRule="auto"/>
                    <w:ind w:left="360"/>
                    <w:jc w:val="both"/>
                    <w:rPr>
                      <w:rFonts w:ascii="Times New Roman" w:eastAsia="Times New Roman" w:hAnsi="Times New Roman"/>
                      <w:spacing w:val="2"/>
                      <w:sz w:val="20"/>
                      <w:szCs w:val="20"/>
                      <w:lang w:eastAsia="ru-RU"/>
                    </w:rPr>
                  </w:pPr>
                  <w:r w:rsidRPr="00972FA8">
                    <w:rPr>
                      <w:rFonts w:ascii="Times New Roman" w:eastAsia="Times New Roman" w:hAnsi="Times New Roman"/>
                      <w:spacing w:val="2"/>
                      <w:sz w:val="20"/>
                      <w:szCs w:val="20"/>
                      <w:lang w:eastAsia="ru-RU"/>
                    </w:rPr>
                    <w:t>Информация о распределении планируемых расходов по мероприятиям программы и подпрограммам с указанием главных распорядителей средств районного бюджета, а также по годам реализации программы  приведена в приложении № 2 к муниципальной программе</w:t>
                  </w:r>
                </w:p>
                <w:p w:rsidR="00972FA8" w:rsidRPr="00972FA8" w:rsidRDefault="00972FA8" w:rsidP="006944F0">
                  <w:pPr>
                    <w:spacing w:after="0" w:line="240" w:lineRule="auto"/>
                    <w:ind w:left="360"/>
                    <w:jc w:val="both"/>
                    <w:rPr>
                      <w:rFonts w:ascii="Times New Roman" w:eastAsia="Times New Roman" w:hAnsi="Times New Roman"/>
                      <w:sz w:val="20"/>
                      <w:szCs w:val="20"/>
                      <w:lang w:eastAsia="ru-RU"/>
                    </w:rPr>
                  </w:pPr>
                </w:p>
                <w:p w:rsidR="00972FA8" w:rsidRPr="00972FA8" w:rsidRDefault="00972FA8" w:rsidP="006944F0">
                  <w:pPr>
                    <w:numPr>
                      <w:ilvl w:val="0"/>
                      <w:numId w:val="28"/>
                    </w:numPr>
                    <w:spacing w:after="0" w:line="240" w:lineRule="auto"/>
                    <w:jc w:val="both"/>
                    <w:rPr>
                      <w:rFonts w:ascii="Times New Roman" w:eastAsia="Times New Roman" w:hAnsi="Times New Roman"/>
                      <w:sz w:val="20"/>
                      <w:szCs w:val="20"/>
                      <w:lang w:eastAsia="ru-RU"/>
                    </w:rPr>
                  </w:pPr>
                  <w:r w:rsidRPr="00972FA8">
                    <w:rPr>
                      <w:rFonts w:ascii="Times New Roman" w:eastAsia="Times New Roman" w:hAnsi="Times New Roman"/>
                      <w:sz w:val="20"/>
                      <w:szCs w:val="20"/>
                      <w:lang w:eastAsia="ru-RU"/>
                    </w:rPr>
                    <w:t xml:space="preserve"> Информация о ресурсном обеспечении и прогнозной оценке расходов на реализацию целей программы с учетом источников финансирования</w:t>
                  </w:r>
                </w:p>
                <w:p w:rsidR="00972FA8" w:rsidRPr="00972FA8" w:rsidRDefault="00972FA8" w:rsidP="006944F0">
                  <w:pPr>
                    <w:shd w:val="clear" w:color="auto" w:fill="FFFFFF"/>
                    <w:spacing w:after="0" w:line="240" w:lineRule="auto"/>
                    <w:ind w:firstLine="720"/>
                    <w:jc w:val="both"/>
                    <w:textAlignment w:val="baseline"/>
                    <w:rPr>
                      <w:rFonts w:ascii="Times New Roman" w:eastAsia="Times New Roman" w:hAnsi="Times New Roman"/>
                      <w:color w:val="2D2D2D"/>
                      <w:spacing w:val="2"/>
                      <w:sz w:val="20"/>
                      <w:szCs w:val="20"/>
                      <w:lang w:eastAsia="ru-RU"/>
                    </w:rPr>
                  </w:pPr>
                </w:p>
                <w:p w:rsidR="00972FA8" w:rsidRPr="00972FA8" w:rsidRDefault="00972FA8" w:rsidP="006944F0">
                  <w:pPr>
                    <w:shd w:val="clear" w:color="auto" w:fill="FFFFFF"/>
                    <w:spacing w:after="0" w:line="240" w:lineRule="auto"/>
                    <w:ind w:firstLine="709"/>
                    <w:jc w:val="both"/>
                    <w:textAlignment w:val="baseline"/>
                    <w:rPr>
                      <w:rFonts w:ascii="Times New Roman" w:eastAsia="Times New Roman" w:hAnsi="Times New Roman"/>
                      <w:spacing w:val="2"/>
                      <w:sz w:val="20"/>
                      <w:szCs w:val="20"/>
                      <w:lang w:eastAsia="ru-RU"/>
                    </w:rPr>
                  </w:pPr>
                  <w:r w:rsidRPr="00972FA8">
                    <w:rPr>
                      <w:rFonts w:ascii="Times New Roman" w:eastAsia="Times New Roman" w:hAnsi="Times New Roman"/>
                      <w:spacing w:val="2"/>
                      <w:sz w:val="20"/>
                      <w:szCs w:val="20"/>
                      <w:lang w:eastAsia="ru-RU"/>
                    </w:rPr>
                    <w:t>Информация о ресурсном обеспечении и прогнозной оценке расходов на реализацию целей муниципальной программы Богучанского района приведена в приложении № 3 к муниципальной программе.</w:t>
                  </w:r>
                </w:p>
                <w:p w:rsidR="00972FA8" w:rsidRPr="00972FA8" w:rsidRDefault="00972FA8" w:rsidP="006944F0">
                  <w:pPr>
                    <w:autoSpaceDE w:val="0"/>
                    <w:autoSpaceDN w:val="0"/>
                    <w:adjustRightInd w:val="0"/>
                    <w:spacing w:after="0" w:line="240" w:lineRule="auto"/>
                    <w:ind w:firstLine="567"/>
                    <w:jc w:val="both"/>
                    <w:outlineLvl w:val="0"/>
                    <w:rPr>
                      <w:rFonts w:ascii="Times New Roman" w:eastAsia="Times New Roman" w:hAnsi="Times New Roman"/>
                      <w:sz w:val="20"/>
                      <w:szCs w:val="20"/>
                      <w:lang w:eastAsia="ru-RU"/>
                    </w:rPr>
                  </w:pPr>
                  <w:r w:rsidRPr="00972FA8">
                    <w:rPr>
                      <w:rFonts w:ascii="Times New Roman" w:eastAsia="Times New Roman" w:hAnsi="Times New Roman"/>
                      <w:sz w:val="20"/>
                      <w:szCs w:val="20"/>
                      <w:lang w:eastAsia="ru-RU"/>
                    </w:rPr>
                    <w:t>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w:t>
                  </w:r>
                </w:p>
                <w:p w:rsidR="00972FA8" w:rsidRPr="00972FA8" w:rsidRDefault="00972FA8" w:rsidP="006944F0">
                  <w:pPr>
                    <w:autoSpaceDE w:val="0"/>
                    <w:autoSpaceDN w:val="0"/>
                    <w:adjustRightInd w:val="0"/>
                    <w:spacing w:after="0" w:line="240" w:lineRule="auto"/>
                    <w:ind w:firstLine="567"/>
                    <w:jc w:val="both"/>
                    <w:outlineLvl w:val="0"/>
                    <w:rPr>
                      <w:rFonts w:ascii="Times New Roman" w:eastAsia="Times New Roman" w:hAnsi="Times New Roman"/>
                      <w:sz w:val="20"/>
                      <w:szCs w:val="20"/>
                      <w:lang w:eastAsia="ru-RU"/>
                    </w:rPr>
                  </w:pPr>
                </w:p>
                <w:p w:rsidR="00972FA8" w:rsidRPr="00972FA8" w:rsidRDefault="00972FA8" w:rsidP="006944F0">
                  <w:pPr>
                    <w:numPr>
                      <w:ilvl w:val="0"/>
                      <w:numId w:val="28"/>
                    </w:numPr>
                    <w:spacing w:after="0" w:line="240" w:lineRule="auto"/>
                    <w:jc w:val="both"/>
                    <w:rPr>
                      <w:rFonts w:ascii="Times New Roman" w:eastAsia="Times New Roman" w:hAnsi="Times New Roman"/>
                      <w:sz w:val="20"/>
                      <w:szCs w:val="20"/>
                      <w:lang w:eastAsia="ru-RU"/>
                    </w:rPr>
                  </w:pPr>
                  <w:r w:rsidRPr="00972FA8">
                    <w:rPr>
                      <w:rFonts w:ascii="Times New Roman" w:eastAsia="Times New Roman" w:hAnsi="Times New Roman"/>
                      <w:sz w:val="20"/>
                      <w:szCs w:val="20"/>
                      <w:lang w:eastAsia="ru-RU"/>
                    </w:rPr>
                    <w:t xml:space="preserve">Прогноз социальных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w:t>
                  </w:r>
                </w:p>
                <w:p w:rsidR="00972FA8" w:rsidRPr="00972FA8" w:rsidRDefault="00972FA8" w:rsidP="006944F0">
                  <w:pPr>
                    <w:spacing w:after="0" w:line="240" w:lineRule="auto"/>
                    <w:ind w:left="360"/>
                    <w:jc w:val="both"/>
                    <w:rPr>
                      <w:rFonts w:ascii="Times New Roman" w:eastAsia="Times New Roman" w:hAnsi="Times New Roman"/>
                      <w:sz w:val="20"/>
                      <w:szCs w:val="20"/>
                      <w:lang w:eastAsia="ru-RU"/>
                    </w:rPr>
                  </w:pPr>
                </w:p>
                <w:p w:rsidR="00972FA8" w:rsidRPr="00972FA8" w:rsidRDefault="00972FA8" w:rsidP="006944F0">
                  <w:pPr>
                    <w:spacing w:after="0" w:line="240" w:lineRule="auto"/>
                    <w:ind w:firstLine="567"/>
                    <w:jc w:val="both"/>
                    <w:rPr>
                      <w:rFonts w:ascii="Times New Roman" w:eastAsia="Times New Roman" w:hAnsi="Times New Roman"/>
                      <w:sz w:val="20"/>
                      <w:szCs w:val="20"/>
                      <w:lang w:eastAsia="ru-RU"/>
                    </w:rPr>
                  </w:pPr>
                  <w:r w:rsidRPr="00972FA8">
                    <w:rPr>
                      <w:rFonts w:ascii="Times New Roman" w:eastAsia="Times New Roman" w:hAnsi="Times New Roman"/>
                      <w:sz w:val="20"/>
                      <w:szCs w:val="20"/>
                      <w:lang w:eastAsia="ru-RU"/>
                    </w:rPr>
                    <w:t>Прогноз сводных показателей муниципальных заданий настоящей программой не предусмотрен (приложение № 4 к настоящей программе).</w:t>
                  </w:r>
                </w:p>
                <w:p w:rsidR="00972FA8" w:rsidRPr="00972FA8" w:rsidRDefault="00972FA8" w:rsidP="006944F0">
                  <w:pPr>
                    <w:spacing w:after="0" w:line="240" w:lineRule="auto"/>
                    <w:ind w:firstLine="567"/>
                    <w:jc w:val="both"/>
                    <w:rPr>
                      <w:rFonts w:ascii="Times New Roman" w:eastAsia="Times New Roman" w:hAnsi="Times New Roman"/>
                      <w:sz w:val="20"/>
                      <w:szCs w:val="20"/>
                      <w:lang w:eastAsia="ru-RU"/>
                    </w:rPr>
                  </w:pPr>
                </w:p>
                <w:tbl>
                  <w:tblPr>
                    <w:tblW w:w="5000" w:type="pct"/>
                    <w:tblLook w:val="04A0"/>
                  </w:tblPr>
                  <w:tblGrid>
                    <w:gridCol w:w="9128"/>
                  </w:tblGrid>
                  <w:tr w:rsidR="00730C4C" w:rsidRPr="00730C4C" w:rsidTr="00730C4C">
                    <w:trPr>
                      <w:trHeight w:val="20"/>
                    </w:trPr>
                    <w:tc>
                      <w:tcPr>
                        <w:tcW w:w="5000" w:type="pct"/>
                        <w:tcBorders>
                          <w:top w:val="nil"/>
                          <w:left w:val="nil"/>
                          <w:right w:val="nil"/>
                        </w:tcBorders>
                        <w:shd w:val="clear" w:color="auto" w:fill="auto"/>
                        <w:noWrap/>
                        <w:vAlign w:val="center"/>
                        <w:hideMark/>
                      </w:tcPr>
                      <w:p w:rsidR="00730C4C" w:rsidRDefault="00730C4C" w:rsidP="006944F0">
                        <w:pPr>
                          <w:spacing w:after="0" w:line="240" w:lineRule="auto"/>
                          <w:jc w:val="right"/>
                          <w:rPr>
                            <w:rFonts w:ascii="Times New Roman" w:eastAsia="Times New Roman" w:hAnsi="Times New Roman"/>
                            <w:sz w:val="18"/>
                            <w:szCs w:val="18"/>
                            <w:lang w:eastAsia="ru-RU"/>
                          </w:rPr>
                        </w:pPr>
                        <w:r w:rsidRPr="00730C4C">
                          <w:rPr>
                            <w:rFonts w:ascii="Times New Roman" w:eastAsia="Times New Roman" w:hAnsi="Times New Roman"/>
                            <w:sz w:val="18"/>
                            <w:szCs w:val="18"/>
                            <w:lang w:eastAsia="ru-RU"/>
                          </w:rPr>
                          <w:t xml:space="preserve">Приложение №2 </w:t>
                        </w:r>
                      </w:p>
                      <w:p w:rsidR="00730C4C" w:rsidRDefault="00730C4C" w:rsidP="006944F0">
                        <w:pPr>
                          <w:spacing w:after="0" w:line="240" w:lineRule="auto"/>
                          <w:jc w:val="right"/>
                          <w:rPr>
                            <w:rFonts w:ascii="Times New Roman" w:eastAsia="Times New Roman" w:hAnsi="Times New Roman"/>
                            <w:sz w:val="18"/>
                            <w:szCs w:val="18"/>
                            <w:lang w:eastAsia="ru-RU"/>
                          </w:rPr>
                        </w:pPr>
                        <w:r w:rsidRPr="00730C4C">
                          <w:rPr>
                            <w:rFonts w:ascii="Times New Roman" w:eastAsia="Times New Roman" w:hAnsi="Times New Roman"/>
                            <w:sz w:val="18"/>
                            <w:szCs w:val="18"/>
                            <w:lang w:eastAsia="ru-RU"/>
                          </w:rPr>
                          <w:t xml:space="preserve">                                                                     к постановлению администрации</w:t>
                        </w:r>
                      </w:p>
                      <w:p w:rsidR="00730C4C" w:rsidRPr="00730C4C" w:rsidRDefault="00730C4C" w:rsidP="006944F0">
                        <w:pPr>
                          <w:spacing w:after="0" w:line="240" w:lineRule="auto"/>
                          <w:jc w:val="right"/>
                          <w:rPr>
                            <w:rFonts w:ascii="Times New Roman" w:eastAsia="Times New Roman" w:hAnsi="Times New Roman"/>
                            <w:sz w:val="18"/>
                            <w:szCs w:val="18"/>
                            <w:lang w:eastAsia="ru-RU"/>
                          </w:rPr>
                        </w:pPr>
                        <w:r w:rsidRPr="00730C4C">
                          <w:rPr>
                            <w:rFonts w:ascii="Times New Roman" w:eastAsia="Times New Roman" w:hAnsi="Times New Roman"/>
                            <w:sz w:val="18"/>
                            <w:szCs w:val="18"/>
                            <w:lang w:eastAsia="ru-RU"/>
                          </w:rPr>
                          <w:t xml:space="preserve"> Богучанского района       от 05.07.2021 № 543-п</w:t>
                        </w:r>
                      </w:p>
                      <w:p w:rsidR="00730C4C" w:rsidRDefault="00730C4C" w:rsidP="006944F0">
                        <w:pPr>
                          <w:spacing w:after="0" w:line="240" w:lineRule="auto"/>
                          <w:jc w:val="right"/>
                          <w:rPr>
                            <w:rFonts w:ascii="Times New Roman" w:eastAsia="Times New Roman" w:hAnsi="Times New Roman"/>
                            <w:sz w:val="18"/>
                            <w:szCs w:val="18"/>
                            <w:lang w:eastAsia="ru-RU"/>
                          </w:rPr>
                        </w:pPr>
                        <w:r w:rsidRPr="00730C4C">
                          <w:rPr>
                            <w:rFonts w:ascii="Times New Roman" w:eastAsia="Times New Roman" w:hAnsi="Times New Roman"/>
                            <w:sz w:val="18"/>
                            <w:szCs w:val="18"/>
                            <w:lang w:eastAsia="ru-RU"/>
                          </w:rPr>
                          <w:t>Приложение № 2</w:t>
                        </w:r>
                        <w:r w:rsidRPr="00730C4C">
                          <w:rPr>
                            <w:rFonts w:ascii="Times New Roman" w:eastAsia="Times New Roman" w:hAnsi="Times New Roman"/>
                            <w:sz w:val="18"/>
                            <w:szCs w:val="18"/>
                            <w:lang w:eastAsia="ru-RU"/>
                          </w:rPr>
                          <w:br/>
                          <w:t xml:space="preserve">к муниципальной программе </w:t>
                        </w:r>
                      </w:p>
                      <w:p w:rsidR="00730C4C" w:rsidRDefault="00730C4C" w:rsidP="006944F0">
                        <w:pPr>
                          <w:spacing w:after="0" w:line="240" w:lineRule="auto"/>
                          <w:jc w:val="right"/>
                          <w:rPr>
                            <w:rFonts w:ascii="Times New Roman" w:eastAsia="Times New Roman" w:hAnsi="Times New Roman"/>
                            <w:sz w:val="18"/>
                            <w:szCs w:val="18"/>
                            <w:lang w:eastAsia="ru-RU"/>
                          </w:rPr>
                        </w:pPr>
                        <w:r w:rsidRPr="00730C4C">
                          <w:rPr>
                            <w:rFonts w:ascii="Times New Roman" w:eastAsia="Times New Roman" w:hAnsi="Times New Roman"/>
                            <w:sz w:val="18"/>
                            <w:szCs w:val="18"/>
                            <w:lang w:eastAsia="ru-RU"/>
                          </w:rPr>
                          <w:t>Богучанского района «Охрана окружающей среды»</w:t>
                        </w:r>
                      </w:p>
                      <w:p w:rsidR="00730C4C" w:rsidRPr="00730C4C" w:rsidRDefault="00730C4C" w:rsidP="006944F0">
                        <w:pPr>
                          <w:spacing w:after="0" w:line="240" w:lineRule="auto"/>
                          <w:jc w:val="right"/>
                          <w:rPr>
                            <w:rFonts w:ascii="Times New Roman" w:eastAsia="Times New Roman" w:hAnsi="Times New Roman"/>
                            <w:sz w:val="18"/>
                            <w:szCs w:val="18"/>
                            <w:lang w:eastAsia="ru-RU"/>
                          </w:rPr>
                        </w:pPr>
                        <w:r w:rsidRPr="00730C4C">
                          <w:rPr>
                            <w:rFonts w:ascii="Times New Roman" w:eastAsia="Times New Roman" w:hAnsi="Times New Roman"/>
                            <w:sz w:val="18"/>
                            <w:szCs w:val="18"/>
                            <w:lang w:eastAsia="ru-RU"/>
                          </w:rPr>
                          <w:t xml:space="preserve"> </w:t>
                        </w:r>
                      </w:p>
                      <w:p w:rsidR="00730C4C" w:rsidRPr="00730C4C" w:rsidRDefault="00730C4C" w:rsidP="006944F0">
                        <w:pPr>
                          <w:spacing w:after="0" w:line="240" w:lineRule="auto"/>
                          <w:jc w:val="center"/>
                          <w:rPr>
                            <w:rFonts w:ascii="Times New Roman" w:eastAsia="Times New Roman" w:hAnsi="Times New Roman"/>
                            <w:sz w:val="24"/>
                            <w:szCs w:val="24"/>
                            <w:lang w:eastAsia="ru-RU"/>
                          </w:rPr>
                        </w:pPr>
                        <w:r w:rsidRPr="00730C4C">
                          <w:rPr>
                            <w:rFonts w:ascii="Times New Roman" w:eastAsia="Times New Roman" w:hAnsi="Times New Roman"/>
                            <w:sz w:val="20"/>
                            <w:szCs w:val="24"/>
                            <w:lang w:eastAsia="ru-RU"/>
                          </w:rPr>
                          <w:t>Распределение планируемых расходов за счет средств  бюджета по мероприятиям и подпрограммам  муниципальной программы</w:t>
                        </w:r>
                      </w:p>
                    </w:tc>
                  </w:tr>
                </w:tbl>
                <w:p w:rsidR="008F50E7" w:rsidRPr="00972FA8" w:rsidRDefault="008F50E7" w:rsidP="006944F0">
                  <w:pPr>
                    <w:spacing w:after="0" w:line="240" w:lineRule="auto"/>
                    <w:rPr>
                      <w:rFonts w:ascii="Times New Roman" w:eastAsia="Times New Roman" w:hAnsi="Times New Roman"/>
                      <w:sz w:val="20"/>
                      <w:szCs w:val="20"/>
                      <w:lang w:eastAsia="ru-RU"/>
                    </w:rPr>
                  </w:pPr>
                </w:p>
                <w:p w:rsidR="00730C4C" w:rsidRPr="008F50E7" w:rsidRDefault="008F50E7" w:rsidP="006944F0">
                  <w:pPr>
                    <w:spacing w:after="0" w:line="240" w:lineRule="auto"/>
                    <w:rPr>
                      <w:rFonts w:ascii="Times New Roman" w:eastAsia="Times New Roman" w:hAnsi="Times New Roman"/>
                      <w:sz w:val="18"/>
                      <w:szCs w:val="18"/>
                      <w:lang w:eastAsia="ru-RU"/>
                    </w:rPr>
                  </w:pPr>
                  <w:r w:rsidRPr="00972FA8">
                    <w:rPr>
                      <w:rFonts w:ascii="Times New Roman" w:eastAsia="Times New Roman" w:hAnsi="Times New Roman"/>
                      <w:sz w:val="20"/>
                      <w:szCs w:val="20"/>
                      <w:lang w:eastAsia="ru-RU"/>
                    </w:rPr>
                    <w:t> </w:t>
                  </w:r>
                  <w:r w:rsidRPr="008F50E7">
                    <w:rPr>
                      <w:rFonts w:ascii="Times New Roman" w:eastAsia="Times New Roman" w:hAnsi="Times New Roman"/>
                      <w:sz w:val="18"/>
                      <w:szCs w:val="18"/>
                      <w:lang w:eastAsia="ru-RU"/>
                    </w:rPr>
                    <w:t> </w:t>
                  </w:r>
                </w:p>
                <w:tbl>
                  <w:tblPr>
                    <w:tblW w:w="5000" w:type="pct"/>
                    <w:tblLook w:val="04A0"/>
                  </w:tblPr>
                  <w:tblGrid>
                    <w:gridCol w:w="1161"/>
                    <w:gridCol w:w="1078"/>
                    <w:gridCol w:w="1206"/>
                    <w:gridCol w:w="1104"/>
                    <w:gridCol w:w="935"/>
                    <w:gridCol w:w="993"/>
                    <w:gridCol w:w="824"/>
                    <w:gridCol w:w="824"/>
                    <w:gridCol w:w="993"/>
                  </w:tblGrid>
                  <w:tr w:rsidR="00730C4C" w:rsidRPr="00730C4C" w:rsidTr="00730C4C">
                    <w:trPr>
                      <w:trHeight w:val="161"/>
                    </w:trPr>
                    <w:tc>
                      <w:tcPr>
                        <w:tcW w:w="4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Статус (муниципальная программа, подпрограмма)</w:t>
                        </w:r>
                      </w:p>
                    </w:tc>
                    <w:tc>
                      <w:tcPr>
                        <w:tcW w:w="6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Наименование  программы, подпрограммы</w:t>
                        </w:r>
                      </w:p>
                    </w:tc>
                    <w:tc>
                      <w:tcPr>
                        <w:tcW w:w="14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Наименование главного распорядителя бюджетных средств</w:t>
                        </w:r>
                      </w:p>
                    </w:tc>
                    <w:tc>
                      <w:tcPr>
                        <w:tcW w:w="398" w:type="pct"/>
                        <w:vMerge w:val="restart"/>
                        <w:tcBorders>
                          <w:top w:val="single" w:sz="4" w:space="0" w:color="auto"/>
                          <w:left w:val="single" w:sz="4" w:space="0" w:color="auto"/>
                          <w:bottom w:val="single" w:sz="4" w:space="0" w:color="000000"/>
                          <w:right w:val="nil"/>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Код бюджетной классификации ГРБС</w:t>
                        </w:r>
                      </w:p>
                    </w:tc>
                    <w:tc>
                      <w:tcPr>
                        <w:tcW w:w="1989"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color w:val="000000"/>
                            <w:sz w:val="14"/>
                            <w:szCs w:val="14"/>
                            <w:lang w:eastAsia="ru-RU"/>
                          </w:rPr>
                        </w:pPr>
                        <w:r w:rsidRPr="00730C4C">
                          <w:rPr>
                            <w:rFonts w:ascii="Times New Roman" w:eastAsia="Times New Roman" w:hAnsi="Times New Roman"/>
                            <w:color w:val="000000"/>
                            <w:sz w:val="14"/>
                            <w:szCs w:val="14"/>
                            <w:lang w:eastAsia="ru-RU"/>
                          </w:rPr>
                          <w:t>Расход по годам (рублей)</w:t>
                        </w:r>
                      </w:p>
                    </w:tc>
                  </w:tr>
                  <w:tr w:rsidR="00730C4C" w:rsidRPr="00730C4C" w:rsidTr="00730C4C">
                    <w:trPr>
                      <w:trHeight w:val="161"/>
                    </w:trPr>
                    <w:tc>
                      <w:tcPr>
                        <w:tcW w:w="421" w:type="pct"/>
                        <w:vMerge/>
                        <w:tcBorders>
                          <w:top w:val="single" w:sz="4" w:space="0" w:color="auto"/>
                          <w:left w:val="single" w:sz="4" w:space="0" w:color="auto"/>
                          <w:bottom w:val="single" w:sz="4" w:space="0" w:color="auto"/>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697" w:type="pct"/>
                        <w:vMerge/>
                        <w:tcBorders>
                          <w:top w:val="single" w:sz="4" w:space="0" w:color="auto"/>
                          <w:left w:val="single" w:sz="4" w:space="0" w:color="auto"/>
                          <w:bottom w:val="single" w:sz="4" w:space="0" w:color="auto"/>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1494" w:type="pct"/>
                        <w:vMerge/>
                        <w:tcBorders>
                          <w:top w:val="single" w:sz="4" w:space="0" w:color="auto"/>
                          <w:left w:val="single" w:sz="4" w:space="0" w:color="auto"/>
                          <w:bottom w:val="single" w:sz="4" w:space="0" w:color="auto"/>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398" w:type="pct"/>
                        <w:vMerge/>
                        <w:tcBorders>
                          <w:top w:val="single" w:sz="4" w:space="0" w:color="auto"/>
                          <w:left w:val="single" w:sz="4" w:space="0" w:color="auto"/>
                          <w:bottom w:val="single" w:sz="4" w:space="0" w:color="000000"/>
                          <w:right w:val="nil"/>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1989" w:type="pct"/>
                        <w:gridSpan w:val="5"/>
                        <w:vMerge/>
                        <w:tcBorders>
                          <w:top w:val="single" w:sz="4" w:space="0" w:color="auto"/>
                          <w:left w:val="single" w:sz="4" w:space="0" w:color="auto"/>
                          <w:bottom w:val="single" w:sz="4" w:space="0" w:color="000000"/>
                          <w:right w:val="single" w:sz="4" w:space="0" w:color="000000"/>
                        </w:tcBorders>
                        <w:vAlign w:val="center"/>
                        <w:hideMark/>
                      </w:tcPr>
                      <w:p w:rsidR="00730C4C" w:rsidRPr="00730C4C" w:rsidRDefault="00730C4C" w:rsidP="006944F0">
                        <w:pPr>
                          <w:spacing w:after="0" w:line="240" w:lineRule="auto"/>
                          <w:rPr>
                            <w:rFonts w:ascii="Times New Roman" w:eastAsia="Times New Roman" w:hAnsi="Times New Roman"/>
                            <w:color w:val="000000"/>
                            <w:sz w:val="14"/>
                            <w:szCs w:val="14"/>
                            <w:lang w:eastAsia="ru-RU"/>
                          </w:rPr>
                        </w:pPr>
                      </w:p>
                    </w:tc>
                  </w:tr>
                  <w:tr w:rsidR="00730C4C" w:rsidRPr="00730C4C" w:rsidTr="00730C4C">
                    <w:trPr>
                      <w:trHeight w:val="20"/>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1</w:t>
                        </w:r>
                      </w:p>
                    </w:tc>
                    <w:tc>
                      <w:tcPr>
                        <w:tcW w:w="697"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2</w:t>
                        </w:r>
                      </w:p>
                    </w:tc>
                    <w:tc>
                      <w:tcPr>
                        <w:tcW w:w="1494"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3</w:t>
                        </w:r>
                      </w:p>
                    </w:tc>
                    <w:tc>
                      <w:tcPr>
                        <w:tcW w:w="398"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4</w:t>
                        </w:r>
                      </w:p>
                    </w:tc>
                    <w:tc>
                      <w:tcPr>
                        <w:tcW w:w="333"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xml:space="preserve">текущий финансовый год 2020 </w:t>
                        </w:r>
                      </w:p>
                    </w:tc>
                    <w:tc>
                      <w:tcPr>
                        <w:tcW w:w="42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xml:space="preserve">очередной финансовый год 2021 </w:t>
                        </w:r>
                      </w:p>
                    </w:tc>
                    <w:tc>
                      <w:tcPr>
                        <w:tcW w:w="391"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первый год планового периода 2022</w:t>
                        </w:r>
                      </w:p>
                    </w:tc>
                    <w:tc>
                      <w:tcPr>
                        <w:tcW w:w="391"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второй год планового периода 2023</w:t>
                        </w:r>
                      </w:p>
                    </w:tc>
                    <w:tc>
                      <w:tcPr>
                        <w:tcW w:w="444"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xml:space="preserve">Итого на период        2021-2023гг.             </w:t>
                        </w:r>
                      </w:p>
                    </w:tc>
                  </w:tr>
                  <w:tr w:rsidR="00730C4C" w:rsidRPr="00730C4C" w:rsidTr="00730C4C">
                    <w:trPr>
                      <w:trHeight w:val="20"/>
                    </w:trPr>
                    <w:tc>
                      <w:tcPr>
                        <w:tcW w:w="421" w:type="pct"/>
                        <w:vMerge w:val="restart"/>
                        <w:tcBorders>
                          <w:top w:val="nil"/>
                          <w:left w:val="single" w:sz="4" w:space="0" w:color="auto"/>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Муниципальна</w:t>
                        </w:r>
                        <w:r w:rsidRPr="00730C4C">
                          <w:rPr>
                            <w:rFonts w:ascii="Times New Roman" w:eastAsia="Times New Roman" w:hAnsi="Times New Roman"/>
                            <w:sz w:val="14"/>
                            <w:szCs w:val="14"/>
                            <w:lang w:eastAsia="ru-RU"/>
                          </w:rPr>
                          <w:lastRenderedPageBreak/>
                          <w:t>я программа</w:t>
                        </w:r>
                      </w:p>
                    </w:tc>
                    <w:tc>
                      <w:tcPr>
                        <w:tcW w:w="697" w:type="pct"/>
                        <w:vMerge w:val="restart"/>
                        <w:tcBorders>
                          <w:top w:val="nil"/>
                          <w:left w:val="single" w:sz="4" w:space="0" w:color="auto"/>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lastRenderedPageBreak/>
                          <w:t xml:space="preserve">"Охрана </w:t>
                        </w:r>
                        <w:r w:rsidRPr="00730C4C">
                          <w:rPr>
                            <w:rFonts w:ascii="Times New Roman" w:eastAsia="Times New Roman" w:hAnsi="Times New Roman"/>
                            <w:sz w:val="14"/>
                            <w:szCs w:val="14"/>
                            <w:lang w:eastAsia="ru-RU"/>
                          </w:rPr>
                          <w:lastRenderedPageBreak/>
                          <w:t xml:space="preserve">окружающей среды" </w:t>
                        </w:r>
                      </w:p>
                    </w:tc>
                    <w:tc>
                      <w:tcPr>
                        <w:tcW w:w="1494"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lastRenderedPageBreak/>
                          <w:t xml:space="preserve">всего расходные </w:t>
                        </w:r>
                        <w:r w:rsidRPr="00730C4C">
                          <w:rPr>
                            <w:rFonts w:ascii="Times New Roman" w:eastAsia="Times New Roman" w:hAnsi="Times New Roman"/>
                            <w:sz w:val="14"/>
                            <w:szCs w:val="14"/>
                            <w:lang w:eastAsia="ru-RU"/>
                          </w:rPr>
                          <w:lastRenderedPageBreak/>
                          <w:t>обязательства  по программе</w:t>
                        </w:r>
                      </w:p>
                    </w:tc>
                    <w:tc>
                      <w:tcPr>
                        <w:tcW w:w="398"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lastRenderedPageBreak/>
                          <w:t>Х</w:t>
                        </w:r>
                      </w:p>
                    </w:tc>
                    <w:tc>
                      <w:tcPr>
                        <w:tcW w:w="333"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xml:space="preserve">X </w:t>
                        </w:r>
                      </w:p>
                    </w:tc>
                    <w:tc>
                      <w:tcPr>
                        <w:tcW w:w="429"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xml:space="preserve">10 750 </w:t>
                        </w:r>
                        <w:r w:rsidRPr="00730C4C">
                          <w:rPr>
                            <w:rFonts w:ascii="Times New Roman" w:eastAsia="Times New Roman" w:hAnsi="Times New Roman"/>
                            <w:sz w:val="14"/>
                            <w:szCs w:val="14"/>
                            <w:lang w:eastAsia="ru-RU"/>
                          </w:rPr>
                          <w:lastRenderedPageBreak/>
                          <w:t>740,00</w:t>
                        </w:r>
                      </w:p>
                    </w:tc>
                    <w:tc>
                      <w:tcPr>
                        <w:tcW w:w="391"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lastRenderedPageBreak/>
                          <w:t xml:space="preserve">761 </w:t>
                        </w:r>
                        <w:r w:rsidRPr="00730C4C">
                          <w:rPr>
                            <w:rFonts w:ascii="Times New Roman" w:eastAsia="Times New Roman" w:hAnsi="Times New Roman"/>
                            <w:sz w:val="14"/>
                            <w:szCs w:val="14"/>
                            <w:lang w:eastAsia="ru-RU"/>
                          </w:rPr>
                          <w:lastRenderedPageBreak/>
                          <w:t>400,00</w:t>
                        </w:r>
                      </w:p>
                    </w:tc>
                    <w:tc>
                      <w:tcPr>
                        <w:tcW w:w="391"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lastRenderedPageBreak/>
                          <w:t xml:space="preserve">761 </w:t>
                        </w:r>
                        <w:r w:rsidRPr="00730C4C">
                          <w:rPr>
                            <w:rFonts w:ascii="Times New Roman" w:eastAsia="Times New Roman" w:hAnsi="Times New Roman"/>
                            <w:sz w:val="14"/>
                            <w:szCs w:val="14"/>
                            <w:lang w:eastAsia="ru-RU"/>
                          </w:rPr>
                          <w:lastRenderedPageBreak/>
                          <w:t>400,00</w:t>
                        </w:r>
                      </w:p>
                    </w:tc>
                    <w:tc>
                      <w:tcPr>
                        <w:tcW w:w="444"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lastRenderedPageBreak/>
                          <w:t xml:space="preserve">12 273 </w:t>
                        </w:r>
                        <w:r w:rsidRPr="00730C4C">
                          <w:rPr>
                            <w:rFonts w:ascii="Times New Roman" w:eastAsia="Times New Roman" w:hAnsi="Times New Roman"/>
                            <w:sz w:val="14"/>
                            <w:szCs w:val="14"/>
                            <w:lang w:eastAsia="ru-RU"/>
                          </w:rPr>
                          <w:lastRenderedPageBreak/>
                          <w:t>540,00</w:t>
                        </w:r>
                      </w:p>
                    </w:tc>
                  </w:tr>
                  <w:tr w:rsidR="00730C4C" w:rsidRPr="00730C4C" w:rsidTr="00730C4C">
                    <w:trPr>
                      <w:trHeight w:val="20"/>
                    </w:trPr>
                    <w:tc>
                      <w:tcPr>
                        <w:tcW w:w="421" w:type="pct"/>
                        <w:vMerge/>
                        <w:tcBorders>
                          <w:top w:val="nil"/>
                          <w:left w:val="single" w:sz="4" w:space="0" w:color="auto"/>
                          <w:bottom w:val="single" w:sz="4" w:space="0" w:color="auto"/>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697" w:type="pct"/>
                        <w:vMerge/>
                        <w:tcBorders>
                          <w:top w:val="nil"/>
                          <w:left w:val="single" w:sz="4" w:space="0" w:color="auto"/>
                          <w:bottom w:val="single" w:sz="4" w:space="0" w:color="auto"/>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1494"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в том числе по ГРБС:</w:t>
                        </w:r>
                      </w:p>
                    </w:tc>
                    <w:tc>
                      <w:tcPr>
                        <w:tcW w:w="398"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w:t>
                        </w:r>
                      </w:p>
                    </w:tc>
                    <w:tc>
                      <w:tcPr>
                        <w:tcW w:w="333"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w:t>
                        </w:r>
                      </w:p>
                    </w:tc>
                    <w:tc>
                      <w:tcPr>
                        <w:tcW w:w="444"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w:t>
                        </w:r>
                      </w:p>
                    </w:tc>
                  </w:tr>
                  <w:tr w:rsidR="00730C4C" w:rsidRPr="00730C4C" w:rsidTr="00730C4C">
                    <w:trPr>
                      <w:trHeight w:val="20"/>
                    </w:trPr>
                    <w:tc>
                      <w:tcPr>
                        <w:tcW w:w="421" w:type="pct"/>
                        <w:vMerge/>
                        <w:tcBorders>
                          <w:top w:val="nil"/>
                          <w:left w:val="single" w:sz="4" w:space="0" w:color="auto"/>
                          <w:bottom w:val="single" w:sz="4" w:space="0" w:color="auto"/>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697" w:type="pct"/>
                        <w:vMerge/>
                        <w:tcBorders>
                          <w:top w:val="nil"/>
                          <w:left w:val="single" w:sz="4" w:space="0" w:color="auto"/>
                          <w:bottom w:val="single" w:sz="4" w:space="0" w:color="auto"/>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1494"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МКУ "Муниципальная служба "Заказчика"</w:t>
                        </w:r>
                      </w:p>
                    </w:tc>
                    <w:tc>
                      <w:tcPr>
                        <w:tcW w:w="398"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830</w:t>
                        </w:r>
                      </w:p>
                    </w:tc>
                    <w:tc>
                      <w:tcPr>
                        <w:tcW w:w="333"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xml:space="preserve">X </w:t>
                        </w:r>
                      </w:p>
                    </w:tc>
                    <w:tc>
                      <w:tcPr>
                        <w:tcW w:w="429"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1 231 800,00</w:t>
                        </w:r>
                      </w:p>
                    </w:tc>
                    <w:tc>
                      <w:tcPr>
                        <w:tcW w:w="391"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c>
                      <w:tcPr>
                        <w:tcW w:w="444"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1 231 800,00</w:t>
                        </w:r>
                      </w:p>
                    </w:tc>
                  </w:tr>
                  <w:tr w:rsidR="00730C4C" w:rsidRPr="00730C4C" w:rsidTr="00730C4C">
                    <w:trPr>
                      <w:trHeight w:val="20"/>
                    </w:trPr>
                    <w:tc>
                      <w:tcPr>
                        <w:tcW w:w="421" w:type="pct"/>
                        <w:vMerge/>
                        <w:tcBorders>
                          <w:top w:val="nil"/>
                          <w:left w:val="single" w:sz="4" w:space="0" w:color="auto"/>
                          <w:bottom w:val="single" w:sz="4" w:space="0" w:color="auto"/>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697" w:type="pct"/>
                        <w:vMerge/>
                        <w:tcBorders>
                          <w:top w:val="nil"/>
                          <w:left w:val="single" w:sz="4" w:space="0" w:color="auto"/>
                          <w:bottom w:val="single" w:sz="4" w:space="0" w:color="auto"/>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1494"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Управление муниципальной собственностью Богучанского района</w:t>
                        </w:r>
                      </w:p>
                    </w:tc>
                    <w:tc>
                      <w:tcPr>
                        <w:tcW w:w="398"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863</w:t>
                        </w:r>
                      </w:p>
                    </w:tc>
                    <w:tc>
                      <w:tcPr>
                        <w:tcW w:w="333"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xml:space="preserve">X </w:t>
                        </w:r>
                      </w:p>
                    </w:tc>
                    <w:tc>
                      <w:tcPr>
                        <w:tcW w:w="429"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6 888 500,00</w:t>
                        </w:r>
                      </w:p>
                    </w:tc>
                    <w:tc>
                      <w:tcPr>
                        <w:tcW w:w="391"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c>
                      <w:tcPr>
                        <w:tcW w:w="444"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6 888 500,00</w:t>
                        </w:r>
                      </w:p>
                    </w:tc>
                  </w:tr>
                  <w:tr w:rsidR="00730C4C" w:rsidRPr="00730C4C" w:rsidTr="00730C4C">
                    <w:trPr>
                      <w:trHeight w:val="20"/>
                    </w:trPr>
                    <w:tc>
                      <w:tcPr>
                        <w:tcW w:w="421" w:type="pct"/>
                        <w:vMerge/>
                        <w:tcBorders>
                          <w:top w:val="nil"/>
                          <w:left w:val="single" w:sz="4" w:space="0" w:color="auto"/>
                          <w:bottom w:val="single" w:sz="4" w:space="0" w:color="auto"/>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697" w:type="pct"/>
                        <w:vMerge/>
                        <w:tcBorders>
                          <w:top w:val="nil"/>
                          <w:left w:val="single" w:sz="4" w:space="0" w:color="auto"/>
                          <w:bottom w:val="single" w:sz="4" w:space="0" w:color="auto"/>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1494"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Администрация Богучанского района</w:t>
                        </w:r>
                      </w:p>
                    </w:tc>
                    <w:tc>
                      <w:tcPr>
                        <w:tcW w:w="398"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806</w:t>
                        </w:r>
                      </w:p>
                    </w:tc>
                    <w:tc>
                      <w:tcPr>
                        <w:tcW w:w="333"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xml:space="preserve">X </w:t>
                        </w:r>
                      </w:p>
                    </w:tc>
                    <w:tc>
                      <w:tcPr>
                        <w:tcW w:w="429"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2 630 440,00</w:t>
                        </w:r>
                      </w:p>
                    </w:tc>
                    <w:tc>
                      <w:tcPr>
                        <w:tcW w:w="391"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761 400,00</w:t>
                        </w:r>
                      </w:p>
                    </w:tc>
                    <w:tc>
                      <w:tcPr>
                        <w:tcW w:w="391"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761 400,00</w:t>
                        </w:r>
                      </w:p>
                    </w:tc>
                    <w:tc>
                      <w:tcPr>
                        <w:tcW w:w="444"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4 153 240,00</w:t>
                        </w:r>
                      </w:p>
                    </w:tc>
                  </w:tr>
                  <w:tr w:rsidR="00730C4C" w:rsidRPr="00730C4C" w:rsidTr="00730C4C">
                    <w:trPr>
                      <w:trHeight w:val="20"/>
                    </w:trPr>
                    <w:tc>
                      <w:tcPr>
                        <w:tcW w:w="421" w:type="pct"/>
                        <w:vMerge w:val="restart"/>
                        <w:tcBorders>
                          <w:top w:val="nil"/>
                          <w:left w:val="single" w:sz="4" w:space="0" w:color="auto"/>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xml:space="preserve">Подпрограмма </w:t>
                        </w:r>
                      </w:p>
                    </w:tc>
                    <w:tc>
                      <w:tcPr>
                        <w:tcW w:w="697" w:type="pct"/>
                        <w:vMerge w:val="restart"/>
                        <w:tcBorders>
                          <w:top w:val="nil"/>
                          <w:left w:val="single" w:sz="4" w:space="0" w:color="auto"/>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xml:space="preserve">"Обращение с отходами на территории Богучанского района" </w:t>
                        </w:r>
                      </w:p>
                    </w:tc>
                    <w:tc>
                      <w:tcPr>
                        <w:tcW w:w="1494"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всего расходные обязательства  по подпрограмме</w:t>
                        </w:r>
                      </w:p>
                    </w:tc>
                    <w:tc>
                      <w:tcPr>
                        <w:tcW w:w="398"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Х</w:t>
                        </w:r>
                      </w:p>
                    </w:tc>
                    <w:tc>
                      <w:tcPr>
                        <w:tcW w:w="333"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xml:space="preserve">X </w:t>
                        </w:r>
                      </w:p>
                    </w:tc>
                    <w:tc>
                      <w:tcPr>
                        <w:tcW w:w="429"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9 989 340,00</w:t>
                        </w:r>
                      </w:p>
                    </w:tc>
                    <w:tc>
                      <w:tcPr>
                        <w:tcW w:w="391"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c>
                      <w:tcPr>
                        <w:tcW w:w="444"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9 989 340,00</w:t>
                        </w:r>
                      </w:p>
                    </w:tc>
                  </w:tr>
                  <w:tr w:rsidR="00730C4C" w:rsidRPr="00730C4C" w:rsidTr="00730C4C">
                    <w:trPr>
                      <w:trHeight w:val="20"/>
                    </w:trPr>
                    <w:tc>
                      <w:tcPr>
                        <w:tcW w:w="421" w:type="pct"/>
                        <w:vMerge/>
                        <w:tcBorders>
                          <w:top w:val="nil"/>
                          <w:left w:val="single" w:sz="4" w:space="0" w:color="auto"/>
                          <w:bottom w:val="single" w:sz="4" w:space="0" w:color="auto"/>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697" w:type="pct"/>
                        <w:vMerge/>
                        <w:tcBorders>
                          <w:top w:val="nil"/>
                          <w:left w:val="single" w:sz="4" w:space="0" w:color="auto"/>
                          <w:bottom w:val="single" w:sz="4" w:space="0" w:color="auto"/>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1494"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в том числе по ГРБС:</w:t>
                        </w:r>
                      </w:p>
                    </w:tc>
                    <w:tc>
                      <w:tcPr>
                        <w:tcW w:w="398"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w:t>
                        </w:r>
                      </w:p>
                    </w:tc>
                    <w:tc>
                      <w:tcPr>
                        <w:tcW w:w="333"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w:t>
                        </w:r>
                      </w:p>
                    </w:tc>
                    <w:tc>
                      <w:tcPr>
                        <w:tcW w:w="444"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w:t>
                        </w:r>
                      </w:p>
                    </w:tc>
                  </w:tr>
                  <w:tr w:rsidR="00730C4C" w:rsidRPr="00730C4C" w:rsidTr="00730C4C">
                    <w:trPr>
                      <w:trHeight w:val="20"/>
                    </w:trPr>
                    <w:tc>
                      <w:tcPr>
                        <w:tcW w:w="421" w:type="pct"/>
                        <w:vMerge/>
                        <w:tcBorders>
                          <w:top w:val="nil"/>
                          <w:left w:val="single" w:sz="4" w:space="0" w:color="auto"/>
                          <w:bottom w:val="single" w:sz="4" w:space="0" w:color="auto"/>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697" w:type="pct"/>
                        <w:vMerge/>
                        <w:tcBorders>
                          <w:top w:val="nil"/>
                          <w:left w:val="single" w:sz="4" w:space="0" w:color="auto"/>
                          <w:bottom w:val="single" w:sz="4" w:space="0" w:color="auto"/>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1494"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МКУ "Муниципальная служба "Заказчика"</w:t>
                        </w:r>
                      </w:p>
                    </w:tc>
                    <w:tc>
                      <w:tcPr>
                        <w:tcW w:w="398"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830</w:t>
                        </w:r>
                      </w:p>
                    </w:tc>
                    <w:tc>
                      <w:tcPr>
                        <w:tcW w:w="333"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xml:space="preserve">X </w:t>
                        </w:r>
                      </w:p>
                    </w:tc>
                    <w:tc>
                      <w:tcPr>
                        <w:tcW w:w="429"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1 231 800,00</w:t>
                        </w:r>
                      </w:p>
                    </w:tc>
                    <w:tc>
                      <w:tcPr>
                        <w:tcW w:w="391"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c>
                      <w:tcPr>
                        <w:tcW w:w="444"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1 231 800,00</w:t>
                        </w:r>
                      </w:p>
                    </w:tc>
                  </w:tr>
                  <w:tr w:rsidR="00730C4C" w:rsidRPr="00730C4C" w:rsidTr="00730C4C">
                    <w:trPr>
                      <w:trHeight w:val="20"/>
                    </w:trPr>
                    <w:tc>
                      <w:tcPr>
                        <w:tcW w:w="421" w:type="pct"/>
                        <w:vMerge/>
                        <w:tcBorders>
                          <w:top w:val="nil"/>
                          <w:left w:val="single" w:sz="4" w:space="0" w:color="auto"/>
                          <w:bottom w:val="single" w:sz="4" w:space="0" w:color="auto"/>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697" w:type="pct"/>
                        <w:vMerge/>
                        <w:tcBorders>
                          <w:top w:val="nil"/>
                          <w:left w:val="single" w:sz="4" w:space="0" w:color="auto"/>
                          <w:bottom w:val="single" w:sz="4" w:space="0" w:color="auto"/>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1494"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Управление муниципальной собственностью Богучанского района</w:t>
                        </w:r>
                      </w:p>
                    </w:tc>
                    <w:tc>
                      <w:tcPr>
                        <w:tcW w:w="398"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863</w:t>
                        </w:r>
                      </w:p>
                    </w:tc>
                    <w:tc>
                      <w:tcPr>
                        <w:tcW w:w="333"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xml:space="preserve">X </w:t>
                        </w:r>
                      </w:p>
                    </w:tc>
                    <w:tc>
                      <w:tcPr>
                        <w:tcW w:w="429"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6 888 500,00</w:t>
                        </w:r>
                      </w:p>
                    </w:tc>
                    <w:tc>
                      <w:tcPr>
                        <w:tcW w:w="391"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c>
                      <w:tcPr>
                        <w:tcW w:w="444"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6 888 500,00</w:t>
                        </w:r>
                      </w:p>
                    </w:tc>
                  </w:tr>
                  <w:tr w:rsidR="00730C4C" w:rsidRPr="00730C4C" w:rsidTr="00730C4C">
                    <w:trPr>
                      <w:trHeight w:val="20"/>
                    </w:trPr>
                    <w:tc>
                      <w:tcPr>
                        <w:tcW w:w="421" w:type="pct"/>
                        <w:vMerge/>
                        <w:tcBorders>
                          <w:top w:val="nil"/>
                          <w:left w:val="single" w:sz="4" w:space="0" w:color="auto"/>
                          <w:bottom w:val="single" w:sz="4" w:space="0" w:color="auto"/>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697" w:type="pct"/>
                        <w:vMerge/>
                        <w:tcBorders>
                          <w:top w:val="nil"/>
                          <w:left w:val="single" w:sz="4" w:space="0" w:color="auto"/>
                          <w:bottom w:val="single" w:sz="4" w:space="0" w:color="auto"/>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1494"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Администрация Богучанского района</w:t>
                        </w:r>
                      </w:p>
                    </w:tc>
                    <w:tc>
                      <w:tcPr>
                        <w:tcW w:w="398"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806</w:t>
                        </w:r>
                      </w:p>
                    </w:tc>
                    <w:tc>
                      <w:tcPr>
                        <w:tcW w:w="333"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xml:space="preserve">X </w:t>
                        </w:r>
                      </w:p>
                    </w:tc>
                    <w:tc>
                      <w:tcPr>
                        <w:tcW w:w="429"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1 869 040,00</w:t>
                        </w:r>
                      </w:p>
                    </w:tc>
                    <w:tc>
                      <w:tcPr>
                        <w:tcW w:w="391"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c>
                      <w:tcPr>
                        <w:tcW w:w="444"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1 869 040,00</w:t>
                        </w:r>
                      </w:p>
                    </w:tc>
                  </w:tr>
                  <w:tr w:rsidR="00730C4C" w:rsidRPr="00730C4C" w:rsidTr="00730C4C">
                    <w:trPr>
                      <w:trHeight w:val="20"/>
                    </w:trPr>
                    <w:tc>
                      <w:tcPr>
                        <w:tcW w:w="421" w:type="pct"/>
                        <w:vMerge w:val="restart"/>
                        <w:tcBorders>
                          <w:top w:val="nil"/>
                          <w:left w:val="single" w:sz="4" w:space="0" w:color="auto"/>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xml:space="preserve">Подпрограмма </w:t>
                        </w:r>
                      </w:p>
                    </w:tc>
                    <w:tc>
                      <w:tcPr>
                        <w:tcW w:w="697" w:type="pct"/>
                        <w:vMerge w:val="restart"/>
                        <w:tcBorders>
                          <w:top w:val="nil"/>
                          <w:left w:val="single" w:sz="4" w:space="0" w:color="auto"/>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"Обращение с животными без владельцев"</w:t>
                        </w:r>
                      </w:p>
                    </w:tc>
                    <w:tc>
                      <w:tcPr>
                        <w:tcW w:w="1494"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всего расходные обязательства  по подпрограмме</w:t>
                        </w:r>
                      </w:p>
                    </w:tc>
                    <w:tc>
                      <w:tcPr>
                        <w:tcW w:w="398"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Х</w:t>
                        </w:r>
                      </w:p>
                    </w:tc>
                    <w:tc>
                      <w:tcPr>
                        <w:tcW w:w="333"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xml:space="preserve">X </w:t>
                        </w:r>
                      </w:p>
                    </w:tc>
                    <w:tc>
                      <w:tcPr>
                        <w:tcW w:w="429"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761 400,00</w:t>
                        </w:r>
                      </w:p>
                    </w:tc>
                    <w:tc>
                      <w:tcPr>
                        <w:tcW w:w="391"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761 400,00</w:t>
                        </w:r>
                      </w:p>
                    </w:tc>
                    <w:tc>
                      <w:tcPr>
                        <w:tcW w:w="391"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761 400,00</w:t>
                        </w:r>
                      </w:p>
                    </w:tc>
                    <w:tc>
                      <w:tcPr>
                        <w:tcW w:w="444"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2 284 200,00</w:t>
                        </w:r>
                      </w:p>
                    </w:tc>
                  </w:tr>
                  <w:tr w:rsidR="00730C4C" w:rsidRPr="00730C4C" w:rsidTr="00730C4C">
                    <w:trPr>
                      <w:trHeight w:val="20"/>
                    </w:trPr>
                    <w:tc>
                      <w:tcPr>
                        <w:tcW w:w="421" w:type="pct"/>
                        <w:vMerge/>
                        <w:tcBorders>
                          <w:top w:val="nil"/>
                          <w:left w:val="single" w:sz="4" w:space="0" w:color="auto"/>
                          <w:bottom w:val="single" w:sz="4" w:space="0" w:color="auto"/>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697" w:type="pct"/>
                        <w:vMerge/>
                        <w:tcBorders>
                          <w:top w:val="nil"/>
                          <w:left w:val="single" w:sz="4" w:space="0" w:color="auto"/>
                          <w:bottom w:val="single" w:sz="4" w:space="0" w:color="auto"/>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1494"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в том числе по ГРБС:</w:t>
                        </w:r>
                      </w:p>
                    </w:tc>
                    <w:tc>
                      <w:tcPr>
                        <w:tcW w:w="398"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w:t>
                        </w:r>
                      </w:p>
                    </w:tc>
                    <w:tc>
                      <w:tcPr>
                        <w:tcW w:w="333"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w:t>
                        </w:r>
                      </w:p>
                    </w:tc>
                    <w:tc>
                      <w:tcPr>
                        <w:tcW w:w="444"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r>
                  <w:tr w:rsidR="00730C4C" w:rsidRPr="00730C4C" w:rsidTr="00730C4C">
                    <w:trPr>
                      <w:trHeight w:val="20"/>
                    </w:trPr>
                    <w:tc>
                      <w:tcPr>
                        <w:tcW w:w="421" w:type="pct"/>
                        <w:vMerge/>
                        <w:tcBorders>
                          <w:top w:val="nil"/>
                          <w:left w:val="single" w:sz="4" w:space="0" w:color="auto"/>
                          <w:bottom w:val="single" w:sz="4" w:space="0" w:color="auto"/>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697" w:type="pct"/>
                        <w:vMerge/>
                        <w:tcBorders>
                          <w:top w:val="nil"/>
                          <w:left w:val="single" w:sz="4" w:space="0" w:color="auto"/>
                          <w:bottom w:val="single" w:sz="4" w:space="0" w:color="auto"/>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1494"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Администрация Богучанского района</w:t>
                        </w:r>
                      </w:p>
                    </w:tc>
                    <w:tc>
                      <w:tcPr>
                        <w:tcW w:w="398"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806</w:t>
                        </w:r>
                      </w:p>
                    </w:tc>
                    <w:tc>
                      <w:tcPr>
                        <w:tcW w:w="333"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xml:space="preserve">X </w:t>
                        </w:r>
                      </w:p>
                    </w:tc>
                    <w:tc>
                      <w:tcPr>
                        <w:tcW w:w="429"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761 400,00</w:t>
                        </w:r>
                      </w:p>
                    </w:tc>
                    <w:tc>
                      <w:tcPr>
                        <w:tcW w:w="391"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761 400,00</w:t>
                        </w:r>
                      </w:p>
                    </w:tc>
                    <w:tc>
                      <w:tcPr>
                        <w:tcW w:w="391"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761 400,00</w:t>
                        </w:r>
                      </w:p>
                    </w:tc>
                    <w:tc>
                      <w:tcPr>
                        <w:tcW w:w="444" w:type="pct"/>
                        <w:tcBorders>
                          <w:top w:val="nil"/>
                          <w:left w:val="nil"/>
                          <w:bottom w:val="single" w:sz="4" w:space="0" w:color="auto"/>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2 284 200,00</w:t>
                        </w:r>
                      </w:p>
                    </w:tc>
                  </w:tr>
                </w:tbl>
                <w:p w:rsidR="00730C4C" w:rsidRPr="008F50E7" w:rsidRDefault="00730C4C" w:rsidP="006944F0">
                  <w:pPr>
                    <w:spacing w:after="0" w:line="240" w:lineRule="auto"/>
                    <w:rPr>
                      <w:rFonts w:ascii="Times New Roman" w:eastAsia="Times New Roman" w:hAnsi="Times New Roman"/>
                      <w:sz w:val="18"/>
                      <w:szCs w:val="18"/>
                      <w:lang w:eastAsia="ru-RU"/>
                    </w:rPr>
                  </w:pPr>
                </w:p>
                <w:tbl>
                  <w:tblPr>
                    <w:tblW w:w="5000" w:type="pct"/>
                    <w:tblLook w:val="04A0"/>
                  </w:tblPr>
                  <w:tblGrid>
                    <w:gridCol w:w="9128"/>
                  </w:tblGrid>
                  <w:tr w:rsidR="00730C4C" w:rsidRPr="00730C4C" w:rsidTr="00730C4C">
                    <w:trPr>
                      <w:trHeight w:val="1701"/>
                    </w:trPr>
                    <w:tc>
                      <w:tcPr>
                        <w:tcW w:w="5000" w:type="pct"/>
                        <w:tcBorders>
                          <w:top w:val="nil"/>
                          <w:left w:val="nil"/>
                          <w:right w:val="nil"/>
                        </w:tcBorders>
                        <w:shd w:val="clear" w:color="auto" w:fill="auto"/>
                        <w:noWrap/>
                        <w:vAlign w:val="center"/>
                        <w:hideMark/>
                      </w:tcPr>
                      <w:p w:rsidR="00730C4C" w:rsidRDefault="00730C4C" w:rsidP="006944F0">
                        <w:pPr>
                          <w:spacing w:after="0" w:line="240" w:lineRule="auto"/>
                          <w:jc w:val="right"/>
                          <w:rPr>
                            <w:rFonts w:ascii="Times New Roman" w:eastAsia="Times New Roman" w:hAnsi="Times New Roman"/>
                            <w:sz w:val="18"/>
                            <w:szCs w:val="18"/>
                            <w:lang w:eastAsia="ru-RU"/>
                          </w:rPr>
                        </w:pPr>
                        <w:r w:rsidRPr="00730C4C">
                          <w:rPr>
                            <w:rFonts w:ascii="Times New Roman" w:eastAsia="Times New Roman" w:hAnsi="Times New Roman"/>
                            <w:sz w:val="18"/>
                            <w:szCs w:val="18"/>
                            <w:lang w:eastAsia="ru-RU"/>
                          </w:rPr>
                          <w:t>Приложение №3</w:t>
                        </w:r>
                      </w:p>
                      <w:p w:rsidR="00730C4C" w:rsidRDefault="00730C4C" w:rsidP="006944F0">
                        <w:pPr>
                          <w:spacing w:after="0" w:line="240" w:lineRule="auto"/>
                          <w:jc w:val="right"/>
                          <w:rPr>
                            <w:rFonts w:ascii="Times New Roman" w:eastAsia="Times New Roman" w:hAnsi="Times New Roman"/>
                            <w:sz w:val="18"/>
                            <w:szCs w:val="18"/>
                            <w:lang w:eastAsia="ru-RU"/>
                          </w:rPr>
                        </w:pPr>
                        <w:r w:rsidRPr="00730C4C">
                          <w:rPr>
                            <w:rFonts w:ascii="Times New Roman" w:eastAsia="Times New Roman" w:hAnsi="Times New Roman"/>
                            <w:sz w:val="18"/>
                            <w:szCs w:val="18"/>
                            <w:lang w:eastAsia="ru-RU"/>
                          </w:rPr>
                          <w:t xml:space="preserve">                                                        к постановлению администрации</w:t>
                        </w:r>
                      </w:p>
                      <w:p w:rsidR="00730C4C" w:rsidRPr="00730C4C" w:rsidRDefault="00730C4C" w:rsidP="006944F0">
                        <w:pPr>
                          <w:spacing w:after="0" w:line="240" w:lineRule="auto"/>
                          <w:jc w:val="right"/>
                          <w:rPr>
                            <w:rFonts w:ascii="Times New Roman" w:eastAsia="Times New Roman" w:hAnsi="Times New Roman"/>
                            <w:sz w:val="18"/>
                            <w:szCs w:val="18"/>
                            <w:lang w:eastAsia="ru-RU"/>
                          </w:rPr>
                        </w:pPr>
                        <w:r w:rsidRPr="00730C4C">
                          <w:rPr>
                            <w:rFonts w:ascii="Times New Roman" w:eastAsia="Times New Roman" w:hAnsi="Times New Roman"/>
                            <w:sz w:val="18"/>
                            <w:szCs w:val="18"/>
                            <w:lang w:eastAsia="ru-RU"/>
                          </w:rPr>
                          <w:t xml:space="preserve"> Богучанского района от 05.07.2021 № 543-п</w:t>
                        </w:r>
                      </w:p>
                      <w:p w:rsidR="00730C4C" w:rsidRDefault="00730C4C" w:rsidP="006944F0">
                        <w:pPr>
                          <w:spacing w:after="0" w:line="240" w:lineRule="auto"/>
                          <w:jc w:val="right"/>
                          <w:rPr>
                            <w:rFonts w:ascii="Times New Roman" w:eastAsia="Times New Roman" w:hAnsi="Times New Roman"/>
                            <w:sz w:val="18"/>
                            <w:szCs w:val="18"/>
                            <w:lang w:eastAsia="ru-RU"/>
                          </w:rPr>
                        </w:pPr>
                        <w:r w:rsidRPr="00730C4C">
                          <w:rPr>
                            <w:rFonts w:ascii="Times New Roman" w:eastAsia="Times New Roman" w:hAnsi="Times New Roman"/>
                            <w:sz w:val="18"/>
                            <w:szCs w:val="18"/>
                            <w:lang w:eastAsia="ru-RU"/>
                          </w:rPr>
                          <w:t>Приложение № 3</w:t>
                        </w:r>
                        <w:r w:rsidRPr="00730C4C">
                          <w:rPr>
                            <w:rFonts w:ascii="Times New Roman" w:eastAsia="Times New Roman" w:hAnsi="Times New Roman"/>
                            <w:sz w:val="18"/>
                            <w:szCs w:val="18"/>
                            <w:lang w:eastAsia="ru-RU"/>
                          </w:rPr>
                          <w:br/>
                          <w:t xml:space="preserve">к муниципальной программе Богучанского района </w:t>
                        </w:r>
                        <w:r w:rsidRPr="00730C4C">
                          <w:rPr>
                            <w:rFonts w:ascii="Times New Roman" w:eastAsia="Times New Roman" w:hAnsi="Times New Roman"/>
                            <w:sz w:val="18"/>
                            <w:szCs w:val="18"/>
                            <w:lang w:eastAsia="ru-RU"/>
                          </w:rPr>
                          <w:br/>
                          <w:t>«Охрана окружающей среды»</w:t>
                        </w:r>
                      </w:p>
                      <w:p w:rsidR="00730C4C" w:rsidRPr="00730C4C" w:rsidRDefault="00730C4C" w:rsidP="006944F0">
                        <w:pPr>
                          <w:spacing w:after="0" w:line="240" w:lineRule="auto"/>
                          <w:jc w:val="right"/>
                          <w:rPr>
                            <w:rFonts w:ascii="Times New Roman" w:eastAsia="Times New Roman" w:hAnsi="Times New Roman"/>
                            <w:sz w:val="18"/>
                            <w:szCs w:val="18"/>
                            <w:lang w:eastAsia="ru-RU"/>
                          </w:rPr>
                        </w:pPr>
                        <w:r w:rsidRPr="00730C4C">
                          <w:rPr>
                            <w:rFonts w:ascii="Times New Roman" w:eastAsia="Times New Roman" w:hAnsi="Times New Roman"/>
                            <w:sz w:val="18"/>
                            <w:szCs w:val="18"/>
                            <w:lang w:eastAsia="ru-RU"/>
                          </w:rPr>
                          <w:t xml:space="preserve"> </w:t>
                        </w:r>
                      </w:p>
                      <w:p w:rsidR="00730C4C" w:rsidRPr="00730C4C" w:rsidRDefault="00730C4C" w:rsidP="006944F0">
                        <w:pPr>
                          <w:spacing w:after="0" w:line="240" w:lineRule="auto"/>
                          <w:jc w:val="center"/>
                          <w:rPr>
                            <w:rFonts w:ascii="Times New Roman" w:eastAsia="Times New Roman" w:hAnsi="Times New Roman"/>
                            <w:sz w:val="18"/>
                            <w:szCs w:val="18"/>
                            <w:lang w:eastAsia="ru-RU"/>
                          </w:rPr>
                        </w:pPr>
                        <w:r w:rsidRPr="00730C4C">
                          <w:rPr>
                            <w:rFonts w:ascii="Times New Roman" w:eastAsia="Times New Roman" w:hAnsi="Times New Roman"/>
                            <w:sz w:val="20"/>
                            <w:szCs w:val="18"/>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tc>
                  </w:tr>
                </w:tbl>
                <w:p w:rsidR="008F50E7" w:rsidRPr="008F50E7" w:rsidRDefault="008F50E7" w:rsidP="006944F0">
                  <w:pPr>
                    <w:spacing w:after="0" w:line="240" w:lineRule="auto"/>
                    <w:rPr>
                      <w:rFonts w:ascii="Times New Roman" w:eastAsia="Times New Roman" w:hAnsi="Times New Roman"/>
                      <w:sz w:val="18"/>
                      <w:szCs w:val="18"/>
                      <w:lang w:eastAsia="ru-RU"/>
                    </w:rPr>
                  </w:pPr>
                </w:p>
                <w:p w:rsidR="00730C4C" w:rsidRPr="008F50E7" w:rsidRDefault="008F50E7" w:rsidP="006944F0">
                  <w:pPr>
                    <w:spacing w:after="0" w:line="240" w:lineRule="auto"/>
                    <w:rPr>
                      <w:rFonts w:ascii="Arial CYR" w:eastAsia="Times New Roman" w:hAnsi="Arial CYR" w:cs="Arial CYR"/>
                      <w:sz w:val="18"/>
                      <w:szCs w:val="18"/>
                      <w:lang w:eastAsia="ru-RU"/>
                    </w:rPr>
                  </w:pPr>
                  <w:r w:rsidRPr="008F50E7">
                    <w:rPr>
                      <w:rFonts w:ascii="Arial CYR" w:eastAsia="Times New Roman" w:hAnsi="Arial CYR" w:cs="Arial CYR"/>
                      <w:sz w:val="18"/>
                      <w:szCs w:val="18"/>
                      <w:lang w:eastAsia="ru-RU"/>
                    </w:rPr>
                    <w:t> </w:t>
                  </w:r>
                </w:p>
                <w:tbl>
                  <w:tblPr>
                    <w:tblW w:w="5000" w:type="pct"/>
                    <w:tblLook w:val="04A0"/>
                  </w:tblPr>
                  <w:tblGrid>
                    <w:gridCol w:w="1183"/>
                    <w:gridCol w:w="1653"/>
                    <w:gridCol w:w="1738"/>
                    <w:gridCol w:w="961"/>
                    <w:gridCol w:w="961"/>
                    <w:gridCol w:w="875"/>
                    <w:gridCol w:w="875"/>
                    <w:gridCol w:w="872"/>
                  </w:tblGrid>
                  <w:tr w:rsidR="00730C4C" w:rsidRPr="00730C4C" w:rsidTr="00730C4C">
                    <w:trPr>
                      <w:trHeight w:val="20"/>
                    </w:trPr>
                    <w:tc>
                      <w:tcPr>
                        <w:tcW w:w="4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Статус</w:t>
                        </w:r>
                      </w:p>
                    </w:tc>
                    <w:tc>
                      <w:tcPr>
                        <w:tcW w:w="9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9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Источник финансирования</w:t>
                        </w:r>
                      </w:p>
                    </w:tc>
                    <w:tc>
                      <w:tcPr>
                        <w:tcW w:w="2593" w:type="pct"/>
                        <w:gridSpan w:val="5"/>
                        <w:tcBorders>
                          <w:top w:val="single" w:sz="4" w:space="0" w:color="auto"/>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Оценка расходов (рублей), годы</w:t>
                        </w:r>
                      </w:p>
                    </w:tc>
                  </w:tr>
                  <w:tr w:rsidR="00730C4C" w:rsidRPr="00730C4C" w:rsidTr="00730C4C">
                    <w:trPr>
                      <w:trHeight w:val="161"/>
                    </w:trPr>
                    <w:tc>
                      <w:tcPr>
                        <w:tcW w:w="469" w:type="pct"/>
                        <w:vMerge/>
                        <w:tcBorders>
                          <w:top w:val="single" w:sz="4" w:space="0" w:color="auto"/>
                          <w:left w:val="single" w:sz="4" w:space="0" w:color="auto"/>
                          <w:bottom w:val="single" w:sz="4" w:space="0" w:color="000000"/>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946" w:type="pct"/>
                        <w:vMerge/>
                        <w:tcBorders>
                          <w:top w:val="single" w:sz="4" w:space="0" w:color="auto"/>
                          <w:left w:val="single" w:sz="4" w:space="0" w:color="auto"/>
                          <w:bottom w:val="single" w:sz="4" w:space="0" w:color="auto"/>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992" w:type="pct"/>
                        <w:vMerge/>
                        <w:tcBorders>
                          <w:top w:val="single" w:sz="4" w:space="0" w:color="auto"/>
                          <w:left w:val="single" w:sz="4" w:space="0" w:color="auto"/>
                          <w:bottom w:val="single" w:sz="4" w:space="0" w:color="000000"/>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519" w:type="pct"/>
                        <w:vMerge w:val="restart"/>
                        <w:tcBorders>
                          <w:top w:val="nil"/>
                          <w:left w:val="single" w:sz="4" w:space="0" w:color="auto"/>
                          <w:bottom w:val="single" w:sz="4" w:space="0" w:color="000000"/>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текущий финансовый год 2020</w:t>
                        </w:r>
                      </w:p>
                    </w:tc>
                    <w:tc>
                      <w:tcPr>
                        <w:tcW w:w="519" w:type="pct"/>
                        <w:vMerge w:val="restart"/>
                        <w:tcBorders>
                          <w:top w:val="nil"/>
                          <w:left w:val="single" w:sz="4" w:space="0" w:color="auto"/>
                          <w:bottom w:val="single" w:sz="4" w:space="0" w:color="000000"/>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xml:space="preserve">очередной финансовый год 2021 </w:t>
                        </w:r>
                      </w:p>
                    </w:tc>
                    <w:tc>
                      <w:tcPr>
                        <w:tcW w:w="519" w:type="pct"/>
                        <w:vMerge w:val="restart"/>
                        <w:tcBorders>
                          <w:top w:val="nil"/>
                          <w:left w:val="single" w:sz="4" w:space="0" w:color="auto"/>
                          <w:bottom w:val="single" w:sz="4" w:space="0" w:color="000000"/>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первый год планового периода 2022</w:t>
                        </w:r>
                      </w:p>
                    </w:tc>
                    <w:tc>
                      <w:tcPr>
                        <w:tcW w:w="519" w:type="pct"/>
                        <w:vMerge w:val="restart"/>
                        <w:tcBorders>
                          <w:top w:val="nil"/>
                          <w:left w:val="single" w:sz="4" w:space="0" w:color="auto"/>
                          <w:bottom w:val="single" w:sz="4" w:space="0" w:color="000000"/>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второй год планового периода 2023</w:t>
                        </w:r>
                      </w:p>
                    </w:tc>
                    <w:tc>
                      <w:tcPr>
                        <w:tcW w:w="519" w:type="pct"/>
                        <w:vMerge w:val="restart"/>
                        <w:tcBorders>
                          <w:top w:val="nil"/>
                          <w:left w:val="single" w:sz="4" w:space="0" w:color="auto"/>
                          <w:bottom w:val="single" w:sz="4" w:space="0" w:color="000000"/>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xml:space="preserve">Итого на период       2021-2023гг.             </w:t>
                        </w:r>
                      </w:p>
                    </w:tc>
                  </w:tr>
                  <w:tr w:rsidR="00730C4C" w:rsidRPr="00730C4C" w:rsidTr="00730C4C">
                    <w:trPr>
                      <w:trHeight w:val="161"/>
                    </w:trPr>
                    <w:tc>
                      <w:tcPr>
                        <w:tcW w:w="469" w:type="pct"/>
                        <w:vMerge/>
                        <w:tcBorders>
                          <w:top w:val="single" w:sz="4" w:space="0" w:color="auto"/>
                          <w:left w:val="single" w:sz="4" w:space="0" w:color="auto"/>
                          <w:bottom w:val="single" w:sz="4" w:space="0" w:color="000000"/>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946" w:type="pct"/>
                        <w:vMerge/>
                        <w:tcBorders>
                          <w:top w:val="single" w:sz="4" w:space="0" w:color="auto"/>
                          <w:left w:val="single" w:sz="4" w:space="0" w:color="auto"/>
                          <w:bottom w:val="single" w:sz="4" w:space="0" w:color="auto"/>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992" w:type="pct"/>
                        <w:vMerge/>
                        <w:tcBorders>
                          <w:top w:val="single" w:sz="4" w:space="0" w:color="auto"/>
                          <w:left w:val="single" w:sz="4" w:space="0" w:color="auto"/>
                          <w:bottom w:val="single" w:sz="4" w:space="0" w:color="000000"/>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519" w:type="pct"/>
                        <w:vMerge/>
                        <w:tcBorders>
                          <w:top w:val="nil"/>
                          <w:left w:val="single" w:sz="4" w:space="0" w:color="auto"/>
                          <w:bottom w:val="single" w:sz="4" w:space="0" w:color="000000"/>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519" w:type="pct"/>
                        <w:vMerge/>
                        <w:tcBorders>
                          <w:top w:val="nil"/>
                          <w:left w:val="single" w:sz="4" w:space="0" w:color="auto"/>
                          <w:bottom w:val="single" w:sz="4" w:space="0" w:color="000000"/>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519" w:type="pct"/>
                        <w:vMerge/>
                        <w:tcBorders>
                          <w:top w:val="nil"/>
                          <w:left w:val="single" w:sz="4" w:space="0" w:color="auto"/>
                          <w:bottom w:val="single" w:sz="4" w:space="0" w:color="000000"/>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519" w:type="pct"/>
                        <w:vMerge/>
                        <w:tcBorders>
                          <w:top w:val="nil"/>
                          <w:left w:val="single" w:sz="4" w:space="0" w:color="auto"/>
                          <w:bottom w:val="single" w:sz="4" w:space="0" w:color="000000"/>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519" w:type="pct"/>
                        <w:vMerge/>
                        <w:tcBorders>
                          <w:top w:val="nil"/>
                          <w:left w:val="single" w:sz="4" w:space="0" w:color="auto"/>
                          <w:bottom w:val="single" w:sz="4" w:space="0" w:color="000000"/>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r>
                  <w:tr w:rsidR="00730C4C" w:rsidRPr="00730C4C" w:rsidTr="00730C4C">
                    <w:trPr>
                      <w:trHeight w:val="20"/>
                    </w:trPr>
                    <w:tc>
                      <w:tcPr>
                        <w:tcW w:w="469" w:type="pct"/>
                        <w:tcBorders>
                          <w:top w:val="nil"/>
                          <w:left w:val="single" w:sz="4" w:space="0" w:color="auto"/>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1</w:t>
                        </w:r>
                      </w:p>
                    </w:tc>
                    <w:tc>
                      <w:tcPr>
                        <w:tcW w:w="946"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2</w:t>
                        </w:r>
                      </w:p>
                    </w:tc>
                    <w:tc>
                      <w:tcPr>
                        <w:tcW w:w="992"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3</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4</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5</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6</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7</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8</w:t>
                        </w:r>
                      </w:p>
                    </w:tc>
                  </w:tr>
                  <w:tr w:rsidR="00730C4C" w:rsidRPr="00730C4C" w:rsidTr="00730C4C">
                    <w:trPr>
                      <w:trHeight w:val="20"/>
                    </w:trPr>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Муниципальная программа</w:t>
                        </w:r>
                      </w:p>
                    </w:tc>
                    <w:tc>
                      <w:tcPr>
                        <w:tcW w:w="946" w:type="pct"/>
                        <w:vMerge w:val="restart"/>
                        <w:tcBorders>
                          <w:top w:val="nil"/>
                          <w:left w:val="single" w:sz="4" w:space="0" w:color="auto"/>
                          <w:bottom w:val="single" w:sz="4" w:space="0" w:color="000000"/>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xml:space="preserve">"Охрана окружающей среды" </w:t>
                        </w:r>
                      </w:p>
                    </w:tc>
                    <w:tc>
                      <w:tcPr>
                        <w:tcW w:w="992"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xml:space="preserve">Всего                    </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x</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10 750 740,00</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761 400,00</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761 400,00</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12 273 540,00</w:t>
                        </w:r>
                      </w:p>
                    </w:tc>
                  </w:tr>
                  <w:tr w:rsidR="00730C4C" w:rsidRPr="00730C4C" w:rsidTr="00730C4C">
                    <w:trPr>
                      <w:trHeight w:val="20"/>
                    </w:trPr>
                    <w:tc>
                      <w:tcPr>
                        <w:tcW w:w="469" w:type="pct"/>
                        <w:vMerge/>
                        <w:tcBorders>
                          <w:top w:val="nil"/>
                          <w:left w:val="single" w:sz="4" w:space="0" w:color="auto"/>
                          <w:bottom w:val="single" w:sz="4" w:space="0" w:color="000000"/>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xml:space="preserve">в том числе:             </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r>
                  <w:tr w:rsidR="00730C4C" w:rsidRPr="00730C4C" w:rsidTr="00730C4C">
                    <w:trPr>
                      <w:trHeight w:val="20"/>
                    </w:trPr>
                    <w:tc>
                      <w:tcPr>
                        <w:tcW w:w="469" w:type="pct"/>
                        <w:vMerge/>
                        <w:tcBorders>
                          <w:top w:val="nil"/>
                          <w:left w:val="single" w:sz="4" w:space="0" w:color="auto"/>
                          <w:bottom w:val="single" w:sz="4" w:space="0" w:color="000000"/>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xml:space="preserve">федеральный бюджет </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x</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r>
                  <w:tr w:rsidR="00730C4C" w:rsidRPr="00730C4C" w:rsidTr="00730C4C">
                    <w:trPr>
                      <w:trHeight w:val="20"/>
                    </w:trPr>
                    <w:tc>
                      <w:tcPr>
                        <w:tcW w:w="469" w:type="pct"/>
                        <w:vMerge/>
                        <w:tcBorders>
                          <w:top w:val="nil"/>
                          <w:left w:val="single" w:sz="4" w:space="0" w:color="auto"/>
                          <w:bottom w:val="single" w:sz="4" w:space="0" w:color="000000"/>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xml:space="preserve">краевой бюджет           </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x</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8 631 700,00</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761 400,00</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761 400,00</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10 154 500,00</w:t>
                        </w:r>
                      </w:p>
                    </w:tc>
                  </w:tr>
                  <w:tr w:rsidR="00730C4C" w:rsidRPr="00730C4C" w:rsidTr="00730C4C">
                    <w:trPr>
                      <w:trHeight w:val="20"/>
                    </w:trPr>
                    <w:tc>
                      <w:tcPr>
                        <w:tcW w:w="469" w:type="pct"/>
                        <w:vMerge/>
                        <w:tcBorders>
                          <w:top w:val="nil"/>
                          <w:left w:val="single" w:sz="4" w:space="0" w:color="auto"/>
                          <w:bottom w:val="single" w:sz="4" w:space="0" w:color="000000"/>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районный бюджет</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x</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2 119 040,00</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2 119 040,00</w:t>
                        </w:r>
                      </w:p>
                    </w:tc>
                  </w:tr>
                  <w:tr w:rsidR="00730C4C" w:rsidRPr="00730C4C" w:rsidTr="00730C4C">
                    <w:trPr>
                      <w:trHeight w:val="20"/>
                    </w:trPr>
                    <w:tc>
                      <w:tcPr>
                        <w:tcW w:w="469" w:type="pct"/>
                        <w:vMerge/>
                        <w:tcBorders>
                          <w:top w:val="nil"/>
                          <w:left w:val="single" w:sz="4" w:space="0" w:color="auto"/>
                          <w:bottom w:val="single" w:sz="4" w:space="0" w:color="000000"/>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xml:space="preserve">внебюджетные  источники                 </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x</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r>
                  <w:tr w:rsidR="00730C4C" w:rsidRPr="00730C4C" w:rsidTr="00730C4C">
                    <w:trPr>
                      <w:trHeight w:val="20"/>
                    </w:trPr>
                    <w:tc>
                      <w:tcPr>
                        <w:tcW w:w="469" w:type="pct"/>
                        <w:vMerge/>
                        <w:tcBorders>
                          <w:top w:val="nil"/>
                          <w:left w:val="single" w:sz="4" w:space="0" w:color="auto"/>
                          <w:bottom w:val="single" w:sz="4" w:space="0" w:color="000000"/>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xml:space="preserve">бюджеты муниципальных   образований </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x</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r>
                  <w:tr w:rsidR="00730C4C" w:rsidRPr="00730C4C" w:rsidTr="00730C4C">
                    <w:trPr>
                      <w:trHeight w:val="20"/>
                    </w:trPr>
                    <w:tc>
                      <w:tcPr>
                        <w:tcW w:w="469" w:type="pct"/>
                        <w:vMerge/>
                        <w:tcBorders>
                          <w:top w:val="nil"/>
                          <w:left w:val="single" w:sz="4" w:space="0" w:color="auto"/>
                          <w:bottom w:val="single" w:sz="4" w:space="0" w:color="000000"/>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юридические лица</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x</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r>
                  <w:tr w:rsidR="00730C4C" w:rsidRPr="00730C4C" w:rsidTr="00730C4C">
                    <w:trPr>
                      <w:trHeight w:val="20"/>
                    </w:trPr>
                    <w:tc>
                      <w:tcPr>
                        <w:tcW w:w="46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xml:space="preserve">Подпрограмма </w:t>
                        </w:r>
                      </w:p>
                    </w:tc>
                    <w:tc>
                      <w:tcPr>
                        <w:tcW w:w="946" w:type="pct"/>
                        <w:vMerge w:val="restart"/>
                        <w:tcBorders>
                          <w:top w:val="nil"/>
                          <w:left w:val="single" w:sz="4" w:space="0" w:color="auto"/>
                          <w:bottom w:val="single" w:sz="4" w:space="0" w:color="000000"/>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"Обращение с отходами на территории Богучанского района"</w:t>
                        </w:r>
                      </w:p>
                    </w:tc>
                    <w:tc>
                      <w:tcPr>
                        <w:tcW w:w="992"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xml:space="preserve">Всего                    </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x</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9 989 340,00</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9 989 340,00</w:t>
                        </w:r>
                      </w:p>
                    </w:tc>
                  </w:tr>
                  <w:tr w:rsidR="00730C4C" w:rsidRPr="00730C4C" w:rsidTr="00730C4C">
                    <w:trPr>
                      <w:trHeight w:val="20"/>
                    </w:trPr>
                    <w:tc>
                      <w:tcPr>
                        <w:tcW w:w="469" w:type="pct"/>
                        <w:vMerge/>
                        <w:tcBorders>
                          <w:top w:val="nil"/>
                          <w:left w:val="single" w:sz="4" w:space="0" w:color="auto"/>
                          <w:bottom w:val="single" w:sz="4" w:space="0" w:color="000000"/>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xml:space="preserve">в том числе:             </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w:t>
                        </w:r>
                      </w:p>
                    </w:tc>
                  </w:tr>
                  <w:tr w:rsidR="00730C4C" w:rsidRPr="00730C4C" w:rsidTr="00730C4C">
                    <w:trPr>
                      <w:trHeight w:val="20"/>
                    </w:trPr>
                    <w:tc>
                      <w:tcPr>
                        <w:tcW w:w="469" w:type="pct"/>
                        <w:vMerge/>
                        <w:tcBorders>
                          <w:top w:val="nil"/>
                          <w:left w:val="single" w:sz="4" w:space="0" w:color="auto"/>
                          <w:bottom w:val="single" w:sz="4" w:space="0" w:color="000000"/>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xml:space="preserve">федеральный бюджет </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x</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r>
                  <w:tr w:rsidR="00730C4C" w:rsidRPr="00730C4C" w:rsidTr="00730C4C">
                    <w:trPr>
                      <w:trHeight w:val="20"/>
                    </w:trPr>
                    <w:tc>
                      <w:tcPr>
                        <w:tcW w:w="469" w:type="pct"/>
                        <w:vMerge/>
                        <w:tcBorders>
                          <w:top w:val="nil"/>
                          <w:left w:val="single" w:sz="4" w:space="0" w:color="auto"/>
                          <w:bottom w:val="single" w:sz="4" w:space="0" w:color="000000"/>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xml:space="preserve">краевой бюджет           </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x</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7 870 300,00</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7 870 300,00</w:t>
                        </w:r>
                      </w:p>
                    </w:tc>
                  </w:tr>
                  <w:tr w:rsidR="00730C4C" w:rsidRPr="00730C4C" w:rsidTr="00730C4C">
                    <w:trPr>
                      <w:trHeight w:val="20"/>
                    </w:trPr>
                    <w:tc>
                      <w:tcPr>
                        <w:tcW w:w="469" w:type="pct"/>
                        <w:vMerge/>
                        <w:tcBorders>
                          <w:top w:val="nil"/>
                          <w:left w:val="single" w:sz="4" w:space="0" w:color="auto"/>
                          <w:bottom w:val="single" w:sz="4" w:space="0" w:color="000000"/>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районный бюджет</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x</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2 119 040,00</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2 119 040,00</w:t>
                        </w:r>
                      </w:p>
                    </w:tc>
                  </w:tr>
                  <w:tr w:rsidR="00730C4C" w:rsidRPr="00730C4C" w:rsidTr="00730C4C">
                    <w:trPr>
                      <w:trHeight w:val="20"/>
                    </w:trPr>
                    <w:tc>
                      <w:tcPr>
                        <w:tcW w:w="469" w:type="pct"/>
                        <w:vMerge/>
                        <w:tcBorders>
                          <w:top w:val="nil"/>
                          <w:left w:val="single" w:sz="4" w:space="0" w:color="auto"/>
                          <w:bottom w:val="single" w:sz="4" w:space="0" w:color="000000"/>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xml:space="preserve">внебюджетные  источники                 </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x</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r>
                  <w:tr w:rsidR="00730C4C" w:rsidRPr="00730C4C" w:rsidTr="00730C4C">
                    <w:trPr>
                      <w:trHeight w:val="20"/>
                    </w:trPr>
                    <w:tc>
                      <w:tcPr>
                        <w:tcW w:w="469" w:type="pct"/>
                        <w:vMerge/>
                        <w:tcBorders>
                          <w:top w:val="nil"/>
                          <w:left w:val="single" w:sz="4" w:space="0" w:color="auto"/>
                          <w:bottom w:val="single" w:sz="4" w:space="0" w:color="000000"/>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xml:space="preserve">бюджеты муниципальных   образований </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x</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r>
                  <w:tr w:rsidR="00730C4C" w:rsidRPr="00730C4C" w:rsidTr="00730C4C">
                    <w:trPr>
                      <w:trHeight w:val="20"/>
                    </w:trPr>
                    <w:tc>
                      <w:tcPr>
                        <w:tcW w:w="469" w:type="pct"/>
                        <w:vMerge/>
                        <w:tcBorders>
                          <w:top w:val="nil"/>
                          <w:left w:val="single" w:sz="4" w:space="0" w:color="auto"/>
                          <w:bottom w:val="single" w:sz="4" w:space="0" w:color="000000"/>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юридические лица</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x</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r>
                  <w:tr w:rsidR="00730C4C" w:rsidRPr="00730C4C" w:rsidTr="00730C4C">
                    <w:trPr>
                      <w:trHeight w:val="20"/>
                    </w:trPr>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xml:space="preserve">Подпрограмма </w:t>
                        </w:r>
                      </w:p>
                    </w:tc>
                    <w:tc>
                      <w:tcPr>
                        <w:tcW w:w="946" w:type="pct"/>
                        <w:vMerge w:val="restart"/>
                        <w:tcBorders>
                          <w:top w:val="nil"/>
                          <w:left w:val="single" w:sz="4" w:space="0" w:color="auto"/>
                          <w:bottom w:val="single" w:sz="4" w:space="0" w:color="000000"/>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"Обращение с животными без владельцев"</w:t>
                        </w:r>
                      </w:p>
                    </w:tc>
                    <w:tc>
                      <w:tcPr>
                        <w:tcW w:w="992"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xml:space="preserve">Всего                    </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x</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761 400,00</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761 400,00</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761 400,00</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2 284 200,00</w:t>
                        </w:r>
                      </w:p>
                    </w:tc>
                  </w:tr>
                  <w:tr w:rsidR="00730C4C" w:rsidRPr="00730C4C" w:rsidTr="00730C4C">
                    <w:trPr>
                      <w:trHeight w:val="20"/>
                    </w:trPr>
                    <w:tc>
                      <w:tcPr>
                        <w:tcW w:w="469" w:type="pct"/>
                        <w:vMerge/>
                        <w:tcBorders>
                          <w:top w:val="nil"/>
                          <w:left w:val="single" w:sz="4" w:space="0" w:color="auto"/>
                          <w:bottom w:val="single" w:sz="4" w:space="0" w:color="000000"/>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xml:space="preserve">в том числе:             </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w:t>
                        </w:r>
                      </w:p>
                    </w:tc>
                  </w:tr>
                  <w:tr w:rsidR="00730C4C" w:rsidRPr="00730C4C" w:rsidTr="00730C4C">
                    <w:trPr>
                      <w:trHeight w:val="20"/>
                    </w:trPr>
                    <w:tc>
                      <w:tcPr>
                        <w:tcW w:w="469" w:type="pct"/>
                        <w:vMerge/>
                        <w:tcBorders>
                          <w:top w:val="nil"/>
                          <w:left w:val="single" w:sz="4" w:space="0" w:color="auto"/>
                          <w:bottom w:val="single" w:sz="4" w:space="0" w:color="000000"/>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xml:space="preserve">федеральный бюджет </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x</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r>
                  <w:tr w:rsidR="00730C4C" w:rsidRPr="00730C4C" w:rsidTr="00730C4C">
                    <w:trPr>
                      <w:trHeight w:val="20"/>
                    </w:trPr>
                    <w:tc>
                      <w:tcPr>
                        <w:tcW w:w="469" w:type="pct"/>
                        <w:vMerge/>
                        <w:tcBorders>
                          <w:top w:val="nil"/>
                          <w:left w:val="single" w:sz="4" w:space="0" w:color="auto"/>
                          <w:bottom w:val="single" w:sz="4" w:space="0" w:color="000000"/>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xml:space="preserve">краевой бюджет           </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x</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761 400,00</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761 400,00</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761 400,00</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2 284 200,00</w:t>
                        </w:r>
                      </w:p>
                    </w:tc>
                  </w:tr>
                  <w:tr w:rsidR="00730C4C" w:rsidRPr="00730C4C" w:rsidTr="00730C4C">
                    <w:trPr>
                      <w:trHeight w:val="20"/>
                    </w:trPr>
                    <w:tc>
                      <w:tcPr>
                        <w:tcW w:w="469" w:type="pct"/>
                        <w:vMerge/>
                        <w:tcBorders>
                          <w:top w:val="nil"/>
                          <w:left w:val="single" w:sz="4" w:space="0" w:color="auto"/>
                          <w:bottom w:val="single" w:sz="4" w:space="0" w:color="000000"/>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районный бюджет</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x</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r>
                  <w:tr w:rsidR="00730C4C" w:rsidRPr="00730C4C" w:rsidTr="00730C4C">
                    <w:trPr>
                      <w:trHeight w:val="20"/>
                    </w:trPr>
                    <w:tc>
                      <w:tcPr>
                        <w:tcW w:w="469" w:type="pct"/>
                        <w:vMerge/>
                        <w:tcBorders>
                          <w:top w:val="nil"/>
                          <w:left w:val="single" w:sz="4" w:space="0" w:color="auto"/>
                          <w:bottom w:val="single" w:sz="4" w:space="0" w:color="000000"/>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xml:space="preserve">внебюджетные  источники                 </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x</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r>
                  <w:tr w:rsidR="00730C4C" w:rsidRPr="00730C4C" w:rsidTr="00730C4C">
                    <w:trPr>
                      <w:trHeight w:val="20"/>
                    </w:trPr>
                    <w:tc>
                      <w:tcPr>
                        <w:tcW w:w="469" w:type="pct"/>
                        <w:vMerge/>
                        <w:tcBorders>
                          <w:top w:val="nil"/>
                          <w:left w:val="single" w:sz="4" w:space="0" w:color="auto"/>
                          <w:bottom w:val="single" w:sz="4" w:space="0" w:color="000000"/>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 xml:space="preserve">бюджеты муниципальных   образований </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x</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r>
                  <w:tr w:rsidR="00730C4C" w:rsidRPr="00730C4C" w:rsidTr="00730C4C">
                    <w:trPr>
                      <w:trHeight w:val="20"/>
                    </w:trPr>
                    <w:tc>
                      <w:tcPr>
                        <w:tcW w:w="469" w:type="pct"/>
                        <w:vMerge/>
                        <w:tcBorders>
                          <w:top w:val="nil"/>
                          <w:left w:val="single" w:sz="4" w:space="0" w:color="auto"/>
                          <w:bottom w:val="single" w:sz="4" w:space="0" w:color="000000"/>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юридические лица</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x</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730C4C" w:rsidRPr="00730C4C" w:rsidRDefault="00730C4C" w:rsidP="006944F0">
                        <w:pPr>
                          <w:spacing w:after="0" w:line="240" w:lineRule="auto"/>
                          <w:jc w:val="center"/>
                          <w:rPr>
                            <w:rFonts w:ascii="Times New Roman" w:eastAsia="Times New Roman" w:hAnsi="Times New Roman"/>
                            <w:sz w:val="14"/>
                            <w:szCs w:val="14"/>
                            <w:lang w:eastAsia="ru-RU"/>
                          </w:rPr>
                        </w:pPr>
                        <w:r w:rsidRPr="00730C4C">
                          <w:rPr>
                            <w:rFonts w:ascii="Times New Roman" w:eastAsia="Times New Roman" w:hAnsi="Times New Roman"/>
                            <w:sz w:val="14"/>
                            <w:szCs w:val="14"/>
                            <w:lang w:eastAsia="ru-RU"/>
                          </w:rPr>
                          <w:t>0,00</w:t>
                        </w:r>
                      </w:p>
                    </w:tc>
                  </w:tr>
                </w:tbl>
                <w:p w:rsidR="008F50E7" w:rsidRPr="008F50E7" w:rsidRDefault="008F50E7" w:rsidP="006944F0">
                  <w:pPr>
                    <w:spacing w:after="0" w:line="240" w:lineRule="auto"/>
                    <w:rPr>
                      <w:rFonts w:ascii="Arial CYR" w:eastAsia="Times New Roman" w:hAnsi="Arial CYR" w:cs="Arial CYR"/>
                      <w:sz w:val="18"/>
                      <w:szCs w:val="18"/>
                      <w:lang w:eastAsia="ru-RU"/>
                    </w:rPr>
                  </w:pPr>
                </w:p>
                <w:p w:rsidR="00730C4C" w:rsidRPr="00730C4C" w:rsidRDefault="008F50E7" w:rsidP="006944F0">
                  <w:pPr>
                    <w:spacing w:after="0" w:line="240" w:lineRule="auto"/>
                    <w:ind w:left="4962"/>
                    <w:jc w:val="right"/>
                    <w:rPr>
                      <w:rFonts w:ascii="Times New Roman" w:hAnsi="Times New Roman"/>
                      <w:sz w:val="18"/>
                      <w:szCs w:val="20"/>
                    </w:rPr>
                  </w:pPr>
                  <w:r w:rsidRPr="00730C4C">
                    <w:rPr>
                      <w:rFonts w:ascii="Times New Roman" w:eastAsia="Times New Roman" w:hAnsi="Times New Roman"/>
                      <w:sz w:val="18"/>
                      <w:szCs w:val="20"/>
                      <w:lang w:eastAsia="ru-RU"/>
                    </w:rPr>
                    <w:t> </w:t>
                  </w:r>
                  <w:r w:rsidR="00730C4C" w:rsidRPr="00730C4C">
                    <w:rPr>
                      <w:rFonts w:ascii="Times New Roman" w:hAnsi="Times New Roman"/>
                      <w:sz w:val="18"/>
                      <w:szCs w:val="20"/>
                    </w:rPr>
                    <w:t>Приложение № 4</w:t>
                  </w:r>
                </w:p>
                <w:p w:rsidR="00730C4C" w:rsidRPr="00730C4C" w:rsidRDefault="00730C4C" w:rsidP="006944F0">
                  <w:pPr>
                    <w:spacing w:after="0" w:line="240" w:lineRule="auto"/>
                    <w:ind w:left="4962"/>
                    <w:jc w:val="right"/>
                    <w:rPr>
                      <w:rFonts w:ascii="Times New Roman" w:hAnsi="Times New Roman"/>
                      <w:sz w:val="18"/>
                      <w:szCs w:val="20"/>
                    </w:rPr>
                  </w:pPr>
                  <w:r w:rsidRPr="00730C4C">
                    <w:rPr>
                      <w:rFonts w:ascii="Times New Roman" w:hAnsi="Times New Roman"/>
                      <w:sz w:val="18"/>
                      <w:szCs w:val="20"/>
                    </w:rPr>
                    <w:t>к Постановлению администрации Богучанского района</w:t>
                  </w:r>
                </w:p>
                <w:p w:rsidR="00730C4C" w:rsidRPr="00730C4C" w:rsidRDefault="00730C4C" w:rsidP="006944F0">
                  <w:pPr>
                    <w:spacing w:after="0" w:line="240" w:lineRule="auto"/>
                    <w:ind w:left="4962"/>
                    <w:jc w:val="right"/>
                    <w:rPr>
                      <w:rFonts w:ascii="Times New Roman" w:hAnsi="Times New Roman"/>
                      <w:sz w:val="18"/>
                      <w:szCs w:val="20"/>
                    </w:rPr>
                  </w:pPr>
                  <w:r w:rsidRPr="00730C4C">
                    <w:rPr>
                      <w:rFonts w:ascii="Times New Roman" w:hAnsi="Times New Roman"/>
                      <w:sz w:val="18"/>
                      <w:szCs w:val="20"/>
                    </w:rPr>
                    <w:t xml:space="preserve">от 05.07.2021 № 543-п </w:t>
                  </w:r>
                </w:p>
                <w:p w:rsidR="00730C4C" w:rsidRPr="00730C4C" w:rsidRDefault="00730C4C" w:rsidP="006944F0">
                  <w:pPr>
                    <w:spacing w:after="0" w:line="240" w:lineRule="auto"/>
                    <w:ind w:left="4962"/>
                    <w:jc w:val="right"/>
                    <w:rPr>
                      <w:rFonts w:ascii="Times New Roman" w:hAnsi="Times New Roman"/>
                      <w:sz w:val="18"/>
                      <w:szCs w:val="20"/>
                    </w:rPr>
                  </w:pPr>
                </w:p>
                <w:p w:rsidR="00730C4C" w:rsidRPr="00730C4C" w:rsidRDefault="00730C4C" w:rsidP="006944F0">
                  <w:pPr>
                    <w:spacing w:after="0" w:line="240" w:lineRule="auto"/>
                    <w:ind w:left="4962"/>
                    <w:jc w:val="right"/>
                    <w:rPr>
                      <w:rFonts w:ascii="Times New Roman" w:hAnsi="Times New Roman"/>
                      <w:sz w:val="18"/>
                      <w:szCs w:val="20"/>
                    </w:rPr>
                  </w:pPr>
                  <w:r w:rsidRPr="00730C4C">
                    <w:rPr>
                      <w:rFonts w:ascii="Times New Roman" w:hAnsi="Times New Roman"/>
                      <w:sz w:val="18"/>
                      <w:szCs w:val="20"/>
                    </w:rPr>
                    <w:t>Приложение №  5</w:t>
                  </w:r>
                </w:p>
                <w:p w:rsidR="00730C4C" w:rsidRPr="00730C4C" w:rsidRDefault="00730C4C" w:rsidP="006944F0">
                  <w:pPr>
                    <w:spacing w:after="0" w:line="240" w:lineRule="auto"/>
                    <w:ind w:left="4962"/>
                    <w:jc w:val="right"/>
                    <w:rPr>
                      <w:rFonts w:ascii="Times New Roman" w:hAnsi="Times New Roman"/>
                      <w:sz w:val="18"/>
                      <w:szCs w:val="20"/>
                    </w:rPr>
                  </w:pPr>
                  <w:r w:rsidRPr="00730C4C">
                    <w:rPr>
                      <w:rFonts w:ascii="Times New Roman" w:hAnsi="Times New Roman"/>
                      <w:sz w:val="18"/>
                      <w:szCs w:val="20"/>
                    </w:rPr>
                    <w:t xml:space="preserve">к муниципальной программе Богучанского района «Охрана окружающей среды» </w:t>
                  </w:r>
                </w:p>
                <w:p w:rsidR="00730C4C" w:rsidRPr="00730C4C" w:rsidRDefault="00730C4C" w:rsidP="006944F0">
                  <w:pPr>
                    <w:autoSpaceDE w:val="0"/>
                    <w:autoSpaceDN w:val="0"/>
                    <w:adjustRightInd w:val="0"/>
                    <w:spacing w:after="0" w:line="240" w:lineRule="auto"/>
                    <w:jc w:val="both"/>
                    <w:rPr>
                      <w:rFonts w:ascii="Times New Roman" w:hAnsi="Times New Roman"/>
                      <w:sz w:val="20"/>
                      <w:szCs w:val="20"/>
                    </w:rPr>
                  </w:pPr>
                  <w:r w:rsidRPr="00730C4C">
                    <w:rPr>
                      <w:rFonts w:ascii="Times New Roman" w:hAnsi="Times New Roman"/>
                      <w:sz w:val="20"/>
                      <w:szCs w:val="20"/>
                    </w:rPr>
                    <w:tab/>
                  </w:r>
                  <w:r w:rsidRPr="00730C4C">
                    <w:rPr>
                      <w:rFonts w:ascii="Times New Roman" w:hAnsi="Times New Roman"/>
                      <w:sz w:val="20"/>
                      <w:szCs w:val="20"/>
                    </w:rPr>
                    <w:tab/>
                  </w:r>
                  <w:r w:rsidRPr="00730C4C">
                    <w:rPr>
                      <w:rFonts w:ascii="Times New Roman" w:hAnsi="Times New Roman"/>
                      <w:sz w:val="20"/>
                      <w:szCs w:val="20"/>
                    </w:rPr>
                    <w:tab/>
                  </w:r>
                </w:p>
                <w:p w:rsidR="00730C4C" w:rsidRPr="00730C4C" w:rsidRDefault="00730C4C" w:rsidP="006944F0">
                  <w:pPr>
                    <w:autoSpaceDE w:val="0"/>
                    <w:autoSpaceDN w:val="0"/>
                    <w:adjustRightInd w:val="0"/>
                    <w:spacing w:after="0" w:line="240" w:lineRule="auto"/>
                    <w:jc w:val="center"/>
                    <w:rPr>
                      <w:rFonts w:ascii="Times New Roman" w:eastAsia="Times New Roman" w:hAnsi="Times New Roman"/>
                      <w:sz w:val="20"/>
                      <w:szCs w:val="20"/>
                      <w:lang w:eastAsia="ru-RU"/>
                    </w:rPr>
                  </w:pPr>
                  <w:r w:rsidRPr="00730C4C">
                    <w:rPr>
                      <w:rFonts w:ascii="Times New Roman" w:eastAsia="Times New Roman" w:hAnsi="Times New Roman"/>
                      <w:sz w:val="20"/>
                      <w:szCs w:val="20"/>
                      <w:lang w:eastAsia="ru-RU"/>
                    </w:rPr>
                    <w:t>Подпрограмма</w:t>
                  </w:r>
                  <w:r>
                    <w:rPr>
                      <w:rFonts w:ascii="Times New Roman" w:eastAsia="Times New Roman" w:hAnsi="Times New Roman"/>
                      <w:sz w:val="20"/>
                      <w:szCs w:val="20"/>
                      <w:lang w:eastAsia="ru-RU"/>
                    </w:rPr>
                    <w:t xml:space="preserve"> </w:t>
                  </w:r>
                  <w:r w:rsidRPr="00730C4C">
                    <w:rPr>
                      <w:rFonts w:ascii="Times New Roman" w:eastAsia="Times New Roman" w:hAnsi="Times New Roman"/>
                      <w:sz w:val="20"/>
                      <w:szCs w:val="20"/>
                      <w:lang w:eastAsia="ru-RU"/>
                    </w:rPr>
                    <w:t>«Обращение с отходами на территории Богучанского района», реализуемой в рамках муниципальной программы  «Охрана окружающей среды»</w:t>
                  </w:r>
                </w:p>
                <w:p w:rsidR="00730C4C" w:rsidRPr="00730C4C" w:rsidRDefault="00730C4C" w:rsidP="006944F0">
                  <w:pPr>
                    <w:autoSpaceDE w:val="0"/>
                    <w:autoSpaceDN w:val="0"/>
                    <w:adjustRightInd w:val="0"/>
                    <w:spacing w:after="0" w:line="240" w:lineRule="auto"/>
                    <w:jc w:val="center"/>
                    <w:rPr>
                      <w:rFonts w:ascii="Times New Roman" w:eastAsia="Times New Roman" w:hAnsi="Times New Roman"/>
                      <w:sz w:val="20"/>
                      <w:szCs w:val="20"/>
                      <w:lang w:eastAsia="ru-RU"/>
                    </w:rPr>
                  </w:pPr>
                </w:p>
                <w:p w:rsidR="00730C4C" w:rsidRPr="00730C4C" w:rsidRDefault="00730C4C" w:rsidP="006944F0">
                  <w:pPr>
                    <w:numPr>
                      <w:ilvl w:val="0"/>
                      <w:numId w:val="30"/>
                    </w:numPr>
                    <w:autoSpaceDE w:val="0"/>
                    <w:autoSpaceDN w:val="0"/>
                    <w:adjustRightInd w:val="0"/>
                    <w:spacing w:after="0" w:line="240" w:lineRule="auto"/>
                    <w:jc w:val="center"/>
                    <w:outlineLvl w:val="0"/>
                    <w:rPr>
                      <w:rFonts w:ascii="Times New Roman" w:hAnsi="Times New Roman"/>
                      <w:sz w:val="20"/>
                      <w:szCs w:val="20"/>
                    </w:rPr>
                  </w:pPr>
                  <w:r w:rsidRPr="00730C4C">
                    <w:rPr>
                      <w:rFonts w:ascii="Times New Roman" w:hAnsi="Times New Roman"/>
                      <w:sz w:val="20"/>
                      <w:szCs w:val="20"/>
                    </w:rPr>
                    <w:t>Паспорт подпрограммы</w:t>
                  </w:r>
                </w:p>
                <w:p w:rsidR="00730C4C" w:rsidRPr="00730C4C" w:rsidRDefault="00730C4C" w:rsidP="006944F0">
                  <w:pPr>
                    <w:autoSpaceDE w:val="0"/>
                    <w:autoSpaceDN w:val="0"/>
                    <w:adjustRightInd w:val="0"/>
                    <w:spacing w:after="0" w:line="240" w:lineRule="auto"/>
                    <w:jc w:val="center"/>
                    <w:rPr>
                      <w:rFonts w:ascii="Times New Roman" w:hAnsi="Times New Roman"/>
                      <w:sz w:val="20"/>
                      <w:szCs w:val="20"/>
                    </w:rPr>
                  </w:pPr>
                </w:p>
                <w:tbl>
                  <w:tblPr>
                    <w:tblW w:w="5000" w:type="pct"/>
                    <w:tblCellSpacing w:w="5" w:type="nil"/>
                    <w:tblCellMar>
                      <w:left w:w="75" w:type="dxa"/>
                      <w:right w:w="75" w:type="dxa"/>
                    </w:tblCellMar>
                    <w:tblLook w:val="0000"/>
                  </w:tblPr>
                  <w:tblGrid>
                    <w:gridCol w:w="3339"/>
                    <w:gridCol w:w="5779"/>
                  </w:tblGrid>
                  <w:tr w:rsidR="00730C4C" w:rsidRPr="00730C4C" w:rsidTr="00730C4C">
                    <w:trPr>
                      <w:trHeight w:val="20"/>
                      <w:tblCellSpacing w:w="5" w:type="nil"/>
                    </w:trPr>
                    <w:tc>
                      <w:tcPr>
                        <w:tcW w:w="1831" w:type="pct"/>
                        <w:tcBorders>
                          <w:top w:val="single" w:sz="4" w:space="0" w:color="auto"/>
                          <w:left w:val="single" w:sz="4" w:space="0" w:color="auto"/>
                          <w:bottom w:val="single" w:sz="4" w:space="0" w:color="auto"/>
                          <w:right w:val="single" w:sz="4" w:space="0" w:color="auto"/>
                        </w:tcBorders>
                      </w:tcPr>
                      <w:p w:rsidR="00730C4C" w:rsidRPr="00730C4C" w:rsidRDefault="00730C4C" w:rsidP="006944F0">
                        <w:pPr>
                          <w:autoSpaceDE w:val="0"/>
                          <w:autoSpaceDN w:val="0"/>
                          <w:adjustRightInd w:val="0"/>
                          <w:spacing w:after="0" w:line="240" w:lineRule="auto"/>
                          <w:rPr>
                            <w:sz w:val="14"/>
                            <w:szCs w:val="14"/>
                          </w:rPr>
                        </w:pPr>
                        <w:r w:rsidRPr="00730C4C">
                          <w:rPr>
                            <w:rFonts w:ascii="Times New Roman" w:hAnsi="Times New Roman"/>
                            <w:sz w:val="14"/>
                            <w:szCs w:val="14"/>
                          </w:rPr>
                          <w:t>Наименование подпрограммы</w:t>
                        </w:r>
                      </w:p>
                    </w:tc>
                    <w:tc>
                      <w:tcPr>
                        <w:tcW w:w="3169" w:type="pct"/>
                        <w:tcBorders>
                          <w:top w:val="single" w:sz="4" w:space="0" w:color="auto"/>
                          <w:left w:val="single" w:sz="4" w:space="0" w:color="auto"/>
                          <w:bottom w:val="single" w:sz="4" w:space="0" w:color="auto"/>
                          <w:right w:val="single" w:sz="4" w:space="0" w:color="auto"/>
                        </w:tcBorders>
                      </w:tcPr>
                      <w:p w:rsidR="00730C4C" w:rsidRPr="00730C4C" w:rsidRDefault="00730C4C" w:rsidP="006944F0">
                        <w:pPr>
                          <w:autoSpaceDE w:val="0"/>
                          <w:autoSpaceDN w:val="0"/>
                          <w:adjustRightInd w:val="0"/>
                          <w:spacing w:after="0" w:line="240" w:lineRule="auto"/>
                          <w:jc w:val="both"/>
                          <w:rPr>
                            <w:rFonts w:cs="Calibri"/>
                            <w:sz w:val="14"/>
                            <w:szCs w:val="14"/>
                          </w:rPr>
                        </w:pPr>
                        <w:r w:rsidRPr="00730C4C">
                          <w:rPr>
                            <w:rFonts w:ascii="Times New Roman" w:hAnsi="Times New Roman"/>
                            <w:sz w:val="14"/>
                            <w:szCs w:val="14"/>
                          </w:rPr>
                          <w:t>«Обращение с отходами на территории Богучанского района» (далее - подпрограмма)</w:t>
                        </w:r>
                      </w:p>
                    </w:tc>
                  </w:tr>
                  <w:tr w:rsidR="00730C4C" w:rsidRPr="00730C4C" w:rsidTr="00730C4C">
                    <w:trPr>
                      <w:trHeight w:val="20"/>
                      <w:tblCellSpacing w:w="5" w:type="nil"/>
                    </w:trPr>
                    <w:tc>
                      <w:tcPr>
                        <w:tcW w:w="1831" w:type="pct"/>
                        <w:tcBorders>
                          <w:left w:val="single" w:sz="4" w:space="0" w:color="auto"/>
                          <w:bottom w:val="single" w:sz="4" w:space="0" w:color="auto"/>
                          <w:right w:val="single" w:sz="4" w:space="0" w:color="auto"/>
                        </w:tcBorders>
                      </w:tcPr>
                      <w:p w:rsidR="00730C4C" w:rsidRPr="00730C4C" w:rsidRDefault="00730C4C" w:rsidP="006944F0">
                        <w:pPr>
                          <w:autoSpaceDE w:val="0"/>
                          <w:autoSpaceDN w:val="0"/>
                          <w:adjustRightInd w:val="0"/>
                          <w:spacing w:after="0" w:line="240" w:lineRule="auto"/>
                          <w:rPr>
                            <w:sz w:val="14"/>
                            <w:szCs w:val="14"/>
                          </w:rPr>
                        </w:pPr>
                        <w:r w:rsidRPr="00730C4C">
                          <w:rPr>
                            <w:rFonts w:ascii="Times New Roman" w:hAnsi="Times New Roman"/>
                            <w:sz w:val="14"/>
                            <w:szCs w:val="14"/>
                          </w:rPr>
                          <w:t>Наименование программы, в рамках которой реализуется подпрограмма</w:t>
                        </w:r>
                      </w:p>
                    </w:tc>
                    <w:tc>
                      <w:tcPr>
                        <w:tcW w:w="3169" w:type="pct"/>
                        <w:tcBorders>
                          <w:left w:val="single" w:sz="4" w:space="0" w:color="auto"/>
                          <w:bottom w:val="single" w:sz="4" w:space="0" w:color="auto"/>
                          <w:right w:val="single" w:sz="4" w:space="0" w:color="auto"/>
                        </w:tcBorders>
                      </w:tcPr>
                      <w:p w:rsidR="00730C4C" w:rsidRPr="00730C4C" w:rsidRDefault="00730C4C" w:rsidP="006944F0">
                        <w:pPr>
                          <w:spacing w:after="0" w:line="240" w:lineRule="auto"/>
                          <w:ind w:left="-74"/>
                          <w:rPr>
                            <w:rFonts w:cs="Calibri"/>
                            <w:sz w:val="14"/>
                            <w:szCs w:val="14"/>
                          </w:rPr>
                        </w:pPr>
                        <w:r w:rsidRPr="00730C4C">
                          <w:rPr>
                            <w:rFonts w:ascii="Times New Roman" w:hAnsi="Times New Roman"/>
                            <w:sz w:val="14"/>
                            <w:szCs w:val="14"/>
                          </w:rPr>
                          <w:t xml:space="preserve">«Охрана окружающей среды» </w:t>
                        </w:r>
                      </w:p>
                    </w:tc>
                  </w:tr>
                  <w:tr w:rsidR="00730C4C" w:rsidRPr="00730C4C" w:rsidTr="00730C4C">
                    <w:trPr>
                      <w:trHeight w:val="20"/>
                      <w:tblCellSpacing w:w="5" w:type="nil"/>
                    </w:trPr>
                    <w:tc>
                      <w:tcPr>
                        <w:tcW w:w="1831" w:type="pct"/>
                        <w:tcBorders>
                          <w:left w:val="single" w:sz="4" w:space="0" w:color="auto"/>
                          <w:bottom w:val="single" w:sz="4" w:space="0" w:color="auto"/>
                          <w:right w:val="single" w:sz="4" w:space="0" w:color="auto"/>
                        </w:tcBorders>
                      </w:tcPr>
                      <w:p w:rsidR="00730C4C" w:rsidRPr="00730C4C" w:rsidRDefault="00730C4C" w:rsidP="006944F0">
                        <w:pPr>
                          <w:autoSpaceDE w:val="0"/>
                          <w:autoSpaceDN w:val="0"/>
                          <w:adjustRightInd w:val="0"/>
                          <w:spacing w:after="0" w:line="240" w:lineRule="auto"/>
                          <w:jc w:val="both"/>
                          <w:rPr>
                            <w:rFonts w:cs="Calibri"/>
                            <w:sz w:val="14"/>
                            <w:szCs w:val="14"/>
                          </w:rPr>
                        </w:pPr>
                        <w:r w:rsidRPr="00730C4C">
                          <w:rPr>
                            <w:rFonts w:ascii="Times New Roman" w:hAnsi="Times New Roman" w:cs="Calibri"/>
                            <w:sz w:val="14"/>
                            <w:szCs w:val="14"/>
                          </w:rPr>
                          <w:t>Муниципальный заказчик – координатор подпрограммы</w:t>
                        </w:r>
                      </w:p>
                    </w:tc>
                    <w:tc>
                      <w:tcPr>
                        <w:tcW w:w="3169" w:type="pct"/>
                        <w:tcBorders>
                          <w:left w:val="single" w:sz="4" w:space="0" w:color="auto"/>
                          <w:bottom w:val="single" w:sz="4" w:space="0" w:color="auto"/>
                          <w:right w:val="single" w:sz="4" w:space="0" w:color="auto"/>
                        </w:tcBorders>
                      </w:tcPr>
                      <w:p w:rsidR="00730C4C" w:rsidRPr="00730C4C" w:rsidRDefault="00730C4C" w:rsidP="006944F0">
                        <w:pPr>
                          <w:autoSpaceDE w:val="0"/>
                          <w:autoSpaceDN w:val="0"/>
                          <w:adjustRightInd w:val="0"/>
                          <w:spacing w:after="0" w:line="240" w:lineRule="auto"/>
                          <w:rPr>
                            <w:rFonts w:ascii="Times New Roman" w:hAnsi="Times New Roman"/>
                            <w:sz w:val="14"/>
                            <w:szCs w:val="14"/>
                          </w:rPr>
                        </w:pPr>
                        <w:r w:rsidRPr="00730C4C">
                          <w:rPr>
                            <w:rFonts w:ascii="Times New Roman" w:hAnsi="Times New Roman"/>
                            <w:sz w:val="14"/>
                            <w:szCs w:val="14"/>
                          </w:rPr>
                          <w:t>Администрация Богучанского района  (отдел лесного хозяйства, жилищной политики, транспорта и связи)</w:t>
                        </w:r>
                      </w:p>
                    </w:tc>
                  </w:tr>
                  <w:tr w:rsidR="00730C4C" w:rsidRPr="00730C4C" w:rsidTr="00730C4C">
                    <w:trPr>
                      <w:trHeight w:val="20"/>
                      <w:tblCellSpacing w:w="5" w:type="nil"/>
                    </w:trPr>
                    <w:tc>
                      <w:tcPr>
                        <w:tcW w:w="1831" w:type="pct"/>
                        <w:tcBorders>
                          <w:left w:val="single" w:sz="4" w:space="0" w:color="auto"/>
                          <w:bottom w:val="single" w:sz="4" w:space="0" w:color="auto"/>
                          <w:right w:val="single" w:sz="4" w:space="0" w:color="auto"/>
                        </w:tcBorders>
                      </w:tcPr>
                      <w:p w:rsidR="00730C4C" w:rsidRPr="00730C4C" w:rsidRDefault="00730C4C" w:rsidP="006944F0">
                        <w:pPr>
                          <w:autoSpaceDE w:val="0"/>
                          <w:autoSpaceDN w:val="0"/>
                          <w:adjustRightInd w:val="0"/>
                          <w:spacing w:after="0" w:line="240" w:lineRule="auto"/>
                          <w:jc w:val="both"/>
                          <w:rPr>
                            <w:rFonts w:ascii="Times New Roman" w:hAnsi="Times New Roman"/>
                            <w:sz w:val="14"/>
                            <w:szCs w:val="14"/>
                          </w:rPr>
                        </w:pPr>
                        <w:r w:rsidRPr="00730C4C">
                          <w:rPr>
                            <w:rFonts w:ascii="Times New Roman" w:hAnsi="Times New Roman"/>
                            <w:sz w:val="14"/>
                            <w:szCs w:val="14"/>
                          </w:rPr>
                          <w:t>Исполнители мероприятий подпрограммы, главные распорядители бюджетных средств</w:t>
                        </w:r>
                      </w:p>
                    </w:tc>
                    <w:tc>
                      <w:tcPr>
                        <w:tcW w:w="3169" w:type="pct"/>
                        <w:tcBorders>
                          <w:left w:val="single" w:sz="4" w:space="0" w:color="auto"/>
                          <w:bottom w:val="single" w:sz="4" w:space="0" w:color="auto"/>
                          <w:right w:val="single" w:sz="4" w:space="0" w:color="auto"/>
                        </w:tcBorders>
                      </w:tcPr>
                      <w:p w:rsidR="00730C4C" w:rsidRPr="00730C4C" w:rsidRDefault="00730C4C" w:rsidP="006944F0">
                        <w:pPr>
                          <w:autoSpaceDE w:val="0"/>
                          <w:autoSpaceDN w:val="0"/>
                          <w:adjustRightInd w:val="0"/>
                          <w:spacing w:after="0" w:line="240" w:lineRule="auto"/>
                          <w:jc w:val="both"/>
                          <w:rPr>
                            <w:rFonts w:ascii="Times New Roman" w:hAnsi="Times New Roman"/>
                            <w:sz w:val="14"/>
                            <w:szCs w:val="14"/>
                          </w:rPr>
                        </w:pPr>
                        <w:r w:rsidRPr="00730C4C">
                          <w:rPr>
                            <w:rFonts w:ascii="Times New Roman" w:hAnsi="Times New Roman"/>
                            <w:sz w:val="14"/>
                            <w:szCs w:val="14"/>
                          </w:rPr>
                          <w:t>Администрация Богучанского района;</w:t>
                        </w:r>
                      </w:p>
                      <w:p w:rsidR="00730C4C" w:rsidRPr="00730C4C" w:rsidRDefault="00730C4C" w:rsidP="006944F0">
                        <w:pPr>
                          <w:autoSpaceDE w:val="0"/>
                          <w:autoSpaceDN w:val="0"/>
                          <w:adjustRightInd w:val="0"/>
                          <w:spacing w:after="0" w:line="240" w:lineRule="auto"/>
                          <w:jc w:val="both"/>
                          <w:rPr>
                            <w:rFonts w:ascii="Times New Roman" w:hAnsi="Times New Roman"/>
                            <w:sz w:val="14"/>
                            <w:szCs w:val="14"/>
                          </w:rPr>
                        </w:pPr>
                        <w:r w:rsidRPr="00730C4C">
                          <w:rPr>
                            <w:rFonts w:ascii="Times New Roman" w:hAnsi="Times New Roman"/>
                            <w:sz w:val="14"/>
                            <w:szCs w:val="14"/>
                          </w:rPr>
                          <w:t>Управление муниципальной собственностью Богучанского района;</w:t>
                        </w:r>
                      </w:p>
                      <w:p w:rsidR="00730C4C" w:rsidRPr="00730C4C" w:rsidRDefault="00730C4C" w:rsidP="006944F0">
                        <w:pPr>
                          <w:autoSpaceDE w:val="0"/>
                          <w:autoSpaceDN w:val="0"/>
                          <w:adjustRightInd w:val="0"/>
                          <w:spacing w:after="0" w:line="240" w:lineRule="auto"/>
                          <w:jc w:val="both"/>
                          <w:rPr>
                            <w:rFonts w:ascii="Times New Roman" w:hAnsi="Times New Roman"/>
                            <w:sz w:val="14"/>
                            <w:szCs w:val="14"/>
                          </w:rPr>
                        </w:pPr>
                        <w:r w:rsidRPr="00730C4C">
                          <w:rPr>
                            <w:rFonts w:ascii="Times New Roman" w:hAnsi="Times New Roman"/>
                            <w:sz w:val="14"/>
                            <w:szCs w:val="14"/>
                          </w:rPr>
                          <w:t>МКУ «Муниципальная служба «Заказчика»</w:t>
                        </w:r>
                      </w:p>
                    </w:tc>
                  </w:tr>
                  <w:tr w:rsidR="00730C4C" w:rsidRPr="00730C4C" w:rsidTr="00730C4C">
                    <w:trPr>
                      <w:trHeight w:val="20"/>
                      <w:tblCellSpacing w:w="5" w:type="nil"/>
                    </w:trPr>
                    <w:tc>
                      <w:tcPr>
                        <w:tcW w:w="1831" w:type="pct"/>
                        <w:tcBorders>
                          <w:left w:val="single" w:sz="4" w:space="0" w:color="auto"/>
                          <w:bottom w:val="single" w:sz="4" w:space="0" w:color="auto"/>
                          <w:right w:val="single" w:sz="4" w:space="0" w:color="auto"/>
                        </w:tcBorders>
                      </w:tcPr>
                      <w:p w:rsidR="00730C4C" w:rsidRPr="00730C4C" w:rsidRDefault="00730C4C" w:rsidP="006944F0">
                        <w:pPr>
                          <w:autoSpaceDE w:val="0"/>
                          <w:autoSpaceDN w:val="0"/>
                          <w:adjustRightInd w:val="0"/>
                          <w:spacing w:after="0" w:line="240" w:lineRule="auto"/>
                          <w:jc w:val="both"/>
                          <w:rPr>
                            <w:rFonts w:ascii="Times New Roman" w:hAnsi="Times New Roman"/>
                            <w:sz w:val="14"/>
                            <w:szCs w:val="14"/>
                          </w:rPr>
                        </w:pPr>
                        <w:r w:rsidRPr="00730C4C">
                          <w:rPr>
                            <w:rFonts w:ascii="Times New Roman" w:hAnsi="Times New Roman"/>
                            <w:sz w:val="14"/>
                            <w:szCs w:val="14"/>
                          </w:rPr>
                          <w:t>Цель и задачи подпрограммы</w:t>
                        </w:r>
                      </w:p>
                    </w:tc>
                    <w:tc>
                      <w:tcPr>
                        <w:tcW w:w="3169" w:type="pct"/>
                        <w:tcBorders>
                          <w:left w:val="single" w:sz="4" w:space="0" w:color="auto"/>
                          <w:bottom w:val="single" w:sz="4" w:space="0" w:color="auto"/>
                          <w:right w:val="single" w:sz="4" w:space="0" w:color="auto"/>
                        </w:tcBorders>
                      </w:tcPr>
                      <w:p w:rsidR="00730C4C" w:rsidRPr="00730C4C" w:rsidRDefault="00730C4C" w:rsidP="006944F0">
                        <w:pPr>
                          <w:autoSpaceDE w:val="0"/>
                          <w:autoSpaceDN w:val="0"/>
                          <w:adjustRightInd w:val="0"/>
                          <w:spacing w:after="0" w:line="240" w:lineRule="auto"/>
                          <w:jc w:val="both"/>
                          <w:rPr>
                            <w:rFonts w:ascii="Times New Roman" w:hAnsi="Times New Roman"/>
                            <w:sz w:val="14"/>
                            <w:szCs w:val="14"/>
                          </w:rPr>
                        </w:pPr>
                        <w:r w:rsidRPr="00730C4C">
                          <w:rPr>
                            <w:rFonts w:ascii="Times New Roman" w:hAnsi="Times New Roman"/>
                            <w:sz w:val="14"/>
                            <w:szCs w:val="14"/>
                          </w:rPr>
                          <w:t>Снижение негативного воздействия отходов на окружающую среду и здоровье населения.</w:t>
                        </w:r>
                      </w:p>
                      <w:p w:rsidR="00730C4C" w:rsidRPr="00730C4C" w:rsidRDefault="00730C4C" w:rsidP="006944F0">
                        <w:pPr>
                          <w:autoSpaceDE w:val="0"/>
                          <w:autoSpaceDN w:val="0"/>
                          <w:adjustRightInd w:val="0"/>
                          <w:spacing w:after="0" w:line="240" w:lineRule="auto"/>
                          <w:jc w:val="both"/>
                          <w:rPr>
                            <w:rFonts w:ascii="Times New Roman" w:hAnsi="Times New Roman"/>
                            <w:sz w:val="14"/>
                            <w:szCs w:val="14"/>
                          </w:rPr>
                        </w:pPr>
                        <w:r w:rsidRPr="00730C4C">
                          <w:rPr>
                            <w:rFonts w:ascii="Times New Roman" w:hAnsi="Times New Roman"/>
                            <w:sz w:val="14"/>
                            <w:szCs w:val="14"/>
                          </w:rPr>
                          <w:t>Для реализации цели необходимо решение следующих задач:</w:t>
                        </w:r>
                      </w:p>
                      <w:p w:rsidR="00730C4C" w:rsidRPr="00730C4C" w:rsidRDefault="00730C4C" w:rsidP="006944F0">
                        <w:pPr>
                          <w:numPr>
                            <w:ilvl w:val="0"/>
                            <w:numId w:val="31"/>
                          </w:numPr>
                          <w:autoSpaceDE w:val="0"/>
                          <w:autoSpaceDN w:val="0"/>
                          <w:adjustRightInd w:val="0"/>
                          <w:spacing w:after="0" w:line="240" w:lineRule="auto"/>
                          <w:ind w:left="-74" w:firstLine="141"/>
                          <w:jc w:val="both"/>
                          <w:rPr>
                            <w:rFonts w:ascii="Times New Roman" w:hAnsi="Times New Roman"/>
                            <w:sz w:val="14"/>
                            <w:szCs w:val="14"/>
                          </w:rPr>
                        </w:pPr>
                        <w:r w:rsidRPr="00730C4C">
                          <w:rPr>
                            <w:rFonts w:ascii="Times New Roman" w:hAnsi="Times New Roman"/>
                            <w:sz w:val="14"/>
                            <w:szCs w:val="14"/>
                          </w:rPr>
                          <w:t>Обустройство мест (площадок) накопления ТКО и (или) приобретение контейнерного оборудования;</w:t>
                        </w:r>
                      </w:p>
                      <w:p w:rsidR="00730C4C" w:rsidRPr="00730C4C" w:rsidRDefault="00730C4C" w:rsidP="006944F0">
                        <w:pPr>
                          <w:numPr>
                            <w:ilvl w:val="0"/>
                            <w:numId w:val="31"/>
                          </w:numPr>
                          <w:autoSpaceDE w:val="0"/>
                          <w:autoSpaceDN w:val="0"/>
                          <w:adjustRightInd w:val="0"/>
                          <w:spacing w:after="0" w:line="240" w:lineRule="auto"/>
                          <w:ind w:left="-74" w:firstLine="141"/>
                          <w:jc w:val="both"/>
                          <w:rPr>
                            <w:rFonts w:ascii="Times New Roman" w:hAnsi="Times New Roman"/>
                            <w:sz w:val="14"/>
                            <w:szCs w:val="14"/>
                          </w:rPr>
                        </w:pPr>
                        <w:r w:rsidRPr="00730C4C">
                          <w:rPr>
                            <w:rFonts w:ascii="Times New Roman" w:hAnsi="Times New Roman"/>
                            <w:sz w:val="14"/>
                            <w:szCs w:val="14"/>
                          </w:rPr>
                          <w:t>Ликвидация несанкционированных свалок;</w:t>
                        </w:r>
                      </w:p>
                      <w:p w:rsidR="00730C4C" w:rsidRPr="00730C4C" w:rsidRDefault="00730C4C" w:rsidP="006944F0">
                        <w:pPr>
                          <w:numPr>
                            <w:ilvl w:val="0"/>
                            <w:numId w:val="31"/>
                          </w:numPr>
                          <w:autoSpaceDE w:val="0"/>
                          <w:autoSpaceDN w:val="0"/>
                          <w:adjustRightInd w:val="0"/>
                          <w:spacing w:after="0" w:line="240" w:lineRule="auto"/>
                          <w:ind w:left="-74" w:firstLine="141"/>
                          <w:jc w:val="both"/>
                          <w:rPr>
                            <w:rFonts w:ascii="Times New Roman" w:hAnsi="Times New Roman"/>
                            <w:sz w:val="14"/>
                            <w:szCs w:val="14"/>
                          </w:rPr>
                        </w:pPr>
                        <w:r w:rsidRPr="00730C4C">
                          <w:rPr>
                            <w:rFonts w:ascii="Times New Roman" w:hAnsi="Times New Roman"/>
                            <w:sz w:val="14"/>
                            <w:szCs w:val="14"/>
                          </w:rPr>
                          <w:t>Строительство объектов размещения ТБО.</w:t>
                        </w:r>
                      </w:p>
                    </w:tc>
                  </w:tr>
                  <w:tr w:rsidR="00730C4C" w:rsidRPr="00730C4C" w:rsidTr="00730C4C">
                    <w:trPr>
                      <w:trHeight w:val="20"/>
                      <w:tblCellSpacing w:w="5" w:type="nil"/>
                    </w:trPr>
                    <w:tc>
                      <w:tcPr>
                        <w:tcW w:w="1831" w:type="pct"/>
                        <w:tcBorders>
                          <w:left w:val="single" w:sz="4" w:space="0" w:color="auto"/>
                          <w:bottom w:val="single" w:sz="4" w:space="0" w:color="auto"/>
                          <w:right w:val="single" w:sz="4" w:space="0" w:color="auto"/>
                        </w:tcBorders>
                      </w:tcPr>
                      <w:p w:rsidR="00730C4C" w:rsidRPr="00730C4C" w:rsidRDefault="00730C4C" w:rsidP="006944F0">
                        <w:pPr>
                          <w:autoSpaceDE w:val="0"/>
                          <w:autoSpaceDN w:val="0"/>
                          <w:adjustRightInd w:val="0"/>
                          <w:spacing w:after="0" w:line="240" w:lineRule="auto"/>
                          <w:jc w:val="both"/>
                          <w:rPr>
                            <w:rFonts w:ascii="Times New Roman" w:hAnsi="Times New Roman"/>
                            <w:sz w:val="14"/>
                            <w:szCs w:val="14"/>
                          </w:rPr>
                        </w:pPr>
                        <w:r w:rsidRPr="00730C4C">
                          <w:rPr>
                            <w:rFonts w:ascii="Times New Roman" w:hAnsi="Times New Roman"/>
                            <w:sz w:val="14"/>
                            <w:szCs w:val="14"/>
                          </w:rPr>
                          <w:t xml:space="preserve">Показатели результативности </w:t>
                        </w:r>
                      </w:p>
                    </w:tc>
                    <w:tc>
                      <w:tcPr>
                        <w:tcW w:w="3169" w:type="pct"/>
                        <w:tcBorders>
                          <w:left w:val="single" w:sz="4" w:space="0" w:color="auto"/>
                          <w:bottom w:val="single" w:sz="4" w:space="0" w:color="auto"/>
                          <w:right w:val="single" w:sz="4" w:space="0" w:color="auto"/>
                        </w:tcBorders>
                      </w:tcPr>
                      <w:p w:rsidR="00730C4C" w:rsidRPr="00730C4C" w:rsidRDefault="00730C4C" w:rsidP="006944F0">
                        <w:pPr>
                          <w:spacing w:after="0" w:line="240" w:lineRule="auto"/>
                          <w:jc w:val="both"/>
                          <w:rPr>
                            <w:rFonts w:ascii="Times New Roman" w:hAnsi="Times New Roman"/>
                            <w:sz w:val="14"/>
                            <w:szCs w:val="14"/>
                          </w:rPr>
                        </w:pPr>
                        <w:r w:rsidRPr="00730C4C">
                          <w:rPr>
                            <w:rFonts w:ascii="Times New Roman" w:hAnsi="Times New Roman"/>
                            <w:spacing w:val="2"/>
                            <w:sz w:val="14"/>
                            <w:szCs w:val="14"/>
                            <w:shd w:val="clear" w:color="auto" w:fill="FFFFFF"/>
                          </w:rPr>
                          <w:t>Перечень и динамика изменения показателей результативности представлены в приложении № 1 к подпрограмме</w:t>
                        </w:r>
                      </w:p>
                    </w:tc>
                  </w:tr>
                  <w:tr w:rsidR="00730C4C" w:rsidRPr="00730C4C" w:rsidTr="00730C4C">
                    <w:trPr>
                      <w:trHeight w:val="20"/>
                      <w:tblCellSpacing w:w="5" w:type="nil"/>
                    </w:trPr>
                    <w:tc>
                      <w:tcPr>
                        <w:tcW w:w="1831" w:type="pct"/>
                        <w:tcBorders>
                          <w:top w:val="single" w:sz="4" w:space="0" w:color="auto"/>
                          <w:left w:val="single" w:sz="4" w:space="0" w:color="auto"/>
                          <w:bottom w:val="single" w:sz="4" w:space="0" w:color="auto"/>
                          <w:right w:val="single" w:sz="4" w:space="0" w:color="auto"/>
                        </w:tcBorders>
                      </w:tcPr>
                      <w:p w:rsidR="00730C4C" w:rsidRPr="00730C4C" w:rsidRDefault="00730C4C" w:rsidP="006944F0">
                        <w:pPr>
                          <w:autoSpaceDE w:val="0"/>
                          <w:autoSpaceDN w:val="0"/>
                          <w:adjustRightInd w:val="0"/>
                          <w:spacing w:after="0" w:line="240" w:lineRule="auto"/>
                          <w:rPr>
                            <w:sz w:val="14"/>
                            <w:szCs w:val="14"/>
                          </w:rPr>
                        </w:pPr>
                        <w:r w:rsidRPr="00730C4C">
                          <w:rPr>
                            <w:rFonts w:ascii="Times New Roman" w:hAnsi="Times New Roman"/>
                            <w:sz w:val="14"/>
                            <w:szCs w:val="14"/>
                          </w:rPr>
                          <w:t>Сроки реализации подпрограммы</w:t>
                        </w:r>
                      </w:p>
                    </w:tc>
                    <w:tc>
                      <w:tcPr>
                        <w:tcW w:w="3169" w:type="pct"/>
                        <w:tcBorders>
                          <w:top w:val="single" w:sz="4" w:space="0" w:color="auto"/>
                          <w:left w:val="single" w:sz="4" w:space="0" w:color="auto"/>
                          <w:bottom w:val="single" w:sz="4" w:space="0" w:color="auto"/>
                          <w:right w:val="single" w:sz="4" w:space="0" w:color="auto"/>
                        </w:tcBorders>
                      </w:tcPr>
                      <w:p w:rsidR="00730C4C" w:rsidRPr="00730C4C" w:rsidRDefault="00730C4C" w:rsidP="006944F0">
                        <w:pPr>
                          <w:autoSpaceDE w:val="0"/>
                          <w:autoSpaceDN w:val="0"/>
                          <w:adjustRightInd w:val="0"/>
                          <w:spacing w:after="0" w:line="240" w:lineRule="auto"/>
                          <w:rPr>
                            <w:rFonts w:ascii="Times New Roman" w:hAnsi="Times New Roman"/>
                            <w:sz w:val="14"/>
                            <w:szCs w:val="14"/>
                          </w:rPr>
                        </w:pPr>
                        <w:r w:rsidRPr="00730C4C">
                          <w:rPr>
                            <w:rFonts w:ascii="Times New Roman" w:hAnsi="Times New Roman"/>
                            <w:sz w:val="14"/>
                            <w:szCs w:val="14"/>
                          </w:rPr>
                          <w:t>202</w:t>
                        </w:r>
                        <w:r w:rsidRPr="00730C4C">
                          <w:rPr>
                            <w:rFonts w:ascii="Times New Roman" w:hAnsi="Times New Roman"/>
                            <w:sz w:val="14"/>
                            <w:szCs w:val="14"/>
                            <w:lang w:val="en-US"/>
                          </w:rPr>
                          <w:t>1</w:t>
                        </w:r>
                        <w:r w:rsidRPr="00730C4C">
                          <w:rPr>
                            <w:rFonts w:ascii="Times New Roman" w:hAnsi="Times New Roman"/>
                            <w:sz w:val="14"/>
                            <w:szCs w:val="14"/>
                          </w:rPr>
                          <w:t xml:space="preserve"> – 2023 годы </w:t>
                        </w:r>
                      </w:p>
                    </w:tc>
                  </w:tr>
                  <w:tr w:rsidR="00730C4C" w:rsidRPr="00730C4C" w:rsidTr="00730C4C">
                    <w:trPr>
                      <w:trHeight w:val="20"/>
                      <w:tblCellSpacing w:w="5" w:type="nil"/>
                    </w:trPr>
                    <w:tc>
                      <w:tcPr>
                        <w:tcW w:w="1831" w:type="pct"/>
                        <w:tcBorders>
                          <w:top w:val="single" w:sz="4" w:space="0" w:color="auto"/>
                          <w:left w:val="single" w:sz="4" w:space="0" w:color="auto"/>
                          <w:bottom w:val="single" w:sz="4" w:space="0" w:color="auto"/>
                          <w:right w:val="single" w:sz="4" w:space="0" w:color="auto"/>
                        </w:tcBorders>
                      </w:tcPr>
                      <w:p w:rsidR="00730C4C" w:rsidRPr="00730C4C" w:rsidRDefault="00730C4C" w:rsidP="006944F0">
                        <w:pPr>
                          <w:autoSpaceDE w:val="0"/>
                          <w:autoSpaceDN w:val="0"/>
                          <w:adjustRightInd w:val="0"/>
                          <w:spacing w:after="0" w:line="240" w:lineRule="auto"/>
                          <w:jc w:val="both"/>
                          <w:rPr>
                            <w:rFonts w:cs="Calibri"/>
                            <w:sz w:val="14"/>
                            <w:szCs w:val="14"/>
                          </w:rPr>
                        </w:pPr>
                        <w:r w:rsidRPr="00730C4C">
                          <w:rPr>
                            <w:rFonts w:ascii="Times New Roman" w:hAnsi="Times New Roman"/>
                            <w:sz w:val="14"/>
                            <w:szCs w:val="1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169" w:type="pct"/>
                        <w:tcBorders>
                          <w:top w:val="single" w:sz="4" w:space="0" w:color="auto"/>
                          <w:left w:val="single" w:sz="4" w:space="0" w:color="auto"/>
                          <w:bottom w:val="single" w:sz="4" w:space="0" w:color="auto"/>
                          <w:right w:val="single" w:sz="4" w:space="0" w:color="auto"/>
                        </w:tcBorders>
                      </w:tcPr>
                      <w:p w:rsidR="00730C4C" w:rsidRPr="00730C4C" w:rsidRDefault="00730C4C" w:rsidP="006944F0">
                        <w:pPr>
                          <w:autoSpaceDE w:val="0"/>
                          <w:autoSpaceDN w:val="0"/>
                          <w:adjustRightInd w:val="0"/>
                          <w:spacing w:after="0" w:line="240" w:lineRule="auto"/>
                          <w:jc w:val="both"/>
                          <w:outlineLvl w:val="0"/>
                          <w:rPr>
                            <w:rFonts w:ascii="Times New Roman" w:hAnsi="Times New Roman" w:cs="Calibri"/>
                            <w:sz w:val="14"/>
                            <w:szCs w:val="14"/>
                          </w:rPr>
                        </w:pPr>
                        <w:r w:rsidRPr="00730C4C">
                          <w:rPr>
                            <w:rFonts w:ascii="Times New Roman" w:hAnsi="Times New Roman" w:cs="Calibri"/>
                            <w:sz w:val="14"/>
                            <w:szCs w:val="14"/>
                          </w:rPr>
                          <w:t xml:space="preserve">Общий объем финансирования подпрограммы составляет: </w:t>
                        </w:r>
                      </w:p>
                      <w:p w:rsidR="00730C4C" w:rsidRPr="00730C4C" w:rsidRDefault="00730C4C" w:rsidP="006944F0">
                        <w:pPr>
                          <w:autoSpaceDE w:val="0"/>
                          <w:autoSpaceDN w:val="0"/>
                          <w:adjustRightInd w:val="0"/>
                          <w:spacing w:after="0" w:line="240" w:lineRule="auto"/>
                          <w:jc w:val="both"/>
                          <w:outlineLvl w:val="0"/>
                          <w:rPr>
                            <w:rFonts w:ascii="Times New Roman" w:hAnsi="Times New Roman" w:cs="Calibri"/>
                            <w:sz w:val="14"/>
                            <w:szCs w:val="14"/>
                          </w:rPr>
                        </w:pPr>
                        <w:r w:rsidRPr="00730C4C">
                          <w:rPr>
                            <w:rFonts w:ascii="Times New Roman" w:hAnsi="Times New Roman" w:cs="Calibri"/>
                            <w:sz w:val="14"/>
                            <w:szCs w:val="14"/>
                          </w:rPr>
                          <w:t>9 989 340,00 рублей, из них:</w:t>
                        </w:r>
                      </w:p>
                      <w:p w:rsidR="00730C4C" w:rsidRPr="00730C4C" w:rsidRDefault="00730C4C" w:rsidP="006944F0">
                        <w:pPr>
                          <w:autoSpaceDE w:val="0"/>
                          <w:autoSpaceDN w:val="0"/>
                          <w:adjustRightInd w:val="0"/>
                          <w:spacing w:after="0" w:line="240" w:lineRule="auto"/>
                          <w:jc w:val="both"/>
                          <w:outlineLvl w:val="0"/>
                          <w:rPr>
                            <w:rFonts w:ascii="Times New Roman" w:hAnsi="Times New Roman" w:cs="Calibri"/>
                            <w:sz w:val="14"/>
                            <w:szCs w:val="14"/>
                          </w:rPr>
                        </w:pPr>
                        <w:r w:rsidRPr="00730C4C">
                          <w:rPr>
                            <w:rFonts w:ascii="Times New Roman" w:hAnsi="Times New Roman" w:cs="Calibri"/>
                            <w:sz w:val="14"/>
                            <w:szCs w:val="14"/>
                          </w:rPr>
                          <w:t xml:space="preserve">в 2021 году –    9 989 340,00 рублей, </w:t>
                        </w:r>
                      </w:p>
                      <w:p w:rsidR="00730C4C" w:rsidRPr="00730C4C" w:rsidRDefault="00730C4C" w:rsidP="006944F0">
                        <w:pPr>
                          <w:autoSpaceDE w:val="0"/>
                          <w:autoSpaceDN w:val="0"/>
                          <w:adjustRightInd w:val="0"/>
                          <w:spacing w:after="0" w:line="240" w:lineRule="auto"/>
                          <w:jc w:val="both"/>
                          <w:outlineLvl w:val="0"/>
                          <w:rPr>
                            <w:rFonts w:ascii="Times New Roman" w:hAnsi="Times New Roman" w:cs="Calibri"/>
                            <w:sz w:val="14"/>
                            <w:szCs w:val="14"/>
                          </w:rPr>
                        </w:pPr>
                        <w:r w:rsidRPr="00730C4C">
                          <w:rPr>
                            <w:rFonts w:ascii="Times New Roman" w:hAnsi="Times New Roman" w:cs="Calibri"/>
                            <w:sz w:val="14"/>
                            <w:szCs w:val="14"/>
                          </w:rPr>
                          <w:t>в 2022 году –   00,00 рублей,</w:t>
                        </w:r>
                      </w:p>
                      <w:p w:rsidR="00730C4C" w:rsidRPr="00730C4C" w:rsidRDefault="00730C4C" w:rsidP="006944F0">
                        <w:pPr>
                          <w:autoSpaceDE w:val="0"/>
                          <w:autoSpaceDN w:val="0"/>
                          <w:adjustRightInd w:val="0"/>
                          <w:spacing w:after="0" w:line="240" w:lineRule="auto"/>
                          <w:jc w:val="both"/>
                          <w:outlineLvl w:val="0"/>
                          <w:rPr>
                            <w:rFonts w:ascii="Times New Roman" w:hAnsi="Times New Roman" w:cs="Calibri"/>
                            <w:sz w:val="14"/>
                            <w:szCs w:val="14"/>
                          </w:rPr>
                        </w:pPr>
                        <w:r w:rsidRPr="00730C4C">
                          <w:rPr>
                            <w:rFonts w:ascii="Times New Roman" w:hAnsi="Times New Roman" w:cs="Calibri"/>
                            <w:sz w:val="14"/>
                            <w:szCs w:val="14"/>
                          </w:rPr>
                          <w:t>в 2023 году –   00,00 рублей, в том числе:</w:t>
                        </w:r>
                      </w:p>
                      <w:p w:rsidR="00730C4C" w:rsidRPr="00730C4C" w:rsidRDefault="00730C4C" w:rsidP="006944F0">
                        <w:pPr>
                          <w:autoSpaceDE w:val="0"/>
                          <w:autoSpaceDN w:val="0"/>
                          <w:adjustRightInd w:val="0"/>
                          <w:spacing w:after="0" w:line="240" w:lineRule="auto"/>
                          <w:jc w:val="both"/>
                          <w:outlineLvl w:val="1"/>
                          <w:rPr>
                            <w:rFonts w:ascii="Times New Roman" w:hAnsi="Times New Roman" w:cs="Calibri"/>
                            <w:sz w:val="14"/>
                            <w:szCs w:val="14"/>
                          </w:rPr>
                        </w:pPr>
                        <w:r w:rsidRPr="00730C4C">
                          <w:rPr>
                            <w:rFonts w:ascii="Times New Roman" w:hAnsi="Times New Roman" w:cs="Calibri"/>
                            <w:sz w:val="14"/>
                            <w:szCs w:val="14"/>
                          </w:rPr>
                          <w:t>районный бюджет –  2 119 040,00 рублей, из них:</w:t>
                        </w:r>
                      </w:p>
                      <w:p w:rsidR="00730C4C" w:rsidRPr="00730C4C" w:rsidRDefault="00730C4C" w:rsidP="006944F0">
                        <w:pPr>
                          <w:tabs>
                            <w:tab w:val="left" w:pos="4589"/>
                          </w:tabs>
                          <w:autoSpaceDE w:val="0"/>
                          <w:autoSpaceDN w:val="0"/>
                          <w:adjustRightInd w:val="0"/>
                          <w:spacing w:after="0" w:line="240" w:lineRule="auto"/>
                          <w:jc w:val="both"/>
                          <w:outlineLvl w:val="1"/>
                          <w:rPr>
                            <w:rFonts w:ascii="Times New Roman" w:hAnsi="Times New Roman" w:cs="Calibri"/>
                            <w:sz w:val="14"/>
                            <w:szCs w:val="14"/>
                          </w:rPr>
                        </w:pPr>
                        <w:r w:rsidRPr="00730C4C">
                          <w:rPr>
                            <w:rFonts w:ascii="Times New Roman" w:hAnsi="Times New Roman" w:cs="Calibri"/>
                            <w:sz w:val="14"/>
                            <w:szCs w:val="14"/>
                          </w:rPr>
                          <w:t>в 2021 году –   2 119 040,00 рублей;</w:t>
                        </w:r>
                      </w:p>
                      <w:p w:rsidR="00730C4C" w:rsidRPr="00730C4C" w:rsidRDefault="00730C4C" w:rsidP="006944F0">
                        <w:pPr>
                          <w:tabs>
                            <w:tab w:val="left" w:pos="4589"/>
                          </w:tabs>
                          <w:autoSpaceDE w:val="0"/>
                          <w:autoSpaceDN w:val="0"/>
                          <w:adjustRightInd w:val="0"/>
                          <w:spacing w:after="0" w:line="240" w:lineRule="auto"/>
                          <w:jc w:val="both"/>
                          <w:outlineLvl w:val="1"/>
                          <w:rPr>
                            <w:rFonts w:ascii="Times New Roman" w:hAnsi="Times New Roman" w:cs="Calibri"/>
                            <w:sz w:val="14"/>
                            <w:szCs w:val="14"/>
                          </w:rPr>
                        </w:pPr>
                        <w:r w:rsidRPr="00730C4C">
                          <w:rPr>
                            <w:rFonts w:ascii="Times New Roman" w:hAnsi="Times New Roman" w:cs="Calibri"/>
                            <w:sz w:val="14"/>
                            <w:szCs w:val="14"/>
                          </w:rPr>
                          <w:t>в 2022 году –   00,00 рублей;</w:t>
                        </w:r>
                      </w:p>
                      <w:p w:rsidR="00730C4C" w:rsidRPr="00730C4C" w:rsidRDefault="00730C4C" w:rsidP="006944F0">
                        <w:pPr>
                          <w:autoSpaceDE w:val="0"/>
                          <w:autoSpaceDN w:val="0"/>
                          <w:adjustRightInd w:val="0"/>
                          <w:spacing w:after="0" w:line="240" w:lineRule="auto"/>
                          <w:jc w:val="both"/>
                          <w:outlineLvl w:val="0"/>
                          <w:rPr>
                            <w:rFonts w:ascii="Times New Roman" w:hAnsi="Times New Roman" w:cs="Calibri"/>
                            <w:sz w:val="14"/>
                            <w:szCs w:val="14"/>
                          </w:rPr>
                        </w:pPr>
                        <w:r w:rsidRPr="00730C4C">
                          <w:rPr>
                            <w:rFonts w:ascii="Times New Roman" w:hAnsi="Times New Roman" w:cs="Calibri"/>
                            <w:sz w:val="14"/>
                            <w:szCs w:val="14"/>
                          </w:rPr>
                          <w:t>в 2023 году –   00,00 рублей.</w:t>
                        </w:r>
                      </w:p>
                      <w:p w:rsidR="00730C4C" w:rsidRPr="00730C4C" w:rsidRDefault="00730C4C" w:rsidP="006944F0">
                        <w:pPr>
                          <w:autoSpaceDE w:val="0"/>
                          <w:autoSpaceDN w:val="0"/>
                          <w:adjustRightInd w:val="0"/>
                          <w:spacing w:after="0" w:line="240" w:lineRule="auto"/>
                          <w:jc w:val="both"/>
                          <w:outlineLvl w:val="0"/>
                          <w:rPr>
                            <w:rFonts w:ascii="Times New Roman" w:hAnsi="Times New Roman" w:cs="Calibri"/>
                            <w:sz w:val="14"/>
                            <w:szCs w:val="14"/>
                          </w:rPr>
                        </w:pPr>
                        <w:r w:rsidRPr="00730C4C">
                          <w:rPr>
                            <w:rFonts w:ascii="Times New Roman" w:hAnsi="Times New Roman" w:cs="Calibri"/>
                            <w:sz w:val="14"/>
                            <w:szCs w:val="14"/>
                          </w:rPr>
                          <w:t>краевой бюджет 7 870 300,00 рублей;</w:t>
                        </w:r>
                      </w:p>
                      <w:p w:rsidR="00730C4C" w:rsidRPr="00730C4C" w:rsidRDefault="00730C4C" w:rsidP="006944F0">
                        <w:pPr>
                          <w:autoSpaceDE w:val="0"/>
                          <w:autoSpaceDN w:val="0"/>
                          <w:adjustRightInd w:val="0"/>
                          <w:spacing w:after="0" w:line="240" w:lineRule="auto"/>
                          <w:jc w:val="both"/>
                          <w:outlineLvl w:val="0"/>
                          <w:rPr>
                            <w:rFonts w:ascii="Times New Roman" w:hAnsi="Times New Roman" w:cs="Calibri"/>
                            <w:sz w:val="14"/>
                            <w:szCs w:val="14"/>
                          </w:rPr>
                        </w:pPr>
                        <w:r w:rsidRPr="00730C4C">
                          <w:rPr>
                            <w:rFonts w:ascii="Times New Roman" w:hAnsi="Times New Roman" w:cs="Calibri"/>
                            <w:sz w:val="14"/>
                            <w:szCs w:val="14"/>
                          </w:rPr>
                          <w:t>в 2021 году – 7 870 300,00 рублей;</w:t>
                        </w:r>
                      </w:p>
                      <w:p w:rsidR="00730C4C" w:rsidRPr="00730C4C" w:rsidRDefault="00730C4C" w:rsidP="006944F0">
                        <w:pPr>
                          <w:autoSpaceDE w:val="0"/>
                          <w:autoSpaceDN w:val="0"/>
                          <w:adjustRightInd w:val="0"/>
                          <w:spacing w:after="0" w:line="240" w:lineRule="auto"/>
                          <w:jc w:val="both"/>
                          <w:outlineLvl w:val="0"/>
                          <w:rPr>
                            <w:rFonts w:ascii="Times New Roman" w:hAnsi="Times New Roman" w:cs="Calibri"/>
                            <w:sz w:val="14"/>
                            <w:szCs w:val="14"/>
                          </w:rPr>
                        </w:pPr>
                        <w:r w:rsidRPr="00730C4C">
                          <w:rPr>
                            <w:rFonts w:ascii="Times New Roman" w:hAnsi="Times New Roman" w:cs="Calibri"/>
                            <w:sz w:val="14"/>
                            <w:szCs w:val="14"/>
                          </w:rPr>
                          <w:t>в 2022 году – 00,00 рублей;</w:t>
                        </w:r>
                      </w:p>
                      <w:p w:rsidR="00730C4C" w:rsidRPr="00730C4C" w:rsidRDefault="00730C4C" w:rsidP="006944F0">
                        <w:pPr>
                          <w:autoSpaceDE w:val="0"/>
                          <w:autoSpaceDN w:val="0"/>
                          <w:adjustRightInd w:val="0"/>
                          <w:spacing w:after="0" w:line="240" w:lineRule="auto"/>
                          <w:jc w:val="both"/>
                          <w:outlineLvl w:val="0"/>
                          <w:rPr>
                            <w:rFonts w:ascii="Times New Roman" w:hAnsi="Times New Roman" w:cs="Calibri"/>
                            <w:sz w:val="14"/>
                            <w:szCs w:val="14"/>
                          </w:rPr>
                        </w:pPr>
                        <w:r w:rsidRPr="00730C4C">
                          <w:rPr>
                            <w:rFonts w:ascii="Times New Roman" w:hAnsi="Times New Roman" w:cs="Calibri"/>
                            <w:sz w:val="14"/>
                            <w:szCs w:val="14"/>
                          </w:rPr>
                          <w:t>в 2023 году – 00,00 рублей.</w:t>
                        </w:r>
                      </w:p>
                    </w:tc>
                  </w:tr>
                  <w:tr w:rsidR="00730C4C" w:rsidRPr="00730C4C" w:rsidTr="00730C4C">
                    <w:trPr>
                      <w:trHeight w:val="20"/>
                      <w:tblCellSpacing w:w="5" w:type="nil"/>
                    </w:trPr>
                    <w:tc>
                      <w:tcPr>
                        <w:tcW w:w="1831" w:type="pct"/>
                        <w:tcBorders>
                          <w:top w:val="single" w:sz="4" w:space="0" w:color="auto"/>
                          <w:left w:val="single" w:sz="4" w:space="0" w:color="auto"/>
                          <w:bottom w:val="single" w:sz="4" w:space="0" w:color="auto"/>
                          <w:right w:val="single" w:sz="4" w:space="0" w:color="auto"/>
                        </w:tcBorders>
                      </w:tcPr>
                      <w:p w:rsidR="00730C4C" w:rsidRPr="00730C4C" w:rsidRDefault="00730C4C" w:rsidP="006944F0">
                        <w:pPr>
                          <w:autoSpaceDE w:val="0"/>
                          <w:autoSpaceDN w:val="0"/>
                          <w:adjustRightInd w:val="0"/>
                          <w:spacing w:after="0" w:line="240" w:lineRule="auto"/>
                          <w:rPr>
                            <w:rFonts w:cs="Calibri"/>
                            <w:sz w:val="14"/>
                            <w:szCs w:val="14"/>
                          </w:rPr>
                        </w:pPr>
                        <w:r w:rsidRPr="00730C4C">
                          <w:rPr>
                            <w:rFonts w:ascii="Times New Roman" w:hAnsi="Times New Roman"/>
                            <w:sz w:val="14"/>
                            <w:szCs w:val="14"/>
                          </w:rPr>
                          <w:t>Система организации контроля  за  исполнением подпрограммы</w:t>
                        </w:r>
                      </w:p>
                    </w:tc>
                    <w:tc>
                      <w:tcPr>
                        <w:tcW w:w="3169" w:type="pct"/>
                        <w:tcBorders>
                          <w:top w:val="single" w:sz="4" w:space="0" w:color="auto"/>
                          <w:left w:val="single" w:sz="4" w:space="0" w:color="auto"/>
                          <w:bottom w:val="single" w:sz="4" w:space="0" w:color="auto"/>
                          <w:right w:val="single" w:sz="4" w:space="0" w:color="auto"/>
                        </w:tcBorders>
                      </w:tcPr>
                      <w:p w:rsidR="00730C4C" w:rsidRPr="00730C4C" w:rsidRDefault="00730C4C" w:rsidP="006944F0">
                        <w:pPr>
                          <w:autoSpaceDE w:val="0"/>
                          <w:autoSpaceDN w:val="0"/>
                          <w:adjustRightInd w:val="0"/>
                          <w:spacing w:after="0" w:line="240" w:lineRule="auto"/>
                          <w:jc w:val="both"/>
                          <w:rPr>
                            <w:rFonts w:ascii="Times New Roman" w:hAnsi="Times New Roman" w:cs="Calibri"/>
                            <w:sz w:val="14"/>
                            <w:szCs w:val="14"/>
                          </w:rPr>
                        </w:pPr>
                        <w:r w:rsidRPr="00730C4C">
                          <w:rPr>
                            <w:rFonts w:ascii="Times New Roman" w:hAnsi="Times New Roman" w:cs="Calibri"/>
                            <w:sz w:val="14"/>
                            <w:szCs w:val="14"/>
                          </w:rPr>
                          <w:t>Администрация Богучанского района</w:t>
                        </w:r>
                      </w:p>
                      <w:p w:rsidR="00730C4C" w:rsidRPr="00730C4C" w:rsidRDefault="00730C4C" w:rsidP="006944F0">
                        <w:pPr>
                          <w:autoSpaceDE w:val="0"/>
                          <w:autoSpaceDN w:val="0"/>
                          <w:adjustRightInd w:val="0"/>
                          <w:spacing w:after="0" w:line="240" w:lineRule="auto"/>
                          <w:jc w:val="both"/>
                          <w:rPr>
                            <w:rFonts w:ascii="Times New Roman" w:hAnsi="Times New Roman" w:cs="Calibri"/>
                            <w:sz w:val="14"/>
                            <w:szCs w:val="14"/>
                          </w:rPr>
                        </w:pPr>
                        <w:r w:rsidRPr="00730C4C">
                          <w:rPr>
                            <w:rFonts w:ascii="Times New Roman" w:hAnsi="Times New Roman" w:cs="Calibri"/>
                            <w:sz w:val="14"/>
                            <w:szCs w:val="14"/>
                          </w:rPr>
                          <w:t>(отдел лесного хозяйства, жилищной политики, транспорта и связи);</w:t>
                        </w:r>
                      </w:p>
                      <w:p w:rsidR="00730C4C" w:rsidRPr="00730C4C" w:rsidRDefault="00730C4C" w:rsidP="006944F0">
                        <w:pPr>
                          <w:autoSpaceDE w:val="0"/>
                          <w:autoSpaceDN w:val="0"/>
                          <w:adjustRightInd w:val="0"/>
                          <w:spacing w:after="0" w:line="240" w:lineRule="auto"/>
                          <w:jc w:val="both"/>
                          <w:rPr>
                            <w:rFonts w:ascii="Times New Roman" w:hAnsi="Times New Roman"/>
                            <w:sz w:val="14"/>
                            <w:szCs w:val="14"/>
                          </w:rPr>
                        </w:pPr>
                        <w:r w:rsidRPr="00730C4C">
                          <w:rPr>
                            <w:rFonts w:ascii="Times New Roman" w:hAnsi="Times New Roman"/>
                            <w:sz w:val="14"/>
                            <w:szCs w:val="14"/>
                          </w:rPr>
                          <w:t>Управление муниципальной собственностью Богучанского района;</w:t>
                        </w:r>
                      </w:p>
                      <w:p w:rsidR="00730C4C" w:rsidRPr="00730C4C" w:rsidRDefault="00730C4C" w:rsidP="006944F0">
                        <w:pPr>
                          <w:autoSpaceDE w:val="0"/>
                          <w:autoSpaceDN w:val="0"/>
                          <w:adjustRightInd w:val="0"/>
                          <w:spacing w:after="0" w:line="240" w:lineRule="auto"/>
                          <w:jc w:val="both"/>
                          <w:rPr>
                            <w:rFonts w:ascii="Times New Roman" w:hAnsi="Times New Roman" w:cs="Calibri"/>
                            <w:sz w:val="14"/>
                            <w:szCs w:val="14"/>
                          </w:rPr>
                        </w:pPr>
                        <w:r w:rsidRPr="00730C4C">
                          <w:rPr>
                            <w:rFonts w:ascii="Times New Roman" w:hAnsi="Times New Roman"/>
                            <w:sz w:val="14"/>
                            <w:szCs w:val="14"/>
                          </w:rPr>
                          <w:t>МКУ «Муниципальная служба «Заказчика».</w:t>
                        </w:r>
                      </w:p>
                    </w:tc>
                  </w:tr>
                </w:tbl>
                <w:p w:rsidR="00730C4C" w:rsidRPr="00730C4C" w:rsidRDefault="00730C4C" w:rsidP="006944F0">
                  <w:pPr>
                    <w:autoSpaceDE w:val="0"/>
                    <w:autoSpaceDN w:val="0"/>
                    <w:adjustRightInd w:val="0"/>
                    <w:spacing w:after="0" w:line="240" w:lineRule="auto"/>
                    <w:ind w:firstLine="709"/>
                    <w:jc w:val="both"/>
                    <w:rPr>
                      <w:rFonts w:ascii="Times New Roman" w:hAnsi="Times New Roman"/>
                      <w:sz w:val="20"/>
                      <w:szCs w:val="20"/>
                    </w:rPr>
                  </w:pPr>
                </w:p>
                <w:p w:rsidR="00730C4C" w:rsidRPr="00730C4C" w:rsidRDefault="00730C4C" w:rsidP="006944F0">
                  <w:pPr>
                    <w:autoSpaceDE w:val="0"/>
                    <w:autoSpaceDN w:val="0"/>
                    <w:adjustRightInd w:val="0"/>
                    <w:spacing w:after="0" w:line="240" w:lineRule="auto"/>
                    <w:jc w:val="center"/>
                    <w:outlineLvl w:val="0"/>
                    <w:rPr>
                      <w:rFonts w:ascii="Times New Roman" w:hAnsi="Times New Roman"/>
                      <w:sz w:val="20"/>
                      <w:szCs w:val="20"/>
                    </w:rPr>
                  </w:pPr>
                  <w:r w:rsidRPr="00730C4C">
                    <w:rPr>
                      <w:rFonts w:ascii="Times New Roman" w:hAnsi="Times New Roman"/>
                      <w:sz w:val="20"/>
                      <w:szCs w:val="20"/>
                    </w:rPr>
                    <w:t>2. Основные разделы подпрограммы</w:t>
                  </w:r>
                </w:p>
                <w:p w:rsidR="00730C4C" w:rsidRPr="00730C4C" w:rsidRDefault="00730C4C" w:rsidP="006944F0">
                  <w:pPr>
                    <w:autoSpaceDE w:val="0"/>
                    <w:autoSpaceDN w:val="0"/>
                    <w:adjustRightInd w:val="0"/>
                    <w:spacing w:after="0" w:line="240" w:lineRule="auto"/>
                    <w:jc w:val="both"/>
                    <w:rPr>
                      <w:rFonts w:ascii="Times New Roman" w:hAnsi="Times New Roman"/>
                      <w:sz w:val="20"/>
                      <w:szCs w:val="20"/>
                    </w:rPr>
                  </w:pPr>
                </w:p>
                <w:p w:rsidR="00730C4C" w:rsidRPr="00730C4C" w:rsidRDefault="00730C4C" w:rsidP="006944F0">
                  <w:pPr>
                    <w:autoSpaceDE w:val="0"/>
                    <w:autoSpaceDN w:val="0"/>
                    <w:adjustRightInd w:val="0"/>
                    <w:spacing w:after="0" w:line="240" w:lineRule="auto"/>
                    <w:ind w:left="1380"/>
                    <w:rPr>
                      <w:rFonts w:ascii="Times New Roman" w:hAnsi="Times New Roman"/>
                      <w:sz w:val="20"/>
                      <w:szCs w:val="20"/>
                    </w:rPr>
                  </w:pPr>
                  <w:r>
                    <w:rPr>
                      <w:rFonts w:ascii="Times New Roman" w:hAnsi="Times New Roman"/>
                      <w:sz w:val="20"/>
                      <w:szCs w:val="20"/>
                    </w:rPr>
                    <w:t xml:space="preserve">2.1.           </w:t>
                  </w:r>
                  <w:r w:rsidRPr="00730C4C">
                    <w:rPr>
                      <w:rFonts w:ascii="Times New Roman" w:hAnsi="Times New Roman"/>
                      <w:sz w:val="20"/>
                      <w:szCs w:val="20"/>
                    </w:rPr>
                    <w:t>Постановка общерайонной проблемы и обоснование необходимости разработки подпрограммы</w:t>
                  </w:r>
                </w:p>
                <w:p w:rsidR="00730C4C" w:rsidRPr="00730C4C" w:rsidRDefault="00730C4C" w:rsidP="006944F0">
                  <w:pPr>
                    <w:autoSpaceDE w:val="0"/>
                    <w:autoSpaceDN w:val="0"/>
                    <w:adjustRightInd w:val="0"/>
                    <w:spacing w:after="0" w:line="240" w:lineRule="auto"/>
                    <w:ind w:left="1380"/>
                    <w:rPr>
                      <w:rFonts w:ascii="Times New Roman" w:hAnsi="Times New Roman"/>
                      <w:sz w:val="20"/>
                      <w:szCs w:val="20"/>
                    </w:rPr>
                  </w:pPr>
                </w:p>
                <w:p w:rsidR="00730C4C" w:rsidRPr="00730C4C" w:rsidRDefault="00730C4C" w:rsidP="006944F0">
                  <w:pPr>
                    <w:spacing w:after="0" w:line="240" w:lineRule="auto"/>
                    <w:ind w:firstLine="550"/>
                    <w:jc w:val="both"/>
                    <w:rPr>
                      <w:rFonts w:ascii="Times New Roman" w:hAnsi="Times New Roman"/>
                      <w:sz w:val="20"/>
                      <w:szCs w:val="20"/>
                    </w:rPr>
                  </w:pPr>
                  <w:r w:rsidRPr="00730C4C">
                    <w:rPr>
                      <w:rFonts w:ascii="Times New Roman" w:hAnsi="Times New Roman"/>
                      <w:sz w:val="20"/>
                      <w:szCs w:val="20"/>
                    </w:rPr>
                    <w:lastRenderedPageBreak/>
                    <w:t>Одной из основных проблем Богучанского района является усиливающееся по мере социально-экономического развития района негативное воздействие отходов производства и потребления на состояние окружающей природной среды и, как следствие этого, на здоровье человека.</w:t>
                  </w:r>
                </w:p>
                <w:p w:rsidR="00730C4C" w:rsidRPr="00730C4C" w:rsidRDefault="00730C4C" w:rsidP="006944F0">
                  <w:pPr>
                    <w:widowControl w:val="0"/>
                    <w:autoSpaceDE w:val="0"/>
                    <w:autoSpaceDN w:val="0"/>
                    <w:adjustRightInd w:val="0"/>
                    <w:spacing w:after="0" w:line="240" w:lineRule="auto"/>
                    <w:ind w:firstLine="660"/>
                    <w:jc w:val="both"/>
                    <w:rPr>
                      <w:rFonts w:ascii="Times New Roman" w:hAnsi="Times New Roman"/>
                      <w:sz w:val="20"/>
                      <w:szCs w:val="20"/>
                    </w:rPr>
                  </w:pPr>
                  <w:r w:rsidRPr="00730C4C">
                    <w:rPr>
                      <w:rFonts w:ascii="Times New Roman" w:hAnsi="Times New Roman"/>
                      <w:sz w:val="20"/>
                      <w:szCs w:val="20"/>
                    </w:rPr>
                    <w:t>Негативное воздействие на природную среду характерно для всех стадий обращения с ТБО, начиная с их сбора и транспортировки и заканчивая подготовкой к использованию компонентов и обезвреживанию или захоронению. Особенно остро это негативное воздействие проявляется в случае неорганизованного транспортирования ТБО к местам несанкционированного размещения.</w:t>
                  </w:r>
                </w:p>
                <w:p w:rsidR="00730C4C" w:rsidRPr="00730C4C" w:rsidRDefault="00730C4C" w:rsidP="006944F0">
                  <w:pPr>
                    <w:widowControl w:val="0"/>
                    <w:autoSpaceDE w:val="0"/>
                    <w:autoSpaceDN w:val="0"/>
                    <w:adjustRightInd w:val="0"/>
                    <w:spacing w:after="0" w:line="240" w:lineRule="auto"/>
                    <w:ind w:firstLine="660"/>
                    <w:jc w:val="both"/>
                    <w:rPr>
                      <w:rFonts w:ascii="Times New Roman" w:hAnsi="Times New Roman"/>
                      <w:sz w:val="20"/>
                      <w:szCs w:val="20"/>
                    </w:rPr>
                  </w:pPr>
                  <w:r w:rsidRPr="00730C4C">
                    <w:rPr>
                      <w:rFonts w:ascii="Times New Roman" w:hAnsi="Times New Roman"/>
                      <w:sz w:val="20"/>
                      <w:szCs w:val="20"/>
                    </w:rPr>
                    <w:t>В муниципальных образованиях Богучанского района полностью отсутствуют объекты размещения ТБО, соответствующие современным нормативным требованиям, что создает условия для образования многочисленных несанкционированных мест их размещения.</w:t>
                  </w:r>
                </w:p>
                <w:p w:rsidR="00730C4C" w:rsidRPr="00730C4C" w:rsidRDefault="00730C4C" w:rsidP="006944F0">
                  <w:pPr>
                    <w:widowControl w:val="0"/>
                    <w:autoSpaceDE w:val="0"/>
                    <w:autoSpaceDN w:val="0"/>
                    <w:adjustRightInd w:val="0"/>
                    <w:spacing w:after="0" w:line="240" w:lineRule="auto"/>
                    <w:ind w:firstLine="660"/>
                    <w:jc w:val="both"/>
                    <w:rPr>
                      <w:rFonts w:ascii="Times New Roman" w:hAnsi="Times New Roman"/>
                      <w:sz w:val="20"/>
                      <w:szCs w:val="20"/>
                    </w:rPr>
                  </w:pPr>
                  <w:r w:rsidRPr="00730C4C">
                    <w:rPr>
                      <w:rFonts w:ascii="Times New Roman" w:hAnsi="Times New Roman"/>
                      <w:sz w:val="20"/>
                      <w:szCs w:val="20"/>
                    </w:rPr>
                    <w:t>Существующие несанкционированные места размещения бытовых отходов на территории Богучанского района большей частью были организованы более 30 лет назад и являются «исторически» сложившимися местами размещения ТБО.</w:t>
                  </w:r>
                </w:p>
                <w:p w:rsidR="00730C4C" w:rsidRPr="00730C4C" w:rsidRDefault="00730C4C" w:rsidP="006944F0">
                  <w:pPr>
                    <w:spacing w:after="0" w:line="240" w:lineRule="auto"/>
                    <w:ind w:firstLine="550"/>
                    <w:jc w:val="both"/>
                    <w:rPr>
                      <w:rFonts w:ascii="Times New Roman" w:hAnsi="Times New Roman"/>
                      <w:sz w:val="20"/>
                      <w:szCs w:val="20"/>
                    </w:rPr>
                  </w:pPr>
                  <w:r w:rsidRPr="00730C4C">
                    <w:rPr>
                      <w:rFonts w:ascii="Times New Roman" w:hAnsi="Times New Roman"/>
                      <w:sz w:val="20"/>
                      <w:szCs w:val="20"/>
                    </w:rPr>
                    <w:t>Результатом такого воздействия является загрязнение и деградация природных экосистем, снижение биологического разнообразия, истощение природных ресурсов, ухудшение состояния здоровья населения, снижение инвестиционной привлекательности и потенциала развития Богучанского района в целом.</w:t>
                  </w:r>
                </w:p>
                <w:p w:rsidR="00730C4C" w:rsidRPr="00730C4C" w:rsidRDefault="00730C4C" w:rsidP="006944F0">
                  <w:pPr>
                    <w:spacing w:after="0" w:line="240" w:lineRule="auto"/>
                    <w:ind w:firstLine="550"/>
                    <w:jc w:val="both"/>
                    <w:rPr>
                      <w:rFonts w:ascii="Times New Roman" w:hAnsi="Times New Roman"/>
                      <w:sz w:val="20"/>
                      <w:szCs w:val="20"/>
                    </w:rPr>
                  </w:pPr>
                  <w:r w:rsidRPr="00730C4C">
                    <w:rPr>
                      <w:rFonts w:ascii="Times New Roman" w:hAnsi="Times New Roman"/>
                      <w:sz w:val="20"/>
                      <w:szCs w:val="20"/>
                    </w:rPr>
                    <w:t>Источниками образования ТБО являются организации и предприятия, население и объекты инфраструктуры. На долю населения приходится максимальное количество образующихся ТБО. Динамика образования ТБО свидетельствует об их постоянном росте.</w:t>
                  </w:r>
                </w:p>
                <w:p w:rsidR="00730C4C" w:rsidRPr="00730C4C" w:rsidRDefault="00730C4C" w:rsidP="006944F0">
                  <w:pPr>
                    <w:spacing w:after="0" w:line="240" w:lineRule="auto"/>
                    <w:ind w:firstLine="550"/>
                    <w:jc w:val="both"/>
                    <w:rPr>
                      <w:rFonts w:ascii="Times New Roman" w:hAnsi="Times New Roman"/>
                      <w:sz w:val="20"/>
                      <w:szCs w:val="20"/>
                    </w:rPr>
                  </w:pPr>
                  <w:r w:rsidRPr="00730C4C">
                    <w:rPr>
                      <w:rFonts w:ascii="Times New Roman" w:hAnsi="Times New Roman"/>
                      <w:sz w:val="20"/>
                      <w:szCs w:val="20"/>
                    </w:rPr>
                    <w:t>В Богучанском районе основным способом утилизации ТБО и приравненных к ним отходов производства и потребления является захоронение. На территории района нет санкционированных полигонов размещения ТБО, в результате несовершенной схемы сбора и транспортировки ТБО значительная их часть несанкционированно размещается в окружающей среде, что приводит к нанесению существенного экологического ущерба, ухудшению санитарно-эпидемиологической ситуации.</w:t>
                  </w:r>
                </w:p>
                <w:p w:rsidR="00730C4C" w:rsidRPr="00730C4C" w:rsidRDefault="00730C4C" w:rsidP="006944F0">
                  <w:pPr>
                    <w:widowControl w:val="0"/>
                    <w:autoSpaceDE w:val="0"/>
                    <w:autoSpaceDN w:val="0"/>
                    <w:adjustRightInd w:val="0"/>
                    <w:spacing w:after="0" w:line="240" w:lineRule="auto"/>
                    <w:ind w:firstLine="660"/>
                    <w:jc w:val="both"/>
                    <w:rPr>
                      <w:rFonts w:ascii="Times New Roman" w:hAnsi="Times New Roman"/>
                      <w:sz w:val="20"/>
                      <w:szCs w:val="20"/>
                    </w:rPr>
                  </w:pPr>
                  <w:r w:rsidRPr="00730C4C">
                    <w:rPr>
                      <w:rFonts w:ascii="Times New Roman" w:hAnsi="Times New Roman"/>
                      <w:sz w:val="20"/>
                      <w:szCs w:val="20"/>
                    </w:rPr>
                    <w:t>Одним из стратегических приоритетов социально-экономического развития Богучанского района является экологическая устойчивость региона, безусловным требованием которой выступает организация надлежащего сбора, транспортировки и размещения ТБО, ликвидация всех очагов загрязнения, не отвечающих нормативным требованиям полигонов ТБО, несанкционированных мест размещения ТБО.</w:t>
                  </w:r>
                </w:p>
                <w:p w:rsidR="00730C4C" w:rsidRPr="00730C4C" w:rsidRDefault="00730C4C" w:rsidP="006944F0">
                  <w:pPr>
                    <w:spacing w:after="0" w:line="240" w:lineRule="auto"/>
                    <w:ind w:firstLine="550"/>
                    <w:jc w:val="both"/>
                    <w:rPr>
                      <w:rFonts w:ascii="Times New Roman" w:hAnsi="Times New Roman"/>
                      <w:sz w:val="20"/>
                      <w:szCs w:val="20"/>
                    </w:rPr>
                  </w:pPr>
                  <w:r w:rsidRPr="00730C4C">
                    <w:rPr>
                      <w:rFonts w:ascii="Times New Roman" w:hAnsi="Times New Roman"/>
                      <w:sz w:val="20"/>
                      <w:szCs w:val="20"/>
                    </w:rPr>
                    <w:t>К основным проблемам в сфере обращения с ТБО в Богучанском район относятся следующие:</w:t>
                  </w:r>
                </w:p>
                <w:p w:rsidR="00730C4C" w:rsidRPr="00730C4C" w:rsidRDefault="00730C4C" w:rsidP="006944F0">
                  <w:pPr>
                    <w:spacing w:after="0" w:line="240" w:lineRule="auto"/>
                    <w:ind w:firstLine="550"/>
                    <w:jc w:val="both"/>
                    <w:rPr>
                      <w:rFonts w:ascii="Times New Roman" w:hAnsi="Times New Roman"/>
                      <w:sz w:val="20"/>
                      <w:szCs w:val="20"/>
                    </w:rPr>
                  </w:pPr>
                  <w:r w:rsidRPr="00730C4C">
                    <w:rPr>
                      <w:rFonts w:ascii="Times New Roman" w:hAnsi="Times New Roman"/>
                      <w:sz w:val="20"/>
                      <w:szCs w:val="20"/>
                    </w:rPr>
                    <w:t>- недостаточная нормативная правовая и методическая база обращения с ТБО, в том числе отсутствие механизма долгосрочного регулирования тарифов на утилизацию ТБО;</w:t>
                  </w:r>
                </w:p>
                <w:p w:rsidR="00730C4C" w:rsidRPr="00730C4C" w:rsidRDefault="00730C4C" w:rsidP="006944F0">
                  <w:pPr>
                    <w:spacing w:after="0" w:line="240" w:lineRule="auto"/>
                    <w:ind w:firstLine="550"/>
                    <w:jc w:val="both"/>
                    <w:rPr>
                      <w:rFonts w:ascii="Times New Roman" w:hAnsi="Times New Roman"/>
                      <w:sz w:val="20"/>
                      <w:szCs w:val="20"/>
                    </w:rPr>
                  </w:pPr>
                  <w:r w:rsidRPr="00730C4C">
                    <w:rPr>
                      <w:rFonts w:ascii="Times New Roman" w:hAnsi="Times New Roman"/>
                      <w:sz w:val="20"/>
                      <w:szCs w:val="20"/>
                    </w:rPr>
                    <w:t>- ограниченность ресурсов;</w:t>
                  </w:r>
                </w:p>
                <w:p w:rsidR="00730C4C" w:rsidRPr="00730C4C" w:rsidRDefault="00730C4C" w:rsidP="006944F0">
                  <w:pPr>
                    <w:spacing w:after="0" w:line="240" w:lineRule="auto"/>
                    <w:ind w:firstLine="550"/>
                    <w:jc w:val="both"/>
                    <w:rPr>
                      <w:rFonts w:ascii="Times New Roman" w:hAnsi="Times New Roman"/>
                      <w:sz w:val="20"/>
                      <w:szCs w:val="20"/>
                    </w:rPr>
                  </w:pPr>
                  <w:r w:rsidRPr="00730C4C">
                    <w:rPr>
                      <w:rFonts w:ascii="Times New Roman" w:hAnsi="Times New Roman"/>
                      <w:sz w:val="20"/>
                      <w:szCs w:val="20"/>
                    </w:rPr>
                    <w:t>- недостаточный охват населения, проживающего в частном секторе, и хозяйствующих субъектов услугами по сбору, вывозу и захоронению ТБО;</w:t>
                  </w:r>
                </w:p>
                <w:p w:rsidR="00730C4C" w:rsidRPr="00730C4C" w:rsidRDefault="00730C4C" w:rsidP="006944F0">
                  <w:pPr>
                    <w:spacing w:after="0" w:line="240" w:lineRule="auto"/>
                    <w:ind w:firstLine="550"/>
                    <w:jc w:val="both"/>
                    <w:rPr>
                      <w:rFonts w:ascii="Times New Roman" w:hAnsi="Times New Roman"/>
                      <w:sz w:val="20"/>
                      <w:szCs w:val="20"/>
                    </w:rPr>
                  </w:pPr>
                  <w:r w:rsidRPr="00730C4C">
                    <w:rPr>
                      <w:rFonts w:ascii="Times New Roman" w:hAnsi="Times New Roman"/>
                      <w:sz w:val="20"/>
                      <w:szCs w:val="20"/>
                    </w:rPr>
                    <w:t>- низкая степень вовлечения ТБО в материальную сферу производства и слабое развитие переработки ТБО;</w:t>
                  </w:r>
                </w:p>
                <w:p w:rsidR="00730C4C" w:rsidRPr="00730C4C" w:rsidRDefault="00730C4C" w:rsidP="006944F0">
                  <w:pPr>
                    <w:spacing w:after="0" w:line="240" w:lineRule="auto"/>
                    <w:ind w:firstLine="550"/>
                    <w:jc w:val="both"/>
                    <w:rPr>
                      <w:rFonts w:ascii="Times New Roman" w:hAnsi="Times New Roman"/>
                      <w:sz w:val="20"/>
                      <w:szCs w:val="20"/>
                    </w:rPr>
                  </w:pPr>
                  <w:r w:rsidRPr="00730C4C">
                    <w:rPr>
                      <w:rFonts w:ascii="Times New Roman" w:hAnsi="Times New Roman"/>
                      <w:sz w:val="20"/>
                      <w:szCs w:val="20"/>
                    </w:rPr>
                    <w:t>- низкая привлекательность сферы обращения с ТБО для предпринимательства;</w:t>
                  </w:r>
                </w:p>
                <w:p w:rsidR="00730C4C" w:rsidRPr="00730C4C" w:rsidRDefault="00730C4C" w:rsidP="006944F0">
                  <w:pPr>
                    <w:spacing w:after="0" w:line="240" w:lineRule="auto"/>
                    <w:ind w:firstLine="550"/>
                    <w:jc w:val="both"/>
                    <w:rPr>
                      <w:rFonts w:ascii="Times New Roman" w:hAnsi="Times New Roman"/>
                      <w:sz w:val="20"/>
                      <w:szCs w:val="20"/>
                    </w:rPr>
                  </w:pPr>
                  <w:r w:rsidRPr="00730C4C">
                    <w:rPr>
                      <w:rFonts w:ascii="Times New Roman" w:hAnsi="Times New Roman"/>
                      <w:sz w:val="20"/>
                      <w:szCs w:val="20"/>
                    </w:rPr>
                    <w:t>- низкое качество работы объектов по захоронению ТБО и несоблюдение санитарных и экологических норм при их эксплуатации, несоответствие технологии сбора, вывоза и захоронения ТБО современным требованиям;</w:t>
                  </w:r>
                </w:p>
                <w:p w:rsidR="00730C4C" w:rsidRPr="00730C4C" w:rsidRDefault="00730C4C" w:rsidP="006944F0">
                  <w:pPr>
                    <w:spacing w:after="0" w:line="240" w:lineRule="auto"/>
                    <w:ind w:firstLine="550"/>
                    <w:jc w:val="both"/>
                    <w:rPr>
                      <w:rFonts w:ascii="Times New Roman" w:hAnsi="Times New Roman"/>
                      <w:sz w:val="20"/>
                      <w:szCs w:val="20"/>
                    </w:rPr>
                  </w:pPr>
                  <w:r w:rsidRPr="00730C4C">
                    <w:rPr>
                      <w:rFonts w:ascii="Times New Roman" w:hAnsi="Times New Roman"/>
                      <w:sz w:val="20"/>
                      <w:szCs w:val="20"/>
                    </w:rPr>
                    <w:t>- низкая экологическая культура населения и слабая информированность населения по вопросам безопасного обращения с ТБО.</w:t>
                  </w:r>
                </w:p>
                <w:p w:rsidR="00730C4C" w:rsidRPr="00730C4C" w:rsidRDefault="00730C4C" w:rsidP="006944F0">
                  <w:pPr>
                    <w:spacing w:after="0" w:line="240" w:lineRule="auto"/>
                    <w:ind w:firstLine="550"/>
                    <w:jc w:val="both"/>
                    <w:rPr>
                      <w:rFonts w:ascii="Times New Roman" w:hAnsi="Times New Roman"/>
                      <w:sz w:val="20"/>
                      <w:szCs w:val="20"/>
                    </w:rPr>
                  </w:pPr>
                  <w:r w:rsidRPr="00730C4C">
                    <w:rPr>
                      <w:rFonts w:ascii="Times New Roman" w:hAnsi="Times New Roman"/>
                      <w:sz w:val="20"/>
                      <w:szCs w:val="20"/>
                    </w:rPr>
                    <w:t>Важнейшим направлением решения проблем, связанных с обращением ТБО, является привлечение инвестиций в сферу сбора, транспортировки и размещения  ТБО.</w:t>
                  </w:r>
                </w:p>
                <w:p w:rsidR="00730C4C" w:rsidRPr="00730C4C" w:rsidRDefault="00730C4C" w:rsidP="006944F0">
                  <w:pPr>
                    <w:spacing w:after="0" w:line="240" w:lineRule="auto"/>
                    <w:ind w:firstLine="550"/>
                    <w:jc w:val="both"/>
                    <w:rPr>
                      <w:rFonts w:ascii="Times New Roman" w:hAnsi="Times New Roman"/>
                      <w:sz w:val="20"/>
                      <w:szCs w:val="20"/>
                    </w:rPr>
                  </w:pPr>
                  <w:r w:rsidRPr="00730C4C">
                    <w:rPr>
                      <w:rFonts w:ascii="Times New Roman" w:hAnsi="Times New Roman"/>
                      <w:sz w:val="20"/>
                      <w:szCs w:val="20"/>
                    </w:rPr>
                    <w:t>Реализация подпрограммы будет основываться на следующих принципах: доступность услуг по сбору и вывозу ТБО для населения, привлечение частных инвестиций, модернизация инфраструктуры, пропаганда и вовлечение населения в процесс цивилизованного обращения с ТБО.</w:t>
                  </w:r>
                </w:p>
                <w:p w:rsidR="00730C4C" w:rsidRPr="00730C4C" w:rsidRDefault="00730C4C" w:rsidP="006944F0">
                  <w:pPr>
                    <w:spacing w:after="0" w:line="240" w:lineRule="auto"/>
                    <w:ind w:firstLine="550"/>
                    <w:jc w:val="both"/>
                    <w:rPr>
                      <w:rFonts w:ascii="Times New Roman" w:hAnsi="Times New Roman"/>
                      <w:sz w:val="20"/>
                      <w:szCs w:val="20"/>
                    </w:rPr>
                  </w:pPr>
                  <w:r w:rsidRPr="00730C4C">
                    <w:rPr>
                      <w:rFonts w:ascii="Times New Roman" w:hAnsi="Times New Roman"/>
                      <w:sz w:val="20"/>
                      <w:szCs w:val="20"/>
                    </w:rPr>
                    <w:t>Мероприятия подпрограммы направлены на решение целей по обеспечению качества окружающей среды и экологических условий жизни населения, совершенствование механизмов комплексного и рационального использования природных ресурсов.</w:t>
                  </w:r>
                </w:p>
                <w:p w:rsidR="00730C4C" w:rsidRPr="00730C4C" w:rsidRDefault="00730C4C" w:rsidP="006944F0">
                  <w:pPr>
                    <w:spacing w:after="0" w:line="240" w:lineRule="auto"/>
                    <w:ind w:firstLine="550"/>
                    <w:jc w:val="both"/>
                    <w:rPr>
                      <w:rFonts w:ascii="Times New Roman" w:hAnsi="Times New Roman"/>
                      <w:sz w:val="20"/>
                      <w:szCs w:val="20"/>
                    </w:rPr>
                  </w:pPr>
                  <w:r w:rsidRPr="00730C4C">
                    <w:rPr>
                      <w:rFonts w:ascii="Times New Roman" w:hAnsi="Times New Roman"/>
                      <w:sz w:val="20"/>
                      <w:szCs w:val="20"/>
                    </w:rPr>
                    <w:t>Решение вышеуказанных проблем возможно путем определения приоритетных направлений и выработки стратегии, требующей последовательного и комплексного подхода, что наиболее реализуемо программно-целевым методом.</w:t>
                  </w:r>
                </w:p>
                <w:p w:rsidR="00730C4C" w:rsidRPr="00730C4C" w:rsidRDefault="00730C4C" w:rsidP="006944F0">
                  <w:pPr>
                    <w:spacing w:after="0" w:line="240" w:lineRule="auto"/>
                    <w:ind w:firstLine="550"/>
                    <w:jc w:val="both"/>
                    <w:rPr>
                      <w:rFonts w:ascii="Times New Roman" w:hAnsi="Times New Roman"/>
                      <w:sz w:val="20"/>
                      <w:szCs w:val="20"/>
                    </w:rPr>
                  </w:pPr>
                </w:p>
                <w:p w:rsidR="00730C4C" w:rsidRPr="00730C4C" w:rsidRDefault="00730C4C" w:rsidP="006944F0">
                  <w:pPr>
                    <w:autoSpaceDE w:val="0"/>
                    <w:autoSpaceDN w:val="0"/>
                    <w:adjustRightInd w:val="0"/>
                    <w:spacing w:after="0" w:line="240" w:lineRule="auto"/>
                    <w:ind w:left="660"/>
                    <w:jc w:val="center"/>
                    <w:rPr>
                      <w:rFonts w:ascii="Times New Roman" w:hAnsi="Times New Roman"/>
                      <w:sz w:val="20"/>
                      <w:szCs w:val="20"/>
                    </w:rPr>
                  </w:pPr>
                  <w:r>
                    <w:rPr>
                      <w:rFonts w:ascii="Times New Roman" w:hAnsi="Times New Roman"/>
                      <w:sz w:val="20"/>
                      <w:szCs w:val="20"/>
                    </w:rPr>
                    <w:t xml:space="preserve">2.2.          </w:t>
                  </w:r>
                  <w:r w:rsidRPr="00730C4C">
                    <w:rPr>
                      <w:rFonts w:ascii="Times New Roman" w:hAnsi="Times New Roman"/>
                      <w:sz w:val="20"/>
                      <w:szCs w:val="20"/>
                    </w:rPr>
                    <w:t>Основная цель, задачи, этапы и сроки выполнения</w:t>
                  </w:r>
                  <w:r>
                    <w:rPr>
                      <w:rFonts w:ascii="Times New Roman" w:hAnsi="Times New Roman"/>
                      <w:sz w:val="20"/>
                      <w:szCs w:val="20"/>
                    </w:rPr>
                    <w:t xml:space="preserve"> </w:t>
                  </w:r>
                  <w:r w:rsidRPr="00730C4C">
                    <w:rPr>
                      <w:rFonts w:ascii="Times New Roman" w:hAnsi="Times New Roman"/>
                      <w:sz w:val="20"/>
                      <w:szCs w:val="20"/>
                    </w:rPr>
                    <w:t>подпрограммы, показатели результативности</w:t>
                  </w:r>
                </w:p>
                <w:p w:rsidR="00730C4C" w:rsidRPr="00730C4C" w:rsidRDefault="00730C4C" w:rsidP="006944F0">
                  <w:pPr>
                    <w:autoSpaceDE w:val="0"/>
                    <w:autoSpaceDN w:val="0"/>
                    <w:adjustRightInd w:val="0"/>
                    <w:spacing w:after="0" w:line="240" w:lineRule="auto"/>
                    <w:ind w:firstLine="709"/>
                    <w:jc w:val="center"/>
                    <w:rPr>
                      <w:rFonts w:ascii="Times New Roman" w:hAnsi="Times New Roman"/>
                      <w:sz w:val="20"/>
                      <w:szCs w:val="20"/>
                    </w:rPr>
                  </w:pPr>
                </w:p>
                <w:p w:rsidR="00730C4C" w:rsidRPr="00730C4C" w:rsidRDefault="00730C4C" w:rsidP="006944F0">
                  <w:pPr>
                    <w:spacing w:after="0" w:line="240" w:lineRule="auto"/>
                    <w:ind w:firstLine="550"/>
                    <w:jc w:val="both"/>
                    <w:rPr>
                      <w:rFonts w:ascii="Times New Roman" w:hAnsi="Times New Roman"/>
                      <w:sz w:val="20"/>
                      <w:szCs w:val="20"/>
                    </w:rPr>
                  </w:pPr>
                  <w:r w:rsidRPr="00730C4C">
                    <w:rPr>
                      <w:rFonts w:ascii="Times New Roman" w:hAnsi="Times New Roman"/>
                      <w:sz w:val="20"/>
                      <w:szCs w:val="20"/>
                    </w:rPr>
                    <w:t xml:space="preserve">Программно - целевой метод позволит решить проблему негативного воздействия ТБО на окружающую среду и здоровье населения проживающего на территории Богучанского района. </w:t>
                  </w:r>
                  <w:r w:rsidRPr="00730C4C">
                    <w:rPr>
                      <w:rFonts w:ascii="Times New Roman" w:hAnsi="Times New Roman"/>
                      <w:sz w:val="20"/>
                      <w:szCs w:val="20"/>
                      <w:lang w:eastAsia="ru-RU"/>
                    </w:rPr>
                    <w:t xml:space="preserve">Снижение объемов несанкционированного размещения ТБО, снижение количества судебных решений и </w:t>
                  </w:r>
                  <w:r w:rsidRPr="00730C4C">
                    <w:rPr>
                      <w:rFonts w:ascii="Times New Roman" w:hAnsi="Times New Roman"/>
                      <w:sz w:val="20"/>
                      <w:szCs w:val="20"/>
                      <w:lang w:eastAsia="ru-RU"/>
                    </w:rPr>
                    <w:lastRenderedPageBreak/>
                    <w:t>предписаний надзорных органов по свалкам и загрязнению территорий ТБО и улучшение качества жизни населения Богучанского района за счет создания объектов инфраструктуры по сбору, транспортировке и размещению ТБО</w:t>
                  </w:r>
                  <w:r w:rsidRPr="00730C4C">
                    <w:rPr>
                      <w:rFonts w:ascii="Times New Roman" w:hAnsi="Times New Roman"/>
                      <w:sz w:val="20"/>
                      <w:szCs w:val="20"/>
                    </w:rPr>
                    <w:t xml:space="preserve"> послужило выбором подпрограммных мероприятий.</w:t>
                  </w:r>
                </w:p>
                <w:p w:rsidR="00730C4C" w:rsidRPr="00730C4C" w:rsidRDefault="00730C4C" w:rsidP="006944F0">
                  <w:pPr>
                    <w:spacing w:after="0" w:line="240" w:lineRule="auto"/>
                    <w:ind w:firstLine="550"/>
                    <w:jc w:val="both"/>
                    <w:rPr>
                      <w:rFonts w:ascii="Times New Roman" w:hAnsi="Times New Roman"/>
                      <w:sz w:val="20"/>
                      <w:szCs w:val="20"/>
                    </w:rPr>
                  </w:pPr>
                  <w:r w:rsidRPr="00730C4C">
                    <w:rPr>
                      <w:rFonts w:ascii="Times New Roman" w:hAnsi="Times New Roman"/>
                      <w:sz w:val="20"/>
                      <w:szCs w:val="20"/>
                    </w:rPr>
                    <w:t>Целью подпрограммы является снижение негативного воздействия отходов на окружающую среду и здоровье населения.</w:t>
                  </w:r>
                </w:p>
                <w:p w:rsidR="00730C4C" w:rsidRPr="00730C4C" w:rsidRDefault="00730C4C" w:rsidP="006944F0">
                  <w:pPr>
                    <w:spacing w:after="0" w:line="240" w:lineRule="auto"/>
                    <w:ind w:firstLine="550"/>
                    <w:jc w:val="both"/>
                    <w:rPr>
                      <w:rFonts w:ascii="Times New Roman" w:hAnsi="Times New Roman"/>
                      <w:sz w:val="20"/>
                      <w:szCs w:val="20"/>
                    </w:rPr>
                  </w:pPr>
                  <w:r w:rsidRPr="00730C4C">
                    <w:rPr>
                      <w:rFonts w:ascii="Times New Roman" w:hAnsi="Times New Roman"/>
                      <w:sz w:val="20"/>
                      <w:szCs w:val="20"/>
                    </w:rPr>
                    <w:t xml:space="preserve">Для достижения поставленной цели предполагается решение следующих задач: </w:t>
                  </w:r>
                </w:p>
                <w:p w:rsidR="00730C4C" w:rsidRPr="00730C4C" w:rsidRDefault="00730C4C" w:rsidP="006944F0">
                  <w:pPr>
                    <w:numPr>
                      <w:ilvl w:val="0"/>
                      <w:numId w:val="32"/>
                    </w:numPr>
                    <w:tabs>
                      <w:tab w:val="left" w:pos="851"/>
                    </w:tabs>
                    <w:spacing w:after="0" w:line="240" w:lineRule="auto"/>
                    <w:ind w:left="0" w:firstLine="550"/>
                    <w:jc w:val="both"/>
                    <w:rPr>
                      <w:rFonts w:ascii="Times New Roman" w:hAnsi="Times New Roman"/>
                      <w:sz w:val="20"/>
                      <w:szCs w:val="20"/>
                    </w:rPr>
                  </w:pPr>
                  <w:r w:rsidRPr="00730C4C">
                    <w:rPr>
                      <w:rFonts w:ascii="Times New Roman" w:hAnsi="Times New Roman"/>
                      <w:sz w:val="20"/>
                      <w:szCs w:val="20"/>
                    </w:rPr>
                    <w:t>Обустройство мест (площадок) накопления ТКО и создание места (площадки) накопления ТКО;</w:t>
                  </w:r>
                </w:p>
                <w:p w:rsidR="00730C4C" w:rsidRPr="00730C4C" w:rsidRDefault="00730C4C" w:rsidP="006944F0">
                  <w:pPr>
                    <w:numPr>
                      <w:ilvl w:val="0"/>
                      <w:numId w:val="32"/>
                    </w:numPr>
                    <w:tabs>
                      <w:tab w:val="left" w:pos="851"/>
                    </w:tabs>
                    <w:spacing w:after="0" w:line="240" w:lineRule="auto"/>
                    <w:ind w:left="0" w:firstLine="550"/>
                    <w:jc w:val="both"/>
                    <w:rPr>
                      <w:rFonts w:ascii="Times New Roman" w:hAnsi="Times New Roman"/>
                      <w:sz w:val="20"/>
                      <w:szCs w:val="20"/>
                    </w:rPr>
                  </w:pPr>
                  <w:r w:rsidRPr="00730C4C">
                    <w:rPr>
                      <w:rFonts w:ascii="Times New Roman" w:hAnsi="Times New Roman"/>
                      <w:sz w:val="20"/>
                      <w:szCs w:val="20"/>
                    </w:rPr>
                    <w:t>Ликвидация несанкционированных свалок;</w:t>
                  </w:r>
                </w:p>
                <w:p w:rsidR="00730C4C" w:rsidRPr="00730C4C" w:rsidRDefault="00730C4C" w:rsidP="006944F0">
                  <w:pPr>
                    <w:numPr>
                      <w:ilvl w:val="0"/>
                      <w:numId w:val="32"/>
                    </w:numPr>
                    <w:tabs>
                      <w:tab w:val="left" w:pos="851"/>
                    </w:tabs>
                    <w:spacing w:after="0" w:line="240" w:lineRule="auto"/>
                    <w:ind w:left="0" w:firstLine="550"/>
                    <w:jc w:val="both"/>
                    <w:rPr>
                      <w:rFonts w:ascii="Times New Roman" w:hAnsi="Times New Roman"/>
                      <w:sz w:val="20"/>
                      <w:szCs w:val="20"/>
                    </w:rPr>
                  </w:pPr>
                  <w:r w:rsidRPr="00730C4C">
                    <w:rPr>
                      <w:rFonts w:ascii="Times New Roman" w:hAnsi="Times New Roman"/>
                      <w:sz w:val="20"/>
                      <w:szCs w:val="20"/>
                    </w:rPr>
                    <w:t>Строительство объектов размещения ТБО.</w:t>
                  </w:r>
                </w:p>
                <w:p w:rsidR="00730C4C" w:rsidRPr="00730C4C" w:rsidRDefault="00730C4C" w:rsidP="006944F0">
                  <w:pPr>
                    <w:spacing w:after="0" w:line="240" w:lineRule="auto"/>
                    <w:ind w:firstLine="550"/>
                    <w:jc w:val="both"/>
                    <w:rPr>
                      <w:rFonts w:ascii="Times New Roman" w:hAnsi="Times New Roman"/>
                      <w:sz w:val="20"/>
                      <w:szCs w:val="20"/>
                    </w:rPr>
                  </w:pPr>
                  <w:r w:rsidRPr="00730C4C">
                    <w:rPr>
                      <w:rFonts w:ascii="Times New Roman" w:hAnsi="Times New Roman"/>
                      <w:sz w:val="20"/>
                      <w:szCs w:val="20"/>
                    </w:rPr>
                    <w:t>В рамках первой задачи запланировано строительство мест (площадок) твердых коммунальных отходов в Богучанском районе с привлечением средств краевого бюджета и  софинансированием за счет средств местного бюджета.</w:t>
                  </w:r>
                </w:p>
                <w:p w:rsidR="00730C4C" w:rsidRPr="00730C4C" w:rsidRDefault="00730C4C" w:rsidP="006944F0">
                  <w:pPr>
                    <w:spacing w:after="0" w:line="240" w:lineRule="auto"/>
                    <w:ind w:firstLine="550"/>
                    <w:jc w:val="both"/>
                    <w:rPr>
                      <w:rFonts w:ascii="Times New Roman" w:hAnsi="Times New Roman"/>
                      <w:sz w:val="20"/>
                      <w:szCs w:val="20"/>
                    </w:rPr>
                  </w:pPr>
                  <w:r w:rsidRPr="00730C4C">
                    <w:rPr>
                      <w:rFonts w:ascii="Times New Roman" w:hAnsi="Times New Roman"/>
                      <w:sz w:val="20"/>
                      <w:szCs w:val="20"/>
                    </w:rPr>
                    <w:t xml:space="preserve">В целях исполнения Федерального закона от  24.06.1998 № 89-ФЗ "Об отходах производства и потребления", </w:t>
                  </w:r>
                  <w:r w:rsidRPr="00730C4C">
                    <w:rPr>
                      <w:rFonts w:ascii="Times New Roman" w:hAnsi="Times New Roman" w:cs="Calibri"/>
                      <w:sz w:val="20"/>
                      <w:szCs w:val="20"/>
                    </w:rPr>
                    <w:t xml:space="preserve">Федерального закона от 30.03.1999 № 52-ФЗ «О санитарно-эпидемиологическом благополучия населения», </w:t>
                  </w:r>
                  <w:r w:rsidRPr="00730C4C">
                    <w:rPr>
                      <w:rFonts w:ascii="Times New Roman" w:hAnsi="Times New Roman"/>
                      <w:sz w:val="20"/>
                      <w:szCs w:val="20"/>
                    </w:rPr>
                    <w:t>Федерального закона от 10.01.2002 № 7-ФЗ "Об охране окружающей среды"  на 2021 года предусмотрены средства районного бюджета на выполнение работ по ликвидации несанкционированной свалки в районе 9-й км автодороги Богучаны-Абан.</w:t>
                  </w:r>
                </w:p>
                <w:p w:rsidR="00730C4C" w:rsidRPr="00730C4C" w:rsidRDefault="00730C4C" w:rsidP="006944F0">
                  <w:pPr>
                    <w:spacing w:after="0" w:line="240" w:lineRule="auto"/>
                    <w:ind w:firstLine="550"/>
                    <w:jc w:val="both"/>
                    <w:rPr>
                      <w:rFonts w:ascii="Times New Roman" w:hAnsi="Times New Roman"/>
                      <w:sz w:val="20"/>
                      <w:szCs w:val="20"/>
                    </w:rPr>
                  </w:pPr>
                  <w:r w:rsidRPr="00730C4C">
                    <w:rPr>
                      <w:rFonts w:ascii="Times New Roman" w:hAnsi="Times New Roman"/>
                      <w:sz w:val="20"/>
                      <w:szCs w:val="20"/>
                    </w:rPr>
                    <w:t>В рамках третьей задачи запланировано строительство полигона ТБО в с.Богучаны Богучанского района с привлечением средств краевого бюджета и  софинансированием за счет средств местного бюджета. В 2021 году произведена корректировка проектной документации на строительство объекта "Полигон ТБО в с.Богучаны, Богучанского района, Красноярского края" в соответствии с требованиями действующего законодательства.</w:t>
                  </w:r>
                </w:p>
                <w:p w:rsidR="00730C4C" w:rsidRPr="00730C4C" w:rsidRDefault="00730C4C" w:rsidP="006944F0">
                  <w:pPr>
                    <w:autoSpaceDE w:val="0"/>
                    <w:autoSpaceDN w:val="0"/>
                    <w:adjustRightInd w:val="0"/>
                    <w:spacing w:after="0" w:line="240" w:lineRule="auto"/>
                    <w:ind w:firstLine="567"/>
                    <w:jc w:val="both"/>
                    <w:rPr>
                      <w:rFonts w:ascii="Times New Roman" w:hAnsi="Times New Roman"/>
                      <w:sz w:val="20"/>
                      <w:szCs w:val="20"/>
                      <w:lang w:eastAsia="ru-RU"/>
                    </w:rPr>
                  </w:pPr>
                  <w:r w:rsidRPr="00730C4C">
                    <w:rPr>
                      <w:rFonts w:ascii="Times New Roman" w:hAnsi="Times New Roman"/>
                      <w:sz w:val="20"/>
                      <w:szCs w:val="20"/>
                      <w:lang w:eastAsia="ru-RU"/>
                    </w:rPr>
                    <w:t>Срок реализации подпрограммы: 2021 - 2023 годы.</w:t>
                  </w:r>
                </w:p>
                <w:p w:rsidR="00730C4C" w:rsidRPr="00730C4C" w:rsidRDefault="00730C4C" w:rsidP="006944F0">
                  <w:pPr>
                    <w:autoSpaceDE w:val="0"/>
                    <w:autoSpaceDN w:val="0"/>
                    <w:adjustRightInd w:val="0"/>
                    <w:spacing w:after="0" w:line="240" w:lineRule="auto"/>
                    <w:ind w:firstLine="567"/>
                    <w:jc w:val="both"/>
                    <w:rPr>
                      <w:rFonts w:ascii="Times New Roman" w:hAnsi="Times New Roman" w:cs="Calibri"/>
                      <w:sz w:val="20"/>
                      <w:szCs w:val="20"/>
                    </w:rPr>
                  </w:pPr>
                  <w:r w:rsidRPr="00730C4C">
                    <w:rPr>
                      <w:rFonts w:ascii="Times New Roman" w:hAnsi="Times New Roman" w:cs="Calibri"/>
                      <w:sz w:val="20"/>
                      <w:szCs w:val="20"/>
                    </w:rPr>
                    <w:t xml:space="preserve">К компетенции администрации Богучанского района (отдел лесного хозяйства, жилищной политики, транспорта и связи), как муниципального заказчика – координатора подпрограммы в области реализации мероприятий относятся: </w:t>
                  </w:r>
                </w:p>
                <w:p w:rsidR="00730C4C" w:rsidRPr="00730C4C" w:rsidRDefault="00730C4C" w:rsidP="006944F0">
                  <w:pPr>
                    <w:autoSpaceDE w:val="0"/>
                    <w:autoSpaceDN w:val="0"/>
                    <w:adjustRightInd w:val="0"/>
                    <w:spacing w:after="0" w:line="240" w:lineRule="auto"/>
                    <w:ind w:firstLine="567"/>
                    <w:jc w:val="both"/>
                    <w:rPr>
                      <w:rFonts w:ascii="Times New Roman" w:hAnsi="Times New Roman" w:cs="Calibri"/>
                      <w:sz w:val="20"/>
                      <w:szCs w:val="20"/>
                    </w:rPr>
                  </w:pPr>
                  <w:r w:rsidRPr="00730C4C">
                    <w:rPr>
                      <w:rFonts w:ascii="Times New Roman" w:hAnsi="Times New Roman" w:cs="Calibri"/>
                      <w:sz w:val="20"/>
                      <w:szCs w:val="20"/>
                    </w:rPr>
                    <w:t>непосредственный контроль за ходом реализации подпрограммы;</w:t>
                  </w:r>
                  <w:r w:rsidRPr="00730C4C">
                    <w:rPr>
                      <w:rFonts w:ascii="Times New Roman" w:hAnsi="Times New Roman" w:cs="Calibri"/>
                      <w:sz w:val="20"/>
                      <w:szCs w:val="20"/>
                    </w:rPr>
                    <w:tab/>
                  </w:r>
                </w:p>
                <w:p w:rsidR="00730C4C" w:rsidRPr="00730C4C" w:rsidRDefault="00730C4C" w:rsidP="006944F0">
                  <w:pPr>
                    <w:autoSpaceDE w:val="0"/>
                    <w:autoSpaceDN w:val="0"/>
                    <w:adjustRightInd w:val="0"/>
                    <w:spacing w:after="0" w:line="240" w:lineRule="auto"/>
                    <w:ind w:firstLine="567"/>
                    <w:jc w:val="both"/>
                    <w:rPr>
                      <w:rFonts w:ascii="Times New Roman" w:hAnsi="Times New Roman" w:cs="Calibri"/>
                      <w:sz w:val="20"/>
                      <w:szCs w:val="20"/>
                    </w:rPr>
                  </w:pPr>
                  <w:r w:rsidRPr="00730C4C">
                    <w:rPr>
                      <w:rFonts w:ascii="Times New Roman" w:hAnsi="Times New Roman" w:cs="Calibri"/>
                      <w:sz w:val="20"/>
                      <w:szCs w:val="20"/>
                    </w:rPr>
                    <w:t>разработка нормативных актов, необходимых для реализации подпрограммы;</w:t>
                  </w:r>
                </w:p>
                <w:p w:rsidR="00730C4C" w:rsidRPr="00730C4C" w:rsidRDefault="00730C4C" w:rsidP="006944F0">
                  <w:pPr>
                    <w:autoSpaceDE w:val="0"/>
                    <w:autoSpaceDN w:val="0"/>
                    <w:adjustRightInd w:val="0"/>
                    <w:spacing w:after="0" w:line="240" w:lineRule="auto"/>
                    <w:ind w:firstLine="567"/>
                    <w:jc w:val="both"/>
                    <w:rPr>
                      <w:rFonts w:ascii="Times New Roman" w:hAnsi="Times New Roman" w:cs="Calibri"/>
                      <w:sz w:val="20"/>
                      <w:szCs w:val="20"/>
                    </w:rPr>
                  </w:pPr>
                  <w:r w:rsidRPr="00730C4C">
                    <w:rPr>
                      <w:rFonts w:ascii="Times New Roman" w:hAnsi="Times New Roman" w:cs="Calibri"/>
                      <w:sz w:val="20"/>
                      <w:szCs w:val="20"/>
                    </w:rPr>
                    <w:t>определение критериев и показателей эффективности, организация мониторинга реализации подпрограммы;</w:t>
                  </w:r>
                  <w:r w:rsidRPr="00730C4C">
                    <w:rPr>
                      <w:rFonts w:ascii="Times New Roman" w:hAnsi="Times New Roman" w:cs="Calibri"/>
                      <w:sz w:val="20"/>
                      <w:szCs w:val="20"/>
                    </w:rPr>
                    <w:tab/>
                  </w:r>
                </w:p>
                <w:p w:rsidR="00730C4C" w:rsidRPr="00730C4C" w:rsidRDefault="00730C4C" w:rsidP="006944F0">
                  <w:pPr>
                    <w:autoSpaceDE w:val="0"/>
                    <w:autoSpaceDN w:val="0"/>
                    <w:adjustRightInd w:val="0"/>
                    <w:spacing w:after="0" w:line="240" w:lineRule="auto"/>
                    <w:ind w:firstLine="567"/>
                    <w:jc w:val="both"/>
                    <w:rPr>
                      <w:rFonts w:ascii="Times New Roman" w:hAnsi="Times New Roman" w:cs="Calibri"/>
                      <w:sz w:val="20"/>
                      <w:szCs w:val="20"/>
                    </w:rPr>
                  </w:pPr>
                  <w:r w:rsidRPr="00730C4C">
                    <w:rPr>
                      <w:rFonts w:ascii="Times New Roman" w:hAnsi="Times New Roman" w:cs="Calibri"/>
                      <w:sz w:val="20"/>
                      <w:szCs w:val="20"/>
                    </w:rPr>
                    <w:t>подготовка ежегодного отчета о ходе реализации подпрограммы.</w:t>
                  </w:r>
                </w:p>
                <w:p w:rsidR="00730C4C" w:rsidRPr="00730C4C" w:rsidRDefault="00730C4C" w:rsidP="006944F0">
                  <w:pPr>
                    <w:spacing w:after="0" w:line="240" w:lineRule="auto"/>
                    <w:jc w:val="both"/>
                    <w:rPr>
                      <w:rFonts w:ascii="Times New Roman" w:hAnsi="Times New Roman" w:cs="Calibri"/>
                      <w:sz w:val="20"/>
                      <w:szCs w:val="20"/>
                    </w:rPr>
                  </w:pPr>
                  <w:r w:rsidRPr="00730C4C">
                    <w:rPr>
                      <w:rFonts w:ascii="Times New Roman" w:hAnsi="Times New Roman" w:cs="Calibri"/>
                      <w:sz w:val="20"/>
                      <w:szCs w:val="20"/>
                    </w:rPr>
                    <w:t xml:space="preserve">        Решение поставленной цели и задач определяется достижением показателей результативности, представленных в приложении № 1 к настоящей подпрограмме.</w:t>
                  </w:r>
                </w:p>
                <w:p w:rsidR="00730C4C" w:rsidRPr="00730C4C" w:rsidRDefault="00730C4C" w:rsidP="006944F0">
                  <w:pPr>
                    <w:spacing w:after="0" w:line="240" w:lineRule="auto"/>
                    <w:ind w:firstLine="709"/>
                    <w:jc w:val="both"/>
                    <w:rPr>
                      <w:rFonts w:ascii="Times New Roman" w:hAnsi="Times New Roman" w:cs="Calibri"/>
                      <w:sz w:val="20"/>
                      <w:szCs w:val="20"/>
                    </w:rPr>
                  </w:pPr>
                </w:p>
                <w:p w:rsidR="00730C4C" w:rsidRPr="00730C4C" w:rsidRDefault="00730C4C" w:rsidP="006944F0">
                  <w:pPr>
                    <w:autoSpaceDE w:val="0"/>
                    <w:autoSpaceDN w:val="0"/>
                    <w:adjustRightInd w:val="0"/>
                    <w:spacing w:after="0" w:line="240" w:lineRule="auto"/>
                    <w:ind w:firstLine="709"/>
                    <w:jc w:val="center"/>
                    <w:rPr>
                      <w:rFonts w:ascii="Times New Roman" w:hAnsi="Times New Roman"/>
                      <w:sz w:val="20"/>
                      <w:szCs w:val="20"/>
                    </w:rPr>
                  </w:pPr>
                  <w:r w:rsidRPr="00730C4C">
                    <w:rPr>
                      <w:rFonts w:ascii="Times New Roman" w:hAnsi="Times New Roman"/>
                      <w:sz w:val="20"/>
                      <w:szCs w:val="20"/>
                    </w:rPr>
                    <w:t>2.3. Механизм реализации подпрограммы</w:t>
                  </w:r>
                </w:p>
                <w:p w:rsidR="00730C4C" w:rsidRPr="00730C4C" w:rsidRDefault="00730C4C" w:rsidP="006944F0">
                  <w:pPr>
                    <w:spacing w:after="0" w:line="240" w:lineRule="auto"/>
                    <w:ind w:firstLine="550"/>
                    <w:jc w:val="both"/>
                    <w:rPr>
                      <w:rFonts w:ascii="Times New Roman" w:hAnsi="Times New Roman"/>
                      <w:sz w:val="20"/>
                      <w:szCs w:val="20"/>
                    </w:rPr>
                  </w:pPr>
                </w:p>
                <w:p w:rsidR="00730C4C" w:rsidRPr="00730C4C" w:rsidRDefault="00730C4C" w:rsidP="006944F0">
                  <w:pPr>
                    <w:spacing w:after="0" w:line="240" w:lineRule="auto"/>
                    <w:ind w:firstLine="550"/>
                    <w:jc w:val="both"/>
                    <w:rPr>
                      <w:rFonts w:ascii="Times New Roman" w:hAnsi="Times New Roman"/>
                      <w:sz w:val="20"/>
                      <w:szCs w:val="20"/>
                    </w:rPr>
                  </w:pPr>
                  <w:r w:rsidRPr="00730C4C">
                    <w:rPr>
                      <w:rFonts w:ascii="Times New Roman" w:hAnsi="Times New Roman"/>
                      <w:sz w:val="20"/>
                      <w:szCs w:val="20"/>
                    </w:rPr>
                    <w:t xml:space="preserve">Муниципальным заказчиком - координатором подпрограммы является администрация Богучанского района </w:t>
                  </w:r>
                  <w:r w:rsidRPr="00730C4C">
                    <w:rPr>
                      <w:rFonts w:ascii="Times New Roman" w:hAnsi="Times New Roman" w:cs="Calibri"/>
                      <w:sz w:val="20"/>
                      <w:szCs w:val="20"/>
                    </w:rPr>
                    <w:t>(отдел лесного хозяйства, жилищной политики, транспорта и связи)</w:t>
                  </w:r>
                  <w:r w:rsidRPr="00730C4C">
                    <w:rPr>
                      <w:rFonts w:ascii="Times New Roman" w:hAnsi="Times New Roman"/>
                      <w:sz w:val="20"/>
                      <w:szCs w:val="20"/>
                    </w:rPr>
                    <w:t>.</w:t>
                  </w:r>
                </w:p>
                <w:p w:rsidR="00730C4C" w:rsidRPr="00730C4C" w:rsidRDefault="00730C4C" w:rsidP="006944F0">
                  <w:pPr>
                    <w:autoSpaceDE w:val="0"/>
                    <w:autoSpaceDN w:val="0"/>
                    <w:adjustRightInd w:val="0"/>
                    <w:spacing w:after="0" w:line="240" w:lineRule="auto"/>
                    <w:ind w:firstLine="550"/>
                    <w:jc w:val="both"/>
                    <w:rPr>
                      <w:rFonts w:ascii="Times New Roman" w:hAnsi="Times New Roman"/>
                      <w:sz w:val="20"/>
                      <w:szCs w:val="20"/>
                    </w:rPr>
                  </w:pPr>
                  <w:r w:rsidRPr="00730C4C">
                    <w:rPr>
                      <w:rFonts w:ascii="Times New Roman" w:hAnsi="Times New Roman"/>
                      <w:sz w:val="20"/>
                      <w:szCs w:val="20"/>
                    </w:rPr>
                    <w:t>Главными распорядителями бюджетных средств и исполнителями мероприятий  являются: Администрация Богучанского района, Управление муниципальной собственностью Богучанского района, МКУ «Муниципальная служба «Заказчика».</w:t>
                  </w:r>
                </w:p>
                <w:p w:rsidR="00730C4C" w:rsidRPr="00730C4C" w:rsidRDefault="00730C4C" w:rsidP="006944F0">
                  <w:pPr>
                    <w:autoSpaceDE w:val="0"/>
                    <w:autoSpaceDN w:val="0"/>
                    <w:adjustRightInd w:val="0"/>
                    <w:spacing w:after="0" w:line="240" w:lineRule="auto"/>
                    <w:ind w:firstLine="550"/>
                    <w:jc w:val="both"/>
                    <w:rPr>
                      <w:rFonts w:ascii="Times New Roman" w:hAnsi="Times New Roman"/>
                      <w:sz w:val="20"/>
                      <w:szCs w:val="20"/>
                    </w:rPr>
                  </w:pPr>
                  <w:r w:rsidRPr="00730C4C">
                    <w:rPr>
                      <w:rFonts w:ascii="Times New Roman" w:hAnsi="Times New Roman"/>
                      <w:sz w:val="20"/>
                      <w:szCs w:val="20"/>
                    </w:rPr>
                    <w:t xml:space="preserve">Администрация Богучанского района </w:t>
                  </w:r>
                  <w:r w:rsidRPr="00730C4C">
                    <w:rPr>
                      <w:rFonts w:ascii="Times New Roman" w:hAnsi="Times New Roman" w:cs="Calibri"/>
                      <w:sz w:val="20"/>
                      <w:szCs w:val="20"/>
                    </w:rPr>
                    <w:t>(отдел лесного хозяйства, жилищной политики, транспорта и связи)</w:t>
                  </w:r>
                  <w:r w:rsidRPr="00730C4C">
                    <w:rPr>
                      <w:rFonts w:ascii="Times New Roman" w:hAnsi="Times New Roman"/>
                      <w:sz w:val="20"/>
                      <w:szCs w:val="20"/>
                    </w:rPr>
                    <w:t>, как  координатор подпрограммы:</w:t>
                  </w:r>
                </w:p>
                <w:p w:rsidR="00730C4C" w:rsidRPr="00730C4C" w:rsidRDefault="00730C4C" w:rsidP="006944F0">
                  <w:pPr>
                    <w:autoSpaceDE w:val="0"/>
                    <w:autoSpaceDN w:val="0"/>
                    <w:adjustRightInd w:val="0"/>
                    <w:spacing w:after="0" w:line="240" w:lineRule="auto"/>
                    <w:ind w:firstLine="550"/>
                    <w:jc w:val="both"/>
                    <w:rPr>
                      <w:rFonts w:ascii="Times New Roman" w:hAnsi="Times New Roman"/>
                      <w:sz w:val="20"/>
                      <w:szCs w:val="20"/>
                    </w:rPr>
                  </w:pPr>
                  <w:r w:rsidRPr="00730C4C">
                    <w:rPr>
                      <w:rFonts w:ascii="Times New Roman" w:hAnsi="Times New Roman"/>
                      <w:sz w:val="20"/>
                      <w:szCs w:val="20"/>
                    </w:rPr>
                    <w:t>- организует реализацию мероприятий, связанных с совершенствованием нормативной правовой и методической базы в сфере обращения с ТБО, с повышением экологической культуры и степени вовлеченности населения в вопросы безопасного обращения с ТБО;</w:t>
                  </w:r>
                </w:p>
                <w:p w:rsidR="00730C4C" w:rsidRPr="00730C4C" w:rsidRDefault="00730C4C" w:rsidP="006944F0">
                  <w:pPr>
                    <w:spacing w:after="0" w:line="240" w:lineRule="auto"/>
                    <w:ind w:firstLine="550"/>
                    <w:jc w:val="both"/>
                    <w:rPr>
                      <w:rFonts w:ascii="Times New Roman" w:hAnsi="Times New Roman"/>
                      <w:sz w:val="20"/>
                      <w:szCs w:val="20"/>
                    </w:rPr>
                  </w:pPr>
                  <w:r w:rsidRPr="00730C4C">
                    <w:rPr>
                      <w:rFonts w:ascii="Times New Roman" w:hAnsi="Times New Roman"/>
                      <w:sz w:val="20"/>
                      <w:szCs w:val="20"/>
                    </w:rPr>
                    <w:t>- участвует в реализации мероприятий, связанных с привлечением инвестиций в сферу обращения с ТБО.</w:t>
                  </w:r>
                </w:p>
                <w:p w:rsidR="00730C4C" w:rsidRPr="00730C4C" w:rsidRDefault="00730C4C" w:rsidP="006944F0">
                  <w:pPr>
                    <w:spacing w:after="0" w:line="240" w:lineRule="auto"/>
                    <w:ind w:firstLine="550"/>
                    <w:jc w:val="both"/>
                    <w:rPr>
                      <w:rFonts w:ascii="Times New Roman" w:hAnsi="Times New Roman"/>
                      <w:sz w:val="20"/>
                      <w:szCs w:val="20"/>
                    </w:rPr>
                  </w:pPr>
                  <w:r w:rsidRPr="00730C4C">
                    <w:rPr>
                      <w:rFonts w:ascii="Times New Roman" w:hAnsi="Times New Roman"/>
                      <w:sz w:val="20"/>
                      <w:szCs w:val="20"/>
                    </w:rPr>
                    <w:t>Главные распорядители бюджетных средств и исполнители мероприятий:</w:t>
                  </w:r>
                </w:p>
                <w:p w:rsidR="00730C4C" w:rsidRPr="00730C4C" w:rsidRDefault="00730C4C" w:rsidP="006944F0">
                  <w:pPr>
                    <w:spacing w:after="0" w:line="240" w:lineRule="auto"/>
                    <w:ind w:firstLine="550"/>
                    <w:jc w:val="both"/>
                    <w:rPr>
                      <w:rFonts w:ascii="Times New Roman" w:hAnsi="Times New Roman"/>
                      <w:sz w:val="20"/>
                      <w:szCs w:val="20"/>
                    </w:rPr>
                  </w:pPr>
                  <w:r w:rsidRPr="00730C4C">
                    <w:rPr>
                      <w:rFonts w:ascii="Times New Roman" w:hAnsi="Times New Roman"/>
                      <w:sz w:val="20"/>
                      <w:szCs w:val="20"/>
                    </w:rPr>
                    <w:t>Администрация Богучанского района:</w:t>
                  </w:r>
                </w:p>
                <w:p w:rsidR="00730C4C" w:rsidRPr="00730C4C" w:rsidRDefault="00730C4C" w:rsidP="006944F0">
                  <w:pPr>
                    <w:spacing w:after="0" w:line="240" w:lineRule="auto"/>
                    <w:ind w:firstLine="550"/>
                    <w:jc w:val="both"/>
                    <w:rPr>
                      <w:rFonts w:ascii="Times New Roman" w:hAnsi="Times New Roman"/>
                      <w:sz w:val="20"/>
                      <w:szCs w:val="20"/>
                    </w:rPr>
                  </w:pPr>
                  <w:r w:rsidRPr="00730C4C">
                    <w:rPr>
                      <w:rFonts w:ascii="Times New Roman" w:hAnsi="Times New Roman"/>
                      <w:sz w:val="20"/>
                      <w:szCs w:val="20"/>
                    </w:rPr>
                    <w:t>- организует процедуру по размещению муниципального заказа на выполнение работ по  ликвидации несанкционированной свалки в районе 9-й км автодороги Богучаны-Абан и заключению муниципального контракта по итогам проведенного аукциона;</w:t>
                  </w:r>
                </w:p>
                <w:p w:rsidR="00730C4C" w:rsidRPr="00730C4C" w:rsidRDefault="00730C4C" w:rsidP="006944F0">
                  <w:pPr>
                    <w:spacing w:after="0" w:line="240" w:lineRule="auto"/>
                    <w:ind w:firstLine="550"/>
                    <w:jc w:val="both"/>
                    <w:rPr>
                      <w:rFonts w:ascii="Times New Roman" w:hAnsi="Times New Roman"/>
                      <w:sz w:val="20"/>
                      <w:szCs w:val="20"/>
                    </w:rPr>
                  </w:pPr>
                  <w:r w:rsidRPr="00730C4C">
                    <w:rPr>
                      <w:rFonts w:ascii="Times New Roman" w:hAnsi="Times New Roman"/>
                      <w:sz w:val="20"/>
                      <w:szCs w:val="20"/>
                    </w:rPr>
                    <w:t>МКУ «Муниципальная служба «Заказчика»:</w:t>
                  </w:r>
                </w:p>
                <w:p w:rsidR="00730C4C" w:rsidRPr="00730C4C" w:rsidRDefault="00730C4C" w:rsidP="006944F0">
                  <w:pPr>
                    <w:spacing w:after="0" w:line="240" w:lineRule="auto"/>
                    <w:ind w:firstLine="550"/>
                    <w:jc w:val="both"/>
                    <w:rPr>
                      <w:rFonts w:ascii="Times New Roman" w:hAnsi="Times New Roman"/>
                      <w:sz w:val="20"/>
                      <w:szCs w:val="20"/>
                    </w:rPr>
                  </w:pPr>
                  <w:r w:rsidRPr="00730C4C">
                    <w:rPr>
                      <w:rFonts w:ascii="Times New Roman" w:hAnsi="Times New Roman"/>
                      <w:sz w:val="20"/>
                      <w:szCs w:val="20"/>
                    </w:rPr>
                    <w:t>- организует корректировку проектной документации на строительство объекта "Полигон ТБО в с.Богучаны, Богучанского района, Красноярского края" в соответствии с требованиями действующего законодательства;</w:t>
                  </w:r>
                </w:p>
                <w:p w:rsidR="00730C4C" w:rsidRPr="00730C4C" w:rsidRDefault="00730C4C" w:rsidP="006944F0">
                  <w:pPr>
                    <w:spacing w:after="0" w:line="240" w:lineRule="auto"/>
                    <w:ind w:firstLine="550"/>
                    <w:jc w:val="both"/>
                    <w:rPr>
                      <w:rFonts w:ascii="Times New Roman" w:hAnsi="Times New Roman"/>
                      <w:sz w:val="20"/>
                      <w:szCs w:val="20"/>
                    </w:rPr>
                  </w:pPr>
                  <w:r w:rsidRPr="00730C4C">
                    <w:rPr>
                      <w:rFonts w:ascii="Times New Roman" w:hAnsi="Times New Roman"/>
                      <w:sz w:val="20"/>
                      <w:szCs w:val="20"/>
                    </w:rPr>
                    <w:t xml:space="preserve"> - организует процедуру по размещению муниципального заказа на выполнение строительства мест (площадок) накопления твердых коммунальных отходов на территории Богучанского района;</w:t>
                  </w:r>
                </w:p>
                <w:p w:rsidR="00730C4C" w:rsidRPr="00730C4C" w:rsidRDefault="00730C4C" w:rsidP="006944F0">
                  <w:pPr>
                    <w:spacing w:after="0" w:line="240" w:lineRule="auto"/>
                    <w:ind w:firstLine="550"/>
                    <w:jc w:val="both"/>
                    <w:rPr>
                      <w:rFonts w:ascii="Times New Roman" w:hAnsi="Times New Roman"/>
                      <w:sz w:val="20"/>
                      <w:szCs w:val="20"/>
                    </w:rPr>
                  </w:pPr>
                  <w:r w:rsidRPr="00730C4C">
                    <w:rPr>
                      <w:rFonts w:ascii="Times New Roman" w:hAnsi="Times New Roman"/>
                      <w:sz w:val="20"/>
                      <w:szCs w:val="20"/>
                    </w:rPr>
                    <w:t>Управление муниципальной собственностью Богучанского района:</w:t>
                  </w:r>
                </w:p>
                <w:p w:rsidR="00730C4C" w:rsidRPr="00730C4C" w:rsidRDefault="00730C4C" w:rsidP="006944F0">
                  <w:pPr>
                    <w:spacing w:after="0" w:line="240" w:lineRule="auto"/>
                    <w:ind w:firstLine="550"/>
                    <w:jc w:val="both"/>
                    <w:rPr>
                      <w:rFonts w:ascii="Times New Roman" w:hAnsi="Times New Roman"/>
                      <w:sz w:val="20"/>
                      <w:szCs w:val="20"/>
                    </w:rPr>
                  </w:pPr>
                  <w:r w:rsidRPr="00730C4C">
                    <w:rPr>
                      <w:rFonts w:ascii="Times New Roman" w:hAnsi="Times New Roman"/>
                      <w:sz w:val="20"/>
                      <w:szCs w:val="20"/>
                    </w:rPr>
                    <w:t xml:space="preserve">- организует процедуру по размещению муниципального заказа на приобретение контейнерного </w:t>
                  </w:r>
                  <w:r w:rsidRPr="00730C4C">
                    <w:rPr>
                      <w:rFonts w:ascii="Times New Roman" w:hAnsi="Times New Roman"/>
                      <w:sz w:val="20"/>
                      <w:szCs w:val="20"/>
                    </w:rPr>
                    <w:lastRenderedPageBreak/>
                    <w:t>оборудования.</w:t>
                  </w:r>
                </w:p>
                <w:p w:rsidR="00730C4C" w:rsidRPr="00730C4C" w:rsidRDefault="00730C4C" w:rsidP="006944F0">
                  <w:pPr>
                    <w:spacing w:after="0" w:line="240" w:lineRule="auto"/>
                    <w:ind w:firstLine="567"/>
                    <w:jc w:val="both"/>
                    <w:rPr>
                      <w:rFonts w:ascii="Times New Roman" w:hAnsi="Times New Roman" w:cs="Calibri"/>
                      <w:sz w:val="20"/>
                      <w:szCs w:val="20"/>
                    </w:rPr>
                  </w:pPr>
                  <w:r w:rsidRPr="00730C4C">
                    <w:rPr>
                      <w:rFonts w:ascii="Times New Roman" w:hAnsi="Times New Roman" w:cs="Calibri"/>
                      <w:sz w:val="20"/>
                      <w:szCs w:val="20"/>
                    </w:rPr>
                    <w:t>Комплекс мер, осуществляемых исполнителем подпрограммы, заключается в реализации организационных, экономических и правовых механизмов. Последовательность выполнения подпрограммных мероприятий, принципы и критерии выбора исполнителей и получателей муниципальных услуг, а также отбора территорий для реализации подпрограммных мероприятий представлены в следующих нормативных правовых актах:</w:t>
                  </w:r>
                </w:p>
                <w:p w:rsidR="00730C4C" w:rsidRPr="00730C4C" w:rsidRDefault="00730C4C" w:rsidP="006944F0">
                  <w:pPr>
                    <w:spacing w:after="0" w:line="240" w:lineRule="auto"/>
                    <w:ind w:firstLine="567"/>
                    <w:jc w:val="both"/>
                    <w:rPr>
                      <w:rFonts w:ascii="Times New Roman" w:hAnsi="Times New Roman" w:cs="Calibri"/>
                      <w:sz w:val="20"/>
                      <w:szCs w:val="20"/>
                    </w:rPr>
                  </w:pPr>
                  <w:r w:rsidRPr="00730C4C">
                    <w:rPr>
                      <w:rFonts w:ascii="Times New Roman" w:hAnsi="Times New Roman" w:cs="Calibri"/>
                      <w:sz w:val="20"/>
                      <w:szCs w:val="20"/>
                    </w:rPr>
                    <w:t>Федеральный закон от 30.03.1999 № 52-ФЗ «О санитарно-эпидемиологическом благополучия населения»;</w:t>
                  </w:r>
                </w:p>
                <w:p w:rsidR="00730C4C" w:rsidRPr="00730C4C" w:rsidRDefault="00730C4C" w:rsidP="006944F0">
                  <w:pPr>
                    <w:spacing w:after="0" w:line="240" w:lineRule="auto"/>
                    <w:ind w:firstLine="567"/>
                    <w:jc w:val="both"/>
                    <w:rPr>
                      <w:rFonts w:ascii="Times New Roman" w:hAnsi="Times New Roman" w:cs="Calibri"/>
                      <w:sz w:val="20"/>
                      <w:szCs w:val="20"/>
                    </w:rPr>
                  </w:pPr>
                  <w:r w:rsidRPr="00730C4C">
                    <w:rPr>
                      <w:rFonts w:ascii="Times New Roman" w:hAnsi="Times New Roman" w:cs="Calibri"/>
                      <w:sz w:val="20"/>
                      <w:szCs w:val="20"/>
                    </w:rPr>
                    <w:t>Федеральный закон от 24.06.1998  № 89-ФЗ «Об отходах производства и потребления»;</w:t>
                  </w:r>
                </w:p>
                <w:p w:rsidR="00730C4C" w:rsidRPr="00730C4C" w:rsidRDefault="00730C4C" w:rsidP="006944F0">
                  <w:pPr>
                    <w:spacing w:after="0" w:line="240" w:lineRule="auto"/>
                    <w:ind w:firstLine="567"/>
                    <w:jc w:val="both"/>
                    <w:rPr>
                      <w:rFonts w:ascii="Times New Roman" w:hAnsi="Times New Roman"/>
                      <w:sz w:val="20"/>
                      <w:szCs w:val="20"/>
                    </w:rPr>
                  </w:pPr>
                  <w:r w:rsidRPr="00730C4C">
                    <w:rPr>
                      <w:rFonts w:ascii="Times New Roman" w:hAnsi="Times New Roman"/>
                      <w:sz w:val="20"/>
                      <w:szCs w:val="20"/>
                    </w:rPr>
                    <w:t>Федерального закона от 10.01.2002 № 7-ФЗ "Об охране окружающей среды";</w:t>
                  </w:r>
                </w:p>
                <w:p w:rsidR="00730C4C" w:rsidRPr="00730C4C" w:rsidRDefault="00730C4C" w:rsidP="006944F0">
                  <w:pPr>
                    <w:spacing w:after="0" w:line="240" w:lineRule="auto"/>
                    <w:ind w:firstLine="567"/>
                    <w:jc w:val="both"/>
                    <w:rPr>
                      <w:rFonts w:ascii="Times New Roman" w:hAnsi="Times New Roman"/>
                      <w:sz w:val="20"/>
                      <w:szCs w:val="20"/>
                    </w:rPr>
                  </w:pPr>
                  <w:r w:rsidRPr="00730C4C">
                    <w:rPr>
                      <w:rFonts w:ascii="Times New Roman" w:hAnsi="Times New Roman"/>
                      <w:sz w:val="20"/>
                      <w:szCs w:val="20"/>
                    </w:rPr>
                    <w:t>Федеральный закон от  27.12.2018 № 44-ФЗ «О контрактной системе в сфере закупок товаров, работ, услуг для обеспечения государственных и муниципальных нужд».</w:t>
                  </w:r>
                </w:p>
                <w:p w:rsidR="00730C4C" w:rsidRPr="00730C4C" w:rsidRDefault="00730C4C" w:rsidP="006944F0">
                  <w:pPr>
                    <w:spacing w:after="0" w:line="240" w:lineRule="auto"/>
                    <w:ind w:firstLine="567"/>
                    <w:jc w:val="both"/>
                    <w:rPr>
                      <w:rFonts w:ascii="Times New Roman" w:hAnsi="Times New Roman"/>
                      <w:sz w:val="20"/>
                      <w:szCs w:val="20"/>
                    </w:rPr>
                  </w:pPr>
                </w:p>
                <w:p w:rsidR="00730C4C" w:rsidRPr="00730C4C" w:rsidRDefault="00730C4C" w:rsidP="006944F0">
                  <w:pPr>
                    <w:autoSpaceDE w:val="0"/>
                    <w:autoSpaceDN w:val="0"/>
                    <w:adjustRightInd w:val="0"/>
                    <w:spacing w:after="0" w:line="240" w:lineRule="auto"/>
                    <w:ind w:firstLine="709"/>
                    <w:jc w:val="center"/>
                    <w:rPr>
                      <w:rFonts w:ascii="Times New Roman" w:hAnsi="Times New Roman"/>
                      <w:sz w:val="20"/>
                      <w:szCs w:val="20"/>
                    </w:rPr>
                  </w:pPr>
                  <w:r w:rsidRPr="00730C4C">
                    <w:rPr>
                      <w:rFonts w:ascii="Times New Roman" w:hAnsi="Times New Roman"/>
                      <w:sz w:val="20"/>
                      <w:szCs w:val="20"/>
                    </w:rPr>
                    <w:t>2.4. Управление подпрограммой и контроль за ходом ее выполнения</w:t>
                  </w:r>
                </w:p>
                <w:p w:rsidR="00730C4C" w:rsidRPr="00730C4C" w:rsidRDefault="00730C4C" w:rsidP="006944F0">
                  <w:pPr>
                    <w:autoSpaceDE w:val="0"/>
                    <w:autoSpaceDN w:val="0"/>
                    <w:adjustRightInd w:val="0"/>
                    <w:spacing w:after="0" w:line="240" w:lineRule="auto"/>
                    <w:ind w:firstLine="709"/>
                    <w:jc w:val="center"/>
                    <w:rPr>
                      <w:rFonts w:ascii="Times New Roman" w:hAnsi="Times New Roman"/>
                      <w:sz w:val="20"/>
                      <w:szCs w:val="20"/>
                    </w:rPr>
                  </w:pPr>
                </w:p>
                <w:p w:rsidR="00730C4C" w:rsidRPr="00730C4C" w:rsidRDefault="00730C4C" w:rsidP="006944F0">
                  <w:pPr>
                    <w:spacing w:after="0" w:line="240" w:lineRule="auto"/>
                    <w:ind w:firstLine="550"/>
                    <w:jc w:val="both"/>
                    <w:rPr>
                      <w:rFonts w:ascii="Times New Roman" w:hAnsi="Times New Roman"/>
                      <w:sz w:val="20"/>
                      <w:szCs w:val="20"/>
                    </w:rPr>
                  </w:pPr>
                  <w:r w:rsidRPr="00730C4C">
                    <w:rPr>
                      <w:rFonts w:ascii="Times New Roman" w:hAnsi="Times New Roman"/>
                      <w:sz w:val="20"/>
                      <w:szCs w:val="20"/>
                    </w:rPr>
                    <w:t>Управление реализацией подпрограммы осуществляет администрация Богучанского района (отдел лесного хозяйства, жилищной политики, транспорта и связи), которая готовит ежегодные отчеты о реализации подпрограммы, ежегодно осуществляет оценку достигнутых целей и задач подпрограммы.</w:t>
                  </w:r>
                </w:p>
                <w:p w:rsidR="00730C4C" w:rsidRPr="00730C4C" w:rsidRDefault="00730C4C" w:rsidP="006944F0">
                  <w:pPr>
                    <w:spacing w:after="0" w:line="240" w:lineRule="auto"/>
                    <w:ind w:firstLine="550"/>
                    <w:jc w:val="both"/>
                    <w:rPr>
                      <w:rFonts w:ascii="Times New Roman" w:hAnsi="Times New Roman"/>
                      <w:sz w:val="20"/>
                      <w:szCs w:val="20"/>
                    </w:rPr>
                  </w:pPr>
                  <w:r w:rsidRPr="00730C4C">
                    <w:rPr>
                      <w:rFonts w:ascii="Times New Roman" w:hAnsi="Times New Roman"/>
                      <w:sz w:val="20"/>
                      <w:szCs w:val="20"/>
                    </w:rPr>
                    <w:t>Проверка целевого использования средств, выделенных на реализацию мероприятий подпрограммы, осуществляется в соответствии с действующим законодательством.</w:t>
                  </w:r>
                </w:p>
                <w:p w:rsidR="00730C4C" w:rsidRPr="00730C4C" w:rsidRDefault="00730C4C" w:rsidP="006944F0">
                  <w:pPr>
                    <w:spacing w:after="0" w:line="240" w:lineRule="auto"/>
                    <w:ind w:firstLine="550"/>
                    <w:jc w:val="both"/>
                    <w:rPr>
                      <w:rFonts w:ascii="Times New Roman" w:hAnsi="Times New Roman"/>
                      <w:sz w:val="20"/>
                      <w:szCs w:val="20"/>
                    </w:rPr>
                  </w:pPr>
                  <w:r w:rsidRPr="00730C4C">
                    <w:rPr>
                      <w:rFonts w:ascii="Times New Roman" w:hAnsi="Times New Roman"/>
                      <w:sz w:val="20"/>
                      <w:szCs w:val="20"/>
                    </w:rPr>
                    <w:t>Управление подпрограммой и контроль за ходом ее реализации осуществляется путём:</w:t>
                  </w:r>
                </w:p>
                <w:p w:rsidR="00730C4C" w:rsidRPr="00730C4C" w:rsidRDefault="00730C4C" w:rsidP="006944F0">
                  <w:pPr>
                    <w:spacing w:after="0" w:line="240" w:lineRule="auto"/>
                    <w:ind w:firstLine="550"/>
                    <w:jc w:val="both"/>
                    <w:rPr>
                      <w:rFonts w:ascii="Times New Roman" w:hAnsi="Times New Roman"/>
                      <w:sz w:val="20"/>
                      <w:szCs w:val="20"/>
                    </w:rPr>
                  </w:pPr>
                  <w:r w:rsidRPr="00730C4C">
                    <w:rPr>
                      <w:rFonts w:ascii="Times New Roman" w:hAnsi="Times New Roman"/>
                      <w:sz w:val="20"/>
                      <w:szCs w:val="20"/>
                    </w:rPr>
                    <w:t>- координации действий всех субъектов подпрограммы;</w:t>
                  </w:r>
                </w:p>
                <w:p w:rsidR="00730C4C" w:rsidRPr="00730C4C" w:rsidRDefault="00730C4C" w:rsidP="006944F0">
                  <w:pPr>
                    <w:spacing w:after="0" w:line="240" w:lineRule="auto"/>
                    <w:ind w:firstLine="550"/>
                    <w:jc w:val="both"/>
                    <w:rPr>
                      <w:rFonts w:ascii="Times New Roman" w:hAnsi="Times New Roman"/>
                      <w:sz w:val="20"/>
                      <w:szCs w:val="20"/>
                    </w:rPr>
                  </w:pPr>
                  <w:r w:rsidRPr="00730C4C">
                    <w:rPr>
                      <w:rFonts w:ascii="Times New Roman" w:hAnsi="Times New Roman"/>
                      <w:sz w:val="20"/>
                      <w:szCs w:val="20"/>
                    </w:rPr>
                    <w:t>- при необходимости ежегодного уточнения перечня и затрат по программным мероприятиям, состава исполнителей;</w:t>
                  </w:r>
                </w:p>
                <w:p w:rsidR="00730C4C" w:rsidRPr="00730C4C" w:rsidRDefault="00730C4C" w:rsidP="006944F0">
                  <w:pPr>
                    <w:spacing w:after="0" w:line="240" w:lineRule="auto"/>
                    <w:ind w:firstLine="550"/>
                    <w:jc w:val="both"/>
                    <w:rPr>
                      <w:rFonts w:ascii="Times New Roman" w:hAnsi="Times New Roman"/>
                      <w:sz w:val="20"/>
                      <w:szCs w:val="20"/>
                    </w:rPr>
                  </w:pPr>
                  <w:r w:rsidRPr="00730C4C">
                    <w:rPr>
                      <w:rFonts w:ascii="Times New Roman" w:hAnsi="Times New Roman"/>
                      <w:sz w:val="20"/>
                      <w:szCs w:val="20"/>
                    </w:rPr>
                    <w:t>- обеспечения эффективного и целевого использования финансовых средств, качества проводимых мероприятий и выполнения сроков реализации;</w:t>
                  </w:r>
                </w:p>
                <w:p w:rsidR="00730C4C" w:rsidRPr="00730C4C" w:rsidRDefault="00730C4C" w:rsidP="006944F0">
                  <w:pPr>
                    <w:spacing w:after="0" w:line="240" w:lineRule="auto"/>
                    <w:ind w:firstLine="550"/>
                    <w:jc w:val="both"/>
                    <w:rPr>
                      <w:rFonts w:ascii="Times New Roman" w:hAnsi="Times New Roman"/>
                      <w:sz w:val="20"/>
                      <w:szCs w:val="20"/>
                    </w:rPr>
                  </w:pPr>
                  <w:r w:rsidRPr="00730C4C">
                    <w:rPr>
                      <w:rFonts w:ascii="Times New Roman" w:hAnsi="Times New Roman"/>
                      <w:sz w:val="20"/>
                      <w:szCs w:val="20"/>
                    </w:rPr>
                    <w:t xml:space="preserve">- предоставления в установленном порядке отчетов о ходе реализации подпрограммы </w:t>
                  </w:r>
                  <w:r w:rsidRPr="00730C4C">
                    <w:rPr>
                      <w:rFonts w:ascii="Times New Roman" w:hAnsi="Times New Roman" w:cs="Calibri"/>
                      <w:sz w:val="20"/>
                      <w:szCs w:val="20"/>
                      <w:lang w:eastAsia="ru-RU"/>
                    </w:rPr>
                    <w:t>в соответствии с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p w:rsidR="00730C4C" w:rsidRPr="00730C4C" w:rsidRDefault="00730C4C" w:rsidP="006944F0">
                  <w:pPr>
                    <w:spacing w:after="0" w:line="240" w:lineRule="auto"/>
                    <w:ind w:firstLine="550"/>
                    <w:jc w:val="both"/>
                    <w:rPr>
                      <w:rFonts w:ascii="Times New Roman" w:hAnsi="Times New Roman"/>
                      <w:sz w:val="20"/>
                      <w:szCs w:val="20"/>
                    </w:rPr>
                  </w:pPr>
                  <w:r w:rsidRPr="00730C4C">
                    <w:rPr>
                      <w:rFonts w:ascii="Times New Roman" w:hAnsi="Times New Roman"/>
                      <w:sz w:val="20"/>
                      <w:szCs w:val="20"/>
                    </w:rPr>
                    <w:t>Исполнители подпрограммы несут ответственность за своевременную и качественную реализацию мероприятий подпрограммы.</w:t>
                  </w:r>
                </w:p>
                <w:p w:rsidR="00730C4C" w:rsidRPr="00730C4C" w:rsidRDefault="00730C4C" w:rsidP="006944F0">
                  <w:pPr>
                    <w:spacing w:after="0" w:line="240" w:lineRule="auto"/>
                    <w:ind w:firstLine="550"/>
                    <w:jc w:val="both"/>
                    <w:rPr>
                      <w:rFonts w:ascii="Times New Roman" w:hAnsi="Times New Roman"/>
                      <w:sz w:val="20"/>
                      <w:szCs w:val="20"/>
                    </w:rPr>
                  </w:pPr>
                  <w:r w:rsidRPr="00730C4C">
                    <w:rPr>
                      <w:rFonts w:ascii="Times New Roman" w:hAnsi="Times New Roman"/>
                      <w:sz w:val="20"/>
                      <w:szCs w:val="20"/>
                    </w:rPr>
                    <w:t>Текущий контроль за целевым и эффективным расходованием средств  бюджета осуществляют администрация Богучанского района (отдел лесного хозяйства, жилищной политики, транспорта и связи), Управление муниципальной собственностью Богучанского района, МКУ «Муниципальная служба «Заказчика».</w:t>
                  </w:r>
                </w:p>
                <w:p w:rsidR="00730C4C" w:rsidRPr="00730C4C" w:rsidRDefault="00730C4C" w:rsidP="006944F0">
                  <w:pPr>
                    <w:spacing w:after="0" w:line="240" w:lineRule="auto"/>
                    <w:ind w:firstLine="550"/>
                    <w:jc w:val="both"/>
                    <w:rPr>
                      <w:rFonts w:ascii="Times New Roman" w:hAnsi="Times New Roman"/>
                      <w:sz w:val="20"/>
                      <w:szCs w:val="20"/>
                    </w:rPr>
                  </w:pPr>
                </w:p>
                <w:p w:rsidR="00730C4C" w:rsidRPr="00730C4C" w:rsidRDefault="00730C4C" w:rsidP="006944F0">
                  <w:pPr>
                    <w:autoSpaceDE w:val="0"/>
                    <w:autoSpaceDN w:val="0"/>
                    <w:adjustRightInd w:val="0"/>
                    <w:spacing w:after="0" w:line="240" w:lineRule="auto"/>
                    <w:ind w:firstLine="709"/>
                    <w:jc w:val="center"/>
                    <w:rPr>
                      <w:rFonts w:ascii="Times New Roman" w:hAnsi="Times New Roman"/>
                      <w:sz w:val="20"/>
                      <w:szCs w:val="20"/>
                    </w:rPr>
                  </w:pPr>
                  <w:r w:rsidRPr="00730C4C">
                    <w:rPr>
                      <w:rFonts w:ascii="Times New Roman" w:hAnsi="Times New Roman"/>
                      <w:sz w:val="20"/>
                      <w:szCs w:val="20"/>
                    </w:rPr>
                    <w:t>2.5. Оценка социально-экономической эффективности от реализации подпрограммы</w:t>
                  </w:r>
                </w:p>
                <w:p w:rsidR="00730C4C" w:rsidRPr="00730C4C" w:rsidRDefault="00730C4C" w:rsidP="006944F0">
                  <w:pPr>
                    <w:autoSpaceDE w:val="0"/>
                    <w:autoSpaceDN w:val="0"/>
                    <w:adjustRightInd w:val="0"/>
                    <w:spacing w:after="0" w:line="240" w:lineRule="auto"/>
                    <w:ind w:firstLine="709"/>
                    <w:jc w:val="both"/>
                    <w:rPr>
                      <w:rFonts w:ascii="Times New Roman" w:hAnsi="Times New Roman"/>
                      <w:b/>
                      <w:sz w:val="20"/>
                      <w:szCs w:val="20"/>
                    </w:rPr>
                  </w:pPr>
                </w:p>
                <w:p w:rsidR="00730C4C" w:rsidRPr="00730C4C" w:rsidRDefault="00730C4C" w:rsidP="006944F0">
                  <w:pPr>
                    <w:widowControl w:val="0"/>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30C4C">
                    <w:rPr>
                      <w:rFonts w:ascii="Times New Roman" w:eastAsia="Times New Roman" w:hAnsi="Times New Roman"/>
                      <w:sz w:val="20"/>
                      <w:szCs w:val="20"/>
                      <w:lang w:eastAsia="ru-RU"/>
                    </w:rPr>
                    <w:t>Планируемое изменение показателей, экономический эффект в результате реализации мероприятий подпрограммы, представлены в приложении № 1 к настоящей подпрограмме.</w:t>
                  </w:r>
                </w:p>
                <w:p w:rsidR="00730C4C" w:rsidRPr="00730C4C" w:rsidRDefault="00730C4C" w:rsidP="006944F0">
                  <w:pPr>
                    <w:spacing w:after="0" w:line="240" w:lineRule="auto"/>
                    <w:ind w:firstLine="550"/>
                    <w:jc w:val="both"/>
                    <w:rPr>
                      <w:rFonts w:ascii="Times New Roman" w:hAnsi="Times New Roman"/>
                      <w:sz w:val="20"/>
                      <w:szCs w:val="20"/>
                    </w:rPr>
                  </w:pPr>
                  <w:r w:rsidRPr="00730C4C">
                    <w:rPr>
                      <w:rFonts w:ascii="Times New Roman" w:hAnsi="Times New Roman"/>
                      <w:sz w:val="20"/>
                      <w:szCs w:val="20"/>
                    </w:rPr>
                    <w:t>Для исключения негативных последствий реализации мероприятий все организационные, правовые и технические решения в этом направлении должны обеспечивать комфортные условия жизнедеятельности человека, повышение качества и уровня жизни населения, развитие экономики и социальной сферы на территории муниципального образования.</w:t>
                  </w:r>
                </w:p>
                <w:p w:rsidR="00730C4C" w:rsidRPr="00730C4C" w:rsidRDefault="00730C4C" w:rsidP="006944F0">
                  <w:pPr>
                    <w:autoSpaceDE w:val="0"/>
                    <w:autoSpaceDN w:val="0"/>
                    <w:adjustRightInd w:val="0"/>
                    <w:spacing w:after="0" w:line="240" w:lineRule="auto"/>
                    <w:ind w:firstLine="550"/>
                    <w:jc w:val="both"/>
                    <w:rPr>
                      <w:rFonts w:ascii="Times New Roman" w:hAnsi="Times New Roman"/>
                      <w:sz w:val="20"/>
                      <w:szCs w:val="20"/>
                      <w:lang w:eastAsia="ru-RU"/>
                    </w:rPr>
                  </w:pPr>
                  <w:r w:rsidRPr="00730C4C">
                    <w:rPr>
                      <w:rFonts w:ascii="Times New Roman" w:hAnsi="Times New Roman"/>
                      <w:sz w:val="20"/>
                      <w:szCs w:val="20"/>
                      <w:lang w:eastAsia="ru-RU"/>
                    </w:rPr>
                    <w:t>Экологический эффект реализации мероприятий подпрограммы заключается в снижении объемов несанкционированного размещения отходов в результате ликвидации несанкционированных свалок.</w:t>
                  </w:r>
                </w:p>
                <w:p w:rsidR="00730C4C" w:rsidRPr="00730C4C" w:rsidRDefault="00730C4C" w:rsidP="006944F0">
                  <w:pPr>
                    <w:autoSpaceDE w:val="0"/>
                    <w:autoSpaceDN w:val="0"/>
                    <w:adjustRightInd w:val="0"/>
                    <w:spacing w:after="0" w:line="240" w:lineRule="auto"/>
                    <w:ind w:firstLine="550"/>
                    <w:jc w:val="both"/>
                    <w:rPr>
                      <w:rFonts w:ascii="Times New Roman" w:hAnsi="Times New Roman"/>
                      <w:sz w:val="20"/>
                      <w:szCs w:val="20"/>
                      <w:lang w:eastAsia="ru-RU"/>
                    </w:rPr>
                  </w:pPr>
                  <w:r w:rsidRPr="00730C4C">
                    <w:rPr>
                      <w:rFonts w:ascii="Times New Roman" w:hAnsi="Times New Roman"/>
                      <w:sz w:val="20"/>
                      <w:szCs w:val="20"/>
                      <w:lang w:eastAsia="ru-RU"/>
                    </w:rPr>
                    <w:t>Социально-экономическая эффективность реализации мероприятий подпрограммы заключается в:</w:t>
                  </w:r>
                </w:p>
                <w:p w:rsidR="00730C4C" w:rsidRPr="00730C4C" w:rsidRDefault="00730C4C" w:rsidP="006944F0">
                  <w:pPr>
                    <w:autoSpaceDE w:val="0"/>
                    <w:autoSpaceDN w:val="0"/>
                    <w:adjustRightInd w:val="0"/>
                    <w:spacing w:after="0" w:line="240" w:lineRule="auto"/>
                    <w:ind w:firstLine="567"/>
                    <w:jc w:val="both"/>
                    <w:rPr>
                      <w:rFonts w:ascii="Times New Roman" w:hAnsi="Times New Roman"/>
                      <w:sz w:val="20"/>
                      <w:szCs w:val="20"/>
                      <w:lang w:eastAsia="ru-RU"/>
                    </w:rPr>
                  </w:pPr>
                  <w:r w:rsidRPr="00730C4C">
                    <w:rPr>
                      <w:rFonts w:ascii="Times New Roman" w:hAnsi="Times New Roman"/>
                      <w:sz w:val="20"/>
                      <w:szCs w:val="20"/>
                      <w:lang w:eastAsia="ru-RU"/>
                    </w:rPr>
                    <w:t>снижении количества судебных решений и предписаний надзорных органов по свалкам и загрязнению территорий бытовыми отходами;</w:t>
                  </w:r>
                </w:p>
                <w:p w:rsidR="00730C4C" w:rsidRPr="00730C4C" w:rsidRDefault="00730C4C" w:rsidP="006944F0">
                  <w:pPr>
                    <w:autoSpaceDE w:val="0"/>
                    <w:autoSpaceDN w:val="0"/>
                    <w:adjustRightInd w:val="0"/>
                    <w:spacing w:after="0" w:line="240" w:lineRule="auto"/>
                    <w:ind w:firstLine="567"/>
                    <w:jc w:val="both"/>
                    <w:rPr>
                      <w:rFonts w:ascii="Times New Roman" w:hAnsi="Times New Roman"/>
                      <w:sz w:val="20"/>
                      <w:szCs w:val="20"/>
                      <w:lang w:eastAsia="ru-RU"/>
                    </w:rPr>
                  </w:pPr>
                  <w:r w:rsidRPr="00730C4C">
                    <w:rPr>
                      <w:rFonts w:ascii="Times New Roman" w:hAnsi="Times New Roman"/>
                      <w:sz w:val="20"/>
                      <w:szCs w:val="20"/>
                      <w:lang w:eastAsia="ru-RU"/>
                    </w:rPr>
                    <w:t>повышении культурного уровня населения в сфере обращения с отходами;</w:t>
                  </w:r>
                </w:p>
                <w:p w:rsidR="00730C4C" w:rsidRPr="00730C4C" w:rsidRDefault="00730C4C" w:rsidP="006944F0">
                  <w:pPr>
                    <w:autoSpaceDE w:val="0"/>
                    <w:autoSpaceDN w:val="0"/>
                    <w:adjustRightInd w:val="0"/>
                    <w:spacing w:after="0" w:line="240" w:lineRule="auto"/>
                    <w:ind w:firstLine="567"/>
                    <w:jc w:val="both"/>
                    <w:rPr>
                      <w:rFonts w:ascii="Times New Roman" w:hAnsi="Times New Roman"/>
                      <w:sz w:val="20"/>
                      <w:szCs w:val="20"/>
                      <w:lang w:eastAsia="ru-RU"/>
                    </w:rPr>
                  </w:pPr>
                  <w:r w:rsidRPr="00730C4C">
                    <w:rPr>
                      <w:rFonts w:ascii="Times New Roman" w:hAnsi="Times New Roman"/>
                      <w:sz w:val="20"/>
                      <w:szCs w:val="20"/>
                      <w:lang w:eastAsia="ru-RU"/>
                    </w:rPr>
                    <w:t>обеспечении санитарного содержания мест временного размещения твердых бытовых отходов.</w:t>
                  </w:r>
                </w:p>
                <w:p w:rsidR="00730C4C" w:rsidRPr="00730C4C" w:rsidRDefault="00730C4C" w:rsidP="006944F0">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30C4C">
                    <w:rPr>
                      <w:rFonts w:ascii="Times New Roman" w:eastAsia="Times New Roman" w:hAnsi="Times New Roman"/>
                      <w:sz w:val="20"/>
                      <w:szCs w:val="20"/>
                      <w:lang w:eastAsia="ru-RU"/>
                    </w:rPr>
                    <w:t>Увеличение доходов районного бюджета от реализации подпрограммы</w:t>
                  </w:r>
                  <w:r w:rsidRPr="00730C4C">
                    <w:rPr>
                      <w:rFonts w:ascii="Times New Roman" w:eastAsia="Times New Roman" w:hAnsi="Times New Roman"/>
                      <w:sz w:val="20"/>
                      <w:szCs w:val="20"/>
                      <w:lang w:eastAsia="ru-RU"/>
                    </w:rPr>
                    <w:br/>
                    <w:t>не предполагается.</w:t>
                  </w:r>
                </w:p>
                <w:p w:rsidR="00730C4C" w:rsidRPr="00730C4C" w:rsidRDefault="00730C4C" w:rsidP="006944F0">
                  <w:pPr>
                    <w:autoSpaceDE w:val="0"/>
                    <w:autoSpaceDN w:val="0"/>
                    <w:adjustRightInd w:val="0"/>
                    <w:spacing w:after="0" w:line="240" w:lineRule="auto"/>
                    <w:ind w:firstLine="709"/>
                    <w:jc w:val="center"/>
                    <w:rPr>
                      <w:rFonts w:ascii="Times New Roman" w:hAnsi="Times New Roman"/>
                      <w:sz w:val="20"/>
                      <w:szCs w:val="20"/>
                    </w:rPr>
                  </w:pPr>
                  <w:r w:rsidRPr="00730C4C">
                    <w:rPr>
                      <w:rFonts w:ascii="Times New Roman" w:hAnsi="Times New Roman"/>
                      <w:sz w:val="20"/>
                      <w:szCs w:val="20"/>
                    </w:rPr>
                    <w:t>2.6. Мероприятия подпрограммы</w:t>
                  </w:r>
                </w:p>
                <w:p w:rsidR="00730C4C" w:rsidRPr="00730C4C" w:rsidRDefault="00730C4C" w:rsidP="006944F0">
                  <w:pPr>
                    <w:autoSpaceDE w:val="0"/>
                    <w:autoSpaceDN w:val="0"/>
                    <w:adjustRightInd w:val="0"/>
                    <w:spacing w:after="0" w:line="240" w:lineRule="auto"/>
                    <w:ind w:firstLine="709"/>
                    <w:jc w:val="center"/>
                    <w:rPr>
                      <w:rFonts w:ascii="Times New Roman" w:hAnsi="Times New Roman"/>
                      <w:b/>
                      <w:sz w:val="20"/>
                      <w:szCs w:val="20"/>
                    </w:rPr>
                  </w:pPr>
                </w:p>
                <w:p w:rsidR="00730C4C" w:rsidRPr="00730C4C" w:rsidRDefault="00730C4C" w:rsidP="006944F0">
                  <w:pPr>
                    <w:autoSpaceDE w:val="0"/>
                    <w:autoSpaceDN w:val="0"/>
                    <w:adjustRightInd w:val="0"/>
                    <w:spacing w:after="0" w:line="240" w:lineRule="auto"/>
                    <w:ind w:firstLine="709"/>
                    <w:jc w:val="both"/>
                    <w:rPr>
                      <w:rFonts w:ascii="Times New Roman" w:hAnsi="Times New Roman"/>
                      <w:sz w:val="20"/>
                      <w:szCs w:val="20"/>
                    </w:rPr>
                  </w:pPr>
                  <w:r w:rsidRPr="00730C4C">
                    <w:rPr>
                      <w:rFonts w:ascii="Times New Roman" w:hAnsi="Times New Roman"/>
                      <w:sz w:val="20"/>
                      <w:szCs w:val="20"/>
                    </w:rPr>
                    <w:t>Перечень подпрограммных мероприятий указан в приложении № 2 к настоящей подпрограмме.</w:t>
                  </w:r>
                </w:p>
                <w:p w:rsidR="00730C4C" w:rsidRPr="00730C4C" w:rsidRDefault="00730C4C" w:rsidP="006944F0">
                  <w:pPr>
                    <w:autoSpaceDE w:val="0"/>
                    <w:autoSpaceDN w:val="0"/>
                    <w:adjustRightInd w:val="0"/>
                    <w:spacing w:after="0" w:line="240" w:lineRule="auto"/>
                    <w:ind w:firstLine="709"/>
                    <w:jc w:val="both"/>
                    <w:rPr>
                      <w:rFonts w:ascii="Times New Roman" w:hAnsi="Times New Roman"/>
                      <w:sz w:val="20"/>
                      <w:szCs w:val="20"/>
                    </w:rPr>
                  </w:pPr>
                </w:p>
                <w:p w:rsidR="00730C4C" w:rsidRPr="00730C4C" w:rsidRDefault="00730C4C" w:rsidP="006944F0">
                  <w:pPr>
                    <w:autoSpaceDE w:val="0"/>
                    <w:autoSpaceDN w:val="0"/>
                    <w:adjustRightInd w:val="0"/>
                    <w:spacing w:after="0" w:line="240" w:lineRule="auto"/>
                    <w:ind w:firstLine="709"/>
                    <w:jc w:val="center"/>
                    <w:rPr>
                      <w:rFonts w:ascii="Times New Roman" w:hAnsi="Times New Roman"/>
                      <w:sz w:val="20"/>
                      <w:szCs w:val="20"/>
                    </w:rPr>
                  </w:pPr>
                  <w:r w:rsidRPr="00730C4C">
                    <w:rPr>
                      <w:rFonts w:ascii="Times New Roman" w:hAnsi="Times New Roman"/>
                      <w:sz w:val="20"/>
                      <w:szCs w:val="20"/>
                    </w:rPr>
                    <w:t xml:space="preserve">2.7.Обоснование финансовых, материальных и трудовых затрат (ресурсное обеспечение подпрограммы) </w:t>
                  </w:r>
                </w:p>
                <w:p w:rsidR="00730C4C" w:rsidRPr="00730C4C" w:rsidRDefault="00730C4C" w:rsidP="006944F0">
                  <w:pPr>
                    <w:autoSpaceDE w:val="0"/>
                    <w:autoSpaceDN w:val="0"/>
                    <w:adjustRightInd w:val="0"/>
                    <w:spacing w:after="0" w:line="240" w:lineRule="auto"/>
                    <w:ind w:firstLine="709"/>
                    <w:jc w:val="center"/>
                    <w:rPr>
                      <w:rFonts w:ascii="Times New Roman" w:hAnsi="Times New Roman"/>
                      <w:b/>
                      <w:sz w:val="20"/>
                      <w:szCs w:val="20"/>
                    </w:rPr>
                  </w:pPr>
                </w:p>
                <w:p w:rsidR="00730C4C" w:rsidRPr="00730C4C" w:rsidRDefault="00730C4C" w:rsidP="006944F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730C4C">
                    <w:rPr>
                      <w:rFonts w:ascii="Times New Roman" w:eastAsia="Times New Roman" w:hAnsi="Times New Roman"/>
                      <w:sz w:val="20"/>
                      <w:szCs w:val="20"/>
                      <w:lang w:eastAsia="ru-RU"/>
                    </w:rPr>
                    <w:lastRenderedPageBreak/>
                    <w:t>Общий объем финансирования подпрограммы представлен в приложении №  2 к настоящей подпрограмме.</w:t>
                  </w:r>
                </w:p>
                <w:p w:rsidR="00730C4C" w:rsidRPr="00730C4C" w:rsidRDefault="00730C4C" w:rsidP="006944F0">
                  <w:pPr>
                    <w:spacing w:after="0" w:line="240" w:lineRule="auto"/>
                    <w:ind w:firstLine="708"/>
                    <w:jc w:val="both"/>
                    <w:rPr>
                      <w:rFonts w:ascii="Times New Roman" w:eastAsia="Times New Roman" w:hAnsi="Times New Roman"/>
                      <w:sz w:val="20"/>
                      <w:szCs w:val="20"/>
                    </w:rPr>
                  </w:pPr>
                  <w:r w:rsidRPr="00730C4C">
                    <w:rPr>
                      <w:rFonts w:ascii="Times New Roman" w:eastAsia="Times New Roman" w:hAnsi="Times New Roman"/>
                      <w:sz w:val="20"/>
                      <w:szCs w:val="20"/>
                    </w:rPr>
                    <w:t>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w:t>
                  </w:r>
                </w:p>
                <w:p w:rsidR="00730C4C" w:rsidRPr="00730C4C" w:rsidRDefault="00730C4C" w:rsidP="006944F0">
                  <w:pPr>
                    <w:spacing w:after="0" w:line="240" w:lineRule="auto"/>
                    <w:ind w:firstLine="708"/>
                    <w:jc w:val="both"/>
                    <w:rPr>
                      <w:rFonts w:ascii="Times New Roman" w:eastAsia="Times New Roman" w:hAnsi="Times New Roman"/>
                      <w:sz w:val="20"/>
                      <w:szCs w:val="20"/>
                    </w:rPr>
                  </w:pPr>
                  <w:r w:rsidRPr="00730C4C">
                    <w:rPr>
                      <w:rFonts w:ascii="Times New Roman" w:eastAsia="Times New Roman" w:hAnsi="Times New Roman"/>
                      <w:sz w:val="20"/>
                      <w:szCs w:val="20"/>
                    </w:rPr>
                    <w:t>Дополнительных материальных и трудовых затрат на реализацию подпрограммы не потребуется.</w:t>
                  </w:r>
                </w:p>
                <w:p w:rsidR="008F50E7" w:rsidRDefault="008F50E7" w:rsidP="006944F0">
                  <w:pPr>
                    <w:spacing w:after="0" w:line="240" w:lineRule="auto"/>
                    <w:rPr>
                      <w:rFonts w:ascii="Times New Roman" w:eastAsia="Times New Roman" w:hAnsi="Times New Roman"/>
                      <w:sz w:val="20"/>
                      <w:szCs w:val="20"/>
                      <w:lang w:eastAsia="ru-RU"/>
                    </w:rPr>
                  </w:pPr>
                </w:p>
                <w:tbl>
                  <w:tblPr>
                    <w:tblW w:w="5000" w:type="pct"/>
                    <w:tblLook w:val="04A0"/>
                  </w:tblPr>
                  <w:tblGrid>
                    <w:gridCol w:w="9128"/>
                  </w:tblGrid>
                  <w:tr w:rsidR="00DB7805" w:rsidRPr="00DB7805" w:rsidTr="00DB7805">
                    <w:trPr>
                      <w:trHeight w:val="20"/>
                    </w:trPr>
                    <w:tc>
                      <w:tcPr>
                        <w:tcW w:w="5000" w:type="pct"/>
                        <w:tcBorders>
                          <w:top w:val="nil"/>
                          <w:left w:val="nil"/>
                          <w:right w:val="nil"/>
                        </w:tcBorders>
                        <w:shd w:val="clear" w:color="auto" w:fill="auto"/>
                        <w:noWrap/>
                        <w:vAlign w:val="center"/>
                        <w:hideMark/>
                      </w:tcPr>
                      <w:p w:rsidR="00DB7805" w:rsidRDefault="00DB7805" w:rsidP="006944F0">
                        <w:pPr>
                          <w:spacing w:after="0" w:line="240" w:lineRule="auto"/>
                          <w:jc w:val="right"/>
                          <w:rPr>
                            <w:rFonts w:ascii="Times New Roman" w:eastAsia="Times New Roman" w:hAnsi="Times New Roman"/>
                            <w:sz w:val="18"/>
                            <w:szCs w:val="18"/>
                            <w:lang w:eastAsia="ru-RU"/>
                          </w:rPr>
                        </w:pPr>
                        <w:r w:rsidRPr="00DB7805">
                          <w:rPr>
                            <w:rFonts w:ascii="Times New Roman" w:eastAsia="Times New Roman" w:hAnsi="Times New Roman"/>
                            <w:sz w:val="18"/>
                            <w:szCs w:val="18"/>
                            <w:lang w:eastAsia="ru-RU"/>
                          </w:rPr>
                          <w:t>Приложение № 5</w:t>
                        </w:r>
                        <w:r w:rsidRPr="00DB7805">
                          <w:rPr>
                            <w:rFonts w:ascii="Times New Roman" w:eastAsia="Times New Roman" w:hAnsi="Times New Roman"/>
                            <w:sz w:val="18"/>
                            <w:szCs w:val="18"/>
                            <w:lang w:eastAsia="ru-RU"/>
                          </w:rPr>
                          <w:br/>
                          <w:t xml:space="preserve">к Постановлению администрации </w:t>
                        </w:r>
                      </w:p>
                      <w:p w:rsidR="00DB7805" w:rsidRPr="00DB7805" w:rsidRDefault="00DB7805" w:rsidP="006944F0">
                        <w:pPr>
                          <w:spacing w:after="0" w:line="240" w:lineRule="auto"/>
                          <w:jc w:val="right"/>
                          <w:rPr>
                            <w:rFonts w:ascii="Times New Roman" w:eastAsia="Times New Roman" w:hAnsi="Times New Roman"/>
                            <w:sz w:val="18"/>
                            <w:szCs w:val="18"/>
                            <w:lang w:eastAsia="ru-RU"/>
                          </w:rPr>
                        </w:pPr>
                        <w:r w:rsidRPr="00DB7805">
                          <w:rPr>
                            <w:rFonts w:ascii="Times New Roman" w:eastAsia="Times New Roman" w:hAnsi="Times New Roman"/>
                            <w:sz w:val="18"/>
                            <w:szCs w:val="18"/>
                            <w:lang w:eastAsia="ru-RU"/>
                          </w:rPr>
                          <w:t xml:space="preserve">            Богучанского района  от 05.07.2021 № 543-п</w:t>
                        </w:r>
                      </w:p>
                      <w:p w:rsidR="00DB7805" w:rsidRDefault="00DB7805" w:rsidP="006944F0">
                        <w:pPr>
                          <w:spacing w:after="0" w:line="240" w:lineRule="auto"/>
                          <w:jc w:val="right"/>
                          <w:rPr>
                            <w:rFonts w:ascii="Times New Roman" w:eastAsia="Times New Roman" w:hAnsi="Times New Roman"/>
                            <w:color w:val="000000"/>
                            <w:sz w:val="18"/>
                            <w:szCs w:val="18"/>
                            <w:lang w:eastAsia="ru-RU"/>
                          </w:rPr>
                        </w:pPr>
                        <w:r w:rsidRPr="00DB7805">
                          <w:rPr>
                            <w:rFonts w:ascii="Times New Roman" w:eastAsia="Times New Roman" w:hAnsi="Times New Roman"/>
                            <w:color w:val="000000"/>
                            <w:sz w:val="18"/>
                            <w:szCs w:val="18"/>
                            <w:lang w:eastAsia="ru-RU"/>
                          </w:rPr>
                          <w:t>Приложение № 2</w:t>
                        </w:r>
                        <w:r w:rsidRPr="00DB7805">
                          <w:rPr>
                            <w:rFonts w:ascii="Times New Roman" w:eastAsia="Times New Roman" w:hAnsi="Times New Roman"/>
                            <w:color w:val="000000"/>
                            <w:sz w:val="18"/>
                            <w:szCs w:val="18"/>
                            <w:lang w:eastAsia="ru-RU"/>
                          </w:rPr>
                          <w:br/>
                          <w:t xml:space="preserve">к подпрограмме "Обращение с отходами </w:t>
                        </w:r>
                      </w:p>
                      <w:p w:rsidR="00DB7805" w:rsidRDefault="00DB7805" w:rsidP="006944F0">
                        <w:pPr>
                          <w:spacing w:after="0" w:line="240" w:lineRule="auto"/>
                          <w:jc w:val="right"/>
                          <w:rPr>
                            <w:rFonts w:ascii="Times New Roman" w:eastAsia="Times New Roman" w:hAnsi="Times New Roman"/>
                            <w:color w:val="000000"/>
                            <w:sz w:val="18"/>
                            <w:szCs w:val="18"/>
                            <w:lang w:eastAsia="ru-RU"/>
                          </w:rPr>
                        </w:pPr>
                        <w:r w:rsidRPr="00DB7805">
                          <w:rPr>
                            <w:rFonts w:ascii="Times New Roman" w:eastAsia="Times New Roman" w:hAnsi="Times New Roman"/>
                            <w:color w:val="000000"/>
                            <w:sz w:val="18"/>
                            <w:szCs w:val="18"/>
                            <w:lang w:eastAsia="ru-RU"/>
                          </w:rPr>
                          <w:t>на территории Богучанского района"</w:t>
                        </w:r>
                      </w:p>
                      <w:p w:rsidR="00DB7805" w:rsidRPr="00DB7805" w:rsidRDefault="00DB7805" w:rsidP="006944F0">
                        <w:pPr>
                          <w:spacing w:after="0" w:line="240" w:lineRule="auto"/>
                          <w:jc w:val="right"/>
                          <w:rPr>
                            <w:rFonts w:ascii="Times New Roman" w:eastAsia="Times New Roman" w:hAnsi="Times New Roman"/>
                            <w:color w:val="000000"/>
                            <w:sz w:val="18"/>
                            <w:szCs w:val="18"/>
                            <w:lang w:eastAsia="ru-RU"/>
                          </w:rPr>
                        </w:pPr>
                        <w:r w:rsidRPr="00DB7805">
                          <w:rPr>
                            <w:rFonts w:ascii="Times New Roman" w:eastAsia="Times New Roman" w:hAnsi="Times New Roman"/>
                            <w:color w:val="000000"/>
                            <w:sz w:val="18"/>
                            <w:szCs w:val="18"/>
                            <w:lang w:eastAsia="ru-RU"/>
                          </w:rPr>
                          <w:t xml:space="preserve"> </w:t>
                        </w:r>
                      </w:p>
                      <w:p w:rsidR="00DB7805" w:rsidRPr="00DB7805" w:rsidRDefault="00DB7805" w:rsidP="006944F0">
                        <w:pPr>
                          <w:spacing w:after="0" w:line="240" w:lineRule="auto"/>
                          <w:jc w:val="center"/>
                          <w:rPr>
                            <w:rFonts w:ascii="Times New Roman" w:eastAsia="Times New Roman" w:hAnsi="Times New Roman"/>
                            <w:sz w:val="18"/>
                            <w:szCs w:val="18"/>
                            <w:lang w:eastAsia="ru-RU"/>
                          </w:rPr>
                        </w:pPr>
                        <w:r w:rsidRPr="00DB7805">
                          <w:rPr>
                            <w:rFonts w:ascii="Times New Roman" w:eastAsia="Times New Roman" w:hAnsi="Times New Roman"/>
                            <w:color w:val="000000"/>
                            <w:sz w:val="20"/>
                            <w:szCs w:val="18"/>
                            <w:lang w:eastAsia="ru-RU"/>
                          </w:rPr>
                          <w:t>Перечень мероприятий подпрограммы с указанием объема средств на их реализацию и ожидаемых результатов</w:t>
                        </w:r>
                      </w:p>
                    </w:tc>
                  </w:tr>
                </w:tbl>
                <w:p w:rsidR="00730C4C" w:rsidRPr="00730C4C" w:rsidRDefault="00730C4C" w:rsidP="006944F0">
                  <w:pPr>
                    <w:spacing w:after="0" w:line="240" w:lineRule="auto"/>
                    <w:rPr>
                      <w:rFonts w:ascii="Times New Roman" w:eastAsia="Times New Roman" w:hAnsi="Times New Roman"/>
                      <w:sz w:val="20"/>
                      <w:szCs w:val="20"/>
                      <w:lang w:eastAsia="ru-RU"/>
                    </w:rPr>
                  </w:pPr>
                </w:p>
                <w:p w:rsidR="00DB7805" w:rsidRPr="00730C4C" w:rsidRDefault="008F50E7" w:rsidP="006944F0">
                  <w:pPr>
                    <w:spacing w:after="0" w:line="240" w:lineRule="auto"/>
                    <w:rPr>
                      <w:rFonts w:ascii="Times New Roman" w:eastAsia="Times New Roman" w:hAnsi="Times New Roman"/>
                      <w:sz w:val="20"/>
                      <w:szCs w:val="20"/>
                      <w:lang w:eastAsia="ru-RU"/>
                    </w:rPr>
                  </w:pPr>
                  <w:r w:rsidRPr="00730C4C">
                    <w:rPr>
                      <w:rFonts w:ascii="Times New Roman" w:eastAsia="Times New Roman" w:hAnsi="Times New Roman"/>
                      <w:sz w:val="20"/>
                      <w:szCs w:val="20"/>
                      <w:lang w:eastAsia="ru-RU"/>
                    </w:rPr>
                    <w:t> </w:t>
                  </w:r>
                </w:p>
                <w:tbl>
                  <w:tblPr>
                    <w:tblW w:w="5000" w:type="pct"/>
                    <w:tblLook w:val="04A0"/>
                  </w:tblPr>
                  <w:tblGrid>
                    <w:gridCol w:w="1315"/>
                    <w:gridCol w:w="1058"/>
                    <w:gridCol w:w="490"/>
                    <w:gridCol w:w="467"/>
                    <w:gridCol w:w="798"/>
                    <w:gridCol w:w="829"/>
                    <w:gridCol w:w="829"/>
                    <w:gridCol w:w="723"/>
                    <w:gridCol w:w="723"/>
                    <w:gridCol w:w="570"/>
                    <w:gridCol w:w="1316"/>
                  </w:tblGrid>
                  <w:tr w:rsidR="00DB7805" w:rsidRPr="00DB7805" w:rsidTr="00DB7805">
                    <w:trPr>
                      <w:trHeight w:val="161"/>
                    </w:trPr>
                    <w:tc>
                      <w:tcPr>
                        <w:tcW w:w="85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7805" w:rsidRPr="00DB7805" w:rsidRDefault="00DB7805" w:rsidP="006944F0">
                        <w:pPr>
                          <w:spacing w:after="0" w:line="240" w:lineRule="auto"/>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Наименование  программы, подпрограммы</w:t>
                        </w:r>
                      </w:p>
                    </w:tc>
                    <w:tc>
                      <w:tcPr>
                        <w:tcW w:w="47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Главный распорядитель бюджетных средств</w:t>
                        </w:r>
                      </w:p>
                    </w:tc>
                    <w:tc>
                      <w:tcPr>
                        <w:tcW w:w="828"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Код бюджетной классификации</w:t>
                        </w:r>
                      </w:p>
                    </w:tc>
                    <w:tc>
                      <w:tcPr>
                        <w:tcW w:w="2050"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Перечень мероприятий подпрограммы с указанием объема средств на их реализацию и ожидаемых результатов,  рублей</w:t>
                        </w:r>
                      </w:p>
                    </w:tc>
                    <w:tc>
                      <w:tcPr>
                        <w:tcW w:w="7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7805" w:rsidRPr="00DB7805" w:rsidRDefault="00DB7805" w:rsidP="006944F0">
                        <w:pPr>
                          <w:spacing w:after="0" w:line="240" w:lineRule="auto"/>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Ожидаемый результат от реализации подпрограммного мероприятия (в натуральном выражении)</w:t>
                        </w:r>
                      </w:p>
                    </w:tc>
                  </w:tr>
                  <w:tr w:rsidR="00DB7805" w:rsidRPr="00DB7805" w:rsidTr="00DB7805">
                    <w:trPr>
                      <w:trHeight w:val="161"/>
                    </w:trPr>
                    <w:tc>
                      <w:tcPr>
                        <w:tcW w:w="851" w:type="pct"/>
                        <w:vMerge/>
                        <w:tcBorders>
                          <w:top w:val="single" w:sz="4" w:space="0" w:color="auto"/>
                          <w:left w:val="single" w:sz="4" w:space="0" w:color="auto"/>
                          <w:bottom w:val="single" w:sz="4" w:space="0" w:color="000000"/>
                          <w:right w:val="single" w:sz="4" w:space="0" w:color="auto"/>
                        </w:tcBorders>
                        <w:vAlign w:val="center"/>
                        <w:hideMark/>
                      </w:tcPr>
                      <w:p w:rsidR="00DB7805" w:rsidRPr="00DB7805" w:rsidRDefault="00DB7805" w:rsidP="006944F0">
                        <w:pPr>
                          <w:spacing w:after="0" w:line="240" w:lineRule="auto"/>
                          <w:rPr>
                            <w:rFonts w:ascii="Times New Roman" w:eastAsia="Times New Roman" w:hAnsi="Times New Roman"/>
                            <w:color w:val="000000"/>
                            <w:sz w:val="14"/>
                            <w:szCs w:val="14"/>
                            <w:lang w:eastAsia="ru-RU"/>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DB7805" w:rsidRPr="00DB7805" w:rsidRDefault="00DB7805" w:rsidP="006944F0">
                        <w:pPr>
                          <w:spacing w:after="0" w:line="240" w:lineRule="auto"/>
                          <w:rPr>
                            <w:rFonts w:ascii="Times New Roman" w:eastAsia="Times New Roman" w:hAnsi="Times New Roman"/>
                            <w:color w:val="000000"/>
                            <w:sz w:val="14"/>
                            <w:szCs w:val="14"/>
                            <w:lang w:eastAsia="ru-RU"/>
                          </w:rPr>
                        </w:pPr>
                      </w:p>
                    </w:tc>
                    <w:tc>
                      <w:tcPr>
                        <w:tcW w:w="828" w:type="pct"/>
                        <w:gridSpan w:val="3"/>
                        <w:vMerge/>
                        <w:tcBorders>
                          <w:top w:val="single" w:sz="4" w:space="0" w:color="auto"/>
                          <w:left w:val="single" w:sz="4" w:space="0" w:color="auto"/>
                          <w:bottom w:val="single" w:sz="4" w:space="0" w:color="auto"/>
                          <w:right w:val="single" w:sz="4" w:space="0" w:color="auto"/>
                        </w:tcBorders>
                        <w:vAlign w:val="center"/>
                        <w:hideMark/>
                      </w:tcPr>
                      <w:p w:rsidR="00DB7805" w:rsidRPr="00DB7805" w:rsidRDefault="00DB7805" w:rsidP="006944F0">
                        <w:pPr>
                          <w:spacing w:after="0" w:line="240" w:lineRule="auto"/>
                          <w:rPr>
                            <w:rFonts w:ascii="Times New Roman" w:eastAsia="Times New Roman" w:hAnsi="Times New Roman"/>
                            <w:color w:val="000000"/>
                            <w:sz w:val="14"/>
                            <w:szCs w:val="14"/>
                            <w:lang w:eastAsia="ru-RU"/>
                          </w:rPr>
                        </w:pPr>
                      </w:p>
                    </w:tc>
                    <w:tc>
                      <w:tcPr>
                        <w:tcW w:w="2050" w:type="pct"/>
                        <w:gridSpan w:val="5"/>
                        <w:vMerge/>
                        <w:tcBorders>
                          <w:top w:val="single" w:sz="4" w:space="0" w:color="auto"/>
                          <w:left w:val="single" w:sz="4" w:space="0" w:color="auto"/>
                          <w:bottom w:val="single" w:sz="4" w:space="0" w:color="000000"/>
                          <w:right w:val="single" w:sz="4" w:space="0" w:color="000000"/>
                        </w:tcBorders>
                        <w:vAlign w:val="center"/>
                        <w:hideMark/>
                      </w:tcPr>
                      <w:p w:rsidR="00DB7805" w:rsidRPr="00DB7805" w:rsidRDefault="00DB7805" w:rsidP="006944F0">
                        <w:pPr>
                          <w:spacing w:after="0" w:line="240" w:lineRule="auto"/>
                          <w:rPr>
                            <w:rFonts w:ascii="Times New Roman" w:eastAsia="Times New Roman" w:hAnsi="Times New Roman"/>
                            <w:color w:val="000000"/>
                            <w:sz w:val="14"/>
                            <w:szCs w:val="14"/>
                            <w:lang w:eastAsia="ru-RU"/>
                          </w:rPr>
                        </w:pPr>
                      </w:p>
                    </w:tc>
                    <w:tc>
                      <w:tcPr>
                        <w:tcW w:w="792" w:type="pct"/>
                        <w:vMerge/>
                        <w:tcBorders>
                          <w:top w:val="single" w:sz="4" w:space="0" w:color="auto"/>
                          <w:left w:val="single" w:sz="4" w:space="0" w:color="auto"/>
                          <w:bottom w:val="single" w:sz="4" w:space="0" w:color="auto"/>
                          <w:right w:val="single" w:sz="4" w:space="0" w:color="auto"/>
                        </w:tcBorders>
                        <w:vAlign w:val="center"/>
                        <w:hideMark/>
                      </w:tcPr>
                      <w:p w:rsidR="00DB7805" w:rsidRPr="00DB7805" w:rsidRDefault="00DB7805" w:rsidP="006944F0">
                        <w:pPr>
                          <w:spacing w:after="0" w:line="240" w:lineRule="auto"/>
                          <w:rPr>
                            <w:rFonts w:ascii="Times New Roman" w:eastAsia="Times New Roman" w:hAnsi="Times New Roman"/>
                            <w:color w:val="000000"/>
                            <w:sz w:val="14"/>
                            <w:szCs w:val="14"/>
                            <w:lang w:eastAsia="ru-RU"/>
                          </w:rPr>
                        </w:pPr>
                      </w:p>
                    </w:tc>
                  </w:tr>
                  <w:tr w:rsidR="00DB7805" w:rsidRPr="00DB7805" w:rsidTr="00DB7805">
                    <w:trPr>
                      <w:trHeight w:val="20"/>
                    </w:trPr>
                    <w:tc>
                      <w:tcPr>
                        <w:tcW w:w="851" w:type="pct"/>
                        <w:vMerge/>
                        <w:tcBorders>
                          <w:top w:val="single" w:sz="4" w:space="0" w:color="auto"/>
                          <w:left w:val="single" w:sz="4" w:space="0" w:color="auto"/>
                          <w:bottom w:val="single" w:sz="4" w:space="0" w:color="000000"/>
                          <w:right w:val="single" w:sz="4" w:space="0" w:color="auto"/>
                        </w:tcBorders>
                        <w:vAlign w:val="center"/>
                        <w:hideMark/>
                      </w:tcPr>
                      <w:p w:rsidR="00DB7805" w:rsidRPr="00DB7805" w:rsidRDefault="00DB7805" w:rsidP="006944F0">
                        <w:pPr>
                          <w:spacing w:after="0" w:line="240" w:lineRule="auto"/>
                          <w:rPr>
                            <w:rFonts w:ascii="Times New Roman" w:eastAsia="Times New Roman" w:hAnsi="Times New Roman"/>
                            <w:color w:val="000000"/>
                            <w:sz w:val="14"/>
                            <w:szCs w:val="14"/>
                            <w:lang w:eastAsia="ru-RU"/>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DB7805" w:rsidRPr="00DB7805" w:rsidRDefault="00DB7805" w:rsidP="006944F0">
                        <w:pPr>
                          <w:spacing w:after="0" w:line="240" w:lineRule="auto"/>
                          <w:rPr>
                            <w:rFonts w:ascii="Times New Roman" w:eastAsia="Times New Roman" w:hAnsi="Times New Roman"/>
                            <w:color w:val="000000"/>
                            <w:sz w:val="14"/>
                            <w:szCs w:val="14"/>
                            <w:lang w:eastAsia="ru-RU"/>
                          </w:rPr>
                        </w:pPr>
                      </w:p>
                    </w:tc>
                    <w:tc>
                      <w:tcPr>
                        <w:tcW w:w="231" w:type="pct"/>
                        <w:tcBorders>
                          <w:top w:val="nil"/>
                          <w:left w:val="nil"/>
                          <w:bottom w:val="nil"/>
                          <w:right w:val="single" w:sz="4" w:space="0" w:color="auto"/>
                        </w:tcBorders>
                        <w:shd w:val="clear" w:color="auto" w:fill="auto"/>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ГРБС</w:t>
                        </w:r>
                      </w:p>
                    </w:tc>
                    <w:tc>
                      <w:tcPr>
                        <w:tcW w:w="251" w:type="pct"/>
                        <w:tcBorders>
                          <w:top w:val="nil"/>
                          <w:left w:val="nil"/>
                          <w:bottom w:val="nil"/>
                          <w:right w:val="single" w:sz="4" w:space="0" w:color="auto"/>
                        </w:tcBorders>
                        <w:shd w:val="clear" w:color="auto" w:fill="auto"/>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РзПр</w:t>
                        </w:r>
                      </w:p>
                    </w:tc>
                    <w:tc>
                      <w:tcPr>
                        <w:tcW w:w="346" w:type="pct"/>
                        <w:tcBorders>
                          <w:top w:val="nil"/>
                          <w:left w:val="nil"/>
                          <w:bottom w:val="nil"/>
                          <w:right w:val="single" w:sz="4" w:space="0" w:color="auto"/>
                        </w:tcBorders>
                        <w:shd w:val="clear" w:color="auto" w:fill="auto"/>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ЦСР</w:t>
                        </w:r>
                      </w:p>
                    </w:tc>
                    <w:tc>
                      <w:tcPr>
                        <w:tcW w:w="382" w:type="pct"/>
                        <w:tcBorders>
                          <w:top w:val="nil"/>
                          <w:left w:val="nil"/>
                          <w:bottom w:val="nil"/>
                          <w:right w:val="single" w:sz="4" w:space="0" w:color="auto"/>
                        </w:tcBorders>
                        <w:shd w:val="clear" w:color="auto" w:fill="auto"/>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текущий финансовый год 2020</w:t>
                        </w:r>
                      </w:p>
                    </w:tc>
                    <w:tc>
                      <w:tcPr>
                        <w:tcW w:w="400" w:type="pct"/>
                        <w:tcBorders>
                          <w:top w:val="nil"/>
                          <w:left w:val="nil"/>
                          <w:bottom w:val="single" w:sz="4" w:space="0" w:color="auto"/>
                          <w:right w:val="single" w:sz="4" w:space="0" w:color="auto"/>
                        </w:tcBorders>
                        <w:shd w:val="clear" w:color="auto" w:fill="auto"/>
                        <w:vAlign w:val="center"/>
                        <w:hideMark/>
                      </w:tcPr>
                      <w:p w:rsidR="00DB7805" w:rsidRPr="00DB7805" w:rsidRDefault="00DB7805" w:rsidP="006944F0">
                        <w:pPr>
                          <w:spacing w:after="0" w:line="240" w:lineRule="auto"/>
                          <w:jc w:val="center"/>
                          <w:rPr>
                            <w:rFonts w:ascii="Times New Roman" w:eastAsia="Times New Roman" w:hAnsi="Times New Roman"/>
                            <w:sz w:val="14"/>
                            <w:szCs w:val="14"/>
                            <w:lang w:eastAsia="ru-RU"/>
                          </w:rPr>
                        </w:pPr>
                        <w:r w:rsidRPr="00DB7805">
                          <w:rPr>
                            <w:rFonts w:ascii="Times New Roman" w:eastAsia="Times New Roman" w:hAnsi="Times New Roman"/>
                            <w:sz w:val="14"/>
                            <w:szCs w:val="14"/>
                            <w:lang w:eastAsia="ru-RU"/>
                          </w:rPr>
                          <w:t xml:space="preserve">очередной финансовый год 2021 </w:t>
                        </w:r>
                      </w:p>
                    </w:tc>
                    <w:tc>
                      <w:tcPr>
                        <w:tcW w:w="423" w:type="pct"/>
                        <w:tcBorders>
                          <w:top w:val="nil"/>
                          <w:left w:val="nil"/>
                          <w:bottom w:val="nil"/>
                          <w:right w:val="single" w:sz="4" w:space="0" w:color="auto"/>
                        </w:tcBorders>
                        <w:shd w:val="clear" w:color="auto" w:fill="auto"/>
                        <w:vAlign w:val="center"/>
                        <w:hideMark/>
                      </w:tcPr>
                      <w:p w:rsidR="00DB7805" w:rsidRPr="00DB7805" w:rsidRDefault="00DB7805" w:rsidP="006944F0">
                        <w:pPr>
                          <w:spacing w:after="0" w:line="240" w:lineRule="auto"/>
                          <w:jc w:val="center"/>
                          <w:rPr>
                            <w:rFonts w:ascii="Times New Roman" w:eastAsia="Times New Roman" w:hAnsi="Times New Roman"/>
                            <w:sz w:val="14"/>
                            <w:szCs w:val="14"/>
                            <w:lang w:eastAsia="ru-RU"/>
                          </w:rPr>
                        </w:pPr>
                        <w:r w:rsidRPr="00DB7805">
                          <w:rPr>
                            <w:rFonts w:ascii="Times New Roman" w:eastAsia="Times New Roman" w:hAnsi="Times New Roman"/>
                            <w:sz w:val="14"/>
                            <w:szCs w:val="14"/>
                            <w:lang w:eastAsia="ru-RU"/>
                          </w:rPr>
                          <w:t>первый год планового периода 2022</w:t>
                        </w:r>
                      </w:p>
                    </w:tc>
                    <w:tc>
                      <w:tcPr>
                        <w:tcW w:w="423" w:type="pct"/>
                        <w:tcBorders>
                          <w:top w:val="nil"/>
                          <w:left w:val="nil"/>
                          <w:bottom w:val="nil"/>
                          <w:right w:val="single" w:sz="4" w:space="0" w:color="auto"/>
                        </w:tcBorders>
                        <w:shd w:val="clear" w:color="auto" w:fill="auto"/>
                        <w:vAlign w:val="center"/>
                        <w:hideMark/>
                      </w:tcPr>
                      <w:p w:rsidR="00DB7805" w:rsidRPr="00DB7805" w:rsidRDefault="00DB7805" w:rsidP="006944F0">
                        <w:pPr>
                          <w:spacing w:after="0" w:line="240" w:lineRule="auto"/>
                          <w:jc w:val="center"/>
                          <w:rPr>
                            <w:rFonts w:ascii="Times New Roman" w:eastAsia="Times New Roman" w:hAnsi="Times New Roman"/>
                            <w:sz w:val="14"/>
                            <w:szCs w:val="14"/>
                            <w:lang w:eastAsia="ru-RU"/>
                          </w:rPr>
                        </w:pPr>
                        <w:r w:rsidRPr="00DB7805">
                          <w:rPr>
                            <w:rFonts w:ascii="Times New Roman" w:eastAsia="Times New Roman" w:hAnsi="Times New Roman"/>
                            <w:sz w:val="14"/>
                            <w:szCs w:val="14"/>
                            <w:lang w:eastAsia="ru-RU"/>
                          </w:rPr>
                          <w:t>второй год планового периода 2023</w:t>
                        </w:r>
                      </w:p>
                    </w:tc>
                    <w:tc>
                      <w:tcPr>
                        <w:tcW w:w="423" w:type="pct"/>
                        <w:tcBorders>
                          <w:top w:val="nil"/>
                          <w:left w:val="nil"/>
                          <w:bottom w:val="nil"/>
                          <w:right w:val="single" w:sz="4" w:space="0" w:color="auto"/>
                        </w:tcBorders>
                        <w:shd w:val="clear" w:color="auto" w:fill="auto"/>
                        <w:vAlign w:val="center"/>
                        <w:hideMark/>
                      </w:tcPr>
                      <w:p w:rsidR="00DB7805" w:rsidRPr="00DB7805" w:rsidRDefault="00DB7805" w:rsidP="006944F0">
                        <w:pPr>
                          <w:spacing w:after="0" w:line="240" w:lineRule="auto"/>
                          <w:jc w:val="center"/>
                          <w:rPr>
                            <w:rFonts w:ascii="Times New Roman" w:eastAsia="Times New Roman" w:hAnsi="Times New Roman"/>
                            <w:sz w:val="14"/>
                            <w:szCs w:val="14"/>
                            <w:lang w:eastAsia="ru-RU"/>
                          </w:rPr>
                        </w:pPr>
                        <w:r w:rsidRPr="00DB7805">
                          <w:rPr>
                            <w:rFonts w:ascii="Times New Roman" w:eastAsia="Times New Roman" w:hAnsi="Times New Roman"/>
                            <w:sz w:val="14"/>
                            <w:szCs w:val="14"/>
                            <w:lang w:eastAsia="ru-RU"/>
                          </w:rPr>
                          <w:t xml:space="preserve">Итого на период   2021-2023гг.             </w:t>
                        </w:r>
                      </w:p>
                    </w:tc>
                    <w:tc>
                      <w:tcPr>
                        <w:tcW w:w="792" w:type="pct"/>
                        <w:vMerge/>
                        <w:tcBorders>
                          <w:top w:val="single" w:sz="4" w:space="0" w:color="auto"/>
                          <w:left w:val="single" w:sz="4" w:space="0" w:color="auto"/>
                          <w:bottom w:val="single" w:sz="4" w:space="0" w:color="auto"/>
                          <w:right w:val="single" w:sz="4" w:space="0" w:color="auto"/>
                        </w:tcBorders>
                        <w:vAlign w:val="center"/>
                        <w:hideMark/>
                      </w:tcPr>
                      <w:p w:rsidR="00DB7805" w:rsidRPr="00DB7805" w:rsidRDefault="00DB7805" w:rsidP="006944F0">
                        <w:pPr>
                          <w:spacing w:after="0" w:line="240" w:lineRule="auto"/>
                          <w:rPr>
                            <w:rFonts w:ascii="Times New Roman" w:eastAsia="Times New Roman" w:hAnsi="Times New Roman"/>
                            <w:color w:val="000000"/>
                            <w:sz w:val="14"/>
                            <w:szCs w:val="14"/>
                            <w:lang w:eastAsia="ru-RU"/>
                          </w:rPr>
                        </w:pPr>
                      </w:p>
                    </w:tc>
                  </w:tr>
                  <w:tr w:rsidR="00DB7805" w:rsidRPr="00DB7805" w:rsidTr="00DB7805">
                    <w:trPr>
                      <w:trHeight w:val="20"/>
                    </w:trPr>
                    <w:tc>
                      <w:tcPr>
                        <w:tcW w:w="851" w:type="pct"/>
                        <w:tcBorders>
                          <w:top w:val="nil"/>
                          <w:left w:val="single" w:sz="4" w:space="0" w:color="auto"/>
                          <w:bottom w:val="single" w:sz="4" w:space="0" w:color="auto"/>
                          <w:right w:val="single" w:sz="4" w:space="0" w:color="auto"/>
                        </w:tcBorders>
                        <w:shd w:val="clear" w:color="auto" w:fill="auto"/>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1</w:t>
                        </w:r>
                      </w:p>
                    </w:tc>
                    <w:tc>
                      <w:tcPr>
                        <w:tcW w:w="479" w:type="pct"/>
                        <w:tcBorders>
                          <w:top w:val="nil"/>
                          <w:left w:val="nil"/>
                          <w:bottom w:val="single" w:sz="4" w:space="0" w:color="auto"/>
                          <w:right w:val="single" w:sz="4" w:space="0" w:color="auto"/>
                        </w:tcBorders>
                        <w:shd w:val="clear" w:color="auto" w:fill="auto"/>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2</w:t>
                        </w:r>
                      </w:p>
                    </w:tc>
                    <w:tc>
                      <w:tcPr>
                        <w:tcW w:w="231" w:type="pct"/>
                        <w:tcBorders>
                          <w:top w:val="single" w:sz="4" w:space="0" w:color="auto"/>
                          <w:left w:val="nil"/>
                          <w:bottom w:val="single" w:sz="4" w:space="0" w:color="auto"/>
                          <w:right w:val="single" w:sz="4" w:space="0" w:color="auto"/>
                        </w:tcBorders>
                        <w:shd w:val="clear" w:color="auto" w:fill="auto"/>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3</w:t>
                        </w: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4</w:t>
                        </w:r>
                      </w:p>
                    </w:tc>
                    <w:tc>
                      <w:tcPr>
                        <w:tcW w:w="346" w:type="pct"/>
                        <w:tcBorders>
                          <w:top w:val="single" w:sz="4" w:space="0" w:color="auto"/>
                          <w:left w:val="nil"/>
                          <w:bottom w:val="single" w:sz="4" w:space="0" w:color="auto"/>
                          <w:right w:val="single" w:sz="4" w:space="0" w:color="auto"/>
                        </w:tcBorders>
                        <w:shd w:val="clear" w:color="auto" w:fill="auto"/>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5</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6</w:t>
                        </w:r>
                      </w:p>
                    </w:tc>
                    <w:tc>
                      <w:tcPr>
                        <w:tcW w:w="400" w:type="pct"/>
                        <w:tcBorders>
                          <w:top w:val="nil"/>
                          <w:left w:val="nil"/>
                          <w:bottom w:val="single" w:sz="4" w:space="0" w:color="auto"/>
                          <w:right w:val="single" w:sz="4" w:space="0" w:color="auto"/>
                        </w:tcBorders>
                        <w:shd w:val="clear" w:color="auto" w:fill="auto"/>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7</w:t>
                        </w:r>
                      </w:p>
                    </w:tc>
                    <w:tc>
                      <w:tcPr>
                        <w:tcW w:w="423" w:type="pct"/>
                        <w:tcBorders>
                          <w:top w:val="single" w:sz="4" w:space="0" w:color="auto"/>
                          <w:left w:val="nil"/>
                          <w:bottom w:val="single" w:sz="4" w:space="0" w:color="auto"/>
                          <w:right w:val="single" w:sz="4" w:space="0" w:color="auto"/>
                        </w:tcBorders>
                        <w:shd w:val="clear" w:color="auto" w:fill="auto"/>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8</w:t>
                        </w:r>
                      </w:p>
                    </w:tc>
                    <w:tc>
                      <w:tcPr>
                        <w:tcW w:w="423" w:type="pct"/>
                        <w:tcBorders>
                          <w:top w:val="single" w:sz="4" w:space="0" w:color="auto"/>
                          <w:left w:val="nil"/>
                          <w:bottom w:val="single" w:sz="4" w:space="0" w:color="auto"/>
                          <w:right w:val="single" w:sz="4" w:space="0" w:color="auto"/>
                        </w:tcBorders>
                        <w:shd w:val="clear" w:color="auto" w:fill="auto"/>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9</w:t>
                        </w:r>
                      </w:p>
                    </w:tc>
                    <w:tc>
                      <w:tcPr>
                        <w:tcW w:w="423" w:type="pct"/>
                        <w:tcBorders>
                          <w:top w:val="single" w:sz="4" w:space="0" w:color="auto"/>
                          <w:left w:val="nil"/>
                          <w:bottom w:val="single" w:sz="4" w:space="0" w:color="auto"/>
                          <w:right w:val="single" w:sz="4" w:space="0" w:color="auto"/>
                        </w:tcBorders>
                        <w:shd w:val="clear" w:color="auto" w:fill="auto"/>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10</w:t>
                        </w:r>
                      </w:p>
                    </w:tc>
                    <w:tc>
                      <w:tcPr>
                        <w:tcW w:w="792" w:type="pct"/>
                        <w:tcBorders>
                          <w:top w:val="nil"/>
                          <w:left w:val="nil"/>
                          <w:bottom w:val="single" w:sz="4" w:space="0" w:color="auto"/>
                          <w:right w:val="single" w:sz="4" w:space="0" w:color="auto"/>
                        </w:tcBorders>
                        <w:shd w:val="clear" w:color="auto" w:fill="auto"/>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11</w:t>
                        </w:r>
                      </w:p>
                    </w:tc>
                  </w:tr>
                  <w:tr w:rsidR="00DB7805" w:rsidRPr="00DB7805" w:rsidTr="00DB7805">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DB7805" w:rsidRPr="00DB7805" w:rsidRDefault="00DB7805" w:rsidP="006944F0">
                        <w:pPr>
                          <w:spacing w:after="0" w:line="240" w:lineRule="auto"/>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 xml:space="preserve">Муниципальная программа «Охрана окружающей среды» </w:t>
                        </w:r>
                      </w:p>
                    </w:tc>
                  </w:tr>
                  <w:tr w:rsidR="00DB7805" w:rsidRPr="00DB7805" w:rsidTr="00DB7805">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DB7805" w:rsidRPr="00DB7805" w:rsidRDefault="00DB7805" w:rsidP="006944F0">
                        <w:pPr>
                          <w:spacing w:after="0" w:line="240" w:lineRule="auto"/>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Подпрограмма  "Обращение с отходами на территории Богучанского района"</w:t>
                        </w:r>
                      </w:p>
                    </w:tc>
                  </w:tr>
                  <w:tr w:rsidR="00DB7805" w:rsidRPr="00DB7805" w:rsidTr="00DB7805">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DB7805" w:rsidRPr="00DB7805" w:rsidRDefault="00DB7805" w:rsidP="006944F0">
                        <w:pPr>
                          <w:spacing w:after="0" w:line="240" w:lineRule="auto"/>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Цель подпрограммы: Снижение негативного воздействия отходов на окружающую среду и здоровье населения</w:t>
                        </w:r>
                      </w:p>
                    </w:tc>
                  </w:tr>
                  <w:tr w:rsidR="00DB7805" w:rsidRPr="00DB7805" w:rsidTr="00DB7805">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DB7805" w:rsidRPr="00DB7805" w:rsidRDefault="00DB7805" w:rsidP="006944F0">
                        <w:pPr>
                          <w:spacing w:after="0" w:line="240" w:lineRule="auto"/>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Задача 1:  Обустройство мест (площадок) накопления ТКО и (или) приобретение контейнерного оборудования</w:t>
                        </w:r>
                      </w:p>
                    </w:tc>
                  </w:tr>
                  <w:tr w:rsidR="00DB7805" w:rsidRPr="00DB7805" w:rsidTr="00DB7805">
                    <w:trPr>
                      <w:trHeight w:val="20"/>
                    </w:trPr>
                    <w:tc>
                      <w:tcPr>
                        <w:tcW w:w="851" w:type="pct"/>
                        <w:tcBorders>
                          <w:top w:val="nil"/>
                          <w:left w:val="single" w:sz="4" w:space="0" w:color="auto"/>
                          <w:bottom w:val="nil"/>
                          <w:right w:val="single" w:sz="4" w:space="0" w:color="auto"/>
                        </w:tcBorders>
                        <w:shd w:val="clear" w:color="auto" w:fill="auto"/>
                        <w:vAlign w:val="center"/>
                        <w:hideMark/>
                      </w:tcPr>
                      <w:p w:rsidR="00DB7805" w:rsidRPr="00DB7805" w:rsidRDefault="00DB7805" w:rsidP="006944F0">
                        <w:pPr>
                          <w:spacing w:after="0" w:line="240" w:lineRule="auto"/>
                          <w:rPr>
                            <w:rFonts w:ascii="Times New Roman" w:eastAsia="Times New Roman" w:hAnsi="Times New Roman"/>
                            <w:sz w:val="14"/>
                            <w:szCs w:val="14"/>
                            <w:lang w:eastAsia="ru-RU"/>
                          </w:rPr>
                        </w:pPr>
                        <w:r w:rsidRPr="00DB7805">
                          <w:rPr>
                            <w:rFonts w:ascii="Times New Roman" w:eastAsia="Times New Roman" w:hAnsi="Times New Roman"/>
                            <w:sz w:val="14"/>
                            <w:szCs w:val="14"/>
                            <w:lang w:eastAsia="ru-RU"/>
                          </w:rPr>
                          <w:t>1.1. Обустройство мест (площадок) накопления твердых коммунальных отходов</w:t>
                        </w:r>
                      </w:p>
                    </w:tc>
                    <w:tc>
                      <w:tcPr>
                        <w:tcW w:w="479" w:type="pct"/>
                        <w:tcBorders>
                          <w:top w:val="nil"/>
                          <w:left w:val="nil"/>
                          <w:bottom w:val="single" w:sz="4" w:space="0" w:color="auto"/>
                          <w:right w:val="single" w:sz="4" w:space="0" w:color="auto"/>
                        </w:tcBorders>
                        <w:shd w:val="clear" w:color="auto" w:fill="auto"/>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МКУ "Муниципальная служба "Заказчика"</w:t>
                        </w:r>
                      </w:p>
                    </w:tc>
                    <w:tc>
                      <w:tcPr>
                        <w:tcW w:w="231" w:type="pct"/>
                        <w:tcBorders>
                          <w:top w:val="nil"/>
                          <w:left w:val="nil"/>
                          <w:bottom w:val="single" w:sz="4" w:space="0" w:color="auto"/>
                          <w:right w:val="single" w:sz="4" w:space="0" w:color="auto"/>
                        </w:tcBorders>
                        <w:shd w:val="clear" w:color="auto" w:fill="auto"/>
                        <w:noWrap/>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830</w:t>
                        </w:r>
                      </w:p>
                    </w:tc>
                    <w:tc>
                      <w:tcPr>
                        <w:tcW w:w="251" w:type="pct"/>
                        <w:tcBorders>
                          <w:top w:val="nil"/>
                          <w:left w:val="nil"/>
                          <w:bottom w:val="single" w:sz="4" w:space="0" w:color="auto"/>
                          <w:right w:val="single" w:sz="4" w:space="0" w:color="auto"/>
                        </w:tcBorders>
                        <w:shd w:val="clear" w:color="auto" w:fill="auto"/>
                        <w:noWrap/>
                        <w:vAlign w:val="center"/>
                        <w:hideMark/>
                      </w:tcPr>
                      <w:p w:rsidR="00DB7805" w:rsidRPr="00DB7805" w:rsidRDefault="00DB7805" w:rsidP="006944F0">
                        <w:pPr>
                          <w:spacing w:after="0" w:line="240" w:lineRule="auto"/>
                          <w:jc w:val="center"/>
                          <w:rPr>
                            <w:rFonts w:ascii="Times New Roman" w:eastAsia="Times New Roman" w:hAnsi="Times New Roman"/>
                            <w:sz w:val="14"/>
                            <w:szCs w:val="14"/>
                            <w:lang w:eastAsia="ru-RU"/>
                          </w:rPr>
                        </w:pPr>
                        <w:r w:rsidRPr="00DB7805">
                          <w:rPr>
                            <w:rFonts w:ascii="Times New Roman" w:eastAsia="Times New Roman" w:hAnsi="Times New Roman"/>
                            <w:sz w:val="14"/>
                            <w:szCs w:val="14"/>
                            <w:lang w:eastAsia="ru-RU"/>
                          </w:rPr>
                          <w:t>0605</w:t>
                        </w:r>
                      </w:p>
                    </w:tc>
                    <w:tc>
                      <w:tcPr>
                        <w:tcW w:w="346" w:type="pct"/>
                        <w:tcBorders>
                          <w:top w:val="nil"/>
                          <w:left w:val="nil"/>
                          <w:bottom w:val="single" w:sz="4" w:space="0" w:color="auto"/>
                          <w:right w:val="single" w:sz="4" w:space="0" w:color="auto"/>
                        </w:tcBorders>
                        <w:shd w:val="clear" w:color="auto" w:fill="auto"/>
                        <w:noWrap/>
                        <w:vAlign w:val="center"/>
                        <w:hideMark/>
                      </w:tcPr>
                      <w:p w:rsidR="00DB7805" w:rsidRPr="00DB7805" w:rsidRDefault="00DB7805" w:rsidP="006944F0">
                        <w:pPr>
                          <w:spacing w:after="0" w:line="240" w:lineRule="auto"/>
                          <w:jc w:val="center"/>
                          <w:rPr>
                            <w:rFonts w:ascii="Times New Roman" w:eastAsia="Times New Roman" w:hAnsi="Times New Roman"/>
                            <w:sz w:val="14"/>
                            <w:szCs w:val="14"/>
                            <w:lang w:eastAsia="ru-RU"/>
                          </w:rPr>
                        </w:pPr>
                        <w:r w:rsidRPr="00DB7805">
                          <w:rPr>
                            <w:rFonts w:ascii="Times New Roman" w:eastAsia="Times New Roman" w:hAnsi="Times New Roman"/>
                            <w:sz w:val="14"/>
                            <w:szCs w:val="14"/>
                            <w:lang w:eastAsia="ru-RU"/>
                          </w:rPr>
                          <w:t>02100S4940</w:t>
                        </w:r>
                      </w:p>
                    </w:tc>
                    <w:tc>
                      <w:tcPr>
                        <w:tcW w:w="382" w:type="pct"/>
                        <w:tcBorders>
                          <w:top w:val="nil"/>
                          <w:left w:val="nil"/>
                          <w:bottom w:val="single" w:sz="4" w:space="0" w:color="auto"/>
                          <w:right w:val="single" w:sz="4" w:space="0" w:color="auto"/>
                        </w:tcBorders>
                        <w:shd w:val="clear" w:color="auto" w:fill="auto"/>
                        <w:noWrap/>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X</w:t>
                        </w:r>
                      </w:p>
                    </w:tc>
                    <w:tc>
                      <w:tcPr>
                        <w:tcW w:w="400" w:type="pct"/>
                        <w:tcBorders>
                          <w:top w:val="nil"/>
                          <w:left w:val="nil"/>
                          <w:bottom w:val="single" w:sz="4" w:space="0" w:color="auto"/>
                          <w:right w:val="single" w:sz="4" w:space="0" w:color="auto"/>
                        </w:tcBorders>
                        <w:shd w:val="clear" w:color="auto" w:fill="auto"/>
                        <w:noWrap/>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 xml:space="preserve">0,00 </w:t>
                        </w:r>
                      </w:p>
                    </w:tc>
                    <w:tc>
                      <w:tcPr>
                        <w:tcW w:w="423" w:type="pct"/>
                        <w:tcBorders>
                          <w:top w:val="nil"/>
                          <w:left w:val="nil"/>
                          <w:bottom w:val="single" w:sz="4" w:space="0" w:color="auto"/>
                          <w:right w:val="single" w:sz="4" w:space="0" w:color="auto"/>
                        </w:tcBorders>
                        <w:shd w:val="clear" w:color="auto" w:fill="auto"/>
                        <w:noWrap/>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 xml:space="preserve">0,00 </w:t>
                        </w:r>
                      </w:p>
                    </w:tc>
                    <w:tc>
                      <w:tcPr>
                        <w:tcW w:w="423" w:type="pct"/>
                        <w:tcBorders>
                          <w:top w:val="nil"/>
                          <w:left w:val="nil"/>
                          <w:bottom w:val="single" w:sz="4" w:space="0" w:color="auto"/>
                          <w:right w:val="single" w:sz="4" w:space="0" w:color="auto"/>
                        </w:tcBorders>
                        <w:shd w:val="clear" w:color="auto" w:fill="auto"/>
                        <w:noWrap/>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 xml:space="preserve">0,00 </w:t>
                        </w:r>
                      </w:p>
                    </w:tc>
                    <w:tc>
                      <w:tcPr>
                        <w:tcW w:w="423" w:type="pct"/>
                        <w:tcBorders>
                          <w:top w:val="nil"/>
                          <w:left w:val="nil"/>
                          <w:bottom w:val="single" w:sz="4" w:space="0" w:color="auto"/>
                          <w:right w:val="single" w:sz="4" w:space="0" w:color="auto"/>
                        </w:tcBorders>
                        <w:shd w:val="clear" w:color="auto" w:fill="auto"/>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 xml:space="preserve">0,00 </w:t>
                        </w:r>
                      </w:p>
                    </w:tc>
                    <w:tc>
                      <w:tcPr>
                        <w:tcW w:w="792" w:type="pct"/>
                        <w:tcBorders>
                          <w:top w:val="nil"/>
                          <w:left w:val="nil"/>
                          <w:bottom w:val="nil"/>
                          <w:right w:val="single" w:sz="4" w:space="0" w:color="auto"/>
                        </w:tcBorders>
                        <w:shd w:val="clear" w:color="auto" w:fill="auto"/>
                        <w:vAlign w:val="center"/>
                        <w:hideMark/>
                      </w:tcPr>
                      <w:p w:rsidR="00DB7805" w:rsidRPr="00DB7805" w:rsidRDefault="00DB7805" w:rsidP="006944F0">
                        <w:pPr>
                          <w:spacing w:after="0" w:line="240" w:lineRule="auto"/>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Строительство 398 площадок накопления ТКО в 2021 году .</w:t>
                        </w:r>
                      </w:p>
                    </w:tc>
                  </w:tr>
                  <w:tr w:rsidR="00DB7805" w:rsidRPr="00DB7805" w:rsidTr="00DB7805">
                    <w:trPr>
                      <w:trHeight w:val="20"/>
                    </w:trPr>
                    <w:tc>
                      <w:tcPr>
                        <w:tcW w:w="851" w:type="pct"/>
                        <w:tcBorders>
                          <w:top w:val="single" w:sz="4" w:space="0" w:color="auto"/>
                          <w:left w:val="single" w:sz="4" w:space="0" w:color="auto"/>
                          <w:bottom w:val="nil"/>
                          <w:right w:val="single" w:sz="4" w:space="0" w:color="auto"/>
                        </w:tcBorders>
                        <w:shd w:val="clear" w:color="auto" w:fill="auto"/>
                        <w:vAlign w:val="center"/>
                        <w:hideMark/>
                      </w:tcPr>
                      <w:p w:rsidR="00DB7805" w:rsidRPr="00DB7805" w:rsidRDefault="00DB7805" w:rsidP="006944F0">
                        <w:pPr>
                          <w:spacing w:after="0" w:line="240" w:lineRule="auto"/>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 xml:space="preserve">1.2. Приобретение контейнерного оборудования </w:t>
                        </w:r>
                      </w:p>
                    </w:tc>
                    <w:tc>
                      <w:tcPr>
                        <w:tcW w:w="479" w:type="pct"/>
                        <w:tcBorders>
                          <w:top w:val="nil"/>
                          <w:left w:val="nil"/>
                          <w:bottom w:val="nil"/>
                          <w:right w:val="single" w:sz="4" w:space="0" w:color="auto"/>
                        </w:tcBorders>
                        <w:shd w:val="clear" w:color="auto" w:fill="auto"/>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231" w:type="pct"/>
                        <w:tcBorders>
                          <w:top w:val="nil"/>
                          <w:left w:val="nil"/>
                          <w:bottom w:val="single" w:sz="4" w:space="0" w:color="auto"/>
                          <w:right w:val="single" w:sz="4" w:space="0" w:color="auto"/>
                        </w:tcBorders>
                        <w:shd w:val="clear" w:color="auto" w:fill="auto"/>
                        <w:vAlign w:val="center"/>
                        <w:hideMark/>
                      </w:tcPr>
                      <w:p w:rsidR="00DB7805" w:rsidRPr="00DB7805" w:rsidRDefault="00DB7805" w:rsidP="006944F0">
                        <w:pPr>
                          <w:spacing w:after="0" w:line="240" w:lineRule="auto"/>
                          <w:jc w:val="center"/>
                          <w:rPr>
                            <w:rFonts w:ascii="Times New Roman" w:eastAsia="Times New Roman" w:hAnsi="Times New Roman"/>
                            <w:sz w:val="14"/>
                            <w:szCs w:val="14"/>
                            <w:lang w:eastAsia="ru-RU"/>
                          </w:rPr>
                        </w:pPr>
                        <w:r w:rsidRPr="00DB7805">
                          <w:rPr>
                            <w:rFonts w:ascii="Times New Roman" w:eastAsia="Times New Roman" w:hAnsi="Times New Roman"/>
                            <w:sz w:val="14"/>
                            <w:szCs w:val="14"/>
                            <w:lang w:eastAsia="ru-RU"/>
                          </w:rPr>
                          <w:t>863</w:t>
                        </w:r>
                      </w:p>
                    </w:tc>
                    <w:tc>
                      <w:tcPr>
                        <w:tcW w:w="251" w:type="pct"/>
                        <w:tcBorders>
                          <w:top w:val="nil"/>
                          <w:left w:val="nil"/>
                          <w:bottom w:val="single" w:sz="4" w:space="0" w:color="auto"/>
                          <w:right w:val="single" w:sz="4" w:space="0" w:color="auto"/>
                        </w:tcBorders>
                        <w:shd w:val="clear" w:color="auto" w:fill="auto"/>
                        <w:noWrap/>
                        <w:vAlign w:val="center"/>
                        <w:hideMark/>
                      </w:tcPr>
                      <w:p w:rsidR="00DB7805" w:rsidRPr="00DB7805" w:rsidRDefault="00DB7805" w:rsidP="006944F0">
                        <w:pPr>
                          <w:spacing w:after="0" w:line="240" w:lineRule="auto"/>
                          <w:jc w:val="center"/>
                          <w:rPr>
                            <w:rFonts w:ascii="Times New Roman" w:eastAsia="Times New Roman" w:hAnsi="Times New Roman"/>
                            <w:sz w:val="14"/>
                            <w:szCs w:val="14"/>
                            <w:lang w:eastAsia="ru-RU"/>
                          </w:rPr>
                        </w:pPr>
                        <w:r w:rsidRPr="00DB7805">
                          <w:rPr>
                            <w:rFonts w:ascii="Times New Roman" w:eastAsia="Times New Roman" w:hAnsi="Times New Roman"/>
                            <w:sz w:val="14"/>
                            <w:szCs w:val="14"/>
                            <w:lang w:eastAsia="ru-RU"/>
                          </w:rPr>
                          <w:t>0605</w:t>
                        </w:r>
                      </w:p>
                    </w:tc>
                    <w:tc>
                      <w:tcPr>
                        <w:tcW w:w="346" w:type="pct"/>
                        <w:tcBorders>
                          <w:top w:val="nil"/>
                          <w:left w:val="nil"/>
                          <w:bottom w:val="single" w:sz="4" w:space="0" w:color="auto"/>
                          <w:right w:val="single" w:sz="4" w:space="0" w:color="auto"/>
                        </w:tcBorders>
                        <w:shd w:val="clear" w:color="auto" w:fill="auto"/>
                        <w:noWrap/>
                        <w:vAlign w:val="center"/>
                        <w:hideMark/>
                      </w:tcPr>
                      <w:p w:rsidR="00DB7805" w:rsidRPr="00DB7805" w:rsidRDefault="00DB7805" w:rsidP="006944F0">
                        <w:pPr>
                          <w:spacing w:after="0" w:line="240" w:lineRule="auto"/>
                          <w:jc w:val="center"/>
                          <w:rPr>
                            <w:rFonts w:ascii="Times New Roman" w:eastAsia="Times New Roman" w:hAnsi="Times New Roman"/>
                            <w:sz w:val="14"/>
                            <w:szCs w:val="14"/>
                            <w:lang w:eastAsia="ru-RU"/>
                          </w:rPr>
                        </w:pPr>
                        <w:r w:rsidRPr="00DB7805">
                          <w:rPr>
                            <w:rFonts w:ascii="Times New Roman" w:eastAsia="Times New Roman" w:hAnsi="Times New Roman"/>
                            <w:sz w:val="14"/>
                            <w:szCs w:val="14"/>
                            <w:lang w:eastAsia="ru-RU"/>
                          </w:rPr>
                          <w:t>02100S4630</w:t>
                        </w:r>
                      </w:p>
                    </w:tc>
                    <w:tc>
                      <w:tcPr>
                        <w:tcW w:w="382" w:type="pct"/>
                        <w:tcBorders>
                          <w:top w:val="nil"/>
                          <w:left w:val="nil"/>
                          <w:bottom w:val="single" w:sz="4" w:space="0" w:color="auto"/>
                          <w:right w:val="single" w:sz="4" w:space="0" w:color="auto"/>
                        </w:tcBorders>
                        <w:shd w:val="clear" w:color="auto" w:fill="auto"/>
                        <w:noWrap/>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X</w:t>
                        </w:r>
                      </w:p>
                    </w:tc>
                    <w:tc>
                      <w:tcPr>
                        <w:tcW w:w="400" w:type="pct"/>
                        <w:tcBorders>
                          <w:top w:val="nil"/>
                          <w:left w:val="nil"/>
                          <w:bottom w:val="single" w:sz="4" w:space="0" w:color="auto"/>
                          <w:right w:val="single" w:sz="4" w:space="0" w:color="auto"/>
                        </w:tcBorders>
                        <w:shd w:val="clear" w:color="auto" w:fill="auto"/>
                        <w:noWrap/>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 xml:space="preserve">6 888 500,00 </w:t>
                        </w:r>
                      </w:p>
                    </w:tc>
                    <w:tc>
                      <w:tcPr>
                        <w:tcW w:w="423" w:type="pct"/>
                        <w:tcBorders>
                          <w:top w:val="nil"/>
                          <w:left w:val="nil"/>
                          <w:bottom w:val="single" w:sz="4" w:space="0" w:color="auto"/>
                          <w:right w:val="single" w:sz="4" w:space="0" w:color="auto"/>
                        </w:tcBorders>
                        <w:shd w:val="clear" w:color="auto" w:fill="auto"/>
                        <w:noWrap/>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 xml:space="preserve">0,00 </w:t>
                        </w:r>
                      </w:p>
                    </w:tc>
                    <w:tc>
                      <w:tcPr>
                        <w:tcW w:w="423" w:type="pct"/>
                        <w:tcBorders>
                          <w:top w:val="nil"/>
                          <w:left w:val="nil"/>
                          <w:bottom w:val="single" w:sz="4" w:space="0" w:color="auto"/>
                          <w:right w:val="single" w:sz="4" w:space="0" w:color="auto"/>
                        </w:tcBorders>
                        <w:shd w:val="clear" w:color="auto" w:fill="auto"/>
                        <w:noWrap/>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 xml:space="preserve">0,00 </w:t>
                        </w:r>
                      </w:p>
                    </w:tc>
                    <w:tc>
                      <w:tcPr>
                        <w:tcW w:w="423" w:type="pct"/>
                        <w:tcBorders>
                          <w:top w:val="nil"/>
                          <w:left w:val="nil"/>
                          <w:bottom w:val="single" w:sz="4" w:space="0" w:color="auto"/>
                          <w:right w:val="single" w:sz="4" w:space="0" w:color="auto"/>
                        </w:tcBorders>
                        <w:shd w:val="clear" w:color="auto" w:fill="auto"/>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 xml:space="preserve">6 888 500,00 </w:t>
                        </w:r>
                      </w:p>
                    </w:tc>
                    <w:tc>
                      <w:tcPr>
                        <w:tcW w:w="792" w:type="pct"/>
                        <w:tcBorders>
                          <w:top w:val="single" w:sz="4" w:space="0" w:color="auto"/>
                          <w:left w:val="nil"/>
                          <w:bottom w:val="nil"/>
                          <w:right w:val="single" w:sz="4" w:space="0" w:color="auto"/>
                        </w:tcBorders>
                        <w:shd w:val="clear" w:color="auto" w:fill="auto"/>
                        <w:vAlign w:val="center"/>
                        <w:hideMark/>
                      </w:tcPr>
                      <w:p w:rsidR="00DB7805" w:rsidRPr="00DB7805" w:rsidRDefault="00DB7805" w:rsidP="006944F0">
                        <w:pPr>
                          <w:spacing w:after="0" w:line="240" w:lineRule="auto"/>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Приобретение 543 Контейнерного оборудования в 2021 году.</w:t>
                        </w:r>
                      </w:p>
                    </w:tc>
                  </w:tr>
                  <w:tr w:rsidR="00DB7805" w:rsidRPr="00DB7805" w:rsidTr="00DB7805">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B7805" w:rsidRPr="00DB7805" w:rsidRDefault="00DB7805" w:rsidP="006944F0">
                        <w:pPr>
                          <w:spacing w:after="0" w:line="240" w:lineRule="auto"/>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 xml:space="preserve">Задача 2. Ликвидация несанкционированных свалок </w:t>
                        </w:r>
                      </w:p>
                    </w:tc>
                  </w:tr>
                  <w:tr w:rsidR="00DB7805" w:rsidRPr="00DB7805" w:rsidTr="00DB7805">
                    <w:trPr>
                      <w:trHeight w:val="20"/>
                    </w:trPr>
                    <w:tc>
                      <w:tcPr>
                        <w:tcW w:w="851" w:type="pct"/>
                        <w:tcBorders>
                          <w:top w:val="nil"/>
                          <w:left w:val="single" w:sz="4" w:space="0" w:color="auto"/>
                          <w:bottom w:val="nil"/>
                          <w:right w:val="single" w:sz="4" w:space="0" w:color="auto"/>
                        </w:tcBorders>
                        <w:shd w:val="clear" w:color="auto" w:fill="auto"/>
                        <w:vAlign w:val="center"/>
                        <w:hideMark/>
                      </w:tcPr>
                      <w:p w:rsidR="00DB7805" w:rsidRPr="00DB7805" w:rsidRDefault="00DB7805" w:rsidP="006944F0">
                        <w:pPr>
                          <w:spacing w:after="0" w:line="240" w:lineRule="auto"/>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 xml:space="preserve">2.1. Выполнение работ по ликвидации несанкционированной свалки </w:t>
                        </w:r>
                      </w:p>
                    </w:tc>
                    <w:tc>
                      <w:tcPr>
                        <w:tcW w:w="479" w:type="pct"/>
                        <w:tcBorders>
                          <w:top w:val="nil"/>
                          <w:left w:val="nil"/>
                          <w:bottom w:val="nil"/>
                          <w:right w:val="single" w:sz="4" w:space="0" w:color="auto"/>
                        </w:tcBorders>
                        <w:shd w:val="clear" w:color="auto" w:fill="auto"/>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Администрация Богучанского района</w:t>
                        </w:r>
                      </w:p>
                    </w:tc>
                    <w:tc>
                      <w:tcPr>
                        <w:tcW w:w="231" w:type="pct"/>
                        <w:tcBorders>
                          <w:top w:val="nil"/>
                          <w:left w:val="nil"/>
                          <w:bottom w:val="nil"/>
                          <w:right w:val="single" w:sz="4" w:space="0" w:color="auto"/>
                        </w:tcBorders>
                        <w:shd w:val="clear" w:color="auto" w:fill="auto"/>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806</w:t>
                        </w:r>
                      </w:p>
                    </w:tc>
                    <w:tc>
                      <w:tcPr>
                        <w:tcW w:w="251" w:type="pct"/>
                        <w:tcBorders>
                          <w:top w:val="nil"/>
                          <w:left w:val="nil"/>
                          <w:bottom w:val="nil"/>
                          <w:right w:val="single" w:sz="4" w:space="0" w:color="auto"/>
                        </w:tcBorders>
                        <w:shd w:val="clear" w:color="auto" w:fill="auto"/>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0503</w:t>
                        </w:r>
                      </w:p>
                    </w:tc>
                    <w:tc>
                      <w:tcPr>
                        <w:tcW w:w="346" w:type="pct"/>
                        <w:tcBorders>
                          <w:top w:val="nil"/>
                          <w:left w:val="nil"/>
                          <w:bottom w:val="nil"/>
                          <w:right w:val="single" w:sz="4" w:space="0" w:color="auto"/>
                        </w:tcBorders>
                        <w:shd w:val="clear" w:color="auto" w:fill="auto"/>
                        <w:noWrap/>
                        <w:vAlign w:val="center"/>
                        <w:hideMark/>
                      </w:tcPr>
                      <w:p w:rsidR="00DB7805" w:rsidRPr="00DB7805" w:rsidRDefault="00DB7805" w:rsidP="006944F0">
                        <w:pPr>
                          <w:spacing w:after="0" w:line="240" w:lineRule="auto"/>
                          <w:jc w:val="center"/>
                          <w:rPr>
                            <w:rFonts w:ascii="Times New Roman" w:eastAsia="Times New Roman" w:hAnsi="Times New Roman"/>
                            <w:sz w:val="14"/>
                            <w:szCs w:val="14"/>
                            <w:lang w:eastAsia="ru-RU"/>
                          </w:rPr>
                        </w:pPr>
                        <w:r w:rsidRPr="00DB7805">
                          <w:rPr>
                            <w:rFonts w:ascii="Times New Roman" w:eastAsia="Times New Roman" w:hAnsi="Times New Roman"/>
                            <w:sz w:val="14"/>
                            <w:szCs w:val="14"/>
                            <w:lang w:eastAsia="ru-RU"/>
                          </w:rPr>
                          <w:t>0210080020</w:t>
                        </w:r>
                      </w:p>
                    </w:tc>
                    <w:tc>
                      <w:tcPr>
                        <w:tcW w:w="382" w:type="pct"/>
                        <w:tcBorders>
                          <w:top w:val="nil"/>
                          <w:left w:val="nil"/>
                          <w:bottom w:val="nil"/>
                          <w:right w:val="single" w:sz="4" w:space="0" w:color="auto"/>
                        </w:tcBorders>
                        <w:shd w:val="clear" w:color="auto" w:fill="auto"/>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 xml:space="preserve"> X </w:t>
                        </w:r>
                      </w:p>
                    </w:tc>
                    <w:tc>
                      <w:tcPr>
                        <w:tcW w:w="400" w:type="pct"/>
                        <w:tcBorders>
                          <w:top w:val="nil"/>
                          <w:left w:val="nil"/>
                          <w:bottom w:val="nil"/>
                          <w:right w:val="single" w:sz="4" w:space="0" w:color="auto"/>
                        </w:tcBorders>
                        <w:shd w:val="clear" w:color="auto" w:fill="auto"/>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 xml:space="preserve">   1 869 040,00   </w:t>
                        </w:r>
                      </w:p>
                    </w:tc>
                    <w:tc>
                      <w:tcPr>
                        <w:tcW w:w="423" w:type="pct"/>
                        <w:tcBorders>
                          <w:top w:val="nil"/>
                          <w:left w:val="nil"/>
                          <w:bottom w:val="nil"/>
                          <w:right w:val="single" w:sz="4" w:space="0" w:color="auto"/>
                        </w:tcBorders>
                        <w:shd w:val="clear" w:color="auto" w:fill="auto"/>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0,00</w:t>
                        </w:r>
                      </w:p>
                    </w:tc>
                    <w:tc>
                      <w:tcPr>
                        <w:tcW w:w="423" w:type="pct"/>
                        <w:tcBorders>
                          <w:top w:val="nil"/>
                          <w:left w:val="nil"/>
                          <w:bottom w:val="nil"/>
                          <w:right w:val="single" w:sz="4" w:space="0" w:color="auto"/>
                        </w:tcBorders>
                        <w:shd w:val="clear" w:color="auto" w:fill="auto"/>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0,00</w:t>
                        </w:r>
                      </w:p>
                    </w:tc>
                    <w:tc>
                      <w:tcPr>
                        <w:tcW w:w="423" w:type="pct"/>
                        <w:tcBorders>
                          <w:top w:val="nil"/>
                          <w:left w:val="nil"/>
                          <w:bottom w:val="nil"/>
                          <w:right w:val="single" w:sz="4" w:space="0" w:color="auto"/>
                        </w:tcBorders>
                        <w:shd w:val="clear" w:color="auto" w:fill="auto"/>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 xml:space="preserve">1 869 040,00 </w:t>
                        </w:r>
                      </w:p>
                    </w:tc>
                    <w:tc>
                      <w:tcPr>
                        <w:tcW w:w="792" w:type="pct"/>
                        <w:tcBorders>
                          <w:top w:val="nil"/>
                          <w:left w:val="nil"/>
                          <w:bottom w:val="nil"/>
                          <w:right w:val="single" w:sz="4" w:space="0" w:color="auto"/>
                        </w:tcBorders>
                        <w:shd w:val="clear" w:color="auto" w:fill="auto"/>
                        <w:vAlign w:val="center"/>
                        <w:hideMark/>
                      </w:tcPr>
                      <w:p w:rsidR="00DB7805" w:rsidRPr="00DB7805" w:rsidRDefault="00DB7805" w:rsidP="006944F0">
                        <w:pPr>
                          <w:spacing w:after="0" w:line="240" w:lineRule="auto"/>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 xml:space="preserve">Выполнение работ по ликвидации несанкционированной свалки на объекте  площадью </w:t>
                        </w:r>
                        <w:r w:rsidRPr="00DB7805">
                          <w:rPr>
                            <w:rFonts w:ascii="Times New Roman" w:eastAsia="Times New Roman" w:hAnsi="Times New Roman"/>
                            <w:sz w:val="14"/>
                            <w:szCs w:val="14"/>
                            <w:lang w:eastAsia="ru-RU"/>
                          </w:rPr>
                          <w:t>6,25га</w:t>
                        </w:r>
                        <w:r w:rsidRPr="00DB7805">
                          <w:rPr>
                            <w:rFonts w:ascii="Times New Roman" w:eastAsia="Times New Roman" w:hAnsi="Times New Roman"/>
                            <w:color w:val="000000"/>
                            <w:sz w:val="14"/>
                            <w:szCs w:val="14"/>
                            <w:lang w:eastAsia="ru-RU"/>
                          </w:rPr>
                          <w:t xml:space="preserve">. </w:t>
                        </w:r>
                      </w:p>
                    </w:tc>
                  </w:tr>
                  <w:tr w:rsidR="00DB7805" w:rsidRPr="00DB7805" w:rsidTr="00DB7805">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DB7805" w:rsidRPr="00DB7805" w:rsidRDefault="00DB7805" w:rsidP="006944F0">
                        <w:pPr>
                          <w:spacing w:after="0" w:line="240" w:lineRule="auto"/>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Задача 3. Строительство объекта размещения ТБО</w:t>
                        </w:r>
                      </w:p>
                    </w:tc>
                  </w:tr>
                  <w:tr w:rsidR="00DB7805" w:rsidRPr="00DB7805" w:rsidTr="00DB7805">
                    <w:trPr>
                      <w:trHeight w:val="20"/>
                    </w:trPr>
                    <w:tc>
                      <w:tcPr>
                        <w:tcW w:w="851" w:type="pct"/>
                        <w:tcBorders>
                          <w:top w:val="nil"/>
                          <w:left w:val="single" w:sz="4" w:space="0" w:color="auto"/>
                          <w:bottom w:val="single" w:sz="4" w:space="0" w:color="auto"/>
                          <w:right w:val="single" w:sz="4" w:space="0" w:color="auto"/>
                        </w:tcBorders>
                        <w:shd w:val="clear" w:color="auto" w:fill="auto"/>
                        <w:vAlign w:val="center"/>
                        <w:hideMark/>
                      </w:tcPr>
                      <w:p w:rsidR="00DB7805" w:rsidRPr="00DB7805" w:rsidRDefault="00DB7805" w:rsidP="006944F0">
                        <w:pPr>
                          <w:spacing w:after="0" w:line="240" w:lineRule="auto"/>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3.1 Строительство полигона ТБО с. Богучаны</w:t>
                        </w:r>
                      </w:p>
                    </w:tc>
                    <w:tc>
                      <w:tcPr>
                        <w:tcW w:w="479" w:type="pct"/>
                        <w:tcBorders>
                          <w:top w:val="nil"/>
                          <w:left w:val="nil"/>
                          <w:bottom w:val="single" w:sz="4" w:space="0" w:color="auto"/>
                          <w:right w:val="single" w:sz="4" w:space="0" w:color="auto"/>
                        </w:tcBorders>
                        <w:shd w:val="clear" w:color="auto" w:fill="auto"/>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МКУ "Муниципальная служба "Заказчика"</w:t>
                        </w:r>
                      </w:p>
                    </w:tc>
                    <w:tc>
                      <w:tcPr>
                        <w:tcW w:w="231" w:type="pct"/>
                        <w:tcBorders>
                          <w:top w:val="nil"/>
                          <w:left w:val="nil"/>
                          <w:bottom w:val="single" w:sz="4" w:space="0" w:color="auto"/>
                          <w:right w:val="single" w:sz="4" w:space="0" w:color="auto"/>
                        </w:tcBorders>
                        <w:shd w:val="clear" w:color="auto" w:fill="auto"/>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830</w:t>
                        </w:r>
                      </w:p>
                    </w:tc>
                    <w:tc>
                      <w:tcPr>
                        <w:tcW w:w="251" w:type="pct"/>
                        <w:tcBorders>
                          <w:top w:val="nil"/>
                          <w:left w:val="nil"/>
                          <w:bottom w:val="single" w:sz="4" w:space="0" w:color="auto"/>
                          <w:right w:val="single" w:sz="4" w:space="0" w:color="auto"/>
                        </w:tcBorders>
                        <w:shd w:val="clear" w:color="auto" w:fill="auto"/>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0605</w:t>
                        </w:r>
                      </w:p>
                    </w:tc>
                    <w:tc>
                      <w:tcPr>
                        <w:tcW w:w="346" w:type="pct"/>
                        <w:tcBorders>
                          <w:top w:val="nil"/>
                          <w:left w:val="nil"/>
                          <w:bottom w:val="single" w:sz="4" w:space="0" w:color="auto"/>
                          <w:right w:val="single" w:sz="4" w:space="0" w:color="auto"/>
                        </w:tcBorders>
                        <w:shd w:val="clear" w:color="auto" w:fill="auto"/>
                        <w:noWrap/>
                        <w:vAlign w:val="center"/>
                        <w:hideMark/>
                      </w:tcPr>
                      <w:p w:rsidR="00DB7805" w:rsidRPr="00DB7805" w:rsidRDefault="00DB7805" w:rsidP="006944F0">
                        <w:pPr>
                          <w:spacing w:after="0" w:line="240" w:lineRule="auto"/>
                          <w:jc w:val="center"/>
                          <w:rPr>
                            <w:rFonts w:ascii="Times New Roman" w:eastAsia="Times New Roman" w:hAnsi="Times New Roman"/>
                            <w:sz w:val="14"/>
                            <w:szCs w:val="14"/>
                            <w:lang w:eastAsia="ru-RU"/>
                          </w:rPr>
                        </w:pPr>
                        <w:r w:rsidRPr="00DB7805">
                          <w:rPr>
                            <w:rFonts w:ascii="Times New Roman" w:eastAsia="Times New Roman" w:hAnsi="Times New Roman"/>
                            <w:sz w:val="14"/>
                            <w:szCs w:val="14"/>
                            <w:lang w:eastAsia="ru-RU"/>
                          </w:rPr>
                          <w:t>02100S4940</w:t>
                        </w:r>
                      </w:p>
                    </w:tc>
                    <w:tc>
                      <w:tcPr>
                        <w:tcW w:w="382" w:type="pct"/>
                        <w:tcBorders>
                          <w:top w:val="nil"/>
                          <w:left w:val="nil"/>
                          <w:bottom w:val="single" w:sz="4" w:space="0" w:color="auto"/>
                          <w:right w:val="single" w:sz="4" w:space="0" w:color="auto"/>
                        </w:tcBorders>
                        <w:shd w:val="clear" w:color="auto" w:fill="auto"/>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 xml:space="preserve"> X </w:t>
                        </w:r>
                      </w:p>
                    </w:tc>
                    <w:tc>
                      <w:tcPr>
                        <w:tcW w:w="400" w:type="pct"/>
                        <w:tcBorders>
                          <w:top w:val="nil"/>
                          <w:left w:val="nil"/>
                          <w:bottom w:val="single" w:sz="4" w:space="0" w:color="auto"/>
                          <w:right w:val="single" w:sz="4" w:space="0" w:color="auto"/>
                        </w:tcBorders>
                        <w:shd w:val="clear" w:color="auto" w:fill="auto"/>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1 231 800,00</w:t>
                        </w:r>
                      </w:p>
                    </w:tc>
                    <w:tc>
                      <w:tcPr>
                        <w:tcW w:w="423" w:type="pct"/>
                        <w:tcBorders>
                          <w:top w:val="nil"/>
                          <w:left w:val="nil"/>
                          <w:bottom w:val="single" w:sz="4" w:space="0" w:color="auto"/>
                          <w:right w:val="single" w:sz="4" w:space="0" w:color="auto"/>
                        </w:tcBorders>
                        <w:shd w:val="clear" w:color="auto" w:fill="auto"/>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w:t>
                        </w:r>
                      </w:p>
                    </w:tc>
                    <w:tc>
                      <w:tcPr>
                        <w:tcW w:w="423" w:type="pct"/>
                        <w:tcBorders>
                          <w:top w:val="nil"/>
                          <w:left w:val="nil"/>
                          <w:bottom w:val="single" w:sz="4" w:space="0" w:color="auto"/>
                          <w:right w:val="single" w:sz="4" w:space="0" w:color="auto"/>
                        </w:tcBorders>
                        <w:shd w:val="clear" w:color="auto" w:fill="auto"/>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w:t>
                        </w:r>
                      </w:p>
                    </w:tc>
                    <w:tc>
                      <w:tcPr>
                        <w:tcW w:w="423" w:type="pct"/>
                        <w:tcBorders>
                          <w:top w:val="nil"/>
                          <w:left w:val="nil"/>
                          <w:bottom w:val="single" w:sz="4" w:space="0" w:color="auto"/>
                          <w:right w:val="single" w:sz="4" w:space="0" w:color="auto"/>
                        </w:tcBorders>
                        <w:shd w:val="clear" w:color="auto" w:fill="auto"/>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1 231 800,00</w:t>
                        </w:r>
                      </w:p>
                    </w:tc>
                    <w:tc>
                      <w:tcPr>
                        <w:tcW w:w="792" w:type="pct"/>
                        <w:tcBorders>
                          <w:top w:val="nil"/>
                          <w:left w:val="nil"/>
                          <w:bottom w:val="nil"/>
                          <w:right w:val="single" w:sz="4" w:space="0" w:color="auto"/>
                        </w:tcBorders>
                        <w:shd w:val="clear" w:color="auto" w:fill="auto"/>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Корректировка проектной документации на строительство объекта "Полигон ТБО в с. Богунаны, Богучанского района, Красноярского края"</w:t>
                        </w:r>
                      </w:p>
                    </w:tc>
                  </w:tr>
                  <w:tr w:rsidR="00DB7805" w:rsidRPr="00DB7805" w:rsidTr="00DB7805">
                    <w:trPr>
                      <w:trHeight w:val="20"/>
                    </w:trPr>
                    <w:tc>
                      <w:tcPr>
                        <w:tcW w:w="2158" w:type="pct"/>
                        <w:gridSpan w:val="5"/>
                        <w:tcBorders>
                          <w:top w:val="single" w:sz="4" w:space="0" w:color="auto"/>
                          <w:left w:val="single" w:sz="4" w:space="0" w:color="auto"/>
                          <w:bottom w:val="single" w:sz="4" w:space="0" w:color="auto"/>
                          <w:right w:val="nil"/>
                        </w:tcBorders>
                        <w:shd w:val="clear" w:color="auto" w:fill="auto"/>
                        <w:vAlign w:val="center"/>
                        <w:hideMark/>
                      </w:tcPr>
                      <w:p w:rsidR="00DB7805" w:rsidRPr="00DB7805" w:rsidRDefault="00DB7805" w:rsidP="006944F0">
                        <w:pPr>
                          <w:spacing w:after="0" w:line="240" w:lineRule="auto"/>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Итого по подпрограмме</w:t>
                        </w:r>
                      </w:p>
                    </w:tc>
                    <w:tc>
                      <w:tcPr>
                        <w:tcW w:w="382" w:type="pct"/>
                        <w:tcBorders>
                          <w:top w:val="nil"/>
                          <w:left w:val="single" w:sz="4" w:space="0" w:color="auto"/>
                          <w:bottom w:val="single" w:sz="4" w:space="0" w:color="auto"/>
                          <w:right w:val="single" w:sz="4" w:space="0" w:color="auto"/>
                        </w:tcBorders>
                        <w:shd w:val="clear" w:color="auto" w:fill="auto"/>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 xml:space="preserve"> X </w:t>
                        </w:r>
                      </w:p>
                    </w:tc>
                    <w:tc>
                      <w:tcPr>
                        <w:tcW w:w="400" w:type="pct"/>
                        <w:tcBorders>
                          <w:top w:val="nil"/>
                          <w:left w:val="nil"/>
                          <w:bottom w:val="single" w:sz="4" w:space="0" w:color="auto"/>
                          <w:right w:val="single" w:sz="4" w:space="0" w:color="auto"/>
                        </w:tcBorders>
                        <w:shd w:val="clear" w:color="auto" w:fill="auto"/>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 xml:space="preserve">   9 989 340,00   </w:t>
                        </w:r>
                      </w:p>
                    </w:tc>
                    <w:tc>
                      <w:tcPr>
                        <w:tcW w:w="423" w:type="pct"/>
                        <w:tcBorders>
                          <w:top w:val="nil"/>
                          <w:left w:val="nil"/>
                          <w:bottom w:val="single" w:sz="4" w:space="0" w:color="auto"/>
                          <w:right w:val="single" w:sz="4" w:space="0" w:color="auto"/>
                        </w:tcBorders>
                        <w:shd w:val="clear" w:color="auto" w:fill="auto"/>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0,00</w:t>
                        </w:r>
                      </w:p>
                    </w:tc>
                    <w:tc>
                      <w:tcPr>
                        <w:tcW w:w="423" w:type="pct"/>
                        <w:tcBorders>
                          <w:top w:val="nil"/>
                          <w:left w:val="nil"/>
                          <w:bottom w:val="single" w:sz="4" w:space="0" w:color="auto"/>
                          <w:right w:val="single" w:sz="4" w:space="0" w:color="auto"/>
                        </w:tcBorders>
                        <w:shd w:val="clear" w:color="auto" w:fill="auto"/>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0,00</w:t>
                        </w:r>
                      </w:p>
                    </w:tc>
                    <w:tc>
                      <w:tcPr>
                        <w:tcW w:w="423" w:type="pct"/>
                        <w:tcBorders>
                          <w:top w:val="nil"/>
                          <w:left w:val="nil"/>
                          <w:bottom w:val="single" w:sz="4" w:space="0" w:color="auto"/>
                          <w:right w:val="single" w:sz="4" w:space="0" w:color="auto"/>
                        </w:tcBorders>
                        <w:shd w:val="clear" w:color="auto" w:fill="auto"/>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 xml:space="preserve">9 989 340,00 </w:t>
                        </w:r>
                      </w:p>
                    </w:tc>
                    <w:tc>
                      <w:tcPr>
                        <w:tcW w:w="792" w:type="pct"/>
                        <w:tcBorders>
                          <w:top w:val="single" w:sz="4" w:space="0" w:color="auto"/>
                          <w:left w:val="nil"/>
                          <w:bottom w:val="single" w:sz="4" w:space="0" w:color="auto"/>
                          <w:right w:val="single" w:sz="4" w:space="0" w:color="auto"/>
                        </w:tcBorders>
                        <w:shd w:val="clear" w:color="auto" w:fill="auto"/>
                        <w:vAlign w:val="center"/>
                        <w:hideMark/>
                      </w:tcPr>
                      <w:p w:rsidR="00DB7805" w:rsidRPr="00DB7805" w:rsidRDefault="00DB7805" w:rsidP="006944F0">
                        <w:pPr>
                          <w:spacing w:after="0" w:line="240" w:lineRule="auto"/>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 </w:t>
                        </w:r>
                      </w:p>
                    </w:tc>
                  </w:tr>
                  <w:tr w:rsidR="00DB7805" w:rsidRPr="00DB7805" w:rsidTr="00DB7805">
                    <w:trPr>
                      <w:trHeight w:val="20"/>
                    </w:trPr>
                    <w:tc>
                      <w:tcPr>
                        <w:tcW w:w="2158" w:type="pct"/>
                        <w:gridSpan w:val="5"/>
                        <w:tcBorders>
                          <w:top w:val="single" w:sz="4" w:space="0" w:color="auto"/>
                          <w:left w:val="single" w:sz="4" w:space="0" w:color="auto"/>
                          <w:bottom w:val="single" w:sz="4" w:space="0" w:color="auto"/>
                          <w:right w:val="nil"/>
                        </w:tcBorders>
                        <w:shd w:val="clear" w:color="auto" w:fill="auto"/>
                        <w:vAlign w:val="center"/>
                        <w:hideMark/>
                      </w:tcPr>
                      <w:p w:rsidR="00DB7805" w:rsidRPr="00DB7805" w:rsidRDefault="00DB7805" w:rsidP="006944F0">
                        <w:pPr>
                          <w:spacing w:after="0" w:line="240" w:lineRule="auto"/>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 xml:space="preserve">  В том числе по источникам финансирования</w:t>
                        </w:r>
                      </w:p>
                    </w:tc>
                    <w:tc>
                      <w:tcPr>
                        <w:tcW w:w="382" w:type="pct"/>
                        <w:tcBorders>
                          <w:top w:val="nil"/>
                          <w:left w:val="nil"/>
                          <w:bottom w:val="single" w:sz="4" w:space="0" w:color="auto"/>
                          <w:right w:val="nil"/>
                        </w:tcBorders>
                        <w:shd w:val="clear" w:color="auto" w:fill="auto"/>
                        <w:vAlign w:val="center"/>
                        <w:hideMark/>
                      </w:tcPr>
                      <w:p w:rsidR="00DB7805" w:rsidRPr="00DB7805" w:rsidRDefault="00DB7805" w:rsidP="006944F0">
                        <w:pPr>
                          <w:spacing w:after="0" w:line="240" w:lineRule="auto"/>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 </w:t>
                        </w:r>
                      </w:p>
                    </w:tc>
                    <w:tc>
                      <w:tcPr>
                        <w:tcW w:w="400" w:type="pct"/>
                        <w:tcBorders>
                          <w:top w:val="nil"/>
                          <w:left w:val="nil"/>
                          <w:bottom w:val="single" w:sz="4" w:space="0" w:color="auto"/>
                          <w:right w:val="nil"/>
                        </w:tcBorders>
                        <w:shd w:val="clear" w:color="auto" w:fill="auto"/>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 </w:t>
                        </w:r>
                      </w:p>
                    </w:tc>
                    <w:tc>
                      <w:tcPr>
                        <w:tcW w:w="423" w:type="pct"/>
                        <w:tcBorders>
                          <w:top w:val="nil"/>
                          <w:left w:val="nil"/>
                          <w:bottom w:val="single" w:sz="4" w:space="0" w:color="auto"/>
                          <w:right w:val="nil"/>
                        </w:tcBorders>
                        <w:shd w:val="clear" w:color="auto" w:fill="auto"/>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 </w:t>
                        </w:r>
                      </w:p>
                    </w:tc>
                    <w:tc>
                      <w:tcPr>
                        <w:tcW w:w="423" w:type="pct"/>
                        <w:tcBorders>
                          <w:top w:val="nil"/>
                          <w:left w:val="nil"/>
                          <w:bottom w:val="single" w:sz="4" w:space="0" w:color="auto"/>
                          <w:right w:val="nil"/>
                        </w:tcBorders>
                        <w:shd w:val="clear" w:color="auto" w:fill="auto"/>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 </w:t>
                        </w:r>
                      </w:p>
                    </w:tc>
                    <w:tc>
                      <w:tcPr>
                        <w:tcW w:w="423" w:type="pct"/>
                        <w:tcBorders>
                          <w:top w:val="nil"/>
                          <w:left w:val="single" w:sz="4" w:space="0" w:color="auto"/>
                          <w:bottom w:val="single" w:sz="4" w:space="0" w:color="auto"/>
                          <w:right w:val="single" w:sz="4" w:space="0" w:color="auto"/>
                        </w:tcBorders>
                        <w:shd w:val="clear" w:color="auto" w:fill="auto"/>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 </w:t>
                        </w:r>
                      </w:p>
                    </w:tc>
                    <w:tc>
                      <w:tcPr>
                        <w:tcW w:w="792" w:type="pct"/>
                        <w:tcBorders>
                          <w:top w:val="nil"/>
                          <w:left w:val="nil"/>
                          <w:bottom w:val="single" w:sz="4" w:space="0" w:color="auto"/>
                          <w:right w:val="single" w:sz="4" w:space="0" w:color="auto"/>
                        </w:tcBorders>
                        <w:shd w:val="clear" w:color="auto" w:fill="auto"/>
                        <w:vAlign w:val="center"/>
                        <w:hideMark/>
                      </w:tcPr>
                      <w:p w:rsidR="00DB7805" w:rsidRPr="00DB7805" w:rsidRDefault="00DB7805" w:rsidP="006944F0">
                        <w:pPr>
                          <w:spacing w:after="0" w:line="240" w:lineRule="auto"/>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 </w:t>
                        </w:r>
                      </w:p>
                    </w:tc>
                  </w:tr>
                  <w:tr w:rsidR="00DB7805" w:rsidRPr="00DB7805" w:rsidTr="00DB7805">
                    <w:trPr>
                      <w:trHeight w:val="20"/>
                    </w:trPr>
                    <w:tc>
                      <w:tcPr>
                        <w:tcW w:w="2158" w:type="pct"/>
                        <w:gridSpan w:val="5"/>
                        <w:tcBorders>
                          <w:top w:val="single" w:sz="4" w:space="0" w:color="auto"/>
                          <w:left w:val="single" w:sz="4" w:space="0" w:color="auto"/>
                          <w:bottom w:val="single" w:sz="4" w:space="0" w:color="auto"/>
                          <w:right w:val="nil"/>
                        </w:tcBorders>
                        <w:shd w:val="clear" w:color="auto" w:fill="auto"/>
                        <w:vAlign w:val="center"/>
                        <w:hideMark/>
                      </w:tcPr>
                      <w:p w:rsidR="00DB7805" w:rsidRPr="00DB7805" w:rsidRDefault="00DB7805" w:rsidP="006944F0">
                        <w:pPr>
                          <w:spacing w:after="0" w:line="240" w:lineRule="auto"/>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краевой бюджет</w:t>
                        </w:r>
                      </w:p>
                    </w:tc>
                    <w:tc>
                      <w:tcPr>
                        <w:tcW w:w="382" w:type="pct"/>
                        <w:tcBorders>
                          <w:top w:val="nil"/>
                          <w:left w:val="single" w:sz="4" w:space="0" w:color="auto"/>
                          <w:bottom w:val="single" w:sz="4" w:space="0" w:color="auto"/>
                          <w:right w:val="single" w:sz="4" w:space="0" w:color="auto"/>
                        </w:tcBorders>
                        <w:shd w:val="clear" w:color="auto" w:fill="auto"/>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X</w:t>
                        </w:r>
                      </w:p>
                    </w:tc>
                    <w:tc>
                      <w:tcPr>
                        <w:tcW w:w="400" w:type="pct"/>
                        <w:tcBorders>
                          <w:top w:val="nil"/>
                          <w:left w:val="nil"/>
                          <w:bottom w:val="single" w:sz="4" w:space="0" w:color="auto"/>
                          <w:right w:val="single" w:sz="4" w:space="0" w:color="auto"/>
                        </w:tcBorders>
                        <w:shd w:val="clear" w:color="auto" w:fill="auto"/>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0,0</w:t>
                        </w:r>
                      </w:p>
                    </w:tc>
                    <w:tc>
                      <w:tcPr>
                        <w:tcW w:w="423" w:type="pct"/>
                        <w:tcBorders>
                          <w:top w:val="nil"/>
                          <w:left w:val="nil"/>
                          <w:bottom w:val="single" w:sz="4" w:space="0" w:color="auto"/>
                          <w:right w:val="single" w:sz="4" w:space="0" w:color="auto"/>
                        </w:tcBorders>
                        <w:shd w:val="clear" w:color="auto" w:fill="auto"/>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0,0</w:t>
                        </w:r>
                      </w:p>
                    </w:tc>
                    <w:tc>
                      <w:tcPr>
                        <w:tcW w:w="423" w:type="pct"/>
                        <w:tcBorders>
                          <w:top w:val="nil"/>
                          <w:left w:val="nil"/>
                          <w:bottom w:val="single" w:sz="4" w:space="0" w:color="auto"/>
                          <w:right w:val="single" w:sz="4" w:space="0" w:color="auto"/>
                        </w:tcBorders>
                        <w:shd w:val="clear" w:color="auto" w:fill="auto"/>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0,0</w:t>
                        </w:r>
                      </w:p>
                    </w:tc>
                    <w:tc>
                      <w:tcPr>
                        <w:tcW w:w="423" w:type="pct"/>
                        <w:tcBorders>
                          <w:top w:val="nil"/>
                          <w:left w:val="nil"/>
                          <w:bottom w:val="single" w:sz="4" w:space="0" w:color="auto"/>
                          <w:right w:val="single" w:sz="4" w:space="0" w:color="auto"/>
                        </w:tcBorders>
                        <w:shd w:val="clear" w:color="auto" w:fill="auto"/>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 xml:space="preserve">0,00 </w:t>
                        </w:r>
                      </w:p>
                    </w:tc>
                    <w:tc>
                      <w:tcPr>
                        <w:tcW w:w="792" w:type="pct"/>
                        <w:tcBorders>
                          <w:top w:val="nil"/>
                          <w:left w:val="nil"/>
                          <w:bottom w:val="single" w:sz="4" w:space="0" w:color="auto"/>
                          <w:right w:val="single" w:sz="4" w:space="0" w:color="auto"/>
                        </w:tcBorders>
                        <w:shd w:val="clear" w:color="auto" w:fill="auto"/>
                        <w:vAlign w:val="center"/>
                        <w:hideMark/>
                      </w:tcPr>
                      <w:p w:rsidR="00DB7805" w:rsidRPr="00DB7805" w:rsidRDefault="00DB7805" w:rsidP="006944F0">
                        <w:pPr>
                          <w:spacing w:after="0" w:line="240" w:lineRule="auto"/>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 </w:t>
                        </w:r>
                      </w:p>
                    </w:tc>
                  </w:tr>
                  <w:tr w:rsidR="00DB7805" w:rsidRPr="00DB7805" w:rsidTr="00DB7805">
                    <w:trPr>
                      <w:trHeight w:val="20"/>
                    </w:trPr>
                    <w:tc>
                      <w:tcPr>
                        <w:tcW w:w="2158"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B7805" w:rsidRPr="00DB7805" w:rsidRDefault="00DB7805" w:rsidP="006944F0">
                        <w:pPr>
                          <w:spacing w:after="0" w:line="240" w:lineRule="auto"/>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районный бюджет</w:t>
                        </w:r>
                      </w:p>
                    </w:tc>
                    <w:tc>
                      <w:tcPr>
                        <w:tcW w:w="382" w:type="pct"/>
                        <w:tcBorders>
                          <w:top w:val="nil"/>
                          <w:left w:val="nil"/>
                          <w:bottom w:val="single" w:sz="4" w:space="0" w:color="auto"/>
                          <w:right w:val="single" w:sz="4" w:space="0" w:color="auto"/>
                        </w:tcBorders>
                        <w:shd w:val="clear" w:color="auto" w:fill="auto"/>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X</w:t>
                        </w:r>
                      </w:p>
                    </w:tc>
                    <w:tc>
                      <w:tcPr>
                        <w:tcW w:w="400" w:type="pct"/>
                        <w:tcBorders>
                          <w:top w:val="nil"/>
                          <w:left w:val="nil"/>
                          <w:bottom w:val="single" w:sz="4" w:space="0" w:color="auto"/>
                          <w:right w:val="single" w:sz="4" w:space="0" w:color="auto"/>
                        </w:tcBorders>
                        <w:shd w:val="clear" w:color="auto" w:fill="auto"/>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9 989 340,0</w:t>
                        </w:r>
                      </w:p>
                    </w:tc>
                    <w:tc>
                      <w:tcPr>
                        <w:tcW w:w="423" w:type="pct"/>
                        <w:tcBorders>
                          <w:top w:val="nil"/>
                          <w:left w:val="nil"/>
                          <w:bottom w:val="single" w:sz="4" w:space="0" w:color="auto"/>
                          <w:right w:val="single" w:sz="4" w:space="0" w:color="auto"/>
                        </w:tcBorders>
                        <w:shd w:val="clear" w:color="auto" w:fill="auto"/>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0,0</w:t>
                        </w:r>
                      </w:p>
                    </w:tc>
                    <w:tc>
                      <w:tcPr>
                        <w:tcW w:w="423" w:type="pct"/>
                        <w:tcBorders>
                          <w:top w:val="nil"/>
                          <w:left w:val="nil"/>
                          <w:bottom w:val="single" w:sz="4" w:space="0" w:color="auto"/>
                          <w:right w:val="single" w:sz="4" w:space="0" w:color="auto"/>
                        </w:tcBorders>
                        <w:shd w:val="clear" w:color="auto" w:fill="auto"/>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0,0</w:t>
                        </w:r>
                      </w:p>
                    </w:tc>
                    <w:tc>
                      <w:tcPr>
                        <w:tcW w:w="423" w:type="pct"/>
                        <w:tcBorders>
                          <w:top w:val="nil"/>
                          <w:left w:val="nil"/>
                          <w:bottom w:val="single" w:sz="4" w:space="0" w:color="auto"/>
                          <w:right w:val="single" w:sz="4" w:space="0" w:color="auto"/>
                        </w:tcBorders>
                        <w:shd w:val="clear" w:color="auto" w:fill="auto"/>
                        <w:vAlign w:val="center"/>
                        <w:hideMark/>
                      </w:tcPr>
                      <w:p w:rsidR="00DB7805" w:rsidRPr="00DB7805" w:rsidRDefault="00DB7805" w:rsidP="006944F0">
                        <w:pPr>
                          <w:spacing w:after="0" w:line="240" w:lineRule="auto"/>
                          <w:jc w:val="center"/>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 xml:space="preserve">9 989 340,00 </w:t>
                        </w:r>
                      </w:p>
                    </w:tc>
                    <w:tc>
                      <w:tcPr>
                        <w:tcW w:w="792" w:type="pct"/>
                        <w:tcBorders>
                          <w:top w:val="nil"/>
                          <w:left w:val="nil"/>
                          <w:bottom w:val="single" w:sz="4" w:space="0" w:color="auto"/>
                          <w:right w:val="single" w:sz="4" w:space="0" w:color="auto"/>
                        </w:tcBorders>
                        <w:shd w:val="clear" w:color="auto" w:fill="auto"/>
                        <w:vAlign w:val="center"/>
                        <w:hideMark/>
                      </w:tcPr>
                      <w:p w:rsidR="00DB7805" w:rsidRPr="00DB7805" w:rsidRDefault="00DB7805" w:rsidP="006944F0">
                        <w:pPr>
                          <w:spacing w:after="0" w:line="240" w:lineRule="auto"/>
                          <w:rPr>
                            <w:rFonts w:ascii="Times New Roman" w:eastAsia="Times New Roman" w:hAnsi="Times New Roman"/>
                            <w:color w:val="000000"/>
                            <w:sz w:val="14"/>
                            <w:szCs w:val="14"/>
                            <w:lang w:eastAsia="ru-RU"/>
                          </w:rPr>
                        </w:pPr>
                        <w:r w:rsidRPr="00DB7805">
                          <w:rPr>
                            <w:rFonts w:ascii="Times New Roman" w:eastAsia="Times New Roman" w:hAnsi="Times New Roman"/>
                            <w:color w:val="000000"/>
                            <w:sz w:val="14"/>
                            <w:szCs w:val="14"/>
                            <w:lang w:eastAsia="ru-RU"/>
                          </w:rPr>
                          <w:t> </w:t>
                        </w:r>
                      </w:p>
                    </w:tc>
                  </w:tr>
                </w:tbl>
                <w:p w:rsidR="008F50E7" w:rsidRDefault="008F50E7" w:rsidP="006944F0">
                  <w:pPr>
                    <w:spacing w:after="0" w:line="240" w:lineRule="auto"/>
                    <w:rPr>
                      <w:rFonts w:ascii="Times New Roman" w:eastAsia="Times New Roman" w:hAnsi="Times New Roman"/>
                      <w:sz w:val="20"/>
                      <w:szCs w:val="20"/>
                      <w:lang w:val="en-US" w:eastAsia="ru-RU"/>
                    </w:rPr>
                  </w:pPr>
                </w:p>
                <w:p w:rsidR="00F66CEC" w:rsidRDefault="00F66CEC" w:rsidP="006944F0">
                  <w:pPr>
                    <w:spacing w:after="0" w:line="240" w:lineRule="auto"/>
                    <w:rPr>
                      <w:rFonts w:ascii="Times New Roman" w:eastAsia="Times New Roman" w:hAnsi="Times New Roman"/>
                      <w:sz w:val="20"/>
                      <w:szCs w:val="20"/>
                      <w:lang w:val="en-US" w:eastAsia="ru-RU"/>
                    </w:rPr>
                  </w:pPr>
                </w:p>
                <w:p w:rsidR="00F66CEC" w:rsidRDefault="00F66CEC" w:rsidP="006944F0">
                  <w:pPr>
                    <w:spacing w:after="0" w:line="240" w:lineRule="auto"/>
                    <w:rPr>
                      <w:rFonts w:ascii="Times New Roman" w:eastAsia="Times New Roman" w:hAnsi="Times New Roman"/>
                      <w:sz w:val="20"/>
                      <w:szCs w:val="20"/>
                      <w:lang w:val="en-US" w:eastAsia="ru-RU"/>
                    </w:rPr>
                  </w:pPr>
                </w:p>
                <w:p w:rsidR="00F66CEC" w:rsidRPr="00F66CEC" w:rsidRDefault="00F66CEC" w:rsidP="006944F0">
                  <w:pPr>
                    <w:spacing w:after="0" w:line="240" w:lineRule="auto"/>
                    <w:rPr>
                      <w:rFonts w:ascii="Times New Roman" w:eastAsia="Times New Roman" w:hAnsi="Times New Roman"/>
                      <w:sz w:val="20"/>
                      <w:szCs w:val="20"/>
                      <w:lang w:val="en-US" w:eastAsia="ru-RU"/>
                    </w:rPr>
                  </w:pPr>
                </w:p>
                <w:p w:rsidR="008F50E7" w:rsidRDefault="006944F0" w:rsidP="006944F0">
                  <w:pPr>
                    <w:spacing w:after="0" w:line="240" w:lineRule="auto"/>
                    <w:rPr>
                      <w:rFonts w:ascii="Times New Roman" w:eastAsia="Times New Roman" w:hAnsi="Times New Roman"/>
                      <w:sz w:val="18"/>
                      <w:szCs w:val="18"/>
                      <w:lang w:eastAsia="ru-RU"/>
                    </w:rPr>
                  </w:pPr>
                  <w:r>
                    <w:rPr>
                      <w:rFonts w:ascii="Times New Roman" w:eastAsia="Times New Roman" w:hAnsi="Times New Roman"/>
                      <w:noProof/>
                      <w:sz w:val="18"/>
                      <w:szCs w:val="18"/>
                      <w:lang w:eastAsia="ru-RU"/>
                    </w:rPr>
                    <w:lastRenderedPageBreak/>
                    <w:drawing>
                      <wp:anchor distT="0" distB="0" distL="114300" distR="114300" simplePos="0" relativeHeight="251666432" behindDoc="0" locked="0" layoutInCell="1" allowOverlap="1">
                        <wp:simplePos x="0" y="0"/>
                        <wp:positionH relativeFrom="margin">
                          <wp:posOffset>2636520</wp:posOffset>
                        </wp:positionH>
                        <wp:positionV relativeFrom="paragraph">
                          <wp:posOffset>8890</wp:posOffset>
                        </wp:positionV>
                        <wp:extent cx="546100" cy="679450"/>
                        <wp:effectExtent l="19050" t="0" r="6350" b="0"/>
                        <wp:wrapNone/>
                        <wp:docPr id="15" name="Рисунок 7"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огучанский МР_ПП-2019-01"/>
                                <pic:cNvPicPr>
                                  <a:picLocks noChangeAspect="1" noChangeArrowheads="1"/>
                                </pic:cNvPicPr>
                              </pic:nvPicPr>
                              <pic:blipFill>
                                <a:blip r:embed="rId11" cstate="print"/>
                                <a:srcRect/>
                                <a:stretch>
                                  <a:fillRect/>
                                </a:stretch>
                              </pic:blipFill>
                              <pic:spPr bwMode="auto">
                                <a:xfrm>
                                  <a:off x="0" y="0"/>
                                  <a:ext cx="546100" cy="679450"/>
                                </a:xfrm>
                                <a:prstGeom prst="rect">
                                  <a:avLst/>
                                </a:prstGeom>
                                <a:noFill/>
                                <a:ln w="9525">
                                  <a:noFill/>
                                  <a:miter lim="800000"/>
                                  <a:headEnd/>
                                  <a:tailEnd/>
                                </a:ln>
                              </pic:spPr>
                            </pic:pic>
                          </a:graphicData>
                        </a:graphic>
                      </wp:anchor>
                    </w:drawing>
                  </w:r>
                  <w:r w:rsidR="008F50E7" w:rsidRPr="008F50E7">
                    <w:rPr>
                      <w:rFonts w:ascii="Times New Roman" w:eastAsia="Times New Roman" w:hAnsi="Times New Roman"/>
                      <w:sz w:val="18"/>
                      <w:szCs w:val="18"/>
                      <w:lang w:eastAsia="ru-RU"/>
                    </w:rPr>
                    <w:t> </w:t>
                  </w:r>
                </w:p>
                <w:p w:rsidR="006944F0" w:rsidRDefault="006944F0" w:rsidP="006944F0">
                  <w:pPr>
                    <w:spacing w:after="0" w:line="240" w:lineRule="auto"/>
                    <w:rPr>
                      <w:rFonts w:ascii="Times New Roman" w:eastAsia="Times New Roman" w:hAnsi="Times New Roman"/>
                      <w:sz w:val="18"/>
                      <w:szCs w:val="18"/>
                      <w:lang w:eastAsia="ru-RU"/>
                    </w:rPr>
                  </w:pPr>
                </w:p>
                <w:p w:rsidR="006944F0" w:rsidRDefault="006944F0" w:rsidP="006944F0">
                  <w:pPr>
                    <w:spacing w:after="0" w:line="240" w:lineRule="auto"/>
                    <w:rPr>
                      <w:rFonts w:ascii="Times New Roman" w:eastAsia="Times New Roman" w:hAnsi="Times New Roman"/>
                      <w:sz w:val="18"/>
                      <w:szCs w:val="18"/>
                      <w:lang w:eastAsia="ru-RU"/>
                    </w:rPr>
                  </w:pPr>
                </w:p>
                <w:p w:rsidR="006944F0" w:rsidRDefault="006944F0" w:rsidP="006944F0">
                  <w:pPr>
                    <w:spacing w:after="0" w:line="240" w:lineRule="auto"/>
                    <w:rPr>
                      <w:rFonts w:ascii="Times New Roman" w:eastAsia="Times New Roman" w:hAnsi="Times New Roman"/>
                      <w:sz w:val="18"/>
                      <w:szCs w:val="18"/>
                      <w:lang w:eastAsia="ru-RU"/>
                    </w:rPr>
                  </w:pPr>
                </w:p>
                <w:p w:rsidR="006944F0" w:rsidRDefault="006944F0" w:rsidP="006944F0">
                  <w:pPr>
                    <w:spacing w:after="0" w:line="240" w:lineRule="auto"/>
                    <w:rPr>
                      <w:rFonts w:ascii="Times New Roman" w:eastAsia="Times New Roman" w:hAnsi="Times New Roman"/>
                      <w:sz w:val="18"/>
                      <w:szCs w:val="18"/>
                      <w:lang w:eastAsia="ru-RU"/>
                    </w:rPr>
                  </w:pPr>
                </w:p>
                <w:p w:rsidR="006944F0" w:rsidRPr="008F50E7" w:rsidRDefault="006944F0" w:rsidP="006944F0">
                  <w:pPr>
                    <w:spacing w:after="0" w:line="240" w:lineRule="auto"/>
                    <w:rPr>
                      <w:rFonts w:ascii="Times New Roman" w:eastAsia="Times New Roman" w:hAnsi="Times New Roman"/>
                      <w:sz w:val="18"/>
                      <w:szCs w:val="18"/>
                      <w:lang w:eastAsia="ru-RU"/>
                    </w:rPr>
                  </w:pPr>
                </w:p>
                <w:p w:rsidR="006944F0" w:rsidRPr="006944F0" w:rsidRDefault="006944F0" w:rsidP="006944F0">
                  <w:pPr>
                    <w:spacing w:after="0" w:line="240" w:lineRule="auto"/>
                    <w:jc w:val="center"/>
                    <w:rPr>
                      <w:rFonts w:ascii="Times New Roman" w:eastAsia="Times New Roman" w:hAnsi="Times New Roman"/>
                      <w:sz w:val="18"/>
                      <w:szCs w:val="20"/>
                      <w:lang w:eastAsia="ru-RU"/>
                    </w:rPr>
                  </w:pPr>
                  <w:r w:rsidRPr="006944F0">
                    <w:rPr>
                      <w:rFonts w:ascii="Times New Roman" w:eastAsia="Times New Roman" w:hAnsi="Times New Roman"/>
                      <w:sz w:val="18"/>
                      <w:szCs w:val="20"/>
                      <w:lang w:eastAsia="ru-RU"/>
                    </w:rPr>
                    <w:t>АДМИНИСТРАЦИЯ БОГУЧАНСКОГО  РАЙОНА</w:t>
                  </w:r>
                </w:p>
                <w:p w:rsidR="006944F0" w:rsidRPr="006944F0" w:rsidRDefault="006944F0" w:rsidP="006944F0">
                  <w:pPr>
                    <w:spacing w:after="0" w:line="240" w:lineRule="auto"/>
                    <w:jc w:val="center"/>
                    <w:rPr>
                      <w:rFonts w:ascii="Times New Roman" w:eastAsia="Times New Roman" w:hAnsi="Times New Roman"/>
                      <w:sz w:val="18"/>
                      <w:szCs w:val="20"/>
                      <w:lang w:eastAsia="ru-RU"/>
                    </w:rPr>
                  </w:pPr>
                  <w:r w:rsidRPr="006944F0">
                    <w:rPr>
                      <w:rFonts w:ascii="Times New Roman" w:eastAsia="Times New Roman" w:hAnsi="Times New Roman"/>
                      <w:sz w:val="18"/>
                      <w:szCs w:val="20"/>
                      <w:lang w:eastAsia="ru-RU"/>
                    </w:rPr>
                    <w:t>ПОСТАНОВЛЕНИЕ</w:t>
                  </w:r>
                </w:p>
                <w:p w:rsidR="006944F0" w:rsidRPr="006944F0" w:rsidRDefault="006944F0" w:rsidP="006944F0">
                  <w:pPr>
                    <w:spacing w:after="0" w:line="240" w:lineRule="auto"/>
                    <w:jc w:val="center"/>
                    <w:rPr>
                      <w:rFonts w:ascii="Times New Roman" w:eastAsia="Times New Roman" w:hAnsi="Times New Roman"/>
                      <w:sz w:val="20"/>
                      <w:szCs w:val="20"/>
                      <w:lang w:eastAsia="ru-RU"/>
                    </w:rPr>
                  </w:pPr>
                  <w:r w:rsidRPr="006944F0">
                    <w:rPr>
                      <w:rFonts w:ascii="Times New Roman" w:eastAsia="Times New Roman" w:hAnsi="Times New Roman"/>
                      <w:sz w:val="20"/>
                      <w:szCs w:val="20"/>
                      <w:lang w:eastAsia="ru-RU"/>
                    </w:rPr>
                    <w:t>09. 07. 2021                                          с. Богучаны                                              № 560-п</w:t>
                  </w:r>
                </w:p>
                <w:p w:rsidR="006944F0" w:rsidRPr="006944F0" w:rsidRDefault="006944F0" w:rsidP="006944F0">
                  <w:pPr>
                    <w:spacing w:after="0" w:line="240" w:lineRule="auto"/>
                    <w:jc w:val="center"/>
                    <w:rPr>
                      <w:rFonts w:ascii="Times New Roman" w:eastAsia="Times New Roman" w:hAnsi="Times New Roman"/>
                      <w:sz w:val="20"/>
                      <w:szCs w:val="20"/>
                      <w:lang w:eastAsia="ru-RU"/>
                    </w:rPr>
                  </w:pPr>
                </w:p>
                <w:p w:rsidR="006944F0" w:rsidRPr="006944F0" w:rsidRDefault="006944F0" w:rsidP="006944F0">
                  <w:pPr>
                    <w:spacing w:after="0" w:line="240" w:lineRule="auto"/>
                    <w:jc w:val="center"/>
                    <w:rPr>
                      <w:rFonts w:ascii="Times New Roman" w:eastAsia="Times New Roman" w:hAnsi="Times New Roman"/>
                      <w:sz w:val="20"/>
                      <w:szCs w:val="20"/>
                      <w:lang w:eastAsia="ru-RU"/>
                    </w:rPr>
                  </w:pPr>
                  <w:r w:rsidRPr="006944F0">
                    <w:rPr>
                      <w:rFonts w:ascii="Times New Roman" w:eastAsia="Times New Roman" w:hAnsi="Times New Roman"/>
                      <w:sz w:val="20"/>
                      <w:szCs w:val="20"/>
                      <w:lang w:eastAsia="ru-RU"/>
                    </w:rPr>
                    <w:t>О внесении изменений в муниципальную программу «Развитие образования Богучанского района», утвержденную постановлением администрации Богучанского района от 01.11.2013 № 1390-п</w:t>
                  </w:r>
                </w:p>
                <w:p w:rsidR="006944F0" w:rsidRPr="006944F0" w:rsidRDefault="006944F0" w:rsidP="006944F0">
                  <w:pPr>
                    <w:spacing w:after="0" w:line="240" w:lineRule="auto"/>
                    <w:jc w:val="center"/>
                    <w:rPr>
                      <w:rFonts w:ascii="Times New Roman" w:eastAsia="Times New Roman" w:hAnsi="Times New Roman"/>
                      <w:sz w:val="20"/>
                      <w:szCs w:val="20"/>
                      <w:lang w:eastAsia="ru-RU"/>
                    </w:rPr>
                  </w:pPr>
                </w:p>
                <w:p w:rsidR="006944F0" w:rsidRPr="006944F0" w:rsidRDefault="006944F0" w:rsidP="006944F0">
                  <w:pPr>
                    <w:autoSpaceDE w:val="0"/>
                    <w:spacing w:after="0" w:line="240" w:lineRule="auto"/>
                    <w:ind w:firstLine="720"/>
                    <w:jc w:val="both"/>
                    <w:rPr>
                      <w:rFonts w:ascii="Times New Roman" w:eastAsia="Times New Roman" w:hAnsi="Times New Roman"/>
                      <w:sz w:val="20"/>
                      <w:szCs w:val="20"/>
                      <w:lang w:eastAsia="ru-RU"/>
                    </w:rPr>
                  </w:pPr>
                  <w:r w:rsidRPr="006944F0">
                    <w:rPr>
                      <w:rFonts w:ascii="Times New Roman" w:eastAsia="Times New Roman" w:hAnsi="Times New Roman"/>
                      <w:sz w:val="20"/>
                      <w:szCs w:val="20"/>
                      <w:lang w:eastAsia="ru-RU"/>
                    </w:rPr>
                    <w:t>В соответствии со статьей 179 Бюджетного кодекса РФ,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7,8,47  Устава Богучанского района Красноярского края</w:t>
                  </w:r>
                </w:p>
                <w:p w:rsidR="006944F0" w:rsidRPr="006944F0" w:rsidRDefault="006944F0" w:rsidP="006944F0">
                  <w:pPr>
                    <w:autoSpaceDE w:val="0"/>
                    <w:spacing w:after="0" w:line="240" w:lineRule="auto"/>
                    <w:ind w:firstLine="720"/>
                    <w:jc w:val="both"/>
                    <w:rPr>
                      <w:rFonts w:ascii="Times New Roman" w:eastAsia="Times New Roman" w:hAnsi="Times New Roman"/>
                      <w:sz w:val="20"/>
                      <w:szCs w:val="20"/>
                      <w:lang w:eastAsia="ru-RU"/>
                    </w:rPr>
                  </w:pPr>
                  <w:r w:rsidRPr="006944F0">
                    <w:rPr>
                      <w:rFonts w:ascii="Times New Roman" w:eastAsia="Times New Roman" w:hAnsi="Times New Roman"/>
                      <w:sz w:val="20"/>
                      <w:szCs w:val="20"/>
                      <w:lang w:eastAsia="ru-RU"/>
                    </w:rPr>
                    <w:t>ПОСТАНОВЛЯЮ:</w:t>
                  </w:r>
                </w:p>
                <w:p w:rsidR="006944F0" w:rsidRPr="006944F0" w:rsidRDefault="006944F0" w:rsidP="006944F0">
                  <w:pPr>
                    <w:spacing w:after="0" w:line="240" w:lineRule="auto"/>
                    <w:ind w:firstLine="720"/>
                    <w:jc w:val="both"/>
                    <w:rPr>
                      <w:rFonts w:ascii="Times New Roman" w:eastAsia="Times New Roman" w:hAnsi="Times New Roman"/>
                      <w:sz w:val="20"/>
                      <w:szCs w:val="20"/>
                      <w:lang w:eastAsia="ru-RU"/>
                    </w:rPr>
                  </w:pPr>
                  <w:r w:rsidRPr="006944F0">
                    <w:rPr>
                      <w:rFonts w:ascii="Times New Roman" w:eastAsia="Times New Roman" w:hAnsi="Times New Roman"/>
                      <w:sz w:val="20"/>
                      <w:szCs w:val="20"/>
                      <w:lang w:eastAsia="ru-RU"/>
                    </w:rPr>
                    <w:t xml:space="preserve">1. Внести изменения в </w:t>
                  </w:r>
                  <w:r w:rsidRPr="006944F0">
                    <w:rPr>
                      <w:rFonts w:ascii="Times New Roman" w:eastAsia="Times New Roman" w:hAnsi="Times New Roman"/>
                      <w:color w:val="000000"/>
                      <w:sz w:val="20"/>
                      <w:szCs w:val="20"/>
                      <w:lang w:eastAsia="ru-RU"/>
                    </w:rPr>
                    <w:t>муниципальную программу «Развитие образования Богучанского района»</w:t>
                  </w:r>
                  <w:r w:rsidRPr="006944F0">
                    <w:rPr>
                      <w:rFonts w:ascii="Times New Roman" w:eastAsia="Times New Roman" w:hAnsi="Times New Roman"/>
                      <w:sz w:val="20"/>
                      <w:szCs w:val="20"/>
                      <w:lang w:eastAsia="ru-RU"/>
                    </w:rPr>
                    <w:t>, утвержденную постановлением администрации Богучанского района от 01.11.2013 № 1390-п, следующего содержания:</w:t>
                  </w:r>
                </w:p>
                <w:p w:rsidR="006944F0" w:rsidRPr="006944F0" w:rsidRDefault="006944F0" w:rsidP="006944F0">
                  <w:pPr>
                    <w:spacing w:after="0" w:line="240" w:lineRule="auto"/>
                    <w:ind w:firstLine="720"/>
                    <w:jc w:val="both"/>
                    <w:rPr>
                      <w:rFonts w:ascii="Times New Roman" w:eastAsia="Times New Roman" w:hAnsi="Times New Roman"/>
                      <w:sz w:val="20"/>
                      <w:szCs w:val="20"/>
                      <w:lang w:eastAsia="ru-RU"/>
                    </w:rPr>
                  </w:pPr>
                  <w:r w:rsidRPr="006944F0">
                    <w:rPr>
                      <w:rFonts w:ascii="Times New Roman" w:eastAsia="Times New Roman" w:hAnsi="Times New Roman"/>
                      <w:color w:val="000000"/>
                      <w:sz w:val="20"/>
                      <w:szCs w:val="20"/>
                      <w:lang w:eastAsia="ru-RU"/>
                    </w:rPr>
                    <w:t>1.1. В разделе 1. Паспорт муниципальной программы «Развитие образования Богучанского района»</w:t>
                  </w:r>
                  <w:r w:rsidRPr="006944F0">
                    <w:rPr>
                      <w:rFonts w:ascii="Times New Roman" w:eastAsia="Times New Roman" w:hAnsi="Times New Roman"/>
                      <w:sz w:val="20"/>
                      <w:szCs w:val="20"/>
                      <w:lang w:eastAsia="ru-RU"/>
                    </w:rPr>
                    <w:t xml:space="preserve"> строку «Ресурсное обеспечение муниципальной программы, в том числе в разбивке по всем источникам финансирования, по годам реализации» читать в новой редакции:</w:t>
                  </w:r>
                </w:p>
                <w:p w:rsidR="006944F0" w:rsidRPr="006944F0" w:rsidRDefault="006944F0" w:rsidP="006944F0">
                  <w:pPr>
                    <w:spacing w:after="0" w:line="240" w:lineRule="auto"/>
                    <w:ind w:firstLine="720"/>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48"/>
                    <w:gridCol w:w="6370"/>
                  </w:tblGrid>
                  <w:tr w:rsidR="006944F0" w:rsidRPr="006944F0" w:rsidTr="006944F0">
                    <w:tc>
                      <w:tcPr>
                        <w:tcW w:w="1507" w:type="pct"/>
                      </w:tcPr>
                      <w:p w:rsidR="006944F0" w:rsidRPr="006944F0" w:rsidRDefault="006944F0" w:rsidP="006944F0">
                        <w:pPr>
                          <w:snapToGrid w:val="0"/>
                          <w:spacing w:after="0" w:line="240" w:lineRule="auto"/>
                          <w:jc w:val="both"/>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Ресурсное обеспечение муниципальной программы, в том числе в разбивке по всем источникам финансирования по годам реализации</w:t>
                        </w:r>
                      </w:p>
                    </w:tc>
                    <w:tc>
                      <w:tcPr>
                        <w:tcW w:w="3493" w:type="pct"/>
                      </w:tcPr>
                      <w:p w:rsidR="006944F0" w:rsidRPr="006944F0" w:rsidRDefault="006944F0" w:rsidP="006944F0">
                        <w:pPr>
                          <w:spacing w:after="0" w:line="240" w:lineRule="auto"/>
                          <w:jc w:val="both"/>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Объем финансирования программы составит</w:t>
                        </w:r>
                      </w:p>
                      <w:p w:rsidR="006944F0" w:rsidRPr="006944F0" w:rsidRDefault="006944F0" w:rsidP="006944F0">
                        <w:pPr>
                          <w:spacing w:after="0" w:line="240" w:lineRule="auto"/>
                          <w:jc w:val="both"/>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 xml:space="preserve"> 13 011 533 319,73 рублей, в том числе:</w:t>
                        </w:r>
                      </w:p>
                      <w:p w:rsidR="006944F0" w:rsidRPr="006944F0" w:rsidRDefault="006944F0" w:rsidP="006944F0">
                        <w:pPr>
                          <w:spacing w:after="0" w:line="240" w:lineRule="auto"/>
                          <w:jc w:val="both"/>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по годам реализации:</w:t>
                        </w:r>
                      </w:p>
                      <w:p w:rsidR="006944F0" w:rsidRPr="006944F0" w:rsidRDefault="006944F0" w:rsidP="006944F0">
                        <w:pPr>
                          <w:spacing w:after="0" w:line="240" w:lineRule="auto"/>
                          <w:jc w:val="both"/>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2014 год – 966 349 952,03 рублей;</w:t>
                        </w:r>
                      </w:p>
                      <w:p w:rsidR="006944F0" w:rsidRPr="006944F0" w:rsidRDefault="006944F0" w:rsidP="006944F0">
                        <w:pPr>
                          <w:spacing w:after="0" w:line="240" w:lineRule="auto"/>
                          <w:jc w:val="both"/>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2015 год – 1 263 347 537,68  рублей;</w:t>
                        </w:r>
                      </w:p>
                      <w:p w:rsidR="006944F0" w:rsidRPr="006944F0" w:rsidRDefault="006944F0" w:rsidP="006944F0">
                        <w:pPr>
                          <w:spacing w:after="0" w:line="240" w:lineRule="auto"/>
                          <w:jc w:val="both"/>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2016 год – 1 415 218 208,05 рублей;</w:t>
                        </w:r>
                      </w:p>
                      <w:p w:rsidR="006944F0" w:rsidRPr="006944F0" w:rsidRDefault="006944F0" w:rsidP="006944F0">
                        <w:pPr>
                          <w:spacing w:after="0" w:line="240" w:lineRule="auto"/>
                          <w:jc w:val="both"/>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2017 год – 1 253 802 575,90 рублей;</w:t>
                        </w:r>
                      </w:p>
                      <w:p w:rsidR="006944F0" w:rsidRPr="006944F0" w:rsidRDefault="006944F0" w:rsidP="006944F0">
                        <w:pPr>
                          <w:spacing w:after="0" w:line="240" w:lineRule="auto"/>
                          <w:jc w:val="both"/>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2018 год – 1 247 221 261,28 рублей;</w:t>
                        </w:r>
                      </w:p>
                      <w:p w:rsidR="006944F0" w:rsidRPr="006944F0" w:rsidRDefault="006944F0" w:rsidP="006944F0">
                        <w:pPr>
                          <w:spacing w:after="0" w:line="240" w:lineRule="auto"/>
                          <w:jc w:val="both"/>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2019 год – 1 297 859 524,37 рублей;</w:t>
                        </w:r>
                      </w:p>
                      <w:p w:rsidR="006944F0" w:rsidRPr="006944F0" w:rsidRDefault="006944F0" w:rsidP="006944F0">
                        <w:pPr>
                          <w:spacing w:after="0" w:line="240" w:lineRule="auto"/>
                          <w:jc w:val="both"/>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2020 год – 1 338 705 667,08 рублей;</w:t>
                        </w:r>
                      </w:p>
                      <w:p w:rsidR="006944F0" w:rsidRPr="006944F0" w:rsidRDefault="006944F0" w:rsidP="006944F0">
                        <w:pPr>
                          <w:spacing w:after="0" w:line="240" w:lineRule="auto"/>
                          <w:jc w:val="both"/>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2021 год – 1 422 922 839,91 рублей;</w:t>
                        </w:r>
                      </w:p>
                      <w:p w:rsidR="006944F0" w:rsidRPr="006944F0" w:rsidRDefault="006944F0" w:rsidP="006944F0">
                        <w:pPr>
                          <w:spacing w:after="0" w:line="240" w:lineRule="auto"/>
                          <w:jc w:val="both"/>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2022 год – 1 395 457 151,94 рублей;</w:t>
                        </w:r>
                      </w:p>
                      <w:p w:rsidR="006944F0" w:rsidRPr="006944F0" w:rsidRDefault="006944F0" w:rsidP="006944F0">
                        <w:pPr>
                          <w:spacing w:after="0" w:line="240" w:lineRule="auto"/>
                          <w:jc w:val="both"/>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2023 год – 1 410 648 601,49 рублей.</w:t>
                        </w:r>
                      </w:p>
                      <w:p w:rsidR="006944F0" w:rsidRPr="006944F0" w:rsidRDefault="006944F0" w:rsidP="006944F0">
                        <w:pPr>
                          <w:autoSpaceDE w:val="0"/>
                          <w:autoSpaceDN w:val="0"/>
                          <w:adjustRightInd w:val="0"/>
                          <w:spacing w:after="0" w:line="240" w:lineRule="auto"/>
                          <w:rPr>
                            <w:rFonts w:ascii="Times New Roman" w:hAnsi="Times New Roman"/>
                            <w:sz w:val="14"/>
                            <w:szCs w:val="14"/>
                            <w:lang w:eastAsia="ru-RU"/>
                          </w:rPr>
                        </w:pPr>
                        <w:r w:rsidRPr="006944F0">
                          <w:rPr>
                            <w:rFonts w:ascii="Times New Roman" w:hAnsi="Times New Roman"/>
                            <w:sz w:val="14"/>
                            <w:szCs w:val="14"/>
                            <w:lang w:eastAsia="ru-RU"/>
                          </w:rPr>
                          <w:t>Из них:</w:t>
                        </w:r>
                      </w:p>
                      <w:p w:rsidR="006944F0" w:rsidRPr="006944F0" w:rsidRDefault="006944F0" w:rsidP="006944F0">
                        <w:pPr>
                          <w:autoSpaceDE w:val="0"/>
                          <w:autoSpaceDN w:val="0"/>
                          <w:adjustRightInd w:val="0"/>
                          <w:spacing w:after="0" w:line="240" w:lineRule="auto"/>
                          <w:rPr>
                            <w:rFonts w:ascii="Times New Roman" w:hAnsi="Times New Roman"/>
                            <w:sz w:val="14"/>
                            <w:szCs w:val="14"/>
                            <w:lang w:eastAsia="ru-RU"/>
                          </w:rPr>
                        </w:pPr>
                        <w:r w:rsidRPr="006944F0">
                          <w:rPr>
                            <w:rFonts w:ascii="Times New Roman" w:hAnsi="Times New Roman"/>
                            <w:sz w:val="14"/>
                            <w:szCs w:val="14"/>
                            <w:lang w:eastAsia="ru-RU"/>
                          </w:rPr>
                          <w:t>средства федерального бюджета – 305 874 123,25 рублей</w:t>
                        </w:r>
                      </w:p>
                      <w:p w:rsidR="006944F0" w:rsidRPr="006944F0" w:rsidRDefault="006944F0" w:rsidP="006944F0">
                        <w:pPr>
                          <w:spacing w:after="0" w:line="240" w:lineRule="auto"/>
                          <w:jc w:val="both"/>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по годам реализации:</w:t>
                        </w:r>
                      </w:p>
                      <w:p w:rsidR="006944F0" w:rsidRPr="006944F0" w:rsidRDefault="006944F0" w:rsidP="006944F0">
                        <w:pPr>
                          <w:spacing w:after="0" w:line="240" w:lineRule="auto"/>
                          <w:jc w:val="both"/>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2014 год – 0,00 рублей;</w:t>
                        </w:r>
                      </w:p>
                      <w:p w:rsidR="006944F0" w:rsidRPr="006944F0" w:rsidRDefault="006944F0" w:rsidP="006944F0">
                        <w:pPr>
                          <w:spacing w:after="0" w:line="240" w:lineRule="auto"/>
                          <w:jc w:val="both"/>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2015 год – 2 776 000,00  рублей;</w:t>
                        </w:r>
                      </w:p>
                      <w:p w:rsidR="006944F0" w:rsidRPr="006944F0" w:rsidRDefault="006944F0" w:rsidP="006944F0">
                        <w:pPr>
                          <w:spacing w:after="0" w:line="240" w:lineRule="auto"/>
                          <w:jc w:val="both"/>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2016 год – 3 930 480,00 рублей;</w:t>
                        </w:r>
                      </w:p>
                      <w:p w:rsidR="006944F0" w:rsidRPr="006944F0" w:rsidRDefault="006944F0" w:rsidP="006944F0">
                        <w:pPr>
                          <w:spacing w:after="0" w:line="240" w:lineRule="auto"/>
                          <w:jc w:val="both"/>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2017 год – 1 756 553,31 рублей;</w:t>
                        </w:r>
                      </w:p>
                      <w:p w:rsidR="006944F0" w:rsidRPr="006944F0" w:rsidRDefault="006944F0" w:rsidP="006944F0">
                        <w:pPr>
                          <w:autoSpaceDE w:val="0"/>
                          <w:autoSpaceDN w:val="0"/>
                          <w:adjustRightInd w:val="0"/>
                          <w:spacing w:after="0" w:line="240" w:lineRule="auto"/>
                          <w:rPr>
                            <w:rFonts w:ascii="Times New Roman" w:hAnsi="Times New Roman"/>
                            <w:sz w:val="14"/>
                            <w:szCs w:val="14"/>
                            <w:lang w:eastAsia="ru-RU"/>
                          </w:rPr>
                        </w:pPr>
                        <w:r w:rsidRPr="006944F0">
                          <w:rPr>
                            <w:rFonts w:ascii="Times New Roman" w:hAnsi="Times New Roman"/>
                            <w:sz w:val="14"/>
                            <w:szCs w:val="14"/>
                            <w:lang w:eastAsia="ru-RU"/>
                          </w:rPr>
                          <w:t>2018 год – 0,00 рублей;</w:t>
                        </w:r>
                      </w:p>
                      <w:p w:rsidR="006944F0" w:rsidRPr="006944F0" w:rsidRDefault="006944F0" w:rsidP="006944F0">
                        <w:pPr>
                          <w:autoSpaceDE w:val="0"/>
                          <w:autoSpaceDN w:val="0"/>
                          <w:adjustRightInd w:val="0"/>
                          <w:spacing w:after="0" w:line="240" w:lineRule="auto"/>
                          <w:rPr>
                            <w:rFonts w:ascii="Times New Roman" w:hAnsi="Times New Roman"/>
                            <w:sz w:val="14"/>
                            <w:szCs w:val="14"/>
                            <w:lang w:eastAsia="ru-RU"/>
                          </w:rPr>
                        </w:pPr>
                        <w:r w:rsidRPr="006944F0">
                          <w:rPr>
                            <w:rFonts w:ascii="Times New Roman" w:hAnsi="Times New Roman"/>
                            <w:sz w:val="14"/>
                            <w:szCs w:val="14"/>
                            <w:lang w:eastAsia="ru-RU"/>
                          </w:rPr>
                          <w:t>2019 год – 0,00 рублей;</w:t>
                        </w:r>
                      </w:p>
                      <w:p w:rsidR="006944F0" w:rsidRPr="006944F0" w:rsidRDefault="006944F0" w:rsidP="006944F0">
                        <w:pPr>
                          <w:autoSpaceDE w:val="0"/>
                          <w:autoSpaceDN w:val="0"/>
                          <w:adjustRightInd w:val="0"/>
                          <w:spacing w:after="0" w:line="240" w:lineRule="auto"/>
                          <w:rPr>
                            <w:rFonts w:ascii="Times New Roman" w:hAnsi="Times New Roman"/>
                            <w:sz w:val="14"/>
                            <w:szCs w:val="14"/>
                            <w:lang w:eastAsia="ru-RU"/>
                          </w:rPr>
                        </w:pPr>
                        <w:r w:rsidRPr="006944F0">
                          <w:rPr>
                            <w:rFonts w:ascii="Times New Roman" w:hAnsi="Times New Roman"/>
                            <w:sz w:val="14"/>
                            <w:szCs w:val="14"/>
                            <w:lang w:eastAsia="ru-RU"/>
                          </w:rPr>
                          <w:t>2020 год – 30 606 809,48 рублей;</w:t>
                        </w:r>
                      </w:p>
                      <w:p w:rsidR="006944F0" w:rsidRPr="006944F0" w:rsidRDefault="006944F0" w:rsidP="006944F0">
                        <w:pPr>
                          <w:autoSpaceDE w:val="0"/>
                          <w:autoSpaceDN w:val="0"/>
                          <w:adjustRightInd w:val="0"/>
                          <w:spacing w:after="0" w:line="240" w:lineRule="auto"/>
                          <w:rPr>
                            <w:rFonts w:ascii="Times New Roman" w:hAnsi="Times New Roman"/>
                            <w:sz w:val="14"/>
                            <w:szCs w:val="14"/>
                            <w:lang w:eastAsia="ru-RU"/>
                          </w:rPr>
                        </w:pPr>
                        <w:r w:rsidRPr="006944F0">
                          <w:rPr>
                            <w:rFonts w:ascii="Times New Roman" w:hAnsi="Times New Roman"/>
                            <w:sz w:val="14"/>
                            <w:szCs w:val="14"/>
                            <w:lang w:eastAsia="ru-RU"/>
                          </w:rPr>
                          <w:t>2021 год -  84 847 799,11 рублей;</w:t>
                        </w:r>
                      </w:p>
                      <w:p w:rsidR="006944F0" w:rsidRPr="006944F0" w:rsidRDefault="006944F0" w:rsidP="006944F0">
                        <w:pPr>
                          <w:autoSpaceDE w:val="0"/>
                          <w:autoSpaceDN w:val="0"/>
                          <w:adjustRightInd w:val="0"/>
                          <w:spacing w:after="0" w:line="240" w:lineRule="auto"/>
                          <w:rPr>
                            <w:rFonts w:ascii="Times New Roman" w:hAnsi="Times New Roman"/>
                            <w:sz w:val="14"/>
                            <w:szCs w:val="14"/>
                            <w:lang w:eastAsia="ru-RU"/>
                          </w:rPr>
                        </w:pPr>
                        <w:r w:rsidRPr="006944F0">
                          <w:rPr>
                            <w:rFonts w:ascii="Times New Roman" w:hAnsi="Times New Roman"/>
                            <w:sz w:val="14"/>
                            <w:szCs w:val="14"/>
                            <w:lang w:eastAsia="ru-RU"/>
                          </w:rPr>
                          <w:t>2022 год  -  88 015 646,45 рублей;</w:t>
                        </w:r>
                      </w:p>
                      <w:p w:rsidR="006944F0" w:rsidRPr="006944F0" w:rsidRDefault="006944F0" w:rsidP="006944F0">
                        <w:pPr>
                          <w:autoSpaceDE w:val="0"/>
                          <w:autoSpaceDN w:val="0"/>
                          <w:adjustRightInd w:val="0"/>
                          <w:spacing w:after="0" w:line="240" w:lineRule="auto"/>
                          <w:rPr>
                            <w:rFonts w:ascii="Times New Roman" w:hAnsi="Times New Roman"/>
                            <w:sz w:val="14"/>
                            <w:szCs w:val="14"/>
                            <w:lang w:eastAsia="ru-RU"/>
                          </w:rPr>
                        </w:pPr>
                        <w:r w:rsidRPr="006944F0">
                          <w:rPr>
                            <w:rFonts w:ascii="Times New Roman" w:hAnsi="Times New Roman"/>
                            <w:sz w:val="14"/>
                            <w:szCs w:val="14"/>
                            <w:lang w:eastAsia="ru-RU"/>
                          </w:rPr>
                          <w:t>2023 год -   93 940 834,90 рублей.</w:t>
                        </w:r>
                      </w:p>
                      <w:p w:rsidR="006944F0" w:rsidRPr="006944F0" w:rsidRDefault="006944F0" w:rsidP="006944F0">
                        <w:pPr>
                          <w:autoSpaceDE w:val="0"/>
                          <w:autoSpaceDN w:val="0"/>
                          <w:adjustRightInd w:val="0"/>
                          <w:spacing w:after="0" w:line="240" w:lineRule="auto"/>
                          <w:rPr>
                            <w:rFonts w:ascii="Times New Roman" w:hAnsi="Times New Roman"/>
                            <w:sz w:val="14"/>
                            <w:szCs w:val="14"/>
                            <w:lang w:eastAsia="ru-RU"/>
                          </w:rPr>
                        </w:pPr>
                        <w:r w:rsidRPr="006944F0">
                          <w:rPr>
                            <w:rFonts w:ascii="Times New Roman" w:hAnsi="Times New Roman"/>
                            <w:sz w:val="14"/>
                            <w:szCs w:val="14"/>
                            <w:lang w:eastAsia="ru-RU"/>
                          </w:rPr>
                          <w:t xml:space="preserve">средства краевого бюджета – 6 895 522 306,15  рублей, </w:t>
                        </w:r>
                      </w:p>
                      <w:p w:rsidR="006944F0" w:rsidRPr="006944F0" w:rsidRDefault="006944F0" w:rsidP="006944F0">
                        <w:pPr>
                          <w:autoSpaceDE w:val="0"/>
                          <w:autoSpaceDN w:val="0"/>
                          <w:adjustRightInd w:val="0"/>
                          <w:spacing w:after="0" w:line="240" w:lineRule="auto"/>
                          <w:rPr>
                            <w:rFonts w:ascii="Times New Roman" w:hAnsi="Times New Roman"/>
                            <w:sz w:val="14"/>
                            <w:szCs w:val="14"/>
                            <w:lang w:eastAsia="ru-RU"/>
                          </w:rPr>
                        </w:pPr>
                        <w:r w:rsidRPr="006944F0">
                          <w:rPr>
                            <w:rFonts w:ascii="Times New Roman" w:hAnsi="Times New Roman"/>
                            <w:sz w:val="14"/>
                            <w:szCs w:val="14"/>
                            <w:lang w:eastAsia="ru-RU"/>
                          </w:rPr>
                          <w:t xml:space="preserve">  в том числе:</w:t>
                        </w:r>
                      </w:p>
                      <w:p w:rsidR="006944F0" w:rsidRPr="006944F0" w:rsidRDefault="006944F0" w:rsidP="006944F0">
                        <w:pPr>
                          <w:autoSpaceDE w:val="0"/>
                          <w:autoSpaceDN w:val="0"/>
                          <w:adjustRightInd w:val="0"/>
                          <w:spacing w:after="0" w:line="240" w:lineRule="auto"/>
                          <w:rPr>
                            <w:rFonts w:ascii="Times New Roman" w:hAnsi="Times New Roman"/>
                            <w:sz w:val="14"/>
                            <w:szCs w:val="14"/>
                            <w:lang w:eastAsia="ru-RU"/>
                          </w:rPr>
                        </w:pPr>
                        <w:r w:rsidRPr="006944F0">
                          <w:rPr>
                            <w:rFonts w:ascii="Times New Roman" w:hAnsi="Times New Roman"/>
                            <w:sz w:val="14"/>
                            <w:szCs w:val="14"/>
                            <w:lang w:eastAsia="ru-RU"/>
                          </w:rPr>
                          <w:t xml:space="preserve"> 2014 год – 483 846 584,30 рублей;</w:t>
                        </w:r>
                      </w:p>
                      <w:p w:rsidR="006944F0" w:rsidRPr="006944F0" w:rsidRDefault="006944F0" w:rsidP="006944F0">
                        <w:pPr>
                          <w:autoSpaceDE w:val="0"/>
                          <w:autoSpaceDN w:val="0"/>
                          <w:adjustRightInd w:val="0"/>
                          <w:spacing w:after="0" w:line="240" w:lineRule="auto"/>
                          <w:rPr>
                            <w:rFonts w:ascii="Times New Roman" w:hAnsi="Times New Roman"/>
                            <w:sz w:val="14"/>
                            <w:szCs w:val="14"/>
                            <w:lang w:eastAsia="ru-RU"/>
                          </w:rPr>
                        </w:pPr>
                        <w:r w:rsidRPr="006944F0">
                          <w:rPr>
                            <w:rFonts w:ascii="Times New Roman" w:hAnsi="Times New Roman"/>
                            <w:sz w:val="14"/>
                            <w:szCs w:val="14"/>
                            <w:lang w:eastAsia="ru-RU"/>
                          </w:rPr>
                          <w:t xml:space="preserve"> 2015 год – 535 450 930,00 рублей;</w:t>
                        </w:r>
                      </w:p>
                      <w:p w:rsidR="006944F0" w:rsidRPr="006944F0" w:rsidRDefault="006944F0" w:rsidP="006944F0">
                        <w:pPr>
                          <w:spacing w:after="0" w:line="240" w:lineRule="auto"/>
                          <w:jc w:val="both"/>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 xml:space="preserve"> 2016 год – 680 574 732,00 рублей;</w:t>
                        </w:r>
                      </w:p>
                      <w:p w:rsidR="006944F0" w:rsidRPr="006944F0" w:rsidRDefault="006944F0" w:rsidP="006944F0">
                        <w:pPr>
                          <w:spacing w:after="0" w:line="240" w:lineRule="auto"/>
                          <w:jc w:val="both"/>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 xml:space="preserve"> 2017 год – 675 115 927,06 рублей;</w:t>
                        </w:r>
                      </w:p>
                      <w:p w:rsidR="006944F0" w:rsidRPr="006944F0" w:rsidRDefault="006944F0" w:rsidP="006944F0">
                        <w:pPr>
                          <w:spacing w:after="0" w:line="240" w:lineRule="auto"/>
                          <w:jc w:val="both"/>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 xml:space="preserve"> 2018 год – 708 871 707,81 рублей;</w:t>
                        </w:r>
                      </w:p>
                      <w:p w:rsidR="006944F0" w:rsidRPr="006944F0" w:rsidRDefault="006944F0" w:rsidP="006944F0">
                        <w:pPr>
                          <w:spacing w:after="0" w:line="240" w:lineRule="auto"/>
                          <w:jc w:val="both"/>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 xml:space="preserve"> 2019 год – 734 466 211,60 рублей;</w:t>
                        </w:r>
                      </w:p>
                      <w:p w:rsidR="006944F0" w:rsidRPr="006944F0" w:rsidRDefault="006944F0" w:rsidP="006944F0">
                        <w:pPr>
                          <w:spacing w:after="0" w:line="240" w:lineRule="auto"/>
                          <w:jc w:val="both"/>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 xml:space="preserve"> 2020 год – 746 979 242,13 рублей;</w:t>
                        </w:r>
                      </w:p>
                      <w:p w:rsidR="006944F0" w:rsidRPr="006944F0" w:rsidRDefault="006944F0" w:rsidP="006944F0">
                        <w:pPr>
                          <w:spacing w:after="0" w:line="240" w:lineRule="auto"/>
                          <w:jc w:val="both"/>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 xml:space="preserve"> 2021 год – 782 943 975,17 рублей;</w:t>
                        </w:r>
                      </w:p>
                      <w:p w:rsidR="006944F0" w:rsidRPr="006944F0" w:rsidRDefault="006944F0" w:rsidP="006944F0">
                        <w:pPr>
                          <w:spacing w:after="0" w:line="240" w:lineRule="auto"/>
                          <w:jc w:val="both"/>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 xml:space="preserve"> 2022 год – 769 003 367,49 рублей;</w:t>
                        </w:r>
                      </w:p>
                      <w:p w:rsidR="006944F0" w:rsidRPr="006944F0" w:rsidRDefault="006944F0" w:rsidP="006944F0">
                        <w:pPr>
                          <w:spacing w:after="0" w:line="240" w:lineRule="auto"/>
                          <w:jc w:val="both"/>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 xml:space="preserve"> 2023 год – 778 269 628,59 рублей.</w:t>
                        </w:r>
                      </w:p>
                      <w:p w:rsidR="006944F0" w:rsidRPr="006944F0" w:rsidRDefault="006944F0" w:rsidP="006944F0">
                        <w:pPr>
                          <w:spacing w:after="0" w:line="240" w:lineRule="auto"/>
                          <w:jc w:val="both"/>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 xml:space="preserve">средства бюджета муниципального </w:t>
                        </w:r>
                      </w:p>
                      <w:p w:rsidR="006944F0" w:rsidRPr="006944F0" w:rsidRDefault="006944F0" w:rsidP="006944F0">
                        <w:pPr>
                          <w:spacing w:after="0" w:line="240" w:lineRule="auto"/>
                          <w:jc w:val="both"/>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образования – 5 318 701 587,24 рублей</w:t>
                        </w:r>
                      </w:p>
                      <w:p w:rsidR="006944F0" w:rsidRPr="006944F0" w:rsidRDefault="006944F0" w:rsidP="006944F0">
                        <w:pPr>
                          <w:spacing w:after="0" w:line="240" w:lineRule="auto"/>
                          <w:jc w:val="both"/>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в том числе:</w:t>
                        </w:r>
                      </w:p>
                      <w:p w:rsidR="006944F0" w:rsidRPr="006944F0" w:rsidRDefault="006944F0" w:rsidP="006944F0">
                        <w:pPr>
                          <w:autoSpaceDE w:val="0"/>
                          <w:autoSpaceDN w:val="0"/>
                          <w:adjustRightInd w:val="0"/>
                          <w:spacing w:after="0" w:line="240" w:lineRule="auto"/>
                          <w:rPr>
                            <w:rFonts w:ascii="Times New Roman" w:hAnsi="Times New Roman"/>
                            <w:sz w:val="14"/>
                            <w:szCs w:val="14"/>
                            <w:lang w:eastAsia="ru-RU"/>
                          </w:rPr>
                        </w:pPr>
                        <w:r w:rsidRPr="006944F0">
                          <w:rPr>
                            <w:rFonts w:ascii="Times New Roman" w:hAnsi="Times New Roman"/>
                            <w:sz w:val="14"/>
                            <w:szCs w:val="14"/>
                            <w:lang w:eastAsia="ru-RU"/>
                          </w:rPr>
                          <w:t>2014 год – 457 495 487,73 рублей;</w:t>
                        </w:r>
                      </w:p>
                      <w:p w:rsidR="006944F0" w:rsidRPr="006944F0" w:rsidRDefault="006944F0" w:rsidP="006944F0">
                        <w:pPr>
                          <w:autoSpaceDE w:val="0"/>
                          <w:autoSpaceDN w:val="0"/>
                          <w:adjustRightInd w:val="0"/>
                          <w:spacing w:after="0" w:line="240" w:lineRule="auto"/>
                          <w:rPr>
                            <w:rFonts w:ascii="Times New Roman" w:hAnsi="Times New Roman"/>
                            <w:sz w:val="14"/>
                            <w:szCs w:val="14"/>
                            <w:lang w:eastAsia="ru-RU"/>
                          </w:rPr>
                        </w:pPr>
                        <w:r w:rsidRPr="006944F0">
                          <w:rPr>
                            <w:rFonts w:ascii="Times New Roman" w:hAnsi="Times New Roman"/>
                            <w:sz w:val="14"/>
                            <w:szCs w:val="14"/>
                            <w:lang w:eastAsia="ru-RU"/>
                          </w:rPr>
                          <w:t xml:space="preserve"> 2015 год – 569 835 903,37 рублей;</w:t>
                        </w:r>
                      </w:p>
                      <w:p w:rsidR="006944F0" w:rsidRPr="006944F0" w:rsidRDefault="006944F0" w:rsidP="006944F0">
                        <w:pPr>
                          <w:spacing w:after="0" w:line="240" w:lineRule="auto"/>
                          <w:jc w:val="both"/>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 xml:space="preserve"> 2016 год – 452 235 423,93 рублей;</w:t>
                        </w:r>
                      </w:p>
                      <w:p w:rsidR="006944F0" w:rsidRPr="006944F0" w:rsidRDefault="006944F0" w:rsidP="006944F0">
                        <w:pPr>
                          <w:spacing w:after="0" w:line="240" w:lineRule="auto"/>
                          <w:jc w:val="both"/>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 xml:space="preserve"> 2017 год – 571 799 079,75 рублей;</w:t>
                        </w:r>
                      </w:p>
                      <w:p w:rsidR="006944F0" w:rsidRPr="006944F0" w:rsidRDefault="006944F0" w:rsidP="006944F0">
                        <w:pPr>
                          <w:spacing w:after="0" w:line="240" w:lineRule="auto"/>
                          <w:jc w:val="both"/>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 xml:space="preserve"> 2018 год – 530 129 318,37 рублей;</w:t>
                        </w:r>
                      </w:p>
                      <w:p w:rsidR="006944F0" w:rsidRPr="006944F0" w:rsidRDefault="006944F0" w:rsidP="006944F0">
                        <w:pPr>
                          <w:spacing w:after="0" w:line="240" w:lineRule="auto"/>
                          <w:jc w:val="both"/>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 xml:space="preserve"> 2019 год – 558 838 109,39 рублей;</w:t>
                        </w:r>
                      </w:p>
                      <w:p w:rsidR="006944F0" w:rsidRPr="006944F0" w:rsidRDefault="006944F0" w:rsidP="006944F0">
                        <w:pPr>
                          <w:spacing w:after="0" w:line="240" w:lineRule="auto"/>
                          <w:jc w:val="both"/>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 xml:space="preserve"> 2020 год – 556 807 331,47 рублей;</w:t>
                        </w:r>
                      </w:p>
                      <w:p w:rsidR="006944F0" w:rsidRPr="006944F0" w:rsidRDefault="006944F0" w:rsidP="006944F0">
                        <w:pPr>
                          <w:spacing w:after="0" w:line="240" w:lineRule="auto"/>
                          <w:jc w:val="both"/>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 xml:space="preserve"> 2021 год – 549 900 657,23 рублей;</w:t>
                        </w:r>
                      </w:p>
                      <w:p w:rsidR="006944F0" w:rsidRPr="006944F0" w:rsidRDefault="006944F0" w:rsidP="006944F0">
                        <w:pPr>
                          <w:spacing w:after="0" w:line="240" w:lineRule="auto"/>
                          <w:jc w:val="both"/>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 xml:space="preserve"> 2022 год – 535 830 138,00 рублей;</w:t>
                        </w:r>
                      </w:p>
                      <w:p w:rsidR="006944F0" w:rsidRPr="006944F0" w:rsidRDefault="006944F0" w:rsidP="006944F0">
                        <w:pPr>
                          <w:spacing w:after="0" w:line="240" w:lineRule="auto"/>
                          <w:jc w:val="both"/>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 xml:space="preserve"> 2023 год – 535 830 138,00 рублей.</w:t>
                        </w:r>
                      </w:p>
                      <w:p w:rsidR="006944F0" w:rsidRPr="006944F0" w:rsidRDefault="006944F0" w:rsidP="006944F0">
                        <w:pPr>
                          <w:spacing w:after="0" w:line="240" w:lineRule="auto"/>
                          <w:jc w:val="both"/>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Внебюджетные источники – 491 435 303,09 рублей</w:t>
                        </w:r>
                      </w:p>
                      <w:p w:rsidR="006944F0" w:rsidRPr="006944F0" w:rsidRDefault="006944F0" w:rsidP="006944F0">
                        <w:pPr>
                          <w:spacing w:after="0" w:line="240" w:lineRule="auto"/>
                          <w:jc w:val="both"/>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в том числе:</w:t>
                        </w:r>
                      </w:p>
                      <w:p w:rsidR="006944F0" w:rsidRPr="006944F0" w:rsidRDefault="006944F0" w:rsidP="006944F0">
                        <w:pPr>
                          <w:spacing w:after="0" w:line="240" w:lineRule="auto"/>
                          <w:jc w:val="both"/>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lastRenderedPageBreak/>
                          <w:t xml:space="preserve"> 2014 год – 25 007 880,00 рублей;</w:t>
                        </w:r>
                      </w:p>
                      <w:p w:rsidR="006944F0" w:rsidRPr="006944F0" w:rsidRDefault="006944F0" w:rsidP="006944F0">
                        <w:pPr>
                          <w:autoSpaceDE w:val="0"/>
                          <w:autoSpaceDN w:val="0"/>
                          <w:adjustRightInd w:val="0"/>
                          <w:spacing w:after="0" w:line="240" w:lineRule="auto"/>
                          <w:rPr>
                            <w:rFonts w:ascii="Times New Roman" w:hAnsi="Times New Roman"/>
                            <w:sz w:val="14"/>
                            <w:szCs w:val="14"/>
                            <w:lang w:eastAsia="ru-RU"/>
                          </w:rPr>
                        </w:pPr>
                        <w:r w:rsidRPr="006944F0">
                          <w:rPr>
                            <w:rFonts w:ascii="Times New Roman" w:hAnsi="Times New Roman"/>
                            <w:sz w:val="14"/>
                            <w:szCs w:val="14"/>
                            <w:lang w:eastAsia="ru-RU"/>
                          </w:rPr>
                          <w:t xml:space="preserve"> 2015 год – 155 284 704,31 рублей;</w:t>
                        </w:r>
                      </w:p>
                      <w:p w:rsidR="006944F0" w:rsidRPr="006944F0" w:rsidRDefault="006944F0" w:rsidP="006944F0">
                        <w:pPr>
                          <w:spacing w:after="0" w:line="240" w:lineRule="auto"/>
                          <w:jc w:val="both"/>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 xml:space="preserve"> 2016 год – 278 477 572,12 рублей;</w:t>
                        </w:r>
                      </w:p>
                      <w:p w:rsidR="006944F0" w:rsidRPr="006944F0" w:rsidRDefault="006944F0" w:rsidP="006944F0">
                        <w:pPr>
                          <w:spacing w:after="0" w:line="240" w:lineRule="auto"/>
                          <w:jc w:val="both"/>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 xml:space="preserve"> 2017 год -  5 131 015,78 рублей;</w:t>
                        </w:r>
                      </w:p>
                      <w:p w:rsidR="006944F0" w:rsidRPr="006944F0" w:rsidRDefault="006944F0" w:rsidP="006944F0">
                        <w:pPr>
                          <w:spacing w:after="0" w:line="240" w:lineRule="auto"/>
                          <w:jc w:val="both"/>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 xml:space="preserve"> 2018 год -  8 220 235,10 рублей;</w:t>
                        </w:r>
                      </w:p>
                      <w:p w:rsidR="006944F0" w:rsidRPr="006944F0" w:rsidRDefault="006944F0" w:rsidP="006944F0">
                        <w:pPr>
                          <w:spacing w:after="0" w:line="240" w:lineRule="auto"/>
                          <w:jc w:val="both"/>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 xml:space="preserve"> 2019 год -  4 555 203,38 рублей;</w:t>
                        </w:r>
                      </w:p>
                      <w:p w:rsidR="006944F0" w:rsidRPr="006944F0" w:rsidRDefault="006944F0" w:rsidP="006944F0">
                        <w:pPr>
                          <w:spacing w:after="0" w:line="240" w:lineRule="auto"/>
                          <w:jc w:val="both"/>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 xml:space="preserve"> 2020 год -  4 312 284,00 рублей;</w:t>
                        </w:r>
                      </w:p>
                      <w:p w:rsidR="006944F0" w:rsidRPr="006944F0" w:rsidRDefault="006944F0" w:rsidP="006944F0">
                        <w:pPr>
                          <w:spacing w:after="0" w:line="240" w:lineRule="auto"/>
                          <w:jc w:val="both"/>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 xml:space="preserve"> 2021 год -  5 230 408,40 рублей;</w:t>
                        </w:r>
                      </w:p>
                      <w:p w:rsidR="006944F0" w:rsidRPr="006944F0" w:rsidRDefault="006944F0" w:rsidP="006944F0">
                        <w:pPr>
                          <w:spacing w:after="0" w:line="240" w:lineRule="auto"/>
                          <w:jc w:val="both"/>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 xml:space="preserve"> 2022 год – 2 608 000,00 рублей;</w:t>
                        </w:r>
                      </w:p>
                      <w:p w:rsidR="006944F0" w:rsidRPr="006944F0" w:rsidRDefault="006944F0" w:rsidP="006944F0">
                        <w:pPr>
                          <w:spacing w:after="0" w:line="240" w:lineRule="auto"/>
                          <w:jc w:val="both"/>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 xml:space="preserve"> 2023 год – 2 608 000,00 рублей.</w:t>
                        </w:r>
                      </w:p>
                    </w:tc>
                  </w:tr>
                </w:tbl>
                <w:p w:rsidR="006944F0" w:rsidRPr="006944F0" w:rsidRDefault="006944F0" w:rsidP="006944F0">
                  <w:pPr>
                    <w:spacing w:after="0" w:line="240" w:lineRule="auto"/>
                    <w:ind w:firstLine="720"/>
                    <w:jc w:val="both"/>
                    <w:rPr>
                      <w:rFonts w:ascii="Times New Roman" w:eastAsia="Times New Roman" w:hAnsi="Times New Roman"/>
                      <w:color w:val="000000"/>
                      <w:sz w:val="20"/>
                      <w:szCs w:val="20"/>
                      <w:lang w:eastAsia="ru-RU"/>
                    </w:rPr>
                  </w:pPr>
                </w:p>
                <w:p w:rsidR="006944F0" w:rsidRPr="006944F0" w:rsidRDefault="006944F0" w:rsidP="006944F0">
                  <w:pPr>
                    <w:spacing w:after="0" w:line="240" w:lineRule="auto"/>
                    <w:jc w:val="both"/>
                    <w:rPr>
                      <w:rFonts w:ascii="Times New Roman" w:eastAsia="Times New Roman" w:hAnsi="Times New Roman"/>
                      <w:color w:val="000000"/>
                      <w:sz w:val="20"/>
                      <w:szCs w:val="20"/>
                      <w:lang w:eastAsia="ru-RU"/>
                    </w:rPr>
                  </w:pPr>
                </w:p>
                <w:p w:rsidR="006944F0" w:rsidRPr="006944F0" w:rsidRDefault="006944F0" w:rsidP="006944F0">
                  <w:pPr>
                    <w:spacing w:after="0" w:line="240" w:lineRule="auto"/>
                    <w:ind w:firstLine="720"/>
                    <w:jc w:val="both"/>
                    <w:rPr>
                      <w:rFonts w:ascii="Times New Roman" w:eastAsia="Times New Roman" w:hAnsi="Times New Roman"/>
                      <w:sz w:val="20"/>
                      <w:szCs w:val="20"/>
                      <w:lang w:eastAsia="ru-RU"/>
                    </w:rPr>
                  </w:pPr>
                  <w:r w:rsidRPr="006944F0">
                    <w:rPr>
                      <w:rFonts w:ascii="Times New Roman" w:eastAsia="Times New Roman" w:hAnsi="Times New Roman"/>
                      <w:color w:val="000000"/>
                      <w:sz w:val="20"/>
                      <w:szCs w:val="20"/>
                      <w:lang w:eastAsia="ru-RU"/>
                    </w:rPr>
                    <w:t>1.2. В приложении № 5 к муниципальной программе «Развитие образования Богучанского района»</w:t>
                  </w:r>
                  <w:r w:rsidRPr="006944F0">
                    <w:rPr>
                      <w:rFonts w:ascii="Times New Roman" w:eastAsia="Times New Roman" w:hAnsi="Times New Roman"/>
                      <w:sz w:val="20"/>
                      <w:szCs w:val="20"/>
                      <w:lang w:eastAsia="ru-RU"/>
                    </w:rPr>
                    <w:t>, в паспорте подпрограммы 1 «Развитие дошкольного, общего и дополнительного образования детей» строку «Объемы и источники финансирования подпрограммы» изложить в новой редакции:</w:t>
                  </w:r>
                </w:p>
                <w:tbl>
                  <w:tblPr>
                    <w:tblpPr w:leftFromText="180" w:rightFromText="180" w:vertAnchor="text" w:horzAnchor="margin" w:tblpY="2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5"/>
                    <w:gridCol w:w="6353"/>
                  </w:tblGrid>
                  <w:tr w:rsidR="006944F0" w:rsidRPr="006944F0" w:rsidTr="006944F0">
                    <w:trPr>
                      <w:cantSplit/>
                      <w:trHeight w:val="1991"/>
                    </w:trPr>
                    <w:tc>
                      <w:tcPr>
                        <w:tcW w:w="1516" w:type="pct"/>
                      </w:tcPr>
                      <w:p w:rsidR="006944F0" w:rsidRPr="006944F0" w:rsidRDefault="006944F0" w:rsidP="006944F0">
                        <w:pPr>
                          <w:spacing w:after="0" w:line="240" w:lineRule="auto"/>
                          <w:rPr>
                            <w:rFonts w:ascii="Times New Roman" w:eastAsia="Times New Roman" w:hAnsi="Times New Roman"/>
                            <w:sz w:val="14"/>
                            <w:szCs w:val="14"/>
                            <w:lang w:eastAsia="ru-RU"/>
                          </w:rPr>
                        </w:pPr>
                        <w:r w:rsidRPr="006944F0">
                          <w:rPr>
                            <w:rFonts w:ascii="Times New Roman" w:eastAsia="Times New Roman" w:hAnsi="Times New Roman"/>
                            <w:iCs/>
                            <w:sz w:val="14"/>
                            <w:szCs w:val="14"/>
                            <w:lang w:eastAsia="ru-RU"/>
                          </w:rPr>
                          <w:t>Объемы и источники финансирования подпрограммы</w:t>
                        </w:r>
                      </w:p>
                    </w:tc>
                    <w:tc>
                      <w:tcPr>
                        <w:tcW w:w="3484" w:type="pct"/>
                      </w:tcPr>
                      <w:p w:rsidR="006944F0" w:rsidRPr="006944F0" w:rsidRDefault="006944F0" w:rsidP="006944F0">
                        <w:pPr>
                          <w:spacing w:after="0" w:line="240" w:lineRule="auto"/>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Подпрограмма финансируется за счет средств  федерального бюджета, средств краевого бюджета, районного бюджета и внебюджетных источников.</w:t>
                        </w:r>
                      </w:p>
                      <w:p w:rsidR="006944F0" w:rsidRPr="006944F0" w:rsidRDefault="006944F0" w:rsidP="006944F0">
                        <w:pPr>
                          <w:spacing w:after="0" w:line="240" w:lineRule="auto"/>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 xml:space="preserve">Объем финансирования подпрограммы составит </w:t>
                        </w:r>
                      </w:p>
                      <w:p w:rsidR="006944F0" w:rsidRPr="006944F0" w:rsidRDefault="006944F0" w:rsidP="006944F0">
                        <w:pPr>
                          <w:spacing w:after="0" w:line="240" w:lineRule="auto"/>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5 207 015 408,98 рублей;</w:t>
                        </w:r>
                      </w:p>
                      <w:p w:rsidR="006944F0" w:rsidRPr="006944F0" w:rsidRDefault="006944F0" w:rsidP="006944F0">
                        <w:pPr>
                          <w:spacing w:after="0" w:line="240" w:lineRule="auto"/>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в том числе по годам:</w:t>
                        </w:r>
                      </w:p>
                      <w:p w:rsidR="006944F0" w:rsidRPr="006944F0" w:rsidRDefault="006944F0" w:rsidP="006944F0">
                        <w:pPr>
                          <w:spacing w:after="0" w:line="240" w:lineRule="auto"/>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2020 год – 1 239 740 764,92  рублей</w:t>
                        </w:r>
                      </w:p>
                      <w:p w:rsidR="006944F0" w:rsidRPr="006944F0" w:rsidRDefault="006944F0" w:rsidP="006944F0">
                        <w:pPr>
                          <w:spacing w:after="0" w:line="240" w:lineRule="auto"/>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в том числе за счет средств:</w:t>
                        </w:r>
                      </w:p>
                      <w:p w:rsidR="006944F0" w:rsidRPr="006944F0" w:rsidRDefault="006944F0" w:rsidP="006944F0">
                        <w:pPr>
                          <w:spacing w:after="0" w:line="240" w:lineRule="auto"/>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федерального бюджета – 30 606 809,48 рублей;</w:t>
                        </w:r>
                      </w:p>
                      <w:p w:rsidR="006944F0" w:rsidRPr="006944F0" w:rsidRDefault="006944F0" w:rsidP="006944F0">
                        <w:pPr>
                          <w:spacing w:after="0" w:line="240" w:lineRule="auto"/>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краевого бюджета – 729 808 808,41   рублей;</w:t>
                        </w:r>
                      </w:p>
                      <w:p w:rsidR="006944F0" w:rsidRPr="006944F0" w:rsidRDefault="006944F0" w:rsidP="006944F0">
                        <w:pPr>
                          <w:spacing w:after="0" w:line="240" w:lineRule="auto"/>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районного бюджета – 475 012 863,03 рублей;</w:t>
                        </w:r>
                      </w:p>
                      <w:p w:rsidR="006944F0" w:rsidRPr="006944F0" w:rsidRDefault="006944F0" w:rsidP="006944F0">
                        <w:pPr>
                          <w:spacing w:after="0" w:line="240" w:lineRule="auto"/>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внебюджетных источников – 4 312 284,00 рублей.</w:t>
                        </w:r>
                      </w:p>
                      <w:p w:rsidR="006944F0" w:rsidRPr="006944F0" w:rsidRDefault="006944F0" w:rsidP="006944F0">
                        <w:pPr>
                          <w:spacing w:after="0" w:line="240" w:lineRule="auto"/>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2021 год – 1 332 545 398,63  рублей</w:t>
                        </w:r>
                      </w:p>
                      <w:p w:rsidR="006944F0" w:rsidRPr="006944F0" w:rsidRDefault="006944F0" w:rsidP="006944F0">
                        <w:pPr>
                          <w:spacing w:after="0" w:line="240" w:lineRule="auto"/>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в том числе за счет средств:</w:t>
                        </w:r>
                      </w:p>
                      <w:p w:rsidR="006944F0" w:rsidRPr="006944F0" w:rsidRDefault="006944F0" w:rsidP="006944F0">
                        <w:pPr>
                          <w:spacing w:after="0" w:line="240" w:lineRule="auto"/>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федерального бюджета – 80 979 685,90 рублей;</w:t>
                        </w:r>
                      </w:p>
                      <w:p w:rsidR="006944F0" w:rsidRPr="006944F0" w:rsidRDefault="006944F0" w:rsidP="006944F0">
                        <w:pPr>
                          <w:spacing w:after="0" w:line="240" w:lineRule="auto"/>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краевого бюджета – 775 608 804,10   рублей;</w:t>
                        </w:r>
                      </w:p>
                      <w:p w:rsidR="006944F0" w:rsidRPr="006944F0" w:rsidRDefault="006944F0" w:rsidP="006944F0">
                        <w:pPr>
                          <w:spacing w:after="0" w:line="240" w:lineRule="auto"/>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районного бюджета – 470 726 500,23 рублей;</w:t>
                        </w:r>
                      </w:p>
                      <w:p w:rsidR="006944F0" w:rsidRPr="006944F0" w:rsidRDefault="006944F0" w:rsidP="006944F0">
                        <w:pPr>
                          <w:spacing w:after="0" w:line="240" w:lineRule="auto"/>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внебюджетных источников – 5 230 408,40 рублей.</w:t>
                        </w:r>
                      </w:p>
                      <w:p w:rsidR="006944F0" w:rsidRPr="006944F0" w:rsidRDefault="006944F0" w:rsidP="006944F0">
                        <w:pPr>
                          <w:spacing w:after="0" w:line="240" w:lineRule="auto"/>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2022 год – 1 310 538 747,94  рублей</w:t>
                        </w:r>
                      </w:p>
                      <w:p w:rsidR="006944F0" w:rsidRPr="006944F0" w:rsidRDefault="006944F0" w:rsidP="006944F0">
                        <w:pPr>
                          <w:spacing w:after="0" w:line="240" w:lineRule="auto"/>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в том числе за счет средств:</w:t>
                        </w:r>
                      </w:p>
                      <w:p w:rsidR="006944F0" w:rsidRPr="006944F0" w:rsidRDefault="006944F0" w:rsidP="006944F0">
                        <w:pPr>
                          <w:spacing w:after="0" w:line="240" w:lineRule="auto"/>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федерального бюджета – 88 015 646,45 рублей;</w:t>
                        </w:r>
                      </w:p>
                      <w:p w:rsidR="006944F0" w:rsidRPr="006944F0" w:rsidRDefault="006944F0" w:rsidP="006944F0">
                        <w:pPr>
                          <w:spacing w:after="0" w:line="240" w:lineRule="auto"/>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краевого бюджета – 761 302 967,49   рублей;</w:t>
                        </w:r>
                      </w:p>
                      <w:p w:rsidR="006944F0" w:rsidRPr="006944F0" w:rsidRDefault="006944F0" w:rsidP="006944F0">
                        <w:pPr>
                          <w:spacing w:after="0" w:line="240" w:lineRule="auto"/>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районного бюджета – 458 612 134,00 рублей;</w:t>
                        </w:r>
                      </w:p>
                      <w:p w:rsidR="006944F0" w:rsidRPr="006944F0" w:rsidRDefault="006944F0" w:rsidP="006944F0">
                        <w:pPr>
                          <w:spacing w:after="0" w:line="240" w:lineRule="auto"/>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внебюджетных источников – 2 608 000,00 рублей.</w:t>
                        </w:r>
                      </w:p>
                      <w:p w:rsidR="006944F0" w:rsidRPr="006944F0" w:rsidRDefault="006944F0" w:rsidP="006944F0">
                        <w:pPr>
                          <w:spacing w:after="0" w:line="240" w:lineRule="auto"/>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2023 год – 1 324 190 497,49  рублей</w:t>
                        </w:r>
                      </w:p>
                      <w:p w:rsidR="006944F0" w:rsidRPr="006944F0" w:rsidRDefault="006944F0" w:rsidP="006944F0">
                        <w:pPr>
                          <w:spacing w:after="0" w:line="240" w:lineRule="auto"/>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в том числе за счет средств:</w:t>
                        </w:r>
                      </w:p>
                      <w:p w:rsidR="006944F0" w:rsidRPr="006944F0" w:rsidRDefault="006944F0" w:rsidP="006944F0">
                        <w:pPr>
                          <w:spacing w:after="0" w:line="240" w:lineRule="auto"/>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федерального бюджета – 93 940 834,90 рублей;</w:t>
                        </w:r>
                      </w:p>
                      <w:p w:rsidR="006944F0" w:rsidRPr="006944F0" w:rsidRDefault="006944F0" w:rsidP="006944F0">
                        <w:pPr>
                          <w:spacing w:after="0" w:line="240" w:lineRule="auto"/>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краевого бюджета – 769 029 528,59   рублей;</w:t>
                        </w:r>
                      </w:p>
                      <w:p w:rsidR="006944F0" w:rsidRPr="006944F0" w:rsidRDefault="006944F0" w:rsidP="006944F0">
                        <w:pPr>
                          <w:spacing w:after="0" w:line="240" w:lineRule="auto"/>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районного бюджета – 458 612 134,00 рублей;</w:t>
                        </w:r>
                      </w:p>
                      <w:p w:rsidR="006944F0" w:rsidRPr="006944F0" w:rsidRDefault="006944F0" w:rsidP="006944F0">
                        <w:pPr>
                          <w:spacing w:after="0" w:line="240" w:lineRule="auto"/>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внебюджетных источников – 2 608 000,00 рублей.</w:t>
                        </w:r>
                      </w:p>
                      <w:p w:rsidR="006944F0" w:rsidRPr="006944F0" w:rsidRDefault="006944F0" w:rsidP="006944F0">
                        <w:pPr>
                          <w:spacing w:after="0" w:line="240" w:lineRule="auto"/>
                          <w:rPr>
                            <w:rFonts w:ascii="Times New Roman" w:eastAsia="Times New Roman" w:hAnsi="Times New Roman"/>
                            <w:sz w:val="14"/>
                            <w:szCs w:val="14"/>
                            <w:lang w:eastAsia="ru-RU"/>
                          </w:rPr>
                        </w:pPr>
                      </w:p>
                    </w:tc>
                  </w:tr>
                </w:tbl>
                <w:p w:rsidR="006944F0" w:rsidRPr="006944F0" w:rsidRDefault="006944F0" w:rsidP="006944F0">
                  <w:pPr>
                    <w:spacing w:after="0" w:line="240" w:lineRule="auto"/>
                    <w:jc w:val="both"/>
                    <w:rPr>
                      <w:rFonts w:ascii="Times New Roman" w:eastAsia="Times New Roman" w:hAnsi="Times New Roman"/>
                      <w:color w:val="000000"/>
                      <w:sz w:val="20"/>
                      <w:szCs w:val="20"/>
                      <w:lang w:eastAsia="ru-RU"/>
                    </w:rPr>
                  </w:pPr>
                </w:p>
                <w:p w:rsidR="006944F0" w:rsidRPr="006944F0" w:rsidRDefault="006944F0" w:rsidP="006944F0">
                  <w:pPr>
                    <w:spacing w:after="0" w:line="240" w:lineRule="auto"/>
                    <w:jc w:val="both"/>
                    <w:rPr>
                      <w:rFonts w:ascii="Times New Roman" w:eastAsia="Times New Roman" w:hAnsi="Times New Roman"/>
                      <w:sz w:val="20"/>
                      <w:szCs w:val="20"/>
                      <w:lang w:eastAsia="ru-RU"/>
                    </w:rPr>
                  </w:pPr>
                  <w:r w:rsidRPr="006944F0">
                    <w:rPr>
                      <w:rFonts w:ascii="Times New Roman" w:eastAsia="Times New Roman" w:hAnsi="Times New Roman"/>
                      <w:color w:val="000000"/>
                      <w:sz w:val="20"/>
                      <w:szCs w:val="20"/>
                      <w:lang w:eastAsia="ru-RU"/>
                    </w:rPr>
                    <w:t>1.3. В приложении № 7 к муниципальной программе «Развитие образования Богучанского района»</w:t>
                  </w:r>
                  <w:r w:rsidRPr="006944F0">
                    <w:rPr>
                      <w:rFonts w:ascii="Times New Roman" w:eastAsia="Times New Roman" w:hAnsi="Times New Roman"/>
                      <w:sz w:val="20"/>
                      <w:szCs w:val="20"/>
                      <w:lang w:eastAsia="ru-RU"/>
                    </w:rPr>
                    <w:t xml:space="preserve"> в паспорте подпрограммы 3 «Обеспечение реализации муниципальной программы и прочие мероприятия в области образования» строку «Объемы и источники финансирования подпрограммы» изложить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3"/>
                    <w:gridCol w:w="6425"/>
                  </w:tblGrid>
                  <w:tr w:rsidR="006944F0" w:rsidRPr="006944F0" w:rsidTr="006944F0">
                    <w:trPr>
                      <w:cantSplit/>
                      <w:trHeight w:val="20"/>
                    </w:trPr>
                    <w:tc>
                      <w:tcPr>
                        <w:tcW w:w="1477" w:type="pct"/>
                      </w:tcPr>
                      <w:p w:rsidR="006944F0" w:rsidRPr="006944F0" w:rsidRDefault="006944F0" w:rsidP="006944F0">
                        <w:pPr>
                          <w:spacing w:after="0" w:line="240" w:lineRule="auto"/>
                          <w:rPr>
                            <w:rFonts w:ascii="Times New Roman" w:eastAsia="Times New Roman" w:hAnsi="Times New Roman"/>
                            <w:sz w:val="14"/>
                            <w:szCs w:val="14"/>
                            <w:lang w:eastAsia="ru-RU"/>
                          </w:rPr>
                        </w:pPr>
                        <w:r w:rsidRPr="006944F0">
                          <w:rPr>
                            <w:rFonts w:ascii="Times New Roman" w:eastAsia="Times New Roman" w:hAnsi="Times New Roman"/>
                            <w:iCs/>
                            <w:sz w:val="14"/>
                            <w:szCs w:val="14"/>
                            <w:lang w:eastAsia="ru-RU"/>
                          </w:rPr>
                          <w:t>Объемы и источники финансирования подпрограммы</w:t>
                        </w:r>
                      </w:p>
                    </w:tc>
                    <w:tc>
                      <w:tcPr>
                        <w:tcW w:w="3523" w:type="pct"/>
                      </w:tcPr>
                      <w:p w:rsidR="006944F0" w:rsidRPr="006944F0" w:rsidRDefault="006944F0" w:rsidP="006944F0">
                        <w:pPr>
                          <w:spacing w:after="0" w:line="240" w:lineRule="auto"/>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Подпрограмма финансируется за счет   районного бюджета.</w:t>
                        </w:r>
                      </w:p>
                      <w:p w:rsidR="006944F0" w:rsidRPr="006944F0" w:rsidRDefault="006944F0" w:rsidP="006944F0">
                        <w:pPr>
                          <w:spacing w:after="0" w:line="240" w:lineRule="auto"/>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 xml:space="preserve">Объем финансирования подпрограммы составит:  </w:t>
                        </w:r>
                      </w:p>
                      <w:p w:rsidR="006944F0" w:rsidRPr="006944F0" w:rsidRDefault="006944F0" w:rsidP="006944F0">
                        <w:pPr>
                          <w:spacing w:after="0" w:line="240" w:lineRule="auto"/>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Всего – 315 404 633,44 рублей, в том числе:</w:t>
                        </w:r>
                      </w:p>
                      <w:p w:rsidR="006944F0" w:rsidRPr="006944F0" w:rsidRDefault="006944F0" w:rsidP="006944F0">
                        <w:pPr>
                          <w:spacing w:after="0" w:line="240" w:lineRule="auto"/>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2020 год – 81 794 468,44 рублей;</w:t>
                        </w:r>
                      </w:p>
                      <w:p w:rsidR="006944F0" w:rsidRPr="006944F0" w:rsidRDefault="006944F0" w:rsidP="006944F0">
                        <w:pPr>
                          <w:spacing w:after="0" w:line="240" w:lineRule="auto"/>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2021 год – 79 174 157,00 рублей;</w:t>
                        </w:r>
                      </w:p>
                      <w:p w:rsidR="006944F0" w:rsidRPr="006944F0" w:rsidRDefault="006944F0" w:rsidP="006944F0">
                        <w:pPr>
                          <w:spacing w:after="0" w:line="240" w:lineRule="auto"/>
                          <w:rPr>
                            <w:rFonts w:ascii="Times New Roman" w:eastAsia="Times New Roman" w:hAnsi="Times New Roman"/>
                            <w:sz w:val="14"/>
                            <w:szCs w:val="14"/>
                            <w:lang w:eastAsia="ru-RU"/>
                          </w:rPr>
                        </w:pPr>
                        <w:r w:rsidRPr="006944F0">
                          <w:rPr>
                            <w:rFonts w:ascii="Times New Roman" w:eastAsia="Times New Roman" w:hAnsi="Times New Roman"/>
                            <w:sz w:val="14"/>
                            <w:szCs w:val="14"/>
                            <w:lang w:eastAsia="ru-RU"/>
                          </w:rPr>
                          <w:t>2022 год – 77 218 004,00 рублей;</w:t>
                        </w:r>
                      </w:p>
                      <w:p w:rsidR="006944F0" w:rsidRPr="006944F0" w:rsidRDefault="006944F0" w:rsidP="006944F0">
                        <w:pPr>
                          <w:spacing w:after="0" w:line="240" w:lineRule="auto"/>
                          <w:rPr>
                            <w:rFonts w:ascii="Times New Roman" w:eastAsia="Times New Roman" w:hAnsi="Times New Roman"/>
                            <w:sz w:val="14"/>
                            <w:szCs w:val="14"/>
                            <w:highlight w:val="yellow"/>
                            <w:lang w:eastAsia="ru-RU"/>
                          </w:rPr>
                        </w:pPr>
                        <w:r w:rsidRPr="006944F0">
                          <w:rPr>
                            <w:rFonts w:ascii="Times New Roman" w:eastAsia="Times New Roman" w:hAnsi="Times New Roman"/>
                            <w:sz w:val="14"/>
                            <w:szCs w:val="14"/>
                            <w:lang w:eastAsia="ru-RU"/>
                          </w:rPr>
                          <w:t>2023 год – 77 218 004,00 рублей.</w:t>
                        </w:r>
                      </w:p>
                    </w:tc>
                  </w:tr>
                </w:tbl>
                <w:p w:rsidR="006944F0" w:rsidRPr="006944F0" w:rsidRDefault="006944F0" w:rsidP="006944F0">
                  <w:pPr>
                    <w:spacing w:after="0" w:line="240" w:lineRule="auto"/>
                    <w:ind w:firstLine="709"/>
                    <w:jc w:val="both"/>
                    <w:rPr>
                      <w:rFonts w:ascii="Times New Roman" w:eastAsia="Times New Roman" w:hAnsi="Times New Roman"/>
                      <w:color w:val="000000"/>
                      <w:sz w:val="20"/>
                      <w:szCs w:val="20"/>
                      <w:lang w:eastAsia="ru-RU"/>
                    </w:rPr>
                  </w:pPr>
                </w:p>
                <w:p w:rsidR="006944F0" w:rsidRPr="006944F0" w:rsidRDefault="006944F0" w:rsidP="006944F0">
                  <w:pPr>
                    <w:spacing w:after="0" w:line="240" w:lineRule="auto"/>
                    <w:rPr>
                      <w:rFonts w:ascii="Times New Roman" w:eastAsia="Times New Roman" w:hAnsi="Times New Roman"/>
                      <w:sz w:val="20"/>
                      <w:szCs w:val="20"/>
                      <w:lang w:eastAsia="ru-RU"/>
                    </w:rPr>
                  </w:pPr>
                </w:p>
                <w:p w:rsidR="006944F0" w:rsidRPr="006944F0" w:rsidRDefault="006944F0" w:rsidP="006944F0">
                  <w:pPr>
                    <w:spacing w:after="0" w:line="240" w:lineRule="auto"/>
                    <w:jc w:val="both"/>
                    <w:rPr>
                      <w:rFonts w:ascii="Times New Roman" w:eastAsia="Times New Roman" w:hAnsi="Times New Roman"/>
                      <w:sz w:val="20"/>
                      <w:szCs w:val="20"/>
                      <w:lang w:eastAsia="ru-RU"/>
                    </w:rPr>
                  </w:pPr>
                  <w:r w:rsidRPr="006944F0">
                    <w:rPr>
                      <w:rFonts w:ascii="Times New Roman" w:eastAsia="Times New Roman" w:hAnsi="Times New Roman"/>
                      <w:sz w:val="20"/>
                      <w:szCs w:val="20"/>
                      <w:lang w:eastAsia="ru-RU"/>
                    </w:rPr>
                    <w:t xml:space="preserve">        1.4. Приложение № 2 к   муниципальной программе </w:t>
                  </w:r>
                  <w:r w:rsidRPr="006944F0">
                    <w:rPr>
                      <w:rFonts w:ascii="Times New Roman" w:eastAsia="Times New Roman" w:hAnsi="Times New Roman"/>
                      <w:color w:val="000000"/>
                      <w:sz w:val="20"/>
                      <w:szCs w:val="20"/>
                      <w:lang w:eastAsia="ru-RU"/>
                    </w:rPr>
                    <w:t>«Развитие образования Богучанского района»</w:t>
                  </w:r>
                  <w:r w:rsidRPr="006944F0">
                    <w:rPr>
                      <w:rFonts w:ascii="Times New Roman" w:eastAsia="Times New Roman" w:hAnsi="Times New Roman"/>
                      <w:sz w:val="20"/>
                      <w:szCs w:val="20"/>
                      <w:lang w:eastAsia="ru-RU"/>
                    </w:rPr>
                    <w:t xml:space="preserve"> изложить в новой редакции согласно приложению № 1  к настоящему постановлению.   </w:t>
                  </w:r>
                </w:p>
                <w:p w:rsidR="006944F0" w:rsidRPr="006944F0" w:rsidRDefault="006944F0" w:rsidP="006944F0">
                  <w:pPr>
                    <w:spacing w:after="0" w:line="240" w:lineRule="auto"/>
                    <w:jc w:val="both"/>
                    <w:rPr>
                      <w:rFonts w:ascii="Times New Roman" w:eastAsia="Times New Roman" w:hAnsi="Times New Roman"/>
                      <w:sz w:val="20"/>
                      <w:szCs w:val="20"/>
                      <w:lang w:eastAsia="ru-RU"/>
                    </w:rPr>
                  </w:pPr>
                  <w:r w:rsidRPr="006944F0">
                    <w:rPr>
                      <w:rFonts w:ascii="Times New Roman" w:eastAsia="Times New Roman" w:hAnsi="Times New Roman"/>
                      <w:sz w:val="20"/>
                      <w:szCs w:val="20"/>
                      <w:lang w:eastAsia="ru-RU"/>
                    </w:rPr>
                    <w:t xml:space="preserve">       1.5. Приложение № 3 к   муниципальной программе </w:t>
                  </w:r>
                  <w:r w:rsidRPr="006944F0">
                    <w:rPr>
                      <w:rFonts w:ascii="Times New Roman" w:eastAsia="Times New Roman" w:hAnsi="Times New Roman"/>
                      <w:color w:val="000000"/>
                      <w:sz w:val="20"/>
                      <w:szCs w:val="20"/>
                      <w:lang w:eastAsia="ru-RU"/>
                    </w:rPr>
                    <w:t>«Развитие образования Богучанского района»</w:t>
                  </w:r>
                  <w:r w:rsidRPr="006944F0">
                    <w:rPr>
                      <w:rFonts w:ascii="Times New Roman" w:eastAsia="Times New Roman" w:hAnsi="Times New Roman"/>
                      <w:sz w:val="20"/>
                      <w:szCs w:val="20"/>
                      <w:lang w:eastAsia="ru-RU"/>
                    </w:rPr>
                    <w:t xml:space="preserve"> изложить в новой редакции согласно приложению № 2  к настоящему постановлению.   </w:t>
                  </w:r>
                </w:p>
                <w:p w:rsidR="006944F0" w:rsidRPr="006944F0" w:rsidRDefault="006944F0" w:rsidP="006944F0">
                  <w:pPr>
                    <w:spacing w:after="0" w:line="240" w:lineRule="auto"/>
                    <w:jc w:val="both"/>
                    <w:rPr>
                      <w:rFonts w:ascii="Times New Roman" w:eastAsia="Times New Roman" w:hAnsi="Times New Roman"/>
                      <w:sz w:val="20"/>
                      <w:szCs w:val="20"/>
                      <w:lang w:eastAsia="ru-RU"/>
                    </w:rPr>
                  </w:pPr>
                  <w:r w:rsidRPr="006944F0">
                    <w:rPr>
                      <w:rFonts w:ascii="Times New Roman" w:eastAsia="Times New Roman" w:hAnsi="Times New Roman"/>
                      <w:sz w:val="20"/>
                      <w:szCs w:val="20"/>
                      <w:lang w:eastAsia="ru-RU"/>
                    </w:rPr>
                    <w:t xml:space="preserve">        1.6. Приложение № 4 к   муниципальной программе </w:t>
                  </w:r>
                  <w:r w:rsidRPr="006944F0">
                    <w:rPr>
                      <w:rFonts w:ascii="Times New Roman" w:eastAsia="Times New Roman" w:hAnsi="Times New Roman"/>
                      <w:color w:val="000000"/>
                      <w:sz w:val="20"/>
                      <w:szCs w:val="20"/>
                      <w:lang w:eastAsia="ru-RU"/>
                    </w:rPr>
                    <w:t>«Развитие образования Богучанского района»</w:t>
                  </w:r>
                  <w:r w:rsidRPr="006944F0">
                    <w:rPr>
                      <w:rFonts w:ascii="Times New Roman" w:eastAsia="Times New Roman" w:hAnsi="Times New Roman"/>
                      <w:sz w:val="20"/>
                      <w:szCs w:val="20"/>
                      <w:lang w:eastAsia="ru-RU"/>
                    </w:rPr>
                    <w:t xml:space="preserve"> изложить в новой редакции согласно приложению № 3  к настоящему постановлению.   </w:t>
                  </w:r>
                </w:p>
                <w:p w:rsidR="006944F0" w:rsidRPr="006944F0" w:rsidRDefault="006944F0" w:rsidP="006944F0">
                  <w:pPr>
                    <w:spacing w:after="0" w:line="240" w:lineRule="auto"/>
                    <w:jc w:val="both"/>
                    <w:rPr>
                      <w:rFonts w:ascii="Times New Roman" w:eastAsia="Times New Roman" w:hAnsi="Times New Roman"/>
                      <w:sz w:val="20"/>
                      <w:szCs w:val="20"/>
                      <w:lang w:eastAsia="ru-RU"/>
                    </w:rPr>
                  </w:pPr>
                  <w:r w:rsidRPr="006944F0">
                    <w:rPr>
                      <w:rFonts w:ascii="Times New Roman" w:eastAsia="Times New Roman" w:hAnsi="Times New Roman"/>
                      <w:sz w:val="20"/>
                      <w:szCs w:val="20"/>
                      <w:lang w:eastAsia="ru-RU"/>
                    </w:rPr>
                    <w:t xml:space="preserve">        1.7. Приложение № 2 к подпрограмме </w:t>
                  </w:r>
                  <w:r w:rsidRPr="006944F0">
                    <w:rPr>
                      <w:rFonts w:ascii="Times New Roman" w:eastAsia="Times New Roman" w:hAnsi="Times New Roman"/>
                      <w:color w:val="000000"/>
                      <w:sz w:val="20"/>
                      <w:szCs w:val="20"/>
                      <w:lang w:eastAsia="ru-RU"/>
                    </w:rPr>
                    <w:t>«Развитие дошкольного, общего и дополнительного образования»</w:t>
                  </w:r>
                  <w:r w:rsidRPr="006944F0">
                    <w:rPr>
                      <w:rFonts w:ascii="Times New Roman" w:eastAsia="Times New Roman" w:hAnsi="Times New Roman"/>
                      <w:sz w:val="20"/>
                      <w:szCs w:val="20"/>
                      <w:lang w:eastAsia="ru-RU"/>
                    </w:rPr>
                    <w:t xml:space="preserve"> изложить в новой редакции согласно приложению № 4  к настоящему постановлению.</w:t>
                  </w:r>
                </w:p>
                <w:p w:rsidR="006944F0" w:rsidRPr="006944F0" w:rsidRDefault="006944F0" w:rsidP="006944F0">
                  <w:pPr>
                    <w:spacing w:after="0" w:line="240" w:lineRule="auto"/>
                    <w:jc w:val="both"/>
                    <w:rPr>
                      <w:rFonts w:ascii="Times New Roman" w:eastAsia="Times New Roman" w:hAnsi="Times New Roman"/>
                      <w:sz w:val="20"/>
                      <w:szCs w:val="20"/>
                      <w:lang w:eastAsia="ru-RU"/>
                    </w:rPr>
                  </w:pPr>
                  <w:r w:rsidRPr="006944F0">
                    <w:rPr>
                      <w:rFonts w:ascii="Times New Roman" w:eastAsia="Times New Roman" w:hAnsi="Times New Roman"/>
                      <w:sz w:val="20"/>
                      <w:szCs w:val="20"/>
                      <w:lang w:eastAsia="ru-RU"/>
                    </w:rPr>
                    <w:t xml:space="preserve">        1.8. Приложение № 2 к подпрограмме 3 </w:t>
                  </w:r>
                  <w:r w:rsidRPr="006944F0">
                    <w:rPr>
                      <w:rFonts w:ascii="Times New Roman" w:eastAsia="Times New Roman" w:hAnsi="Times New Roman"/>
                      <w:color w:val="000000"/>
                      <w:sz w:val="20"/>
                      <w:szCs w:val="20"/>
                      <w:lang w:eastAsia="ru-RU"/>
                    </w:rPr>
                    <w:t>«</w:t>
                  </w:r>
                  <w:r w:rsidRPr="006944F0">
                    <w:rPr>
                      <w:rFonts w:ascii="Times New Roman" w:eastAsia="Times New Roman" w:hAnsi="Times New Roman"/>
                      <w:sz w:val="20"/>
                      <w:szCs w:val="20"/>
                      <w:lang w:eastAsia="ru-RU"/>
                    </w:rPr>
                    <w:t>Обеспечение реализации муниципальной программы и прочие мероприятия в области образования</w:t>
                  </w:r>
                  <w:r w:rsidRPr="006944F0">
                    <w:rPr>
                      <w:rFonts w:ascii="Times New Roman" w:eastAsia="Times New Roman" w:hAnsi="Times New Roman"/>
                      <w:color w:val="000000"/>
                      <w:sz w:val="20"/>
                      <w:szCs w:val="20"/>
                      <w:lang w:eastAsia="ru-RU"/>
                    </w:rPr>
                    <w:t>»</w:t>
                  </w:r>
                  <w:r w:rsidRPr="006944F0">
                    <w:rPr>
                      <w:rFonts w:ascii="Times New Roman" w:eastAsia="Times New Roman" w:hAnsi="Times New Roman"/>
                      <w:sz w:val="20"/>
                      <w:szCs w:val="20"/>
                      <w:lang w:eastAsia="ru-RU"/>
                    </w:rPr>
                    <w:t xml:space="preserve">  изложить в новой редакции согласно приложению № 5к настоящему постановлению.</w:t>
                  </w:r>
                </w:p>
                <w:p w:rsidR="006944F0" w:rsidRPr="006944F0" w:rsidRDefault="006944F0" w:rsidP="006944F0">
                  <w:pPr>
                    <w:spacing w:after="0" w:line="240" w:lineRule="auto"/>
                    <w:jc w:val="both"/>
                    <w:rPr>
                      <w:rFonts w:ascii="Times New Roman" w:eastAsia="Times New Roman" w:hAnsi="Times New Roman"/>
                      <w:color w:val="000000"/>
                      <w:sz w:val="20"/>
                      <w:szCs w:val="20"/>
                      <w:lang w:eastAsia="ru-RU"/>
                    </w:rPr>
                  </w:pPr>
                  <w:r w:rsidRPr="006944F0">
                    <w:rPr>
                      <w:rFonts w:ascii="Times New Roman" w:eastAsia="Times New Roman" w:hAnsi="Times New Roman"/>
                      <w:sz w:val="20"/>
                      <w:szCs w:val="20"/>
                      <w:lang w:eastAsia="ru-RU"/>
                    </w:rPr>
                    <w:t xml:space="preserve">        2. Контроль за исполнением настоящего постановления возложить на начальника управления экономики и планирования администрации  Богучанского  района Ю.С. Фоменко.</w:t>
                  </w:r>
                </w:p>
                <w:p w:rsidR="006944F0" w:rsidRPr="006944F0" w:rsidRDefault="006944F0" w:rsidP="006944F0">
                  <w:pPr>
                    <w:spacing w:after="0" w:line="240" w:lineRule="auto"/>
                    <w:jc w:val="both"/>
                    <w:rPr>
                      <w:rFonts w:ascii="Times New Roman" w:eastAsia="Times New Roman" w:hAnsi="Times New Roman"/>
                      <w:sz w:val="20"/>
                      <w:szCs w:val="20"/>
                      <w:lang w:eastAsia="ru-RU"/>
                    </w:rPr>
                  </w:pPr>
                  <w:r w:rsidRPr="006944F0">
                    <w:rPr>
                      <w:rFonts w:ascii="Times New Roman" w:eastAsia="Times New Roman" w:hAnsi="Times New Roman"/>
                      <w:color w:val="000000"/>
                      <w:sz w:val="20"/>
                      <w:szCs w:val="20"/>
                      <w:lang w:eastAsia="ru-RU"/>
                    </w:rPr>
                    <w:t xml:space="preserve">        3. </w:t>
                  </w:r>
                  <w:r w:rsidRPr="006944F0">
                    <w:rPr>
                      <w:rFonts w:ascii="Times New Roman" w:eastAsia="Times New Roman" w:hAnsi="Times New Roman"/>
                      <w:sz w:val="20"/>
                      <w:szCs w:val="20"/>
                      <w:lang w:eastAsia="ru-RU"/>
                    </w:rPr>
                    <w:t>Постановление вступает в силу после опубликования в Официальном вестнике Богучанского района.</w:t>
                  </w:r>
                </w:p>
                <w:p w:rsidR="006944F0" w:rsidRPr="006944F0" w:rsidRDefault="006944F0" w:rsidP="006944F0">
                  <w:pPr>
                    <w:autoSpaceDE w:val="0"/>
                    <w:spacing w:after="0" w:line="240" w:lineRule="auto"/>
                    <w:rPr>
                      <w:rFonts w:ascii="Times New Roman" w:eastAsia="Times New Roman" w:hAnsi="Times New Roman"/>
                      <w:sz w:val="20"/>
                      <w:szCs w:val="20"/>
                      <w:lang w:eastAsia="ru-RU"/>
                    </w:rPr>
                  </w:pPr>
                </w:p>
                <w:p w:rsidR="006944F0" w:rsidRPr="006944F0" w:rsidRDefault="006944F0" w:rsidP="006944F0">
                  <w:pPr>
                    <w:spacing w:after="0" w:line="240" w:lineRule="auto"/>
                    <w:ind w:firstLine="720"/>
                    <w:jc w:val="both"/>
                    <w:rPr>
                      <w:rFonts w:ascii="Times New Roman" w:eastAsia="Times New Roman" w:hAnsi="Times New Roman"/>
                      <w:sz w:val="20"/>
                      <w:szCs w:val="20"/>
                      <w:lang w:eastAsia="ru-RU"/>
                    </w:rPr>
                  </w:pPr>
                  <w:r w:rsidRPr="006944F0">
                    <w:rPr>
                      <w:rFonts w:ascii="Times New Roman" w:eastAsia="Times New Roman" w:hAnsi="Times New Roman"/>
                      <w:sz w:val="20"/>
                      <w:szCs w:val="20"/>
                      <w:lang w:eastAsia="ru-RU"/>
                    </w:rPr>
                    <w:lastRenderedPageBreak/>
                    <w:t>Исполняющий обязанности</w:t>
                  </w:r>
                </w:p>
                <w:p w:rsidR="006944F0" w:rsidRDefault="006944F0" w:rsidP="006944F0">
                  <w:pPr>
                    <w:spacing w:after="0" w:line="240" w:lineRule="auto"/>
                    <w:ind w:firstLine="720"/>
                    <w:jc w:val="both"/>
                    <w:rPr>
                      <w:rFonts w:ascii="Times New Roman" w:eastAsia="Times New Roman" w:hAnsi="Times New Roman"/>
                      <w:sz w:val="20"/>
                      <w:szCs w:val="20"/>
                      <w:lang w:eastAsia="ru-RU"/>
                    </w:rPr>
                  </w:pPr>
                  <w:r w:rsidRPr="006944F0">
                    <w:rPr>
                      <w:rFonts w:ascii="Times New Roman" w:eastAsia="Times New Roman" w:hAnsi="Times New Roman"/>
                      <w:sz w:val="20"/>
                      <w:szCs w:val="20"/>
                      <w:lang w:eastAsia="ru-RU"/>
                    </w:rPr>
                    <w:t>Главы Богучанского района                                                             И. М. Брюханов</w:t>
                  </w:r>
                </w:p>
                <w:p w:rsidR="006944F0" w:rsidRDefault="006944F0" w:rsidP="006944F0">
                  <w:pPr>
                    <w:spacing w:after="0" w:line="240" w:lineRule="auto"/>
                    <w:ind w:firstLine="720"/>
                    <w:jc w:val="both"/>
                    <w:rPr>
                      <w:rFonts w:ascii="Times New Roman" w:eastAsia="Times New Roman" w:hAnsi="Times New Roman"/>
                      <w:sz w:val="20"/>
                      <w:szCs w:val="20"/>
                      <w:lang w:eastAsia="ru-RU"/>
                    </w:rPr>
                  </w:pPr>
                </w:p>
                <w:tbl>
                  <w:tblPr>
                    <w:tblW w:w="5000" w:type="pct"/>
                    <w:tblLook w:val="04A0"/>
                  </w:tblPr>
                  <w:tblGrid>
                    <w:gridCol w:w="9128"/>
                  </w:tblGrid>
                  <w:tr w:rsidR="00983C65" w:rsidRPr="00983C65" w:rsidTr="00983C65">
                    <w:trPr>
                      <w:trHeight w:val="20"/>
                    </w:trPr>
                    <w:tc>
                      <w:tcPr>
                        <w:tcW w:w="5000" w:type="pct"/>
                        <w:tcBorders>
                          <w:top w:val="nil"/>
                          <w:left w:val="nil"/>
                          <w:right w:val="nil"/>
                        </w:tcBorders>
                        <w:shd w:val="clear" w:color="auto" w:fill="auto"/>
                        <w:noWrap/>
                        <w:vAlign w:val="bottom"/>
                        <w:hideMark/>
                      </w:tcPr>
                      <w:p w:rsidR="00983C65" w:rsidRDefault="00983C65" w:rsidP="00983C65">
                        <w:pPr>
                          <w:spacing w:after="0" w:line="240" w:lineRule="auto"/>
                          <w:jc w:val="right"/>
                          <w:rPr>
                            <w:rFonts w:ascii="Times New Roman" w:eastAsia="Times New Roman" w:hAnsi="Times New Roman"/>
                            <w:sz w:val="18"/>
                            <w:szCs w:val="18"/>
                            <w:lang w:eastAsia="ru-RU"/>
                          </w:rPr>
                        </w:pPr>
                        <w:r w:rsidRPr="00983C65">
                          <w:rPr>
                            <w:rFonts w:ascii="Times New Roman" w:eastAsia="Times New Roman" w:hAnsi="Times New Roman"/>
                            <w:sz w:val="18"/>
                            <w:szCs w:val="18"/>
                            <w:lang w:eastAsia="ru-RU"/>
                          </w:rPr>
                          <w:t>Приложение № 1                                                                                                                                                                            к постановлению администрации Богучанского района</w:t>
                        </w:r>
                      </w:p>
                      <w:p w:rsidR="00983C65" w:rsidRPr="00983C65" w:rsidRDefault="00983C65" w:rsidP="00983C65">
                        <w:pPr>
                          <w:spacing w:after="0" w:line="240" w:lineRule="auto"/>
                          <w:jc w:val="right"/>
                          <w:rPr>
                            <w:rFonts w:ascii="Times New Roman" w:eastAsia="Times New Roman" w:hAnsi="Times New Roman"/>
                            <w:sz w:val="18"/>
                            <w:szCs w:val="18"/>
                            <w:lang w:eastAsia="ru-RU"/>
                          </w:rPr>
                        </w:pPr>
                        <w:r w:rsidRPr="00983C65">
                          <w:rPr>
                            <w:rFonts w:ascii="Times New Roman" w:eastAsia="Times New Roman" w:hAnsi="Times New Roman"/>
                            <w:sz w:val="18"/>
                            <w:szCs w:val="18"/>
                            <w:lang w:eastAsia="ru-RU"/>
                          </w:rPr>
                          <w:t xml:space="preserve">                                                                                               от 09.07.2021г     № 560-п</w:t>
                        </w:r>
                      </w:p>
                      <w:p w:rsidR="00983C65" w:rsidRDefault="00983C65" w:rsidP="00983C65">
                        <w:pPr>
                          <w:spacing w:after="0" w:line="240" w:lineRule="auto"/>
                          <w:jc w:val="right"/>
                          <w:rPr>
                            <w:rFonts w:ascii="Times New Roman" w:eastAsia="Times New Roman" w:hAnsi="Times New Roman"/>
                            <w:sz w:val="18"/>
                            <w:szCs w:val="18"/>
                            <w:lang w:eastAsia="ru-RU"/>
                          </w:rPr>
                        </w:pPr>
                        <w:r w:rsidRPr="00983C65">
                          <w:rPr>
                            <w:rFonts w:ascii="Times New Roman" w:eastAsia="Times New Roman" w:hAnsi="Times New Roman"/>
                            <w:sz w:val="18"/>
                            <w:szCs w:val="18"/>
                            <w:lang w:eastAsia="ru-RU"/>
                          </w:rPr>
                          <w:t>Приложение № 2</w:t>
                        </w:r>
                      </w:p>
                      <w:p w:rsidR="00983C65" w:rsidRDefault="00983C65" w:rsidP="00983C65">
                        <w:pPr>
                          <w:spacing w:after="0" w:line="240" w:lineRule="auto"/>
                          <w:jc w:val="right"/>
                          <w:rPr>
                            <w:rFonts w:ascii="Times New Roman" w:eastAsia="Times New Roman" w:hAnsi="Times New Roman"/>
                            <w:sz w:val="18"/>
                            <w:szCs w:val="18"/>
                            <w:lang w:eastAsia="ru-RU"/>
                          </w:rPr>
                        </w:pPr>
                        <w:r w:rsidRPr="00983C65">
                          <w:rPr>
                            <w:rFonts w:ascii="Times New Roman" w:eastAsia="Times New Roman" w:hAnsi="Times New Roman"/>
                            <w:sz w:val="18"/>
                            <w:szCs w:val="18"/>
                            <w:lang w:eastAsia="ru-RU"/>
                          </w:rPr>
                          <w:t xml:space="preserve"> к муниципальной программе «Развитие образования </w:t>
                        </w:r>
                        <w:r w:rsidRPr="00983C65">
                          <w:rPr>
                            <w:rFonts w:ascii="Times New Roman" w:eastAsia="Times New Roman" w:hAnsi="Times New Roman"/>
                            <w:sz w:val="18"/>
                            <w:szCs w:val="18"/>
                            <w:lang w:eastAsia="ru-RU"/>
                          </w:rPr>
                          <w:br/>
                          <w:t>Богучанского района"</w:t>
                        </w:r>
                      </w:p>
                      <w:p w:rsidR="00983C65" w:rsidRPr="00983C65" w:rsidRDefault="00983C65" w:rsidP="00983C65">
                        <w:pPr>
                          <w:spacing w:after="0" w:line="240" w:lineRule="auto"/>
                          <w:jc w:val="right"/>
                          <w:rPr>
                            <w:rFonts w:ascii="Times New Roman" w:eastAsia="Times New Roman" w:hAnsi="Times New Roman"/>
                            <w:sz w:val="18"/>
                            <w:szCs w:val="18"/>
                            <w:lang w:eastAsia="ru-RU"/>
                          </w:rPr>
                        </w:pPr>
                        <w:r w:rsidRPr="00983C65">
                          <w:rPr>
                            <w:rFonts w:ascii="Times New Roman" w:eastAsia="Times New Roman" w:hAnsi="Times New Roman"/>
                            <w:sz w:val="18"/>
                            <w:szCs w:val="18"/>
                            <w:lang w:eastAsia="ru-RU"/>
                          </w:rPr>
                          <w:t xml:space="preserve"> </w:t>
                        </w:r>
                      </w:p>
                      <w:p w:rsidR="00983C65" w:rsidRPr="00983C65" w:rsidRDefault="00983C65" w:rsidP="00983C65">
                        <w:pPr>
                          <w:spacing w:after="0" w:line="240" w:lineRule="auto"/>
                          <w:jc w:val="center"/>
                          <w:rPr>
                            <w:rFonts w:ascii="Times New Roman" w:eastAsia="Times New Roman" w:hAnsi="Times New Roman"/>
                            <w:sz w:val="18"/>
                            <w:szCs w:val="18"/>
                            <w:lang w:eastAsia="ru-RU"/>
                          </w:rPr>
                        </w:pPr>
                        <w:r w:rsidRPr="00983C65">
                          <w:rPr>
                            <w:rFonts w:ascii="Times New Roman" w:eastAsia="Times New Roman" w:hAnsi="Times New Roman"/>
                            <w:bCs/>
                            <w:sz w:val="20"/>
                            <w:szCs w:val="18"/>
                            <w:lang w:eastAsia="ru-RU"/>
                          </w:rPr>
                          <w:t>Распределение планируемых расходов за счет средств районного бюджета по  мероприятиям и подпрограммам муниципальной программы "Развитие образования Богучанского района"</w:t>
                        </w:r>
                      </w:p>
                    </w:tc>
                  </w:tr>
                </w:tbl>
                <w:p w:rsidR="006944F0" w:rsidRPr="006944F0" w:rsidRDefault="006944F0" w:rsidP="006944F0">
                  <w:pPr>
                    <w:spacing w:after="0" w:line="240" w:lineRule="auto"/>
                    <w:ind w:firstLine="720"/>
                    <w:jc w:val="both"/>
                    <w:rPr>
                      <w:rFonts w:ascii="Times New Roman" w:eastAsia="Times New Roman" w:hAnsi="Times New Roman"/>
                      <w:sz w:val="20"/>
                      <w:szCs w:val="20"/>
                      <w:lang w:eastAsia="ru-RU"/>
                    </w:rPr>
                  </w:pPr>
                </w:p>
                <w:tbl>
                  <w:tblPr>
                    <w:tblW w:w="5000" w:type="pct"/>
                    <w:tblLook w:val="04A0"/>
                  </w:tblPr>
                  <w:tblGrid>
                    <w:gridCol w:w="967"/>
                    <w:gridCol w:w="1049"/>
                    <w:gridCol w:w="958"/>
                    <w:gridCol w:w="472"/>
                    <w:gridCol w:w="1156"/>
                    <w:gridCol w:w="1156"/>
                    <w:gridCol w:w="1129"/>
                    <w:gridCol w:w="1129"/>
                    <w:gridCol w:w="1102"/>
                  </w:tblGrid>
                  <w:tr w:rsidR="00983C65" w:rsidRPr="00983C65" w:rsidTr="00983C65">
                    <w:trPr>
                      <w:trHeight w:val="20"/>
                    </w:trPr>
                    <w:tc>
                      <w:tcPr>
                        <w:tcW w:w="5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Статус (муниципальная программа, подпрограмма)</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Наименование программы, подпрограммы</w:t>
                        </w:r>
                      </w:p>
                    </w:tc>
                    <w:tc>
                      <w:tcPr>
                        <w:tcW w:w="7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Наименование ГРБС</w:t>
                        </w:r>
                      </w:p>
                    </w:tc>
                    <w:tc>
                      <w:tcPr>
                        <w:tcW w:w="2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ГРБС</w:t>
                        </w:r>
                      </w:p>
                    </w:tc>
                    <w:tc>
                      <w:tcPr>
                        <w:tcW w:w="2750" w:type="pct"/>
                        <w:gridSpan w:val="5"/>
                        <w:tcBorders>
                          <w:top w:val="single" w:sz="4" w:space="0" w:color="auto"/>
                          <w:left w:val="nil"/>
                          <w:bottom w:val="single" w:sz="4" w:space="0" w:color="auto"/>
                          <w:right w:val="single" w:sz="4" w:space="0" w:color="000000"/>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Расходы по годам (руб.)</w:t>
                        </w:r>
                      </w:p>
                    </w:tc>
                  </w:tr>
                  <w:tr w:rsidR="00983C65" w:rsidRPr="00983C65" w:rsidTr="00983C65">
                    <w:trPr>
                      <w:trHeight w:val="20"/>
                    </w:trPr>
                    <w:tc>
                      <w:tcPr>
                        <w:tcW w:w="581" w:type="pct"/>
                        <w:vMerge/>
                        <w:tcBorders>
                          <w:top w:val="single" w:sz="4" w:space="0" w:color="auto"/>
                          <w:left w:val="single" w:sz="4" w:space="0" w:color="auto"/>
                          <w:bottom w:val="single" w:sz="4" w:space="0" w:color="auto"/>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790" w:type="pct"/>
                        <w:vMerge/>
                        <w:tcBorders>
                          <w:top w:val="single" w:sz="4" w:space="0" w:color="auto"/>
                          <w:left w:val="single" w:sz="4" w:space="0" w:color="auto"/>
                          <w:bottom w:val="single" w:sz="4" w:space="0" w:color="auto"/>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242" w:type="pct"/>
                        <w:vMerge/>
                        <w:tcBorders>
                          <w:top w:val="single" w:sz="4" w:space="0" w:color="auto"/>
                          <w:left w:val="single" w:sz="4" w:space="0" w:color="auto"/>
                          <w:bottom w:val="single" w:sz="4" w:space="0" w:color="000000"/>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546"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2020 год</w:t>
                        </w:r>
                      </w:p>
                    </w:tc>
                    <w:tc>
                      <w:tcPr>
                        <w:tcW w:w="546"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2021 год</w:t>
                        </w:r>
                      </w:p>
                    </w:tc>
                    <w:tc>
                      <w:tcPr>
                        <w:tcW w:w="544"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2022 год</w:t>
                        </w:r>
                      </w:p>
                    </w:tc>
                    <w:tc>
                      <w:tcPr>
                        <w:tcW w:w="544"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2023 год</w:t>
                        </w:r>
                      </w:p>
                    </w:tc>
                    <w:tc>
                      <w:tcPr>
                        <w:tcW w:w="569"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Итого на период</w:t>
                        </w:r>
                      </w:p>
                    </w:tc>
                  </w:tr>
                  <w:tr w:rsidR="00983C65" w:rsidRPr="00983C65" w:rsidTr="00983C65">
                    <w:trPr>
                      <w:trHeight w:val="20"/>
                    </w:trPr>
                    <w:tc>
                      <w:tcPr>
                        <w:tcW w:w="581" w:type="pct"/>
                        <w:vMerge w:val="restart"/>
                        <w:tcBorders>
                          <w:top w:val="nil"/>
                          <w:left w:val="single" w:sz="4" w:space="0" w:color="auto"/>
                          <w:bottom w:val="nil"/>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Муниципальная  программа</w:t>
                        </w:r>
                      </w:p>
                    </w:tc>
                    <w:tc>
                      <w:tcPr>
                        <w:tcW w:w="637" w:type="pct"/>
                        <w:vMerge w:val="restart"/>
                        <w:tcBorders>
                          <w:top w:val="nil"/>
                          <w:left w:val="single" w:sz="4" w:space="0" w:color="auto"/>
                          <w:bottom w:val="nil"/>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«Развитие образования </w:t>
                        </w:r>
                        <w:r w:rsidRPr="00983C65">
                          <w:rPr>
                            <w:rFonts w:ascii="Times New Roman" w:eastAsia="Times New Roman" w:hAnsi="Times New Roman"/>
                            <w:sz w:val="14"/>
                            <w:szCs w:val="14"/>
                            <w:lang w:eastAsia="ru-RU"/>
                          </w:rPr>
                          <w:br/>
                          <w:t>Богучанского района»</w:t>
                        </w:r>
                      </w:p>
                    </w:tc>
                    <w:tc>
                      <w:tcPr>
                        <w:tcW w:w="790"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всего расходное обязательство по программе в том числе по ГРБС:</w:t>
                        </w:r>
                      </w:p>
                    </w:tc>
                    <w:tc>
                      <w:tcPr>
                        <w:tcW w:w="242"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w:t>
                        </w:r>
                      </w:p>
                    </w:tc>
                    <w:tc>
                      <w:tcPr>
                        <w:tcW w:w="546"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bCs/>
                            <w:sz w:val="14"/>
                            <w:szCs w:val="14"/>
                            <w:lang w:eastAsia="ru-RU"/>
                          </w:rPr>
                        </w:pPr>
                        <w:r w:rsidRPr="00983C65">
                          <w:rPr>
                            <w:rFonts w:ascii="Times New Roman" w:eastAsia="Times New Roman" w:hAnsi="Times New Roman"/>
                            <w:bCs/>
                            <w:sz w:val="14"/>
                            <w:szCs w:val="14"/>
                            <w:lang w:eastAsia="ru-RU"/>
                          </w:rPr>
                          <w:t xml:space="preserve">   1 338 705 667,08   </w:t>
                        </w:r>
                      </w:p>
                    </w:tc>
                    <w:tc>
                      <w:tcPr>
                        <w:tcW w:w="546"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bCs/>
                            <w:sz w:val="14"/>
                            <w:szCs w:val="14"/>
                            <w:lang w:eastAsia="ru-RU"/>
                          </w:rPr>
                        </w:pPr>
                        <w:r w:rsidRPr="00983C65">
                          <w:rPr>
                            <w:rFonts w:ascii="Times New Roman" w:eastAsia="Times New Roman" w:hAnsi="Times New Roman"/>
                            <w:bCs/>
                            <w:sz w:val="14"/>
                            <w:szCs w:val="14"/>
                            <w:lang w:eastAsia="ru-RU"/>
                          </w:rPr>
                          <w:t xml:space="preserve">   1 422 922 839,91   </w:t>
                        </w:r>
                      </w:p>
                    </w:tc>
                    <w:tc>
                      <w:tcPr>
                        <w:tcW w:w="544"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bCs/>
                            <w:sz w:val="14"/>
                            <w:szCs w:val="14"/>
                            <w:lang w:eastAsia="ru-RU"/>
                          </w:rPr>
                        </w:pPr>
                        <w:r w:rsidRPr="00983C65">
                          <w:rPr>
                            <w:rFonts w:ascii="Times New Roman" w:eastAsia="Times New Roman" w:hAnsi="Times New Roman"/>
                            <w:bCs/>
                            <w:sz w:val="14"/>
                            <w:szCs w:val="14"/>
                            <w:lang w:eastAsia="ru-RU"/>
                          </w:rPr>
                          <w:t xml:space="preserve">  1 395 457 151,94   </w:t>
                        </w:r>
                      </w:p>
                    </w:tc>
                    <w:tc>
                      <w:tcPr>
                        <w:tcW w:w="544"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bCs/>
                            <w:sz w:val="14"/>
                            <w:szCs w:val="14"/>
                            <w:lang w:eastAsia="ru-RU"/>
                          </w:rPr>
                        </w:pPr>
                        <w:r w:rsidRPr="00983C65">
                          <w:rPr>
                            <w:rFonts w:ascii="Times New Roman" w:eastAsia="Times New Roman" w:hAnsi="Times New Roman"/>
                            <w:bCs/>
                            <w:sz w:val="14"/>
                            <w:szCs w:val="14"/>
                            <w:lang w:eastAsia="ru-RU"/>
                          </w:rPr>
                          <w:t xml:space="preserve">  1 410 648 601,49   </w:t>
                        </w:r>
                      </w:p>
                    </w:tc>
                    <w:tc>
                      <w:tcPr>
                        <w:tcW w:w="569"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bCs/>
                            <w:sz w:val="14"/>
                            <w:szCs w:val="14"/>
                            <w:lang w:eastAsia="ru-RU"/>
                          </w:rPr>
                        </w:pPr>
                        <w:r w:rsidRPr="00983C65">
                          <w:rPr>
                            <w:rFonts w:ascii="Times New Roman" w:eastAsia="Times New Roman" w:hAnsi="Times New Roman"/>
                            <w:bCs/>
                            <w:sz w:val="14"/>
                            <w:szCs w:val="14"/>
                            <w:lang w:eastAsia="ru-RU"/>
                          </w:rPr>
                          <w:t xml:space="preserve">     5 567 734 260,42   </w:t>
                        </w:r>
                      </w:p>
                    </w:tc>
                  </w:tr>
                  <w:tr w:rsidR="00983C65" w:rsidRPr="00983C65" w:rsidTr="00983C65">
                    <w:trPr>
                      <w:trHeight w:val="20"/>
                    </w:trPr>
                    <w:tc>
                      <w:tcPr>
                        <w:tcW w:w="581" w:type="pct"/>
                        <w:vMerge/>
                        <w:tcBorders>
                          <w:top w:val="nil"/>
                          <w:left w:val="single" w:sz="4" w:space="0" w:color="auto"/>
                          <w:bottom w:val="nil"/>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637" w:type="pct"/>
                        <w:vMerge/>
                        <w:tcBorders>
                          <w:top w:val="nil"/>
                          <w:left w:val="single" w:sz="4" w:space="0" w:color="auto"/>
                          <w:bottom w:val="nil"/>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790"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Управление образования администрации Богучанского района</w:t>
                        </w:r>
                      </w:p>
                    </w:tc>
                    <w:tc>
                      <w:tcPr>
                        <w:tcW w:w="242"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875</w:t>
                        </w:r>
                      </w:p>
                    </w:tc>
                    <w:tc>
                      <w:tcPr>
                        <w:tcW w:w="546"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       1 327 116 633,36   </w:t>
                        </w:r>
                      </w:p>
                    </w:tc>
                    <w:tc>
                      <w:tcPr>
                        <w:tcW w:w="546"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       1 417 765 355,63   </w:t>
                        </w:r>
                      </w:p>
                    </w:tc>
                    <w:tc>
                      <w:tcPr>
                        <w:tcW w:w="544"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      1 393 802 551,94   </w:t>
                        </w:r>
                      </w:p>
                    </w:tc>
                    <w:tc>
                      <w:tcPr>
                        <w:tcW w:w="544"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      1 407 454 301,49   </w:t>
                        </w:r>
                      </w:p>
                    </w:tc>
                    <w:tc>
                      <w:tcPr>
                        <w:tcW w:w="569"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bCs/>
                            <w:sz w:val="14"/>
                            <w:szCs w:val="14"/>
                            <w:lang w:eastAsia="ru-RU"/>
                          </w:rPr>
                        </w:pPr>
                        <w:r w:rsidRPr="00983C65">
                          <w:rPr>
                            <w:rFonts w:ascii="Times New Roman" w:eastAsia="Times New Roman" w:hAnsi="Times New Roman"/>
                            <w:bCs/>
                            <w:sz w:val="14"/>
                            <w:szCs w:val="14"/>
                            <w:lang w:eastAsia="ru-RU"/>
                          </w:rPr>
                          <w:t xml:space="preserve">     5 546 138 842,42   </w:t>
                        </w:r>
                      </w:p>
                    </w:tc>
                  </w:tr>
                  <w:tr w:rsidR="00983C65" w:rsidRPr="00983C65" w:rsidTr="00983C65">
                    <w:trPr>
                      <w:trHeight w:val="20"/>
                    </w:trPr>
                    <w:tc>
                      <w:tcPr>
                        <w:tcW w:w="581" w:type="pct"/>
                        <w:vMerge/>
                        <w:tcBorders>
                          <w:top w:val="nil"/>
                          <w:left w:val="single" w:sz="4" w:space="0" w:color="auto"/>
                          <w:bottom w:val="nil"/>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637" w:type="pct"/>
                        <w:vMerge/>
                        <w:tcBorders>
                          <w:top w:val="nil"/>
                          <w:left w:val="single" w:sz="4" w:space="0" w:color="auto"/>
                          <w:bottom w:val="nil"/>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790"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Управление муниципальной собственностью Богучанского района</w:t>
                        </w:r>
                      </w:p>
                    </w:tc>
                    <w:tc>
                      <w:tcPr>
                        <w:tcW w:w="242"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863</w:t>
                        </w:r>
                      </w:p>
                    </w:tc>
                    <w:tc>
                      <w:tcPr>
                        <w:tcW w:w="546"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11 589 033,72 </w:t>
                        </w:r>
                      </w:p>
                    </w:tc>
                    <w:tc>
                      <w:tcPr>
                        <w:tcW w:w="546"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              5 157 484,28   </w:t>
                        </w:r>
                      </w:p>
                    </w:tc>
                    <w:tc>
                      <w:tcPr>
                        <w:tcW w:w="544"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             1 654 600,00   </w:t>
                        </w:r>
                      </w:p>
                    </w:tc>
                    <w:tc>
                      <w:tcPr>
                        <w:tcW w:w="544"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             3 194 300,00   </w:t>
                        </w:r>
                      </w:p>
                    </w:tc>
                    <w:tc>
                      <w:tcPr>
                        <w:tcW w:w="569"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bCs/>
                            <w:sz w:val="14"/>
                            <w:szCs w:val="14"/>
                            <w:lang w:eastAsia="ru-RU"/>
                          </w:rPr>
                        </w:pPr>
                        <w:r w:rsidRPr="00983C65">
                          <w:rPr>
                            <w:rFonts w:ascii="Times New Roman" w:eastAsia="Times New Roman" w:hAnsi="Times New Roman"/>
                            <w:bCs/>
                            <w:sz w:val="14"/>
                            <w:szCs w:val="14"/>
                            <w:lang w:eastAsia="ru-RU"/>
                          </w:rPr>
                          <w:t xml:space="preserve">          21 595 418,00   </w:t>
                        </w:r>
                      </w:p>
                    </w:tc>
                  </w:tr>
                  <w:tr w:rsidR="00983C65" w:rsidRPr="00983C65" w:rsidTr="00983C65">
                    <w:trPr>
                      <w:trHeight w:val="20"/>
                    </w:trPr>
                    <w:tc>
                      <w:tcPr>
                        <w:tcW w:w="581" w:type="pct"/>
                        <w:vMerge w:val="restart"/>
                        <w:tcBorders>
                          <w:top w:val="single" w:sz="4" w:space="0" w:color="auto"/>
                          <w:left w:val="single" w:sz="4" w:space="0" w:color="auto"/>
                          <w:bottom w:val="nil"/>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Подпрограмма 1</w:t>
                        </w:r>
                      </w:p>
                    </w:tc>
                    <w:tc>
                      <w:tcPr>
                        <w:tcW w:w="637" w:type="pct"/>
                        <w:vMerge w:val="restart"/>
                        <w:tcBorders>
                          <w:top w:val="single" w:sz="4" w:space="0" w:color="auto"/>
                          <w:left w:val="single" w:sz="4" w:space="0" w:color="auto"/>
                          <w:bottom w:val="nil"/>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«Развитие дошкольного, общего и дополнительного образования детей»</w:t>
                        </w:r>
                      </w:p>
                    </w:tc>
                    <w:tc>
                      <w:tcPr>
                        <w:tcW w:w="790"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всего расходное обязательство по подпрограмме в том числе по ГРБС:</w:t>
                        </w:r>
                      </w:p>
                    </w:tc>
                    <w:tc>
                      <w:tcPr>
                        <w:tcW w:w="242"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Х</w:t>
                        </w:r>
                      </w:p>
                    </w:tc>
                    <w:tc>
                      <w:tcPr>
                        <w:tcW w:w="546"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bCs/>
                            <w:sz w:val="14"/>
                            <w:szCs w:val="14"/>
                            <w:lang w:eastAsia="ru-RU"/>
                          </w:rPr>
                        </w:pPr>
                        <w:r w:rsidRPr="00983C65">
                          <w:rPr>
                            <w:rFonts w:ascii="Times New Roman" w:eastAsia="Times New Roman" w:hAnsi="Times New Roman"/>
                            <w:bCs/>
                            <w:sz w:val="14"/>
                            <w:szCs w:val="14"/>
                            <w:lang w:eastAsia="ru-RU"/>
                          </w:rPr>
                          <w:t xml:space="preserve">   1 239 740 764,92   </w:t>
                        </w:r>
                      </w:p>
                    </w:tc>
                    <w:tc>
                      <w:tcPr>
                        <w:tcW w:w="546"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bCs/>
                            <w:sz w:val="14"/>
                            <w:szCs w:val="14"/>
                            <w:lang w:eastAsia="ru-RU"/>
                          </w:rPr>
                        </w:pPr>
                        <w:r w:rsidRPr="00983C65">
                          <w:rPr>
                            <w:rFonts w:ascii="Times New Roman" w:eastAsia="Times New Roman" w:hAnsi="Times New Roman"/>
                            <w:bCs/>
                            <w:sz w:val="14"/>
                            <w:szCs w:val="14"/>
                            <w:lang w:eastAsia="ru-RU"/>
                          </w:rPr>
                          <w:t xml:space="preserve">   1 332 545 398,63   </w:t>
                        </w:r>
                      </w:p>
                    </w:tc>
                    <w:tc>
                      <w:tcPr>
                        <w:tcW w:w="544"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bCs/>
                            <w:sz w:val="14"/>
                            <w:szCs w:val="14"/>
                            <w:lang w:eastAsia="ru-RU"/>
                          </w:rPr>
                        </w:pPr>
                        <w:r w:rsidRPr="00983C65">
                          <w:rPr>
                            <w:rFonts w:ascii="Times New Roman" w:eastAsia="Times New Roman" w:hAnsi="Times New Roman"/>
                            <w:bCs/>
                            <w:sz w:val="14"/>
                            <w:szCs w:val="14"/>
                            <w:lang w:eastAsia="ru-RU"/>
                          </w:rPr>
                          <w:t xml:space="preserve">  1 310 538 747,94   </w:t>
                        </w:r>
                      </w:p>
                    </w:tc>
                    <w:tc>
                      <w:tcPr>
                        <w:tcW w:w="544"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bCs/>
                            <w:sz w:val="14"/>
                            <w:szCs w:val="14"/>
                            <w:lang w:eastAsia="ru-RU"/>
                          </w:rPr>
                        </w:pPr>
                        <w:r w:rsidRPr="00983C65">
                          <w:rPr>
                            <w:rFonts w:ascii="Times New Roman" w:eastAsia="Times New Roman" w:hAnsi="Times New Roman"/>
                            <w:bCs/>
                            <w:sz w:val="14"/>
                            <w:szCs w:val="14"/>
                            <w:lang w:eastAsia="ru-RU"/>
                          </w:rPr>
                          <w:t xml:space="preserve">  1 324 190 497,49   </w:t>
                        </w:r>
                      </w:p>
                    </w:tc>
                    <w:tc>
                      <w:tcPr>
                        <w:tcW w:w="569"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bCs/>
                            <w:sz w:val="14"/>
                            <w:szCs w:val="14"/>
                            <w:lang w:eastAsia="ru-RU"/>
                          </w:rPr>
                        </w:pPr>
                        <w:r w:rsidRPr="00983C65">
                          <w:rPr>
                            <w:rFonts w:ascii="Times New Roman" w:eastAsia="Times New Roman" w:hAnsi="Times New Roman"/>
                            <w:bCs/>
                            <w:sz w:val="14"/>
                            <w:szCs w:val="14"/>
                            <w:lang w:eastAsia="ru-RU"/>
                          </w:rPr>
                          <w:t xml:space="preserve">     5 207 015 408,98   </w:t>
                        </w:r>
                      </w:p>
                    </w:tc>
                  </w:tr>
                  <w:tr w:rsidR="00983C65" w:rsidRPr="00983C65" w:rsidTr="00983C65">
                    <w:trPr>
                      <w:trHeight w:val="20"/>
                    </w:trPr>
                    <w:tc>
                      <w:tcPr>
                        <w:tcW w:w="581" w:type="pct"/>
                        <w:vMerge/>
                        <w:tcBorders>
                          <w:top w:val="single" w:sz="4" w:space="0" w:color="auto"/>
                          <w:left w:val="single" w:sz="4" w:space="0" w:color="auto"/>
                          <w:bottom w:val="nil"/>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637" w:type="pct"/>
                        <w:vMerge/>
                        <w:tcBorders>
                          <w:top w:val="single" w:sz="4" w:space="0" w:color="auto"/>
                          <w:left w:val="single" w:sz="4" w:space="0" w:color="auto"/>
                          <w:bottom w:val="nil"/>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790"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Управление образования администрации Богучанского района</w:t>
                        </w:r>
                      </w:p>
                    </w:tc>
                    <w:tc>
                      <w:tcPr>
                        <w:tcW w:w="242"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875</w:t>
                        </w:r>
                      </w:p>
                    </w:tc>
                    <w:tc>
                      <w:tcPr>
                        <w:tcW w:w="546"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       1 239 740 764,92   </w:t>
                        </w:r>
                      </w:p>
                    </w:tc>
                    <w:tc>
                      <w:tcPr>
                        <w:tcW w:w="546"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       1 332 545 398,63   </w:t>
                        </w:r>
                      </w:p>
                    </w:tc>
                    <w:tc>
                      <w:tcPr>
                        <w:tcW w:w="544"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      1 310 538 747,94   </w:t>
                        </w:r>
                      </w:p>
                    </w:tc>
                    <w:tc>
                      <w:tcPr>
                        <w:tcW w:w="544"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      1 324 190 497,49   </w:t>
                        </w:r>
                      </w:p>
                    </w:tc>
                    <w:tc>
                      <w:tcPr>
                        <w:tcW w:w="569"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bCs/>
                            <w:sz w:val="14"/>
                            <w:szCs w:val="14"/>
                            <w:lang w:eastAsia="ru-RU"/>
                          </w:rPr>
                        </w:pPr>
                        <w:r w:rsidRPr="00983C65">
                          <w:rPr>
                            <w:rFonts w:ascii="Times New Roman" w:eastAsia="Times New Roman" w:hAnsi="Times New Roman"/>
                            <w:bCs/>
                            <w:sz w:val="14"/>
                            <w:szCs w:val="14"/>
                            <w:lang w:eastAsia="ru-RU"/>
                          </w:rPr>
                          <w:t xml:space="preserve">     5 207 015 408,98   </w:t>
                        </w:r>
                      </w:p>
                    </w:tc>
                  </w:tr>
                  <w:tr w:rsidR="00983C65" w:rsidRPr="00983C65" w:rsidTr="00983C65">
                    <w:trPr>
                      <w:trHeight w:val="20"/>
                    </w:trPr>
                    <w:tc>
                      <w:tcPr>
                        <w:tcW w:w="581" w:type="pct"/>
                        <w:vMerge w:val="restart"/>
                        <w:tcBorders>
                          <w:top w:val="single" w:sz="4" w:space="0" w:color="auto"/>
                          <w:left w:val="single" w:sz="4" w:space="0" w:color="auto"/>
                          <w:bottom w:val="nil"/>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Подпрограмма 2</w:t>
                        </w:r>
                      </w:p>
                    </w:tc>
                    <w:tc>
                      <w:tcPr>
                        <w:tcW w:w="637" w:type="pct"/>
                        <w:vMerge w:val="restart"/>
                        <w:tcBorders>
                          <w:top w:val="single" w:sz="4" w:space="0" w:color="auto"/>
                          <w:left w:val="single" w:sz="4" w:space="0" w:color="auto"/>
                          <w:bottom w:val="nil"/>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«Государственная поддержка детей сирот, расширение практики применения семейных форм воспитания»</w:t>
                        </w:r>
                      </w:p>
                    </w:tc>
                    <w:tc>
                      <w:tcPr>
                        <w:tcW w:w="790"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всего расходное обязательство по подпрограмме в том числе по ГРБС:</w:t>
                        </w:r>
                      </w:p>
                    </w:tc>
                    <w:tc>
                      <w:tcPr>
                        <w:tcW w:w="242"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875</w:t>
                        </w:r>
                      </w:p>
                    </w:tc>
                    <w:tc>
                      <w:tcPr>
                        <w:tcW w:w="546"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bCs/>
                            <w:sz w:val="14"/>
                            <w:szCs w:val="14"/>
                            <w:lang w:eastAsia="ru-RU"/>
                          </w:rPr>
                        </w:pPr>
                        <w:r w:rsidRPr="00983C65">
                          <w:rPr>
                            <w:rFonts w:ascii="Times New Roman" w:eastAsia="Times New Roman" w:hAnsi="Times New Roman"/>
                            <w:bCs/>
                            <w:sz w:val="14"/>
                            <w:szCs w:val="14"/>
                            <w:lang w:eastAsia="ru-RU"/>
                          </w:rPr>
                          <w:t xml:space="preserve">        17 170 433,72   </w:t>
                        </w:r>
                      </w:p>
                    </w:tc>
                    <w:tc>
                      <w:tcPr>
                        <w:tcW w:w="546"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bCs/>
                            <w:sz w:val="14"/>
                            <w:szCs w:val="14"/>
                            <w:lang w:eastAsia="ru-RU"/>
                          </w:rPr>
                        </w:pPr>
                        <w:r w:rsidRPr="00983C65">
                          <w:rPr>
                            <w:rFonts w:ascii="Times New Roman" w:eastAsia="Times New Roman" w:hAnsi="Times New Roman"/>
                            <w:bCs/>
                            <w:sz w:val="14"/>
                            <w:szCs w:val="14"/>
                            <w:lang w:eastAsia="ru-RU"/>
                          </w:rPr>
                          <w:t xml:space="preserve">        11 203 284,28   </w:t>
                        </w:r>
                      </w:p>
                    </w:tc>
                    <w:tc>
                      <w:tcPr>
                        <w:tcW w:w="544"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bCs/>
                            <w:sz w:val="14"/>
                            <w:szCs w:val="14"/>
                            <w:lang w:eastAsia="ru-RU"/>
                          </w:rPr>
                        </w:pPr>
                        <w:r w:rsidRPr="00983C65">
                          <w:rPr>
                            <w:rFonts w:ascii="Times New Roman" w:eastAsia="Times New Roman" w:hAnsi="Times New Roman"/>
                            <w:bCs/>
                            <w:sz w:val="14"/>
                            <w:szCs w:val="14"/>
                            <w:lang w:eastAsia="ru-RU"/>
                          </w:rPr>
                          <w:t xml:space="preserve">          7 700 400,00   </w:t>
                        </w:r>
                      </w:p>
                    </w:tc>
                    <w:tc>
                      <w:tcPr>
                        <w:tcW w:w="544"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bCs/>
                            <w:sz w:val="14"/>
                            <w:szCs w:val="14"/>
                            <w:lang w:eastAsia="ru-RU"/>
                          </w:rPr>
                        </w:pPr>
                        <w:r w:rsidRPr="00983C65">
                          <w:rPr>
                            <w:rFonts w:ascii="Times New Roman" w:eastAsia="Times New Roman" w:hAnsi="Times New Roman"/>
                            <w:bCs/>
                            <w:sz w:val="14"/>
                            <w:szCs w:val="14"/>
                            <w:lang w:eastAsia="ru-RU"/>
                          </w:rPr>
                          <w:t xml:space="preserve">          9 240 100,00   </w:t>
                        </w:r>
                      </w:p>
                    </w:tc>
                    <w:tc>
                      <w:tcPr>
                        <w:tcW w:w="569"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bCs/>
                            <w:sz w:val="14"/>
                            <w:szCs w:val="14"/>
                            <w:lang w:eastAsia="ru-RU"/>
                          </w:rPr>
                        </w:pPr>
                        <w:r w:rsidRPr="00983C65">
                          <w:rPr>
                            <w:rFonts w:ascii="Times New Roman" w:eastAsia="Times New Roman" w:hAnsi="Times New Roman"/>
                            <w:bCs/>
                            <w:sz w:val="14"/>
                            <w:szCs w:val="14"/>
                            <w:lang w:eastAsia="ru-RU"/>
                          </w:rPr>
                          <w:t xml:space="preserve">          45 314 218,00   </w:t>
                        </w:r>
                      </w:p>
                    </w:tc>
                  </w:tr>
                  <w:tr w:rsidR="00983C65" w:rsidRPr="00983C65" w:rsidTr="00983C65">
                    <w:trPr>
                      <w:trHeight w:val="20"/>
                    </w:trPr>
                    <w:tc>
                      <w:tcPr>
                        <w:tcW w:w="581" w:type="pct"/>
                        <w:vMerge/>
                        <w:tcBorders>
                          <w:top w:val="single" w:sz="4" w:space="0" w:color="auto"/>
                          <w:left w:val="single" w:sz="4" w:space="0" w:color="auto"/>
                          <w:bottom w:val="nil"/>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637" w:type="pct"/>
                        <w:vMerge/>
                        <w:tcBorders>
                          <w:top w:val="single" w:sz="4" w:space="0" w:color="auto"/>
                          <w:left w:val="single" w:sz="4" w:space="0" w:color="auto"/>
                          <w:bottom w:val="nil"/>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790"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Управление образования администрации Богучанского района</w:t>
                        </w:r>
                      </w:p>
                    </w:tc>
                    <w:tc>
                      <w:tcPr>
                        <w:tcW w:w="242"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875</w:t>
                        </w:r>
                      </w:p>
                    </w:tc>
                    <w:tc>
                      <w:tcPr>
                        <w:tcW w:w="546"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              5 581 400,00   </w:t>
                        </w:r>
                      </w:p>
                    </w:tc>
                    <w:tc>
                      <w:tcPr>
                        <w:tcW w:w="546"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              6 045 800,00   </w:t>
                        </w:r>
                      </w:p>
                    </w:tc>
                    <w:tc>
                      <w:tcPr>
                        <w:tcW w:w="544"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             6 045 800,00   </w:t>
                        </w:r>
                      </w:p>
                    </w:tc>
                    <w:tc>
                      <w:tcPr>
                        <w:tcW w:w="544"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             6 045 800,00   </w:t>
                        </w:r>
                      </w:p>
                    </w:tc>
                    <w:tc>
                      <w:tcPr>
                        <w:tcW w:w="569"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bCs/>
                            <w:sz w:val="14"/>
                            <w:szCs w:val="14"/>
                            <w:lang w:eastAsia="ru-RU"/>
                          </w:rPr>
                        </w:pPr>
                        <w:r w:rsidRPr="00983C65">
                          <w:rPr>
                            <w:rFonts w:ascii="Times New Roman" w:eastAsia="Times New Roman" w:hAnsi="Times New Roman"/>
                            <w:bCs/>
                            <w:sz w:val="14"/>
                            <w:szCs w:val="14"/>
                            <w:lang w:eastAsia="ru-RU"/>
                          </w:rPr>
                          <w:t xml:space="preserve">          23 718 800,00   </w:t>
                        </w:r>
                      </w:p>
                    </w:tc>
                  </w:tr>
                  <w:tr w:rsidR="00983C65" w:rsidRPr="00983C65" w:rsidTr="00983C65">
                    <w:trPr>
                      <w:trHeight w:val="20"/>
                    </w:trPr>
                    <w:tc>
                      <w:tcPr>
                        <w:tcW w:w="581" w:type="pct"/>
                        <w:vMerge/>
                        <w:tcBorders>
                          <w:top w:val="single" w:sz="4" w:space="0" w:color="auto"/>
                          <w:left w:val="single" w:sz="4" w:space="0" w:color="auto"/>
                          <w:bottom w:val="nil"/>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637" w:type="pct"/>
                        <w:vMerge/>
                        <w:tcBorders>
                          <w:top w:val="single" w:sz="4" w:space="0" w:color="auto"/>
                          <w:left w:val="single" w:sz="4" w:space="0" w:color="auto"/>
                          <w:bottom w:val="nil"/>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790"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Управление муниципальной собственностью Богучанского района</w:t>
                        </w:r>
                      </w:p>
                    </w:tc>
                    <w:tc>
                      <w:tcPr>
                        <w:tcW w:w="242"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863</w:t>
                        </w:r>
                      </w:p>
                    </w:tc>
                    <w:tc>
                      <w:tcPr>
                        <w:tcW w:w="546"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            11 589 033,72   </w:t>
                        </w:r>
                      </w:p>
                    </w:tc>
                    <w:tc>
                      <w:tcPr>
                        <w:tcW w:w="546"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              5 157 484,28   </w:t>
                        </w:r>
                      </w:p>
                    </w:tc>
                    <w:tc>
                      <w:tcPr>
                        <w:tcW w:w="544"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             1 654 600,00   </w:t>
                        </w:r>
                      </w:p>
                    </w:tc>
                    <w:tc>
                      <w:tcPr>
                        <w:tcW w:w="544"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             3 194 300,00   </w:t>
                        </w:r>
                      </w:p>
                    </w:tc>
                    <w:tc>
                      <w:tcPr>
                        <w:tcW w:w="569"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bCs/>
                            <w:sz w:val="14"/>
                            <w:szCs w:val="14"/>
                            <w:lang w:eastAsia="ru-RU"/>
                          </w:rPr>
                        </w:pPr>
                        <w:r w:rsidRPr="00983C65">
                          <w:rPr>
                            <w:rFonts w:ascii="Times New Roman" w:eastAsia="Times New Roman" w:hAnsi="Times New Roman"/>
                            <w:bCs/>
                            <w:sz w:val="14"/>
                            <w:szCs w:val="14"/>
                            <w:lang w:eastAsia="ru-RU"/>
                          </w:rPr>
                          <w:t xml:space="preserve">          21 595 418,00   </w:t>
                        </w:r>
                      </w:p>
                    </w:tc>
                  </w:tr>
                  <w:tr w:rsidR="00983C65" w:rsidRPr="00983C65" w:rsidTr="00983C65">
                    <w:trPr>
                      <w:trHeight w:val="20"/>
                    </w:trPr>
                    <w:tc>
                      <w:tcPr>
                        <w:tcW w:w="5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Подпрограмма           3</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«Обеспечение реализации муниципальной программы и прочие мероприятия в области </w:t>
                        </w:r>
                        <w:r w:rsidRPr="00983C65">
                          <w:rPr>
                            <w:rFonts w:ascii="Times New Roman" w:eastAsia="Times New Roman" w:hAnsi="Times New Roman"/>
                            <w:sz w:val="14"/>
                            <w:szCs w:val="14"/>
                            <w:lang w:eastAsia="ru-RU"/>
                          </w:rPr>
                          <w:lastRenderedPageBreak/>
                          <w:t>образования»</w:t>
                        </w:r>
                      </w:p>
                    </w:tc>
                    <w:tc>
                      <w:tcPr>
                        <w:tcW w:w="790"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lastRenderedPageBreak/>
                          <w:t>всего расходное обязательство по подпрограмме в том числе по ГРБС:</w:t>
                        </w:r>
                      </w:p>
                    </w:tc>
                    <w:tc>
                      <w:tcPr>
                        <w:tcW w:w="242"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875</w:t>
                        </w:r>
                      </w:p>
                    </w:tc>
                    <w:tc>
                      <w:tcPr>
                        <w:tcW w:w="546"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bCs/>
                            <w:sz w:val="14"/>
                            <w:szCs w:val="14"/>
                            <w:lang w:eastAsia="ru-RU"/>
                          </w:rPr>
                        </w:pPr>
                        <w:r w:rsidRPr="00983C65">
                          <w:rPr>
                            <w:rFonts w:ascii="Times New Roman" w:eastAsia="Times New Roman" w:hAnsi="Times New Roman"/>
                            <w:bCs/>
                            <w:sz w:val="14"/>
                            <w:szCs w:val="14"/>
                            <w:lang w:eastAsia="ru-RU"/>
                          </w:rPr>
                          <w:t xml:space="preserve">        81 794 468,44   </w:t>
                        </w:r>
                      </w:p>
                    </w:tc>
                    <w:tc>
                      <w:tcPr>
                        <w:tcW w:w="546"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bCs/>
                            <w:sz w:val="14"/>
                            <w:szCs w:val="14"/>
                            <w:lang w:eastAsia="ru-RU"/>
                          </w:rPr>
                        </w:pPr>
                        <w:r w:rsidRPr="00983C65">
                          <w:rPr>
                            <w:rFonts w:ascii="Times New Roman" w:eastAsia="Times New Roman" w:hAnsi="Times New Roman"/>
                            <w:bCs/>
                            <w:sz w:val="14"/>
                            <w:szCs w:val="14"/>
                            <w:lang w:eastAsia="ru-RU"/>
                          </w:rPr>
                          <w:t xml:space="preserve">        79 174 157,00   </w:t>
                        </w:r>
                      </w:p>
                    </w:tc>
                    <w:tc>
                      <w:tcPr>
                        <w:tcW w:w="544"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bCs/>
                            <w:sz w:val="14"/>
                            <w:szCs w:val="14"/>
                            <w:lang w:eastAsia="ru-RU"/>
                          </w:rPr>
                        </w:pPr>
                        <w:r w:rsidRPr="00983C65">
                          <w:rPr>
                            <w:rFonts w:ascii="Times New Roman" w:eastAsia="Times New Roman" w:hAnsi="Times New Roman"/>
                            <w:bCs/>
                            <w:sz w:val="14"/>
                            <w:szCs w:val="14"/>
                            <w:lang w:eastAsia="ru-RU"/>
                          </w:rPr>
                          <w:t xml:space="preserve">        77 218 004,00   </w:t>
                        </w:r>
                      </w:p>
                    </w:tc>
                    <w:tc>
                      <w:tcPr>
                        <w:tcW w:w="544"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bCs/>
                            <w:sz w:val="14"/>
                            <w:szCs w:val="14"/>
                            <w:lang w:eastAsia="ru-RU"/>
                          </w:rPr>
                        </w:pPr>
                        <w:r w:rsidRPr="00983C65">
                          <w:rPr>
                            <w:rFonts w:ascii="Times New Roman" w:eastAsia="Times New Roman" w:hAnsi="Times New Roman"/>
                            <w:bCs/>
                            <w:sz w:val="14"/>
                            <w:szCs w:val="14"/>
                            <w:lang w:eastAsia="ru-RU"/>
                          </w:rPr>
                          <w:t xml:space="preserve">        77 218 004,00   </w:t>
                        </w:r>
                      </w:p>
                    </w:tc>
                    <w:tc>
                      <w:tcPr>
                        <w:tcW w:w="569"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bCs/>
                            <w:sz w:val="14"/>
                            <w:szCs w:val="14"/>
                            <w:lang w:eastAsia="ru-RU"/>
                          </w:rPr>
                        </w:pPr>
                        <w:r w:rsidRPr="00983C65">
                          <w:rPr>
                            <w:rFonts w:ascii="Times New Roman" w:eastAsia="Times New Roman" w:hAnsi="Times New Roman"/>
                            <w:bCs/>
                            <w:sz w:val="14"/>
                            <w:szCs w:val="14"/>
                            <w:lang w:eastAsia="ru-RU"/>
                          </w:rPr>
                          <w:t xml:space="preserve">        315 404 633,44   </w:t>
                        </w:r>
                      </w:p>
                    </w:tc>
                  </w:tr>
                  <w:tr w:rsidR="00983C65" w:rsidRPr="00983C65" w:rsidTr="00983C65">
                    <w:trPr>
                      <w:trHeight w:val="20"/>
                    </w:trPr>
                    <w:tc>
                      <w:tcPr>
                        <w:tcW w:w="581" w:type="pct"/>
                        <w:vMerge/>
                        <w:tcBorders>
                          <w:top w:val="single" w:sz="4" w:space="0" w:color="auto"/>
                          <w:left w:val="single" w:sz="4" w:space="0" w:color="auto"/>
                          <w:bottom w:val="single" w:sz="4" w:space="0" w:color="auto"/>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790"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Управление образования администрации Богучанского района</w:t>
                        </w:r>
                      </w:p>
                    </w:tc>
                    <w:tc>
                      <w:tcPr>
                        <w:tcW w:w="242"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875</w:t>
                        </w:r>
                      </w:p>
                    </w:tc>
                    <w:tc>
                      <w:tcPr>
                        <w:tcW w:w="546"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            81 794 468,44   </w:t>
                        </w:r>
                      </w:p>
                    </w:tc>
                    <w:tc>
                      <w:tcPr>
                        <w:tcW w:w="546"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            79 174 157,00   </w:t>
                        </w:r>
                      </w:p>
                    </w:tc>
                    <w:tc>
                      <w:tcPr>
                        <w:tcW w:w="544"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           77 218 004,00   </w:t>
                        </w:r>
                      </w:p>
                    </w:tc>
                    <w:tc>
                      <w:tcPr>
                        <w:tcW w:w="544"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           77 218 004,00   </w:t>
                        </w:r>
                      </w:p>
                    </w:tc>
                    <w:tc>
                      <w:tcPr>
                        <w:tcW w:w="569"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bCs/>
                            <w:sz w:val="14"/>
                            <w:szCs w:val="14"/>
                            <w:lang w:eastAsia="ru-RU"/>
                          </w:rPr>
                        </w:pPr>
                        <w:r w:rsidRPr="00983C65">
                          <w:rPr>
                            <w:rFonts w:ascii="Times New Roman" w:eastAsia="Times New Roman" w:hAnsi="Times New Roman"/>
                            <w:bCs/>
                            <w:sz w:val="14"/>
                            <w:szCs w:val="14"/>
                            <w:lang w:eastAsia="ru-RU"/>
                          </w:rPr>
                          <w:t xml:space="preserve">        315 404 633,44   </w:t>
                        </w:r>
                      </w:p>
                    </w:tc>
                  </w:tr>
                </w:tbl>
                <w:p w:rsidR="006944F0" w:rsidRPr="006944F0" w:rsidRDefault="006944F0" w:rsidP="006944F0">
                  <w:pPr>
                    <w:spacing w:after="0" w:line="240" w:lineRule="auto"/>
                    <w:rPr>
                      <w:rFonts w:ascii="Times New Roman" w:eastAsia="Times New Roman" w:hAnsi="Times New Roman"/>
                      <w:sz w:val="20"/>
                      <w:szCs w:val="20"/>
                      <w:lang w:eastAsia="ru-RU"/>
                    </w:rPr>
                  </w:pPr>
                </w:p>
                <w:tbl>
                  <w:tblPr>
                    <w:tblW w:w="5000" w:type="pct"/>
                    <w:tblLook w:val="04A0"/>
                  </w:tblPr>
                  <w:tblGrid>
                    <w:gridCol w:w="9128"/>
                  </w:tblGrid>
                  <w:tr w:rsidR="00983C65" w:rsidRPr="00983C65" w:rsidTr="00983C65">
                    <w:trPr>
                      <w:trHeight w:val="20"/>
                    </w:trPr>
                    <w:tc>
                      <w:tcPr>
                        <w:tcW w:w="5000" w:type="pct"/>
                        <w:tcBorders>
                          <w:top w:val="nil"/>
                          <w:left w:val="nil"/>
                          <w:right w:val="nil"/>
                        </w:tcBorders>
                        <w:shd w:val="clear" w:color="auto" w:fill="auto"/>
                        <w:noWrap/>
                        <w:vAlign w:val="bottom"/>
                        <w:hideMark/>
                      </w:tcPr>
                      <w:p w:rsidR="00983C65" w:rsidRDefault="00983C65" w:rsidP="00983C65">
                        <w:pPr>
                          <w:spacing w:after="0" w:line="240" w:lineRule="auto"/>
                          <w:jc w:val="right"/>
                          <w:rPr>
                            <w:rFonts w:ascii="Times New Roman" w:eastAsia="Times New Roman" w:hAnsi="Times New Roman"/>
                            <w:sz w:val="18"/>
                            <w:szCs w:val="18"/>
                            <w:lang w:eastAsia="ru-RU"/>
                          </w:rPr>
                        </w:pPr>
                        <w:r w:rsidRPr="00983C65">
                          <w:rPr>
                            <w:rFonts w:ascii="Times New Roman" w:eastAsia="Times New Roman" w:hAnsi="Times New Roman"/>
                            <w:sz w:val="18"/>
                            <w:szCs w:val="18"/>
                            <w:lang w:eastAsia="ru-RU"/>
                          </w:rPr>
                          <w:t xml:space="preserve">Приложение № 2 </w:t>
                        </w:r>
                        <w:r w:rsidRPr="00983C65">
                          <w:rPr>
                            <w:rFonts w:ascii="Times New Roman" w:eastAsia="Times New Roman" w:hAnsi="Times New Roman"/>
                            <w:sz w:val="18"/>
                            <w:szCs w:val="18"/>
                            <w:lang w:eastAsia="ru-RU"/>
                          </w:rPr>
                          <w:br/>
                          <w:t>к постановлению администрации</w:t>
                        </w:r>
                      </w:p>
                      <w:p w:rsidR="00983C65" w:rsidRPr="00983C65" w:rsidRDefault="00983C65" w:rsidP="00983C65">
                        <w:pPr>
                          <w:spacing w:after="0" w:line="240" w:lineRule="auto"/>
                          <w:jc w:val="right"/>
                          <w:rPr>
                            <w:rFonts w:ascii="Times New Roman" w:eastAsia="Times New Roman" w:hAnsi="Times New Roman"/>
                            <w:sz w:val="18"/>
                            <w:szCs w:val="18"/>
                            <w:lang w:eastAsia="ru-RU"/>
                          </w:rPr>
                        </w:pPr>
                        <w:r w:rsidRPr="00983C65">
                          <w:rPr>
                            <w:rFonts w:ascii="Times New Roman" w:eastAsia="Times New Roman" w:hAnsi="Times New Roman"/>
                            <w:sz w:val="18"/>
                            <w:szCs w:val="18"/>
                            <w:lang w:eastAsia="ru-RU"/>
                          </w:rPr>
                          <w:t xml:space="preserve"> Богучанского района от 09.07.2021г  № 560-п</w:t>
                        </w:r>
                      </w:p>
                      <w:p w:rsidR="00983C65" w:rsidRDefault="00983C65" w:rsidP="00983C65">
                        <w:pPr>
                          <w:spacing w:after="0" w:line="240" w:lineRule="auto"/>
                          <w:jc w:val="right"/>
                          <w:rPr>
                            <w:rFonts w:ascii="Times New Roman" w:eastAsia="Times New Roman" w:hAnsi="Times New Roman"/>
                            <w:color w:val="000000"/>
                            <w:sz w:val="18"/>
                            <w:szCs w:val="18"/>
                            <w:lang w:eastAsia="ru-RU"/>
                          </w:rPr>
                        </w:pPr>
                        <w:r w:rsidRPr="00983C65">
                          <w:rPr>
                            <w:rFonts w:ascii="Times New Roman" w:eastAsia="Times New Roman" w:hAnsi="Times New Roman"/>
                            <w:color w:val="000000"/>
                            <w:sz w:val="18"/>
                            <w:szCs w:val="18"/>
                            <w:lang w:eastAsia="ru-RU"/>
                          </w:rPr>
                          <w:t>Приложение № 3</w:t>
                        </w:r>
                        <w:r w:rsidRPr="00983C65">
                          <w:rPr>
                            <w:rFonts w:ascii="Times New Roman" w:eastAsia="Times New Roman" w:hAnsi="Times New Roman"/>
                            <w:color w:val="000000"/>
                            <w:sz w:val="18"/>
                            <w:szCs w:val="18"/>
                            <w:lang w:eastAsia="ru-RU"/>
                          </w:rPr>
                          <w:br/>
                          <w:t xml:space="preserve">к муниципальной программе </w:t>
                        </w:r>
                        <w:r w:rsidRPr="00983C65">
                          <w:rPr>
                            <w:rFonts w:ascii="Times New Roman" w:eastAsia="Times New Roman" w:hAnsi="Times New Roman"/>
                            <w:color w:val="000000"/>
                            <w:sz w:val="18"/>
                            <w:szCs w:val="18"/>
                            <w:lang w:eastAsia="ru-RU"/>
                          </w:rPr>
                          <w:br/>
                          <w:t>«Развитие образования Богучанского района»</w:t>
                        </w:r>
                      </w:p>
                      <w:p w:rsidR="00983C65" w:rsidRPr="00983C65" w:rsidRDefault="00983C65" w:rsidP="00983C65">
                        <w:pPr>
                          <w:spacing w:after="0" w:line="240" w:lineRule="auto"/>
                          <w:jc w:val="right"/>
                          <w:rPr>
                            <w:rFonts w:ascii="Times New Roman" w:eastAsia="Times New Roman" w:hAnsi="Times New Roman"/>
                            <w:color w:val="000000"/>
                            <w:sz w:val="18"/>
                            <w:szCs w:val="18"/>
                            <w:lang w:eastAsia="ru-RU"/>
                          </w:rPr>
                        </w:pPr>
                      </w:p>
                      <w:p w:rsidR="00983C65" w:rsidRPr="00983C65" w:rsidRDefault="00983C65" w:rsidP="00983C65">
                        <w:pPr>
                          <w:spacing w:after="0" w:line="240" w:lineRule="auto"/>
                          <w:jc w:val="center"/>
                          <w:rPr>
                            <w:rFonts w:ascii="Times New Roman" w:eastAsia="Times New Roman" w:hAnsi="Times New Roman"/>
                            <w:sz w:val="18"/>
                            <w:szCs w:val="18"/>
                            <w:lang w:eastAsia="ru-RU"/>
                          </w:rPr>
                        </w:pPr>
                        <w:r w:rsidRPr="00983C65">
                          <w:rPr>
                            <w:rFonts w:ascii="Times New Roman" w:eastAsia="Times New Roman" w:hAnsi="Times New Roman"/>
                            <w:bCs/>
                            <w:sz w:val="20"/>
                            <w:szCs w:val="18"/>
                            <w:lang w:eastAsia="ru-RU"/>
                          </w:rPr>
                          <w:t xml:space="preserve">Ресурсное обеспечение и прогнозная оценка расходов на реализацию целей муниципальной  программы Богучанского района                                                                                                                                                         </w:t>
                        </w:r>
                        <w:r>
                          <w:rPr>
                            <w:rFonts w:ascii="Times New Roman" w:eastAsia="Times New Roman" w:hAnsi="Times New Roman"/>
                            <w:bCs/>
                            <w:sz w:val="20"/>
                            <w:szCs w:val="18"/>
                            <w:lang w:eastAsia="ru-RU"/>
                          </w:rPr>
                          <w:t xml:space="preserve">                          </w:t>
                        </w:r>
                        <w:r w:rsidRPr="00983C65">
                          <w:rPr>
                            <w:rFonts w:ascii="Times New Roman" w:eastAsia="Times New Roman" w:hAnsi="Times New Roman"/>
                            <w:bCs/>
                            <w:sz w:val="20"/>
                            <w:szCs w:val="18"/>
                            <w:lang w:eastAsia="ru-RU"/>
                          </w:rPr>
                          <w:t>с учетом источников финансирования, в том числе по уровням бюджетной системы</w:t>
                        </w:r>
                      </w:p>
                    </w:tc>
                  </w:tr>
                </w:tbl>
                <w:p w:rsidR="008F50E7" w:rsidRPr="006944F0" w:rsidRDefault="008F50E7" w:rsidP="006944F0">
                  <w:pPr>
                    <w:spacing w:after="0" w:line="240" w:lineRule="auto"/>
                    <w:rPr>
                      <w:rFonts w:ascii="Times New Roman" w:eastAsia="Times New Roman" w:hAnsi="Times New Roman"/>
                      <w:sz w:val="20"/>
                      <w:szCs w:val="20"/>
                      <w:lang w:eastAsia="ru-RU"/>
                    </w:rPr>
                  </w:pPr>
                </w:p>
                <w:p w:rsidR="00983C65" w:rsidRPr="006944F0" w:rsidRDefault="008F50E7" w:rsidP="006944F0">
                  <w:pPr>
                    <w:spacing w:after="0" w:line="240" w:lineRule="auto"/>
                    <w:rPr>
                      <w:rFonts w:ascii="Times New Roman" w:eastAsia="Times New Roman" w:hAnsi="Times New Roman"/>
                      <w:sz w:val="20"/>
                      <w:szCs w:val="20"/>
                      <w:lang w:eastAsia="ru-RU"/>
                    </w:rPr>
                  </w:pPr>
                  <w:r w:rsidRPr="006944F0">
                    <w:rPr>
                      <w:rFonts w:ascii="Times New Roman" w:eastAsia="Times New Roman" w:hAnsi="Times New Roman"/>
                      <w:sz w:val="20"/>
                      <w:szCs w:val="20"/>
                      <w:lang w:eastAsia="ru-RU"/>
                    </w:rPr>
                    <w:t> </w:t>
                  </w:r>
                </w:p>
                <w:tbl>
                  <w:tblPr>
                    <w:tblW w:w="5000" w:type="pct"/>
                    <w:tblLook w:val="04A0"/>
                  </w:tblPr>
                  <w:tblGrid>
                    <w:gridCol w:w="1083"/>
                    <w:gridCol w:w="1189"/>
                    <w:gridCol w:w="1112"/>
                    <w:gridCol w:w="1253"/>
                    <w:gridCol w:w="1253"/>
                    <w:gridCol w:w="1253"/>
                    <w:gridCol w:w="1378"/>
                    <w:gridCol w:w="597"/>
                  </w:tblGrid>
                  <w:tr w:rsidR="00983C65" w:rsidRPr="00983C65" w:rsidTr="00983C65">
                    <w:trPr>
                      <w:trHeight w:val="20"/>
                    </w:trPr>
                    <w:tc>
                      <w:tcPr>
                        <w:tcW w:w="6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Статус</w:t>
                        </w:r>
                      </w:p>
                    </w:tc>
                    <w:tc>
                      <w:tcPr>
                        <w:tcW w:w="6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885" w:type="pct"/>
                        <w:vMerge w:val="restart"/>
                        <w:tcBorders>
                          <w:top w:val="single" w:sz="4" w:space="0" w:color="auto"/>
                          <w:left w:val="single" w:sz="4" w:space="0" w:color="auto"/>
                          <w:bottom w:val="nil"/>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Источник финансирования</w:t>
                        </w:r>
                      </w:p>
                    </w:tc>
                    <w:tc>
                      <w:tcPr>
                        <w:tcW w:w="2833" w:type="pct"/>
                        <w:gridSpan w:val="5"/>
                        <w:tcBorders>
                          <w:top w:val="single" w:sz="4" w:space="0" w:color="auto"/>
                          <w:left w:val="nil"/>
                          <w:bottom w:val="single" w:sz="4" w:space="0" w:color="auto"/>
                          <w:right w:val="single" w:sz="4" w:space="0" w:color="000000"/>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Оценка расходов (руб.), годы</w:t>
                        </w:r>
                      </w:p>
                    </w:tc>
                  </w:tr>
                  <w:tr w:rsidR="00983C65" w:rsidRPr="00983C65" w:rsidTr="00983C65">
                    <w:trPr>
                      <w:trHeight w:val="20"/>
                    </w:trPr>
                    <w:tc>
                      <w:tcPr>
                        <w:tcW w:w="608" w:type="pct"/>
                        <w:vMerge/>
                        <w:tcBorders>
                          <w:top w:val="single" w:sz="4" w:space="0" w:color="auto"/>
                          <w:left w:val="single" w:sz="4" w:space="0" w:color="auto"/>
                          <w:bottom w:val="single" w:sz="4" w:space="0" w:color="auto"/>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674" w:type="pct"/>
                        <w:vMerge/>
                        <w:tcBorders>
                          <w:top w:val="single" w:sz="4" w:space="0" w:color="auto"/>
                          <w:left w:val="single" w:sz="4" w:space="0" w:color="auto"/>
                          <w:bottom w:val="single" w:sz="4" w:space="0" w:color="auto"/>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885" w:type="pct"/>
                        <w:vMerge/>
                        <w:tcBorders>
                          <w:top w:val="single" w:sz="4" w:space="0" w:color="auto"/>
                          <w:left w:val="single" w:sz="4" w:space="0" w:color="auto"/>
                          <w:bottom w:val="nil"/>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552" w:type="pct"/>
                        <w:tcBorders>
                          <w:top w:val="nil"/>
                          <w:left w:val="nil"/>
                          <w:bottom w:val="nil"/>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2020 год</w:t>
                        </w:r>
                      </w:p>
                    </w:tc>
                    <w:tc>
                      <w:tcPr>
                        <w:tcW w:w="552" w:type="pct"/>
                        <w:tcBorders>
                          <w:top w:val="nil"/>
                          <w:left w:val="nil"/>
                          <w:bottom w:val="nil"/>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2021 год</w:t>
                        </w:r>
                      </w:p>
                    </w:tc>
                    <w:tc>
                      <w:tcPr>
                        <w:tcW w:w="552" w:type="pct"/>
                        <w:tcBorders>
                          <w:top w:val="nil"/>
                          <w:left w:val="nil"/>
                          <w:bottom w:val="nil"/>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2022 год</w:t>
                        </w:r>
                      </w:p>
                    </w:tc>
                    <w:tc>
                      <w:tcPr>
                        <w:tcW w:w="610" w:type="pct"/>
                        <w:tcBorders>
                          <w:top w:val="nil"/>
                          <w:left w:val="nil"/>
                          <w:bottom w:val="nil"/>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2023 год</w:t>
                        </w:r>
                      </w:p>
                    </w:tc>
                    <w:tc>
                      <w:tcPr>
                        <w:tcW w:w="567" w:type="pct"/>
                        <w:tcBorders>
                          <w:top w:val="nil"/>
                          <w:left w:val="nil"/>
                          <w:bottom w:val="nil"/>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Итого на период</w:t>
                        </w:r>
                      </w:p>
                    </w:tc>
                  </w:tr>
                  <w:tr w:rsidR="00983C65" w:rsidRPr="00983C65" w:rsidTr="00983C65">
                    <w:trPr>
                      <w:trHeight w:val="20"/>
                    </w:trPr>
                    <w:tc>
                      <w:tcPr>
                        <w:tcW w:w="608" w:type="pct"/>
                        <w:vMerge w:val="restart"/>
                        <w:tcBorders>
                          <w:top w:val="nil"/>
                          <w:left w:val="single" w:sz="4" w:space="0" w:color="auto"/>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Муниципальная  программа</w:t>
                        </w:r>
                      </w:p>
                    </w:tc>
                    <w:tc>
                      <w:tcPr>
                        <w:tcW w:w="674" w:type="pct"/>
                        <w:vMerge w:val="restart"/>
                        <w:tcBorders>
                          <w:top w:val="nil"/>
                          <w:left w:val="single" w:sz="4" w:space="0" w:color="auto"/>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«Развитие образования Богучанского района»</w:t>
                        </w:r>
                      </w:p>
                    </w:tc>
                    <w:tc>
                      <w:tcPr>
                        <w:tcW w:w="885" w:type="pct"/>
                        <w:tcBorders>
                          <w:top w:val="single" w:sz="4" w:space="0" w:color="auto"/>
                          <w:left w:val="nil"/>
                          <w:bottom w:val="single" w:sz="4" w:space="0" w:color="auto"/>
                          <w:right w:val="single" w:sz="4" w:space="0" w:color="auto"/>
                        </w:tcBorders>
                        <w:shd w:val="clear" w:color="auto" w:fill="auto"/>
                        <w:hideMark/>
                      </w:tcPr>
                      <w:p w:rsidR="00983C65" w:rsidRPr="00983C65" w:rsidRDefault="00983C65" w:rsidP="00983C65">
                        <w:pPr>
                          <w:spacing w:after="0" w:line="240" w:lineRule="auto"/>
                          <w:rPr>
                            <w:rFonts w:ascii="Times New Roman" w:eastAsia="Times New Roman" w:hAnsi="Times New Roman"/>
                            <w:color w:val="000000"/>
                            <w:sz w:val="14"/>
                            <w:szCs w:val="14"/>
                            <w:lang w:eastAsia="ru-RU"/>
                          </w:rPr>
                        </w:pPr>
                        <w:r w:rsidRPr="00983C65">
                          <w:rPr>
                            <w:rFonts w:ascii="Times New Roman" w:eastAsia="Times New Roman" w:hAnsi="Times New Roman"/>
                            <w:color w:val="000000"/>
                            <w:sz w:val="14"/>
                            <w:szCs w:val="14"/>
                            <w:lang w:eastAsia="ru-RU"/>
                          </w:rPr>
                          <w:t>Всего</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bCs/>
                            <w:sz w:val="14"/>
                            <w:szCs w:val="14"/>
                            <w:lang w:eastAsia="ru-RU"/>
                          </w:rPr>
                        </w:pPr>
                        <w:r w:rsidRPr="00983C65">
                          <w:rPr>
                            <w:rFonts w:ascii="Times New Roman" w:eastAsia="Times New Roman" w:hAnsi="Times New Roman"/>
                            <w:bCs/>
                            <w:sz w:val="14"/>
                            <w:szCs w:val="14"/>
                            <w:lang w:eastAsia="ru-RU"/>
                          </w:rPr>
                          <w:t xml:space="preserve"> 1 338 705 667,08   </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bCs/>
                            <w:sz w:val="14"/>
                            <w:szCs w:val="14"/>
                            <w:lang w:eastAsia="ru-RU"/>
                          </w:rPr>
                        </w:pPr>
                        <w:r w:rsidRPr="00983C65">
                          <w:rPr>
                            <w:rFonts w:ascii="Times New Roman" w:eastAsia="Times New Roman" w:hAnsi="Times New Roman"/>
                            <w:bCs/>
                            <w:sz w:val="14"/>
                            <w:szCs w:val="14"/>
                            <w:lang w:eastAsia="ru-RU"/>
                          </w:rPr>
                          <w:t xml:space="preserve"> 1 422 922 839,91   </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bCs/>
                            <w:sz w:val="14"/>
                            <w:szCs w:val="14"/>
                            <w:lang w:eastAsia="ru-RU"/>
                          </w:rPr>
                        </w:pPr>
                        <w:r w:rsidRPr="00983C65">
                          <w:rPr>
                            <w:rFonts w:ascii="Times New Roman" w:eastAsia="Times New Roman" w:hAnsi="Times New Roman"/>
                            <w:bCs/>
                            <w:sz w:val="14"/>
                            <w:szCs w:val="14"/>
                            <w:lang w:eastAsia="ru-RU"/>
                          </w:rPr>
                          <w:t xml:space="preserve"> 1 395 457 151,94   </w:t>
                        </w:r>
                      </w:p>
                    </w:tc>
                    <w:tc>
                      <w:tcPr>
                        <w:tcW w:w="610" w:type="pct"/>
                        <w:tcBorders>
                          <w:top w:val="single" w:sz="4" w:space="0" w:color="auto"/>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bCs/>
                            <w:sz w:val="14"/>
                            <w:szCs w:val="14"/>
                            <w:lang w:eastAsia="ru-RU"/>
                          </w:rPr>
                        </w:pPr>
                        <w:r w:rsidRPr="00983C65">
                          <w:rPr>
                            <w:rFonts w:ascii="Times New Roman" w:eastAsia="Times New Roman" w:hAnsi="Times New Roman"/>
                            <w:bCs/>
                            <w:sz w:val="14"/>
                            <w:szCs w:val="14"/>
                            <w:lang w:eastAsia="ru-RU"/>
                          </w:rPr>
                          <w:t xml:space="preserve">     1 410 648 601,49   </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bCs/>
                            <w:sz w:val="14"/>
                            <w:szCs w:val="14"/>
                            <w:lang w:eastAsia="ru-RU"/>
                          </w:rPr>
                        </w:pPr>
                        <w:r w:rsidRPr="00983C65">
                          <w:rPr>
                            <w:rFonts w:ascii="Times New Roman" w:eastAsia="Times New Roman" w:hAnsi="Times New Roman"/>
                            <w:bCs/>
                            <w:sz w:val="14"/>
                            <w:szCs w:val="14"/>
                            <w:lang w:eastAsia="ru-RU"/>
                          </w:rPr>
                          <w:t xml:space="preserve">   5 567 734 260,42   </w:t>
                        </w:r>
                      </w:p>
                    </w:tc>
                  </w:tr>
                  <w:tr w:rsidR="00983C65" w:rsidRPr="00983C65" w:rsidTr="00983C65">
                    <w:trPr>
                      <w:trHeight w:val="20"/>
                    </w:trPr>
                    <w:tc>
                      <w:tcPr>
                        <w:tcW w:w="608" w:type="pct"/>
                        <w:vMerge/>
                        <w:tcBorders>
                          <w:top w:val="nil"/>
                          <w:left w:val="single" w:sz="4" w:space="0" w:color="auto"/>
                          <w:bottom w:val="single" w:sz="4" w:space="0" w:color="auto"/>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983C65" w:rsidRPr="00983C65" w:rsidRDefault="00983C65" w:rsidP="00983C65">
                        <w:pPr>
                          <w:spacing w:after="0" w:line="240" w:lineRule="auto"/>
                          <w:rPr>
                            <w:rFonts w:ascii="Times New Roman" w:eastAsia="Times New Roman" w:hAnsi="Times New Roman"/>
                            <w:color w:val="000000"/>
                            <w:sz w:val="14"/>
                            <w:szCs w:val="14"/>
                            <w:lang w:eastAsia="ru-RU"/>
                          </w:rPr>
                        </w:pPr>
                        <w:r w:rsidRPr="00983C65">
                          <w:rPr>
                            <w:rFonts w:ascii="Times New Roman" w:eastAsia="Times New Roman" w:hAnsi="Times New Roman"/>
                            <w:color w:val="000000"/>
                            <w:sz w:val="14"/>
                            <w:szCs w:val="14"/>
                            <w:lang w:eastAsia="ru-RU"/>
                          </w:rPr>
                          <w:t>в том числе:</w:t>
                        </w:r>
                      </w:p>
                    </w:tc>
                    <w:tc>
                      <w:tcPr>
                        <w:tcW w:w="552" w:type="pct"/>
                        <w:tcBorders>
                          <w:top w:val="nil"/>
                          <w:left w:val="nil"/>
                          <w:bottom w:val="single" w:sz="4" w:space="0" w:color="auto"/>
                          <w:right w:val="single" w:sz="4" w:space="0" w:color="auto"/>
                        </w:tcBorders>
                        <w:shd w:val="clear" w:color="auto" w:fill="auto"/>
                        <w:noWrap/>
                        <w:vAlign w:val="bottom"/>
                        <w:hideMark/>
                      </w:tcPr>
                      <w:p w:rsidR="00983C65" w:rsidRPr="00983C65" w:rsidRDefault="00983C65" w:rsidP="00983C65">
                        <w:pPr>
                          <w:spacing w:after="0" w:line="240" w:lineRule="auto"/>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983C65" w:rsidRPr="00983C65" w:rsidRDefault="00983C65" w:rsidP="00983C65">
                        <w:pPr>
                          <w:spacing w:after="0" w:line="240" w:lineRule="auto"/>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983C65" w:rsidRPr="00983C65" w:rsidRDefault="00983C65" w:rsidP="00983C65">
                        <w:pPr>
                          <w:spacing w:after="0" w:line="240" w:lineRule="auto"/>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w:t>
                        </w:r>
                      </w:p>
                    </w:tc>
                    <w:tc>
                      <w:tcPr>
                        <w:tcW w:w="610" w:type="pct"/>
                        <w:tcBorders>
                          <w:top w:val="nil"/>
                          <w:left w:val="nil"/>
                          <w:bottom w:val="single" w:sz="4" w:space="0" w:color="auto"/>
                          <w:right w:val="single" w:sz="4" w:space="0" w:color="auto"/>
                        </w:tcBorders>
                        <w:shd w:val="clear" w:color="auto" w:fill="auto"/>
                        <w:noWrap/>
                        <w:vAlign w:val="bottom"/>
                        <w:hideMark/>
                      </w:tcPr>
                      <w:p w:rsidR="00983C65" w:rsidRPr="00983C65" w:rsidRDefault="00983C65" w:rsidP="00983C65">
                        <w:pPr>
                          <w:spacing w:after="0" w:line="240" w:lineRule="auto"/>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w:t>
                        </w:r>
                      </w:p>
                    </w:tc>
                    <w:tc>
                      <w:tcPr>
                        <w:tcW w:w="567"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bCs/>
                            <w:sz w:val="14"/>
                            <w:szCs w:val="14"/>
                            <w:lang w:eastAsia="ru-RU"/>
                          </w:rPr>
                        </w:pPr>
                        <w:r w:rsidRPr="00983C65">
                          <w:rPr>
                            <w:rFonts w:ascii="Times New Roman" w:eastAsia="Times New Roman" w:hAnsi="Times New Roman"/>
                            <w:bCs/>
                            <w:sz w:val="14"/>
                            <w:szCs w:val="14"/>
                            <w:lang w:eastAsia="ru-RU"/>
                          </w:rPr>
                          <w:t> </w:t>
                        </w:r>
                      </w:p>
                    </w:tc>
                  </w:tr>
                  <w:tr w:rsidR="00983C65" w:rsidRPr="00983C65" w:rsidTr="00983C65">
                    <w:trPr>
                      <w:trHeight w:val="20"/>
                    </w:trPr>
                    <w:tc>
                      <w:tcPr>
                        <w:tcW w:w="608" w:type="pct"/>
                        <w:vMerge/>
                        <w:tcBorders>
                          <w:top w:val="nil"/>
                          <w:left w:val="single" w:sz="4" w:space="0" w:color="auto"/>
                          <w:bottom w:val="single" w:sz="4" w:space="0" w:color="auto"/>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983C65" w:rsidRPr="00983C65" w:rsidRDefault="00983C65" w:rsidP="00983C65">
                        <w:pPr>
                          <w:spacing w:after="0" w:line="240" w:lineRule="auto"/>
                          <w:rPr>
                            <w:rFonts w:ascii="Times New Roman" w:eastAsia="Times New Roman" w:hAnsi="Times New Roman"/>
                            <w:color w:val="000000"/>
                            <w:sz w:val="14"/>
                            <w:szCs w:val="14"/>
                            <w:lang w:eastAsia="ru-RU"/>
                          </w:rPr>
                        </w:pPr>
                        <w:r w:rsidRPr="00983C65">
                          <w:rPr>
                            <w:rFonts w:ascii="Times New Roman" w:eastAsia="Times New Roman" w:hAnsi="Times New Roman"/>
                            <w:color w:val="000000"/>
                            <w:sz w:val="14"/>
                            <w:szCs w:val="14"/>
                            <w:lang w:eastAsia="ru-RU"/>
                          </w:rPr>
                          <w:t xml:space="preserve">федеральный бюджет </w:t>
                        </w:r>
                      </w:p>
                    </w:tc>
                    <w:tc>
                      <w:tcPr>
                        <w:tcW w:w="552"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30 606 809,48 </w:t>
                        </w:r>
                      </w:p>
                    </w:tc>
                    <w:tc>
                      <w:tcPr>
                        <w:tcW w:w="552"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84 847 799,11 </w:t>
                        </w:r>
                      </w:p>
                    </w:tc>
                    <w:tc>
                      <w:tcPr>
                        <w:tcW w:w="552"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88 015 646,45 </w:t>
                        </w:r>
                      </w:p>
                    </w:tc>
                    <w:tc>
                      <w:tcPr>
                        <w:tcW w:w="610"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93 940 834,90 </w:t>
                        </w:r>
                      </w:p>
                    </w:tc>
                    <w:tc>
                      <w:tcPr>
                        <w:tcW w:w="567"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297 411 089,94 </w:t>
                        </w:r>
                      </w:p>
                    </w:tc>
                  </w:tr>
                  <w:tr w:rsidR="00983C65" w:rsidRPr="00983C65" w:rsidTr="00983C65">
                    <w:trPr>
                      <w:trHeight w:val="20"/>
                    </w:trPr>
                    <w:tc>
                      <w:tcPr>
                        <w:tcW w:w="608" w:type="pct"/>
                        <w:vMerge/>
                        <w:tcBorders>
                          <w:top w:val="nil"/>
                          <w:left w:val="single" w:sz="4" w:space="0" w:color="auto"/>
                          <w:bottom w:val="single" w:sz="4" w:space="0" w:color="auto"/>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983C65" w:rsidRPr="00983C65" w:rsidRDefault="00983C65" w:rsidP="00983C65">
                        <w:pPr>
                          <w:spacing w:after="0" w:line="240" w:lineRule="auto"/>
                          <w:rPr>
                            <w:rFonts w:ascii="Times New Roman" w:eastAsia="Times New Roman" w:hAnsi="Times New Roman"/>
                            <w:color w:val="000000"/>
                            <w:sz w:val="14"/>
                            <w:szCs w:val="14"/>
                            <w:lang w:eastAsia="ru-RU"/>
                          </w:rPr>
                        </w:pPr>
                        <w:r w:rsidRPr="00983C65">
                          <w:rPr>
                            <w:rFonts w:ascii="Times New Roman" w:eastAsia="Times New Roman" w:hAnsi="Times New Roman"/>
                            <w:color w:val="000000"/>
                            <w:sz w:val="14"/>
                            <w:szCs w:val="14"/>
                            <w:lang w:eastAsia="ru-RU"/>
                          </w:rPr>
                          <w:t>краевой бюджет</w:t>
                        </w:r>
                      </w:p>
                    </w:tc>
                    <w:tc>
                      <w:tcPr>
                        <w:tcW w:w="552"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        746 979 242,13   </w:t>
                        </w:r>
                      </w:p>
                    </w:tc>
                    <w:tc>
                      <w:tcPr>
                        <w:tcW w:w="552"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        782 943 975,17   </w:t>
                        </w:r>
                      </w:p>
                    </w:tc>
                    <w:tc>
                      <w:tcPr>
                        <w:tcW w:w="552"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        769 003 367,49   </w:t>
                        </w:r>
                      </w:p>
                    </w:tc>
                    <w:tc>
                      <w:tcPr>
                        <w:tcW w:w="610"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            778 269 628,59   </w:t>
                        </w:r>
                      </w:p>
                    </w:tc>
                    <w:tc>
                      <w:tcPr>
                        <w:tcW w:w="567"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       3 077 196 213,38   </w:t>
                        </w:r>
                      </w:p>
                    </w:tc>
                  </w:tr>
                  <w:tr w:rsidR="00983C65" w:rsidRPr="00983C65" w:rsidTr="00983C65">
                    <w:trPr>
                      <w:trHeight w:val="20"/>
                    </w:trPr>
                    <w:tc>
                      <w:tcPr>
                        <w:tcW w:w="608" w:type="pct"/>
                        <w:vMerge/>
                        <w:tcBorders>
                          <w:top w:val="nil"/>
                          <w:left w:val="single" w:sz="4" w:space="0" w:color="auto"/>
                          <w:bottom w:val="single" w:sz="4" w:space="0" w:color="auto"/>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983C65" w:rsidRPr="00983C65" w:rsidRDefault="00983C65" w:rsidP="00983C65">
                        <w:pPr>
                          <w:spacing w:after="0" w:line="240" w:lineRule="auto"/>
                          <w:rPr>
                            <w:rFonts w:ascii="Times New Roman" w:eastAsia="Times New Roman" w:hAnsi="Times New Roman"/>
                            <w:color w:val="000000"/>
                            <w:sz w:val="14"/>
                            <w:szCs w:val="14"/>
                            <w:lang w:eastAsia="ru-RU"/>
                          </w:rPr>
                        </w:pPr>
                        <w:r w:rsidRPr="00983C65">
                          <w:rPr>
                            <w:rFonts w:ascii="Times New Roman" w:eastAsia="Times New Roman" w:hAnsi="Times New Roman"/>
                            <w:color w:val="000000"/>
                            <w:sz w:val="14"/>
                            <w:szCs w:val="14"/>
                            <w:lang w:eastAsia="ru-RU"/>
                          </w:rPr>
                          <w:t>внебюджетные источники</w:t>
                        </w:r>
                      </w:p>
                    </w:tc>
                    <w:tc>
                      <w:tcPr>
                        <w:tcW w:w="552"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            4 312 284,00   </w:t>
                        </w:r>
                      </w:p>
                    </w:tc>
                    <w:tc>
                      <w:tcPr>
                        <w:tcW w:w="552"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            5 230 408,40   </w:t>
                        </w:r>
                      </w:p>
                    </w:tc>
                    <w:tc>
                      <w:tcPr>
                        <w:tcW w:w="552"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            2 608 000,00   </w:t>
                        </w:r>
                      </w:p>
                    </w:tc>
                    <w:tc>
                      <w:tcPr>
                        <w:tcW w:w="610"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                2 608 000,00   </w:t>
                        </w:r>
                      </w:p>
                    </w:tc>
                    <w:tc>
                      <w:tcPr>
                        <w:tcW w:w="567"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            14 758 692,40   </w:t>
                        </w:r>
                      </w:p>
                    </w:tc>
                  </w:tr>
                  <w:tr w:rsidR="00983C65" w:rsidRPr="00983C65" w:rsidTr="00983C65">
                    <w:trPr>
                      <w:trHeight w:val="20"/>
                    </w:trPr>
                    <w:tc>
                      <w:tcPr>
                        <w:tcW w:w="608" w:type="pct"/>
                        <w:vMerge/>
                        <w:tcBorders>
                          <w:top w:val="nil"/>
                          <w:left w:val="single" w:sz="4" w:space="0" w:color="auto"/>
                          <w:bottom w:val="single" w:sz="4" w:space="0" w:color="auto"/>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983C65" w:rsidRPr="00983C65" w:rsidRDefault="00983C65" w:rsidP="00983C65">
                        <w:pPr>
                          <w:spacing w:after="0" w:line="240" w:lineRule="auto"/>
                          <w:rPr>
                            <w:rFonts w:ascii="Times New Roman" w:eastAsia="Times New Roman" w:hAnsi="Times New Roman"/>
                            <w:color w:val="000000"/>
                            <w:sz w:val="14"/>
                            <w:szCs w:val="14"/>
                            <w:lang w:eastAsia="ru-RU"/>
                          </w:rPr>
                        </w:pPr>
                        <w:r w:rsidRPr="00983C65">
                          <w:rPr>
                            <w:rFonts w:ascii="Times New Roman" w:eastAsia="Times New Roman" w:hAnsi="Times New Roman"/>
                            <w:color w:val="000000"/>
                            <w:sz w:val="14"/>
                            <w:szCs w:val="14"/>
                            <w:lang w:eastAsia="ru-RU"/>
                          </w:rPr>
                          <w:t>бюджеты муниципальных образований</w:t>
                        </w:r>
                      </w:p>
                    </w:tc>
                    <w:tc>
                      <w:tcPr>
                        <w:tcW w:w="552"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        556 807 331,47   </w:t>
                        </w:r>
                      </w:p>
                    </w:tc>
                    <w:tc>
                      <w:tcPr>
                        <w:tcW w:w="552"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        549 900 657,23   </w:t>
                        </w:r>
                      </w:p>
                    </w:tc>
                    <w:tc>
                      <w:tcPr>
                        <w:tcW w:w="552"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        535 830 138,00   </w:t>
                        </w:r>
                      </w:p>
                    </w:tc>
                    <w:tc>
                      <w:tcPr>
                        <w:tcW w:w="610"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            535 830 138,00   </w:t>
                        </w:r>
                      </w:p>
                    </w:tc>
                    <w:tc>
                      <w:tcPr>
                        <w:tcW w:w="567"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       2 178 368 264,70   </w:t>
                        </w:r>
                      </w:p>
                    </w:tc>
                  </w:tr>
                  <w:tr w:rsidR="00983C65" w:rsidRPr="00983C65" w:rsidTr="00983C65">
                    <w:trPr>
                      <w:trHeight w:val="20"/>
                    </w:trPr>
                    <w:tc>
                      <w:tcPr>
                        <w:tcW w:w="608" w:type="pct"/>
                        <w:vMerge/>
                        <w:tcBorders>
                          <w:top w:val="nil"/>
                          <w:left w:val="single" w:sz="4" w:space="0" w:color="auto"/>
                          <w:bottom w:val="single" w:sz="4" w:space="0" w:color="auto"/>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983C65" w:rsidRPr="00983C65" w:rsidRDefault="00983C65" w:rsidP="00983C65">
                        <w:pPr>
                          <w:spacing w:after="0" w:line="240" w:lineRule="auto"/>
                          <w:rPr>
                            <w:rFonts w:ascii="Times New Roman" w:eastAsia="Times New Roman" w:hAnsi="Times New Roman"/>
                            <w:color w:val="000000"/>
                            <w:sz w:val="14"/>
                            <w:szCs w:val="14"/>
                            <w:lang w:eastAsia="ru-RU"/>
                          </w:rPr>
                        </w:pPr>
                        <w:r w:rsidRPr="00983C65">
                          <w:rPr>
                            <w:rFonts w:ascii="Times New Roman" w:eastAsia="Times New Roman" w:hAnsi="Times New Roman"/>
                            <w:color w:val="000000"/>
                            <w:sz w:val="14"/>
                            <w:szCs w:val="14"/>
                            <w:lang w:eastAsia="ru-RU"/>
                          </w:rPr>
                          <w:t>юридические лица</w:t>
                        </w:r>
                      </w:p>
                    </w:tc>
                    <w:tc>
                      <w:tcPr>
                        <w:tcW w:w="552"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w:t>
                        </w:r>
                      </w:p>
                    </w:tc>
                    <w:tc>
                      <w:tcPr>
                        <w:tcW w:w="552"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w:t>
                        </w:r>
                      </w:p>
                    </w:tc>
                    <w:tc>
                      <w:tcPr>
                        <w:tcW w:w="552"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w:t>
                        </w:r>
                      </w:p>
                    </w:tc>
                    <w:tc>
                      <w:tcPr>
                        <w:tcW w:w="610"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w:t>
                        </w:r>
                      </w:p>
                    </w:tc>
                    <w:tc>
                      <w:tcPr>
                        <w:tcW w:w="567"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bCs/>
                            <w:sz w:val="14"/>
                            <w:szCs w:val="14"/>
                            <w:lang w:eastAsia="ru-RU"/>
                          </w:rPr>
                        </w:pPr>
                        <w:r w:rsidRPr="00983C65">
                          <w:rPr>
                            <w:rFonts w:ascii="Times New Roman" w:eastAsia="Times New Roman" w:hAnsi="Times New Roman"/>
                            <w:bCs/>
                            <w:sz w:val="14"/>
                            <w:szCs w:val="14"/>
                            <w:lang w:eastAsia="ru-RU"/>
                          </w:rPr>
                          <w:t> </w:t>
                        </w:r>
                      </w:p>
                    </w:tc>
                  </w:tr>
                  <w:tr w:rsidR="00983C65" w:rsidRPr="00983C65" w:rsidTr="00983C65">
                    <w:trPr>
                      <w:trHeight w:val="20"/>
                    </w:trPr>
                    <w:tc>
                      <w:tcPr>
                        <w:tcW w:w="608" w:type="pct"/>
                        <w:vMerge w:val="restart"/>
                        <w:tcBorders>
                          <w:top w:val="nil"/>
                          <w:left w:val="single" w:sz="4" w:space="0" w:color="auto"/>
                          <w:bottom w:val="single" w:sz="4" w:space="0" w:color="000000"/>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Подпрограмма 1</w:t>
                        </w:r>
                      </w:p>
                    </w:tc>
                    <w:tc>
                      <w:tcPr>
                        <w:tcW w:w="674" w:type="pct"/>
                        <w:vMerge w:val="restart"/>
                        <w:tcBorders>
                          <w:top w:val="nil"/>
                          <w:left w:val="single" w:sz="4" w:space="0" w:color="auto"/>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«Развитие дошкольного, общего и дополнительного образования детей»</w:t>
                        </w:r>
                      </w:p>
                    </w:tc>
                    <w:tc>
                      <w:tcPr>
                        <w:tcW w:w="885" w:type="pct"/>
                        <w:tcBorders>
                          <w:top w:val="nil"/>
                          <w:left w:val="nil"/>
                          <w:bottom w:val="single" w:sz="4" w:space="0" w:color="auto"/>
                          <w:right w:val="single" w:sz="4" w:space="0" w:color="auto"/>
                        </w:tcBorders>
                        <w:shd w:val="clear" w:color="auto" w:fill="auto"/>
                        <w:hideMark/>
                      </w:tcPr>
                      <w:p w:rsidR="00983C65" w:rsidRPr="00983C65" w:rsidRDefault="00983C65" w:rsidP="00983C65">
                        <w:pPr>
                          <w:spacing w:after="0" w:line="240" w:lineRule="auto"/>
                          <w:rPr>
                            <w:rFonts w:ascii="Times New Roman" w:eastAsia="Times New Roman" w:hAnsi="Times New Roman"/>
                            <w:color w:val="000000"/>
                            <w:sz w:val="14"/>
                            <w:szCs w:val="14"/>
                            <w:lang w:eastAsia="ru-RU"/>
                          </w:rPr>
                        </w:pPr>
                        <w:r w:rsidRPr="00983C65">
                          <w:rPr>
                            <w:rFonts w:ascii="Times New Roman" w:eastAsia="Times New Roman" w:hAnsi="Times New Roman"/>
                            <w:color w:val="000000"/>
                            <w:sz w:val="14"/>
                            <w:szCs w:val="14"/>
                            <w:lang w:eastAsia="ru-RU"/>
                          </w:rPr>
                          <w:t>Всего</w:t>
                        </w:r>
                      </w:p>
                    </w:tc>
                    <w:tc>
                      <w:tcPr>
                        <w:tcW w:w="552"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bCs/>
                            <w:sz w:val="14"/>
                            <w:szCs w:val="14"/>
                            <w:lang w:eastAsia="ru-RU"/>
                          </w:rPr>
                        </w:pPr>
                        <w:r w:rsidRPr="00983C65">
                          <w:rPr>
                            <w:rFonts w:ascii="Times New Roman" w:eastAsia="Times New Roman" w:hAnsi="Times New Roman"/>
                            <w:bCs/>
                            <w:sz w:val="14"/>
                            <w:szCs w:val="14"/>
                            <w:lang w:eastAsia="ru-RU"/>
                          </w:rPr>
                          <w:t xml:space="preserve"> 1 239 740 764,92   </w:t>
                        </w:r>
                      </w:p>
                    </w:tc>
                    <w:tc>
                      <w:tcPr>
                        <w:tcW w:w="552"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bCs/>
                            <w:sz w:val="14"/>
                            <w:szCs w:val="14"/>
                            <w:lang w:eastAsia="ru-RU"/>
                          </w:rPr>
                        </w:pPr>
                        <w:r w:rsidRPr="00983C65">
                          <w:rPr>
                            <w:rFonts w:ascii="Times New Roman" w:eastAsia="Times New Roman" w:hAnsi="Times New Roman"/>
                            <w:bCs/>
                            <w:sz w:val="14"/>
                            <w:szCs w:val="14"/>
                            <w:lang w:eastAsia="ru-RU"/>
                          </w:rPr>
                          <w:t xml:space="preserve"> 1 332 545 398,63   </w:t>
                        </w:r>
                      </w:p>
                    </w:tc>
                    <w:tc>
                      <w:tcPr>
                        <w:tcW w:w="552"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bCs/>
                            <w:sz w:val="14"/>
                            <w:szCs w:val="14"/>
                            <w:lang w:eastAsia="ru-RU"/>
                          </w:rPr>
                        </w:pPr>
                        <w:r w:rsidRPr="00983C65">
                          <w:rPr>
                            <w:rFonts w:ascii="Times New Roman" w:eastAsia="Times New Roman" w:hAnsi="Times New Roman"/>
                            <w:bCs/>
                            <w:sz w:val="14"/>
                            <w:szCs w:val="14"/>
                            <w:lang w:eastAsia="ru-RU"/>
                          </w:rPr>
                          <w:t xml:space="preserve"> 1 310 538 747,94   </w:t>
                        </w:r>
                      </w:p>
                    </w:tc>
                    <w:tc>
                      <w:tcPr>
                        <w:tcW w:w="610"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bCs/>
                            <w:sz w:val="14"/>
                            <w:szCs w:val="14"/>
                            <w:lang w:eastAsia="ru-RU"/>
                          </w:rPr>
                        </w:pPr>
                        <w:r w:rsidRPr="00983C65">
                          <w:rPr>
                            <w:rFonts w:ascii="Times New Roman" w:eastAsia="Times New Roman" w:hAnsi="Times New Roman"/>
                            <w:bCs/>
                            <w:sz w:val="14"/>
                            <w:szCs w:val="14"/>
                            <w:lang w:eastAsia="ru-RU"/>
                          </w:rPr>
                          <w:t xml:space="preserve">     1 324 190 497,49   </w:t>
                        </w:r>
                      </w:p>
                    </w:tc>
                    <w:tc>
                      <w:tcPr>
                        <w:tcW w:w="567"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bCs/>
                            <w:sz w:val="14"/>
                            <w:szCs w:val="14"/>
                            <w:lang w:eastAsia="ru-RU"/>
                          </w:rPr>
                        </w:pPr>
                        <w:r w:rsidRPr="00983C65">
                          <w:rPr>
                            <w:rFonts w:ascii="Times New Roman" w:eastAsia="Times New Roman" w:hAnsi="Times New Roman"/>
                            <w:bCs/>
                            <w:sz w:val="14"/>
                            <w:szCs w:val="14"/>
                            <w:lang w:eastAsia="ru-RU"/>
                          </w:rPr>
                          <w:t xml:space="preserve">   5 207 015 408,98   </w:t>
                        </w:r>
                      </w:p>
                    </w:tc>
                  </w:tr>
                  <w:tr w:rsidR="00983C65" w:rsidRPr="00983C65" w:rsidTr="00983C65">
                    <w:trPr>
                      <w:trHeight w:val="20"/>
                    </w:trPr>
                    <w:tc>
                      <w:tcPr>
                        <w:tcW w:w="608" w:type="pct"/>
                        <w:vMerge/>
                        <w:tcBorders>
                          <w:top w:val="nil"/>
                          <w:left w:val="single" w:sz="4" w:space="0" w:color="auto"/>
                          <w:bottom w:val="single" w:sz="4" w:space="0" w:color="000000"/>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983C65" w:rsidRPr="00983C65" w:rsidRDefault="00983C65" w:rsidP="00983C65">
                        <w:pPr>
                          <w:spacing w:after="0" w:line="240" w:lineRule="auto"/>
                          <w:rPr>
                            <w:rFonts w:ascii="Times New Roman" w:eastAsia="Times New Roman" w:hAnsi="Times New Roman"/>
                            <w:color w:val="000000"/>
                            <w:sz w:val="14"/>
                            <w:szCs w:val="14"/>
                            <w:lang w:eastAsia="ru-RU"/>
                          </w:rPr>
                        </w:pPr>
                        <w:r w:rsidRPr="00983C65">
                          <w:rPr>
                            <w:rFonts w:ascii="Times New Roman" w:eastAsia="Times New Roman" w:hAnsi="Times New Roman"/>
                            <w:color w:val="000000"/>
                            <w:sz w:val="14"/>
                            <w:szCs w:val="14"/>
                            <w:lang w:eastAsia="ru-RU"/>
                          </w:rPr>
                          <w:t>в том числе:</w:t>
                        </w:r>
                      </w:p>
                    </w:tc>
                    <w:tc>
                      <w:tcPr>
                        <w:tcW w:w="552" w:type="pct"/>
                        <w:tcBorders>
                          <w:top w:val="nil"/>
                          <w:left w:val="nil"/>
                          <w:bottom w:val="single" w:sz="4" w:space="0" w:color="auto"/>
                          <w:right w:val="single" w:sz="4" w:space="0" w:color="auto"/>
                        </w:tcBorders>
                        <w:shd w:val="clear" w:color="auto" w:fill="auto"/>
                        <w:noWrap/>
                        <w:vAlign w:val="bottom"/>
                        <w:hideMark/>
                      </w:tcPr>
                      <w:p w:rsidR="00983C65" w:rsidRPr="00983C65" w:rsidRDefault="00983C65" w:rsidP="00983C65">
                        <w:pPr>
                          <w:spacing w:after="0" w:line="240" w:lineRule="auto"/>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983C65" w:rsidRPr="00983C65" w:rsidRDefault="00983C65" w:rsidP="00983C65">
                        <w:pPr>
                          <w:spacing w:after="0" w:line="240" w:lineRule="auto"/>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983C65" w:rsidRPr="00983C65" w:rsidRDefault="00983C65" w:rsidP="00983C65">
                        <w:pPr>
                          <w:spacing w:after="0" w:line="240" w:lineRule="auto"/>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w:t>
                        </w:r>
                      </w:p>
                    </w:tc>
                    <w:tc>
                      <w:tcPr>
                        <w:tcW w:w="610" w:type="pct"/>
                        <w:tcBorders>
                          <w:top w:val="nil"/>
                          <w:left w:val="nil"/>
                          <w:bottom w:val="single" w:sz="4" w:space="0" w:color="auto"/>
                          <w:right w:val="single" w:sz="4" w:space="0" w:color="auto"/>
                        </w:tcBorders>
                        <w:shd w:val="clear" w:color="auto" w:fill="auto"/>
                        <w:noWrap/>
                        <w:vAlign w:val="bottom"/>
                        <w:hideMark/>
                      </w:tcPr>
                      <w:p w:rsidR="00983C65" w:rsidRPr="00983C65" w:rsidRDefault="00983C65" w:rsidP="00983C65">
                        <w:pPr>
                          <w:spacing w:after="0" w:line="240" w:lineRule="auto"/>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w:t>
                        </w:r>
                      </w:p>
                    </w:tc>
                    <w:tc>
                      <w:tcPr>
                        <w:tcW w:w="567"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bCs/>
                            <w:sz w:val="14"/>
                            <w:szCs w:val="14"/>
                            <w:lang w:eastAsia="ru-RU"/>
                          </w:rPr>
                        </w:pPr>
                        <w:r w:rsidRPr="00983C65">
                          <w:rPr>
                            <w:rFonts w:ascii="Times New Roman" w:eastAsia="Times New Roman" w:hAnsi="Times New Roman"/>
                            <w:bCs/>
                            <w:sz w:val="14"/>
                            <w:szCs w:val="14"/>
                            <w:lang w:eastAsia="ru-RU"/>
                          </w:rPr>
                          <w:t> </w:t>
                        </w:r>
                      </w:p>
                    </w:tc>
                  </w:tr>
                  <w:tr w:rsidR="00983C65" w:rsidRPr="00983C65" w:rsidTr="00983C65">
                    <w:trPr>
                      <w:trHeight w:val="20"/>
                    </w:trPr>
                    <w:tc>
                      <w:tcPr>
                        <w:tcW w:w="608" w:type="pct"/>
                        <w:vMerge/>
                        <w:tcBorders>
                          <w:top w:val="nil"/>
                          <w:left w:val="single" w:sz="4" w:space="0" w:color="auto"/>
                          <w:bottom w:val="single" w:sz="4" w:space="0" w:color="000000"/>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983C65" w:rsidRPr="00983C65" w:rsidRDefault="00983C65" w:rsidP="00983C65">
                        <w:pPr>
                          <w:spacing w:after="0" w:line="240" w:lineRule="auto"/>
                          <w:rPr>
                            <w:rFonts w:ascii="Times New Roman" w:eastAsia="Times New Roman" w:hAnsi="Times New Roman"/>
                            <w:color w:val="000000"/>
                            <w:sz w:val="14"/>
                            <w:szCs w:val="14"/>
                            <w:lang w:eastAsia="ru-RU"/>
                          </w:rPr>
                        </w:pPr>
                        <w:r w:rsidRPr="00983C65">
                          <w:rPr>
                            <w:rFonts w:ascii="Times New Roman" w:eastAsia="Times New Roman" w:hAnsi="Times New Roman"/>
                            <w:color w:val="000000"/>
                            <w:sz w:val="14"/>
                            <w:szCs w:val="14"/>
                            <w:lang w:eastAsia="ru-RU"/>
                          </w:rPr>
                          <w:t xml:space="preserve">федеральный бюджет </w:t>
                        </w:r>
                      </w:p>
                    </w:tc>
                    <w:tc>
                      <w:tcPr>
                        <w:tcW w:w="552" w:type="pct"/>
                        <w:tcBorders>
                          <w:top w:val="nil"/>
                          <w:left w:val="nil"/>
                          <w:bottom w:val="single" w:sz="4" w:space="0" w:color="auto"/>
                          <w:right w:val="single" w:sz="4" w:space="0" w:color="auto"/>
                        </w:tcBorders>
                        <w:shd w:val="clear" w:color="auto" w:fill="auto"/>
                        <w:noWrap/>
                        <w:vAlign w:val="bottom"/>
                        <w:hideMark/>
                      </w:tcPr>
                      <w:p w:rsidR="00983C65" w:rsidRPr="00983C65" w:rsidRDefault="00983C65" w:rsidP="00983C65">
                        <w:pPr>
                          <w:spacing w:after="0" w:line="240" w:lineRule="auto"/>
                          <w:jc w:val="right"/>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30 606 809,48 </w:t>
                        </w:r>
                      </w:p>
                    </w:tc>
                    <w:tc>
                      <w:tcPr>
                        <w:tcW w:w="552" w:type="pct"/>
                        <w:tcBorders>
                          <w:top w:val="nil"/>
                          <w:left w:val="nil"/>
                          <w:bottom w:val="single" w:sz="4" w:space="0" w:color="auto"/>
                          <w:right w:val="single" w:sz="4" w:space="0" w:color="auto"/>
                        </w:tcBorders>
                        <w:shd w:val="clear" w:color="auto" w:fill="auto"/>
                        <w:noWrap/>
                        <w:vAlign w:val="bottom"/>
                        <w:hideMark/>
                      </w:tcPr>
                      <w:p w:rsidR="00983C65" w:rsidRPr="00983C65" w:rsidRDefault="00983C65" w:rsidP="00983C65">
                        <w:pPr>
                          <w:spacing w:after="0" w:line="240" w:lineRule="auto"/>
                          <w:jc w:val="right"/>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80 979 685,90 </w:t>
                        </w:r>
                      </w:p>
                    </w:tc>
                    <w:tc>
                      <w:tcPr>
                        <w:tcW w:w="552" w:type="pct"/>
                        <w:tcBorders>
                          <w:top w:val="nil"/>
                          <w:left w:val="nil"/>
                          <w:bottom w:val="single" w:sz="4" w:space="0" w:color="auto"/>
                          <w:right w:val="single" w:sz="4" w:space="0" w:color="auto"/>
                        </w:tcBorders>
                        <w:shd w:val="clear" w:color="auto" w:fill="auto"/>
                        <w:noWrap/>
                        <w:vAlign w:val="bottom"/>
                        <w:hideMark/>
                      </w:tcPr>
                      <w:p w:rsidR="00983C65" w:rsidRPr="00983C65" w:rsidRDefault="00983C65" w:rsidP="00983C65">
                        <w:pPr>
                          <w:spacing w:after="0" w:line="240" w:lineRule="auto"/>
                          <w:jc w:val="right"/>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88 015 646,45 </w:t>
                        </w:r>
                      </w:p>
                    </w:tc>
                    <w:tc>
                      <w:tcPr>
                        <w:tcW w:w="610" w:type="pct"/>
                        <w:tcBorders>
                          <w:top w:val="nil"/>
                          <w:left w:val="nil"/>
                          <w:bottom w:val="single" w:sz="4" w:space="0" w:color="auto"/>
                          <w:right w:val="single" w:sz="4" w:space="0" w:color="auto"/>
                        </w:tcBorders>
                        <w:shd w:val="clear" w:color="auto" w:fill="auto"/>
                        <w:noWrap/>
                        <w:vAlign w:val="bottom"/>
                        <w:hideMark/>
                      </w:tcPr>
                      <w:p w:rsidR="00983C65" w:rsidRPr="00983C65" w:rsidRDefault="00983C65" w:rsidP="00983C65">
                        <w:pPr>
                          <w:spacing w:after="0" w:line="240" w:lineRule="auto"/>
                          <w:jc w:val="right"/>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93 940 834,90 </w:t>
                        </w:r>
                      </w:p>
                    </w:tc>
                    <w:tc>
                      <w:tcPr>
                        <w:tcW w:w="567"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bCs/>
                            <w:sz w:val="14"/>
                            <w:szCs w:val="14"/>
                            <w:lang w:eastAsia="ru-RU"/>
                          </w:rPr>
                        </w:pPr>
                        <w:r w:rsidRPr="00983C65">
                          <w:rPr>
                            <w:rFonts w:ascii="Times New Roman" w:eastAsia="Times New Roman" w:hAnsi="Times New Roman"/>
                            <w:bCs/>
                            <w:sz w:val="14"/>
                            <w:szCs w:val="14"/>
                            <w:lang w:eastAsia="ru-RU"/>
                          </w:rPr>
                          <w:t xml:space="preserve">       293 542 976,73   </w:t>
                        </w:r>
                      </w:p>
                    </w:tc>
                  </w:tr>
                  <w:tr w:rsidR="00983C65" w:rsidRPr="00983C65" w:rsidTr="00983C65">
                    <w:trPr>
                      <w:trHeight w:val="20"/>
                    </w:trPr>
                    <w:tc>
                      <w:tcPr>
                        <w:tcW w:w="608" w:type="pct"/>
                        <w:vMerge/>
                        <w:tcBorders>
                          <w:top w:val="nil"/>
                          <w:left w:val="single" w:sz="4" w:space="0" w:color="auto"/>
                          <w:bottom w:val="single" w:sz="4" w:space="0" w:color="000000"/>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983C65" w:rsidRPr="00983C65" w:rsidRDefault="00983C65" w:rsidP="00983C65">
                        <w:pPr>
                          <w:spacing w:after="0" w:line="240" w:lineRule="auto"/>
                          <w:rPr>
                            <w:rFonts w:ascii="Times New Roman" w:eastAsia="Times New Roman" w:hAnsi="Times New Roman"/>
                            <w:color w:val="000000"/>
                            <w:sz w:val="14"/>
                            <w:szCs w:val="14"/>
                            <w:lang w:eastAsia="ru-RU"/>
                          </w:rPr>
                        </w:pPr>
                        <w:r w:rsidRPr="00983C65">
                          <w:rPr>
                            <w:rFonts w:ascii="Times New Roman" w:eastAsia="Times New Roman" w:hAnsi="Times New Roman"/>
                            <w:color w:val="000000"/>
                            <w:sz w:val="14"/>
                            <w:szCs w:val="14"/>
                            <w:lang w:eastAsia="ru-RU"/>
                          </w:rPr>
                          <w:t>краевой бюджет</w:t>
                        </w:r>
                      </w:p>
                    </w:tc>
                    <w:tc>
                      <w:tcPr>
                        <w:tcW w:w="552"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        729 808 808,41   </w:t>
                        </w:r>
                      </w:p>
                    </w:tc>
                    <w:tc>
                      <w:tcPr>
                        <w:tcW w:w="552"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        775 608 804,10   </w:t>
                        </w:r>
                      </w:p>
                    </w:tc>
                    <w:tc>
                      <w:tcPr>
                        <w:tcW w:w="552"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        761 302 967,49   </w:t>
                        </w:r>
                      </w:p>
                    </w:tc>
                    <w:tc>
                      <w:tcPr>
                        <w:tcW w:w="610"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            769 029 528,59   </w:t>
                        </w:r>
                      </w:p>
                    </w:tc>
                    <w:tc>
                      <w:tcPr>
                        <w:tcW w:w="567"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bCs/>
                            <w:sz w:val="14"/>
                            <w:szCs w:val="14"/>
                            <w:lang w:eastAsia="ru-RU"/>
                          </w:rPr>
                        </w:pPr>
                        <w:r w:rsidRPr="00983C65">
                          <w:rPr>
                            <w:rFonts w:ascii="Times New Roman" w:eastAsia="Times New Roman" w:hAnsi="Times New Roman"/>
                            <w:bCs/>
                            <w:sz w:val="14"/>
                            <w:szCs w:val="14"/>
                            <w:lang w:eastAsia="ru-RU"/>
                          </w:rPr>
                          <w:t xml:space="preserve">   3 035 750 108,59   </w:t>
                        </w:r>
                      </w:p>
                    </w:tc>
                  </w:tr>
                  <w:tr w:rsidR="00983C65" w:rsidRPr="00983C65" w:rsidTr="00983C65">
                    <w:trPr>
                      <w:trHeight w:val="20"/>
                    </w:trPr>
                    <w:tc>
                      <w:tcPr>
                        <w:tcW w:w="608" w:type="pct"/>
                        <w:vMerge/>
                        <w:tcBorders>
                          <w:top w:val="nil"/>
                          <w:left w:val="single" w:sz="4" w:space="0" w:color="auto"/>
                          <w:bottom w:val="single" w:sz="4" w:space="0" w:color="000000"/>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983C65" w:rsidRPr="00983C65" w:rsidRDefault="00983C65" w:rsidP="00983C65">
                        <w:pPr>
                          <w:spacing w:after="0" w:line="240" w:lineRule="auto"/>
                          <w:rPr>
                            <w:rFonts w:ascii="Times New Roman" w:eastAsia="Times New Roman" w:hAnsi="Times New Roman"/>
                            <w:color w:val="000000"/>
                            <w:sz w:val="14"/>
                            <w:szCs w:val="14"/>
                            <w:lang w:eastAsia="ru-RU"/>
                          </w:rPr>
                        </w:pPr>
                        <w:r w:rsidRPr="00983C65">
                          <w:rPr>
                            <w:rFonts w:ascii="Times New Roman" w:eastAsia="Times New Roman" w:hAnsi="Times New Roman"/>
                            <w:color w:val="000000"/>
                            <w:sz w:val="14"/>
                            <w:szCs w:val="14"/>
                            <w:lang w:eastAsia="ru-RU"/>
                          </w:rPr>
                          <w:t>внебюджетные источники</w:t>
                        </w:r>
                      </w:p>
                    </w:tc>
                    <w:tc>
                      <w:tcPr>
                        <w:tcW w:w="552" w:type="pct"/>
                        <w:tcBorders>
                          <w:top w:val="nil"/>
                          <w:left w:val="nil"/>
                          <w:bottom w:val="single" w:sz="4" w:space="0" w:color="auto"/>
                          <w:right w:val="single" w:sz="4" w:space="0" w:color="auto"/>
                        </w:tcBorders>
                        <w:shd w:val="clear" w:color="auto" w:fill="auto"/>
                        <w:noWrap/>
                        <w:vAlign w:val="bottom"/>
                        <w:hideMark/>
                      </w:tcPr>
                      <w:p w:rsidR="00983C65" w:rsidRPr="00983C65" w:rsidRDefault="00983C65" w:rsidP="00983C65">
                        <w:pPr>
                          <w:spacing w:after="0" w:line="240" w:lineRule="auto"/>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            4 312 284,00   </w:t>
                        </w:r>
                      </w:p>
                    </w:tc>
                    <w:tc>
                      <w:tcPr>
                        <w:tcW w:w="552" w:type="pct"/>
                        <w:tcBorders>
                          <w:top w:val="nil"/>
                          <w:left w:val="nil"/>
                          <w:bottom w:val="single" w:sz="4" w:space="0" w:color="auto"/>
                          <w:right w:val="single" w:sz="4" w:space="0" w:color="auto"/>
                        </w:tcBorders>
                        <w:shd w:val="clear" w:color="auto" w:fill="auto"/>
                        <w:noWrap/>
                        <w:vAlign w:val="bottom"/>
                        <w:hideMark/>
                      </w:tcPr>
                      <w:p w:rsidR="00983C65" w:rsidRPr="00983C65" w:rsidRDefault="00983C65" w:rsidP="00983C65">
                        <w:pPr>
                          <w:spacing w:after="0" w:line="240" w:lineRule="auto"/>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            5 230 408,40   </w:t>
                        </w:r>
                      </w:p>
                    </w:tc>
                    <w:tc>
                      <w:tcPr>
                        <w:tcW w:w="552" w:type="pct"/>
                        <w:tcBorders>
                          <w:top w:val="nil"/>
                          <w:left w:val="nil"/>
                          <w:bottom w:val="single" w:sz="4" w:space="0" w:color="auto"/>
                          <w:right w:val="single" w:sz="4" w:space="0" w:color="auto"/>
                        </w:tcBorders>
                        <w:shd w:val="clear" w:color="auto" w:fill="auto"/>
                        <w:noWrap/>
                        <w:vAlign w:val="bottom"/>
                        <w:hideMark/>
                      </w:tcPr>
                      <w:p w:rsidR="00983C65" w:rsidRPr="00983C65" w:rsidRDefault="00983C65" w:rsidP="00983C65">
                        <w:pPr>
                          <w:spacing w:after="0" w:line="240" w:lineRule="auto"/>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            2 608 000,00   </w:t>
                        </w:r>
                      </w:p>
                    </w:tc>
                    <w:tc>
                      <w:tcPr>
                        <w:tcW w:w="610" w:type="pct"/>
                        <w:tcBorders>
                          <w:top w:val="nil"/>
                          <w:left w:val="nil"/>
                          <w:bottom w:val="single" w:sz="4" w:space="0" w:color="auto"/>
                          <w:right w:val="single" w:sz="4" w:space="0" w:color="auto"/>
                        </w:tcBorders>
                        <w:shd w:val="clear" w:color="auto" w:fill="auto"/>
                        <w:noWrap/>
                        <w:vAlign w:val="bottom"/>
                        <w:hideMark/>
                      </w:tcPr>
                      <w:p w:rsidR="00983C65" w:rsidRPr="00983C65" w:rsidRDefault="00983C65" w:rsidP="00983C65">
                        <w:pPr>
                          <w:spacing w:after="0" w:line="240" w:lineRule="auto"/>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                2 608 000,00   </w:t>
                        </w:r>
                      </w:p>
                    </w:tc>
                    <w:tc>
                      <w:tcPr>
                        <w:tcW w:w="567"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bCs/>
                            <w:sz w:val="14"/>
                            <w:szCs w:val="14"/>
                            <w:lang w:eastAsia="ru-RU"/>
                          </w:rPr>
                        </w:pPr>
                        <w:r w:rsidRPr="00983C65">
                          <w:rPr>
                            <w:rFonts w:ascii="Times New Roman" w:eastAsia="Times New Roman" w:hAnsi="Times New Roman"/>
                            <w:bCs/>
                            <w:sz w:val="14"/>
                            <w:szCs w:val="14"/>
                            <w:lang w:eastAsia="ru-RU"/>
                          </w:rPr>
                          <w:t xml:space="preserve">         14 758 692,40   </w:t>
                        </w:r>
                      </w:p>
                    </w:tc>
                  </w:tr>
                  <w:tr w:rsidR="00983C65" w:rsidRPr="00983C65" w:rsidTr="00983C65">
                    <w:trPr>
                      <w:trHeight w:val="20"/>
                    </w:trPr>
                    <w:tc>
                      <w:tcPr>
                        <w:tcW w:w="608" w:type="pct"/>
                        <w:vMerge/>
                        <w:tcBorders>
                          <w:top w:val="nil"/>
                          <w:left w:val="single" w:sz="4" w:space="0" w:color="auto"/>
                          <w:bottom w:val="single" w:sz="4" w:space="0" w:color="000000"/>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983C65" w:rsidRPr="00983C65" w:rsidRDefault="00983C65" w:rsidP="00983C65">
                        <w:pPr>
                          <w:spacing w:after="0" w:line="240" w:lineRule="auto"/>
                          <w:rPr>
                            <w:rFonts w:ascii="Times New Roman" w:eastAsia="Times New Roman" w:hAnsi="Times New Roman"/>
                            <w:color w:val="000000"/>
                            <w:sz w:val="14"/>
                            <w:szCs w:val="14"/>
                            <w:lang w:eastAsia="ru-RU"/>
                          </w:rPr>
                        </w:pPr>
                        <w:r w:rsidRPr="00983C65">
                          <w:rPr>
                            <w:rFonts w:ascii="Times New Roman" w:eastAsia="Times New Roman" w:hAnsi="Times New Roman"/>
                            <w:color w:val="000000"/>
                            <w:sz w:val="14"/>
                            <w:szCs w:val="14"/>
                            <w:lang w:eastAsia="ru-RU"/>
                          </w:rPr>
                          <w:t>бюджеты муниципальных образований</w:t>
                        </w:r>
                      </w:p>
                    </w:tc>
                    <w:tc>
                      <w:tcPr>
                        <w:tcW w:w="552"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        475 012 863,03   </w:t>
                        </w:r>
                      </w:p>
                    </w:tc>
                    <w:tc>
                      <w:tcPr>
                        <w:tcW w:w="552"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        470 726 500,23   </w:t>
                        </w:r>
                      </w:p>
                    </w:tc>
                    <w:tc>
                      <w:tcPr>
                        <w:tcW w:w="552"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        458 612 134,00   </w:t>
                        </w:r>
                      </w:p>
                    </w:tc>
                    <w:tc>
                      <w:tcPr>
                        <w:tcW w:w="610"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            458 612 134,00   </w:t>
                        </w:r>
                      </w:p>
                    </w:tc>
                    <w:tc>
                      <w:tcPr>
                        <w:tcW w:w="567"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bCs/>
                            <w:sz w:val="14"/>
                            <w:szCs w:val="14"/>
                            <w:lang w:eastAsia="ru-RU"/>
                          </w:rPr>
                        </w:pPr>
                        <w:r w:rsidRPr="00983C65">
                          <w:rPr>
                            <w:rFonts w:ascii="Times New Roman" w:eastAsia="Times New Roman" w:hAnsi="Times New Roman"/>
                            <w:bCs/>
                            <w:sz w:val="14"/>
                            <w:szCs w:val="14"/>
                            <w:lang w:eastAsia="ru-RU"/>
                          </w:rPr>
                          <w:t xml:space="preserve">   1 862 963 631,26   </w:t>
                        </w:r>
                      </w:p>
                    </w:tc>
                  </w:tr>
                  <w:tr w:rsidR="00983C65" w:rsidRPr="00983C65" w:rsidTr="00983C65">
                    <w:trPr>
                      <w:trHeight w:val="20"/>
                    </w:trPr>
                    <w:tc>
                      <w:tcPr>
                        <w:tcW w:w="608" w:type="pct"/>
                        <w:vMerge/>
                        <w:tcBorders>
                          <w:top w:val="nil"/>
                          <w:left w:val="single" w:sz="4" w:space="0" w:color="auto"/>
                          <w:bottom w:val="single" w:sz="4" w:space="0" w:color="000000"/>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983C65" w:rsidRPr="00983C65" w:rsidRDefault="00983C65" w:rsidP="00983C65">
                        <w:pPr>
                          <w:spacing w:after="0" w:line="240" w:lineRule="auto"/>
                          <w:rPr>
                            <w:rFonts w:ascii="Times New Roman" w:eastAsia="Times New Roman" w:hAnsi="Times New Roman"/>
                            <w:color w:val="000000"/>
                            <w:sz w:val="14"/>
                            <w:szCs w:val="14"/>
                            <w:lang w:eastAsia="ru-RU"/>
                          </w:rPr>
                        </w:pPr>
                        <w:r w:rsidRPr="00983C65">
                          <w:rPr>
                            <w:rFonts w:ascii="Times New Roman" w:eastAsia="Times New Roman" w:hAnsi="Times New Roman"/>
                            <w:color w:val="000000"/>
                            <w:sz w:val="14"/>
                            <w:szCs w:val="14"/>
                            <w:lang w:eastAsia="ru-RU"/>
                          </w:rPr>
                          <w:t>юридические лица</w:t>
                        </w:r>
                      </w:p>
                    </w:tc>
                    <w:tc>
                      <w:tcPr>
                        <w:tcW w:w="552" w:type="pct"/>
                        <w:tcBorders>
                          <w:top w:val="nil"/>
                          <w:left w:val="nil"/>
                          <w:bottom w:val="single" w:sz="4" w:space="0" w:color="auto"/>
                          <w:right w:val="single" w:sz="4" w:space="0" w:color="auto"/>
                        </w:tcBorders>
                        <w:shd w:val="clear" w:color="auto" w:fill="auto"/>
                        <w:noWrap/>
                        <w:vAlign w:val="bottom"/>
                        <w:hideMark/>
                      </w:tcPr>
                      <w:p w:rsidR="00983C65" w:rsidRPr="00983C65" w:rsidRDefault="00983C65" w:rsidP="00983C65">
                        <w:pPr>
                          <w:spacing w:after="0" w:line="240" w:lineRule="auto"/>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983C65" w:rsidRPr="00983C65" w:rsidRDefault="00983C65" w:rsidP="00983C65">
                        <w:pPr>
                          <w:spacing w:after="0" w:line="240" w:lineRule="auto"/>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983C65" w:rsidRPr="00983C65" w:rsidRDefault="00983C65" w:rsidP="00983C65">
                        <w:pPr>
                          <w:spacing w:after="0" w:line="240" w:lineRule="auto"/>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w:t>
                        </w:r>
                      </w:p>
                    </w:tc>
                    <w:tc>
                      <w:tcPr>
                        <w:tcW w:w="610" w:type="pct"/>
                        <w:tcBorders>
                          <w:top w:val="nil"/>
                          <w:left w:val="nil"/>
                          <w:bottom w:val="single" w:sz="4" w:space="0" w:color="auto"/>
                          <w:right w:val="single" w:sz="4" w:space="0" w:color="auto"/>
                        </w:tcBorders>
                        <w:shd w:val="clear" w:color="auto" w:fill="auto"/>
                        <w:noWrap/>
                        <w:vAlign w:val="bottom"/>
                        <w:hideMark/>
                      </w:tcPr>
                      <w:p w:rsidR="00983C65" w:rsidRPr="00983C65" w:rsidRDefault="00983C65" w:rsidP="00983C65">
                        <w:pPr>
                          <w:spacing w:after="0" w:line="240" w:lineRule="auto"/>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w:t>
                        </w:r>
                      </w:p>
                    </w:tc>
                    <w:tc>
                      <w:tcPr>
                        <w:tcW w:w="567"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bCs/>
                            <w:sz w:val="14"/>
                            <w:szCs w:val="14"/>
                            <w:lang w:eastAsia="ru-RU"/>
                          </w:rPr>
                        </w:pPr>
                        <w:r w:rsidRPr="00983C65">
                          <w:rPr>
                            <w:rFonts w:ascii="Times New Roman" w:eastAsia="Times New Roman" w:hAnsi="Times New Roman"/>
                            <w:bCs/>
                            <w:sz w:val="14"/>
                            <w:szCs w:val="14"/>
                            <w:lang w:eastAsia="ru-RU"/>
                          </w:rPr>
                          <w:t> </w:t>
                        </w:r>
                      </w:p>
                    </w:tc>
                  </w:tr>
                  <w:tr w:rsidR="00983C65" w:rsidRPr="00983C65" w:rsidTr="00983C65">
                    <w:trPr>
                      <w:trHeight w:val="20"/>
                    </w:trPr>
                    <w:tc>
                      <w:tcPr>
                        <w:tcW w:w="608" w:type="pct"/>
                        <w:vMerge w:val="restart"/>
                        <w:tcBorders>
                          <w:top w:val="nil"/>
                          <w:left w:val="single" w:sz="4" w:space="0" w:color="auto"/>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Подпрограмма 2</w:t>
                        </w:r>
                      </w:p>
                    </w:tc>
                    <w:tc>
                      <w:tcPr>
                        <w:tcW w:w="674" w:type="pct"/>
                        <w:vMerge w:val="restart"/>
                        <w:tcBorders>
                          <w:top w:val="nil"/>
                          <w:left w:val="single" w:sz="4" w:space="0" w:color="auto"/>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«Государственная поддержка </w:t>
                        </w:r>
                        <w:r w:rsidRPr="00983C65">
                          <w:rPr>
                            <w:rFonts w:ascii="Times New Roman" w:eastAsia="Times New Roman" w:hAnsi="Times New Roman"/>
                            <w:sz w:val="14"/>
                            <w:szCs w:val="14"/>
                            <w:lang w:eastAsia="ru-RU"/>
                          </w:rPr>
                          <w:lastRenderedPageBreak/>
                          <w:t>детей сирот, расширение практики применения семейных форм воспитания»</w:t>
                        </w:r>
                      </w:p>
                    </w:tc>
                    <w:tc>
                      <w:tcPr>
                        <w:tcW w:w="885" w:type="pct"/>
                        <w:tcBorders>
                          <w:top w:val="nil"/>
                          <w:left w:val="nil"/>
                          <w:bottom w:val="single" w:sz="4" w:space="0" w:color="auto"/>
                          <w:right w:val="single" w:sz="4" w:space="0" w:color="auto"/>
                        </w:tcBorders>
                        <w:shd w:val="clear" w:color="auto" w:fill="auto"/>
                        <w:hideMark/>
                      </w:tcPr>
                      <w:p w:rsidR="00983C65" w:rsidRPr="00983C65" w:rsidRDefault="00983C65" w:rsidP="00983C65">
                        <w:pPr>
                          <w:spacing w:after="0" w:line="240" w:lineRule="auto"/>
                          <w:rPr>
                            <w:rFonts w:ascii="Times New Roman" w:eastAsia="Times New Roman" w:hAnsi="Times New Roman"/>
                            <w:color w:val="000000"/>
                            <w:sz w:val="14"/>
                            <w:szCs w:val="14"/>
                            <w:lang w:eastAsia="ru-RU"/>
                          </w:rPr>
                        </w:pPr>
                        <w:r w:rsidRPr="00983C65">
                          <w:rPr>
                            <w:rFonts w:ascii="Times New Roman" w:eastAsia="Times New Roman" w:hAnsi="Times New Roman"/>
                            <w:color w:val="000000"/>
                            <w:sz w:val="14"/>
                            <w:szCs w:val="14"/>
                            <w:lang w:eastAsia="ru-RU"/>
                          </w:rPr>
                          <w:lastRenderedPageBreak/>
                          <w:t>Всего</w:t>
                        </w:r>
                      </w:p>
                    </w:tc>
                    <w:tc>
                      <w:tcPr>
                        <w:tcW w:w="552"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bCs/>
                            <w:sz w:val="14"/>
                            <w:szCs w:val="14"/>
                            <w:lang w:eastAsia="ru-RU"/>
                          </w:rPr>
                        </w:pPr>
                        <w:r w:rsidRPr="00983C65">
                          <w:rPr>
                            <w:rFonts w:ascii="Times New Roman" w:eastAsia="Times New Roman" w:hAnsi="Times New Roman"/>
                            <w:bCs/>
                            <w:sz w:val="14"/>
                            <w:szCs w:val="14"/>
                            <w:lang w:eastAsia="ru-RU"/>
                          </w:rPr>
                          <w:t xml:space="preserve">      17 170 433,72   </w:t>
                        </w:r>
                      </w:p>
                    </w:tc>
                    <w:tc>
                      <w:tcPr>
                        <w:tcW w:w="552"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bCs/>
                            <w:sz w:val="14"/>
                            <w:szCs w:val="14"/>
                            <w:lang w:eastAsia="ru-RU"/>
                          </w:rPr>
                        </w:pPr>
                        <w:r w:rsidRPr="00983C65">
                          <w:rPr>
                            <w:rFonts w:ascii="Times New Roman" w:eastAsia="Times New Roman" w:hAnsi="Times New Roman"/>
                            <w:bCs/>
                            <w:sz w:val="14"/>
                            <w:szCs w:val="14"/>
                            <w:lang w:eastAsia="ru-RU"/>
                          </w:rPr>
                          <w:t xml:space="preserve">      11 203 284,28   </w:t>
                        </w:r>
                      </w:p>
                    </w:tc>
                    <w:tc>
                      <w:tcPr>
                        <w:tcW w:w="552"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bCs/>
                            <w:sz w:val="14"/>
                            <w:szCs w:val="14"/>
                            <w:lang w:eastAsia="ru-RU"/>
                          </w:rPr>
                        </w:pPr>
                        <w:r w:rsidRPr="00983C65">
                          <w:rPr>
                            <w:rFonts w:ascii="Times New Roman" w:eastAsia="Times New Roman" w:hAnsi="Times New Roman"/>
                            <w:bCs/>
                            <w:sz w:val="14"/>
                            <w:szCs w:val="14"/>
                            <w:lang w:eastAsia="ru-RU"/>
                          </w:rPr>
                          <w:t xml:space="preserve">         7 700 400,00   </w:t>
                        </w:r>
                      </w:p>
                    </w:tc>
                    <w:tc>
                      <w:tcPr>
                        <w:tcW w:w="610"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bCs/>
                            <w:sz w:val="14"/>
                            <w:szCs w:val="14"/>
                            <w:lang w:eastAsia="ru-RU"/>
                          </w:rPr>
                        </w:pPr>
                        <w:r w:rsidRPr="00983C65">
                          <w:rPr>
                            <w:rFonts w:ascii="Times New Roman" w:eastAsia="Times New Roman" w:hAnsi="Times New Roman"/>
                            <w:bCs/>
                            <w:sz w:val="14"/>
                            <w:szCs w:val="14"/>
                            <w:lang w:eastAsia="ru-RU"/>
                          </w:rPr>
                          <w:t xml:space="preserve">             9 240 100,00   </w:t>
                        </w:r>
                      </w:p>
                    </w:tc>
                    <w:tc>
                      <w:tcPr>
                        <w:tcW w:w="567"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bCs/>
                            <w:sz w:val="14"/>
                            <w:szCs w:val="14"/>
                            <w:lang w:eastAsia="ru-RU"/>
                          </w:rPr>
                        </w:pPr>
                        <w:r w:rsidRPr="00983C65">
                          <w:rPr>
                            <w:rFonts w:ascii="Times New Roman" w:eastAsia="Times New Roman" w:hAnsi="Times New Roman"/>
                            <w:bCs/>
                            <w:sz w:val="14"/>
                            <w:szCs w:val="14"/>
                            <w:lang w:eastAsia="ru-RU"/>
                          </w:rPr>
                          <w:t xml:space="preserve">         45 </w:t>
                        </w:r>
                        <w:r w:rsidRPr="00983C65">
                          <w:rPr>
                            <w:rFonts w:ascii="Times New Roman" w:eastAsia="Times New Roman" w:hAnsi="Times New Roman"/>
                            <w:bCs/>
                            <w:sz w:val="14"/>
                            <w:szCs w:val="14"/>
                            <w:lang w:eastAsia="ru-RU"/>
                          </w:rPr>
                          <w:lastRenderedPageBreak/>
                          <w:t xml:space="preserve">314 218,00   </w:t>
                        </w:r>
                      </w:p>
                    </w:tc>
                  </w:tr>
                  <w:tr w:rsidR="00983C65" w:rsidRPr="00983C65" w:rsidTr="00983C65">
                    <w:trPr>
                      <w:trHeight w:val="20"/>
                    </w:trPr>
                    <w:tc>
                      <w:tcPr>
                        <w:tcW w:w="608" w:type="pct"/>
                        <w:vMerge/>
                        <w:tcBorders>
                          <w:top w:val="nil"/>
                          <w:left w:val="single" w:sz="4" w:space="0" w:color="auto"/>
                          <w:bottom w:val="single" w:sz="4" w:space="0" w:color="auto"/>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983C65" w:rsidRPr="00983C65" w:rsidRDefault="00983C65" w:rsidP="00983C65">
                        <w:pPr>
                          <w:spacing w:after="0" w:line="240" w:lineRule="auto"/>
                          <w:rPr>
                            <w:rFonts w:ascii="Times New Roman" w:eastAsia="Times New Roman" w:hAnsi="Times New Roman"/>
                            <w:color w:val="000000"/>
                            <w:sz w:val="14"/>
                            <w:szCs w:val="14"/>
                            <w:lang w:eastAsia="ru-RU"/>
                          </w:rPr>
                        </w:pPr>
                        <w:r w:rsidRPr="00983C65">
                          <w:rPr>
                            <w:rFonts w:ascii="Times New Roman" w:eastAsia="Times New Roman" w:hAnsi="Times New Roman"/>
                            <w:color w:val="000000"/>
                            <w:sz w:val="14"/>
                            <w:szCs w:val="14"/>
                            <w:lang w:eastAsia="ru-RU"/>
                          </w:rPr>
                          <w:t>в том числе:</w:t>
                        </w:r>
                      </w:p>
                    </w:tc>
                    <w:tc>
                      <w:tcPr>
                        <w:tcW w:w="552" w:type="pct"/>
                        <w:tcBorders>
                          <w:top w:val="nil"/>
                          <w:left w:val="nil"/>
                          <w:bottom w:val="single" w:sz="4" w:space="0" w:color="auto"/>
                          <w:right w:val="single" w:sz="4" w:space="0" w:color="auto"/>
                        </w:tcBorders>
                        <w:shd w:val="clear" w:color="auto" w:fill="auto"/>
                        <w:noWrap/>
                        <w:vAlign w:val="bottom"/>
                        <w:hideMark/>
                      </w:tcPr>
                      <w:p w:rsidR="00983C65" w:rsidRPr="00983C65" w:rsidRDefault="00983C65" w:rsidP="00983C65">
                        <w:pPr>
                          <w:spacing w:after="0" w:line="240" w:lineRule="auto"/>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983C65" w:rsidRPr="00983C65" w:rsidRDefault="00983C65" w:rsidP="00983C65">
                        <w:pPr>
                          <w:spacing w:after="0" w:line="240" w:lineRule="auto"/>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983C65" w:rsidRPr="00983C65" w:rsidRDefault="00983C65" w:rsidP="00983C65">
                        <w:pPr>
                          <w:spacing w:after="0" w:line="240" w:lineRule="auto"/>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w:t>
                        </w:r>
                      </w:p>
                    </w:tc>
                    <w:tc>
                      <w:tcPr>
                        <w:tcW w:w="610" w:type="pct"/>
                        <w:tcBorders>
                          <w:top w:val="nil"/>
                          <w:left w:val="nil"/>
                          <w:bottom w:val="single" w:sz="4" w:space="0" w:color="auto"/>
                          <w:right w:val="single" w:sz="4" w:space="0" w:color="auto"/>
                        </w:tcBorders>
                        <w:shd w:val="clear" w:color="auto" w:fill="auto"/>
                        <w:noWrap/>
                        <w:vAlign w:val="bottom"/>
                        <w:hideMark/>
                      </w:tcPr>
                      <w:p w:rsidR="00983C65" w:rsidRPr="00983C65" w:rsidRDefault="00983C65" w:rsidP="00983C65">
                        <w:pPr>
                          <w:spacing w:after="0" w:line="240" w:lineRule="auto"/>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w:t>
                        </w:r>
                      </w:p>
                    </w:tc>
                    <w:tc>
                      <w:tcPr>
                        <w:tcW w:w="567"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bCs/>
                            <w:sz w:val="14"/>
                            <w:szCs w:val="14"/>
                            <w:lang w:eastAsia="ru-RU"/>
                          </w:rPr>
                        </w:pPr>
                        <w:r w:rsidRPr="00983C65">
                          <w:rPr>
                            <w:rFonts w:ascii="Times New Roman" w:eastAsia="Times New Roman" w:hAnsi="Times New Roman"/>
                            <w:bCs/>
                            <w:sz w:val="14"/>
                            <w:szCs w:val="14"/>
                            <w:lang w:eastAsia="ru-RU"/>
                          </w:rPr>
                          <w:t> </w:t>
                        </w:r>
                      </w:p>
                    </w:tc>
                  </w:tr>
                  <w:tr w:rsidR="00983C65" w:rsidRPr="00983C65" w:rsidTr="00983C65">
                    <w:trPr>
                      <w:trHeight w:val="20"/>
                    </w:trPr>
                    <w:tc>
                      <w:tcPr>
                        <w:tcW w:w="608" w:type="pct"/>
                        <w:vMerge/>
                        <w:tcBorders>
                          <w:top w:val="nil"/>
                          <w:left w:val="single" w:sz="4" w:space="0" w:color="auto"/>
                          <w:bottom w:val="single" w:sz="4" w:space="0" w:color="auto"/>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983C65" w:rsidRPr="00983C65" w:rsidRDefault="00983C65" w:rsidP="00983C65">
                        <w:pPr>
                          <w:spacing w:after="0" w:line="240" w:lineRule="auto"/>
                          <w:rPr>
                            <w:rFonts w:ascii="Times New Roman" w:eastAsia="Times New Roman" w:hAnsi="Times New Roman"/>
                            <w:color w:val="000000"/>
                            <w:sz w:val="14"/>
                            <w:szCs w:val="14"/>
                            <w:lang w:eastAsia="ru-RU"/>
                          </w:rPr>
                        </w:pPr>
                        <w:r w:rsidRPr="00983C65">
                          <w:rPr>
                            <w:rFonts w:ascii="Times New Roman" w:eastAsia="Times New Roman" w:hAnsi="Times New Roman"/>
                            <w:color w:val="000000"/>
                            <w:sz w:val="14"/>
                            <w:szCs w:val="14"/>
                            <w:lang w:eastAsia="ru-RU"/>
                          </w:rPr>
                          <w:t xml:space="preserve">федеральный бюджет </w:t>
                        </w:r>
                      </w:p>
                    </w:tc>
                    <w:tc>
                      <w:tcPr>
                        <w:tcW w:w="552" w:type="pct"/>
                        <w:tcBorders>
                          <w:top w:val="nil"/>
                          <w:left w:val="nil"/>
                          <w:bottom w:val="single" w:sz="4" w:space="0" w:color="auto"/>
                          <w:right w:val="single" w:sz="4" w:space="0" w:color="auto"/>
                        </w:tcBorders>
                        <w:shd w:val="clear" w:color="auto" w:fill="auto"/>
                        <w:noWrap/>
                        <w:vAlign w:val="bottom"/>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noWrap/>
                        <w:vAlign w:val="bottom"/>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            3 868 113,21   </w:t>
                        </w:r>
                      </w:p>
                    </w:tc>
                    <w:tc>
                      <w:tcPr>
                        <w:tcW w:w="552" w:type="pct"/>
                        <w:tcBorders>
                          <w:top w:val="nil"/>
                          <w:left w:val="nil"/>
                          <w:bottom w:val="single" w:sz="4" w:space="0" w:color="auto"/>
                          <w:right w:val="single" w:sz="4" w:space="0" w:color="auto"/>
                        </w:tcBorders>
                        <w:shd w:val="clear" w:color="auto" w:fill="auto"/>
                        <w:noWrap/>
                        <w:vAlign w:val="bottom"/>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0,00</w:t>
                        </w:r>
                      </w:p>
                    </w:tc>
                    <w:tc>
                      <w:tcPr>
                        <w:tcW w:w="610" w:type="pct"/>
                        <w:tcBorders>
                          <w:top w:val="nil"/>
                          <w:left w:val="nil"/>
                          <w:bottom w:val="single" w:sz="4" w:space="0" w:color="auto"/>
                          <w:right w:val="single" w:sz="4" w:space="0" w:color="auto"/>
                        </w:tcBorders>
                        <w:shd w:val="clear" w:color="auto" w:fill="auto"/>
                        <w:noWrap/>
                        <w:vAlign w:val="bottom"/>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0,00</w:t>
                        </w:r>
                      </w:p>
                    </w:tc>
                    <w:tc>
                      <w:tcPr>
                        <w:tcW w:w="567"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bCs/>
                            <w:sz w:val="14"/>
                            <w:szCs w:val="14"/>
                            <w:lang w:eastAsia="ru-RU"/>
                          </w:rPr>
                        </w:pPr>
                        <w:r w:rsidRPr="00983C65">
                          <w:rPr>
                            <w:rFonts w:ascii="Times New Roman" w:eastAsia="Times New Roman" w:hAnsi="Times New Roman"/>
                            <w:bCs/>
                            <w:sz w:val="14"/>
                            <w:szCs w:val="14"/>
                            <w:lang w:eastAsia="ru-RU"/>
                          </w:rPr>
                          <w:t xml:space="preserve">           3 868 113,21   </w:t>
                        </w:r>
                      </w:p>
                    </w:tc>
                  </w:tr>
                  <w:tr w:rsidR="00983C65" w:rsidRPr="00983C65" w:rsidTr="00983C65">
                    <w:trPr>
                      <w:trHeight w:val="20"/>
                    </w:trPr>
                    <w:tc>
                      <w:tcPr>
                        <w:tcW w:w="608" w:type="pct"/>
                        <w:vMerge/>
                        <w:tcBorders>
                          <w:top w:val="nil"/>
                          <w:left w:val="single" w:sz="4" w:space="0" w:color="auto"/>
                          <w:bottom w:val="single" w:sz="4" w:space="0" w:color="auto"/>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983C65" w:rsidRPr="00983C65" w:rsidRDefault="00983C65" w:rsidP="00983C65">
                        <w:pPr>
                          <w:spacing w:after="0" w:line="240" w:lineRule="auto"/>
                          <w:rPr>
                            <w:rFonts w:ascii="Times New Roman" w:eastAsia="Times New Roman" w:hAnsi="Times New Roman"/>
                            <w:color w:val="000000"/>
                            <w:sz w:val="14"/>
                            <w:szCs w:val="14"/>
                            <w:lang w:eastAsia="ru-RU"/>
                          </w:rPr>
                        </w:pPr>
                        <w:r w:rsidRPr="00983C65">
                          <w:rPr>
                            <w:rFonts w:ascii="Times New Roman" w:eastAsia="Times New Roman" w:hAnsi="Times New Roman"/>
                            <w:color w:val="000000"/>
                            <w:sz w:val="14"/>
                            <w:szCs w:val="14"/>
                            <w:lang w:eastAsia="ru-RU"/>
                          </w:rPr>
                          <w:t>краевой бюджет</w:t>
                        </w:r>
                      </w:p>
                    </w:tc>
                    <w:tc>
                      <w:tcPr>
                        <w:tcW w:w="552"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          17 170 433,72   </w:t>
                        </w:r>
                      </w:p>
                    </w:tc>
                    <w:tc>
                      <w:tcPr>
                        <w:tcW w:w="552"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            7 335 171,07   </w:t>
                        </w:r>
                      </w:p>
                    </w:tc>
                    <w:tc>
                      <w:tcPr>
                        <w:tcW w:w="552"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            7 700 400,00   </w:t>
                        </w:r>
                      </w:p>
                    </w:tc>
                    <w:tc>
                      <w:tcPr>
                        <w:tcW w:w="610"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                9 240 100,00   </w:t>
                        </w:r>
                      </w:p>
                    </w:tc>
                    <w:tc>
                      <w:tcPr>
                        <w:tcW w:w="567"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bCs/>
                            <w:sz w:val="14"/>
                            <w:szCs w:val="14"/>
                            <w:lang w:eastAsia="ru-RU"/>
                          </w:rPr>
                        </w:pPr>
                        <w:r w:rsidRPr="00983C65">
                          <w:rPr>
                            <w:rFonts w:ascii="Times New Roman" w:eastAsia="Times New Roman" w:hAnsi="Times New Roman"/>
                            <w:bCs/>
                            <w:sz w:val="14"/>
                            <w:szCs w:val="14"/>
                            <w:lang w:eastAsia="ru-RU"/>
                          </w:rPr>
                          <w:t xml:space="preserve">         41 446 104,79   </w:t>
                        </w:r>
                      </w:p>
                    </w:tc>
                  </w:tr>
                  <w:tr w:rsidR="00983C65" w:rsidRPr="00983C65" w:rsidTr="00983C65">
                    <w:trPr>
                      <w:trHeight w:val="20"/>
                    </w:trPr>
                    <w:tc>
                      <w:tcPr>
                        <w:tcW w:w="608" w:type="pct"/>
                        <w:vMerge/>
                        <w:tcBorders>
                          <w:top w:val="nil"/>
                          <w:left w:val="single" w:sz="4" w:space="0" w:color="auto"/>
                          <w:bottom w:val="single" w:sz="4" w:space="0" w:color="auto"/>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983C65" w:rsidRPr="00983C65" w:rsidRDefault="00983C65" w:rsidP="00983C65">
                        <w:pPr>
                          <w:spacing w:after="0" w:line="240" w:lineRule="auto"/>
                          <w:rPr>
                            <w:rFonts w:ascii="Times New Roman" w:eastAsia="Times New Roman" w:hAnsi="Times New Roman"/>
                            <w:color w:val="000000"/>
                            <w:sz w:val="14"/>
                            <w:szCs w:val="14"/>
                            <w:lang w:eastAsia="ru-RU"/>
                          </w:rPr>
                        </w:pPr>
                        <w:r w:rsidRPr="00983C65">
                          <w:rPr>
                            <w:rFonts w:ascii="Times New Roman" w:eastAsia="Times New Roman" w:hAnsi="Times New Roman"/>
                            <w:color w:val="000000"/>
                            <w:sz w:val="14"/>
                            <w:szCs w:val="14"/>
                            <w:lang w:eastAsia="ru-RU"/>
                          </w:rPr>
                          <w:t>внебюджетные источники</w:t>
                        </w:r>
                      </w:p>
                    </w:tc>
                    <w:tc>
                      <w:tcPr>
                        <w:tcW w:w="552" w:type="pct"/>
                        <w:tcBorders>
                          <w:top w:val="nil"/>
                          <w:left w:val="nil"/>
                          <w:bottom w:val="single" w:sz="4" w:space="0" w:color="auto"/>
                          <w:right w:val="single" w:sz="4" w:space="0" w:color="auto"/>
                        </w:tcBorders>
                        <w:shd w:val="clear" w:color="auto" w:fill="auto"/>
                        <w:noWrap/>
                        <w:vAlign w:val="bottom"/>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noWrap/>
                        <w:vAlign w:val="bottom"/>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noWrap/>
                        <w:vAlign w:val="bottom"/>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0,00</w:t>
                        </w:r>
                      </w:p>
                    </w:tc>
                    <w:tc>
                      <w:tcPr>
                        <w:tcW w:w="610" w:type="pct"/>
                        <w:tcBorders>
                          <w:top w:val="nil"/>
                          <w:left w:val="nil"/>
                          <w:bottom w:val="single" w:sz="4" w:space="0" w:color="auto"/>
                          <w:right w:val="single" w:sz="4" w:space="0" w:color="auto"/>
                        </w:tcBorders>
                        <w:shd w:val="clear" w:color="auto" w:fill="auto"/>
                        <w:noWrap/>
                        <w:vAlign w:val="bottom"/>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0,00</w:t>
                        </w:r>
                      </w:p>
                    </w:tc>
                    <w:tc>
                      <w:tcPr>
                        <w:tcW w:w="567"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bCs/>
                            <w:sz w:val="14"/>
                            <w:szCs w:val="14"/>
                            <w:lang w:eastAsia="ru-RU"/>
                          </w:rPr>
                        </w:pPr>
                        <w:r w:rsidRPr="00983C65">
                          <w:rPr>
                            <w:rFonts w:ascii="Times New Roman" w:eastAsia="Times New Roman" w:hAnsi="Times New Roman"/>
                            <w:bCs/>
                            <w:sz w:val="14"/>
                            <w:szCs w:val="14"/>
                            <w:lang w:eastAsia="ru-RU"/>
                          </w:rPr>
                          <w:t>0,00</w:t>
                        </w:r>
                      </w:p>
                    </w:tc>
                  </w:tr>
                  <w:tr w:rsidR="00983C65" w:rsidRPr="00983C65" w:rsidTr="00983C65">
                    <w:trPr>
                      <w:trHeight w:val="20"/>
                    </w:trPr>
                    <w:tc>
                      <w:tcPr>
                        <w:tcW w:w="608" w:type="pct"/>
                        <w:vMerge/>
                        <w:tcBorders>
                          <w:top w:val="nil"/>
                          <w:left w:val="single" w:sz="4" w:space="0" w:color="auto"/>
                          <w:bottom w:val="single" w:sz="4" w:space="0" w:color="auto"/>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983C65" w:rsidRPr="00983C65" w:rsidRDefault="00983C65" w:rsidP="00983C65">
                        <w:pPr>
                          <w:spacing w:after="0" w:line="240" w:lineRule="auto"/>
                          <w:rPr>
                            <w:rFonts w:ascii="Times New Roman" w:eastAsia="Times New Roman" w:hAnsi="Times New Roman"/>
                            <w:color w:val="000000"/>
                            <w:sz w:val="14"/>
                            <w:szCs w:val="14"/>
                            <w:lang w:eastAsia="ru-RU"/>
                          </w:rPr>
                        </w:pPr>
                        <w:r w:rsidRPr="00983C65">
                          <w:rPr>
                            <w:rFonts w:ascii="Times New Roman" w:eastAsia="Times New Roman" w:hAnsi="Times New Roman"/>
                            <w:color w:val="000000"/>
                            <w:sz w:val="14"/>
                            <w:szCs w:val="14"/>
                            <w:lang w:eastAsia="ru-RU"/>
                          </w:rPr>
                          <w:t>бюджеты муниципальных образований</w:t>
                        </w:r>
                      </w:p>
                    </w:tc>
                    <w:tc>
                      <w:tcPr>
                        <w:tcW w:w="552" w:type="pct"/>
                        <w:tcBorders>
                          <w:top w:val="nil"/>
                          <w:left w:val="nil"/>
                          <w:bottom w:val="single" w:sz="4" w:space="0" w:color="auto"/>
                          <w:right w:val="single" w:sz="4" w:space="0" w:color="auto"/>
                        </w:tcBorders>
                        <w:shd w:val="clear" w:color="auto" w:fill="auto"/>
                        <w:noWrap/>
                        <w:vAlign w:val="bottom"/>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noWrap/>
                        <w:vAlign w:val="bottom"/>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noWrap/>
                        <w:vAlign w:val="bottom"/>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0,00</w:t>
                        </w:r>
                      </w:p>
                    </w:tc>
                    <w:tc>
                      <w:tcPr>
                        <w:tcW w:w="610" w:type="pct"/>
                        <w:tcBorders>
                          <w:top w:val="nil"/>
                          <w:left w:val="nil"/>
                          <w:bottom w:val="single" w:sz="4" w:space="0" w:color="auto"/>
                          <w:right w:val="single" w:sz="4" w:space="0" w:color="auto"/>
                        </w:tcBorders>
                        <w:shd w:val="clear" w:color="auto" w:fill="auto"/>
                        <w:noWrap/>
                        <w:vAlign w:val="bottom"/>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0,00</w:t>
                        </w:r>
                      </w:p>
                    </w:tc>
                    <w:tc>
                      <w:tcPr>
                        <w:tcW w:w="567"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bCs/>
                            <w:sz w:val="14"/>
                            <w:szCs w:val="14"/>
                            <w:lang w:eastAsia="ru-RU"/>
                          </w:rPr>
                        </w:pPr>
                        <w:r w:rsidRPr="00983C65">
                          <w:rPr>
                            <w:rFonts w:ascii="Times New Roman" w:eastAsia="Times New Roman" w:hAnsi="Times New Roman"/>
                            <w:bCs/>
                            <w:sz w:val="14"/>
                            <w:szCs w:val="14"/>
                            <w:lang w:eastAsia="ru-RU"/>
                          </w:rPr>
                          <w:t>0,00</w:t>
                        </w:r>
                      </w:p>
                    </w:tc>
                  </w:tr>
                  <w:tr w:rsidR="00983C65" w:rsidRPr="00983C65" w:rsidTr="00983C65">
                    <w:trPr>
                      <w:trHeight w:val="20"/>
                    </w:trPr>
                    <w:tc>
                      <w:tcPr>
                        <w:tcW w:w="608" w:type="pct"/>
                        <w:vMerge/>
                        <w:tcBorders>
                          <w:top w:val="nil"/>
                          <w:left w:val="single" w:sz="4" w:space="0" w:color="auto"/>
                          <w:bottom w:val="single" w:sz="4" w:space="0" w:color="auto"/>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983C65" w:rsidRPr="00983C65" w:rsidRDefault="00983C65" w:rsidP="00983C65">
                        <w:pPr>
                          <w:spacing w:after="0" w:line="240" w:lineRule="auto"/>
                          <w:rPr>
                            <w:rFonts w:ascii="Times New Roman" w:eastAsia="Times New Roman" w:hAnsi="Times New Roman"/>
                            <w:color w:val="000000"/>
                            <w:sz w:val="14"/>
                            <w:szCs w:val="14"/>
                            <w:lang w:eastAsia="ru-RU"/>
                          </w:rPr>
                        </w:pPr>
                        <w:r w:rsidRPr="00983C65">
                          <w:rPr>
                            <w:rFonts w:ascii="Times New Roman" w:eastAsia="Times New Roman" w:hAnsi="Times New Roman"/>
                            <w:color w:val="000000"/>
                            <w:sz w:val="14"/>
                            <w:szCs w:val="14"/>
                            <w:lang w:eastAsia="ru-RU"/>
                          </w:rPr>
                          <w:t>юридические лица</w:t>
                        </w:r>
                      </w:p>
                    </w:tc>
                    <w:tc>
                      <w:tcPr>
                        <w:tcW w:w="552" w:type="pct"/>
                        <w:tcBorders>
                          <w:top w:val="nil"/>
                          <w:left w:val="nil"/>
                          <w:bottom w:val="single" w:sz="4" w:space="0" w:color="auto"/>
                          <w:right w:val="single" w:sz="4" w:space="0" w:color="auto"/>
                        </w:tcBorders>
                        <w:shd w:val="clear" w:color="auto" w:fill="auto"/>
                        <w:noWrap/>
                        <w:vAlign w:val="bottom"/>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noWrap/>
                        <w:vAlign w:val="bottom"/>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noWrap/>
                        <w:vAlign w:val="bottom"/>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0,00</w:t>
                        </w:r>
                      </w:p>
                    </w:tc>
                    <w:tc>
                      <w:tcPr>
                        <w:tcW w:w="610" w:type="pct"/>
                        <w:tcBorders>
                          <w:top w:val="nil"/>
                          <w:left w:val="nil"/>
                          <w:bottom w:val="single" w:sz="4" w:space="0" w:color="auto"/>
                          <w:right w:val="single" w:sz="4" w:space="0" w:color="auto"/>
                        </w:tcBorders>
                        <w:shd w:val="clear" w:color="auto" w:fill="auto"/>
                        <w:noWrap/>
                        <w:vAlign w:val="bottom"/>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0,00</w:t>
                        </w:r>
                      </w:p>
                    </w:tc>
                    <w:tc>
                      <w:tcPr>
                        <w:tcW w:w="567"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bCs/>
                            <w:sz w:val="14"/>
                            <w:szCs w:val="14"/>
                            <w:lang w:eastAsia="ru-RU"/>
                          </w:rPr>
                        </w:pPr>
                        <w:r w:rsidRPr="00983C65">
                          <w:rPr>
                            <w:rFonts w:ascii="Times New Roman" w:eastAsia="Times New Roman" w:hAnsi="Times New Roman"/>
                            <w:bCs/>
                            <w:sz w:val="14"/>
                            <w:szCs w:val="14"/>
                            <w:lang w:eastAsia="ru-RU"/>
                          </w:rPr>
                          <w:t>0,00</w:t>
                        </w:r>
                      </w:p>
                    </w:tc>
                  </w:tr>
                  <w:tr w:rsidR="00983C65" w:rsidRPr="00983C65" w:rsidTr="00983C65">
                    <w:trPr>
                      <w:trHeight w:val="20"/>
                    </w:trPr>
                    <w:tc>
                      <w:tcPr>
                        <w:tcW w:w="608" w:type="pct"/>
                        <w:vMerge w:val="restart"/>
                        <w:tcBorders>
                          <w:top w:val="nil"/>
                          <w:left w:val="single" w:sz="4" w:space="0" w:color="auto"/>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Подпрограмма 3</w:t>
                        </w:r>
                      </w:p>
                    </w:tc>
                    <w:tc>
                      <w:tcPr>
                        <w:tcW w:w="674" w:type="pct"/>
                        <w:vMerge w:val="restart"/>
                        <w:tcBorders>
                          <w:top w:val="nil"/>
                          <w:left w:val="single" w:sz="4" w:space="0" w:color="auto"/>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«Обеспечение реализации муниципальной программы  и прочие мероприятия в области образования»</w:t>
                        </w:r>
                      </w:p>
                    </w:tc>
                    <w:tc>
                      <w:tcPr>
                        <w:tcW w:w="885" w:type="pct"/>
                        <w:tcBorders>
                          <w:top w:val="nil"/>
                          <w:left w:val="nil"/>
                          <w:bottom w:val="single" w:sz="4" w:space="0" w:color="auto"/>
                          <w:right w:val="single" w:sz="4" w:space="0" w:color="auto"/>
                        </w:tcBorders>
                        <w:shd w:val="clear" w:color="auto" w:fill="auto"/>
                        <w:hideMark/>
                      </w:tcPr>
                      <w:p w:rsidR="00983C65" w:rsidRPr="00983C65" w:rsidRDefault="00983C65" w:rsidP="00983C65">
                        <w:pPr>
                          <w:spacing w:after="0" w:line="240" w:lineRule="auto"/>
                          <w:rPr>
                            <w:rFonts w:ascii="Times New Roman" w:eastAsia="Times New Roman" w:hAnsi="Times New Roman"/>
                            <w:color w:val="000000"/>
                            <w:sz w:val="14"/>
                            <w:szCs w:val="14"/>
                            <w:lang w:eastAsia="ru-RU"/>
                          </w:rPr>
                        </w:pPr>
                        <w:r w:rsidRPr="00983C65">
                          <w:rPr>
                            <w:rFonts w:ascii="Times New Roman" w:eastAsia="Times New Roman" w:hAnsi="Times New Roman"/>
                            <w:color w:val="000000"/>
                            <w:sz w:val="14"/>
                            <w:szCs w:val="14"/>
                            <w:lang w:eastAsia="ru-RU"/>
                          </w:rPr>
                          <w:t>Всего</w:t>
                        </w:r>
                      </w:p>
                    </w:tc>
                    <w:tc>
                      <w:tcPr>
                        <w:tcW w:w="552"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bCs/>
                            <w:sz w:val="14"/>
                            <w:szCs w:val="14"/>
                            <w:lang w:eastAsia="ru-RU"/>
                          </w:rPr>
                        </w:pPr>
                        <w:r w:rsidRPr="00983C65">
                          <w:rPr>
                            <w:rFonts w:ascii="Times New Roman" w:eastAsia="Times New Roman" w:hAnsi="Times New Roman"/>
                            <w:bCs/>
                            <w:sz w:val="14"/>
                            <w:szCs w:val="14"/>
                            <w:lang w:eastAsia="ru-RU"/>
                          </w:rPr>
                          <w:t xml:space="preserve">      81 794 468,44   </w:t>
                        </w:r>
                      </w:p>
                    </w:tc>
                    <w:tc>
                      <w:tcPr>
                        <w:tcW w:w="552"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bCs/>
                            <w:sz w:val="14"/>
                            <w:szCs w:val="14"/>
                            <w:lang w:eastAsia="ru-RU"/>
                          </w:rPr>
                        </w:pPr>
                        <w:r w:rsidRPr="00983C65">
                          <w:rPr>
                            <w:rFonts w:ascii="Times New Roman" w:eastAsia="Times New Roman" w:hAnsi="Times New Roman"/>
                            <w:bCs/>
                            <w:sz w:val="14"/>
                            <w:szCs w:val="14"/>
                            <w:lang w:eastAsia="ru-RU"/>
                          </w:rPr>
                          <w:t xml:space="preserve">      79 174 157,00   </w:t>
                        </w:r>
                      </w:p>
                    </w:tc>
                    <w:tc>
                      <w:tcPr>
                        <w:tcW w:w="552"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bCs/>
                            <w:sz w:val="14"/>
                            <w:szCs w:val="14"/>
                            <w:lang w:eastAsia="ru-RU"/>
                          </w:rPr>
                        </w:pPr>
                        <w:r w:rsidRPr="00983C65">
                          <w:rPr>
                            <w:rFonts w:ascii="Times New Roman" w:eastAsia="Times New Roman" w:hAnsi="Times New Roman"/>
                            <w:bCs/>
                            <w:sz w:val="14"/>
                            <w:szCs w:val="14"/>
                            <w:lang w:eastAsia="ru-RU"/>
                          </w:rPr>
                          <w:t xml:space="preserve">      77 218 004,00   </w:t>
                        </w:r>
                      </w:p>
                    </w:tc>
                    <w:tc>
                      <w:tcPr>
                        <w:tcW w:w="610"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bCs/>
                            <w:sz w:val="14"/>
                            <w:szCs w:val="14"/>
                            <w:lang w:eastAsia="ru-RU"/>
                          </w:rPr>
                        </w:pPr>
                        <w:r w:rsidRPr="00983C65">
                          <w:rPr>
                            <w:rFonts w:ascii="Times New Roman" w:eastAsia="Times New Roman" w:hAnsi="Times New Roman"/>
                            <w:bCs/>
                            <w:sz w:val="14"/>
                            <w:szCs w:val="14"/>
                            <w:lang w:eastAsia="ru-RU"/>
                          </w:rPr>
                          <w:t xml:space="preserve">          77 218 004,00   </w:t>
                        </w:r>
                      </w:p>
                    </w:tc>
                    <w:tc>
                      <w:tcPr>
                        <w:tcW w:w="567"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bCs/>
                            <w:sz w:val="14"/>
                            <w:szCs w:val="14"/>
                            <w:lang w:eastAsia="ru-RU"/>
                          </w:rPr>
                        </w:pPr>
                        <w:r w:rsidRPr="00983C65">
                          <w:rPr>
                            <w:rFonts w:ascii="Times New Roman" w:eastAsia="Times New Roman" w:hAnsi="Times New Roman"/>
                            <w:bCs/>
                            <w:sz w:val="14"/>
                            <w:szCs w:val="14"/>
                            <w:lang w:eastAsia="ru-RU"/>
                          </w:rPr>
                          <w:t xml:space="preserve">       315 404 633,44   </w:t>
                        </w:r>
                      </w:p>
                    </w:tc>
                  </w:tr>
                  <w:tr w:rsidR="00983C65" w:rsidRPr="00983C65" w:rsidTr="00983C65">
                    <w:trPr>
                      <w:trHeight w:val="20"/>
                    </w:trPr>
                    <w:tc>
                      <w:tcPr>
                        <w:tcW w:w="608" w:type="pct"/>
                        <w:vMerge/>
                        <w:tcBorders>
                          <w:top w:val="nil"/>
                          <w:left w:val="single" w:sz="4" w:space="0" w:color="auto"/>
                          <w:bottom w:val="single" w:sz="4" w:space="0" w:color="auto"/>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983C65" w:rsidRPr="00983C65" w:rsidRDefault="00983C65" w:rsidP="00983C65">
                        <w:pPr>
                          <w:spacing w:after="0" w:line="240" w:lineRule="auto"/>
                          <w:rPr>
                            <w:rFonts w:ascii="Times New Roman" w:eastAsia="Times New Roman" w:hAnsi="Times New Roman"/>
                            <w:color w:val="000000"/>
                            <w:sz w:val="14"/>
                            <w:szCs w:val="14"/>
                            <w:lang w:eastAsia="ru-RU"/>
                          </w:rPr>
                        </w:pPr>
                        <w:r w:rsidRPr="00983C65">
                          <w:rPr>
                            <w:rFonts w:ascii="Times New Roman" w:eastAsia="Times New Roman" w:hAnsi="Times New Roman"/>
                            <w:color w:val="000000"/>
                            <w:sz w:val="14"/>
                            <w:szCs w:val="14"/>
                            <w:lang w:eastAsia="ru-RU"/>
                          </w:rPr>
                          <w:t>в том числе:</w:t>
                        </w:r>
                      </w:p>
                    </w:tc>
                    <w:tc>
                      <w:tcPr>
                        <w:tcW w:w="552" w:type="pct"/>
                        <w:tcBorders>
                          <w:top w:val="nil"/>
                          <w:left w:val="nil"/>
                          <w:bottom w:val="single" w:sz="4" w:space="0" w:color="auto"/>
                          <w:right w:val="single" w:sz="4" w:space="0" w:color="auto"/>
                        </w:tcBorders>
                        <w:shd w:val="clear" w:color="auto" w:fill="auto"/>
                        <w:noWrap/>
                        <w:vAlign w:val="bottom"/>
                        <w:hideMark/>
                      </w:tcPr>
                      <w:p w:rsidR="00983C65" w:rsidRPr="00983C65" w:rsidRDefault="00983C65" w:rsidP="00983C65">
                        <w:pPr>
                          <w:spacing w:after="0" w:line="240" w:lineRule="auto"/>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983C65" w:rsidRPr="00983C65" w:rsidRDefault="00983C65" w:rsidP="00983C65">
                        <w:pPr>
                          <w:spacing w:after="0" w:line="240" w:lineRule="auto"/>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983C65" w:rsidRPr="00983C65" w:rsidRDefault="00983C65" w:rsidP="00983C65">
                        <w:pPr>
                          <w:spacing w:after="0" w:line="240" w:lineRule="auto"/>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w:t>
                        </w:r>
                      </w:p>
                    </w:tc>
                    <w:tc>
                      <w:tcPr>
                        <w:tcW w:w="610" w:type="pct"/>
                        <w:tcBorders>
                          <w:top w:val="nil"/>
                          <w:left w:val="nil"/>
                          <w:bottom w:val="single" w:sz="4" w:space="0" w:color="auto"/>
                          <w:right w:val="single" w:sz="4" w:space="0" w:color="auto"/>
                        </w:tcBorders>
                        <w:shd w:val="clear" w:color="auto" w:fill="auto"/>
                        <w:noWrap/>
                        <w:vAlign w:val="bottom"/>
                        <w:hideMark/>
                      </w:tcPr>
                      <w:p w:rsidR="00983C65" w:rsidRPr="00983C65" w:rsidRDefault="00983C65" w:rsidP="00983C65">
                        <w:pPr>
                          <w:spacing w:after="0" w:line="240" w:lineRule="auto"/>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w:t>
                        </w:r>
                      </w:p>
                    </w:tc>
                    <w:tc>
                      <w:tcPr>
                        <w:tcW w:w="567"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bCs/>
                            <w:sz w:val="14"/>
                            <w:szCs w:val="14"/>
                            <w:lang w:eastAsia="ru-RU"/>
                          </w:rPr>
                        </w:pPr>
                        <w:r w:rsidRPr="00983C65">
                          <w:rPr>
                            <w:rFonts w:ascii="Times New Roman" w:eastAsia="Times New Roman" w:hAnsi="Times New Roman"/>
                            <w:bCs/>
                            <w:sz w:val="14"/>
                            <w:szCs w:val="14"/>
                            <w:lang w:eastAsia="ru-RU"/>
                          </w:rPr>
                          <w:t> </w:t>
                        </w:r>
                      </w:p>
                    </w:tc>
                  </w:tr>
                  <w:tr w:rsidR="00983C65" w:rsidRPr="00983C65" w:rsidTr="00983C65">
                    <w:trPr>
                      <w:trHeight w:val="20"/>
                    </w:trPr>
                    <w:tc>
                      <w:tcPr>
                        <w:tcW w:w="608" w:type="pct"/>
                        <w:vMerge/>
                        <w:tcBorders>
                          <w:top w:val="nil"/>
                          <w:left w:val="single" w:sz="4" w:space="0" w:color="auto"/>
                          <w:bottom w:val="single" w:sz="4" w:space="0" w:color="auto"/>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983C65" w:rsidRPr="00983C65" w:rsidRDefault="00983C65" w:rsidP="00983C65">
                        <w:pPr>
                          <w:spacing w:after="0" w:line="240" w:lineRule="auto"/>
                          <w:rPr>
                            <w:rFonts w:ascii="Times New Roman" w:eastAsia="Times New Roman" w:hAnsi="Times New Roman"/>
                            <w:color w:val="000000"/>
                            <w:sz w:val="14"/>
                            <w:szCs w:val="14"/>
                            <w:lang w:eastAsia="ru-RU"/>
                          </w:rPr>
                        </w:pPr>
                        <w:r w:rsidRPr="00983C65">
                          <w:rPr>
                            <w:rFonts w:ascii="Times New Roman" w:eastAsia="Times New Roman" w:hAnsi="Times New Roman"/>
                            <w:color w:val="000000"/>
                            <w:sz w:val="14"/>
                            <w:szCs w:val="14"/>
                            <w:lang w:eastAsia="ru-RU"/>
                          </w:rPr>
                          <w:t xml:space="preserve">федеральный бюджет </w:t>
                        </w:r>
                      </w:p>
                    </w:tc>
                    <w:tc>
                      <w:tcPr>
                        <w:tcW w:w="552"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0,00</w:t>
                        </w:r>
                      </w:p>
                    </w:tc>
                    <w:tc>
                      <w:tcPr>
                        <w:tcW w:w="610"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0,00</w:t>
                        </w:r>
                      </w:p>
                    </w:tc>
                    <w:tc>
                      <w:tcPr>
                        <w:tcW w:w="567"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bCs/>
                            <w:sz w:val="14"/>
                            <w:szCs w:val="14"/>
                            <w:lang w:eastAsia="ru-RU"/>
                          </w:rPr>
                        </w:pPr>
                        <w:r w:rsidRPr="00983C65">
                          <w:rPr>
                            <w:rFonts w:ascii="Times New Roman" w:eastAsia="Times New Roman" w:hAnsi="Times New Roman"/>
                            <w:bCs/>
                            <w:sz w:val="14"/>
                            <w:szCs w:val="14"/>
                            <w:lang w:eastAsia="ru-RU"/>
                          </w:rPr>
                          <w:t>0,00</w:t>
                        </w:r>
                      </w:p>
                    </w:tc>
                  </w:tr>
                  <w:tr w:rsidR="00983C65" w:rsidRPr="00983C65" w:rsidTr="00983C65">
                    <w:trPr>
                      <w:trHeight w:val="20"/>
                    </w:trPr>
                    <w:tc>
                      <w:tcPr>
                        <w:tcW w:w="608" w:type="pct"/>
                        <w:vMerge/>
                        <w:tcBorders>
                          <w:top w:val="nil"/>
                          <w:left w:val="single" w:sz="4" w:space="0" w:color="auto"/>
                          <w:bottom w:val="single" w:sz="4" w:space="0" w:color="auto"/>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983C65" w:rsidRPr="00983C65" w:rsidRDefault="00983C65" w:rsidP="00983C65">
                        <w:pPr>
                          <w:spacing w:after="0" w:line="240" w:lineRule="auto"/>
                          <w:rPr>
                            <w:rFonts w:ascii="Times New Roman" w:eastAsia="Times New Roman" w:hAnsi="Times New Roman"/>
                            <w:color w:val="000000"/>
                            <w:sz w:val="14"/>
                            <w:szCs w:val="14"/>
                            <w:lang w:eastAsia="ru-RU"/>
                          </w:rPr>
                        </w:pPr>
                        <w:r w:rsidRPr="00983C65">
                          <w:rPr>
                            <w:rFonts w:ascii="Times New Roman" w:eastAsia="Times New Roman" w:hAnsi="Times New Roman"/>
                            <w:color w:val="000000"/>
                            <w:sz w:val="14"/>
                            <w:szCs w:val="14"/>
                            <w:lang w:eastAsia="ru-RU"/>
                          </w:rPr>
                          <w:t>краевой бюджет</w:t>
                        </w:r>
                      </w:p>
                    </w:tc>
                    <w:tc>
                      <w:tcPr>
                        <w:tcW w:w="552"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0,00</w:t>
                        </w:r>
                      </w:p>
                    </w:tc>
                    <w:tc>
                      <w:tcPr>
                        <w:tcW w:w="610"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0,00</w:t>
                        </w:r>
                      </w:p>
                    </w:tc>
                    <w:tc>
                      <w:tcPr>
                        <w:tcW w:w="567"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bCs/>
                            <w:sz w:val="14"/>
                            <w:szCs w:val="14"/>
                            <w:lang w:eastAsia="ru-RU"/>
                          </w:rPr>
                        </w:pPr>
                        <w:r w:rsidRPr="00983C65">
                          <w:rPr>
                            <w:rFonts w:ascii="Times New Roman" w:eastAsia="Times New Roman" w:hAnsi="Times New Roman"/>
                            <w:bCs/>
                            <w:sz w:val="14"/>
                            <w:szCs w:val="14"/>
                            <w:lang w:eastAsia="ru-RU"/>
                          </w:rPr>
                          <w:t>0,00</w:t>
                        </w:r>
                      </w:p>
                    </w:tc>
                  </w:tr>
                  <w:tr w:rsidR="00983C65" w:rsidRPr="00983C65" w:rsidTr="00983C65">
                    <w:trPr>
                      <w:trHeight w:val="20"/>
                    </w:trPr>
                    <w:tc>
                      <w:tcPr>
                        <w:tcW w:w="608" w:type="pct"/>
                        <w:vMerge/>
                        <w:tcBorders>
                          <w:top w:val="nil"/>
                          <w:left w:val="single" w:sz="4" w:space="0" w:color="auto"/>
                          <w:bottom w:val="single" w:sz="4" w:space="0" w:color="auto"/>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983C65" w:rsidRPr="00983C65" w:rsidRDefault="00983C65" w:rsidP="00983C65">
                        <w:pPr>
                          <w:spacing w:after="0" w:line="240" w:lineRule="auto"/>
                          <w:rPr>
                            <w:rFonts w:ascii="Times New Roman" w:eastAsia="Times New Roman" w:hAnsi="Times New Roman"/>
                            <w:color w:val="000000"/>
                            <w:sz w:val="14"/>
                            <w:szCs w:val="14"/>
                            <w:lang w:eastAsia="ru-RU"/>
                          </w:rPr>
                        </w:pPr>
                        <w:r w:rsidRPr="00983C65">
                          <w:rPr>
                            <w:rFonts w:ascii="Times New Roman" w:eastAsia="Times New Roman" w:hAnsi="Times New Roman"/>
                            <w:color w:val="000000"/>
                            <w:sz w:val="14"/>
                            <w:szCs w:val="14"/>
                            <w:lang w:eastAsia="ru-RU"/>
                          </w:rPr>
                          <w:t>внебюджетные источники</w:t>
                        </w:r>
                      </w:p>
                    </w:tc>
                    <w:tc>
                      <w:tcPr>
                        <w:tcW w:w="552"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0,00</w:t>
                        </w:r>
                      </w:p>
                    </w:tc>
                    <w:tc>
                      <w:tcPr>
                        <w:tcW w:w="610"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0,00</w:t>
                        </w:r>
                      </w:p>
                    </w:tc>
                    <w:tc>
                      <w:tcPr>
                        <w:tcW w:w="567"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bCs/>
                            <w:sz w:val="14"/>
                            <w:szCs w:val="14"/>
                            <w:lang w:eastAsia="ru-RU"/>
                          </w:rPr>
                        </w:pPr>
                        <w:r w:rsidRPr="00983C65">
                          <w:rPr>
                            <w:rFonts w:ascii="Times New Roman" w:eastAsia="Times New Roman" w:hAnsi="Times New Roman"/>
                            <w:bCs/>
                            <w:sz w:val="14"/>
                            <w:szCs w:val="14"/>
                            <w:lang w:eastAsia="ru-RU"/>
                          </w:rPr>
                          <w:t>0,00</w:t>
                        </w:r>
                      </w:p>
                    </w:tc>
                  </w:tr>
                  <w:tr w:rsidR="00983C65" w:rsidRPr="00983C65" w:rsidTr="00983C65">
                    <w:trPr>
                      <w:trHeight w:val="20"/>
                    </w:trPr>
                    <w:tc>
                      <w:tcPr>
                        <w:tcW w:w="608" w:type="pct"/>
                        <w:vMerge/>
                        <w:tcBorders>
                          <w:top w:val="nil"/>
                          <w:left w:val="single" w:sz="4" w:space="0" w:color="auto"/>
                          <w:bottom w:val="single" w:sz="4" w:space="0" w:color="auto"/>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983C65" w:rsidRPr="00983C65" w:rsidRDefault="00983C65" w:rsidP="00983C65">
                        <w:pPr>
                          <w:spacing w:after="0" w:line="240" w:lineRule="auto"/>
                          <w:rPr>
                            <w:rFonts w:ascii="Times New Roman" w:eastAsia="Times New Roman" w:hAnsi="Times New Roman"/>
                            <w:color w:val="000000"/>
                            <w:sz w:val="14"/>
                            <w:szCs w:val="14"/>
                            <w:lang w:eastAsia="ru-RU"/>
                          </w:rPr>
                        </w:pPr>
                        <w:r w:rsidRPr="00983C65">
                          <w:rPr>
                            <w:rFonts w:ascii="Times New Roman" w:eastAsia="Times New Roman" w:hAnsi="Times New Roman"/>
                            <w:color w:val="000000"/>
                            <w:sz w:val="14"/>
                            <w:szCs w:val="14"/>
                            <w:lang w:eastAsia="ru-RU"/>
                          </w:rPr>
                          <w:t>бюджеты муниципальных образований</w:t>
                        </w:r>
                      </w:p>
                    </w:tc>
                    <w:tc>
                      <w:tcPr>
                        <w:tcW w:w="552"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          81 794 468,44   </w:t>
                        </w:r>
                      </w:p>
                    </w:tc>
                    <w:tc>
                      <w:tcPr>
                        <w:tcW w:w="552"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          79 174 157,00   </w:t>
                        </w:r>
                      </w:p>
                    </w:tc>
                    <w:tc>
                      <w:tcPr>
                        <w:tcW w:w="552"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          77 218 004,00   </w:t>
                        </w:r>
                      </w:p>
                    </w:tc>
                    <w:tc>
                      <w:tcPr>
                        <w:tcW w:w="610"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 xml:space="preserve">              77 218 004,00   </w:t>
                        </w:r>
                      </w:p>
                    </w:tc>
                    <w:tc>
                      <w:tcPr>
                        <w:tcW w:w="567"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bCs/>
                            <w:sz w:val="14"/>
                            <w:szCs w:val="14"/>
                            <w:lang w:eastAsia="ru-RU"/>
                          </w:rPr>
                        </w:pPr>
                        <w:r w:rsidRPr="00983C65">
                          <w:rPr>
                            <w:rFonts w:ascii="Times New Roman" w:eastAsia="Times New Roman" w:hAnsi="Times New Roman"/>
                            <w:bCs/>
                            <w:sz w:val="14"/>
                            <w:szCs w:val="14"/>
                            <w:lang w:eastAsia="ru-RU"/>
                          </w:rPr>
                          <w:t xml:space="preserve">       315 404 633,44   </w:t>
                        </w:r>
                      </w:p>
                    </w:tc>
                  </w:tr>
                  <w:tr w:rsidR="00983C65" w:rsidRPr="00983C65" w:rsidTr="00983C65">
                    <w:trPr>
                      <w:trHeight w:val="20"/>
                    </w:trPr>
                    <w:tc>
                      <w:tcPr>
                        <w:tcW w:w="608" w:type="pct"/>
                        <w:vMerge/>
                        <w:tcBorders>
                          <w:top w:val="nil"/>
                          <w:left w:val="single" w:sz="4" w:space="0" w:color="auto"/>
                          <w:bottom w:val="single" w:sz="4" w:space="0" w:color="auto"/>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983C65" w:rsidRPr="00983C65" w:rsidRDefault="00983C65" w:rsidP="00983C65">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983C65" w:rsidRPr="00983C65" w:rsidRDefault="00983C65" w:rsidP="00983C65">
                        <w:pPr>
                          <w:spacing w:after="0" w:line="240" w:lineRule="auto"/>
                          <w:rPr>
                            <w:rFonts w:ascii="Times New Roman" w:eastAsia="Times New Roman" w:hAnsi="Times New Roman"/>
                            <w:color w:val="000000"/>
                            <w:sz w:val="14"/>
                            <w:szCs w:val="14"/>
                            <w:lang w:eastAsia="ru-RU"/>
                          </w:rPr>
                        </w:pPr>
                        <w:r w:rsidRPr="00983C65">
                          <w:rPr>
                            <w:rFonts w:ascii="Times New Roman" w:eastAsia="Times New Roman" w:hAnsi="Times New Roman"/>
                            <w:color w:val="000000"/>
                            <w:sz w:val="14"/>
                            <w:szCs w:val="14"/>
                            <w:lang w:eastAsia="ru-RU"/>
                          </w:rPr>
                          <w:t>юридические лица</w:t>
                        </w:r>
                      </w:p>
                    </w:tc>
                    <w:tc>
                      <w:tcPr>
                        <w:tcW w:w="552"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0,00</w:t>
                        </w:r>
                      </w:p>
                    </w:tc>
                    <w:tc>
                      <w:tcPr>
                        <w:tcW w:w="610" w:type="pct"/>
                        <w:tcBorders>
                          <w:top w:val="nil"/>
                          <w:left w:val="nil"/>
                          <w:bottom w:val="single" w:sz="4" w:space="0" w:color="auto"/>
                          <w:right w:val="single" w:sz="4" w:space="0" w:color="auto"/>
                        </w:tcBorders>
                        <w:shd w:val="clear" w:color="auto" w:fill="auto"/>
                        <w:noWrap/>
                        <w:vAlign w:val="center"/>
                        <w:hideMark/>
                      </w:tcPr>
                      <w:p w:rsidR="00983C65" w:rsidRPr="00983C65" w:rsidRDefault="00983C65" w:rsidP="00983C65">
                        <w:pPr>
                          <w:spacing w:after="0" w:line="240" w:lineRule="auto"/>
                          <w:jc w:val="center"/>
                          <w:rPr>
                            <w:rFonts w:ascii="Times New Roman" w:eastAsia="Times New Roman" w:hAnsi="Times New Roman"/>
                            <w:sz w:val="14"/>
                            <w:szCs w:val="14"/>
                            <w:lang w:eastAsia="ru-RU"/>
                          </w:rPr>
                        </w:pPr>
                        <w:r w:rsidRPr="00983C65">
                          <w:rPr>
                            <w:rFonts w:ascii="Times New Roman" w:eastAsia="Times New Roman" w:hAnsi="Times New Roman"/>
                            <w:sz w:val="14"/>
                            <w:szCs w:val="14"/>
                            <w:lang w:eastAsia="ru-RU"/>
                          </w:rPr>
                          <w:t>0,00</w:t>
                        </w:r>
                      </w:p>
                    </w:tc>
                    <w:tc>
                      <w:tcPr>
                        <w:tcW w:w="567" w:type="pct"/>
                        <w:tcBorders>
                          <w:top w:val="nil"/>
                          <w:left w:val="nil"/>
                          <w:bottom w:val="single" w:sz="4" w:space="0" w:color="auto"/>
                          <w:right w:val="single" w:sz="4" w:space="0" w:color="auto"/>
                        </w:tcBorders>
                        <w:shd w:val="clear" w:color="auto" w:fill="auto"/>
                        <w:vAlign w:val="center"/>
                        <w:hideMark/>
                      </w:tcPr>
                      <w:p w:rsidR="00983C65" w:rsidRPr="00983C65" w:rsidRDefault="00983C65" w:rsidP="00983C65">
                        <w:pPr>
                          <w:spacing w:after="0" w:line="240" w:lineRule="auto"/>
                          <w:jc w:val="center"/>
                          <w:rPr>
                            <w:rFonts w:ascii="Times New Roman" w:eastAsia="Times New Roman" w:hAnsi="Times New Roman"/>
                            <w:bCs/>
                            <w:sz w:val="14"/>
                            <w:szCs w:val="14"/>
                            <w:lang w:eastAsia="ru-RU"/>
                          </w:rPr>
                        </w:pPr>
                        <w:r w:rsidRPr="00983C65">
                          <w:rPr>
                            <w:rFonts w:ascii="Times New Roman" w:eastAsia="Times New Roman" w:hAnsi="Times New Roman"/>
                            <w:bCs/>
                            <w:sz w:val="14"/>
                            <w:szCs w:val="14"/>
                            <w:lang w:eastAsia="ru-RU"/>
                          </w:rPr>
                          <w:t>0,00</w:t>
                        </w:r>
                      </w:p>
                    </w:tc>
                  </w:tr>
                </w:tbl>
                <w:p w:rsidR="00C05AC6" w:rsidRPr="00C05AC6" w:rsidRDefault="00C05AC6" w:rsidP="006944F0">
                  <w:pPr>
                    <w:spacing w:after="0" w:line="240" w:lineRule="auto"/>
                    <w:rPr>
                      <w:rFonts w:ascii="Times New Roman" w:eastAsia="Times New Roman" w:hAnsi="Times New Roman"/>
                      <w:sz w:val="20"/>
                      <w:szCs w:val="20"/>
                      <w:lang w:eastAsia="ru-RU"/>
                    </w:rPr>
                  </w:pPr>
                </w:p>
                <w:tbl>
                  <w:tblPr>
                    <w:tblW w:w="5000" w:type="pct"/>
                    <w:tblLook w:val="04A0"/>
                  </w:tblPr>
                  <w:tblGrid>
                    <w:gridCol w:w="9128"/>
                  </w:tblGrid>
                  <w:tr w:rsidR="00C05AC6" w:rsidRPr="00C05AC6" w:rsidTr="00C05AC6">
                    <w:trPr>
                      <w:trHeight w:val="20"/>
                    </w:trPr>
                    <w:tc>
                      <w:tcPr>
                        <w:tcW w:w="5000" w:type="pct"/>
                        <w:tcBorders>
                          <w:top w:val="nil"/>
                          <w:left w:val="nil"/>
                          <w:right w:val="nil"/>
                        </w:tcBorders>
                        <w:shd w:val="clear" w:color="auto" w:fill="auto"/>
                        <w:noWrap/>
                        <w:vAlign w:val="bottom"/>
                        <w:hideMark/>
                      </w:tcPr>
                      <w:p w:rsidR="00C05AC6" w:rsidRDefault="00C05AC6" w:rsidP="00C05AC6">
                        <w:pPr>
                          <w:spacing w:after="0" w:line="240" w:lineRule="auto"/>
                          <w:jc w:val="right"/>
                          <w:rPr>
                            <w:rFonts w:ascii="Times New Roman" w:eastAsia="Times New Roman" w:hAnsi="Times New Roman"/>
                            <w:sz w:val="18"/>
                            <w:szCs w:val="18"/>
                            <w:lang w:eastAsia="ru-RU"/>
                          </w:rPr>
                        </w:pPr>
                        <w:r w:rsidRPr="00C05AC6">
                          <w:rPr>
                            <w:rFonts w:ascii="Times New Roman" w:eastAsia="Times New Roman" w:hAnsi="Times New Roman"/>
                            <w:sz w:val="18"/>
                            <w:szCs w:val="18"/>
                            <w:lang w:eastAsia="ru-RU"/>
                          </w:rPr>
                          <w:t>Приложение № 3</w:t>
                        </w:r>
                      </w:p>
                      <w:p w:rsidR="00C05AC6" w:rsidRDefault="00C05AC6" w:rsidP="00C05AC6">
                        <w:pPr>
                          <w:spacing w:after="0" w:line="240" w:lineRule="auto"/>
                          <w:jc w:val="right"/>
                          <w:rPr>
                            <w:rFonts w:ascii="Times New Roman" w:eastAsia="Times New Roman" w:hAnsi="Times New Roman"/>
                            <w:sz w:val="18"/>
                            <w:szCs w:val="18"/>
                            <w:lang w:eastAsia="ru-RU"/>
                          </w:rPr>
                        </w:pPr>
                        <w:r w:rsidRPr="00C05AC6">
                          <w:rPr>
                            <w:rFonts w:ascii="Times New Roman" w:eastAsia="Times New Roman" w:hAnsi="Times New Roman"/>
                            <w:sz w:val="18"/>
                            <w:szCs w:val="18"/>
                            <w:lang w:eastAsia="ru-RU"/>
                          </w:rPr>
                          <w:t xml:space="preserve"> к постановлению администрацц Богучанского района  </w:t>
                        </w:r>
                      </w:p>
                      <w:p w:rsidR="00C05AC6" w:rsidRPr="00C05AC6" w:rsidRDefault="00C05AC6" w:rsidP="00C05AC6">
                        <w:pPr>
                          <w:spacing w:after="0" w:line="240" w:lineRule="auto"/>
                          <w:jc w:val="right"/>
                          <w:rPr>
                            <w:rFonts w:ascii="Times New Roman" w:eastAsia="Times New Roman" w:hAnsi="Times New Roman"/>
                            <w:sz w:val="18"/>
                            <w:szCs w:val="18"/>
                            <w:lang w:eastAsia="ru-RU"/>
                          </w:rPr>
                        </w:pPr>
                        <w:r w:rsidRPr="00C05AC6">
                          <w:rPr>
                            <w:rFonts w:ascii="Times New Roman" w:eastAsia="Times New Roman" w:hAnsi="Times New Roman"/>
                            <w:sz w:val="18"/>
                            <w:szCs w:val="18"/>
                            <w:lang w:eastAsia="ru-RU"/>
                          </w:rPr>
                          <w:t xml:space="preserve">                         от 09.07. 2021г № 560-п</w:t>
                        </w:r>
                      </w:p>
                      <w:p w:rsidR="00C05AC6" w:rsidRDefault="00C05AC6" w:rsidP="00C05AC6">
                        <w:pPr>
                          <w:spacing w:after="0" w:line="240" w:lineRule="auto"/>
                          <w:jc w:val="right"/>
                          <w:rPr>
                            <w:rFonts w:ascii="Times New Roman" w:eastAsia="Times New Roman" w:hAnsi="Times New Roman"/>
                            <w:sz w:val="18"/>
                            <w:szCs w:val="18"/>
                            <w:lang w:eastAsia="ru-RU"/>
                          </w:rPr>
                        </w:pPr>
                        <w:r w:rsidRPr="00C05AC6">
                          <w:rPr>
                            <w:rFonts w:ascii="Times New Roman" w:eastAsia="Times New Roman" w:hAnsi="Times New Roman"/>
                            <w:sz w:val="18"/>
                            <w:szCs w:val="18"/>
                            <w:lang w:eastAsia="ru-RU"/>
                          </w:rPr>
                          <w:t xml:space="preserve">Приложение № 4 </w:t>
                        </w:r>
                      </w:p>
                      <w:p w:rsidR="00C05AC6" w:rsidRDefault="00C05AC6" w:rsidP="00C05AC6">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к муниципальной программы</w:t>
                        </w:r>
                      </w:p>
                      <w:p w:rsidR="00C05AC6" w:rsidRDefault="00C05AC6" w:rsidP="00C05AC6">
                        <w:pPr>
                          <w:spacing w:after="0" w:line="240" w:lineRule="auto"/>
                          <w:jc w:val="right"/>
                          <w:rPr>
                            <w:rFonts w:ascii="Times New Roman" w:eastAsia="Times New Roman" w:hAnsi="Times New Roman"/>
                            <w:sz w:val="18"/>
                            <w:szCs w:val="18"/>
                            <w:lang w:eastAsia="ru-RU"/>
                          </w:rPr>
                        </w:pPr>
                        <w:r w:rsidRPr="00C05AC6">
                          <w:rPr>
                            <w:rFonts w:ascii="Times New Roman" w:eastAsia="Times New Roman" w:hAnsi="Times New Roman"/>
                            <w:sz w:val="18"/>
                            <w:szCs w:val="18"/>
                            <w:lang w:eastAsia="ru-RU"/>
                          </w:rPr>
                          <w:t xml:space="preserve"> "Развитие образования Богучанского района"</w:t>
                        </w:r>
                      </w:p>
                      <w:p w:rsidR="00C05AC6" w:rsidRPr="00C05AC6" w:rsidRDefault="00C05AC6" w:rsidP="00C05AC6">
                        <w:pPr>
                          <w:spacing w:after="0" w:line="240" w:lineRule="auto"/>
                          <w:jc w:val="right"/>
                          <w:rPr>
                            <w:rFonts w:ascii="Times New Roman" w:eastAsia="Times New Roman" w:hAnsi="Times New Roman"/>
                            <w:sz w:val="18"/>
                            <w:szCs w:val="18"/>
                            <w:lang w:eastAsia="ru-RU"/>
                          </w:rPr>
                        </w:pPr>
                      </w:p>
                      <w:p w:rsidR="00C05AC6" w:rsidRPr="00C05AC6" w:rsidRDefault="00C05AC6" w:rsidP="00C05AC6">
                        <w:pPr>
                          <w:spacing w:after="0" w:line="240" w:lineRule="auto"/>
                          <w:jc w:val="center"/>
                          <w:rPr>
                            <w:rFonts w:ascii="Times New Roman" w:eastAsia="Times New Roman" w:hAnsi="Times New Roman"/>
                            <w:sz w:val="18"/>
                            <w:szCs w:val="18"/>
                            <w:lang w:eastAsia="ru-RU"/>
                          </w:rPr>
                        </w:pPr>
                        <w:r w:rsidRPr="00C05AC6">
                          <w:rPr>
                            <w:rFonts w:ascii="Times New Roman" w:eastAsia="Times New Roman" w:hAnsi="Times New Roman"/>
                            <w:bCs/>
                            <w:sz w:val="20"/>
                            <w:szCs w:val="18"/>
                            <w:lang w:eastAsia="ru-RU"/>
                          </w:rPr>
                          <w:t>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"Развитие образования Богучанского района"</w:t>
                        </w:r>
                      </w:p>
                    </w:tc>
                  </w:tr>
                </w:tbl>
                <w:p w:rsidR="008F50E7" w:rsidRPr="008F50E7" w:rsidRDefault="008F50E7" w:rsidP="006944F0">
                  <w:pPr>
                    <w:spacing w:after="0" w:line="240" w:lineRule="auto"/>
                    <w:rPr>
                      <w:rFonts w:ascii="Arial CYR" w:eastAsia="Times New Roman" w:hAnsi="Arial CYR" w:cs="Arial CYR"/>
                      <w:sz w:val="18"/>
                      <w:szCs w:val="18"/>
                      <w:lang w:eastAsia="ru-RU"/>
                    </w:rPr>
                  </w:pPr>
                </w:p>
              </w:tc>
            </w:tr>
            <w:tr w:rsidR="00730C4C" w:rsidRPr="008F50E7" w:rsidTr="008F50E7">
              <w:trPr>
                <w:trHeight w:val="20"/>
              </w:trPr>
              <w:tc>
                <w:tcPr>
                  <w:tcW w:w="5000" w:type="pct"/>
                  <w:gridSpan w:val="8"/>
                  <w:tcBorders>
                    <w:top w:val="nil"/>
                    <w:left w:val="nil"/>
                    <w:right w:val="nil"/>
                  </w:tcBorders>
                  <w:shd w:val="clear" w:color="auto" w:fill="auto"/>
                  <w:noWrap/>
                  <w:vAlign w:val="bottom"/>
                </w:tcPr>
                <w:p w:rsidR="00730C4C" w:rsidRPr="00DB7805" w:rsidRDefault="00730C4C" w:rsidP="006944F0">
                  <w:pPr>
                    <w:spacing w:after="0" w:line="240" w:lineRule="auto"/>
                    <w:rPr>
                      <w:rFonts w:ascii="Times New Roman" w:eastAsia="Times New Roman" w:hAnsi="Times New Roman"/>
                      <w:sz w:val="18"/>
                      <w:szCs w:val="18"/>
                      <w:lang w:eastAsia="ru-RU"/>
                    </w:rPr>
                  </w:pPr>
                </w:p>
              </w:tc>
            </w:tr>
          </w:tbl>
          <w:p w:rsidR="008F50E7" w:rsidRPr="008F50E7" w:rsidRDefault="008F50E7" w:rsidP="006944F0">
            <w:pPr>
              <w:spacing w:line="240" w:lineRule="auto"/>
              <w:rPr>
                <w:rFonts w:ascii="Times New Roman" w:eastAsia="Times New Roman" w:hAnsi="Times New Roman"/>
                <w:sz w:val="18"/>
                <w:szCs w:val="18"/>
                <w:lang w:eastAsia="ru-RU"/>
              </w:rPr>
            </w:pPr>
          </w:p>
        </w:tc>
      </w:tr>
    </w:tbl>
    <w:p w:rsidR="00903EEB" w:rsidRPr="00D32CC9" w:rsidRDefault="00903EEB" w:rsidP="00C05AC6">
      <w:pPr>
        <w:spacing w:after="0" w:line="240" w:lineRule="auto"/>
        <w:jc w:val="both"/>
        <w:rPr>
          <w:rFonts w:ascii="Times New Roman" w:eastAsia="Times New Roman" w:hAnsi="Times New Roman"/>
          <w:sz w:val="20"/>
          <w:szCs w:val="20"/>
          <w:lang w:eastAsia="ru-RU"/>
        </w:rPr>
      </w:pPr>
    </w:p>
    <w:tbl>
      <w:tblPr>
        <w:tblW w:w="5000" w:type="pct"/>
        <w:tblLook w:val="04A0"/>
      </w:tblPr>
      <w:tblGrid>
        <w:gridCol w:w="2396"/>
        <w:gridCol w:w="829"/>
        <w:gridCol w:w="907"/>
        <w:gridCol w:w="813"/>
        <w:gridCol w:w="769"/>
        <w:gridCol w:w="965"/>
        <w:gridCol w:w="965"/>
        <w:gridCol w:w="965"/>
        <w:gridCol w:w="961"/>
      </w:tblGrid>
      <w:tr w:rsidR="00C05AC6" w:rsidRPr="00C05AC6" w:rsidTr="00C05AC6">
        <w:trPr>
          <w:trHeight w:val="20"/>
        </w:trPr>
        <w:tc>
          <w:tcPr>
            <w:tcW w:w="125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Наименование услуги, (работы)</w:t>
            </w:r>
          </w:p>
        </w:tc>
        <w:tc>
          <w:tcPr>
            <w:tcW w:w="1734" w:type="pct"/>
            <w:gridSpan w:val="4"/>
            <w:tcBorders>
              <w:top w:val="single" w:sz="4" w:space="0" w:color="auto"/>
              <w:left w:val="nil"/>
              <w:bottom w:val="single" w:sz="4" w:space="0" w:color="auto"/>
              <w:right w:val="single" w:sz="4" w:space="0" w:color="000000"/>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Значение показателя объема услуги (работы)</w:t>
            </w:r>
          </w:p>
        </w:tc>
        <w:tc>
          <w:tcPr>
            <w:tcW w:w="2014" w:type="pct"/>
            <w:gridSpan w:val="4"/>
            <w:tcBorders>
              <w:top w:val="single" w:sz="4" w:space="0" w:color="auto"/>
              <w:left w:val="nil"/>
              <w:bottom w:val="single" w:sz="4" w:space="0" w:color="auto"/>
              <w:right w:val="single" w:sz="4" w:space="0" w:color="000000"/>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Расходы бюджета на оказание (выполнение) муниципальной услуги (работы), руб.</w:t>
            </w:r>
          </w:p>
        </w:tc>
      </w:tr>
      <w:tr w:rsidR="00C05AC6" w:rsidRPr="00C05AC6" w:rsidTr="00C05AC6">
        <w:trPr>
          <w:trHeight w:val="20"/>
        </w:trPr>
        <w:tc>
          <w:tcPr>
            <w:tcW w:w="1252" w:type="pct"/>
            <w:vMerge/>
            <w:tcBorders>
              <w:top w:val="single" w:sz="4" w:space="0" w:color="auto"/>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433"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2020 год</w:t>
            </w:r>
          </w:p>
        </w:tc>
        <w:tc>
          <w:tcPr>
            <w:tcW w:w="474"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2021 год</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2022  год     </w:t>
            </w:r>
          </w:p>
        </w:tc>
        <w:tc>
          <w:tcPr>
            <w:tcW w:w="40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2023 год</w:t>
            </w:r>
          </w:p>
        </w:tc>
        <w:tc>
          <w:tcPr>
            <w:tcW w:w="504"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2020 год</w:t>
            </w:r>
          </w:p>
        </w:tc>
        <w:tc>
          <w:tcPr>
            <w:tcW w:w="504"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2021 год</w:t>
            </w:r>
          </w:p>
        </w:tc>
        <w:tc>
          <w:tcPr>
            <w:tcW w:w="504"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2022 год</w:t>
            </w:r>
          </w:p>
        </w:tc>
        <w:tc>
          <w:tcPr>
            <w:tcW w:w="504"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2023 год</w:t>
            </w:r>
          </w:p>
        </w:tc>
      </w:tr>
      <w:tr w:rsidR="00C05AC6" w:rsidRPr="00C05AC6" w:rsidTr="00C05AC6">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Подпрограмма 1. «Развитие дошкольного, общего и дополнительного образования детей»</w:t>
            </w:r>
          </w:p>
        </w:tc>
      </w:tr>
      <w:tr w:rsidR="00C05AC6" w:rsidRPr="00C05AC6" w:rsidTr="00C05AC6">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Наименование  услуги и ее содержание: организация предоставления дополнительного образования детей</w:t>
            </w:r>
          </w:p>
        </w:tc>
      </w:tr>
      <w:tr w:rsidR="00C05AC6" w:rsidRPr="00C05AC6" w:rsidTr="00C05AC6">
        <w:trPr>
          <w:trHeight w:val="20"/>
        </w:trPr>
        <w:tc>
          <w:tcPr>
            <w:tcW w:w="1252" w:type="pct"/>
            <w:tcBorders>
              <w:top w:val="nil"/>
              <w:left w:val="single" w:sz="4" w:space="0" w:color="auto"/>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Количество человеко-час</w:t>
            </w:r>
          </w:p>
        </w:tc>
        <w:tc>
          <w:tcPr>
            <w:tcW w:w="433"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201852</w:t>
            </w:r>
          </w:p>
        </w:tc>
        <w:tc>
          <w:tcPr>
            <w:tcW w:w="474"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206136</w:t>
            </w:r>
          </w:p>
        </w:tc>
        <w:tc>
          <w:tcPr>
            <w:tcW w:w="425"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206136</w:t>
            </w:r>
          </w:p>
        </w:tc>
        <w:tc>
          <w:tcPr>
            <w:tcW w:w="401"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206136</w:t>
            </w:r>
          </w:p>
        </w:tc>
        <w:tc>
          <w:tcPr>
            <w:tcW w:w="504" w:type="pct"/>
            <w:vMerge w:val="restart"/>
            <w:tcBorders>
              <w:top w:val="nil"/>
              <w:left w:val="single" w:sz="4" w:space="0" w:color="auto"/>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20711587,95</w:t>
            </w:r>
          </w:p>
        </w:tc>
        <w:tc>
          <w:tcPr>
            <w:tcW w:w="50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20553607,23</w:t>
            </w:r>
          </w:p>
        </w:tc>
        <w:tc>
          <w:tcPr>
            <w:tcW w:w="50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19028000,00</w:t>
            </w:r>
          </w:p>
        </w:tc>
        <w:tc>
          <w:tcPr>
            <w:tcW w:w="50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19028000,00</w:t>
            </w:r>
          </w:p>
        </w:tc>
      </w:tr>
      <w:tr w:rsidR="00C05AC6" w:rsidRPr="00C05AC6" w:rsidTr="00C05AC6">
        <w:trPr>
          <w:trHeight w:val="20"/>
        </w:trPr>
        <w:tc>
          <w:tcPr>
            <w:tcW w:w="1252" w:type="pct"/>
            <w:tcBorders>
              <w:top w:val="nil"/>
              <w:left w:val="single" w:sz="4" w:space="0" w:color="auto"/>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Количество мероприятий</w:t>
            </w:r>
          </w:p>
        </w:tc>
        <w:tc>
          <w:tcPr>
            <w:tcW w:w="433"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48</w:t>
            </w:r>
          </w:p>
        </w:tc>
        <w:tc>
          <w:tcPr>
            <w:tcW w:w="474"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48</w:t>
            </w:r>
          </w:p>
        </w:tc>
        <w:tc>
          <w:tcPr>
            <w:tcW w:w="425"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48</w:t>
            </w:r>
          </w:p>
        </w:tc>
        <w:tc>
          <w:tcPr>
            <w:tcW w:w="401"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48</w:t>
            </w:r>
          </w:p>
        </w:tc>
        <w:tc>
          <w:tcPr>
            <w:tcW w:w="504"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504"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504"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504"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252" w:type="pct"/>
            <w:tcBorders>
              <w:top w:val="nil"/>
              <w:left w:val="single" w:sz="4" w:space="0" w:color="auto"/>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Количество участников мероприятий</w:t>
            </w:r>
          </w:p>
        </w:tc>
        <w:tc>
          <w:tcPr>
            <w:tcW w:w="433"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3710</w:t>
            </w:r>
          </w:p>
        </w:tc>
        <w:tc>
          <w:tcPr>
            <w:tcW w:w="474"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3710</w:t>
            </w:r>
          </w:p>
        </w:tc>
        <w:tc>
          <w:tcPr>
            <w:tcW w:w="425"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3710</w:t>
            </w:r>
          </w:p>
        </w:tc>
        <w:tc>
          <w:tcPr>
            <w:tcW w:w="401"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3710</w:t>
            </w:r>
          </w:p>
        </w:tc>
        <w:tc>
          <w:tcPr>
            <w:tcW w:w="504"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504"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504"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504"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252" w:type="pct"/>
            <w:tcBorders>
              <w:top w:val="nil"/>
              <w:left w:val="single" w:sz="4" w:space="0" w:color="auto"/>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Количество человеко-час</w:t>
            </w:r>
          </w:p>
        </w:tc>
        <w:tc>
          <w:tcPr>
            <w:tcW w:w="433"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w:t>
            </w:r>
          </w:p>
        </w:tc>
        <w:tc>
          <w:tcPr>
            <w:tcW w:w="474"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117504</w:t>
            </w:r>
          </w:p>
        </w:tc>
        <w:tc>
          <w:tcPr>
            <w:tcW w:w="425"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117504</w:t>
            </w:r>
          </w:p>
        </w:tc>
        <w:tc>
          <w:tcPr>
            <w:tcW w:w="401" w:type="pct"/>
            <w:tcBorders>
              <w:top w:val="nil"/>
              <w:left w:val="nil"/>
              <w:bottom w:val="single" w:sz="4" w:space="0" w:color="auto"/>
              <w:right w:val="nil"/>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117504</w:t>
            </w:r>
          </w:p>
        </w:tc>
        <w:tc>
          <w:tcPr>
            <w:tcW w:w="50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504" w:type="pct"/>
            <w:vMerge w:val="restart"/>
            <w:tcBorders>
              <w:top w:val="nil"/>
              <w:left w:val="nil"/>
              <w:bottom w:val="single" w:sz="4" w:space="0" w:color="000000"/>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23028379,44</w:t>
            </w:r>
          </w:p>
        </w:tc>
        <w:tc>
          <w:tcPr>
            <w:tcW w:w="50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23028379,44</w:t>
            </w:r>
          </w:p>
        </w:tc>
        <w:tc>
          <w:tcPr>
            <w:tcW w:w="50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23028379,44</w:t>
            </w:r>
          </w:p>
        </w:tc>
      </w:tr>
      <w:tr w:rsidR="00C05AC6" w:rsidRPr="00C05AC6" w:rsidTr="00C05AC6">
        <w:trPr>
          <w:trHeight w:val="20"/>
        </w:trPr>
        <w:tc>
          <w:tcPr>
            <w:tcW w:w="1252" w:type="pct"/>
            <w:tcBorders>
              <w:top w:val="nil"/>
              <w:left w:val="single" w:sz="4" w:space="0" w:color="auto"/>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Количество мероприятий</w:t>
            </w:r>
          </w:p>
        </w:tc>
        <w:tc>
          <w:tcPr>
            <w:tcW w:w="433"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w:t>
            </w:r>
          </w:p>
        </w:tc>
        <w:tc>
          <w:tcPr>
            <w:tcW w:w="474"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18</w:t>
            </w:r>
          </w:p>
        </w:tc>
        <w:tc>
          <w:tcPr>
            <w:tcW w:w="425"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18</w:t>
            </w:r>
          </w:p>
        </w:tc>
        <w:tc>
          <w:tcPr>
            <w:tcW w:w="401" w:type="pct"/>
            <w:tcBorders>
              <w:top w:val="nil"/>
              <w:left w:val="nil"/>
              <w:bottom w:val="single" w:sz="4" w:space="0" w:color="auto"/>
              <w:right w:val="nil"/>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18</w:t>
            </w:r>
          </w:p>
        </w:tc>
        <w:tc>
          <w:tcPr>
            <w:tcW w:w="504" w:type="pct"/>
            <w:vMerge/>
            <w:tcBorders>
              <w:top w:val="single" w:sz="4" w:space="0" w:color="auto"/>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504" w:type="pct"/>
            <w:vMerge/>
            <w:tcBorders>
              <w:top w:val="nil"/>
              <w:left w:val="nil"/>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504"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504"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252" w:type="pct"/>
            <w:tcBorders>
              <w:top w:val="nil"/>
              <w:left w:val="single" w:sz="4" w:space="0" w:color="auto"/>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Количество участников мероприятий</w:t>
            </w:r>
          </w:p>
        </w:tc>
        <w:tc>
          <w:tcPr>
            <w:tcW w:w="433"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w:t>
            </w:r>
          </w:p>
        </w:tc>
        <w:tc>
          <w:tcPr>
            <w:tcW w:w="474"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1600</w:t>
            </w:r>
          </w:p>
        </w:tc>
        <w:tc>
          <w:tcPr>
            <w:tcW w:w="425"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1600</w:t>
            </w:r>
          </w:p>
        </w:tc>
        <w:tc>
          <w:tcPr>
            <w:tcW w:w="401" w:type="pct"/>
            <w:tcBorders>
              <w:top w:val="nil"/>
              <w:left w:val="nil"/>
              <w:bottom w:val="single" w:sz="4" w:space="0" w:color="auto"/>
              <w:right w:val="nil"/>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1600</w:t>
            </w:r>
          </w:p>
        </w:tc>
        <w:tc>
          <w:tcPr>
            <w:tcW w:w="504" w:type="pct"/>
            <w:vMerge/>
            <w:tcBorders>
              <w:top w:val="single" w:sz="4" w:space="0" w:color="auto"/>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504" w:type="pct"/>
            <w:vMerge/>
            <w:tcBorders>
              <w:top w:val="nil"/>
              <w:left w:val="nil"/>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504"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504"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Наименование  услуги и ее содержание: организация безопасного, качественного отдыха и оздоровления детей</w:t>
            </w:r>
          </w:p>
        </w:tc>
      </w:tr>
      <w:tr w:rsidR="00C05AC6" w:rsidRPr="00C05AC6" w:rsidTr="00C05AC6">
        <w:trPr>
          <w:trHeight w:val="20"/>
        </w:trPr>
        <w:tc>
          <w:tcPr>
            <w:tcW w:w="1252" w:type="pct"/>
            <w:tcBorders>
              <w:top w:val="nil"/>
              <w:left w:val="single" w:sz="4" w:space="0" w:color="auto"/>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Количество детодней</w:t>
            </w:r>
          </w:p>
        </w:tc>
        <w:tc>
          <w:tcPr>
            <w:tcW w:w="433"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3360</w:t>
            </w:r>
          </w:p>
        </w:tc>
        <w:tc>
          <w:tcPr>
            <w:tcW w:w="474"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3360</w:t>
            </w:r>
          </w:p>
        </w:tc>
        <w:tc>
          <w:tcPr>
            <w:tcW w:w="425"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3360</w:t>
            </w:r>
          </w:p>
        </w:tc>
        <w:tc>
          <w:tcPr>
            <w:tcW w:w="401"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3360</w:t>
            </w:r>
          </w:p>
        </w:tc>
        <w:tc>
          <w:tcPr>
            <w:tcW w:w="504"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3676884,00</w:t>
            </w:r>
          </w:p>
        </w:tc>
        <w:tc>
          <w:tcPr>
            <w:tcW w:w="504"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10127668,00</w:t>
            </w:r>
          </w:p>
        </w:tc>
        <w:tc>
          <w:tcPr>
            <w:tcW w:w="504"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10062667,00</w:t>
            </w:r>
          </w:p>
        </w:tc>
        <w:tc>
          <w:tcPr>
            <w:tcW w:w="504"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10062667,00</w:t>
            </w:r>
          </w:p>
        </w:tc>
      </w:tr>
      <w:tr w:rsidR="00C05AC6" w:rsidRPr="00C05AC6" w:rsidTr="00C05AC6">
        <w:trPr>
          <w:trHeight w:val="20"/>
        </w:trPr>
        <w:tc>
          <w:tcPr>
            <w:tcW w:w="1252" w:type="pct"/>
            <w:tcBorders>
              <w:top w:val="nil"/>
              <w:left w:val="single" w:sz="4" w:space="0" w:color="auto"/>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Количество детей</w:t>
            </w:r>
          </w:p>
        </w:tc>
        <w:tc>
          <w:tcPr>
            <w:tcW w:w="433"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160</w:t>
            </w:r>
          </w:p>
        </w:tc>
        <w:tc>
          <w:tcPr>
            <w:tcW w:w="474"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160</w:t>
            </w:r>
          </w:p>
        </w:tc>
        <w:tc>
          <w:tcPr>
            <w:tcW w:w="425"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160</w:t>
            </w:r>
          </w:p>
        </w:tc>
        <w:tc>
          <w:tcPr>
            <w:tcW w:w="401"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160</w:t>
            </w:r>
          </w:p>
        </w:tc>
        <w:tc>
          <w:tcPr>
            <w:tcW w:w="504"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504"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504"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504"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bl>
    <w:p w:rsidR="00903EEB" w:rsidRPr="00D32CC9" w:rsidRDefault="00903EEB" w:rsidP="00C05AC6">
      <w:pPr>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C05AC6" w:rsidRPr="00C05AC6" w:rsidTr="00C05AC6">
        <w:trPr>
          <w:trHeight w:val="20"/>
        </w:trPr>
        <w:tc>
          <w:tcPr>
            <w:tcW w:w="5000" w:type="pct"/>
            <w:tcBorders>
              <w:top w:val="nil"/>
              <w:left w:val="nil"/>
              <w:right w:val="nil"/>
            </w:tcBorders>
            <w:shd w:val="clear" w:color="auto" w:fill="auto"/>
            <w:noWrap/>
            <w:vAlign w:val="bottom"/>
            <w:hideMark/>
          </w:tcPr>
          <w:p w:rsidR="00C05AC6" w:rsidRDefault="00C05AC6" w:rsidP="00C05AC6">
            <w:pPr>
              <w:spacing w:after="0" w:line="240" w:lineRule="auto"/>
              <w:jc w:val="right"/>
              <w:rPr>
                <w:rFonts w:ascii="Times New Roman" w:eastAsia="Times New Roman" w:hAnsi="Times New Roman"/>
                <w:sz w:val="18"/>
                <w:szCs w:val="18"/>
                <w:lang w:eastAsia="ru-RU"/>
              </w:rPr>
            </w:pPr>
            <w:r w:rsidRPr="00C05AC6">
              <w:rPr>
                <w:rFonts w:ascii="Times New Roman" w:eastAsia="Times New Roman" w:hAnsi="Times New Roman"/>
                <w:sz w:val="18"/>
                <w:szCs w:val="18"/>
                <w:lang w:eastAsia="ru-RU"/>
              </w:rPr>
              <w:t>Приложение № 4</w:t>
            </w:r>
          </w:p>
          <w:p w:rsidR="00C05AC6" w:rsidRDefault="00C05AC6" w:rsidP="00C05AC6">
            <w:pPr>
              <w:spacing w:after="0" w:line="240" w:lineRule="auto"/>
              <w:jc w:val="right"/>
              <w:rPr>
                <w:rFonts w:ascii="Times New Roman" w:eastAsia="Times New Roman" w:hAnsi="Times New Roman"/>
                <w:sz w:val="18"/>
                <w:szCs w:val="18"/>
                <w:lang w:eastAsia="ru-RU"/>
              </w:rPr>
            </w:pPr>
            <w:r w:rsidRPr="00C05AC6">
              <w:rPr>
                <w:rFonts w:ascii="Times New Roman" w:eastAsia="Times New Roman" w:hAnsi="Times New Roman"/>
                <w:sz w:val="18"/>
                <w:szCs w:val="18"/>
                <w:lang w:eastAsia="ru-RU"/>
              </w:rPr>
              <w:t xml:space="preserve">                                                                      к постановлению администрации Богучанского района</w:t>
            </w:r>
          </w:p>
          <w:p w:rsidR="00C05AC6" w:rsidRPr="00C05AC6" w:rsidRDefault="00C05AC6" w:rsidP="00C05AC6">
            <w:pPr>
              <w:spacing w:after="0" w:line="240" w:lineRule="auto"/>
              <w:jc w:val="right"/>
              <w:rPr>
                <w:rFonts w:ascii="Times New Roman" w:eastAsia="Times New Roman" w:hAnsi="Times New Roman"/>
                <w:sz w:val="18"/>
                <w:szCs w:val="18"/>
                <w:lang w:eastAsia="ru-RU"/>
              </w:rPr>
            </w:pPr>
            <w:r w:rsidRPr="00C05AC6">
              <w:rPr>
                <w:rFonts w:ascii="Times New Roman" w:eastAsia="Times New Roman" w:hAnsi="Times New Roman"/>
                <w:sz w:val="18"/>
                <w:szCs w:val="18"/>
                <w:lang w:eastAsia="ru-RU"/>
              </w:rPr>
              <w:t xml:space="preserve">                         от 09.07. 2021г     №560-п</w:t>
            </w:r>
          </w:p>
          <w:p w:rsidR="00C05AC6" w:rsidRPr="00C05AC6" w:rsidRDefault="00C05AC6" w:rsidP="00C05AC6">
            <w:pPr>
              <w:spacing w:after="0" w:line="240" w:lineRule="auto"/>
              <w:jc w:val="right"/>
              <w:rPr>
                <w:rFonts w:ascii="Times New Roman" w:eastAsia="Times New Roman" w:hAnsi="Times New Roman"/>
                <w:sz w:val="18"/>
                <w:szCs w:val="18"/>
                <w:lang w:eastAsia="ru-RU"/>
              </w:rPr>
            </w:pPr>
            <w:r w:rsidRPr="00C05AC6">
              <w:rPr>
                <w:rFonts w:ascii="Times New Roman" w:eastAsia="Times New Roman" w:hAnsi="Times New Roman"/>
                <w:sz w:val="18"/>
                <w:szCs w:val="18"/>
                <w:lang w:eastAsia="ru-RU"/>
              </w:rPr>
              <w:t xml:space="preserve">    </w:t>
            </w:r>
          </w:p>
          <w:p w:rsidR="00C05AC6" w:rsidRDefault="00C05AC6" w:rsidP="00C05AC6">
            <w:pPr>
              <w:spacing w:after="0" w:line="240" w:lineRule="auto"/>
              <w:jc w:val="right"/>
              <w:rPr>
                <w:rFonts w:ascii="Times New Roman" w:eastAsia="Times New Roman" w:hAnsi="Times New Roman"/>
                <w:color w:val="000000"/>
                <w:sz w:val="18"/>
                <w:szCs w:val="18"/>
                <w:lang w:eastAsia="ru-RU"/>
              </w:rPr>
            </w:pPr>
            <w:r w:rsidRPr="00C05AC6">
              <w:rPr>
                <w:rFonts w:ascii="Times New Roman" w:eastAsia="Times New Roman" w:hAnsi="Times New Roman"/>
                <w:color w:val="000000"/>
                <w:sz w:val="18"/>
                <w:szCs w:val="18"/>
                <w:lang w:eastAsia="ru-RU"/>
              </w:rPr>
              <w:t>Приложение № 2</w:t>
            </w:r>
            <w:r w:rsidRPr="00C05AC6">
              <w:rPr>
                <w:rFonts w:ascii="Times New Roman" w:eastAsia="Times New Roman" w:hAnsi="Times New Roman"/>
                <w:color w:val="000000"/>
                <w:sz w:val="18"/>
                <w:szCs w:val="18"/>
                <w:lang w:eastAsia="ru-RU"/>
              </w:rPr>
              <w:br/>
              <w:t xml:space="preserve">к подпрограмме 1 «Развитие дошкольного, </w:t>
            </w:r>
          </w:p>
          <w:p w:rsidR="00C05AC6" w:rsidRDefault="00C05AC6" w:rsidP="00C05AC6">
            <w:pPr>
              <w:spacing w:after="0" w:line="240" w:lineRule="auto"/>
              <w:jc w:val="right"/>
              <w:rPr>
                <w:rFonts w:ascii="Times New Roman" w:eastAsia="Times New Roman" w:hAnsi="Times New Roman"/>
                <w:color w:val="000000"/>
                <w:sz w:val="18"/>
                <w:szCs w:val="18"/>
                <w:lang w:eastAsia="ru-RU"/>
              </w:rPr>
            </w:pPr>
            <w:r w:rsidRPr="00C05AC6">
              <w:rPr>
                <w:rFonts w:ascii="Times New Roman" w:eastAsia="Times New Roman" w:hAnsi="Times New Roman"/>
                <w:color w:val="000000"/>
                <w:sz w:val="18"/>
                <w:szCs w:val="18"/>
                <w:lang w:eastAsia="ru-RU"/>
              </w:rPr>
              <w:t>общего и дополнительного образования детей»</w:t>
            </w:r>
          </w:p>
          <w:p w:rsidR="00C05AC6" w:rsidRPr="00C05AC6" w:rsidRDefault="00C05AC6" w:rsidP="00C05AC6">
            <w:pPr>
              <w:spacing w:after="0" w:line="240" w:lineRule="auto"/>
              <w:jc w:val="right"/>
              <w:rPr>
                <w:rFonts w:ascii="Times New Roman" w:eastAsia="Times New Roman" w:hAnsi="Times New Roman"/>
                <w:color w:val="000000"/>
                <w:sz w:val="18"/>
                <w:szCs w:val="18"/>
                <w:lang w:eastAsia="ru-RU"/>
              </w:rPr>
            </w:pPr>
          </w:p>
          <w:p w:rsidR="00C05AC6" w:rsidRPr="00C05AC6" w:rsidRDefault="00C05AC6" w:rsidP="00C05AC6">
            <w:pPr>
              <w:spacing w:after="0" w:line="240" w:lineRule="auto"/>
              <w:jc w:val="center"/>
              <w:rPr>
                <w:rFonts w:ascii="Times New Roman" w:eastAsia="Times New Roman" w:hAnsi="Times New Roman"/>
                <w:sz w:val="18"/>
                <w:szCs w:val="18"/>
                <w:lang w:eastAsia="ru-RU"/>
              </w:rPr>
            </w:pPr>
            <w:r w:rsidRPr="00C05AC6">
              <w:rPr>
                <w:rFonts w:ascii="Times New Roman" w:eastAsia="Times New Roman" w:hAnsi="Times New Roman"/>
                <w:bCs/>
                <w:sz w:val="20"/>
                <w:szCs w:val="18"/>
                <w:lang w:eastAsia="ru-RU"/>
              </w:rPr>
              <w:lastRenderedPageBreak/>
              <w:t>Перечень мероприятий подпрограммы с указанием объема средств на их реализацию и ожидаемых результатов</w:t>
            </w:r>
          </w:p>
        </w:tc>
      </w:tr>
    </w:tbl>
    <w:p w:rsidR="00903EEB" w:rsidRPr="00D32CC9" w:rsidRDefault="00903EEB" w:rsidP="00C05AC6">
      <w:pPr>
        <w:spacing w:after="0" w:line="240" w:lineRule="auto"/>
        <w:jc w:val="both"/>
        <w:rPr>
          <w:rFonts w:ascii="Times New Roman" w:eastAsia="Times New Roman" w:hAnsi="Times New Roman"/>
          <w:sz w:val="20"/>
          <w:szCs w:val="20"/>
          <w:lang w:eastAsia="ru-RU"/>
        </w:rPr>
      </w:pPr>
    </w:p>
    <w:tbl>
      <w:tblPr>
        <w:tblW w:w="5000" w:type="pct"/>
        <w:tblLook w:val="04A0"/>
      </w:tblPr>
      <w:tblGrid>
        <w:gridCol w:w="390"/>
        <w:gridCol w:w="1004"/>
        <w:gridCol w:w="730"/>
        <w:gridCol w:w="401"/>
        <w:gridCol w:w="391"/>
        <w:gridCol w:w="648"/>
        <w:gridCol w:w="973"/>
        <w:gridCol w:w="1051"/>
        <w:gridCol w:w="1012"/>
        <w:gridCol w:w="1012"/>
        <w:gridCol w:w="915"/>
        <w:gridCol w:w="1043"/>
      </w:tblGrid>
      <w:tr w:rsidR="00C05AC6" w:rsidRPr="00C05AC6" w:rsidTr="00C05AC6">
        <w:trPr>
          <w:trHeight w:val="20"/>
        </w:trPr>
        <w:tc>
          <w:tcPr>
            <w:tcW w:w="1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п/п</w:t>
            </w:r>
          </w:p>
        </w:tc>
        <w:tc>
          <w:tcPr>
            <w:tcW w:w="7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Наименование программы, подпрогпммы</w:t>
            </w:r>
          </w:p>
        </w:tc>
        <w:tc>
          <w:tcPr>
            <w:tcW w:w="6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ГРБС</w:t>
            </w:r>
          </w:p>
        </w:tc>
        <w:tc>
          <w:tcPr>
            <w:tcW w:w="602" w:type="pct"/>
            <w:gridSpan w:val="3"/>
            <w:tcBorders>
              <w:top w:val="single" w:sz="4" w:space="0" w:color="auto"/>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Код бюджетной классификации</w:t>
            </w:r>
          </w:p>
        </w:tc>
        <w:tc>
          <w:tcPr>
            <w:tcW w:w="2119" w:type="pct"/>
            <w:gridSpan w:val="5"/>
            <w:tcBorders>
              <w:top w:val="single" w:sz="4" w:space="0" w:color="auto"/>
              <w:left w:val="nil"/>
              <w:bottom w:val="single" w:sz="4" w:space="0" w:color="auto"/>
              <w:right w:val="single" w:sz="4" w:space="0" w:color="000000"/>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Расходы по годам реализации (руб.)</w:t>
            </w:r>
          </w:p>
        </w:tc>
        <w:tc>
          <w:tcPr>
            <w:tcW w:w="7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Ожидаемый результат от реализации подпрограммного мероприятия </w:t>
            </w:r>
            <w:r w:rsidRPr="00C05AC6">
              <w:rPr>
                <w:rFonts w:ascii="Times New Roman" w:eastAsia="Times New Roman" w:hAnsi="Times New Roman"/>
                <w:sz w:val="14"/>
                <w:szCs w:val="14"/>
                <w:lang w:eastAsia="ru-RU"/>
              </w:rPr>
              <w:br/>
              <w:t>(в натуральном выражении)</w:t>
            </w:r>
          </w:p>
        </w:tc>
      </w:tr>
      <w:tr w:rsidR="00C05AC6" w:rsidRPr="00C05AC6" w:rsidTr="00C05AC6">
        <w:trPr>
          <w:trHeight w:val="20"/>
        </w:trPr>
        <w:tc>
          <w:tcPr>
            <w:tcW w:w="154" w:type="pct"/>
            <w:vMerge/>
            <w:tcBorders>
              <w:top w:val="single" w:sz="4" w:space="0" w:color="auto"/>
              <w:left w:val="single" w:sz="4" w:space="0" w:color="auto"/>
              <w:bottom w:val="single" w:sz="4" w:space="0" w:color="auto"/>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single" w:sz="4" w:space="0" w:color="auto"/>
              <w:left w:val="single" w:sz="4" w:space="0" w:color="auto"/>
              <w:bottom w:val="single" w:sz="4" w:space="0" w:color="auto"/>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single" w:sz="4" w:space="0" w:color="auto"/>
              <w:left w:val="single" w:sz="4" w:space="0" w:color="auto"/>
              <w:bottom w:val="single" w:sz="4" w:space="0" w:color="auto"/>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ГРБС</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Рз Пр</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ЦСР</w:t>
            </w:r>
          </w:p>
        </w:tc>
        <w:tc>
          <w:tcPr>
            <w:tcW w:w="409"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2020 год</w:t>
            </w:r>
          </w:p>
        </w:tc>
        <w:tc>
          <w:tcPr>
            <w:tcW w:w="443"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2021 год</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2022 год</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2023 год</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Итого на период</w:t>
            </w:r>
          </w:p>
        </w:tc>
        <w:tc>
          <w:tcPr>
            <w:tcW w:w="727" w:type="pct"/>
            <w:vMerge/>
            <w:tcBorders>
              <w:top w:val="single" w:sz="4" w:space="0" w:color="auto"/>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5000" w:type="pct"/>
            <w:gridSpan w:val="12"/>
            <w:tcBorders>
              <w:top w:val="single" w:sz="4" w:space="0" w:color="auto"/>
              <w:left w:val="single" w:sz="4" w:space="0" w:color="auto"/>
              <w:bottom w:val="single" w:sz="4" w:space="0" w:color="auto"/>
              <w:right w:val="nil"/>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оздоровления детей в летний период</w:t>
            </w:r>
          </w:p>
        </w:tc>
      </w:tr>
      <w:tr w:rsidR="00C05AC6" w:rsidRPr="00C05AC6" w:rsidTr="00C05AC6">
        <w:trPr>
          <w:trHeight w:val="20"/>
        </w:trPr>
        <w:tc>
          <w:tcPr>
            <w:tcW w:w="5000" w:type="pct"/>
            <w:gridSpan w:val="12"/>
            <w:tcBorders>
              <w:top w:val="single" w:sz="4" w:space="0" w:color="auto"/>
              <w:left w:val="single" w:sz="4" w:space="0" w:color="auto"/>
              <w:bottom w:val="single" w:sz="4" w:space="0" w:color="auto"/>
              <w:right w:val="nil"/>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Задача № 1 Обеспечить доступность дошкольного образования, соответствующего единому стандарту качества дошкольного образования</w:t>
            </w:r>
          </w:p>
        </w:tc>
      </w:tr>
      <w:tr w:rsidR="00C05AC6" w:rsidRPr="00C05AC6" w:rsidTr="00C05AC6">
        <w:trPr>
          <w:trHeight w:val="20"/>
        </w:trPr>
        <w:tc>
          <w:tcPr>
            <w:tcW w:w="154" w:type="pct"/>
            <w:vMerge w:val="restart"/>
            <w:tcBorders>
              <w:top w:val="nil"/>
              <w:left w:val="single" w:sz="4" w:space="0" w:color="auto"/>
              <w:bottom w:val="nil"/>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1.1.1</w:t>
            </w:r>
          </w:p>
        </w:tc>
        <w:tc>
          <w:tcPr>
            <w:tcW w:w="789" w:type="pct"/>
            <w:vMerge w:val="restart"/>
            <w:tcBorders>
              <w:top w:val="nil"/>
              <w:left w:val="single" w:sz="4" w:space="0" w:color="auto"/>
              <w:bottom w:val="nil"/>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Реализация основных общеобразовательных программ дошкольного образования</w:t>
            </w:r>
          </w:p>
        </w:tc>
        <w:tc>
          <w:tcPr>
            <w:tcW w:w="608" w:type="pct"/>
            <w:vMerge w:val="restart"/>
            <w:tcBorders>
              <w:top w:val="nil"/>
              <w:left w:val="single" w:sz="4" w:space="0" w:color="auto"/>
              <w:bottom w:val="nil"/>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07 01 </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0110075880</w:t>
            </w:r>
          </w:p>
        </w:tc>
        <w:tc>
          <w:tcPr>
            <w:tcW w:w="409"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140 897 850,00   </w:t>
            </w:r>
          </w:p>
        </w:tc>
        <w:tc>
          <w:tcPr>
            <w:tcW w:w="443"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146 148 560,00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146 440 300,00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146 440 300,00   </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579 927 010,00   </w:t>
            </w:r>
          </w:p>
        </w:tc>
        <w:tc>
          <w:tcPr>
            <w:tcW w:w="727" w:type="pct"/>
            <w:vMerge w:val="restart"/>
            <w:tcBorders>
              <w:top w:val="nil"/>
              <w:left w:val="single" w:sz="4" w:space="0" w:color="auto"/>
              <w:bottom w:val="single" w:sz="4" w:space="0" w:color="000000"/>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Получат услуги дошкольного образования от 2281 до 2446 детей ежегодно</w:t>
            </w:r>
          </w:p>
        </w:tc>
      </w:tr>
      <w:tr w:rsidR="00C05AC6" w:rsidRPr="00C05AC6" w:rsidTr="00C05AC6">
        <w:trPr>
          <w:trHeight w:val="20"/>
        </w:trPr>
        <w:tc>
          <w:tcPr>
            <w:tcW w:w="154"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07 01</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0110074080</w:t>
            </w:r>
          </w:p>
        </w:tc>
        <w:tc>
          <w:tcPr>
            <w:tcW w:w="409"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85 947 028,40   </w:t>
            </w:r>
          </w:p>
        </w:tc>
        <w:tc>
          <w:tcPr>
            <w:tcW w:w="443"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91 634 710,00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90 281 800,00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90 281 800,00   </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358 145 338,40   </w:t>
            </w:r>
          </w:p>
        </w:tc>
        <w:tc>
          <w:tcPr>
            <w:tcW w:w="727"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1.1.2</w:t>
            </w:r>
          </w:p>
        </w:tc>
        <w:tc>
          <w:tcPr>
            <w:tcW w:w="7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Создание условий для предоставления общедоступного и бесплатного дошкольного образования, содержание детей присмотр и уход</w:t>
            </w:r>
          </w:p>
        </w:tc>
        <w:tc>
          <w:tcPr>
            <w:tcW w:w="608" w:type="pct"/>
            <w:vMerge w:val="restart"/>
            <w:tcBorders>
              <w:top w:val="single" w:sz="4" w:space="0" w:color="auto"/>
              <w:left w:val="nil"/>
              <w:bottom w:val="single" w:sz="4" w:space="0" w:color="000000"/>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07 01</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0110040010</w:t>
            </w:r>
          </w:p>
        </w:tc>
        <w:tc>
          <w:tcPr>
            <w:tcW w:w="409"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39 436 878,26   </w:t>
            </w:r>
          </w:p>
        </w:tc>
        <w:tc>
          <w:tcPr>
            <w:tcW w:w="443"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57 066 677,59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58 287 174,00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58 221 574,00   </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213 012 303,85   </w:t>
            </w:r>
          </w:p>
        </w:tc>
        <w:tc>
          <w:tcPr>
            <w:tcW w:w="727"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vMerge/>
            <w:tcBorders>
              <w:top w:val="single" w:sz="4" w:space="0" w:color="auto"/>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single" w:sz="4" w:space="0" w:color="auto"/>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single" w:sz="4" w:space="0" w:color="auto"/>
              <w:left w:val="nil"/>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07 01</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0110041010</w:t>
            </w:r>
          </w:p>
        </w:tc>
        <w:tc>
          <w:tcPr>
            <w:tcW w:w="409"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60 318 657,09   </w:t>
            </w:r>
          </w:p>
        </w:tc>
        <w:tc>
          <w:tcPr>
            <w:tcW w:w="443"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46 480 098,00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43 083 180,00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43 083 180,00   </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192 965 115,09   </w:t>
            </w:r>
          </w:p>
        </w:tc>
        <w:tc>
          <w:tcPr>
            <w:tcW w:w="727"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vMerge/>
            <w:tcBorders>
              <w:top w:val="single" w:sz="4" w:space="0" w:color="auto"/>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single" w:sz="4" w:space="0" w:color="auto"/>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single" w:sz="4" w:space="0" w:color="auto"/>
              <w:left w:val="nil"/>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07 01</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0110047010</w:t>
            </w:r>
          </w:p>
        </w:tc>
        <w:tc>
          <w:tcPr>
            <w:tcW w:w="409"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229 804,59   </w:t>
            </w:r>
          </w:p>
        </w:tc>
        <w:tc>
          <w:tcPr>
            <w:tcW w:w="443"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909 000,00   </w:t>
            </w:r>
          </w:p>
        </w:tc>
        <w:tc>
          <w:tcPr>
            <w:tcW w:w="425"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869 000,00   </w:t>
            </w:r>
          </w:p>
        </w:tc>
        <w:tc>
          <w:tcPr>
            <w:tcW w:w="425"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869 000,00   </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2 876 804,59   </w:t>
            </w:r>
          </w:p>
        </w:tc>
        <w:tc>
          <w:tcPr>
            <w:tcW w:w="727"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vMerge/>
            <w:tcBorders>
              <w:top w:val="single" w:sz="4" w:space="0" w:color="auto"/>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single" w:sz="4" w:space="0" w:color="auto"/>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single" w:sz="4" w:space="0" w:color="auto"/>
              <w:left w:val="nil"/>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07 01</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011004Ф000</w:t>
            </w:r>
          </w:p>
        </w:tc>
        <w:tc>
          <w:tcPr>
            <w:tcW w:w="409"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2 730 945,51   </w:t>
            </w:r>
          </w:p>
        </w:tc>
        <w:tc>
          <w:tcPr>
            <w:tcW w:w="443"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225 703,98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2 956 649,49   </w:t>
            </w:r>
          </w:p>
        </w:tc>
        <w:tc>
          <w:tcPr>
            <w:tcW w:w="727"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vMerge/>
            <w:tcBorders>
              <w:top w:val="single" w:sz="4" w:space="0" w:color="auto"/>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single" w:sz="4" w:space="0" w:color="auto"/>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single" w:sz="4" w:space="0" w:color="auto"/>
              <w:left w:val="nil"/>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07 01</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011004Э010</w:t>
            </w:r>
          </w:p>
        </w:tc>
        <w:tc>
          <w:tcPr>
            <w:tcW w:w="409" w:type="pct"/>
            <w:tcBorders>
              <w:top w:val="nil"/>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9 496 266,18   </w:t>
            </w:r>
          </w:p>
        </w:tc>
        <w:tc>
          <w:tcPr>
            <w:tcW w:w="443" w:type="pct"/>
            <w:tcBorders>
              <w:top w:val="nil"/>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9 996 469,00   </w:t>
            </w:r>
          </w:p>
        </w:tc>
        <w:tc>
          <w:tcPr>
            <w:tcW w:w="425" w:type="pct"/>
            <w:tcBorders>
              <w:top w:val="nil"/>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10 067 000,00   </w:t>
            </w:r>
          </w:p>
        </w:tc>
        <w:tc>
          <w:tcPr>
            <w:tcW w:w="425" w:type="pct"/>
            <w:tcBorders>
              <w:top w:val="nil"/>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10 067 000,00   </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39 626 735,18   </w:t>
            </w:r>
          </w:p>
        </w:tc>
        <w:tc>
          <w:tcPr>
            <w:tcW w:w="727"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vMerge/>
            <w:tcBorders>
              <w:top w:val="single" w:sz="4" w:space="0" w:color="auto"/>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single" w:sz="4" w:space="0" w:color="auto"/>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single" w:sz="4" w:space="0" w:color="auto"/>
              <w:left w:val="nil"/>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07 01</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011004Г010</w:t>
            </w:r>
          </w:p>
        </w:tc>
        <w:tc>
          <w:tcPr>
            <w:tcW w:w="409" w:type="pct"/>
            <w:tcBorders>
              <w:top w:val="single" w:sz="4"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37 199 198,01   </w:t>
            </w:r>
          </w:p>
        </w:tc>
        <w:tc>
          <w:tcPr>
            <w:tcW w:w="443" w:type="pct"/>
            <w:tcBorders>
              <w:top w:val="single" w:sz="4"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37 400 808,65   </w:t>
            </w:r>
          </w:p>
        </w:tc>
        <w:tc>
          <w:tcPr>
            <w:tcW w:w="425" w:type="pct"/>
            <w:tcBorders>
              <w:top w:val="single" w:sz="4"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38 244 161,00   </w:t>
            </w:r>
          </w:p>
        </w:tc>
        <w:tc>
          <w:tcPr>
            <w:tcW w:w="425" w:type="pct"/>
            <w:tcBorders>
              <w:top w:val="single" w:sz="4"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38 244 161,00   </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151 088 328,66   </w:t>
            </w:r>
          </w:p>
        </w:tc>
        <w:tc>
          <w:tcPr>
            <w:tcW w:w="727"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vMerge/>
            <w:tcBorders>
              <w:top w:val="single" w:sz="4" w:space="0" w:color="auto"/>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single" w:sz="4" w:space="0" w:color="auto"/>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single" w:sz="4" w:space="0" w:color="auto"/>
              <w:left w:val="nil"/>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07 01</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011004П010</w:t>
            </w:r>
          </w:p>
        </w:tc>
        <w:tc>
          <w:tcPr>
            <w:tcW w:w="409" w:type="pct"/>
            <w:tcBorders>
              <w:top w:val="single" w:sz="4"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23 159 583,23   </w:t>
            </w:r>
          </w:p>
        </w:tc>
        <w:tc>
          <w:tcPr>
            <w:tcW w:w="443" w:type="pct"/>
            <w:tcBorders>
              <w:top w:val="single" w:sz="4"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38 590 000,00   </w:t>
            </w:r>
          </w:p>
        </w:tc>
        <w:tc>
          <w:tcPr>
            <w:tcW w:w="425" w:type="pct"/>
            <w:tcBorders>
              <w:top w:val="single" w:sz="4"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38 590 000,00   </w:t>
            </w:r>
          </w:p>
        </w:tc>
        <w:tc>
          <w:tcPr>
            <w:tcW w:w="425" w:type="pct"/>
            <w:tcBorders>
              <w:top w:val="single" w:sz="4"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38 590 000,00   </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138 929 583,23   </w:t>
            </w:r>
          </w:p>
        </w:tc>
        <w:tc>
          <w:tcPr>
            <w:tcW w:w="727"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w:t>
            </w:r>
          </w:p>
        </w:tc>
        <w:tc>
          <w:tcPr>
            <w:tcW w:w="789"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w:t>
            </w:r>
          </w:p>
        </w:tc>
        <w:tc>
          <w:tcPr>
            <w:tcW w:w="608" w:type="pct"/>
            <w:tcBorders>
              <w:top w:val="nil"/>
              <w:left w:val="nil"/>
              <w:bottom w:val="nil"/>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w:t>
            </w: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07 01</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011004М010</w:t>
            </w:r>
          </w:p>
        </w:tc>
        <w:tc>
          <w:tcPr>
            <w:tcW w:w="409" w:type="pct"/>
            <w:tcBorders>
              <w:top w:val="single" w:sz="4"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43" w:type="pct"/>
            <w:tcBorders>
              <w:top w:val="single" w:sz="4"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841 380,00   </w:t>
            </w:r>
          </w:p>
        </w:tc>
        <w:tc>
          <w:tcPr>
            <w:tcW w:w="425" w:type="pct"/>
            <w:tcBorders>
              <w:top w:val="single" w:sz="4"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25" w:type="pct"/>
            <w:tcBorders>
              <w:top w:val="single" w:sz="4"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841 380,00   </w:t>
            </w:r>
          </w:p>
        </w:tc>
        <w:tc>
          <w:tcPr>
            <w:tcW w:w="727"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1.1.3</w:t>
            </w:r>
          </w:p>
        </w:tc>
        <w:tc>
          <w:tcPr>
            <w:tcW w:w="789"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Присмотр и уход за детьми-инвалидами, детьми - сиротами, и детьми оставшимися без попечения родителей, а также дети с туберкулезной интоксикацией. </w:t>
            </w:r>
          </w:p>
        </w:tc>
        <w:tc>
          <w:tcPr>
            <w:tcW w:w="608" w:type="pct"/>
            <w:tcBorders>
              <w:top w:val="single" w:sz="4" w:space="0" w:color="auto"/>
              <w:left w:val="nil"/>
              <w:bottom w:val="nil"/>
              <w:right w:val="single" w:sz="4" w:space="0" w:color="auto"/>
            </w:tcBorders>
            <w:shd w:val="clear" w:color="auto" w:fill="auto"/>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10 03</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0110075540</w:t>
            </w:r>
          </w:p>
        </w:tc>
        <w:tc>
          <w:tcPr>
            <w:tcW w:w="409" w:type="pct"/>
            <w:tcBorders>
              <w:top w:val="single" w:sz="4" w:space="0" w:color="auto"/>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381 000,00   </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800 300,00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800 300,00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800 300,00   </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2 781 900,00   </w:t>
            </w:r>
          </w:p>
        </w:tc>
        <w:tc>
          <w:tcPr>
            <w:tcW w:w="727" w:type="pct"/>
            <w:tcBorders>
              <w:top w:val="nil"/>
              <w:left w:val="nil"/>
              <w:bottom w:val="nil"/>
              <w:right w:val="single" w:sz="4" w:space="0" w:color="auto"/>
            </w:tcBorders>
            <w:shd w:val="clear" w:color="auto" w:fill="auto"/>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Без взимания родительской платы в муниципальных дошкольных образовательных учреждениях будет содержаться более 45 детей</w:t>
            </w:r>
          </w:p>
        </w:tc>
      </w:tr>
      <w:tr w:rsidR="00C05AC6" w:rsidRPr="00C05AC6" w:rsidTr="00C05AC6">
        <w:trPr>
          <w:trHeight w:val="20"/>
        </w:trPr>
        <w:tc>
          <w:tcPr>
            <w:tcW w:w="154" w:type="pct"/>
            <w:tcBorders>
              <w:top w:val="nil"/>
              <w:left w:val="single" w:sz="4" w:space="0" w:color="auto"/>
              <w:bottom w:val="nil"/>
              <w:right w:val="single" w:sz="4" w:space="0" w:color="auto"/>
            </w:tcBorders>
            <w:shd w:val="clear" w:color="auto" w:fill="auto"/>
            <w:noWrap/>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1.1.4</w:t>
            </w:r>
          </w:p>
        </w:tc>
        <w:tc>
          <w:tcPr>
            <w:tcW w:w="789"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Выплата компенсации части родительской платы за содержание детей в МКДОУ за счет средств краевого бюджета и расходы на доставку</w:t>
            </w:r>
          </w:p>
        </w:tc>
        <w:tc>
          <w:tcPr>
            <w:tcW w:w="608" w:type="pct"/>
            <w:tcBorders>
              <w:top w:val="single" w:sz="4" w:space="0" w:color="auto"/>
              <w:left w:val="nil"/>
              <w:bottom w:val="nil"/>
              <w:right w:val="single" w:sz="4" w:space="0" w:color="auto"/>
            </w:tcBorders>
            <w:shd w:val="clear" w:color="auto" w:fill="auto"/>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10 04</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0110075560</w:t>
            </w:r>
          </w:p>
        </w:tc>
        <w:tc>
          <w:tcPr>
            <w:tcW w:w="409"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2 031 900,00   </w:t>
            </w:r>
          </w:p>
        </w:tc>
        <w:tc>
          <w:tcPr>
            <w:tcW w:w="443"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2 956 600,00   </w:t>
            </w:r>
          </w:p>
        </w:tc>
        <w:tc>
          <w:tcPr>
            <w:tcW w:w="425"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2 956 600,00   </w:t>
            </w:r>
          </w:p>
        </w:tc>
        <w:tc>
          <w:tcPr>
            <w:tcW w:w="425"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2 956 600,00   </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10 901 700,00   </w:t>
            </w:r>
          </w:p>
        </w:tc>
        <w:tc>
          <w:tcPr>
            <w:tcW w:w="727" w:type="pct"/>
            <w:tcBorders>
              <w:top w:val="single" w:sz="4" w:space="0" w:color="auto"/>
              <w:left w:val="nil"/>
              <w:bottom w:val="nil"/>
              <w:right w:val="single" w:sz="4" w:space="0" w:color="auto"/>
            </w:tcBorders>
            <w:shd w:val="clear" w:color="auto" w:fill="auto"/>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Социальная поддержка семей, имеющих детей дошкольного возраста, посещающих дошкольные организации</w:t>
            </w:r>
          </w:p>
        </w:tc>
      </w:tr>
      <w:tr w:rsidR="00C05AC6" w:rsidRPr="00C05AC6" w:rsidTr="00C05AC6">
        <w:trPr>
          <w:trHeight w:val="20"/>
        </w:trPr>
        <w:tc>
          <w:tcPr>
            <w:tcW w:w="15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1.1.5</w:t>
            </w:r>
          </w:p>
        </w:tc>
        <w:tc>
          <w:tcPr>
            <w:tcW w:w="789" w:type="pct"/>
            <w:tcBorders>
              <w:top w:val="nil"/>
              <w:left w:val="nil"/>
              <w:bottom w:val="nil"/>
              <w:right w:val="single" w:sz="4" w:space="0" w:color="auto"/>
            </w:tcBorders>
            <w:shd w:val="clear" w:color="auto" w:fill="auto"/>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Мероприятия по обеспечению текущей деятельности по реализации общеобразовательных </w:t>
            </w:r>
            <w:r w:rsidRPr="00C05AC6">
              <w:rPr>
                <w:rFonts w:ascii="Times New Roman" w:eastAsia="Times New Roman" w:hAnsi="Times New Roman"/>
                <w:sz w:val="14"/>
                <w:szCs w:val="14"/>
                <w:lang w:eastAsia="ru-RU"/>
              </w:rPr>
              <w:lastRenderedPageBreak/>
              <w:t>программ дошкольного образования детей.</w:t>
            </w:r>
          </w:p>
        </w:tc>
        <w:tc>
          <w:tcPr>
            <w:tcW w:w="608" w:type="pct"/>
            <w:tcBorders>
              <w:top w:val="nil"/>
              <w:left w:val="nil"/>
              <w:bottom w:val="nil"/>
              <w:right w:val="single" w:sz="4" w:space="0" w:color="auto"/>
            </w:tcBorders>
            <w:shd w:val="clear" w:color="auto" w:fill="auto"/>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lastRenderedPageBreak/>
              <w:t> </w:t>
            </w: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07 01</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01100S8400</w:t>
            </w:r>
          </w:p>
        </w:tc>
        <w:tc>
          <w:tcPr>
            <w:tcW w:w="409"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2 154 191,00   </w:t>
            </w:r>
          </w:p>
        </w:tc>
        <w:tc>
          <w:tcPr>
            <w:tcW w:w="443"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2 144 000,00   </w:t>
            </w:r>
          </w:p>
        </w:tc>
        <w:tc>
          <w:tcPr>
            <w:tcW w:w="425"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4 298 191,00   </w:t>
            </w:r>
          </w:p>
        </w:tc>
        <w:tc>
          <w:tcPr>
            <w:tcW w:w="7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Создание условий для получения качественного дошкольного образования</w:t>
            </w:r>
          </w:p>
        </w:tc>
      </w:tr>
      <w:tr w:rsidR="00C05AC6" w:rsidRPr="00C05AC6" w:rsidTr="00C05AC6">
        <w:trPr>
          <w:trHeight w:val="20"/>
        </w:trPr>
        <w:tc>
          <w:tcPr>
            <w:tcW w:w="154" w:type="pct"/>
            <w:vMerge/>
            <w:tcBorders>
              <w:top w:val="single" w:sz="4" w:space="0" w:color="auto"/>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w:t>
            </w: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07 01</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01100S8400</w:t>
            </w:r>
          </w:p>
        </w:tc>
        <w:tc>
          <w:tcPr>
            <w:tcW w:w="409"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942 715,00   </w:t>
            </w:r>
          </w:p>
        </w:tc>
        <w:tc>
          <w:tcPr>
            <w:tcW w:w="443"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22 671,00   </w:t>
            </w:r>
          </w:p>
        </w:tc>
        <w:tc>
          <w:tcPr>
            <w:tcW w:w="425"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965 386,00   </w:t>
            </w:r>
          </w:p>
        </w:tc>
        <w:tc>
          <w:tcPr>
            <w:tcW w:w="727" w:type="pct"/>
            <w:vMerge/>
            <w:tcBorders>
              <w:top w:val="single" w:sz="4" w:space="0" w:color="auto"/>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vMerge/>
            <w:tcBorders>
              <w:top w:val="single" w:sz="4" w:space="0" w:color="auto"/>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w:t>
            </w: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07 01</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0110077450</w:t>
            </w:r>
          </w:p>
        </w:tc>
        <w:tc>
          <w:tcPr>
            <w:tcW w:w="409"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43"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494 000,00   </w:t>
            </w:r>
          </w:p>
        </w:tc>
        <w:tc>
          <w:tcPr>
            <w:tcW w:w="425"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494 000,00   </w:t>
            </w:r>
          </w:p>
        </w:tc>
        <w:tc>
          <w:tcPr>
            <w:tcW w:w="72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w:t>
            </w:r>
          </w:p>
        </w:tc>
      </w:tr>
      <w:tr w:rsidR="00C05AC6" w:rsidRPr="00C05AC6" w:rsidTr="00C05AC6">
        <w:trPr>
          <w:trHeight w:val="20"/>
        </w:trPr>
        <w:tc>
          <w:tcPr>
            <w:tcW w:w="94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C05AC6" w:rsidRPr="00C05AC6" w:rsidRDefault="00C05AC6" w:rsidP="00C05AC6">
            <w:pPr>
              <w:spacing w:after="0" w:line="240" w:lineRule="auto"/>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Итого по задаче 1</w:t>
            </w:r>
          </w:p>
        </w:tc>
        <w:tc>
          <w:tcPr>
            <w:tcW w:w="608"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w:t>
            </w:r>
          </w:p>
        </w:tc>
        <w:tc>
          <w:tcPr>
            <w:tcW w:w="151" w:type="pct"/>
            <w:tcBorders>
              <w:top w:val="nil"/>
              <w:left w:val="nil"/>
              <w:bottom w:val="single" w:sz="4" w:space="0" w:color="auto"/>
              <w:right w:val="single" w:sz="4" w:space="0" w:color="auto"/>
            </w:tcBorders>
            <w:shd w:val="clear" w:color="auto" w:fill="auto"/>
            <w:noWrap/>
            <w:hideMark/>
          </w:tcPr>
          <w:p w:rsidR="00C05AC6" w:rsidRPr="00C05AC6" w:rsidRDefault="00C05AC6" w:rsidP="00C05AC6">
            <w:pPr>
              <w:spacing w:after="0" w:line="240" w:lineRule="auto"/>
              <w:jc w:val="center"/>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w:t>
            </w:r>
          </w:p>
        </w:tc>
        <w:tc>
          <w:tcPr>
            <w:tcW w:w="180" w:type="pct"/>
            <w:tcBorders>
              <w:top w:val="nil"/>
              <w:left w:val="nil"/>
              <w:bottom w:val="single" w:sz="4" w:space="0" w:color="auto"/>
              <w:right w:val="single" w:sz="4" w:space="0" w:color="auto"/>
            </w:tcBorders>
            <w:shd w:val="clear" w:color="auto" w:fill="auto"/>
            <w:noWrap/>
            <w:hideMark/>
          </w:tcPr>
          <w:p w:rsidR="00C05AC6" w:rsidRPr="00C05AC6" w:rsidRDefault="00C05AC6" w:rsidP="00C05AC6">
            <w:pPr>
              <w:spacing w:after="0" w:line="240" w:lineRule="auto"/>
              <w:jc w:val="center"/>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w:t>
            </w:r>
          </w:p>
        </w:tc>
        <w:tc>
          <w:tcPr>
            <w:tcW w:w="272" w:type="pct"/>
            <w:tcBorders>
              <w:top w:val="nil"/>
              <w:left w:val="nil"/>
              <w:bottom w:val="single" w:sz="4" w:space="0" w:color="auto"/>
              <w:right w:val="single" w:sz="4" w:space="0" w:color="auto"/>
            </w:tcBorders>
            <w:shd w:val="clear" w:color="auto" w:fill="auto"/>
            <w:noWrap/>
            <w:hideMark/>
          </w:tcPr>
          <w:p w:rsidR="00C05AC6" w:rsidRPr="00C05AC6" w:rsidRDefault="00C05AC6" w:rsidP="00C05AC6">
            <w:pPr>
              <w:spacing w:after="0" w:line="240" w:lineRule="auto"/>
              <w:jc w:val="center"/>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xml:space="preserve">   </w:t>
            </w:r>
          </w:p>
        </w:tc>
        <w:tc>
          <w:tcPr>
            <w:tcW w:w="409"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xml:space="preserve">           404 926 017,27   </w:t>
            </w:r>
          </w:p>
        </w:tc>
        <w:tc>
          <w:tcPr>
            <w:tcW w:w="443"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xml:space="preserve">              435 710 978,22   </w:t>
            </w:r>
          </w:p>
        </w:tc>
        <w:tc>
          <w:tcPr>
            <w:tcW w:w="425"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xml:space="preserve">             429 619 515,00   </w:t>
            </w:r>
          </w:p>
        </w:tc>
        <w:tc>
          <w:tcPr>
            <w:tcW w:w="425"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xml:space="preserve">             429 553 915,00   </w:t>
            </w:r>
          </w:p>
        </w:tc>
        <w:tc>
          <w:tcPr>
            <w:tcW w:w="417"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xml:space="preserve">        1 699 810 425,49   </w:t>
            </w:r>
          </w:p>
        </w:tc>
        <w:tc>
          <w:tcPr>
            <w:tcW w:w="727"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w:t>
            </w:r>
          </w:p>
        </w:tc>
      </w:tr>
      <w:tr w:rsidR="00C05AC6" w:rsidRPr="00C05AC6" w:rsidTr="00C05AC6">
        <w:trPr>
          <w:trHeight w:val="20"/>
        </w:trPr>
        <w:tc>
          <w:tcPr>
            <w:tcW w:w="5000" w:type="pct"/>
            <w:gridSpan w:val="12"/>
            <w:tcBorders>
              <w:top w:val="single" w:sz="4" w:space="0" w:color="auto"/>
              <w:left w:val="single" w:sz="4" w:space="0" w:color="auto"/>
              <w:bottom w:val="single" w:sz="4" w:space="0" w:color="auto"/>
              <w:right w:val="nil"/>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C05AC6" w:rsidRPr="00C05AC6" w:rsidTr="00C05AC6">
        <w:trPr>
          <w:trHeight w:val="20"/>
        </w:trPr>
        <w:tc>
          <w:tcPr>
            <w:tcW w:w="154" w:type="pct"/>
            <w:vMerge w:val="restart"/>
            <w:tcBorders>
              <w:top w:val="nil"/>
              <w:left w:val="single" w:sz="4" w:space="0" w:color="auto"/>
              <w:bottom w:val="nil"/>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1.2.1</w:t>
            </w:r>
          </w:p>
        </w:tc>
        <w:tc>
          <w:tcPr>
            <w:tcW w:w="789" w:type="pct"/>
            <w:vMerge w:val="restart"/>
            <w:tcBorders>
              <w:top w:val="nil"/>
              <w:left w:val="single" w:sz="4" w:space="0" w:color="auto"/>
              <w:bottom w:val="nil"/>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Реализация мероприятий по обеспечению текущей учебной деятельности основных общеобразовательных программ общего образования</w:t>
            </w:r>
          </w:p>
        </w:tc>
        <w:tc>
          <w:tcPr>
            <w:tcW w:w="608" w:type="pct"/>
            <w:vMerge w:val="restart"/>
            <w:tcBorders>
              <w:top w:val="nil"/>
              <w:left w:val="single" w:sz="4" w:space="0" w:color="auto"/>
              <w:bottom w:val="nil"/>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0110075640</w:t>
            </w:r>
          </w:p>
        </w:tc>
        <w:tc>
          <w:tcPr>
            <w:tcW w:w="409"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361 392 000,00   </w:t>
            </w:r>
          </w:p>
        </w:tc>
        <w:tc>
          <w:tcPr>
            <w:tcW w:w="443"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368 003 200,00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367 132 200,00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367 132 200,00   </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1 463 659 600,00   </w:t>
            </w:r>
          </w:p>
        </w:tc>
        <w:tc>
          <w:tcPr>
            <w:tcW w:w="727" w:type="pct"/>
            <w:vMerge w:val="restart"/>
            <w:tcBorders>
              <w:top w:val="nil"/>
              <w:left w:val="single" w:sz="4" w:space="0" w:color="auto"/>
              <w:bottom w:val="nil"/>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Создание условий для получения качественного образования детей. Ежегодно более 5500 учащихся получат услуги общего образования. </w:t>
            </w:r>
          </w:p>
        </w:tc>
      </w:tr>
      <w:tr w:rsidR="00C05AC6" w:rsidRPr="00C05AC6" w:rsidTr="00C05AC6">
        <w:trPr>
          <w:trHeight w:val="20"/>
        </w:trPr>
        <w:tc>
          <w:tcPr>
            <w:tcW w:w="154"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0110074090</w:t>
            </w:r>
          </w:p>
        </w:tc>
        <w:tc>
          <w:tcPr>
            <w:tcW w:w="409"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86 624 070,00   </w:t>
            </w:r>
          </w:p>
        </w:tc>
        <w:tc>
          <w:tcPr>
            <w:tcW w:w="443"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92 071 020,00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91 381 800,00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91 381 800,00   </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361 458 690,00   </w:t>
            </w:r>
          </w:p>
        </w:tc>
        <w:tc>
          <w:tcPr>
            <w:tcW w:w="727"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0110053030</w:t>
            </w:r>
          </w:p>
        </w:tc>
        <w:tc>
          <w:tcPr>
            <w:tcW w:w="409"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17 108 300,00   </w:t>
            </w:r>
          </w:p>
        </w:tc>
        <w:tc>
          <w:tcPr>
            <w:tcW w:w="443"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52 309 200,00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52 309 200,00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52 309 200,00   </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174 035 900,00   </w:t>
            </w:r>
          </w:p>
        </w:tc>
        <w:tc>
          <w:tcPr>
            <w:tcW w:w="727"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tcBorders>
              <w:top w:val="nil"/>
              <w:left w:val="single" w:sz="4" w:space="0" w:color="auto"/>
              <w:bottom w:val="nil"/>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1.2.2</w:t>
            </w:r>
          </w:p>
        </w:tc>
        <w:tc>
          <w:tcPr>
            <w:tcW w:w="789" w:type="pct"/>
            <w:tcBorders>
              <w:top w:val="single" w:sz="4" w:space="0" w:color="auto"/>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Мероприятия по обеспечению текущей деятельности по реализации общеобразовательных программ дополнительного образования детей.</w:t>
            </w:r>
          </w:p>
        </w:tc>
        <w:tc>
          <w:tcPr>
            <w:tcW w:w="608" w:type="pct"/>
            <w:tcBorders>
              <w:top w:val="single" w:sz="4" w:space="0" w:color="auto"/>
              <w:left w:val="nil"/>
              <w:bottom w:val="nil"/>
              <w:right w:val="single" w:sz="4" w:space="0" w:color="auto"/>
            </w:tcBorders>
            <w:shd w:val="clear" w:color="auto" w:fill="auto"/>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07 03</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0110075640</w:t>
            </w:r>
          </w:p>
        </w:tc>
        <w:tc>
          <w:tcPr>
            <w:tcW w:w="409"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3 529 790,00   </w:t>
            </w:r>
          </w:p>
        </w:tc>
        <w:tc>
          <w:tcPr>
            <w:tcW w:w="443"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15 807 800,00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10 751 500,00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10 751 500,00   </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40 840 590,00   </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Создание условий для получения качественного дополнительного образования</w:t>
            </w:r>
          </w:p>
        </w:tc>
      </w:tr>
      <w:tr w:rsidR="00C05AC6" w:rsidRPr="00C05AC6" w:rsidTr="00C05AC6">
        <w:trPr>
          <w:trHeight w:val="20"/>
        </w:trPr>
        <w:tc>
          <w:tcPr>
            <w:tcW w:w="154" w:type="pct"/>
            <w:vMerge w:val="restart"/>
            <w:tcBorders>
              <w:top w:val="nil"/>
              <w:left w:val="single" w:sz="4" w:space="0" w:color="auto"/>
              <w:bottom w:val="single" w:sz="4" w:space="0" w:color="000000"/>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1.2.3.</w:t>
            </w:r>
          </w:p>
        </w:tc>
        <w:tc>
          <w:tcPr>
            <w:tcW w:w="789" w:type="pct"/>
            <w:vMerge w:val="restart"/>
            <w:tcBorders>
              <w:top w:val="nil"/>
              <w:left w:val="single" w:sz="4" w:space="0" w:color="auto"/>
              <w:bottom w:val="single" w:sz="4" w:space="0" w:color="000000"/>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Обеспечение питанием обучающихся в муниципальных общеобразовательных организациях без взимания платы.                    Обеспечение обучающихся по образовательным программам начального общего образования бесплатным горячим питанием, предусматривающим наличие горячего блюда, не считая горячего напитка.</w:t>
            </w:r>
          </w:p>
        </w:tc>
        <w:tc>
          <w:tcPr>
            <w:tcW w:w="608" w:type="pct"/>
            <w:vMerge w:val="restart"/>
            <w:tcBorders>
              <w:top w:val="nil"/>
              <w:left w:val="single" w:sz="4" w:space="0" w:color="auto"/>
              <w:bottom w:val="single" w:sz="4" w:space="0" w:color="000000"/>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w:t>
            </w: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10 03</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01100L3040</w:t>
            </w:r>
          </w:p>
        </w:tc>
        <w:tc>
          <w:tcPr>
            <w:tcW w:w="409"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10 829 627,00   </w:t>
            </w:r>
          </w:p>
        </w:tc>
        <w:tc>
          <w:tcPr>
            <w:tcW w:w="443"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24 802 750,90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24 185 787,98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23 945 335,07   </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83 763 500,95   </w:t>
            </w:r>
          </w:p>
        </w:tc>
        <w:tc>
          <w:tcPr>
            <w:tcW w:w="727" w:type="pct"/>
            <w:vMerge w:val="restart"/>
            <w:tcBorders>
              <w:top w:val="nil"/>
              <w:left w:val="single" w:sz="4" w:space="0" w:color="auto"/>
              <w:bottom w:val="single" w:sz="4" w:space="0" w:color="000000"/>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Школьники из малоимущих и многодетных семей, находящиеся в трудной жизненной ситуации, дети с ОВЗ имеют возможность получать бесплатное питание.    Учащиеся 1-4 классов обеспечены бесплатным горячим питанием</w:t>
            </w:r>
          </w:p>
        </w:tc>
      </w:tr>
      <w:tr w:rsidR="00C05AC6" w:rsidRPr="00C05AC6" w:rsidTr="00C05AC6">
        <w:trPr>
          <w:trHeight w:val="20"/>
        </w:trPr>
        <w:tc>
          <w:tcPr>
            <w:tcW w:w="154"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10 03</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01100L3040</w:t>
            </w:r>
          </w:p>
        </w:tc>
        <w:tc>
          <w:tcPr>
            <w:tcW w:w="409"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3 609 876,00   </w:t>
            </w:r>
          </w:p>
        </w:tc>
        <w:tc>
          <w:tcPr>
            <w:tcW w:w="443"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10 256 849,10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11 821 512,02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12 061 964,93   </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37 750 202,05   </w:t>
            </w:r>
          </w:p>
        </w:tc>
        <w:tc>
          <w:tcPr>
            <w:tcW w:w="727"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10 03</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01100L3040</w:t>
            </w:r>
          </w:p>
        </w:tc>
        <w:tc>
          <w:tcPr>
            <w:tcW w:w="409"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14 440,00   </w:t>
            </w:r>
          </w:p>
        </w:tc>
        <w:tc>
          <w:tcPr>
            <w:tcW w:w="443"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35 095,00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36 043,00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36 043,00   </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121 621,00   </w:t>
            </w:r>
          </w:p>
        </w:tc>
        <w:tc>
          <w:tcPr>
            <w:tcW w:w="727"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10 03</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0110075660</w:t>
            </w:r>
          </w:p>
        </w:tc>
        <w:tc>
          <w:tcPr>
            <w:tcW w:w="409"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29 285 300,00   </w:t>
            </w:r>
          </w:p>
        </w:tc>
        <w:tc>
          <w:tcPr>
            <w:tcW w:w="443"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23 809 300,00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19 651 700,00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26 813 300,00   </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99 559 600,00   </w:t>
            </w:r>
          </w:p>
        </w:tc>
        <w:tc>
          <w:tcPr>
            <w:tcW w:w="727"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vMerge w:val="restart"/>
            <w:tcBorders>
              <w:top w:val="nil"/>
              <w:left w:val="single" w:sz="4" w:space="0" w:color="auto"/>
              <w:bottom w:val="single" w:sz="4" w:space="0" w:color="000000"/>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1.2.4</w:t>
            </w:r>
          </w:p>
        </w:tc>
        <w:tc>
          <w:tcPr>
            <w:tcW w:w="789" w:type="pct"/>
            <w:vMerge w:val="restart"/>
            <w:tcBorders>
              <w:top w:val="nil"/>
              <w:left w:val="single" w:sz="4" w:space="0" w:color="auto"/>
              <w:bottom w:val="single" w:sz="4" w:space="0" w:color="000000"/>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Мероприятия по обеспечению текущей учебной деятельности по реализации общеобразовательных программ. Обеспечение санитарно-</w:t>
            </w:r>
            <w:r w:rsidRPr="00C05AC6">
              <w:rPr>
                <w:rFonts w:ascii="Times New Roman" w:eastAsia="Times New Roman" w:hAnsi="Times New Roman"/>
                <w:sz w:val="14"/>
                <w:szCs w:val="14"/>
                <w:lang w:eastAsia="ru-RU"/>
              </w:rPr>
              <w:lastRenderedPageBreak/>
              <w:t>эпидемиологических требований к организации образовательного процесса и материально-техническое оснащение процесса.</w:t>
            </w:r>
          </w:p>
        </w:tc>
        <w:tc>
          <w:tcPr>
            <w:tcW w:w="608" w:type="pct"/>
            <w:vMerge w:val="restart"/>
            <w:tcBorders>
              <w:top w:val="nil"/>
              <w:left w:val="single" w:sz="4" w:space="0" w:color="auto"/>
              <w:bottom w:val="single" w:sz="4" w:space="0" w:color="000000"/>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lastRenderedPageBreak/>
              <w:t>Управление образования администрации Богучанского района</w:t>
            </w: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0110040020</w:t>
            </w:r>
          </w:p>
        </w:tc>
        <w:tc>
          <w:tcPr>
            <w:tcW w:w="409"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63 739 794,69   </w:t>
            </w:r>
          </w:p>
        </w:tc>
        <w:tc>
          <w:tcPr>
            <w:tcW w:w="443"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57 476 566,43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55 886 838,00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55 886 838,00   </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232 990 037,12   </w:t>
            </w:r>
          </w:p>
        </w:tc>
        <w:tc>
          <w:tcPr>
            <w:tcW w:w="727" w:type="pct"/>
            <w:vMerge w:val="restart"/>
            <w:tcBorders>
              <w:top w:val="nil"/>
              <w:left w:val="single" w:sz="4" w:space="0" w:color="auto"/>
              <w:bottom w:val="single" w:sz="4" w:space="0" w:color="000000"/>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Создание условий для обучения учащихся, охрана здоровья школьников</w:t>
            </w:r>
          </w:p>
        </w:tc>
      </w:tr>
      <w:tr w:rsidR="00C05AC6" w:rsidRPr="00C05AC6" w:rsidTr="00C05AC6">
        <w:trPr>
          <w:trHeight w:val="20"/>
        </w:trPr>
        <w:tc>
          <w:tcPr>
            <w:tcW w:w="154"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single" w:sz="8" w:space="0" w:color="auto"/>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single" w:sz="8" w:space="0" w:color="auto"/>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07 02</w:t>
            </w:r>
          </w:p>
        </w:tc>
        <w:tc>
          <w:tcPr>
            <w:tcW w:w="272" w:type="pct"/>
            <w:tcBorders>
              <w:top w:val="single" w:sz="8" w:space="0" w:color="auto"/>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0110041020</w:t>
            </w:r>
          </w:p>
        </w:tc>
        <w:tc>
          <w:tcPr>
            <w:tcW w:w="409"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86 411 531,00   </w:t>
            </w:r>
          </w:p>
        </w:tc>
        <w:tc>
          <w:tcPr>
            <w:tcW w:w="443"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61 647 064,00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56 398 100,00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56 398 100,00   </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260 854 795,00   </w:t>
            </w:r>
          </w:p>
        </w:tc>
        <w:tc>
          <w:tcPr>
            <w:tcW w:w="727"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0110047020</w:t>
            </w:r>
          </w:p>
        </w:tc>
        <w:tc>
          <w:tcPr>
            <w:tcW w:w="409"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448 554,84   </w:t>
            </w:r>
          </w:p>
        </w:tc>
        <w:tc>
          <w:tcPr>
            <w:tcW w:w="443"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1 020 000,00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1 020 000,00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1 020 000,00   </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3 508 554,84   </w:t>
            </w:r>
          </w:p>
        </w:tc>
        <w:tc>
          <w:tcPr>
            <w:tcW w:w="727"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011004Ф000</w:t>
            </w:r>
          </w:p>
        </w:tc>
        <w:tc>
          <w:tcPr>
            <w:tcW w:w="409"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3 217 894,01   </w:t>
            </w:r>
          </w:p>
        </w:tc>
        <w:tc>
          <w:tcPr>
            <w:tcW w:w="443"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1 990 040,00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1 750 000,00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1 750 000,00   </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8 707 934,01   </w:t>
            </w:r>
          </w:p>
        </w:tc>
        <w:tc>
          <w:tcPr>
            <w:tcW w:w="727"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011004Э020</w:t>
            </w:r>
          </w:p>
        </w:tc>
        <w:tc>
          <w:tcPr>
            <w:tcW w:w="409"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11 660 234,00   </w:t>
            </w:r>
          </w:p>
        </w:tc>
        <w:tc>
          <w:tcPr>
            <w:tcW w:w="443"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11 604 236,99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10 340 000,00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10 340 000,00   </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43 944 470,99   </w:t>
            </w:r>
          </w:p>
        </w:tc>
        <w:tc>
          <w:tcPr>
            <w:tcW w:w="727"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011004Г020</w:t>
            </w:r>
          </w:p>
        </w:tc>
        <w:tc>
          <w:tcPr>
            <w:tcW w:w="409"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81 976 970,51   </w:t>
            </w:r>
          </w:p>
        </w:tc>
        <w:tc>
          <w:tcPr>
            <w:tcW w:w="443"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85 658 943,36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87 977 000,00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87 977 000,00   </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343 589 913,87   </w:t>
            </w:r>
          </w:p>
        </w:tc>
        <w:tc>
          <w:tcPr>
            <w:tcW w:w="727"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w:t>
            </w:r>
            <w:r w:rsidRPr="00C05AC6">
              <w:rPr>
                <w:rFonts w:ascii="Times New Roman" w:eastAsia="Times New Roman" w:hAnsi="Times New Roman"/>
                <w:sz w:val="14"/>
                <w:szCs w:val="14"/>
                <w:lang w:eastAsia="ru-RU"/>
              </w:rPr>
              <w:lastRenderedPageBreak/>
              <w:t>5</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lastRenderedPageBreak/>
              <w:t xml:space="preserve">07 </w:t>
            </w:r>
            <w:r w:rsidRPr="00C05AC6">
              <w:rPr>
                <w:rFonts w:ascii="Times New Roman" w:eastAsia="Times New Roman" w:hAnsi="Times New Roman"/>
                <w:sz w:val="14"/>
                <w:szCs w:val="14"/>
                <w:lang w:eastAsia="ru-RU"/>
              </w:rPr>
              <w:lastRenderedPageBreak/>
              <w:t>02</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lastRenderedPageBreak/>
              <w:t>011004</w:t>
            </w:r>
            <w:r w:rsidRPr="00C05AC6">
              <w:rPr>
                <w:rFonts w:ascii="Times New Roman" w:eastAsia="Times New Roman" w:hAnsi="Times New Roman"/>
                <w:sz w:val="14"/>
                <w:szCs w:val="14"/>
                <w:lang w:eastAsia="ru-RU"/>
              </w:rPr>
              <w:lastRenderedPageBreak/>
              <w:t>М020</w:t>
            </w:r>
          </w:p>
        </w:tc>
        <w:tc>
          <w:tcPr>
            <w:tcW w:w="409"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lastRenderedPageBreak/>
              <w:t>0,00</w:t>
            </w:r>
          </w:p>
        </w:tc>
        <w:tc>
          <w:tcPr>
            <w:tcW w:w="443"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w:t>
            </w:r>
            <w:r w:rsidRPr="00C05AC6">
              <w:rPr>
                <w:rFonts w:ascii="Times New Roman" w:eastAsia="Times New Roman" w:hAnsi="Times New Roman"/>
                <w:sz w:val="14"/>
                <w:szCs w:val="14"/>
                <w:lang w:eastAsia="ru-RU"/>
              </w:rPr>
              <w:lastRenderedPageBreak/>
              <w:t xml:space="preserve">1 154 560,00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lastRenderedPageBreak/>
              <w:t>0,00</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1 154 </w:t>
            </w:r>
            <w:r w:rsidRPr="00C05AC6">
              <w:rPr>
                <w:rFonts w:ascii="Times New Roman" w:eastAsia="Times New Roman" w:hAnsi="Times New Roman"/>
                <w:sz w:val="14"/>
                <w:szCs w:val="14"/>
                <w:lang w:eastAsia="ru-RU"/>
              </w:rPr>
              <w:lastRenderedPageBreak/>
              <w:t xml:space="preserve">560,00   </w:t>
            </w:r>
          </w:p>
        </w:tc>
        <w:tc>
          <w:tcPr>
            <w:tcW w:w="727"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011004П020</w:t>
            </w:r>
          </w:p>
        </w:tc>
        <w:tc>
          <w:tcPr>
            <w:tcW w:w="409"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3 617 738,35   </w:t>
            </w:r>
          </w:p>
        </w:tc>
        <w:tc>
          <w:tcPr>
            <w:tcW w:w="443"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5 400 000,00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5 400 000,00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5 400 000,00   </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19 817 738,35   </w:t>
            </w:r>
          </w:p>
        </w:tc>
        <w:tc>
          <w:tcPr>
            <w:tcW w:w="727"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vMerge w:val="restart"/>
            <w:tcBorders>
              <w:top w:val="nil"/>
              <w:left w:val="single" w:sz="4" w:space="0" w:color="auto"/>
              <w:bottom w:val="single" w:sz="4" w:space="0" w:color="000000"/>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1.2.5</w:t>
            </w:r>
          </w:p>
        </w:tc>
        <w:tc>
          <w:tcPr>
            <w:tcW w:w="789" w:type="pct"/>
            <w:vMerge w:val="restart"/>
            <w:tcBorders>
              <w:top w:val="nil"/>
              <w:left w:val="single" w:sz="4" w:space="0" w:color="auto"/>
              <w:bottom w:val="single" w:sz="4" w:space="0" w:color="000000"/>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Развитие творческого потенциала талантливых школьников и педагогов в муниципальных учреждениях Богучанского района. Привлечение и закрепление молодых специалистов</w:t>
            </w:r>
          </w:p>
        </w:tc>
        <w:tc>
          <w:tcPr>
            <w:tcW w:w="608" w:type="pct"/>
            <w:vMerge w:val="restart"/>
            <w:tcBorders>
              <w:top w:val="nil"/>
              <w:left w:val="single" w:sz="4" w:space="0" w:color="auto"/>
              <w:bottom w:val="single" w:sz="4" w:space="0" w:color="000000"/>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0110080020</w:t>
            </w:r>
          </w:p>
        </w:tc>
        <w:tc>
          <w:tcPr>
            <w:tcW w:w="409"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330 350,00   </w:t>
            </w:r>
          </w:p>
        </w:tc>
        <w:tc>
          <w:tcPr>
            <w:tcW w:w="443"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765 210,00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800 000,00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800 000,00   </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2 695 560,00   </w:t>
            </w:r>
          </w:p>
        </w:tc>
        <w:tc>
          <w:tcPr>
            <w:tcW w:w="727" w:type="pct"/>
            <w:vMerge w:val="restart"/>
            <w:tcBorders>
              <w:top w:val="nil"/>
              <w:left w:val="single" w:sz="4" w:space="0" w:color="auto"/>
              <w:bottom w:val="nil"/>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Создание качественных условий для эффективного обучения учащихся. Содействие закреплению молодых специалистов в школах Богучанского района.</w:t>
            </w:r>
          </w:p>
        </w:tc>
      </w:tr>
      <w:tr w:rsidR="00C05AC6" w:rsidRPr="00C05AC6" w:rsidTr="00C05AC6">
        <w:trPr>
          <w:trHeight w:val="20"/>
        </w:trPr>
        <w:tc>
          <w:tcPr>
            <w:tcW w:w="154"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07 03</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0110080020</w:t>
            </w:r>
          </w:p>
        </w:tc>
        <w:tc>
          <w:tcPr>
            <w:tcW w:w="409"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75 140,00   </w:t>
            </w:r>
          </w:p>
        </w:tc>
        <w:tc>
          <w:tcPr>
            <w:tcW w:w="443"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300 000,00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300 000,00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300 000,00   </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975 140,00   </w:t>
            </w:r>
          </w:p>
        </w:tc>
        <w:tc>
          <w:tcPr>
            <w:tcW w:w="727"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07 03</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011008Ф000</w:t>
            </w:r>
          </w:p>
        </w:tc>
        <w:tc>
          <w:tcPr>
            <w:tcW w:w="409"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124 860,00   </w:t>
            </w:r>
          </w:p>
        </w:tc>
        <w:tc>
          <w:tcPr>
            <w:tcW w:w="443"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124 860,00   </w:t>
            </w:r>
          </w:p>
        </w:tc>
        <w:tc>
          <w:tcPr>
            <w:tcW w:w="727"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011008П020</w:t>
            </w:r>
          </w:p>
        </w:tc>
        <w:tc>
          <w:tcPr>
            <w:tcW w:w="409"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20 000,00   </w:t>
            </w:r>
          </w:p>
        </w:tc>
        <w:tc>
          <w:tcPr>
            <w:tcW w:w="443"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40 000,00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40 000,00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40 000,00   </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140 000,00   </w:t>
            </w:r>
          </w:p>
        </w:tc>
        <w:tc>
          <w:tcPr>
            <w:tcW w:w="727"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0110084020</w:t>
            </w:r>
          </w:p>
        </w:tc>
        <w:tc>
          <w:tcPr>
            <w:tcW w:w="409"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15 000,00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15 000,00   </w:t>
            </w:r>
          </w:p>
        </w:tc>
        <w:tc>
          <w:tcPr>
            <w:tcW w:w="727"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07 09 </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0110080020</w:t>
            </w:r>
          </w:p>
        </w:tc>
        <w:tc>
          <w:tcPr>
            <w:tcW w:w="409"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110 000,00   </w:t>
            </w:r>
          </w:p>
        </w:tc>
        <w:tc>
          <w:tcPr>
            <w:tcW w:w="443"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200 000,00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220 000,00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220 000,00   </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750 000,00   </w:t>
            </w:r>
          </w:p>
        </w:tc>
        <w:tc>
          <w:tcPr>
            <w:tcW w:w="727"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875 </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07 02 </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011E151690</w:t>
            </w:r>
          </w:p>
        </w:tc>
        <w:tc>
          <w:tcPr>
            <w:tcW w:w="409"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2 668 882,48   </w:t>
            </w:r>
          </w:p>
        </w:tc>
        <w:tc>
          <w:tcPr>
            <w:tcW w:w="443"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3 867 735,00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5 889 110,33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13 830 059,53   </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26 255 787,34   </w:t>
            </w:r>
          </w:p>
        </w:tc>
        <w:tc>
          <w:tcPr>
            <w:tcW w:w="727"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875 </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07 02 </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011E151690</w:t>
            </w:r>
          </w:p>
        </w:tc>
        <w:tc>
          <w:tcPr>
            <w:tcW w:w="409"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140 467,50   </w:t>
            </w:r>
          </w:p>
        </w:tc>
        <w:tc>
          <w:tcPr>
            <w:tcW w:w="443"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203 565,00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309 957,19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727 903,19   </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1 381 892,88   </w:t>
            </w:r>
          </w:p>
        </w:tc>
        <w:tc>
          <w:tcPr>
            <w:tcW w:w="727"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875 </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07 02 </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011E151690</w:t>
            </w:r>
          </w:p>
        </w:tc>
        <w:tc>
          <w:tcPr>
            <w:tcW w:w="409"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28 400,00   </w:t>
            </w:r>
          </w:p>
        </w:tc>
        <w:tc>
          <w:tcPr>
            <w:tcW w:w="443"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41 200,00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62 700,00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147 100,00   </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279 400,00   </w:t>
            </w:r>
          </w:p>
        </w:tc>
        <w:tc>
          <w:tcPr>
            <w:tcW w:w="727"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875 </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07 02 </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011E452100</w:t>
            </w:r>
          </w:p>
        </w:tc>
        <w:tc>
          <w:tcPr>
            <w:tcW w:w="409"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5 631 548,14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3 856 240,30   </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9 487 788,44   </w:t>
            </w:r>
          </w:p>
        </w:tc>
        <w:tc>
          <w:tcPr>
            <w:tcW w:w="727"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875 </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07 02 </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011E452100</w:t>
            </w:r>
          </w:p>
        </w:tc>
        <w:tc>
          <w:tcPr>
            <w:tcW w:w="409"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296 398,28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202 960,47   </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499 358,75   </w:t>
            </w:r>
          </w:p>
        </w:tc>
        <w:tc>
          <w:tcPr>
            <w:tcW w:w="727"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875 </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07 02 </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011E452100</w:t>
            </w:r>
          </w:p>
        </w:tc>
        <w:tc>
          <w:tcPr>
            <w:tcW w:w="409"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59 900,00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41 100,00   </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101 000,00   </w:t>
            </w:r>
          </w:p>
        </w:tc>
        <w:tc>
          <w:tcPr>
            <w:tcW w:w="727"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875 </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0110075630</w:t>
            </w:r>
          </w:p>
        </w:tc>
        <w:tc>
          <w:tcPr>
            <w:tcW w:w="409"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1 101 668,00   </w:t>
            </w:r>
          </w:p>
        </w:tc>
        <w:tc>
          <w:tcPr>
            <w:tcW w:w="443"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1 101 668,00   </w:t>
            </w:r>
          </w:p>
        </w:tc>
        <w:tc>
          <w:tcPr>
            <w:tcW w:w="727"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07 02 </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0110077450</w:t>
            </w:r>
          </w:p>
        </w:tc>
        <w:tc>
          <w:tcPr>
            <w:tcW w:w="409"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301 385,00   </w:t>
            </w:r>
          </w:p>
        </w:tc>
        <w:tc>
          <w:tcPr>
            <w:tcW w:w="443"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301 385,00   </w:t>
            </w:r>
          </w:p>
        </w:tc>
        <w:tc>
          <w:tcPr>
            <w:tcW w:w="727"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01100S4300</w:t>
            </w:r>
          </w:p>
        </w:tc>
        <w:tc>
          <w:tcPr>
            <w:tcW w:w="409"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2 681 958,51   </w:t>
            </w:r>
          </w:p>
        </w:tc>
        <w:tc>
          <w:tcPr>
            <w:tcW w:w="443"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2 681 958,51   </w:t>
            </w:r>
          </w:p>
        </w:tc>
        <w:tc>
          <w:tcPr>
            <w:tcW w:w="727"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01100S4300</w:t>
            </w:r>
          </w:p>
        </w:tc>
        <w:tc>
          <w:tcPr>
            <w:tcW w:w="409"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27 090,49   </w:t>
            </w:r>
          </w:p>
        </w:tc>
        <w:tc>
          <w:tcPr>
            <w:tcW w:w="443"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27 090,49   </w:t>
            </w:r>
          </w:p>
        </w:tc>
        <w:tc>
          <w:tcPr>
            <w:tcW w:w="727"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vMerge w:val="restart"/>
            <w:tcBorders>
              <w:top w:val="nil"/>
              <w:left w:val="single" w:sz="4" w:space="0" w:color="auto"/>
              <w:bottom w:val="single" w:sz="4" w:space="0" w:color="000000"/>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1.2.6.</w:t>
            </w:r>
          </w:p>
        </w:tc>
        <w:tc>
          <w:tcPr>
            <w:tcW w:w="789" w:type="pct"/>
            <w:vMerge w:val="restart"/>
            <w:tcBorders>
              <w:top w:val="nil"/>
              <w:left w:val="single" w:sz="4" w:space="0" w:color="auto"/>
              <w:bottom w:val="single" w:sz="4" w:space="0" w:color="000000"/>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Комплекс мер по содержанию помещений, отвечающих санитарным и иным правилам и нормам, обеспечение содержания и ремонта предоставленных помещений</w:t>
            </w:r>
          </w:p>
        </w:tc>
        <w:tc>
          <w:tcPr>
            <w:tcW w:w="608" w:type="pct"/>
            <w:vMerge w:val="restart"/>
            <w:tcBorders>
              <w:top w:val="nil"/>
              <w:left w:val="single" w:sz="4" w:space="0" w:color="auto"/>
              <w:bottom w:val="single" w:sz="4" w:space="0" w:color="000000"/>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875 </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01100S5980</w:t>
            </w:r>
          </w:p>
        </w:tc>
        <w:tc>
          <w:tcPr>
            <w:tcW w:w="409"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1 800 000,00   </w:t>
            </w:r>
          </w:p>
        </w:tc>
        <w:tc>
          <w:tcPr>
            <w:tcW w:w="443"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1 800 000,00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3 600 000,00   </w:t>
            </w:r>
          </w:p>
        </w:tc>
        <w:tc>
          <w:tcPr>
            <w:tcW w:w="7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Создание условий для обучения учащихся, охрана здоровья школьников</w:t>
            </w:r>
          </w:p>
        </w:tc>
      </w:tr>
      <w:tr w:rsidR="00C05AC6" w:rsidRPr="00C05AC6" w:rsidTr="00C05AC6">
        <w:trPr>
          <w:trHeight w:val="20"/>
        </w:trPr>
        <w:tc>
          <w:tcPr>
            <w:tcW w:w="154"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875 </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01100S5980</w:t>
            </w:r>
          </w:p>
        </w:tc>
        <w:tc>
          <w:tcPr>
            <w:tcW w:w="409"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20 000,00   </w:t>
            </w:r>
          </w:p>
        </w:tc>
        <w:tc>
          <w:tcPr>
            <w:tcW w:w="443"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20 000,00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40 000,00   </w:t>
            </w:r>
          </w:p>
        </w:tc>
        <w:tc>
          <w:tcPr>
            <w:tcW w:w="727" w:type="pct"/>
            <w:vMerge/>
            <w:tcBorders>
              <w:top w:val="single" w:sz="4" w:space="0" w:color="auto"/>
              <w:left w:val="single" w:sz="4" w:space="0" w:color="auto"/>
              <w:bottom w:val="single" w:sz="4" w:space="0" w:color="auto"/>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01100S5630</w:t>
            </w:r>
          </w:p>
        </w:tc>
        <w:tc>
          <w:tcPr>
            <w:tcW w:w="409"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5 730 000,00   </w:t>
            </w:r>
          </w:p>
        </w:tc>
        <w:tc>
          <w:tcPr>
            <w:tcW w:w="443"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7 720 000,00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7 720 000,00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7 720 000,00   </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28 890 000,00   </w:t>
            </w:r>
          </w:p>
        </w:tc>
        <w:tc>
          <w:tcPr>
            <w:tcW w:w="727" w:type="pct"/>
            <w:vMerge/>
            <w:tcBorders>
              <w:top w:val="single" w:sz="4" w:space="0" w:color="auto"/>
              <w:left w:val="single" w:sz="4" w:space="0" w:color="auto"/>
              <w:bottom w:val="single" w:sz="4" w:space="0" w:color="auto"/>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01100S5630</w:t>
            </w:r>
          </w:p>
        </w:tc>
        <w:tc>
          <w:tcPr>
            <w:tcW w:w="409"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573 000,00   </w:t>
            </w:r>
          </w:p>
        </w:tc>
        <w:tc>
          <w:tcPr>
            <w:tcW w:w="443"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772 000,00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772 000,00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772 000,00   </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2 889 000,00   </w:t>
            </w:r>
          </w:p>
        </w:tc>
        <w:tc>
          <w:tcPr>
            <w:tcW w:w="727" w:type="pct"/>
            <w:vMerge/>
            <w:tcBorders>
              <w:top w:val="single" w:sz="4" w:space="0" w:color="auto"/>
              <w:left w:val="single" w:sz="4" w:space="0" w:color="auto"/>
              <w:bottom w:val="single" w:sz="4" w:space="0" w:color="auto"/>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1.2.7</w:t>
            </w:r>
          </w:p>
        </w:tc>
        <w:tc>
          <w:tcPr>
            <w:tcW w:w="789"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Благотворительные пожертвование на повышение качества социальной инфраструктуры МКОУ Богучанской школы № 2.</w:t>
            </w:r>
          </w:p>
        </w:tc>
        <w:tc>
          <w:tcPr>
            <w:tcW w:w="608"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0110043020</w:t>
            </w:r>
          </w:p>
        </w:tc>
        <w:tc>
          <w:tcPr>
            <w:tcW w:w="409"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4 312 284,00   </w:t>
            </w:r>
          </w:p>
        </w:tc>
        <w:tc>
          <w:tcPr>
            <w:tcW w:w="443"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5 215 408,40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2 608 000,00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2 608 000,00   </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14 743 692,40   </w:t>
            </w:r>
          </w:p>
        </w:tc>
        <w:tc>
          <w:tcPr>
            <w:tcW w:w="72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Повышение качества образования через профильное обучение, подготовка обучающихся в Роснефтьклассах обеспечит необходимое количествоспециалистов для района и края</w:t>
            </w:r>
          </w:p>
        </w:tc>
      </w:tr>
      <w:tr w:rsidR="00C05AC6" w:rsidRPr="00C05AC6" w:rsidTr="00C05AC6">
        <w:trPr>
          <w:trHeight w:val="20"/>
        </w:trPr>
        <w:tc>
          <w:tcPr>
            <w:tcW w:w="943" w:type="pct"/>
            <w:gridSpan w:val="2"/>
            <w:tcBorders>
              <w:top w:val="single" w:sz="4" w:space="0" w:color="auto"/>
              <w:left w:val="single" w:sz="4" w:space="0" w:color="auto"/>
              <w:bottom w:val="single" w:sz="4" w:space="0" w:color="auto"/>
              <w:right w:val="single" w:sz="4" w:space="0" w:color="auto"/>
            </w:tcBorders>
            <w:shd w:val="clear" w:color="auto" w:fill="auto"/>
            <w:hideMark/>
          </w:tcPr>
          <w:p w:rsidR="00C05AC6" w:rsidRPr="00C05AC6" w:rsidRDefault="00C05AC6" w:rsidP="00C05AC6">
            <w:pPr>
              <w:spacing w:after="0" w:line="240" w:lineRule="auto"/>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Итого по задаче 2</w:t>
            </w:r>
          </w:p>
        </w:tc>
        <w:tc>
          <w:tcPr>
            <w:tcW w:w="608" w:type="pct"/>
            <w:tcBorders>
              <w:top w:val="nil"/>
              <w:left w:val="nil"/>
              <w:bottom w:val="single" w:sz="4" w:space="0" w:color="auto"/>
              <w:right w:val="single" w:sz="4" w:space="0" w:color="auto"/>
            </w:tcBorders>
            <w:shd w:val="clear" w:color="auto" w:fill="auto"/>
            <w:hideMark/>
          </w:tcPr>
          <w:p w:rsidR="00C05AC6" w:rsidRPr="00C05AC6" w:rsidRDefault="00C05AC6" w:rsidP="00C05AC6">
            <w:pPr>
              <w:spacing w:after="0" w:line="240" w:lineRule="auto"/>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C05AC6" w:rsidRPr="00C05AC6" w:rsidRDefault="00C05AC6" w:rsidP="00C05AC6">
            <w:pPr>
              <w:spacing w:after="0" w:line="240" w:lineRule="auto"/>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w:t>
            </w:r>
          </w:p>
        </w:tc>
        <w:tc>
          <w:tcPr>
            <w:tcW w:w="180" w:type="pct"/>
            <w:tcBorders>
              <w:top w:val="nil"/>
              <w:left w:val="nil"/>
              <w:bottom w:val="single" w:sz="4" w:space="0" w:color="auto"/>
              <w:right w:val="single" w:sz="4" w:space="0" w:color="auto"/>
            </w:tcBorders>
            <w:shd w:val="clear" w:color="auto" w:fill="auto"/>
            <w:hideMark/>
          </w:tcPr>
          <w:p w:rsidR="00C05AC6" w:rsidRPr="00C05AC6" w:rsidRDefault="00C05AC6" w:rsidP="00C05AC6">
            <w:pPr>
              <w:spacing w:after="0" w:line="240" w:lineRule="auto"/>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C05AC6" w:rsidRPr="00C05AC6" w:rsidRDefault="00C05AC6" w:rsidP="00C05AC6">
            <w:pPr>
              <w:spacing w:after="0" w:line="240" w:lineRule="auto"/>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w:t>
            </w:r>
          </w:p>
        </w:tc>
        <w:tc>
          <w:tcPr>
            <w:tcW w:w="409"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xml:space="preserve">           783 511 606,38   </w:t>
            </w:r>
          </w:p>
        </w:tc>
        <w:tc>
          <w:tcPr>
            <w:tcW w:w="443"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xml:space="preserve">              834 006 744,18   </w:t>
            </w:r>
          </w:p>
        </w:tc>
        <w:tc>
          <w:tcPr>
            <w:tcW w:w="425"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xml:space="preserve">             820 751 294,94   </w:t>
            </w:r>
          </w:p>
        </w:tc>
        <w:tc>
          <w:tcPr>
            <w:tcW w:w="425"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xml:space="preserve">             834 468 644,49   </w:t>
            </w:r>
          </w:p>
        </w:tc>
        <w:tc>
          <w:tcPr>
            <w:tcW w:w="417"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xml:space="preserve">        3 272 738 289,99   </w:t>
            </w:r>
          </w:p>
        </w:tc>
        <w:tc>
          <w:tcPr>
            <w:tcW w:w="72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w:t>
            </w:r>
          </w:p>
        </w:tc>
      </w:tr>
      <w:tr w:rsidR="00C05AC6" w:rsidRPr="00C05AC6" w:rsidTr="00C05AC6">
        <w:trPr>
          <w:trHeight w:val="20"/>
        </w:trPr>
        <w:tc>
          <w:tcPr>
            <w:tcW w:w="5000" w:type="pct"/>
            <w:gridSpan w:val="12"/>
            <w:tcBorders>
              <w:top w:val="single" w:sz="4" w:space="0" w:color="auto"/>
              <w:left w:val="single" w:sz="4" w:space="0" w:color="auto"/>
              <w:bottom w:val="single" w:sz="4" w:space="0" w:color="auto"/>
              <w:right w:val="nil"/>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Задача № 3. Содействовать выявлению и поддержке одаренных детей</w:t>
            </w:r>
          </w:p>
        </w:tc>
      </w:tr>
      <w:tr w:rsidR="00C05AC6" w:rsidRPr="00C05AC6" w:rsidTr="00C05AC6">
        <w:trPr>
          <w:trHeight w:val="20"/>
        </w:trPr>
        <w:tc>
          <w:tcPr>
            <w:tcW w:w="154" w:type="pct"/>
            <w:vMerge w:val="restart"/>
            <w:tcBorders>
              <w:top w:val="nil"/>
              <w:left w:val="single" w:sz="4" w:space="0" w:color="auto"/>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1.3.1</w:t>
            </w:r>
          </w:p>
        </w:tc>
        <w:tc>
          <w:tcPr>
            <w:tcW w:w="789" w:type="pct"/>
            <w:vMerge w:val="restart"/>
            <w:tcBorders>
              <w:top w:val="nil"/>
              <w:left w:val="single" w:sz="4" w:space="0" w:color="auto"/>
              <w:bottom w:val="nil"/>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Мероприятия по обеспечению текущей деятельности по реализации </w:t>
            </w:r>
            <w:r w:rsidRPr="00C05AC6">
              <w:rPr>
                <w:rFonts w:ascii="Times New Roman" w:eastAsia="Times New Roman" w:hAnsi="Times New Roman"/>
                <w:sz w:val="14"/>
                <w:szCs w:val="14"/>
                <w:lang w:eastAsia="ru-RU"/>
              </w:rPr>
              <w:lastRenderedPageBreak/>
              <w:t>образовательных программ дополнительного образования детей.</w:t>
            </w:r>
          </w:p>
        </w:tc>
        <w:tc>
          <w:tcPr>
            <w:tcW w:w="608" w:type="pct"/>
            <w:vMerge w:val="restart"/>
            <w:tcBorders>
              <w:top w:val="nil"/>
              <w:left w:val="single" w:sz="4" w:space="0" w:color="auto"/>
              <w:bottom w:val="nil"/>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lastRenderedPageBreak/>
              <w:t>Управление образования администрации Богучан</w:t>
            </w:r>
            <w:r w:rsidRPr="00C05AC6">
              <w:rPr>
                <w:rFonts w:ascii="Times New Roman" w:eastAsia="Times New Roman" w:hAnsi="Times New Roman"/>
                <w:sz w:val="14"/>
                <w:szCs w:val="14"/>
                <w:lang w:eastAsia="ru-RU"/>
              </w:rPr>
              <w:lastRenderedPageBreak/>
              <w:t>ского района</w:t>
            </w:r>
          </w:p>
        </w:tc>
        <w:tc>
          <w:tcPr>
            <w:tcW w:w="151"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lastRenderedPageBreak/>
              <w:t>875</w:t>
            </w:r>
          </w:p>
        </w:tc>
        <w:tc>
          <w:tcPr>
            <w:tcW w:w="180"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07 03</w:t>
            </w:r>
          </w:p>
        </w:tc>
        <w:tc>
          <w:tcPr>
            <w:tcW w:w="272"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0110040030</w:t>
            </w:r>
          </w:p>
        </w:tc>
        <w:tc>
          <w:tcPr>
            <w:tcW w:w="409"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18 596 639,82   </w:t>
            </w:r>
          </w:p>
        </w:tc>
        <w:tc>
          <w:tcPr>
            <w:tcW w:w="443"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4 753 660,00   </w:t>
            </w:r>
          </w:p>
        </w:tc>
        <w:tc>
          <w:tcPr>
            <w:tcW w:w="425"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4 753 660,00   </w:t>
            </w:r>
          </w:p>
        </w:tc>
        <w:tc>
          <w:tcPr>
            <w:tcW w:w="417"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28 103 959,82   </w:t>
            </w:r>
          </w:p>
        </w:tc>
        <w:tc>
          <w:tcPr>
            <w:tcW w:w="727" w:type="pct"/>
            <w:vMerge w:val="restart"/>
            <w:tcBorders>
              <w:top w:val="nil"/>
              <w:left w:val="single" w:sz="4" w:space="0" w:color="auto"/>
              <w:bottom w:val="nil"/>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Создание условий для получения качественного дополнительного </w:t>
            </w:r>
            <w:r w:rsidRPr="00C05AC6">
              <w:rPr>
                <w:rFonts w:ascii="Times New Roman" w:eastAsia="Times New Roman" w:hAnsi="Times New Roman"/>
                <w:sz w:val="14"/>
                <w:szCs w:val="14"/>
                <w:lang w:eastAsia="ru-RU"/>
              </w:rPr>
              <w:lastRenderedPageBreak/>
              <w:t xml:space="preserve">образования  </w:t>
            </w:r>
          </w:p>
        </w:tc>
      </w:tr>
      <w:tr w:rsidR="00C05AC6" w:rsidRPr="00C05AC6" w:rsidTr="00C05AC6">
        <w:trPr>
          <w:trHeight w:val="20"/>
        </w:trPr>
        <w:tc>
          <w:tcPr>
            <w:tcW w:w="154"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07 03</w:t>
            </w:r>
          </w:p>
        </w:tc>
        <w:tc>
          <w:tcPr>
            <w:tcW w:w="272"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0110040031</w:t>
            </w:r>
          </w:p>
        </w:tc>
        <w:tc>
          <w:tcPr>
            <w:tcW w:w="409"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43"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3 879 160,00   </w:t>
            </w:r>
          </w:p>
        </w:tc>
        <w:tc>
          <w:tcPr>
            <w:tcW w:w="425"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17"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3 879 160,00   </w:t>
            </w:r>
          </w:p>
        </w:tc>
        <w:tc>
          <w:tcPr>
            <w:tcW w:w="727"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07 03</w:t>
            </w:r>
          </w:p>
        </w:tc>
        <w:tc>
          <w:tcPr>
            <w:tcW w:w="272"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0110040030</w:t>
            </w:r>
          </w:p>
        </w:tc>
        <w:tc>
          <w:tcPr>
            <w:tcW w:w="409"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14 776 672,14   </w:t>
            </w:r>
          </w:p>
        </w:tc>
        <w:tc>
          <w:tcPr>
            <w:tcW w:w="443"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15 784 787,23   </w:t>
            </w:r>
          </w:p>
        </w:tc>
        <w:tc>
          <w:tcPr>
            <w:tcW w:w="425"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13 926 900,00   </w:t>
            </w:r>
          </w:p>
        </w:tc>
        <w:tc>
          <w:tcPr>
            <w:tcW w:w="425"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13 926 900,00   </w:t>
            </w:r>
          </w:p>
        </w:tc>
        <w:tc>
          <w:tcPr>
            <w:tcW w:w="417"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58 415 259,37   </w:t>
            </w:r>
          </w:p>
        </w:tc>
        <w:tc>
          <w:tcPr>
            <w:tcW w:w="727"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w:t>
            </w:r>
            <w:r w:rsidRPr="00C05AC6">
              <w:rPr>
                <w:rFonts w:ascii="Times New Roman" w:eastAsia="Times New Roman" w:hAnsi="Times New Roman"/>
                <w:sz w:val="14"/>
                <w:szCs w:val="14"/>
                <w:lang w:eastAsia="ru-RU"/>
              </w:rPr>
              <w:lastRenderedPageBreak/>
              <w:t>5</w:t>
            </w:r>
          </w:p>
        </w:tc>
        <w:tc>
          <w:tcPr>
            <w:tcW w:w="180"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lastRenderedPageBreak/>
              <w:t xml:space="preserve">07 </w:t>
            </w:r>
            <w:r w:rsidRPr="00C05AC6">
              <w:rPr>
                <w:rFonts w:ascii="Times New Roman" w:eastAsia="Times New Roman" w:hAnsi="Times New Roman"/>
                <w:sz w:val="14"/>
                <w:szCs w:val="14"/>
                <w:lang w:eastAsia="ru-RU"/>
              </w:rPr>
              <w:lastRenderedPageBreak/>
              <w:t xml:space="preserve">03 </w:t>
            </w:r>
          </w:p>
        </w:tc>
        <w:tc>
          <w:tcPr>
            <w:tcW w:w="272"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lastRenderedPageBreak/>
              <w:t>011004</w:t>
            </w:r>
            <w:r w:rsidRPr="00C05AC6">
              <w:rPr>
                <w:rFonts w:ascii="Times New Roman" w:eastAsia="Times New Roman" w:hAnsi="Times New Roman"/>
                <w:sz w:val="14"/>
                <w:szCs w:val="14"/>
                <w:lang w:eastAsia="ru-RU"/>
              </w:rPr>
              <w:lastRenderedPageBreak/>
              <w:t>0032</w:t>
            </w:r>
          </w:p>
        </w:tc>
        <w:tc>
          <w:tcPr>
            <w:tcW w:w="409"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lastRenderedPageBreak/>
              <w:t xml:space="preserve">           919 </w:t>
            </w:r>
            <w:r w:rsidRPr="00C05AC6">
              <w:rPr>
                <w:rFonts w:ascii="Times New Roman" w:eastAsia="Times New Roman" w:hAnsi="Times New Roman"/>
                <w:sz w:val="14"/>
                <w:szCs w:val="14"/>
                <w:lang w:eastAsia="ru-RU"/>
              </w:rPr>
              <w:lastRenderedPageBreak/>
              <w:t xml:space="preserve">888,00   </w:t>
            </w:r>
          </w:p>
        </w:tc>
        <w:tc>
          <w:tcPr>
            <w:tcW w:w="443"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lastRenderedPageBreak/>
              <w:t xml:space="preserve">             651 </w:t>
            </w:r>
            <w:r w:rsidRPr="00C05AC6">
              <w:rPr>
                <w:rFonts w:ascii="Times New Roman" w:eastAsia="Times New Roman" w:hAnsi="Times New Roman"/>
                <w:sz w:val="14"/>
                <w:szCs w:val="14"/>
                <w:lang w:eastAsia="ru-RU"/>
              </w:rPr>
              <w:lastRenderedPageBreak/>
              <w:t xml:space="preserve">000,00   </w:t>
            </w:r>
          </w:p>
        </w:tc>
        <w:tc>
          <w:tcPr>
            <w:tcW w:w="425"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lastRenderedPageBreak/>
              <w:t xml:space="preserve">            651 </w:t>
            </w:r>
            <w:r w:rsidRPr="00C05AC6">
              <w:rPr>
                <w:rFonts w:ascii="Times New Roman" w:eastAsia="Times New Roman" w:hAnsi="Times New Roman"/>
                <w:sz w:val="14"/>
                <w:szCs w:val="14"/>
                <w:lang w:eastAsia="ru-RU"/>
              </w:rPr>
              <w:lastRenderedPageBreak/>
              <w:t xml:space="preserve">000,00   </w:t>
            </w:r>
          </w:p>
        </w:tc>
        <w:tc>
          <w:tcPr>
            <w:tcW w:w="425"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lastRenderedPageBreak/>
              <w:t xml:space="preserve">            651 </w:t>
            </w:r>
            <w:r w:rsidRPr="00C05AC6">
              <w:rPr>
                <w:rFonts w:ascii="Times New Roman" w:eastAsia="Times New Roman" w:hAnsi="Times New Roman"/>
                <w:sz w:val="14"/>
                <w:szCs w:val="14"/>
                <w:lang w:eastAsia="ru-RU"/>
              </w:rPr>
              <w:lastRenderedPageBreak/>
              <w:t xml:space="preserve">000,00   </w:t>
            </w:r>
          </w:p>
        </w:tc>
        <w:tc>
          <w:tcPr>
            <w:tcW w:w="417"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lastRenderedPageBreak/>
              <w:t xml:space="preserve">        2 872 </w:t>
            </w:r>
            <w:r w:rsidRPr="00C05AC6">
              <w:rPr>
                <w:rFonts w:ascii="Times New Roman" w:eastAsia="Times New Roman" w:hAnsi="Times New Roman"/>
                <w:sz w:val="14"/>
                <w:szCs w:val="14"/>
                <w:lang w:eastAsia="ru-RU"/>
              </w:rPr>
              <w:lastRenderedPageBreak/>
              <w:t xml:space="preserve">888,00   </w:t>
            </w:r>
          </w:p>
        </w:tc>
        <w:tc>
          <w:tcPr>
            <w:tcW w:w="727"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07 03</w:t>
            </w:r>
          </w:p>
        </w:tc>
        <w:tc>
          <w:tcPr>
            <w:tcW w:w="272"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0110040033</w:t>
            </w:r>
          </w:p>
        </w:tc>
        <w:tc>
          <w:tcPr>
            <w:tcW w:w="409"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1 591 400,00   </w:t>
            </w:r>
          </w:p>
        </w:tc>
        <w:tc>
          <w:tcPr>
            <w:tcW w:w="443"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911 400,00   </w:t>
            </w:r>
          </w:p>
        </w:tc>
        <w:tc>
          <w:tcPr>
            <w:tcW w:w="425"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911 400,00   </w:t>
            </w:r>
          </w:p>
        </w:tc>
        <w:tc>
          <w:tcPr>
            <w:tcW w:w="425"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911 400,00   </w:t>
            </w:r>
          </w:p>
        </w:tc>
        <w:tc>
          <w:tcPr>
            <w:tcW w:w="417"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4 325 600,00   </w:t>
            </w:r>
          </w:p>
        </w:tc>
        <w:tc>
          <w:tcPr>
            <w:tcW w:w="727"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07 03</w:t>
            </w:r>
          </w:p>
        </w:tc>
        <w:tc>
          <w:tcPr>
            <w:tcW w:w="272"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0110040033</w:t>
            </w:r>
          </w:p>
        </w:tc>
        <w:tc>
          <w:tcPr>
            <w:tcW w:w="409"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500 000,00   </w:t>
            </w:r>
          </w:p>
        </w:tc>
        <w:tc>
          <w:tcPr>
            <w:tcW w:w="443"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500 000,00   </w:t>
            </w:r>
          </w:p>
        </w:tc>
        <w:tc>
          <w:tcPr>
            <w:tcW w:w="425"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500 000,00   </w:t>
            </w:r>
          </w:p>
        </w:tc>
        <w:tc>
          <w:tcPr>
            <w:tcW w:w="425"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500 000,00   </w:t>
            </w:r>
          </w:p>
        </w:tc>
        <w:tc>
          <w:tcPr>
            <w:tcW w:w="417"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2 000 000,00   </w:t>
            </w:r>
          </w:p>
        </w:tc>
        <w:tc>
          <w:tcPr>
            <w:tcW w:w="727"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07 03 </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0110041030</w:t>
            </w:r>
          </w:p>
        </w:tc>
        <w:tc>
          <w:tcPr>
            <w:tcW w:w="409"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2 944 203,00   </w:t>
            </w:r>
          </w:p>
        </w:tc>
        <w:tc>
          <w:tcPr>
            <w:tcW w:w="443"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2 343 600,00   </w:t>
            </w:r>
          </w:p>
        </w:tc>
        <w:tc>
          <w:tcPr>
            <w:tcW w:w="425"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1 953 000,00   </w:t>
            </w:r>
          </w:p>
        </w:tc>
        <w:tc>
          <w:tcPr>
            <w:tcW w:w="425"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1 953 000,00   </w:t>
            </w:r>
          </w:p>
        </w:tc>
        <w:tc>
          <w:tcPr>
            <w:tcW w:w="417"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9 193 803,00   </w:t>
            </w:r>
          </w:p>
        </w:tc>
        <w:tc>
          <w:tcPr>
            <w:tcW w:w="727"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07 03 </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0110041030</w:t>
            </w:r>
          </w:p>
        </w:tc>
        <w:tc>
          <w:tcPr>
            <w:tcW w:w="409" w:type="pct"/>
            <w:tcBorders>
              <w:top w:val="nil"/>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1 901 225,81   </w:t>
            </w:r>
          </w:p>
        </w:tc>
        <w:tc>
          <w:tcPr>
            <w:tcW w:w="443" w:type="pct"/>
            <w:tcBorders>
              <w:top w:val="nil"/>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1 778 120,00   </w:t>
            </w:r>
          </w:p>
        </w:tc>
        <w:tc>
          <w:tcPr>
            <w:tcW w:w="425" w:type="pct"/>
            <w:tcBorders>
              <w:top w:val="nil"/>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1 700 000,00   </w:t>
            </w:r>
          </w:p>
        </w:tc>
        <w:tc>
          <w:tcPr>
            <w:tcW w:w="425" w:type="pct"/>
            <w:tcBorders>
              <w:top w:val="nil"/>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1 700 000,00   </w:t>
            </w:r>
          </w:p>
        </w:tc>
        <w:tc>
          <w:tcPr>
            <w:tcW w:w="417"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7 079 345,81   </w:t>
            </w:r>
          </w:p>
        </w:tc>
        <w:tc>
          <w:tcPr>
            <w:tcW w:w="727"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07 03</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0110027240</w:t>
            </w:r>
          </w:p>
        </w:tc>
        <w:tc>
          <w:tcPr>
            <w:tcW w:w="409" w:type="pct"/>
            <w:tcBorders>
              <w:top w:val="single" w:sz="4"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43" w:type="pct"/>
            <w:tcBorders>
              <w:top w:val="single" w:sz="4"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678 530,00   </w:t>
            </w:r>
          </w:p>
        </w:tc>
        <w:tc>
          <w:tcPr>
            <w:tcW w:w="425" w:type="pct"/>
            <w:tcBorders>
              <w:top w:val="single" w:sz="4"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25" w:type="pct"/>
            <w:tcBorders>
              <w:top w:val="single" w:sz="4"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17"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678 530,00   </w:t>
            </w:r>
          </w:p>
        </w:tc>
        <w:tc>
          <w:tcPr>
            <w:tcW w:w="727"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07 03</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0110027240</w:t>
            </w:r>
          </w:p>
        </w:tc>
        <w:tc>
          <w:tcPr>
            <w:tcW w:w="409" w:type="pct"/>
            <w:tcBorders>
              <w:top w:val="single" w:sz="4"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43" w:type="pct"/>
            <w:tcBorders>
              <w:top w:val="single" w:sz="4"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500 000,00   </w:t>
            </w:r>
          </w:p>
        </w:tc>
        <w:tc>
          <w:tcPr>
            <w:tcW w:w="425" w:type="pct"/>
            <w:tcBorders>
              <w:top w:val="single" w:sz="4"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25" w:type="pct"/>
            <w:tcBorders>
              <w:top w:val="single" w:sz="4"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17"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500 000,00   </w:t>
            </w:r>
          </w:p>
        </w:tc>
        <w:tc>
          <w:tcPr>
            <w:tcW w:w="727"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07 03</w:t>
            </w:r>
          </w:p>
        </w:tc>
        <w:tc>
          <w:tcPr>
            <w:tcW w:w="272"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011004Ф000</w:t>
            </w:r>
          </w:p>
        </w:tc>
        <w:tc>
          <w:tcPr>
            <w:tcW w:w="409" w:type="pct"/>
            <w:tcBorders>
              <w:top w:val="single" w:sz="4"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186 425,00   </w:t>
            </w:r>
          </w:p>
        </w:tc>
        <w:tc>
          <w:tcPr>
            <w:tcW w:w="443" w:type="pct"/>
            <w:tcBorders>
              <w:top w:val="single" w:sz="4"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25" w:type="pct"/>
            <w:tcBorders>
              <w:top w:val="single" w:sz="4"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25" w:type="pct"/>
            <w:tcBorders>
              <w:top w:val="single" w:sz="4"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17"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186 425,00   </w:t>
            </w:r>
          </w:p>
        </w:tc>
        <w:tc>
          <w:tcPr>
            <w:tcW w:w="727"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11 01</w:t>
            </w:r>
          </w:p>
        </w:tc>
        <w:tc>
          <w:tcPr>
            <w:tcW w:w="272"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0110040030</w:t>
            </w:r>
          </w:p>
        </w:tc>
        <w:tc>
          <w:tcPr>
            <w:tcW w:w="409" w:type="pct"/>
            <w:tcBorders>
              <w:top w:val="single" w:sz="4"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1 422 000,00   </w:t>
            </w:r>
          </w:p>
        </w:tc>
        <w:tc>
          <w:tcPr>
            <w:tcW w:w="443" w:type="pct"/>
            <w:tcBorders>
              <w:top w:val="single" w:sz="4"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1 368 100,00   </w:t>
            </w:r>
          </w:p>
        </w:tc>
        <w:tc>
          <w:tcPr>
            <w:tcW w:w="425" w:type="pct"/>
            <w:tcBorders>
              <w:top w:val="single" w:sz="4"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1 368 100,00   </w:t>
            </w:r>
          </w:p>
        </w:tc>
        <w:tc>
          <w:tcPr>
            <w:tcW w:w="425" w:type="pct"/>
            <w:tcBorders>
              <w:top w:val="single" w:sz="4"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1 368 100,00   </w:t>
            </w:r>
          </w:p>
        </w:tc>
        <w:tc>
          <w:tcPr>
            <w:tcW w:w="417"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5 526 300,00   </w:t>
            </w:r>
          </w:p>
        </w:tc>
        <w:tc>
          <w:tcPr>
            <w:tcW w:w="727"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11 01</w:t>
            </w:r>
          </w:p>
        </w:tc>
        <w:tc>
          <w:tcPr>
            <w:tcW w:w="272"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011004Г030</w:t>
            </w:r>
          </w:p>
        </w:tc>
        <w:tc>
          <w:tcPr>
            <w:tcW w:w="409" w:type="pct"/>
            <w:tcBorders>
              <w:top w:val="single" w:sz="4" w:space="0" w:color="auto"/>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480 000,00   </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504 900,00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504 900,00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504 900,00   </w:t>
            </w:r>
          </w:p>
        </w:tc>
        <w:tc>
          <w:tcPr>
            <w:tcW w:w="417"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1 994 700,00   </w:t>
            </w:r>
          </w:p>
        </w:tc>
        <w:tc>
          <w:tcPr>
            <w:tcW w:w="727"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11 01</w:t>
            </w:r>
          </w:p>
        </w:tc>
        <w:tc>
          <w:tcPr>
            <w:tcW w:w="272"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011004Э030</w:t>
            </w:r>
          </w:p>
        </w:tc>
        <w:tc>
          <w:tcPr>
            <w:tcW w:w="409"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42 000,00   </w:t>
            </w:r>
          </w:p>
        </w:tc>
        <w:tc>
          <w:tcPr>
            <w:tcW w:w="443"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44 000,00   </w:t>
            </w:r>
          </w:p>
        </w:tc>
        <w:tc>
          <w:tcPr>
            <w:tcW w:w="425"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44 000,00   </w:t>
            </w:r>
          </w:p>
        </w:tc>
        <w:tc>
          <w:tcPr>
            <w:tcW w:w="425"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44 000,00   </w:t>
            </w:r>
          </w:p>
        </w:tc>
        <w:tc>
          <w:tcPr>
            <w:tcW w:w="417"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174 000,00   </w:t>
            </w:r>
          </w:p>
        </w:tc>
        <w:tc>
          <w:tcPr>
            <w:tcW w:w="727"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07 03</w:t>
            </w:r>
          </w:p>
        </w:tc>
        <w:tc>
          <w:tcPr>
            <w:tcW w:w="272"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011004Э030</w:t>
            </w:r>
          </w:p>
        </w:tc>
        <w:tc>
          <w:tcPr>
            <w:tcW w:w="409"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252 334,00   </w:t>
            </w:r>
          </w:p>
        </w:tc>
        <w:tc>
          <w:tcPr>
            <w:tcW w:w="443"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270 000,00   </w:t>
            </w:r>
          </w:p>
        </w:tc>
        <w:tc>
          <w:tcPr>
            <w:tcW w:w="425"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270 000,00   </w:t>
            </w:r>
          </w:p>
        </w:tc>
        <w:tc>
          <w:tcPr>
            <w:tcW w:w="425"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270 000,00   </w:t>
            </w:r>
          </w:p>
        </w:tc>
        <w:tc>
          <w:tcPr>
            <w:tcW w:w="417"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1 062 334,00   </w:t>
            </w:r>
          </w:p>
        </w:tc>
        <w:tc>
          <w:tcPr>
            <w:tcW w:w="727"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07 03</w:t>
            </w:r>
          </w:p>
        </w:tc>
        <w:tc>
          <w:tcPr>
            <w:tcW w:w="272"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011004Э030</w:t>
            </w:r>
          </w:p>
        </w:tc>
        <w:tc>
          <w:tcPr>
            <w:tcW w:w="409"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64 670,00   </w:t>
            </w:r>
          </w:p>
        </w:tc>
        <w:tc>
          <w:tcPr>
            <w:tcW w:w="443"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67 100,00   </w:t>
            </w:r>
          </w:p>
        </w:tc>
        <w:tc>
          <w:tcPr>
            <w:tcW w:w="425"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57 500,00   </w:t>
            </w:r>
          </w:p>
        </w:tc>
        <w:tc>
          <w:tcPr>
            <w:tcW w:w="425"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57 500,00   </w:t>
            </w:r>
          </w:p>
        </w:tc>
        <w:tc>
          <w:tcPr>
            <w:tcW w:w="417"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246 770,00   </w:t>
            </w:r>
          </w:p>
        </w:tc>
        <w:tc>
          <w:tcPr>
            <w:tcW w:w="727"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07 03</w:t>
            </w:r>
          </w:p>
        </w:tc>
        <w:tc>
          <w:tcPr>
            <w:tcW w:w="272"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011004Г030</w:t>
            </w:r>
          </w:p>
        </w:tc>
        <w:tc>
          <w:tcPr>
            <w:tcW w:w="409"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1 231 668,00   </w:t>
            </w:r>
          </w:p>
        </w:tc>
        <w:tc>
          <w:tcPr>
            <w:tcW w:w="443"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1 186 500,00   </w:t>
            </w:r>
          </w:p>
        </w:tc>
        <w:tc>
          <w:tcPr>
            <w:tcW w:w="425"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1 232 000,00   </w:t>
            </w:r>
          </w:p>
        </w:tc>
        <w:tc>
          <w:tcPr>
            <w:tcW w:w="425"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1 232 000,00   </w:t>
            </w:r>
          </w:p>
        </w:tc>
        <w:tc>
          <w:tcPr>
            <w:tcW w:w="417"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4 882 168,00   </w:t>
            </w:r>
          </w:p>
        </w:tc>
        <w:tc>
          <w:tcPr>
            <w:tcW w:w="727"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07 03</w:t>
            </w:r>
          </w:p>
        </w:tc>
        <w:tc>
          <w:tcPr>
            <w:tcW w:w="272"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011004Г030</w:t>
            </w:r>
          </w:p>
        </w:tc>
        <w:tc>
          <w:tcPr>
            <w:tcW w:w="409"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878 980,00   </w:t>
            </w:r>
          </w:p>
        </w:tc>
        <w:tc>
          <w:tcPr>
            <w:tcW w:w="443"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871 400,00   </w:t>
            </w:r>
          </w:p>
        </w:tc>
        <w:tc>
          <w:tcPr>
            <w:tcW w:w="425"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871 400,00   </w:t>
            </w:r>
          </w:p>
        </w:tc>
        <w:tc>
          <w:tcPr>
            <w:tcW w:w="425"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871 400,00   </w:t>
            </w:r>
          </w:p>
        </w:tc>
        <w:tc>
          <w:tcPr>
            <w:tcW w:w="417"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3 493 180,00   </w:t>
            </w:r>
          </w:p>
        </w:tc>
        <w:tc>
          <w:tcPr>
            <w:tcW w:w="727"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07 03 </w:t>
            </w:r>
          </w:p>
        </w:tc>
        <w:tc>
          <w:tcPr>
            <w:tcW w:w="272"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0110010480</w:t>
            </w:r>
          </w:p>
        </w:tc>
        <w:tc>
          <w:tcPr>
            <w:tcW w:w="409"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688 860,00   </w:t>
            </w:r>
          </w:p>
        </w:tc>
        <w:tc>
          <w:tcPr>
            <w:tcW w:w="443"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17"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688 860,00   </w:t>
            </w:r>
          </w:p>
        </w:tc>
        <w:tc>
          <w:tcPr>
            <w:tcW w:w="727"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07 03 </w:t>
            </w:r>
          </w:p>
        </w:tc>
        <w:tc>
          <w:tcPr>
            <w:tcW w:w="272"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0110010480</w:t>
            </w:r>
          </w:p>
        </w:tc>
        <w:tc>
          <w:tcPr>
            <w:tcW w:w="409"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590 840,00   </w:t>
            </w:r>
          </w:p>
        </w:tc>
        <w:tc>
          <w:tcPr>
            <w:tcW w:w="443"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17"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590 840,00   </w:t>
            </w:r>
          </w:p>
        </w:tc>
        <w:tc>
          <w:tcPr>
            <w:tcW w:w="727"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07 03</w:t>
            </w:r>
          </w:p>
        </w:tc>
        <w:tc>
          <w:tcPr>
            <w:tcW w:w="272"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0110047030</w:t>
            </w:r>
          </w:p>
        </w:tc>
        <w:tc>
          <w:tcPr>
            <w:tcW w:w="409"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48 380,50   </w:t>
            </w:r>
          </w:p>
        </w:tc>
        <w:tc>
          <w:tcPr>
            <w:tcW w:w="443"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160 000,00   </w:t>
            </w:r>
          </w:p>
        </w:tc>
        <w:tc>
          <w:tcPr>
            <w:tcW w:w="425"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160 000,00   </w:t>
            </w:r>
          </w:p>
        </w:tc>
        <w:tc>
          <w:tcPr>
            <w:tcW w:w="425"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160 000,00   </w:t>
            </w:r>
          </w:p>
        </w:tc>
        <w:tc>
          <w:tcPr>
            <w:tcW w:w="417"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528 380,50   </w:t>
            </w:r>
          </w:p>
        </w:tc>
        <w:tc>
          <w:tcPr>
            <w:tcW w:w="727"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07 03</w:t>
            </w:r>
          </w:p>
        </w:tc>
        <w:tc>
          <w:tcPr>
            <w:tcW w:w="272"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0110047030</w:t>
            </w:r>
          </w:p>
        </w:tc>
        <w:tc>
          <w:tcPr>
            <w:tcW w:w="409"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59 781,00   </w:t>
            </w:r>
          </w:p>
        </w:tc>
        <w:tc>
          <w:tcPr>
            <w:tcW w:w="443"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150 000,00   </w:t>
            </w:r>
          </w:p>
        </w:tc>
        <w:tc>
          <w:tcPr>
            <w:tcW w:w="425"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150 000,00   </w:t>
            </w:r>
          </w:p>
        </w:tc>
        <w:tc>
          <w:tcPr>
            <w:tcW w:w="425"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150 000,00   </w:t>
            </w:r>
          </w:p>
        </w:tc>
        <w:tc>
          <w:tcPr>
            <w:tcW w:w="417"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509 781,00   </w:t>
            </w:r>
          </w:p>
        </w:tc>
        <w:tc>
          <w:tcPr>
            <w:tcW w:w="727"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07 03</w:t>
            </w:r>
          </w:p>
        </w:tc>
        <w:tc>
          <w:tcPr>
            <w:tcW w:w="272" w:type="pct"/>
            <w:tcBorders>
              <w:top w:val="nil"/>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0110045030</w:t>
            </w:r>
          </w:p>
        </w:tc>
        <w:tc>
          <w:tcPr>
            <w:tcW w:w="409"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66 000,00   </w:t>
            </w:r>
          </w:p>
        </w:tc>
        <w:tc>
          <w:tcPr>
            <w:tcW w:w="443"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23 500,00   </w:t>
            </w:r>
          </w:p>
        </w:tc>
        <w:tc>
          <w:tcPr>
            <w:tcW w:w="425"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23 500,00   </w:t>
            </w:r>
          </w:p>
        </w:tc>
        <w:tc>
          <w:tcPr>
            <w:tcW w:w="425"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23 500,00   </w:t>
            </w:r>
          </w:p>
        </w:tc>
        <w:tc>
          <w:tcPr>
            <w:tcW w:w="417"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136 500,00   </w:t>
            </w:r>
          </w:p>
        </w:tc>
        <w:tc>
          <w:tcPr>
            <w:tcW w:w="727"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single" w:sz="4"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07 03</w:t>
            </w:r>
          </w:p>
        </w:tc>
        <w:tc>
          <w:tcPr>
            <w:tcW w:w="272" w:type="pct"/>
            <w:tcBorders>
              <w:top w:val="single" w:sz="4"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0110045030</w:t>
            </w:r>
          </w:p>
        </w:tc>
        <w:tc>
          <w:tcPr>
            <w:tcW w:w="409"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55 200,00   </w:t>
            </w:r>
          </w:p>
        </w:tc>
        <w:tc>
          <w:tcPr>
            <w:tcW w:w="443"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55 200,00   </w:t>
            </w:r>
          </w:p>
        </w:tc>
        <w:tc>
          <w:tcPr>
            <w:tcW w:w="425"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55 200,00   </w:t>
            </w:r>
          </w:p>
        </w:tc>
        <w:tc>
          <w:tcPr>
            <w:tcW w:w="425"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55 200,00   </w:t>
            </w:r>
          </w:p>
        </w:tc>
        <w:tc>
          <w:tcPr>
            <w:tcW w:w="417"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220 800,00   </w:t>
            </w:r>
          </w:p>
        </w:tc>
        <w:tc>
          <w:tcPr>
            <w:tcW w:w="727"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single" w:sz="4"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07 03</w:t>
            </w:r>
          </w:p>
        </w:tc>
        <w:tc>
          <w:tcPr>
            <w:tcW w:w="272" w:type="pct"/>
            <w:tcBorders>
              <w:top w:val="single" w:sz="4"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0110080020</w:t>
            </w:r>
          </w:p>
        </w:tc>
        <w:tc>
          <w:tcPr>
            <w:tcW w:w="409"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149090,00</w:t>
            </w:r>
          </w:p>
        </w:tc>
        <w:tc>
          <w:tcPr>
            <w:tcW w:w="443"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17"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149 090,00   </w:t>
            </w:r>
          </w:p>
        </w:tc>
        <w:tc>
          <w:tcPr>
            <w:tcW w:w="727" w:type="pct"/>
            <w:vMerge/>
            <w:tcBorders>
              <w:top w:val="nil"/>
              <w:left w:val="single" w:sz="4"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1.3.2</w:t>
            </w:r>
          </w:p>
        </w:tc>
        <w:tc>
          <w:tcPr>
            <w:tcW w:w="789"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Обеспечение фунцционирования модели персонифицированного финансирования дополнительного образования детей </w:t>
            </w:r>
          </w:p>
        </w:tc>
        <w:tc>
          <w:tcPr>
            <w:tcW w:w="608" w:type="pct"/>
            <w:tcBorders>
              <w:top w:val="nil"/>
              <w:left w:val="nil"/>
              <w:bottom w:val="nil"/>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single" w:sz="4"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07 03</w:t>
            </w:r>
          </w:p>
        </w:tc>
        <w:tc>
          <w:tcPr>
            <w:tcW w:w="272" w:type="pct"/>
            <w:tcBorders>
              <w:top w:val="single" w:sz="4"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0110042030</w:t>
            </w:r>
          </w:p>
        </w:tc>
        <w:tc>
          <w:tcPr>
            <w:tcW w:w="409"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43"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12 435 840,00   </w:t>
            </w:r>
          </w:p>
        </w:tc>
        <w:tc>
          <w:tcPr>
            <w:tcW w:w="425"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12 435 840,00   </w:t>
            </w:r>
          </w:p>
        </w:tc>
        <w:tc>
          <w:tcPr>
            <w:tcW w:w="425"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12 435 840,00   </w:t>
            </w:r>
          </w:p>
        </w:tc>
        <w:tc>
          <w:tcPr>
            <w:tcW w:w="417"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37307520,00</w:t>
            </w:r>
          </w:p>
        </w:tc>
        <w:tc>
          <w:tcPr>
            <w:tcW w:w="72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 </w:t>
            </w:r>
          </w:p>
        </w:tc>
      </w:tr>
      <w:tr w:rsidR="00C05AC6" w:rsidRPr="00C05AC6" w:rsidTr="00C05AC6">
        <w:trPr>
          <w:trHeight w:val="20"/>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1.3.3</w:t>
            </w:r>
          </w:p>
        </w:tc>
        <w:tc>
          <w:tcPr>
            <w:tcW w:w="789"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Выплата ежемесячной стипендии одаренным детям</w:t>
            </w:r>
          </w:p>
        </w:tc>
        <w:tc>
          <w:tcPr>
            <w:tcW w:w="60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single" w:sz="4" w:space="0" w:color="auto"/>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Arial CYR" w:eastAsia="Times New Roman" w:hAnsi="Arial CYR" w:cs="Arial CYR"/>
                <w:sz w:val="14"/>
                <w:szCs w:val="14"/>
                <w:lang w:eastAsia="ru-RU"/>
              </w:rPr>
            </w:pPr>
            <w:r w:rsidRPr="00C05AC6">
              <w:rPr>
                <w:rFonts w:ascii="Arial CYR" w:eastAsia="Times New Roman" w:hAnsi="Arial CYR" w:cs="Arial CYR"/>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07 02</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Arial CYR" w:eastAsia="Times New Roman" w:hAnsi="Arial CYR" w:cs="Arial CYR"/>
                <w:sz w:val="14"/>
                <w:szCs w:val="14"/>
                <w:lang w:eastAsia="ru-RU"/>
              </w:rPr>
            </w:pPr>
            <w:r w:rsidRPr="00C05AC6">
              <w:rPr>
                <w:rFonts w:ascii="Arial CYR" w:eastAsia="Times New Roman" w:hAnsi="Arial CYR" w:cs="Arial CYR"/>
                <w:sz w:val="14"/>
                <w:szCs w:val="14"/>
                <w:lang w:eastAsia="ru-RU"/>
              </w:rPr>
              <w:t>0110080040</w:t>
            </w:r>
          </w:p>
        </w:tc>
        <w:tc>
          <w:tcPr>
            <w:tcW w:w="409"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156 000,00   </w:t>
            </w:r>
          </w:p>
        </w:tc>
        <w:tc>
          <w:tcPr>
            <w:tcW w:w="443"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187 200,00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187 200,00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187 200,00   </w:t>
            </w:r>
          </w:p>
        </w:tc>
        <w:tc>
          <w:tcPr>
            <w:tcW w:w="417"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717 600,00   </w:t>
            </w:r>
          </w:p>
        </w:tc>
        <w:tc>
          <w:tcPr>
            <w:tcW w:w="72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Выявление и поддержка одаренных детей на территории Богучанского района</w:t>
            </w:r>
          </w:p>
        </w:tc>
      </w:tr>
      <w:tr w:rsidR="00C05AC6" w:rsidRPr="00C05AC6" w:rsidTr="00C05AC6">
        <w:trPr>
          <w:trHeight w:val="20"/>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1.3.4</w:t>
            </w:r>
          </w:p>
        </w:tc>
        <w:tc>
          <w:tcPr>
            <w:tcW w:w="789"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Выплата премии лучшим выпускникам района</w:t>
            </w:r>
          </w:p>
        </w:tc>
        <w:tc>
          <w:tcPr>
            <w:tcW w:w="608" w:type="pct"/>
            <w:vMerge/>
            <w:tcBorders>
              <w:top w:val="single" w:sz="4" w:space="0" w:color="auto"/>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0110080020</w:t>
            </w:r>
          </w:p>
        </w:tc>
        <w:tc>
          <w:tcPr>
            <w:tcW w:w="409"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43"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105 000,00   </w:t>
            </w:r>
          </w:p>
        </w:tc>
        <w:tc>
          <w:tcPr>
            <w:tcW w:w="425"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105 000,00   </w:t>
            </w:r>
          </w:p>
        </w:tc>
        <w:tc>
          <w:tcPr>
            <w:tcW w:w="425"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105 000,00   </w:t>
            </w:r>
          </w:p>
        </w:tc>
        <w:tc>
          <w:tcPr>
            <w:tcW w:w="417"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315 000,00   </w:t>
            </w:r>
          </w:p>
        </w:tc>
        <w:tc>
          <w:tcPr>
            <w:tcW w:w="72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70 лучших выпускников получат премию "Главы района"</w:t>
            </w:r>
          </w:p>
        </w:tc>
      </w:tr>
      <w:tr w:rsidR="00C05AC6" w:rsidRPr="00C05AC6" w:rsidTr="00C05AC6">
        <w:trPr>
          <w:trHeight w:val="20"/>
        </w:trPr>
        <w:tc>
          <w:tcPr>
            <w:tcW w:w="1552"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05AC6" w:rsidRPr="00C05AC6" w:rsidRDefault="00C05AC6" w:rsidP="00C05AC6">
            <w:pPr>
              <w:spacing w:after="0" w:line="240" w:lineRule="auto"/>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Итого по задаче 3</w:t>
            </w:r>
          </w:p>
        </w:tc>
        <w:tc>
          <w:tcPr>
            <w:tcW w:w="151"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w:t>
            </w:r>
          </w:p>
        </w:tc>
        <w:tc>
          <w:tcPr>
            <w:tcW w:w="180"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w:t>
            </w:r>
          </w:p>
        </w:tc>
        <w:tc>
          <w:tcPr>
            <w:tcW w:w="409"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xml:space="preserve">      47 602 257,27   </w:t>
            </w:r>
          </w:p>
        </w:tc>
        <w:tc>
          <w:tcPr>
            <w:tcW w:w="443"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xml:space="preserve">        44 455 337,23   </w:t>
            </w:r>
          </w:p>
        </w:tc>
        <w:tc>
          <w:tcPr>
            <w:tcW w:w="425"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xml:space="preserve">       41 860 600,00   </w:t>
            </w:r>
          </w:p>
        </w:tc>
        <w:tc>
          <w:tcPr>
            <w:tcW w:w="425"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xml:space="preserve">       41 860 600,00   </w:t>
            </w:r>
          </w:p>
        </w:tc>
        <w:tc>
          <w:tcPr>
            <w:tcW w:w="417"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xml:space="preserve">    175 778 794,50   </w:t>
            </w:r>
          </w:p>
        </w:tc>
        <w:tc>
          <w:tcPr>
            <w:tcW w:w="727" w:type="pct"/>
            <w:tcBorders>
              <w:top w:val="nil"/>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w:t>
            </w:r>
          </w:p>
        </w:tc>
      </w:tr>
      <w:tr w:rsidR="00C05AC6" w:rsidRPr="00C05AC6" w:rsidTr="00C05AC6">
        <w:trPr>
          <w:trHeight w:val="20"/>
        </w:trPr>
        <w:tc>
          <w:tcPr>
            <w:tcW w:w="5000" w:type="pct"/>
            <w:gridSpan w:val="12"/>
            <w:tcBorders>
              <w:top w:val="single" w:sz="4" w:space="0" w:color="auto"/>
              <w:left w:val="single" w:sz="4" w:space="0" w:color="auto"/>
              <w:bottom w:val="single" w:sz="4" w:space="0" w:color="auto"/>
              <w:right w:val="nil"/>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Задача № 4. Обеспечить безопасный, качественный отдых и оздоровление детей</w:t>
            </w:r>
          </w:p>
        </w:tc>
      </w:tr>
      <w:tr w:rsidR="00C05AC6" w:rsidRPr="00C05AC6" w:rsidTr="00C05AC6">
        <w:trPr>
          <w:trHeight w:val="20"/>
        </w:trPr>
        <w:tc>
          <w:tcPr>
            <w:tcW w:w="154" w:type="pct"/>
            <w:vMerge w:val="restart"/>
            <w:tcBorders>
              <w:top w:val="nil"/>
              <w:left w:val="single" w:sz="4" w:space="0" w:color="auto"/>
              <w:bottom w:val="single" w:sz="4" w:space="0" w:color="000000"/>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1.4.1</w:t>
            </w:r>
          </w:p>
        </w:tc>
        <w:tc>
          <w:tcPr>
            <w:tcW w:w="789" w:type="pct"/>
            <w:vMerge w:val="restart"/>
            <w:tcBorders>
              <w:top w:val="nil"/>
              <w:left w:val="single" w:sz="4" w:space="0" w:color="auto"/>
              <w:bottom w:val="single" w:sz="4" w:space="0" w:color="000000"/>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Организация оздоровительных мероприятий с дневным пребывание</w:t>
            </w:r>
            <w:r w:rsidRPr="00C05AC6">
              <w:rPr>
                <w:rFonts w:ascii="Times New Roman" w:eastAsia="Times New Roman" w:hAnsi="Times New Roman"/>
                <w:sz w:val="14"/>
                <w:szCs w:val="14"/>
                <w:lang w:eastAsia="ru-RU"/>
              </w:rPr>
              <w:lastRenderedPageBreak/>
              <w:t>м детей в образовательных учреждениях в летний период и на базе МБУ ДОЛ "Березка" с круглосуточным пребыванием детей.</w:t>
            </w:r>
          </w:p>
        </w:tc>
        <w:tc>
          <w:tcPr>
            <w:tcW w:w="608" w:type="pct"/>
            <w:vMerge w:val="restart"/>
            <w:tcBorders>
              <w:top w:val="nil"/>
              <w:left w:val="single" w:sz="4" w:space="0" w:color="auto"/>
              <w:bottom w:val="single" w:sz="4" w:space="0" w:color="000000"/>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lastRenderedPageBreak/>
              <w:t xml:space="preserve">Управление образования администрации </w:t>
            </w:r>
            <w:r w:rsidRPr="00C05AC6">
              <w:rPr>
                <w:rFonts w:ascii="Times New Roman" w:eastAsia="Times New Roman" w:hAnsi="Times New Roman"/>
                <w:sz w:val="14"/>
                <w:szCs w:val="14"/>
                <w:lang w:eastAsia="ru-RU"/>
              </w:rPr>
              <w:lastRenderedPageBreak/>
              <w:t>Богучанского района</w:t>
            </w: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lastRenderedPageBreak/>
              <w:t>875</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07 07</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0110076490</w:t>
            </w:r>
          </w:p>
        </w:tc>
        <w:tc>
          <w:tcPr>
            <w:tcW w:w="409"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6 953 400,00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6 953 400,00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6 953 400,00   </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20 860 200,00   </w:t>
            </w:r>
          </w:p>
        </w:tc>
        <w:tc>
          <w:tcPr>
            <w:tcW w:w="727" w:type="pct"/>
            <w:vMerge w:val="restart"/>
            <w:tcBorders>
              <w:top w:val="nil"/>
              <w:left w:val="single" w:sz="4" w:space="0" w:color="auto"/>
              <w:bottom w:val="single" w:sz="4" w:space="0" w:color="000000"/>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Повышение эффективности воспитательной работы с детьми.</w:t>
            </w:r>
          </w:p>
        </w:tc>
      </w:tr>
      <w:tr w:rsidR="00C05AC6" w:rsidRPr="00C05AC6" w:rsidTr="00C05AC6">
        <w:trPr>
          <w:trHeight w:val="20"/>
        </w:trPr>
        <w:tc>
          <w:tcPr>
            <w:tcW w:w="154"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07 07</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0110076490</w:t>
            </w:r>
          </w:p>
        </w:tc>
        <w:tc>
          <w:tcPr>
            <w:tcW w:w="409"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4 457 600,00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4 457 600,00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4 457 600,00   </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13 372 800,00   </w:t>
            </w:r>
          </w:p>
        </w:tc>
        <w:tc>
          <w:tcPr>
            <w:tcW w:w="727"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07 07</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0110080030</w:t>
            </w:r>
          </w:p>
        </w:tc>
        <w:tc>
          <w:tcPr>
            <w:tcW w:w="409"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1 251 989,00   </w:t>
            </w:r>
          </w:p>
        </w:tc>
        <w:tc>
          <w:tcPr>
            <w:tcW w:w="443"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4 185 690,00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4 185 690,00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4 185 690,00   </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13 809 059,00   </w:t>
            </w:r>
          </w:p>
        </w:tc>
        <w:tc>
          <w:tcPr>
            <w:tcW w:w="727"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07 07</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01100S3970</w:t>
            </w:r>
          </w:p>
        </w:tc>
        <w:tc>
          <w:tcPr>
            <w:tcW w:w="409"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347 900,00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347 900,00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347 900,00   </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1 043 700,00   </w:t>
            </w:r>
          </w:p>
        </w:tc>
        <w:tc>
          <w:tcPr>
            <w:tcW w:w="727"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07 07</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01100S3970</w:t>
            </w:r>
          </w:p>
        </w:tc>
        <w:tc>
          <w:tcPr>
            <w:tcW w:w="409"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349,00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348,00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348,00   </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1 045,00   </w:t>
            </w:r>
          </w:p>
        </w:tc>
        <w:tc>
          <w:tcPr>
            <w:tcW w:w="727"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vMerge w:val="restart"/>
            <w:tcBorders>
              <w:top w:val="nil"/>
              <w:left w:val="single" w:sz="4" w:space="0" w:color="auto"/>
              <w:bottom w:val="single" w:sz="4" w:space="0" w:color="000000"/>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1.4.3</w:t>
            </w:r>
          </w:p>
        </w:tc>
        <w:tc>
          <w:tcPr>
            <w:tcW w:w="789" w:type="pct"/>
            <w:vMerge w:val="restart"/>
            <w:tcBorders>
              <w:top w:val="nil"/>
              <w:left w:val="single" w:sz="4" w:space="0" w:color="auto"/>
              <w:bottom w:val="single" w:sz="4" w:space="0" w:color="000000"/>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Создание условий, обеспечивающих безопасную жизнедеятельность в оздоровительном лагере "Березка"</w:t>
            </w:r>
          </w:p>
        </w:tc>
        <w:tc>
          <w:tcPr>
            <w:tcW w:w="608" w:type="pct"/>
            <w:vMerge w:val="restart"/>
            <w:tcBorders>
              <w:top w:val="nil"/>
              <w:left w:val="single" w:sz="4" w:space="0" w:color="auto"/>
              <w:bottom w:val="single" w:sz="4" w:space="0" w:color="000000"/>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07 07</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0110040040</w:t>
            </w:r>
          </w:p>
        </w:tc>
        <w:tc>
          <w:tcPr>
            <w:tcW w:w="409"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899 535,00   </w:t>
            </w:r>
          </w:p>
        </w:tc>
        <w:tc>
          <w:tcPr>
            <w:tcW w:w="443"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1 008 000,00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1 008 000,00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1 008 000,00   </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3 923 535,00   </w:t>
            </w:r>
          </w:p>
        </w:tc>
        <w:tc>
          <w:tcPr>
            <w:tcW w:w="727" w:type="pct"/>
            <w:vMerge w:val="restart"/>
            <w:tcBorders>
              <w:top w:val="nil"/>
              <w:left w:val="single" w:sz="4" w:space="0" w:color="auto"/>
              <w:bottom w:val="single" w:sz="4" w:space="0" w:color="000000"/>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Безопасные условия жизнедеятельности в оздоровительном лагере, стабильное и эффективное функционирование.</w:t>
            </w:r>
          </w:p>
        </w:tc>
      </w:tr>
      <w:tr w:rsidR="00C05AC6" w:rsidRPr="00C05AC6" w:rsidTr="00C05AC6">
        <w:trPr>
          <w:trHeight w:val="20"/>
        </w:trPr>
        <w:tc>
          <w:tcPr>
            <w:tcW w:w="154"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07 07</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0110041040</w:t>
            </w:r>
          </w:p>
        </w:tc>
        <w:tc>
          <w:tcPr>
            <w:tcW w:w="409"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right"/>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1 134 360,00 </w:t>
            </w:r>
          </w:p>
        </w:tc>
        <w:tc>
          <w:tcPr>
            <w:tcW w:w="443"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right"/>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915 000,00 </w:t>
            </w:r>
          </w:p>
        </w:tc>
        <w:tc>
          <w:tcPr>
            <w:tcW w:w="425"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right"/>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850 000,00 </w:t>
            </w:r>
          </w:p>
        </w:tc>
        <w:tc>
          <w:tcPr>
            <w:tcW w:w="425"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right"/>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850 000,00 </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3 749 360,00   </w:t>
            </w:r>
          </w:p>
        </w:tc>
        <w:tc>
          <w:tcPr>
            <w:tcW w:w="727"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07 07</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011004Г040</w:t>
            </w:r>
          </w:p>
        </w:tc>
        <w:tc>
          <w:tcPr>
            <w:tcW w:w="409"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right"/>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97 588,00 </w:t>
            </w:r>
          </w:p>
        </w:tc>
        <w:tc>
          <w:tcPr>
            <w:tcW w:w="443"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right"/>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102 700,00 </w:t>
            </w:r>
          </w:p>
        </w:tc>
        <w:tc>
          <w:tcPr>
            <w:tcW w:w="425"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right"/>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102 700,00 </w:t>
            </w:r>
          </w:p>
        </w:tc>
        <w:tc>
          <w:tcPr>
            <w:tcW w:w="425"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right"/>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102 700,00 </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405 688,00   </w:t>
            </w:r>
          </w:p>
        </w:tc>
        <w:tc>
          <w:tcPr>
            <w:tcW w:w="727"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07 07</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011004Э040</w:t>
            </w:r>
          </w:p>
        </w:tc>
        <w:tc>
          <w:tcPr>
            <w:tcW w:w="409"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right"/>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293 412,00 </w:t>
            </w:r>
          </w:p>
        </w:tc>
        <w:tc>
          <w:tcPr>
            <w:tcW w:w="443"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right"/>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308 700,00 </w:t>
            </w:r>
          </w:p>
        </w:tc>
        <w:tc>
          <w:tcPr>
            <w:tcW w:w="425"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right"/>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308 700,00 </w:t>
            </w:r>
          </w:p>
        </w:tc>
        <w:tc>
          <w:tcPr>
            <w:tcW w:w="425"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right"/>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308 700,00 </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1 219 512,00   </w:t>
            </w:r>
          </w:p>
        </w:tc>
        <w:tc>
          <w:tcPr>
            <w:tcW w:w="727"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4"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07 07</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0110047040</w:t>
            </w:r>
          </w:p>
        </w:tc>
        <w:tc>
          <w:tcPr>
            <w:tcW w:w="409"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right"/>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24 000,00 </w:t>
            </w:r>
          </w:p>
        </w:tc>
        <w:tc>
          <w:tcPr>
            <w:tcW w:w="443"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right"/>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93 000,00 </w:t>
            </w:r>
          </w:p>
        </w:tc>
        <w:tc>
          <w:tcPr>
            <w:tcW w:w="425"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right"/>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93 000,00 </w:t>
            </w:r>
          </w:p>
        </w:tc>
        <w:tc>
          <w:tcPr>
            <w:tcW w:w="425"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right"/>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93 000,00 </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303 000,00   </w:t>
            </w:r>
          </w:p>
        </w:tc>
        <w:tc>
          <w:tcPr>
            <w:tcW w:w="727"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1552"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05AC6" w:rsidRPr="00C05AC6" w:rsidRDefault="00C05AC6" w:rsidP="00C05AC6">
            <w:pPr>
              <w:spacing w:after="0" w:line="240" w:lineRule="auto"/>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Итого по задаче 4</w:t>
            </w:r>
          </w:p>
        </w:tc>
        <w:tc>
          <w:tcPr>
            <w:tcW w:w="151"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w:t>
            </w:r>
          </w:p>
        </w:tc>
        <w:tc>
          <w:tcPr>
            <w:tcW w:w="409"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xml:space="preserve">               3 700 884,00   </w:t>
            </w:r>
          </w:p>
        </w:tc>
        <w:tc>
          <w:tcPr>
            <w:tcW w:w="443"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xml:space="preserve">                 18 372 339,00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xml:space="preserve">               18 307 338,00   </w:t>
            </w:r>
          </w:p>
        </w:tc>
        <w:tc>
          <w:tcPr>
            <w:tcW w:w="425"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xml:space="preserve">               18 307 338,00   </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xml:space="preserve">              58 687 899,00   </w:t>
            </w:r>
          </w:p>
        </w:tc>
        <w:tc>
          <w:tcPr>
            <w:tcW w:w="72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w:t>
            </w:r>
          </w:p>
        </w:tc>
      </w:tr>
      <w:tr w:rsidR="00C05AC6" w:rsidRPr="00C05AC6" w:rsidTr="00C05AC6">
        <w:trPr>
          <w:trHeight w:val="20"/>
        </w:trPr>
        <w:tc>
          <w:tcPr>
            <w:tcW w:w="1552" w:type="pct"/>
            <w:gridSpan w:val="3"/>
            <w:tcBorders>
              <w:top w:val="single" w:sz="4" w:space="0" w:color="auto"/>
              <w:left w:val="single" w:sz="4" w:space="0" w:color="auto"/>
              <w:bottom w:val="single" w:sz="4" w:space="0" w:color="auto"/>
              <w:right w:val="single" w:sz="4" w:space="0" w:color="000000"/>
            </w:tcBorders>
            <w:shd w:val="clear" w:color="auto" w:fill="auto"/>
            <w:noWrap/>
            <w:hideMark/>
          </w:tcPr>
          <w:p w:rsidR="00C05AC6" w:rsidRPr="00C05AC6" w:rsidRDefault="00C05AC6" w:rsidP="00C05AC6">
            <w:pPr>
              <w:spacing w:after="0" w:line="240" w:lineRule="auto"/>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Итого по подпрограмме</w:t>
            </w:r>
          </w:p>
        </w:tc>
        <w:tc>
          <w:tcPr>
            <w:tcW w:w="151" w:type="pct"/>
            <w:tcBorders>
              <w:top w:val="nil"/>
              <w:left w:val="nil"/>
              <w:bottom w:val="single" w:sz="4" w:space="0" w:color="auto"/>
              <w:right w:val="single" w:sz="4" w:space="0" w:color="auto"/>
            </w:tcBorders>
            <w:shd w:val="clear" w:color="auto" w:fill="auto"/>
            <w:hideMark/>
          </w:tcPr>
          <w:p w:rsidR="00C05AC6" w:rsidRPr="00C05AC6" w:rsidRDefault="00C05AC6" w:rsidP="00C05AC6">
            <w:pPr>
              <w:spacing w:after="0" w:line="240" w:lineRule="auto"/>
              <w:jc w:val="center"/>
              <w:rPr>
                <w:rFonts w:ascii="Times New Roman" w:eastAsia="Times New Roman" w:hAnsi="Times New Roman"/>
                <w:color w:val="000000"/>
                <w:sz w:val="14"/>
                <w:szCs w:val="14"/>
                <w:lang w:eastAsia="ru-RU"/>
              </w:rPr>
            </w:pPr>
            <w:r w:rsidRPr="00C05AC6">
              <w:rPr>
                <w:rFonts w:ascii="Times New Roman" w:eastAsia="Times New Roman" w:hAnsi="Times New Roman"/>
                <w:color w:val="000000"/>
                <w:sz w:val="14"/>
                <w:szCs w:val="14"/>
                <w:lang w:eastAsia="ru-RU"/>
              </w:rPr>
              <w:t> </w:t>
            </w:r>
          </w:p>
        </w:tc>
        <w:tc>
          <w:tcPr>
            <w:tcW w:w="180" w:type="pct"/>
            <w:tcBorders>
              <w:top w:val="nil"/>
              <w:left w:val="nil"/>
              <w:bottom w:val="single" w:sz="4" w:space="0" w:color="auto"/>
              <w:right w:val="single" w:sz="4" w:space="0" w:color="auto"/>
            </w:tcBorders>
            <w:shd w:val="clear" w:color="auto" w:fill="auto"/>
            <w:hideMark/>
          </w:tcPr>
          <w:p w:rsidR="00C05AC6" w:rsidRPr="00C05AC6" w:rsidRDefault="00C05AC6" w:rsidP="00C05AC6">
            <w:pPr>
              <w:spacing w:after="0" w:line="240" w:lineRule="auto"/>
              <w:jc w:val="center"/>
              <w:rPr>
                <w:rFonts w:ascii="Times New Roman" w:eastAsia="Times New Roman" w:hAnsi="Times New Roman"/>
                <w:color w:val="000000"/>
                <w:sz w:val="14"/>
                <w:szCs w:val="14"/>
                <w:lang w:eastAsia="ru-RU"/>
              </w:rPr>
            </w:pPr>
            <w:r w:rsidRPr="00C05AC6">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C05AC6" w:rsidRPr="00C05AC6" w:rsidRDefault="00C05AC6" w:rsidP="00C05AC6">
            <w:pPr>
              <w:spacing w:after="0" w:line="240" w:lineRule="auto"/>
              <w:jc w:val="center"/>
              <w:rPr>
                <w:rFonts w:ascii="Times New Roman" w:eastAsia="Times New Roman" w:hAnsi="Times New Roman"/>
                <w:color w:val="000000"/>
                <w:sz w:val="14"/>
                <w:szCs w:val="14"/>
                <w:lang w:eastAsia="ru-RU"/>
              </w:rPr>
            </w:pPr>
            <w:r w:rsidRPr="00C05AC6">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xml:space="preserve">       1 239 740 764,92   </w:t>
            </w:r>
          </w:p>
        </w:tc>
        <w:tc>
          <w:tcPr>
            <w:tcW w:w="443"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xml:space="preserve">           1 332 545 398,63   </w:t>
            </w:r>
          </w:p>
        </w:tc>
        <w:tc>
          <w:tcPr>
            <w:tcW w:w="425"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xml:space="preserve">         1 310 538 747,94   </w:t>
            </w:r>
          </w:p>
        </w:tc>
        <w:tc>
          <w:tcPr>
            <w:tcW w:w="425"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xml:space="preserve">         1 324 190 497,49   </w:t>
            </w:r>
          </w:p>
        </w:tc>
        <w:tc>
          <w:tcPr>
            <w:tcW w:w="417"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xml:space="preserve">        5 207 015 408,98   </w:t>
            </w:r>
          </w:p>
        </w:tc>
        <w:tc>
          <w:tcPr>
            <w:tcW w:w="727"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w:t>
            </w:r>
          </w:p>
        </w:tc>
      </w:tr>
      <w:tr w:rsidR="00C05AC6" w:rsidRPr="00C05AC6" w:rsidTr="00C05AC6">
        <w:trPr>
          <w:trHeight w:val="20"/>
        </w:trPr>
        <w:tc>
          <w:tcPr>
            <w:tcW w:w="94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C05AC6" w:rsidRPr="00C05AC6" w:rsidRDefault="00C05AC6" w:rsidP="00C05AC6">
            <w:pPr>
              <w:spacing w:after="0" w:line="240" w:lineRule="auto"/>
              <w:rPr>
                <w:rFonts w:ascii="Times New Roman" w:eastAsia="Times New Roman" w:hAnsi="Times New Roman"/>
                <w:color w:val="000000"/>
                <w:sz w:val="14"/>
                <w:szCs w:val="14"/>
                <w:lang w:eastAsia="ru-RU"/>
              </w:rPr>
            </w:pPr>
            <w:r w:rsidRPr="00C05AC6">
              <w:rPr>
                <w:rFonts w:ascii="Times New Roman" w:eastAsia="Times New Roman" w:hAnsi="Times New Roman"/>
                <w:color w:val="000000"/>
                <w:sz w:val="14"/>
                <w:szCs w:val="14"/>
                <w:lang w:eastAsia="ru-RU"/>
              </w:rPr>
              <w:t>в том числе</w:t>
            </w:r>
          </w:p>
        </w:tc>
        <w:tc>
          <w:tcPr>
            <w:tcW w:w="608" w:type="pct"/>
            <w:tcBorders>
              <w:top w:val="nil"/>
              <w:left w:val="nil"/>
              <w:bottom w:val="single" w:sz="4" w:space="0" w:color="auto"/>
              <w:right w:val="single" w:sz="4" w:space="0" w:color="auto"/>
            </w:tcBorders>
            <w:shd w:val="clear" w:color="auto" w:fill="auto"/>
            <w:hideMark/>
          </w:tcPr>
          <w:p w:rsidR="00C05AC6" w:rsidRPr="00C05AC6" w:rsidRDefault="00C05AC6" w:rsidP="00C05AC6">
            <w:pPr>
              <w:spacing w:after="0" w:line="240" w:lineRule="auto"/>
              <w:jc w:val="center"/>
              <w:rPr>
                <w:rFonts w:ascii="Times New Roman" w:eastAsia="Times New Roman" w:hAnsi="Times New Roman"/>
                <w:color w:val="000000"/>
                <w:sz w:val="14"/>
                <w:szCs w:val="14"/>
                <w:lang w:eastAsia="ru-RU"/>
              </w:rPr>
            </w:pPr>
            <w:r w:rsidRPr="00C05AC6">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rPr>
                <w:rFonts w:ascii="Times New Roman" w:eastAsia="Times New Roman" w:hAnsi="Times New Roman"/>
                <w:color w:val="000000"/>
                <w:sz w:val="14"/>
                <w:szCs w:val="14"/>
                <w:lang w:eastAsia="ru-RU"/>
              </w:rPr>
            </w:pPr>
            <w:r w:rsidRPr="00C05AC6">
              <w:rPr>
                <w:rFonts w:ascii="Times New Roman" w:eastAsia="Times New Roman" w:hAnsi="Times New Roman"/>
                <w:color w:val="000000"/>
                <w:sz w:val="14"/>
                <w:szCs w:val="14"/>
                <w:lang w:eastAsia="ru-RU"/>
              </w:rPr>
              <w:t> </w:t>
            </w:r>
          </w:p>
        </w:tc>
        <w:tc>
          <w:tcPr>
            <w:tcW w:w="180"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rPr>
                <w:rFonts w:ascii="Times New Roman" w:eastAsia="Times New Roman" w:hAnsi="Times New Roman"/>
                <w:color w:val="000000"/>
                <w:sz w:val="14"/>
                <w:szCs w:val="14"/>
                <w:lang w:eastAsia="ru-RU"/>
              </w:rPr>
            </w:pPr>
            <w:r w:rsidRPr="00C05AC6">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rPr>
                <w:rFonts w:ascii="Times New Roman" w:eastAsia="Times New Roman" w:hAnsi="Times New Roman"/>
                <w:color w:val="000000"/>
                <w:sz w:val="14"/>
                <w:szCs w:val="14"/>
                <w:lang w:eastAsia="ru-RU"/>
              </w:rPr>
            </w:pPr>
            <w:r w:rsidRPr="00C05AC6">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w:t>
            </w:r>
          </w:p>
        </w:tc>
        <w:tc>
          <w:tcPr>
            <w:tcW w:w="425"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w:t>
            </w:r>
          </w:p>
        </w:tc>
        <w:tc>
          <w:tcPr>
            <w:tcW w:w="425"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w:t>
            </w:r>
          </w:p>
        </w:tc>
        <w:tc>
          <w:tcPr>
            <w:tcW w:w="727"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rPr>
                <w:rFonts w:ascii="Times New Roman" w:eastAsia="Times New Roman" w:hAnsi="Times New Roman"/>
                <w:color w:val="000000"/>
                <w:sz w:val="14"/>
                <w:szCs w:val="14"/>
                <w:lang w:eastAsia="ru-RU"/>
              </w:rPr>
            </w:pPr>
            <w:r w:rsidRPr="00C05AC6">
              <w:rPr>
                <w:rFonts w:ascii="Times New Roman" w:eastAsia="Times New Roman" w:hAnsi="Times New Roman"/>
                <w:color w:val="000000"/>
                <w:sz w:val="14"/>
                <w:szCs w:val="14"/>
                <w:lang w:eastAsia="ru-RU"/>
              </w:rPr>
              <w:t> </w:t>
            </w:r>
          </w:p>
        </w:tc>
      </w:tr>
      <w:tr w:rsidR="00C05AC6" w:rsidRPr="00C05AC6" w:rsidTr="00C05AC6">
        <w:trPr>
          <w:trHeight w:val="20"/>
        </w:trPr>
        <w:tc>
          <w:tcPr>
            <w:tcW w:w="94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федеральный бюджет</w:t>
            </w:r>
          </w:p>
        </w:tc>
        <w:tc>
          <w:tcPr>
            <w:tcW w:w="608" w:type="pct"/>
            <w:tcBorders>
              <w:top w:val="nil"/>
              <w:left w:val="nil"/>
              <w:bottom w:val="single" w:sz="4" w:space="0" w:color="auto"/>
              <w:right w:val="single" w:sz="4" w:space="0" w:color="auto"/>
            </w:tcBorders>
            <w:shd w:val="clear" w:color="auto" w:fill="auto"/>
            <w:noWrap/>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w:t>
            </w:r>
          </w:p>
        </w:tc>
        <w:tc>
          <w:tcPr>
            <w:tcW w:w="151" w:type="pct"/>
            <w:tcBorders>
              <w:top w:val="nil"/>
              <w:left w:val="nil"/>
              <w:bottom w:val="single" w:sz="4" w:space="0" w:color="auto"/>
              <w:right w:val="single" w:sz="4" w:space="0" w:color="auto"/>
            </w:tcBorders>
            <w:shd w:val="clear" w:color="auto" w:fill="auto"/>
            <w:noWrap/>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w:t>
            </w:r>
          </w:p>
        </w:tc>
        <w:tc>
          <w:tcPr>
            <w:tcW w:w="180" w:type="pct"/>
            <w:tcBorders>
              <w:top w:val="nil"/>
              <w:left w:val="nil"/>
              <w:bottom w:val="single" w:sz="4" w:space="0" w:color="auto"/>
              <w:right w:val="single" w:sz="4" w:space="0" w:color="auto"/>
            </w:tcBorders>
            <w:shd w:val="clear" w:color="auto" w:fill="auto"/>
            <w:noWrap/>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w:t>
            </w:r>
          </w:p>
        </w:tc>
        <w:tc>
          <w:tcPr>
            <w:tcW w:w="409"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30 606 809,48   </w:t>
            </w:r>
          </w:p>
        </w:tc>
        <w:tc>
          <w:tcPr>
            <w:tcW w:w="443"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80 979 685,90   </w:t>
            </w:r>
          </w:p>
        </w:tc>
        <w:tc>
          <w:tcPr>
            <w:tcW w:w="425"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88 015 646,45   </w:t>
            </w:r>
          </w:p>
        </w:tc>
        <w:tc>
          <w:tcPr>
            <w:tcW w:w="425"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93 940 834,90   </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293 542 976,73   </w:t>
            </w:r>
          </w:p>
        </w:tc>
        <w:tc>
          <w:tcPr>
            <w:tcW w:w="727"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w:t>
            </w:r>
          </w:p>
        </w:tc>
      </w:tr>
      <w:tr w:rsidR="00C05AC6" w:rsidRPr="00C05AC6" w:rsidTr="00C05AC6">
        <w:trPr>
          <w:trHeight w:val="20"/>
        </w:trPr>
        <w:tc>
          <w:tcPr>
            <w:tcW w:w="1552"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rPr>
                <w:rFonts w:ascii="Times New Roman" w:eastAsia="Times New Roman" w:hAnsi="Times New Roman"/>
                <w:color w:val="000000"/>
                <w:sz w:val="14"/>
                <w:szCs w:val="14"/>
                <w:lang w:eastAsia="ru-RU"/>
              </w:rPr>
            </w:pPr>
            <w:r w:rsidRPr="00C05AC6">
              <w:rPr>
                <w:rFonts w:ascii="Times New Roman" w:eastAsia="Times New Roman" w:hAnsi="Times New Roman"/>
                <w:color w:val="000000"/>
                <w:sz w:val="14"/>
                <w:szCs w:val="14"/>
                <w:lang w:eastAsia="ru-RU"/>
              </w:rPr>
              <w:t>краевой бюджет</w:t>
            </w:r>
          </w:p>
        </w:tc>
        <w:tc>
          <w:tcPr>
            <w:tcW w:w="151" w:type="pct"/>
            <w:tcBorders>
              <w:top w:val="nil"/>
              <w:left w:val="nil"/>
              <w:bottom w:val="single" w:sz="4" w:space="0" w:color="auto"/>
              <w:right w:val="single" w:sz="4" w:space="0" w:color="auto"/>
            </w:tcBorders>
            <w:shd w:val="clear" w:color="auto" w:fill="auto"/>
            <w:noWrap/>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w:t>
            </w:r>
          </w:p>
        </w:tc>
        <w:tc>
          <w:tcPr>
            <w:tcW w:w="180" w:type="pct"/>
            <w:tcBorders>
              <w:top w:val="nil"/>
              <w:left w:val="nil"/>
              <w:bottom w:val="single" w:sz="4" w:space="0" w:color="auto"/>
              <w:right w:val="single" w:sz="4" w:space="0" w:color="auto"/>
            </w:tcBorders>
            <w:shd w:val="clear" w:color="auto" w:fill="auto"/>
            <w:noWrap/>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auto" w:fill="auto"/>
            <w:noWrap/>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w:t>
            </w:r>
          </w:p>
        </w:tc>
        <w:tc>
          <w:tcPr>
            <w:tcW w:w="409"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729 808 808,41   </w:t>
            </w:r>
          </w:p>
        </w:tc>
        <w:tc>
          <w:tcPr>
            <w:tcW w:w="443"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775 608 804,10   </w:t>
            </w:r>
          </w:p>
        </w:tc>
        <w:tc>
          <w:tcPr>
            <w:tcW w:w="425"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761 302 967,49   </w:t>
            </w:r>
          </w:p>
        </w:tc>
        <w:tc>
          <w:tcPr>
            <w:tcW w:w="425"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769 029 528,59   </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3 035 750 108,59   </w:t>
            </w:r>
          </w:p>
        </w:tc>
        <w:tc>
          <w:tcPr>
            <w:tcW w:w="727"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right"/>
              <w:rPr>
                <w:rFonts w:ascii="Times New Roman" w:eastAsia="Times New Roman" w:hAnsi="Times New Roman"/>
                <w:color w:val="000000"/>
                <w:sz w:val="14"/>
                <w:szCs w:val="14"/>
                <w:lang w:eastAsia="ru-RU"/>
              </w:rPr>
            </w:pPr>
            <w:r w:rsidRPr="00C05AC6">
              <w:rPr>
                <w:rFonts w:ascii="Times New Roman" w:eastAsia="Times New Roman" w:hAnsi="Times New Roman"/>
                <w:color w:val="000000"/>
                <w:sz w:val="14"/>
                <w:szCs w:val="14"/>
                <w:lang w:eastAsia="ru-RU"/>
              </w:rPr>
              <w:t> </w:t>
            </w:r>
          </w:p>
        </w:tc>
      </w:tr>
      <w:tr w:rsidR="00C05AC6" w:rsidRPr="00C05AC6" w:rsidTr="00C05AC6">
        <w:trPr>
          <w:trHeight w:val="20"/>
        </w:trPr>
        <w:tc>
          <w:tcPr>
            <w:tcW w:w="943"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районный бюджет</w:t>
            </w:r>
          </w:p>
        </w:tc>
        <w:tc>
          <w:tcPr>
            <w:tcW w:w="608" w:type="pct"/>
            <w:tcBorders>
              <w:top w:val="nil"/>
              <w:left w:val="nil"/>
              <w:bottom w:val="single" w:sz="4" w:space="0" w:color="auto"/>
              <w:right w:val="single" w:sz="4" w:space="0" w:color="auto"/>
            </w:tcBorders>
            <w:shd w:val="clear" w:color="auto" w:fill="auto"/>
            <w:noWrap/>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w:t>
            </w:r>
          </w:p>
        </w:tc>
        <w:tc>
          <w:tcPr>
            <w:tcW w:w="151" w:type="pct"/>
            <w:tcBorders>
              <w:top w:val="nil"/>
              <w:left w:val="nil"/>
              <w:bottom w:val="single" w:sz="4" w:space="0" w:color="auto"/>
              <w:right w:val="single" w:sz="4" w:space="0" w:color="auto"/>
            </w:tcBorders>
            <w:shd w:val="clear" w:color="auto" w:fill="auto"/>
            <w:noWrap/>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w:t>
            </w:r>
          </w:p>
        </w:tc>
        <w:tc>
          <w:tcPr>
            <w:tcW w:w="180" w:type="pct"/>
            <w:tcBorders>
              <w:top w:val="nil"/>
              <w:left w:val="nil"/>
              <w:bottom w:val="single" w:sz="4" w:space="0" w:color="auto"/>
              <w:right w:val="single" w:sz="4" w:space="0" w:color="auto"/>
            </w:tcBorders>
            <w:shd w:val="clear" w:color="auto" w:fill="auto"/>
            <w:noWrap/>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auto" w:fill="auto"/>
            <w:noWrap/>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w:t>
            </w:r>
          </w:p>
        </w:tc>
        <w:tc>
          <w:tcPr>
            <w:tcW w:w="409"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475 012 863,03   </w:t>
            </w:r>
          </w:p>
        </w:tc>
        <w:tc>
          <w:tcPr>
            <w:tcW w:w="443"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470 726 500,23   </w:t>
            </w:r>
          </w:p>
        </w:tc>
        <w:tc>
          <w:tcPr>
            <w:tcW w:w="425"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458 612 134,00   </w:t>
            </w:r>
          </w:p>
        </w:tc>
        <w:tc>
          <w:tcPr>
            <w:tcW w:w="425"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458 612 134,00   </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1 862 963 631,26   </w:t>
            </w:r>
          </w:p>
        </w:tc>
        <w:tc>
          <w:tcPr>
            <w:tcW w:w="727"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w:t>
            </w:r>
          </w:p>
        </w:tc>
      </w:tr>
      <w:tr w:rsidR="00C05AC6" w:rsidRPr="00C05AC6" w:rsidTr="00C05AC6">
        <w:trPr>
          <w:trHeight w:val="20"/>
        </w:trPr>
        <w:tc>
          <w:tcPr>
            <w:tcW w:w="943"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внебюджетные источники</w:t>
            </w:r>
          </w:p>
        </w:tc>
        <w:tc>
          <w:tcPr>
            <w:tcW w:w="608" w:type="pct"/>
            <w:tcBorders>
              <w:top w:val="nil"/>
              <w:left w:val="nil"/>
              <w:bottom w:val="single" w:sz="4" w:space="0" w:color="auto"/>
              <w:right w:val="single" w:sz="4" w:space="0" w:color="auto"/>
            </w:tcBorders>
            <w:shd w:val="clear" w:color="auto" w:fill="auto"/>
            <w:noWrap/>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w:t>
            </w:r>
          </w:p>
        </w:tc>
        <w:tc>
          <w:tcPr>
            <w:tcW w:w="151" w:type="pct"/>
            <w:tcBorders>
              <w:top w:val="nil"/>
              <w:left w:val="nil"/>
              <w:bottom w:val="single" w:sz="4" w:space="0" w:color="auto"/>
              <w:right w:val="single" w:sz="4" w:space="0" w:color="auto"/>
            </w:tcBorders>
            <w:shd w:val="clear" w:color="auto" w:fill="auto"/>
            <w:noWrap/>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w:t>
            </w:r>
          </w:p>
        </w:tc>
        <w:tc>
          <w:tcPr>
            <w:tcW w:w="180" w:type="pct"/>
            <w:tcBorders>
              <w:top w:val="nil"/>
              <w:left w:val="nil"/>
              <w:bottom w:val="single" w:sz="4" w:space="0" w:color="auto"/>
              <w:right w:val="single" w:sz="4" w:space="0" w:color="auto"/>
            </w:tcBorders>
            <w:shd w:val="clear" w:color="auto" w:fill="auto"/>
            <w:noWrap/>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w:t>
            </w:r>
          </w:p>
        </w:tc>
        <w:tc>
          <w:tcPr>
            <w:tcW w:w="409"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4 312 284,00</w:t>
            </w:r>
          </w:p>
        </w:tc>
        <w:tc>
          <w:tcPr>
            <w:tcW w:w="443"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5 230 408,40</w:t>
            </w:r>
          </w:p>
        </w:tc>
        <w:tc>
          <w:tcPr>
            <w:tcW w:w="425"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2 608 000,00</w:t>
            </w:r>
          </w:p>
        </w:tc>
        <w:tc>
          <w:tcPr>
            <w:tcW w:w="425"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2 608 000,00</w:t>
            </w:r>
          </w:p>
        </w:tc>
        <w:tc>
          <w:tcPr>
            <w:tcW w:w="417" w:type="pct"/>
            <w:tcBorders>
              <w:top w:val="nil"/>
              <w:left w:val="nil"/>
              <w:bottom w:val="single" w:sz="4" w:space="0" w:color="auto"/>
              <w:right w:val="single" w:sz="4" w:space="0" w:color="auto"/>
            </w:tcBorders>
            <w:shd w:val="clear" w:color="auto" w:fill="auto"/>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14 758 692,40   </w:t>
            </w:r>
          </w:p>
        </w:tc>
        <w:tc>
          <w:tcPr>
            <w:tcW w:w="727"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w:t>
            </w:r>
          </w:p>
        </w:tc>
      </w:tr>
    </w:tbl>
    <w:p w:rsidR="00903EEB" w:rsidRPr="00D32CC9" w:rsidRDefault="00903EEB"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C05AC6" w:rsidRPr="00C05AC6" w:rsidTr="00C05AC6">
        <w:trPr>
          <w:trHeight w:val="20"/>
        </w:trPr>
        <w:tc>
          <w:tcPr>
            <w:tcW w:w="5000" w:type="pct"/>
            <w:tcBorders>
              <w:top w:val="nil"/>
              <w:left w:val="nil"/>
              <w:right w:val="nil"/>
            </w:tcBorders>
            <w:shd w:val="clear" w:color="auto" w:fill="auto"/>
            <w:noWrap/>
            <w:vAlign w:val="bottom"/>
            <w:hideMark/>
          </w:tcPr>
          <w:p w:rsidR="00C05AC6" w:rsidRPr="00CC00FE" w:rsidRDefault="00C05AC6" w:rsidP="00C05AC6">
            <w:pPr>
              <w:spacing w:after="0" w:line="240" w:lineRule="auto"/>
              <w:jc w:val="right"/>
              <w:rPr>
                <w:rFonts w:ascii="Times New Roman" w:eastAsia="Times New Roman" w:hAnsi="Times New Roman"/>
                <w:sz w:val="18"/>
                <w:szCs w:val="18"/>
                <w:lang w:eastAsia="ru-RU"/>
              </w:rPr>
            </w:pPr>
            <w:r w:rsidRPr="00C05AC6">
              <w:rPr>
                <w:rFonts w:ascii="Times New Roman" w:eastAsia="Times New Roman" w:hAnsi="Times New Roman"/>
                <w:sz w:val="18"/>
                <w:szCs w:val="18"/>
                <w:lang w:eastAsia="ru-RU"/>
              </w:rPr>
              <w:t>Приложение № 5</w:t>
            </w:r>
          </w:p>
          <w:p w:rsidR="00C05AC6" w:rsidRPr="00C05AC6" w:rsidRDefault="00C05AC6" w:rsidP="00C05AC6">
            <w:pPr>
              <w:spacing w:after="0" w:line="240" w:lineRule="auto"/>
              <w:jc w:val="right"/>
              <w:rPr>
                <w:rFonts w:ascii="Times New Roman" w:eastAsia="Times New Roman" w:hAnsi="Times New Roman"/>
                <w:sz w:val="18"/>
                <w:szCs w:val="18"/>
                <w:lang w:eastAsia="ru-RU"/>
              </w:rPr>
            </w:pPr>
            <w:r w:rsidRPr="00C05AC6">
              <w:rPr>
                <w:rFonts w:ascii="Times New Roman" w:eastAsia="Times New Roman" w:hAnsi="Times New Roman"/>
                <w:sz w:val="18"/>
                <w:szCs w:val="18"/>
                <w:lang w:eastAsia="ru-RU"/>
              </w:rPr>
              <w:t xml:space="preserve">                                                                                                   к постановлению администрации Богучанского района                                                               от 09.07. 2021г   № 560-п</w:t>
            </w:r>
          </w:p>
          <w:p w:rsidR="00C05AC6" w:rsidRPr="00CC00FE" w:rsidRDefault="00C05AC6" w:rsidP="00C05AC6">
            <w:pPr>
              <w:spacing w:after="0" w:line="240" w:lineRule="auto"/>
              <w:jc w:val="right"/>
              <w:rPr>
                <w:rFonts w:ascii="Times New Roman" w:eastAsia="Times New Roman" w:hAnsi="Times New Roman"/>
                <w:sz w:val="18"/>
                <w:szCs w:val="18"/>
                <w:lang w:eastAsia="ru-RU"/>
              </w:rPr>
            </w:pPr>
            <w:r w:rsidRPr="00C05AC6">
              <w:rPr>
                <w:rFonts w:ascii="Times New Roman" w:eastAsia="Times New Roman" w:hAnsi="Times New Roman"/>
                <w:sz w:val="18"/>
                <w:szCs w:val="18"/>
                <w:lang w:eastAsia="ru-RU"/>
              </w:rPr>
              <w:t>Приложение № 2</w:t>
            </w:r>
          </w:p>
          <w:p w:rsidR="00C05AC6" w:rsidRPr="00C05AC6" w:rsidRDefault="00C05AC6" w:rsidP="00C05AC6">
            <w:pPr>
              <w:spacing w:after="0" w:line="240" w:lineRule="auto"/>
              <w:jc w:val="right"/>
              <w:rPr>
                <w:rFonts w:ascii="Times New Roman" w:eastAsia="Times New Roman" w:hAnsi="Times New Roman"/>
                <w:sz w:val="18"/>
                <w:szCs w:val="18"/>
                <w:lang w:eastAsia="ru-RU"/>
              </w:rPr>
            </w:pPr>
            <w:r w:rsidRPr="00C05AC6">
              <w:rPr>
                <w:rFonts w:ascii="Times New Roman" w:eastAsia="Times New Roman" w:hAnsi="Times New Roman"/>
                <w:sz w:val="18"/>
                <w:szCs w:val="18"/>
                <w:lang w:eastAsia="ru-RU"/>
              </w:rPr>
              <w:t xml:space="preserve">                                                                                                 к подпрограмме "Обеспечение реализации муниципальной программы и прочие мероприятия в области образования"</w:t>
            </w:r>
          </w:p>
          <w:p w:rsidR="00C05AC6" w:rsidRPr="00C05AC6" w:rsidRDefault="00C05AC6" w:rsidP="00C05AC6">
            <w:pPr>
              <w:spacing w:after="0" w:line="240" w:lineRule="auto"/>
              <w:ind w:firstLineChars="1500" w:firstLine="2700"/>
              <w:jc w:val="right"/>
              <w:rPr>
                <w:rFonts w:ascii="Times New Roman" w:eastAsia="Times New Roman" w:hAnsi="Times New Roman"/>
                <w:sz w:val="18"/>
                <w:szCs w:val="18"/>
                <w:lang w:eastAsia="ru-RU"/>
              </w:rPr>
            </w:pPr>
            <w:r w:rsidRPr="00C05AC6">
              <w:rPr>
                <w:rFonts w:ascii="Times New Roman" w:eastAsia="Times New Roman" w:hAnsi="Times New Roman"/>
                <w:sz w:val="18"/>
                <w:szCs w:val="18"/>
                <w:lang w:eastAsia="ru-RU"/>
              </w:rPr>
              <w:t xml:space="preserve"> </w:t>
            </w:r>
          </w:p>
          <w:p w:rsidR="00C05AC6" w:rsidRPr="00C05AC6" w:rsidRDefault="00C05AC6" w:rsidP="00C05AC6">
            <w:pPr>
              <w:spacing w:after="0" w:line="240" w:lineRule="auto"/>
              <w:jc w:val="center"/>
              <w:rPr>
                <w:rFonts w:ascii="Times New Roman" w:eastAsia="Times New Roman" w:hAnsi="Times New Roman"/>
                <w:sz w:val="18"/>
                <w:szCs w:val="18"/>
                <w:lang w:eastAsia="ru-RU"/>
              </w:rPr>
            </w:pPr>
            <w:r w:rsidRPr="00C05AC6">
              <w:rPr>
                <w:rFonts w:ascii="Times New Roman" w:eastAsia="Times New Roman" w:hAnsi="Times New Roman"/>
                <w:bCs/>
                <w:sz w:val="20"/>
                <w:szCs w:val="18"/>
                <w:lang w:eastAsia="ru-RU"/>
              </w:rPr>
              <w:t>Перечень мероприятий подпрограммы 3 "Обеспечение реализации муниципальной программы и прочие мероприятия в области образования" с указанием объема средств на их реализацию и ожидаемых результатов</w:t>
            </w:r>
          </w:p>
        </w:tc>
      </w:tr>
    </w:tbl>
    <w:p w:rsidR="00903EEB" w:rsidRPr="00CC00FE" w:rsidRDefault="00903EEB"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31"/>
        <w:gridCol w:w="915"/>
        <w:gridCol w:w="467"/>
        <w:gridCol w:w="446"/>
        <w:gridCol w:w="778"/>
        <w:gridCol w:w="981"/>
        <w:gridCol w:w="981"/>
        <w:gridCol w:w="981"/>
        <w:gridCol w:w="981"/>
        <w:gridCol w:w="1034"/>
        <w:gridCol w:w="1075"/>
      </w:tblGrid>
      <w:tr w:rsidR="00C05AC6" w:rsidRPr="00C05AC6" w:rsidTr="00C05AC6">
        <w:trPr>
          <w:trHeight w:val="161"/>
        </w:trPr>
        <w:tc>
          <w:tcPr>
            <w:tcW w:w="867" w:type="pct"/>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Цели, задачи, мероприятия</w:t>
            </w:r>
          </w:p>
        </w:tc>
        <w:tc>
          <w:tcPr>
            <w:tcW w:w="48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ГРБС</w:t>
            </w:r>
          </w:p>
        </w:tc>
        <w:tc>
          <w:tcPr>
            <w:tcW w:w="803" w:type="pct"/>
            <w:gridSpan w:val="3"/>
            <w:vMerge w:val="restart"/>
            <w:tcBorders>
              <w:top w:val="single" w:sz="4" w:space="0" w:color="auto"/>
              <w:left w:val="nil"/>
              <w:bottom w:val="single" w:sz="4" w:space="0" w:color="auto"/>
              <w:right w:val="single" w:sz="4" w:space="0" w:color="auto"/>
            </w:tcBorders>
            <w:shd w:val="clear" w:color="auto" w:fill="auto"/>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Код бюджетной классификации</w:t>
            </w:r>
          </w:p>
        </w:tc>
        <w:tc>
          <w:tcPr>
            <w:tcW w:w="2121" w:type="pct"/>
            <w:gridSpan w:val="5"/>
            <w:vMerge w:val="restart"/>
            <w:tcBorders>
              <w:top w:val="single" w:sz="8" w:space="0" w:color="auto"/>
              <w:left w:val="nil"/>
              <w:bottom w:val="single" w:sz="4" w:space="0" w:color="000000"/>
              <w:right w:val="single" w:sz="4" w:space="0" w:color="000000"/>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Расходы по годам реализации (руб.)</w:t>
            </w:r>
          </w:p>
        </w:tc>
        <w:tc>
          <w:tcPr>
            <w:tcW w:w="727" w:type="pct"/>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Ожидаемый рпезультат от реализации подпрограммных мероприятий</w:t>
            </w:r>
          </w:p>
        </w:tc>
      </w:tr>
      <w:tr w:rsidR="00C05AC6" w:rsidRPr="00C05AC6" w:rsidTr="00C05AC6">
        <w:trPr>
          <w:trHeight w:val="161"/>
        </w:trPr>
        <w:tc>
          <w:tcPr>
            <w:tcW w:w="867" w:type="pct"/>
            <w:vMerge/>
            <w:tcBorders>
              <w:top w:val="single" w:sz="8" w:space="0" w:color="auto"/>
              <w:left w:val="single" w:sz="8"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482" w:type="pct"/>
            <w:vMerge/>
            <w:tcBorders>
              <w:top w:val="single" w:sz="4" w:space="0" w:color="auto"/>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803" w:type="pct"/>
            <w:gridSpan w:val="3"/>
            <w:vMerge/>
            <w:tcBorders>
              <w:top w:val="single" w:sz="4" w:space="0" w:color="auto"/>
              <w:left w:val="nil"/>
              <w:bottom w:val="single" w:sz="4" w:space="0" w:color="auto"/>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2121" w:type="pct"/>
            <w:gridSpan w:val="5"/>
            <w:vMerge/>
            <w:tcBorders>
              <w:top w:val="single" w:sz="8" w:space="0" w:color="auto"/>
              <w:left w:val="nil"/>
              <w:bottom w:val="single" w:sz="4" w:space="0" w:color="000000"/>
              <w:right w:val="single" w:sz="4" w:space="0" w:color="000000"/>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727" w:type="pct"/>
            <w:vMerge/>
            <w:tcBorders>
              <w:top w:val="single" w:sz="8" w:space="0" w:color="auto"/>
              <w:left w:val="single" w:sz="4" w:space="0" w:color="auto"/>
              <w:bottom w:val="single" w:sz="4" w:space="0" w:color="000000"/>
              <w:right w:val="single" w:sz="8"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867" w:type="pct"/>
            <w:vMerge/>
            <w:tcBorders>
              <w:top w:val="single" w:sz="8" w:space="0" w:color="auto"/>
              <w:left w:val="single" w:sz="8"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482" w:type="pct"/>
            <w:vMerge/>
            <w:tcBorders>
              <w:top w:val="single" w:sz="4" w:space="0" w:color="auto"/>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210" w:type="pct"/>
            <w:tcBorders>
              <w:top w:val="nil"/>
              <w:left w:val="nil"/>
              <w:bottom w:val="nil"/>
              <w:right w:val="single" w:sz="8" w:space="0" w:color="auto"/>
            </w:tcBorders>
            <w:shd w:val="clear" w:color="auto" w:fill="auto"/>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ГРБС</w:t>
            </w:r>
          </w:p>
        </w:tc>
        <w:tc>
          <w:tcPr>
            <w:tcW w:w="251" w:type="pct"/>
            <w:tcBorders>
              <w:top w:val="nil"/>
              <w:left w:val="nil"/>
              <w:bottom w:val="nil"/>
              <w:right w:val="single" w:sz="8" w:space="0" w:color="auto"/>
            </w:tcBorders>
            <w:shd w:val="clear" w:color="auto" w:fill="auto"/>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РзПр</w:t>
            </w:r>
          </w:p>
        </w:tc>
        <w:tc>
          <w:tcPr>
            <w:tcW w:w="342" w:type="pct"/>
            <w:tcBorders>
              <w:top w:val="nil"/>
              <w:left w:val="nil"/>
              <w:bottom w:val="nil"/>
              <w:right w:val="single" w:sz="8" w:space="0" w:color="auto"/>
            </w:tcBorders>
            <w:shd w:val="clear" w:color="auto" w:fill="auto"/>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ЦСР</w:t>
            </w:r>
          </w:p>
        </w:tc>
        <w:tc>
          <w:tcPr>
            <w:tcW w:w="411" w:type="pct"/>
            <w:tcBorders>
              <w:top w:val="nil"/>
              <w:left w:val="single" w:sz="4" w:space="0" w:color="auto"/>
              <w:bottom w:val="single" w:sz="4" w:space="0" w:color="auto"/>
              <w:right w:val="single" w:sz="4" w:space="0" w:color="auto"/>
            </w:tcBorders>
            <w:shd w:val="clear" w:color="auto" w:fill="auto"/>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2020 год</w:t>
            </w:r>
          </w:p>
        </w:tc>
        <w:tc>
          <w:tcPr>
            <w:tcW w:w="411" w:type="pct"/>
            <w:tcBorders>
              <w:top w:val="nil"/>
              <w:left w:val="nil"/>
              <w:bottom w:val="single" w:sz="4" w:space="0" w:color="auto"/>
              <w:right w:val="single" w:sz="4" w:space="0" w:color="auto"/>
            </w:tcBorders>
            <w:shd w:val="clear" w:color="auto" w:fill="auto"/>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2021 год</w:t>
            </w:r>
          </w:p>
        </w:tc>
        <w:tc>
          <w:tcPr>
            <w:tcW w:w="411" w:type="pct"/>
            <w:tcBorders>
              <w:top w:val="nil"/>
              <w:left w:val="nil"/>
              <w:bottom w:val="single" w:sz="4" w:space="0" w:color="auto"/>
              <w:right w:val="single" w:sz="4" w:space="0" w:color="auto"/>
            </w:tcBorders>
            <w:shd w:val="clear" w:color="auto" w:fill="auto"/>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2022 год</w:t>
            </w:r>
          </w:p>
        </w:tc>
        <w:tc>
          <w:tcPr>
            <w:tcW w:w="411" w:type="pct"/>
            <w:tcBorders>
              <w:top w:val="nil"/>
              <w:left w:val="nil"/>
              <w:bottom w:val="single" w:sz="4" w:space="0" w:color="auto"/>
              <w:right w:val="single" w:sz="4" w:space="0" w:color="auto"/>
            </w:tcBorders>
            <w:shd w:val="clear" w:color="auto" w:fill="auto"/>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2023 год</w:t>
            </w:r>
          </w:p>
        </w:tc>
        <w:tc>
          <w:tcPr>
            <w:tcW w:w="475" w:type="pct"/>
            <w:tcBorders>
              <w:top w:val="nil"/>
              <w:left w:val="nil"/>
              <w:bottom w:val="single" w:sz="4" w:space="0" w:color="auto"/>
              <w:right w:val="single" w:sz="4" w:space="0" w:color="auto"/>
            </w:tcBorders>
            <w:shd w:val="clear" w:color="auto" w:fill="auto"/>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Итого на период</w:t>
            </w:r>
          </w:p>
        </w:tc>
        <w:tc>
          <w:tcPr>
            <w:tcW w:w="727" w:type="pct"/>
            <w:vMerge/>
            <w:tcBorders>
              <w:top w:val="single" w:sz="8" w:space="0" w:color="auto"/>
              <w:left w:val="single" w:sz="4" w:space="0" w:color="auto"/>
              <w:bottom w:val="single" w:sz="4" w:space="0" w:color="000000"/>
              <w:right w:val="single" w:sz="8"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5000" w:type="pct"/>
            <w:gridSpan w:val="11"/>
            <w:tcBorders>
              <w:top w:val="single" w:sz="4" w:space="0" w:color="auto"/>
              <w:left w:val="single" w:sz="8" w:space="0" w:color="auto"/>
              <w:bottom w:val="single" w:sz="4" w:space="0" w:color="auto"/>
              <w:right w:val="single" w:sz="8" w:space="0" w:color="000000"/>
            </w:tcBorders>
            <w:shd w:val="clear" w:color="auto" w:fill="auto"/>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Цель:создание условий для эффективного, ответственного и прозрачного управления финансовыми ресурсами в рамках выполнения установленных функций, обеспечивающих деятельность образовательных учреждений</w:t>
            </w:r>
          </w:p>
        </w:tc>
      </w:tr>
      <w:tr w:rsidR="00C05AC6" w:rsidRPr="00C05AC6" w:rsidTr="00C05AC6">
        <w:trPr>
          <w:trHeight w:val="20"/>
        </w:trPr>
        <w:tc>
          <w:tcPr>
            <w:tcW w:w="5000" w:type="pct"/>
            <w:gridSpan w:val="11"/>
            <w:tcBorders>
              <w:top w:val="single" w:sz="4" w:space="0" w:color="auto"/>
              <w:left w:val="single" w:sz="8" w:space="0" w:color="auto"/>
              <w:bottom w:val="single" w:sz="4" w:space="0" w:color="auto"/>
              <w:right w:val="single" w:sz="8" w:space="0" w:color="000000"/>
            </w:tcBorders>
            <w:shd w:val="clear" w:color="auto" w:fill="auto"/>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Задача: Организация деятельности управления образования, обеспечивающая деятельность образовательных учреждений, направленной на эффективное управление отраслью</w:t>
            </w:r>
          </w:p>
        </w:tc>
      </w:tr>
      <w:tr w:rsidR="00C05AC6" w:rsidRPr="00C05AC6" w:rsidTr="00C05AC6">
        <w:trPr>
          <w:trHeight w:val="20"/>
        </w:trPr>
        <w:tc>
          <w:tcPr>
            <w:tcW w:w="867" w:type="pct"/>
            <w:vMerge w:val="restart"/>
            <w:tcBorders>
              <w:top w:val="nil"/>
              <w:left w:val="single" w:sz="8" w:space="0" w:color="auto"/>
              <w:bottom w:val="nil"/>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Создание условий для реализации муниципальной политики в сфере образования</w:t>
            </w:r>
          </w:p>
        </w:tc>
        <w:tc>
          <w:tcPr>
            <w:tcW w:w="482" w:type="pct"/>
            <w:vMerge w:val="restart"/>
            <w:tcBorders>
              <w:top w:val="nil"/>
              <w:left w:val="single" w:sz="4" w:space="0" w:color="auto"/>
              <w:bottom w:val="single" w:sz="8" w:space="0" w:color="000000"/>
              <w:right w:val="single" w:sz="4"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Управление образования администрации Богучанского района</w:t>
            </w:r>
          </w:p>
        </w:tc>
        <w:tc>
          <w:tcPr>
            <w:tcW w:w="210" w:type="pct"/>
            <w:tcBorders>
              <w:top w:val="nil"/>
              <w:left w:val="nil"/>
              <w:bottom w:val="single" w:sz="4" w:space="0" w:color="auto"/>
              <w:right w:val="single" w:sz="4" w:space="0" w:color="auto"/>
            </w:tcBorders>
            <w:shd w:val="clear" w:color="auto" w:fill="auto"/>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251" w:type="pct"/>
            <w:tcBorders>
              <w:top w:val="nil"/>
              <w:left w:val="nil"/>
              <w:bottom w:val="single" w:sz="4" w:space="0" w:color="auto"/>
              <w:right w:val="single" w:sz="4" w:space="0" w:color="auto"/>
            </w:tcBorders>
            <w:shd w:val="clear" w:color="auto" w:fill="auto"/>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0709</w:t>
            </w:r>
          </w:p>
        </w:tc>
        <w:tc>
          <w:tcPr>
            <w:tcW w:w="342" w:type="pct"/>
            <w:tcBorders>
              <w:top w:val="nil"/>
              <w:left w:val="nil"/>
              <w:bottom w:val="single" w:sz="4" w:space="0" w:color="auto"/>
              <w:right w:val="single" w:sz="4" w:space="0" w:color="auto"/>
            </w:tcBorders>
            <w:shd w:val="clear" w:color="auto" w:fill="auto"/>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0130040000</w:t>
            </w:r>
          </w:p>
        </w:tc>
        <w:tc>
          <w:tcPr>
            <w:tcW w:w="411" w:type="pct"/>
            <w:tcBorders>
              <w:top w:val="nil"/>
              <w:left w:val="nil"/>
              <w:bottom w:val="single" w:sz="4" w:space="0" w:color="auto"/>
              <w:right w:val="single" w:sz="4" w:space="0" w:color="auto"/>
            </w:tcBorders>
            <w:shd w:val="clear" w:color="auto" w:fill="auto"/>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48 151 136,19   </w:t>
            </w:r>
          </w:p>
        </w:tc>
        <w:tc>
          <w:tcPr>
            <w:tcW w:w="411" w:type="pct"/>
            <w:tcBorders>
              <w:top w:val="nil"/>
              <w:left w:val="nil"/>
              <w:bottom w:val="single" w:sz="4" w:space="0" w:color="auto"/>
              <w:right w:val="single" w:sz="4" w:space="0" w:color="auto"/>
            </w:tcBorders>
            <w:shd w:val="clear" w:color="auto" w:fill="auto"/>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50 462 500,00   </w:t>
            </w:r>
          </w:p>
        </w:tc>
        <w:tc>
          <w:tcPr>
            <w:tcW w:w="411" w:type="pct"/>
            <w:tcBorders>
              <w:top w:val="nil"/>
              <w:left w:val="nil"/>
              <w:bottom w:val="single" w:sz="4" w:space="0" w:color="auto"/>
              <w:right w:val="single" w:sz="4" w:space="0" w:color="auto"/>
            </w:tcBorders>
            <w:shd w:val="clear" w:color="auto" w:fill="auto"/>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50 432 000,00   </w:t>
            </w:r>
          </w:p>
        </w:tc>
        <w:tc>
          <w:tcPr>
            <w:tcW w:w="411" w:type="pct"/>
            <w:tcBorders>
              <w:top w:val="nil"/>
              <w:left w:val="nil"/>
              <w:bottom w:val="single" w:sz="4" w:space="0" w:color="auto"/>
              <w:right w:val="single" w:sz="4" w:space="0" w:color="auto"/>
            </w:tcBorders>
            <w:shd w:val="clear" w:color="auto" w:fill="auto"/>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50 432 000,00   </w:t>
            </w:r>
          </w:p>
        </w:tc>
        <w:tc>
          <w:tcPr>
            <w:tcW w:w="475" w:type="pct"/>
            <w:tcBorders>
              <w:top w:val="nil"/>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xml:space="preserve">199 477 636,19 </w:t>
            </w:r>
          </w:p>
        </w:tc>
        <w:tc>
          <w:tcPr>
            <w:tcW w:w="727" w:type="pct"/>
            <w:vMerge w:val="restart"/>
            <w:tcBorders>
              <w:top w:val="nil"/>
              <w:left w:val="single" w:sz="4" w:space="0" w:color="auto"/>
              <w:bottom w:val="nil"/>
              <w:right w:val="single" w:sz="8" w:space="0" w:color="auto"/>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Координация деятельности подведомственных организаций</w:t>
            </w:r>
          </w:p>
        </w:tc>
      </w:tr>
      <w:tr w:rsidR="00C05AC6" w:rsidRPr="00C05AC6" w:rsidTr="00C05AC6">
        <w:trPr>
          <w:trHeight w:val="20"/>
        </w:trPr>
        <w:tc>
          <w:tcPr>
            <w:tcW w:w="867" w:type="pct"/>
            <w:vMerge/>
            <w:tcBorders>
              <w:top w:val="nil"/>
              <w:left w:val="single" w:sz="8"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251" w:type="pct"/>
            <w:tcBorders>
              <w:top w:val="nil"/>
              <w:left w:val="nil"/>
              <w:bottom w:val="single" w:sz="4" w:space="0" w:color="auto"/>
              <w:right w:val="single" w:sz="4" w:space="0" w:color="auto"/>
            </w:tcBorders>
            <w:shd w:val="clear" w:color="auto" w:fill="auto"/>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0709</w:t>
            </w:r>
          </w:p>
        </w:tc>
        <w:tc>
          <w:tcPr>
            <w:tcW w:w="342" w:type="pct"/>
            <w:tcBorders>
              <w:top w:val="nil"/>
              <w:left w:val="nil"/>
              <w:bottom w:val="single" w:sz="4" w:space="0" w:color="auto"/>
              <w:right w:val="single" w:sz="4" w:space="0" w:color="auto"/>
            </w:tcBorders>
            <w:shd w:val="clear" w:color="auto" w:fill="auto"/>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0130040050</w:t>
            </w:r>
          </w:p>
        </w:tc>
        <w:tc>
          <w:tcPr>
            <w:tcW w:w="411" w:type="pct"/>
            <w:tcBorders>
              <w:top w:val="nil"/>
              <w:left w:val="nil"/>
              <w:bottom w:val="single" w:sz="4" w:space="0" w:color="auto"/>
              <w:right w:val="single" w:sz="4" w:space="0" w:color="auto"/>
            </w:tcBorders>
            <w:shd w:val="clear" w:color="auto" w:fill="auto"/>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1 017 000,00   </w:t>
            </w:r>
          </w:p>
        </w:tc>
        <w:tc>
          <w:tcPr>
            <w:tcW w:w="411" w:type="pct"/>
            <w:tcBorders>
              <w:top w:val="nil"/>
              <w:left w:val="nil"/>
              <w:bottom w:val="single" w:sz="4" w:space="0" w:color="auto"/>
              <w:right w:val="single" w:sz="4" w:space="0" w:color="auto"/>
            </w:tcBorders>
            <w:shd w:val="clear" w:color="auto" w:fill="auto"/>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1 148 364,00   </w:t>
            </w:r>
          </w:p>
        </w:tc>
        <w:tc>
          <w:tcPr>
            <w:tcW w:w="411" w:type="pct"/>
            <w:tcBorders>
              <w:top w:val="nil"/>
              <w:left w:val="nil"/>
              <w:bottom w:val="single" w:sz="4" w:space="0" w:color="auto"/>
              <w:right w:val="single" w:sz="4" w:space="0" w:color="auto"/>
            </w:tcBorders>
            <w:shd w:val="clear" w:color="auto" w:fill="auto"/>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1 148 364,00   </w:t>
            </w:r>
          </w:p>
        </w:tc>
        <w:tc>
          <w:tcPr>
            <w:tcW w:w="411" w:type="pct"/>
            <w:tcBorders>
              <w:top w:val="nil"/>
              <w:left w:val="nil"/>
              <w:bottom w:val="single" w:sz="4" w:space="0" w:color="auto"/>
              <w:right w:val="single" w:sz="4" w:space="0" w:color="auto"/>
            </w:tcBorders>
            <w:shd w:val="clear" w:color="auto" w:fill="auto"/>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1 148 364,00   </w:t>
            </w:r>
          </w:p>
        </w:tc>
        <w:tc>
          <w:tcPr>
            <w:tcW w:w="475" w:type="pct"/>
            <w:tcBorders>
              <w:top w:val="single" w:sz="4"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xml:space="preserve">4 462 092,00 </w:t>
            </w:r>
          </w:p>
        </w:tc>
        <w:tc>
          <w:tcPr>
            <w:tcW w:w="727" w:type="pct"/>
            <w:vMerge/>
            <w:tcBorders>
              <w:top w:val="nil"/>
              <w:left w:val="single" w:sz="4" w:space="0" w:color="auto"/>
              <w:bottom w:val="nil"/>
              <w:right w:val="single" w:sz="8"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867" w:type="pct"/>
            <w:vMerge/>
            <w:tcBorders>
              <w:top w:val="nil"/>
              <w:left w:val="single" w:sz="8"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251" w:type="pct"/>
            <w:tcBorders>
              <w:top w:val="nil"/>
              <w:left w:val="nil"/>
              <w:bottom w:val="single" w:sz="4" w:space="0" w:color="auto"/>
              <w:right w:val="single" w:sz="4" w:space="0" w:color="auto"/>
            </w:tcBorders>
            <w:shd w:val="clear" w:color="auto" w:fill="auto"/>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0709</w:t>
            </w:r>
          </w:p>
        </w:tc>
        <w:tc>
          <w:tcPr>
            <w:tcW w:w="342" w:type="pct"/>
            <w:tcBorders>
              <w:top w:val="nil"/>
              <w:left w:val="nil"/>
              <w:bottom w:val="single" w:sz="4" w:space="0" w:color="auto"/>
              <w:right w:val="single" w:sz="4" w:space="0" w:color="auto"/>
            </w:tcBorders>
            <w:shd w:val="clear" w:color="auto" w:fill="auto"/>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0130041000</w:t>
            </w:r>
          </w:p>
        </w:tc>
        <w:tc>
          <w:tcPr>
            <w:tcW w:w="411" w:type="pct"/>
            <w:tcBorders>
              <w:top w:val="nil"/>
              <w:left w:val="nil"/>
              <w:bottom w:val="single" w:sz="4" w:space="0" w:color="auto"/>
              <w:right w:val="single" w:sz="4" w:space="0" w:color="auto"/>
            </w:tcBorders>
            <w:shd w:val="clear" w:color="auto" w:fill="auto"/>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21 561 719,00   </w:t>
            </w:r>
          </w:p>
        </w:tc>
        <w:tc>
          <w:tcPr>
            <w:tcW w:w="411" w:type="pct"/>
            <w:tcBorders>
              <w:top w:val="nil"/>
              <w:left w:val="nil"/>
              <w:bottom w:val="single" w:sz="4" w:space="0" w:color="auto"/>
              <w:right w:val="single" w:sz="4" w:space="0" w:color="auto"/>
            </w:tcBorders>
            <w:shd w:val="clear" w:color="auto" w:fill="auto"/>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16 405 200,00   </w:t>
            </w:r>
          </w:p>
        </w:tc>
        <w:tc>
          <w:tcPr>
            <w:tcW w:w="411" w:type="pct"/>
            <w:tcBorders>
              <w:top w:val="nil"/>
              <w:left w:val="nil"/>
              <w:bottom w:val="single" w:sz="4" w:space="0" w:color="auto"/>
              <w:right w:val="single" w:sz="4" w:space="0" w:color="auto"/>
            </w:tcBorders>
            <w:shd w:val="clear" w:color="auto" w:fill="auto"/>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14 322 000,00   </w:t>
            </w:r>
          </w:p>
        </w:tc>
        <w:tc>
          <w:tcPr>
            <w:tcW w:w="411" w:type="pct"/>
            <w:tcBorders>
              <w:top w:val="nil"/>
              <w:left w:val="nil"/>
              <w:bottom w:val="single" w:sz="4" w:space="0" w:color="auto"/>
              <w:right w:val="single" w:sz="4" w:space="0" w:color="auto"/>
            </w:tcBorders>
            <w:shd w:val="clear" w:color="auto" w:fill="auto"/>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14 322 000,00   </w:t>
            </w:r>
          </w:p>
        </w:tc>
        <w:tc>
          <w:tcPr>
            <w:tcW w:w="475" w:type="pct"/>
            <w:tcBorders>
              <w:top w:val="single" w:sz="4"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xml:space="preserve">66 610 919,00 </w:t>
            </w:r>
          </w:p>
        </w:tc>
        <w:tc>
          <w:tcPr>
            <w:tcW w:w="727" w:type="pct"/>
            <w:vMerge/>
            <w:tcBorders>
              <w:top w:val="nil"/>
              <w:left w:val="single" w:sz="4" w:space="0" w:color="auto"/>
              <w:bottom w:val="nil"/>
              <w:right w:val="single" w:sz="8"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867" w:type="pct"/>
            <w:vMerge/>
            <w:tcBorders>
              <w:top w:val="nil"/>
              <w:left w:val="single" w:sz="8"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251" w:type="pct"/>
            <w:tcBorders>
              <w:top w:val="nil"/>
              <w:left w:val="nil"/>
              <w:bottom w:val="single" w:sz="4" w:space="0" w:color="auto"/>
              <w:right w:val="single" w:sz="4" w:space="0" w:color="auto"/>
            </w:tcBorders>
            <w:shd w:val="clear" w:color="auto" w:fill="auto"/>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0709</w:t>
            </w:r>
          </w:p>
        </w:tc>
        <w:tc>
          <w:tcPr>
            <w:tcW w:w="342" w:type="pct"/>
            <w:tcBorders>
              <w:top w:val="nil"/>
              <w:left w:val="nil"/>
              <w:bottom w:val="single" w:sz="4" w:space="0" w:color="auto"/>
              <w:right w:val="single" w:sz="4" w:space="0" w:color="auto"/>
            </w:tcBorders>
            <w:shd w:val="clear" w:color="auto" w:fill="auto"/>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0130047000</w:t>
            </w:r>
          </w:p>
        </w:tc>
        <w:tc>
          <w:tcPr>
            <w:tcW w:w="411" w:type="pct"/>
            <w:tcBorders>
              <w:top w:val="nil"/>
              <w:left w:val="nil"/>
              <w:bottom w:val="single" w:sz="4" w:space="0" w:color="auto"/>
              <w:right w:val="single" w:sz="4" w:space="0" w:color="auto"/>
            </w:tcBorders>
            <w:shd w:val="clear" w:color="auto" w:fill="auto"/>
            <w:vAlign w:val="bottom"/>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241 851,26   </w:t>
            </w:r>
          </w:p>
        </w:tc>
        <w:tc>
          <w:tcPr>
            <w:tcW w:w="411" w:type="pct"/>
            <w:tcBorders>
              <w:top w:val="nil"/>
              <w:left w:val="nil"/>
              <w:bottom w:val="single" w:sz="4" w:space="0" w:color="auto"/>
              <w:right w:val="single" w:sz="4" w:space="0" w:color="auto"/>
            </w:tcBorders>
            <w:shd w:val="clear" w:color="auto" w:fill="auto"/>
            <w:vAlign w:val="bottom"/>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450 000,00   </w:t>
            </w:r>
          </w:p>
        </w:tc>
        <w:tc>
          <w:tcPr>
            <w:tcW w:w="411" w:type="pct"/>
            <w:tcBorders>
              <w:top w:val="nil"/>
              <w:left w:val="nil"/>
              <w:bottom w:val="single" w:sz="4" w:space="0" w:color="auto"/>
              <w:right w:val="single" w:sz="4" w:space="0" w:color="auto"/>
            </w:tcBorders>
            <w:shd w:val="clear" w:color="auto" w:fill="auto"/>
            <w:vAlign w:val="bottom"/>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450 000,00   </w:t>
            </w:r>
          </w:p>
        </w:tc>
        <w:tc>
          <w:tcPr>
            <w:tcW w:w="411" w:type="pct"/>
            <w:tcBorders>
              <w:top w:val="nil"/>
              <w:left w:val="nil"/>
              <w:bottom w:val="single" w:sz="4" w:space="0" w:color="auto"/>
              <w:right w:val="single" w:sz="4" w:space="0" w:color="auto"/>
            </w:tcBorders>
            <w:shd w:val="clear" w:color="auto" w:fill="auto"/>
            <w:vAlign w:val="bottom"/>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450 000,00   </w:t>
            </w:r>
          </w:p>
        </w:tc>
        <w:tc>
          <w:tcPr>
            <w:tcW w:w="475" w:type="pct"/>
            <w:tcBorders>
              <w:top w:val="single" w:sz="4"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xml:space="preserve">1 591 851,26 </w:t>
            </w:r>
          </w:p>
        </w:tc>
        <w:tc>
          <w:tcPr>
            <w:tcW w:w="727" w:type="pct"/>
            <w:vMerge/>
            <w:tcBorders>
              <w:top w:val="nil"/>
              <w:left w:val="single" w:sz="4" w:space="0" w:color="auto"/>
              <w:bottom w:val="nil"/>
              <w:right w:val="single" w:sz="8"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867" w:type="pct"/>
            <w:vMerge/>
            <w:tcBorders>
              <w:top w:val="nil"/>
              <w:left w:val="single" w:sz="8"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251" w:type="pct"/>
            <w:tcBorders>
              <w:top w:val="nil"/>
              <w:left w:val="nil"/>
              <w:bottom w:val="single" w:sz="4" w:space="0" w:color="auto"/>
              <w:right w:val="single" w:sz="4" w:space="0" w:color="auto"/>
            </w:tcBorders>
            <w:shd w:val="clear" w:color="auto" w:fill="auto"/>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0709</w:t>
            </w:r>
          </w:p>
        </w:tc>
        <w:tc>
          <w:tcPr>
            <w:tcW w:w="342"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013004Г 000</w:t>
            </w:r>
          </w:p>
        </w:tc>
        <w:tc>
          <w:tcPr>
            <w:tcW w:w="411"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126 598,52 </w:t>
            </w:r>
          </w:p>
        </w:tc>
        <w:tc>
          <w:tcPr>
            <w:tcW w:w="411"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487 000,00 </w:t>
            </w:r>
          </w:p>
        </w:tc>
        <w:tc>
          <w:tcPr>
            <w:tcW w:w="411"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423 000,00 </w:t>
            </w:r>
          </w:p>
        </w:tc>
        <w:tc>
          <w:tcPr>
            <w:tcW w:w="411"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423 000,00 </w:t>
            </w:r>
          </w:p>
        </w:tc>
        <w:tc>
          <w:tcPr>
            <w:tcW w:w="475" w:type="pct"/>
            <w:tcBorders>
              <w:top w:val="single" w:sz="4"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xml:space="preserve">1 459 598,52 </w:t>
            </w:r>
          </w:p>
        </w:tc>
        <w:tc>
          <w:tcPr>
            <w:tcW w:w="727" w:type="pct"/>
            <w:vMerge/>
            <w:tcBorders>
              <w:top w:val="nil"/>
              <w:left w:val="single" w:sz="4" w:space="0" w:color="auto"/>
              <w:bottom w:val="nil"/>
              <w:right w:val="single" w:sz="8"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867" w:type="pct"/>
            <w:vMerge/>
            <w:tcBorders>
              <w:top w:val="nil"/>
              <w:left w:val="single" w:sz="8"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noWrap/>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251" w:type="pct"/>
            <w:tcBorders>
              <w:top w:val="nil"/>
              <w:left w:val="nil"/>
              <w:bottom w:val="single" w:sz="4" w:space="0" w:color="auto"/>
              <w:right w:val="single" w:sz="4" w:space="0" w:color="auto"/>
            </w:tcBorders>
            <w:shd w:val="clear" w:color="auto" w:fill="auto"/>
            <w:noWrap/>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0709</w:t>
            </w:r>
          </w:p>
        </w:tc>
        <w:tc>
          <w:tcPr>
            <w:tcW w:w="342" w:type="pct"/>
            <w:tcBorders>
              <w:top w:val="nil"/>
              <w:left w:val="nil"/>
              <w:bottom w:val="single" w:sz="4" w:space="0" w:color="auto"/>
              <w:right w:val="single" w:sz="4" w:space="0" w:color="auto"/>
            </w:tcBorders>
            <w:shd w:val="clear" w:color="auto" w:fill="auto"/>
            <w:noWrap/>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013004Э000</w:t>
            </w:r>
          </w:p>
        </w:tc>
        <w:tc>
          <w:tcPr>
            <w:tcW w:w="411" w:type="pct"/>
            <w:tcBorders>
              <w:top w:val="nil"/>
              <w:left w:val="nil"/>
              <w:bottom w:val="single" w:sz="4" w:space="0" w:color="auto"/>
              <w:right w:val="single" w:sz="4" w:space="0" w:color="auto"/>
            </w:tcBorders>
            <w:shd w:val="clear" w:color="auto" w:fill="auto"/>
            <w:noWrap/>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1 273 314,00   </w:t>
            </w:r>
          </w:p>
        </w:tc>
        <w:tc>
          <w:tcPr>
            <w:tcW w:w="411" w:type="pct"/>
            <w:tcBorders>
              <w:top w:val="nil"/>
              <w:left w:val="nil"/>
              <w:bottom w:val="single" w:sz="4" w:space="0" w:color="auto"/>
              <w:right w:val="single" w:sz="4" w:space="0" w:color="auto"/>
            </w:tcBorders>
            <w:shd w:val="clear" w:color="auto" w:fill="auto"/>
            <w:noWrap/>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2 643 663,00   </w:t>
            </w:r>
          </w:p>
        </w:tc>
        <w:tc>
          <w:tcPr>
            <w:tcW w:w="411" w:type="pct"/>
            <w:tcBorders>
              <w:top w:val="nil"/>
              <w:left w:val="nil"/>
              <w:bottom w:val="single" w:sz="4" w:space="0" w:color="auto"/>
              <w:right w:val="single" w:sz="4" w:space="0" w:color="auto"/>
            </w:tcBorders>
            <w:shd w:val="clear" w:color="auto" w:fill="auto"/>
            <w:noWrap/>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2 900 000,00   </w:t>
            </w:r>
          </w:p>
        </w:tc>
        <w:tc>
          <w:tcPr>
            <w:tcW w:w="411" w:type="pct"/>
            <w:tcBorders>
              <w:top w:val="nil"/>
              <w:left w:val="nil"/>
              <w:bottom w:val="single" w:sz="4" w:space="0" w:color="auto"/>
              <w:right w:val="single" w:sz="4" w:space="0" w:color="auto"/>
            </w:tcBorders>
            <w:shd w:val="clear" w:color="auto" w:fill="auto"/>
            <w:noWrap/>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2 900 000,00   </w:t>
            </w:r>
          </w:p>
        </w:tc>
        <w:tc>
          <w:tcPr>
            <w:tcW w:w="475" w:type="pct"/>
            <w:tcBorders>
              <w:top w:val="single" w:sz="4"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xml:space="preserve">9 716 977,00 </w:t>
            </w:r>
          </w:p>
        </w:tc>
        <w:tc>
          <w:tcPr>
            <w:tcW w:w="727" w:type="pct"/>
            <w:vMerge/>
            <w:tcBorders>
              <w:top w:val="nil"/>
              <w:left w:val="single" w:sz="4" w:space="0" w:color="auto"/>
              <w:bottom w:val="nil"/>
              <w:right w:val="single" w:sz="8"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867" w:type="pct"/>
            <w:vMerge/>
            <w:tcBorders>
              <w:top w:val="nil"/>
              <w:left w:val="single" w:sz="8"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noWrap/>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251" w:type="pct"/>
            <w:tcBorders>
              <w:top w:val="nil"/>
              <w:left w:val="nil"/>
              <w:bottom w:val="single" w:sz="4" w:space="0" w:color="auto"/>
              <w:right w:val="single" w:sz="4" w:space="0" w:color="auto"/>
            </w:tcBorders>
            <w:shd w:val="clear" w:color="auto" w:fill="auto"/>
            <w:noWrap/>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0709</w:t>
            </w:r>
          </w:p>
        </w:tc>
        <w:tc>
          <w:tcPr>
            <w:tcW w:w="342"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013004Ф000</w:t>
            </w:r>
          </w:p>
        </w:tc>
        <w:tc>
          <w:tcPr>
            <w:tcW w:w="411" w:type="pct"/>
            <w:tcBorders>
              <w:top w:val="nil"/>
              <w:left w:val="nil"/>
              <w:bottom w:val="single" w:sz="4" w:space="0" w:color="auto"/>
              <w:right w:val="single" w:sz="4" w:space="0" w:color="auto"/>
            </w:tcBorders>
            <w:shd w:val="clear" w:color="auto" w:fill="auto"/>
            <w:noWrap/>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1 982 100,00 </w:t>
            </w:r>
          </w:p>
        </w:tc>
        <w:tc>
          <w:tcPr>
            <w:tcW w:w="411" w:type="pct"/>
            <w:tcBorders>
              <w:top w:val="nil"/>
              <w:left w:val="nil"/>
              <w:bottom w:val="single" w:sz="4" w:space="0" w:color="auto"/>
              <w:right w:val="single" w:sz="4" w:space="0" w:color="auto"/>
            </w:tcBorders>
            <w:shd w:val="clear" w:color="auto" w:fill="auto"/>
            <w:noWrap/>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0,00 </w:t>
            </w:r>
          </w:p>
        </w:tc>
        <w:tc>
          <w:tcPr>
            <w:tcW w:w="411" w:type="pct"/>
            <w:tcBorders>
              <w:top w:val="nil"/>
              <w:left w:val="nil"/>
              <w:bottom w:val="single" w:sz="4" w:space="0" w:color="auto"/>
              <w:right w:val="single" w:sz="4" w:space="0" w:color="auto"/>
            </w:tcBorders>
            <w:shd w:val="clear" w:color="auto" w:fill="auto"/>
            <w:noWrap/>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0,00 </w:t>
            </w:r>
          </w:p>
        </w:tc>
        <w:tc>
          <w:tcPr>
            <w:tcW w:w="411" w:type="pct"/>
            <w:tcBorders>
              <w:top w:val="nil"/>
              <w:left w:val="nil"/>
              <w:bottom w:val="single" w:sz="4" w:space="0" w:color="auto"/>
              <w:right w:val="single" w:sz="4" w:space="0" w:color="auto"/>
            </w:tcBorders>
            <w:shd w:val="clear" w:color="auto" w:fill="auto"/>
            <w:noWrap/>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0,00 </w:t>
            </w:r>
          </w:p>
        </w:tc>
        <w:tc>
          <w:tcPr>
            <w:tcW w:w="475" w:type="pct"/>
            <w:tcBorders>
              <w:top w:val="single" w:sz="4"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xml:space="preserve">1 982 100,00 </w:t>
            </w:r>
          </w:p>
        </w:tc>
        <w:tc>
          <w:tcPr>
            <w:tcW w:w="727" w:type="pct"/>
            <w:vMerge/>
            <w:tcBorders>
              <w:top w:val="nil"/>
              <w:left w:val="single" w:sz="4" w:space="0" w:color="auto"/>
              <w:bottom w:val="nil"/>
              <w:right w:val="single" w:sz="8"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867" w:type="pct"/>
            <w:vMerge/>
            <w:tcBorders>
              <w:top w:val="nil"/>
              <w:left w:val="single" w:sz="8"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noWrap/>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251" w:type="pct"/>
            <w:tcBorders>
              <w:top w:val="nil"/>
              <w:left w:val="nil"/>
              <w:bottom w:val="single" w:sz="4" w:space="0" w:color="auto"/>
              <w:right w:val="single" w:sz="4" w:space="0" w:color="auto"/>
            </w:tcBorders>
            <w:shd w:val="clear" w:color="auto" w:fill="auto"/>
            <w:noWrap/>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0707</w:t>
            </w:r>
          </w:p>
        </w:tc>
        <w:tc>
          <w:tcPr>
            <w:tcW w:w="342" w:type="pct"/>
            <w:tcBorders>
              <w:top w:val="nil"/>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0130080030</w:t>
            </w:r>
          </w:p>
        </w:tc>
        <w:tc>
          <w:tcPr>
            <w:tcW w:w="411" w:type="pct"/>
            <w:tcBorders>
              <w:top w:val="nil"/>
              <w:left w:val="nil"/>
              <w:bottom w:val="single" w:sz="4" w:space="0" w:color="auto"/>
              <w:right w:val="single" w:sz="4" w:space="0" w:color="auto"/>
            </w:tcBorders>
            <w:shd w:val="clear" w:color="auto" w:fill="auto"/>
            <w:noWrap/>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auto" w:fill="auto"/>
            <w:noWrap/>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73 090,00   </w:t>
            </w:r>
          </w:p>
        </w:tc>
        <w:tc>
          <w:tcPr>
            <w:tcW w:w="411" w:type="pct"/>
            <w:tcBorders>
              <w:top w:val="nil"/>
              <w:left w:val="nil"/>
              <w:bottom w:val="single" w:sz="4" w:space="0" w:color="auto"/>
              <w:right w:val="single" w:sz="4" w:space="0" w:color="auto"/>
            </w:tcBorders>
            <w:shd w:val="clear" w:color="auto" w:fill="auto"/>
            <w:noWrap/>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73 090,00   </w:t>
            </w:r>
          </w:p>
        </w:tc>
        <w:tc>
          <w:tcPr>
            <w:tcW w:w="411" w:type="pct"/>
            <w:tcBorders>
              <w:top w:val="nil"/>
              <w:left w:val="nil"/>
              <w:bottom w:val="single" w:sz="4" w:space="0" w:color="auto"/>
              <w:right w:val="single" w:sz="4" w:space="0" w:color="auto"/>
            </w:tcBorders>
            <w:shd w:val="clear" w:color="auto" w:fill="auto"/>
            <w:noWrap/>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73 090,00   </w:t>
            </w:r>
          </w:p>
        </w:tc>
        <w:tc>
          <w:tcPr>
            <w:tcW w:w="475" w:type="pct"/>
            <w:tcBorders>
              <w:top w:val="single" w:sz="4"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xml:space="preserve">219 270,00 </w:t>
            </w:r>
          </w:p>
        </w:tc>
        <w:tc>
          <w:tcPr>
            <w:tcW w:w="727" w:type="pct"/>
            <w:vMerge/>
            <w:tcBorders>
              <w:top w:val="nil"/>
              <w:left w:val="single" w:sz="4" w:space="0" w:color="auto"/>
              <w:bottom w:val="nil"/>
              <w:right w:val="single" w:sz="8"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867" w:type="pct"/>
            <w:vMerge/>
            <w:tcBorders>
              <w:top w:val="nil"/>
              <w:left w:val="single" w:sz="8"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210" w:type="pct"/>
            <w:tcBorders>
              <w:top w:val="nil"/>
              <w:left w:val="nil"/>
              <w:bottom w:val="nil"/>
              <w:right w:val="single" w:sz="4" w:space="0" w:color="auto"/>
            </w:tcBorders>
            <w:shd w:val="clear" w:color="auto" w:fill="auto"/>
            <w:noWrap/>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251" w:type="pct"/>
            <w:tcBorders>
              <w:top w:val="nil"/>
              <w:left w:val="nil"/>
              <w:bottom w:val="nil"/>
              <w:right w:val="single" w:sz="4" w:space="0" w:color="auto"/>
            </w:tcBorders>
            <w:shd w:val="clear" w:color="auto" w:fill="auto"/>
            <w:noWrap/>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0707</w:t>
            </w:r>
          </w:p>
        </w:tc>
        <w:tc>
          <w:tcPr>
            <w:tcW w:w="342" w:type="pct"/>
            <w:tcBorders>
              <w:top w:val="nil"/>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013008П030</w:t>
            </w:r>
          </w:p>
        </w:tc>
        <w:tc>
          <w:tcPr>
            <w:tcW w:w="411" w:type="pct"/>
            <w:tcBorders>
              <w:top w:val="nil"/>
              <w:left w:val="nil"/>
              <w:bottom w:val="nil"/>
              <w:right w:val="single" w:sz="4" w:space="0" w:color="auto"/>
            </w:tcBorders>
            <w:shd w:val="clear" w:color="auto" w:fill="auto"/>
            <w:noWrap/>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11" w:type="pct"/>
            <w:tcBorders>
              <w:top w:val="nil"/>
              <w:left w:val="nil"/>
              <w:bottom w:val="nil"/>
              <w:right w:val="single" w:sz="4" w:space="0" w:color="auto"/>
            </w:tcBorders>
            <w:shd w:val="clear" w:color="auto" w:fill="auto"/>
            <w:noWrap/>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200 000,00   </w:t>
            </w:r>
          </w:p>
        </w:tc>
        <w:tc>
          <w:tcPr>
            <w:tcW w:w="411" w:type="pct"/>
            <w:tcBorders>
              <w:top w:val="nil"/>
              <w:left w:val="nil"/>
              <w:bottom w:val="nil"/>
              <w:right w:val="single" w:sz="4" w:space="0" w:color="auto"/>
            </w:tcBorders>
            <w:shd w:val="clear" w:color="auto" w:fill="auto"/>
            <w:noWrap/>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200 000,00   </w:t>
            </w:r>
          </w:p>
        </w:tc>
        <w:tc>
          <w:tcPr>
            <w:tcW w:w="411" w:type="pct"/>
            <w:tcBorders>
              <w:top w:val="nil"/>
              <w:left w:val="nil"/>
              <w:bottom w:val="nil"/>
              <w:right w:val="single" w:sz="4" w:space="0" w:color="auto"/>
            </w:tcBorders>
            <w:shd w:val="clear" w:color="auto" w:fill="auto"/>
            <w:noWrap/>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200 000,00   </w:t>
            </w:r>
          </w:p>
        </w:tc>
        <w:tc>
          <w:tcPr>
            <w:tcW w:w="475" w:type="pct"/>
            <w:tcBorders>
              <w:top w:val="single" w:sz="4"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xml:space="preserve">600 000,00 </w:t>
            </w:r>
          </w:p>
        </w:tc>
        <w:tc>
          <w:tcPr>
            <w:tcW w:w="727" w:type="pct"/>
            <w:vMerge/>
            <w:tcBorders>
              <w:top w:val="nil"/>
              <w:left w:val="single" w:sz="4" w:space="0" w:color="auto"/>
              <w:bottom w:val="nil"/>
              <w:right w:val="single" w:sz="8"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867" w:type="pct"/>
            <w:vMerge/>
            <w:tcBorders>
              <w:top w:val="nil"/>
              <w:left w:val="single" w:sz="8"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210" w:type="pct"/>
            <w:tcBorders>
              <w:top w:val="single" w:sz="4" w:space="0" w:color="auto"/>
              <w:left w:val="nil"/>
              <w:bottom w:val="nil"/>
              <w:right w:val="nil"/>
            </w:tcBorders>
            <w:shd w:val="clear" w:color="auto" w:fill="auto"/>
            <w:noWrap/>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251" w:type="pct"/>
            <w:tcBorders>
              <w:top w:val="single" w:sz="4" w:space="0" w:color="auto"/>
              <w:left w:val="nil"/>
              <w:bottom w:val="nil"/>
              <w:right w:val="nil"/>
            </w:tcBorders>
            <w:shd w:val="clear" w:color="auto" w:fill="auto"/>
            <w:noWrap/>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0709</w:t>
            </w:r>
          </w:p>
        </w:tc>
        <w:tc>
          <w:tcPr>
            <w:tcW w:w="342" w:type="pct"/>
            <w:tcBorders>
              <w:top w:val="single" w:sz="4"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0130080020</w:t>
            </w:r>
          </w:p>
        </w:tc>
        <w:tc>
          <w:tcPr>
            <w:tcW w:w="411" w:type="pct"/>
            <w:tcBorders>
              <w:top w:val="single" w:sz="4" w:space="0" w:color="auto"/>
              <w:left w:val="nil"/>
              <w:bottom w:val="nil"/>
              <w:right w:val="single" w:sz="4" w:space="0" w:color="auto"/>
            </w:tcBorders>
            <w:shd w:val="clear" w:color="auto" w:fill="auto"/>
            <w:noWrap/>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180000,00</w:t>
            </w:r>
          </w:p>
        </w:tc>
        <w:tc>
          <w:tcPr>
            <w:tcW w:w="411" w:type="pct"/>
            <w:tcBorders>
              <w:top w:val="single" w:sz="4" w:space="0" w:color="auto"/>
              <w:left w:val="nil"/>
              <w:bottom w:val="nil"/>
              <w:right w:val="single" w:sz="4" w:space="0" w:color="auto"/>
            </w:tcBorders>
            <w:shd w:val="clear" w:color="auto" w:fill="auto"/>
            <w:noWrap/>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11" w:type="pct"/>
            <w:tcBorders>
              <w:top w:val="single" w:sz="4" w:space="0" w:color="auto"/>
              <w:left w:val="nil"/>
              <w:bottom w:val="nil"/>
              <w:right w:val="single" w:sz="4" w:space="0" w:color="auto"/>
            </w:tcBorders>
            <w:shd w:val="clear" w:color="auto" w:fill="auto"/>
            <w:noWrap/>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11" w:type="pct"/>
            <w:tcBorders>
              <w:top w:val="single" w:sz="4" w:space="0" w:color="auto"/>
              <w:left w:val="nil"/>
              <w:bottom w:val="nil"/>
              <w:right w:val="single" w:sz="4" w:space="0" w:color="auto"/>
            </w:tcBorders>
            <w:shd w:val="clear" w:color="auto" w:fill="auto"/>
            <w:noWrap/>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75" w:type="pct"/>
            <w:tcBorders>
              <w:top w:val="single" w:sz="4"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xml:space="preserve">180 000,00 </w:t>
            </w:r>
          </w:p>
        </w:tc>
        <w:tc>
          <w:tcPr>
            <w:tcW w:w="727" w:type="pct"/>
            <w:vMerge/>
            <w:tcBorders>
              <w:top w:val="nil"/>
              <w:left w:val="single" w:sz="4" w:space="0" w:color="auto"/>
              <w:bottom w:val="nil"/>
              <w:right w:val="single" w:sz="8"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867" w:type="pct"/>
            <w:vMerge/>
            <w:tcBorders>
              <w:top w:val="nil"/>
              <w:left w:val="single" w:sz="8" w:space="0" w:color="auto"/>
              <w:bottom w:val="nil"/>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803" w:type="pct"/>
            <w:gridSpan w:val="3"/>
            <w:tcBorders>
              <w:top w:val="single" w:sz="4" w:space="0" w:color="auto"/>
              <w:left w:val="nil"/>
              <w:bottom w:val="nil"/>
              <w:right w:val="single" w:sz="4" w:space="0" w:color="000000"/>
            </w:tcBorders>
            <w:shd w:val="clear" w:color="auto" w:fill="auto"/>
            <w:noWrap/>
            <w:hideMark/>
          </w:tcPr>
          <w:p w:rsidR="00C05AC6" w:rsidRPr="00C05AC6" w:rsidRDefault="00C05AC6" w:rsidP="00C05AC6">
            <w:pPr>
              <w:spacing w:after="0" w:line="240" w:lineRule="auto"/>
              <w:jc w:val="center"/>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xml:space="preserve">Итого </w:t>
            </w:r>
          </w:p>
        </w:tc>
        <w:tc>
          <w:tcPr>
            <w:tcW w:w="411" w:type="pct"/>
            <w:tcBorders>
              <w:top w:val="single" w:sz="4" w:space="0" w:color="auto"/>
              <w:left w:val="nil"/>
              <w:bottom w:val="nil"/>
              <w:right w:val="single" w:sz="4" w:space="0" w:color="auto"/>
            </w:tcBorders>
            <w:shd w:val="clear" w:color="auto" w:fill="auto"/>
            <w:noWrap/>
            <w:hideMark/>
          </w:tcPr>
          <w:p w:rsidR="00C05AC6" w:rsidRPr="00C05AC6" w:rsidRDefault="00C05AC6" w:rsidP="00C05AC6">
            <w:pPr>
              <w:spacing w:after="0" w:line="240" w:lineRule="auto"/>
              <w:jc w:val="center"/>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xml:space="preserve">   74 533 718,97   </w:t>
            </w:r>
          </w:p>
        </w:tc>
        <w:tc>
          <w:tcPr>
            <w:tcW w:w="411" w:type="pct"/>
            <w:tcBorders>
              <w:top w:val="single" w:sz="4" w:space="0" w:color="auto"/>
              <w:left w:val="nil"/>
              <w:bottom w:val="nil"/>
              <w:right w:val="single" w:sz="4" w:space="0" w:color="auto"/>
            </w:tcBorders>
            <w:shd w:val="clear" w:color="auto" w:fill="auto"/>
            <w:noWrap/>
            <w:hideMark/>
          </w:tcPr>
          <w:p w:rsidR="00C05AC6" w:rsidRPr="00C05AC6" w:rsidRDefault="00C05AC6" w:rsidP="00C05AC6">
            <w:pPr>
              <w:spacing w:after="0" w:line="240" w:lineRule="auto"/>
              <w:jc w:val="center"/>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xml:space="preserve">   71 869 817,00   </w:t>
            </w:r>
          </w:p>
        </w:tc>
        <w:tc>
          <w:tcPr>
            <w:tcW w:w="411" w:type="pct"/>
            <w:tcBorders>
              <w:top w:val="single" w:sz="4" w:space="0" w:color="auto"/>
              <w:left w:val="nil"/>
              <w:bottom w:val="nil"/>
              <w:right w:val="single" w:sz="4" w:space="0" w:color="auto"/>
            </w:tcBorders>
            <w:shd w:val="clear" w:color="auto" w:fill="auto"/>
            <w:noWrap/>
            <w:hideMark/>
          </w:tcPr>
          <w:p w:rsidR="00C05AC6" w:rsidRPr="00C05AC6" w:rsidRDefault="00C05AC6" w:rsidP="00C05AC6">
            <w:pPr>
              <w:spacing w:after="0" w:line="240" w:lineRule="auto"/>
              <w:jc w:val="center"/>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xml:space="preserve">   69 948 454,00   </w:t>
            </w:r>
          </w:p>
        </w:tc>
        <w:tc>
          <w:tcPr>
            <w:tcW w:w="411" w:type="pct"/>
            <w:tcBorders>
              <w:top w:val="single" w:sz="4" w:space="0" w:color="auto"/>
              <w:left w:val="nil"/>
              <w:bottom w:val="nil"/>
              <w:right w:val="single" w:sz="4" w:space="0" w:color="auto"/>
            </w:tcBorders>
            <w:shd w:val="clear" w:color="auto" w:fill="auto"/>
            <w:noWrap/>
            <w:hideMark/>
          </w:tcPr>
          <w:p w:rsidR="00C05AC6" w:rsidRPr="00C05AC6" w:rsidRDefault="00C05AC6" w:rsidP="00C05AC6">
            <w:pPr>
              <w:spacing w:after="0" w:line="240" w:lineRule="auto"/>
              <w:jc w:val="center"/>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xml:space="preserve">   69 948 454,00   </w:t>
            </w:r>
          </w:p>
        </w:tc>
        <w:tc>
          <w:tcPr>
            <w:tcW w:w="475" w:type="pct"/>
            <w:tcBorders>
              <w:top w:val="single" w:sz="4" w:space="0" w:color="auto"/>
              <w:left w:val="nil"/>
              <w:bottom w:val="nil"/>
              <w:right w:val="single" w:sz="4" w:space="0" w:color="auto"/>
            </w:tcBorders>
            <w:shd w:val="clear" w:color="auto" w:fill="auto"/>
            <w:noWrap/>
            <w:hideMark/>
          </w:tcPr>
          <w:p w:rsidR="00C05AC6" w:rsidRPr="00C05AC6" w:rsidRDefault="00C05AC6" w:rsidP="00C05AC6">
            <w:pPr>
              <w:spacing w:after="0" w:line="240" w:lineRule="auto"/>
              <w:jc w:val="center"/>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xml:space="preserve">      286 300 443,97   </w:t>
            </w:r>
          </w:p>
        </w:tc>
        <w:tc>
          <w:tcPr>
            <w:tcW w:w="727" w:type="pct"/>
            <w:vMerge/>
            <w:tcBorders>
              <w:top w:val="nil"/>
              <w:left w:val="single" w:sz="4" w:space="0" w:color="auto"/>
              <w:bottom w:val="nil"/>
              <w:right w:val="single" w:sz="8"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867" w:type="pct"/>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Осуществление функций руководства и управления в сфере установленных полномочий </w:t>
            </w:r>
          </w:p>
        </w:tc>
        <w:tc>
          <w:tcPr>
            <w:tcW w:w="482" w:type="pct"/>
            <w:vMerge w:val="restart"/>
            <w:tcBorders>
              <w:top w:val="nil"/>
              <w:left w:val="single" w:sz="4" w:space="0" w:color="auto"/>
              <w:bottom w:val="single" w:sz="4" w:space="0" w:color="000000"/>
              <w:right w:val="single" w:sz="4" w:space="0" w:color="auto"/>
            </w:tcBorders>
            <w:shd w:val="clear" w:color="auto" w:fill="auto"/>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Управление образования администрации Богучанского района</w:t>
            </w:r>
          </w:p>
        </w:tc>
        <w:tc>
          <w:tcPr>
            <w:tcW w:w="210" w:type="pct"/>
            <w:tcBorders>
              <w:top w:val="single" w:sz="8" w:space="0" w:color="auto"/>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251" w:type="pct"/>
            <w:tcBorders>
              <w:top w:val="single" w:sz="8" w:space="0" w:color="auto"/>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0709</w:t>
            </w:r>
          </w:p>
        </w:tc>
        <w:tc>
          <w:tcPr>
            <w:tcW w:w="342" w:type="pct"/>
            <w:tcBorders>
              <w:top w:val="single" w:sz="8" w:space="0" w:color="auto"/>
              <w:left w:val="nil"/>
              <w:bottom w:val="single" w:sz="4" w:space="0" w:color="auto"/>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0130060000</w:t>
            </w:r>
          </w:p>
        </w:tc>
        <w:tc>
          <w:tcPr>
            <w:tcW w:w="411" w:type="pct"/>
            <w:tcBorders>
              <w:top w:val="single" w:sz="8"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7 005 756,47   </w:t>
            </w:r>
          </w:p>
        </w:tc>
        <w:tc>
          <w:tcPr>
            <w:tcW w:w="411" w:type="pct"/>
            <w:tcBorders>
              <w:top w:val="single" w:sz="8"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7 027 350,00   </w:t>
            </w:r>
          </w:p>
        </w:tc>
        <w:tc>
          <w:tcPr>
            <w:tcW w:w="411" w:type="pct"/>
            <w:tcBorders>
              <w:top w:val="single" w:sz="8"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7 019 550,00   </w:t>
            </w:r>
          </w:p>
        </w:tc>
        <w:tc>
          <w:tcPr>
            <w:tcW w:w="411" w:type="pct"/>
            <w:tcBorders>
              <w:top w:val="single" w:sz="8"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7 019 550,00   </w:t>
            </w:r>
          </w:p>
        </w:tc>
        <w:tc>
          <w:tcPr>
            <w:tcW w:w="475" w:type="pct"/>
            <w:tcBorders>
              <w:top w:val="single" w:sz="4"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xml:space="preserve">28 072 206,47 </w:t>
            </w:r>
          </w:p>
        </w:tc>
        <w:tc>
          <w:tcPr>
            <w:tcW w:w="727" w:type="pct"/>
            <w:vMerge w:val="restart"/>
            <w:tcBorders>
              <w:top w:val="single" w:sz="8" w:space="0" w:color="auto"/>
              <w:left w:val="single" w:sz="4" w:space="0" w:color="auto"/>
              <w:bottom w:val="single" w:sz="4" w:space="0" w:color="auto"/>
              <w:right w:val="single" w:sz="8" w:space="0" w:color="auto"/>
            </w:tcBorders>
            <w:shd w:val="clear" w:color="auto" w:fill="auto"/>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Создание и поддержка образовательной сферы Богучанского района</w:t>
            </w:r>
          </w:p>
        </w:tc>
      </w:tr>
      <w:tr w:rsidR="00C05AC6" w:rsidRPr="00C05AC6" w:rsidTr="00C05AC6">
        <w:trPr>
          <w:trHeight w:val="20"/>
        </w:trPr>
        <w:tc>
          <w:tcPr>
            <w:tcW w:w="867" w:type="pct"/>
            <w:vMerge/>
            <w:tcBorders>
              <w:top w:val="single" w:sz="8" w:space="0" w:color="auto"/>
              <w:left w:val="single" w:sz="8" w:space="0" w:color="auto"/>
              <w:bottom w:val="single" w:sz="4" w:space="0" w:color="auto"/>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4"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210" w:type="pct"/>
            <w:tcBorders>
              <w:top w:val="nil"/>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251" w:type="pct"/>
            <w:tcBorders>
              <w:top w:val="nil"/>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0709</w:t>
            </w:r>
          </w:p>
        </w:tc>
        <w:tc>
          <w:tcPr>
            <w:tcW w:w="342" w:type="pct"/>
            <w:tcBorders>
              <w:top w:val="nil"/>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0130067000</w:t>
            </w:r>
          </w:p>
        </w:tc>
        <w:tc>
          <w:tcPr>
            <w:tcW w:w="411" w:type="pct"/>
            <w:tcBorders>
              <w:top w:val="single" w:sz="4"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254 993,00 </w:t>
            </w:r>
          </w:p>
        </w:tc>
        <w:tc>
          <w:tcPr>
            <w:tcW w:w="411" w:type="pct"/>
            <w:tcBorders>
              <w:top w:val="single" w:sz="4"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250 000,00 </w:t>
            </w:r>
          </w:p>
        </w:tc>
        <w:tc>
          <w:tcPr>
            <w:tcW w:w="411" w:type="pct"/>
            <w:tcBorders>
              <w:top w:val="single" w:sz="4"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250 000,00 </w:t>
            </w:r>
          </w:p>
        </w:tc>
        <w:tc>
          <w:tcPr>
            <w:tcW w:w="411" w:type="pct"/>
            <w:tcBorders>
              <w:top w:val="single" w:sz="4"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250 000,00 </w:t>
            </w:r>
          </w:p>
        </w:tc>
        <w:tc>
          <w:tcPr>
            <w:tcW w:w="475" w:type="pct"/>
            <w:tcBorders>
              <w:top w:val="single" w:sz="4"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xml:space="preserve">1 004 993,00 </w:t>
            </w:r>
          </w:p>
        </w:tc>
        <w:tc>
          <w:tcPr>
            <w:tcW w:w="727" w:type="pct"/>
            <w:vMerge/>
            <w:tcBorders>
              <w:top w:val="single" w:sz="8" w:space="0" w:color="auto"/>
              <w:left w:val="single" w:sz="4" w:space="0" w:color="auto"/>
              <w:bottom w:val="single" w:sz="4" w:space="0" w:color="auto"/>
              <w:right w:val="single" w:sz="8"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867" w:type="pct"/>
            <w:tcBorders>
              <w:top w:val="nil"/>
              <w:left w:val="single" w:sz="8" w:space="0" w:color="auto"/>
              <w:bottom w:val="single" w:sz="4" w:space="0" w:color="auto"/>
              <w:right w:val="single" w:sz="4" w:space="0" w:color="auto"/>
            </w:tcBorders>
            <w:shd w:val="clear" w:color="auto" w:fill="auto"/>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w:t>
            </w:r>
          </w:p>
        </w:tc>
        <w:tc>
          <w:tcPr>
            <w:tcW w:w="482" w:type="pct"/>
            <w:tcBorders>
              <w:top w:val="nil"/>
              <w:left w:val="nil"/>
              <w:bottom w:val="nil"/>
              <w:right w:val="single" w:sz="4" w:space="0" w:color="auto"/>
            </w:tcBorders>
            <w:shd w:val="clear" w:color="auto" w:fill="auto"/>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w:t>
            </w:r>
          </w:p>
        </w:tc>
        <w:tc>
          <w:tcPr>
            <w:tcW w:w="210" w:type="pct"/>
            <w:tcBorders>
              <w:top w:val="single" w:sz="4" w:space="0" w:color="auto"/>
              <w:left w:val="nil"/>
              <w:bottom w:val="nil"/>
              <w:right w:val="nil"/>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875</w:t>
            </w:r>
          </w:p>
        </w:tc>
        <w:tc>
          <w:tcPr>
            <w:tcW w:w="251" w:type="pct"/>
            <w:tcBorders>
              <w:top w:val="single" w:sz="4" w:space="0" w:color="auto"/>
              <w:left w:val="nil"/>
              <w:bottom w:val="nil"/>
              <w:right w:val="nil"/>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0709</w:t>
            </w:r>
          </w:p>
        </w:tc>
        <w:tc>
          <w:tcPr>
            <w:tcW w:w="342" w:type="pct"/>
            <w:tcBorders>
              <w:top w:val="single" w:sz="4"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013006Ф000</w:t>
            </w:r>
          </w:p>
        </w:tc>
        <w:tc>
          <w:tcPr>
            <w:tcW w:w="411" w:type="pct"/>
            <w:tcBorders>
              <w:top w:val="single" w:sz="4"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0,00 </w:t>
            </w:r>
          </w:p>
        </w:tc>
        <w:tc>
          <w:tcPr>
            <w:tcW w:w="411" w:type="pct"/>
            <w:tcBorders>
              <w:top w:val="single" w:sz="4"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26 990,00 </w:t>
            </w:r>
          </w:p>
        </w:tc>
        <w:tc>
          <w:tcPr>
            <w:tcW w:w="411" w:type="pct"/>
            <w:tcBorders>
              <w:top w:val="single" w:sz="4"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0,00 </w:t>
            </w:r>
          </w:p>
        </w:tc>
        <w:tc>
          <w:tcPr>
            <w:tcW w:w="411" w:type="pct"/>
            <w:tcBorders>
              <w:top w:val="single" w:sz="4"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0,00 </w:t>
            </w:r>
          </w:p>
        </w:tc>
        <w:tc>
          <w:tcPr>
            <w:tcW w:w="475" w:type="pct"/>
            <w:tcBorders>
              <w:top w:val="single" w:sz="4"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xml:space="preserve">26 990,00 </w:t>
            </w:r>
          </w:p>
        </w:tc>
        <w:tc>
          <w:tcPr>
            <w:tcW w:w="727" w:type="pct"/>
            <w:tcBorders>
              <w:top w:val="nil"/>
              <w:left w:val="nil"/>
              <w:bottom w:val="nil"/>
              <w:right w:val="single" w:sz="8" w:space="0" w:color="auto"/>
            </w:tcBorders>
            <w:shd w:val="clear" w:color="auto" w:fill="auto"/>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w:t>
            </w:r>
          </w:p>
        </w:tc>
      </w:tr>
      <w:tr w:rsidR="00C05AC6" w:rsidRPr="00C05AC6" w:rsidTr="00C05AC6">
        <w:trPr>
          <w:trHeight w:val="20"/>
        </w:trPr>
        <w:tc>
          <w:tcPr>
            <w:tcW w:w="867" w:type="pct"/>
            <w:vMerge w:val="restart"/>
            <w:tcBorders>
              <w:top w:val="nil"/>
              <w:left w:val="single" w:sz="8" w:space="0" w:color="auto"/>
              <w:bottom w:val="single" w:sz="8" w:space="0" w:color="000000"/>
              <w:right w:val="single" w:sz="4" w:space="0" w:color="auto"/>
            </w:tcBorders>
            <w:shd w:val="clear" w:color="auto" w:fill="auto"/>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w:t>
            </w:r>
          </w:p>
        </w:tc>
        <w:tc>
          <w:tcPr>
            <w:tcW w:w="482" w:type="pct"/>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w:t>
            </w:r>
          </w:p>
        </w:tc>
        <w:tc>
          <w:tcPr>
            <w:tcW w:w="80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xml:space="preserve">Итого </w:t>
            </w:r>
          </w:p>
        </w:tc>
        <w:tc>
          <w:tcPr>
            <w:tcW w:w="411" w:type="pct"/>
            <w:tcBorders>
              <w:top w:val="single" w:sz="4"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xml:space="preserve">     7 260 749,47   </w:t>
            </w:r>
          </w:p>
        </w:tc>
        <w:tc>
          <w:tcPr>
            <w:tcW w:w="411" w:type="pct"/>
            <w:tcBorders>
              <w:top w:val="single" w:sz="4"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xml:space="preserve">     7 304 340,00   </w:t>
            </w:r>
          </w:p>
        </w:tc>
        <w:tc>
          <w:tcPr>
            <w:tcW w:w="411" w:type="pct"/>
            <w:tcBorders>
              <w:top w:val="single" w:sz="4"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xml:space="preserve">     7 269 550,00   </w:t>
            </w:r>
          </w:p>
        </w:tc>
        <w:tc>
          <w:tcPr>
            <w:tcW w:w="411" w:type="pct"/>
            <w:tcBorders>
              <w:top w:val="single" w:sz="4"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xml:space="preserve">     7 269 550,00   </w:t>
            </w:r>
          </w:p>
        </w:tc>
        <w:tc>
          <w:tcPr>
            <w:tcW w:w="475" w:type="pct"/>
            <w:tcBorders>
              <w:top w:val="single" w:sz="4"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xml:space="preserve">29 104 189,47 </w:t>
            </w:r>
          </w:p>
        </w:tc>
        <w:tc>
          <w:tcPr>
            <w:tcW w:w="727" w:type="pct"/>
            <w:vMerge w:val="restart"/>
            <w:tcBorders>
              <w:top w:val="single" w:sz="4" w:space="0" w:color="auto"/>
              <w:left w:val="single" w:sz="4" w:space="0" w:color="auto"/>
              <w:bottom w:val="single" w:sz="8" w:space="0" w:color="000000"/>
              <w:right w:val="single" w:sz="8" w:space="0" w:color="auto"/>
            </w:tcBorders>
            <w:shd w:val="clear" w:color="auto" w:fill="auto"/>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w:t>
            </w:r>
          </w:p>
        </w:tc>
      </w:tr>
      <w:tr w:rsidR="00C05AC6" w:rsidRPr="00C05AC6" w:rsidTr="00C05AC6">
        <w:trPr>
          <w:trHeight w:val="20"/>
        </w:trPr>
        <w:tc>
          <w:tcPr>
            <w:tcW w:w="867" w:type="pct"/>
            <w:vMerge/>
            <w:tcBorders>
              <w:top w:val="nil"/>
              <w:left w:val="single" w:sz="8" w:space="0" w:color="auto"/>
              <w:bottom w:val="single" w:sz="8"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482" w:type="pct"/>
            <w:vMerge/>
            <w:tcBorders>
              <w:top w:val="single" w:sz="4" w:space="0" w:color="auto"/>
              <w:left w:val="single" w:sz="4" w:space="0" w:color="auto"/>
              <w:bottom w:val="single" w:sz="8"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803" w:type="pct"/>
            <w:gridSpan w:val="3"/>
            <w:tcBorders>
              <w:top w:val="single" w:sz="4" w:space="0" w:color="auto"/>
              <w:left w:val="nil"/>
              <w:bottom w:val="nil"/>
              <w:right w:val="single" w:sz="4" w:space="0" w:color="000000"/>
            </w:tcBorders>
            <w:shd w:val="clear" w:color="auto" w:fill="auto"/>
            <w:vAlign w:val="center"/>
            <w:hideMark/>
          </w:tcPr>
          <w:p w:rsidR="00C05AC6" w:rsidRPr="00C05AC6" w:rsidRDefault="00C05AC6" w:rsidP="00C05AC6">
            <w:pPr>
              <w:spacing w:after="0" w:line="240" w:lineRule="auto"/>
              <w:jc w:val="center"/>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ВСЕГО</w:t>
            </w:r>
          </w:p>
        </w:tc>
        <w:tc>
          <w:tcPr>
            <w:tcW w:w="411" w:type="pct"/>
            <w:tcBorders>
              <w:top w:val="single" w:sz="4"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xml:space="preserve">81 794 468,44 </w:t>
            </w:r>
          </w:p>
        </w:tc>
        <w:tc>
          <w:tcPr>
            <w:tcW w:w="411" w:type="pct"/>
            <w:tcBorders>
              <w:top w:val="single" w:sz="4"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xml:space="preserve">79 174 157,00 </w:t>
            </w:r>
          </w:p>
        </w:tc>
        <w:tc>
          <w:tcPr>
            <w:tcW w:w="411" w:type="pct"/>
            <w:tcBorders>
              <w:top w:val="single" w:sz="4"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xml:space="preserve">77 218 004,00 </w:t>
            </w:r>
          </w:p>
        </w:tc>
        <w:tc>
          <w:tcPr>
            <w:tcW w:w="411" w:type="pct"/>
            <w:tcBorders>
              <w:top w:val="single" w:sz="4"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xml:space="preserve">77 218 004,00 </w:t>
            </w:r>
          </w:p>
        </w:tc>
        <w:tc>
          <w:tcPr>
            <w:tcW w:w="475" w:type="pct"/>
            <w:tcBorders>
              <w:top w:val="single" w:sz="4" w:space="0" w:color="auto"/>
              <w:left w:val="nil"/>
              <w:bottom w:val="nil"/>
              <w:right w:val="single" w:sz="4" w:space="0" w:color="auto"/>
            </w:tcBorders>
            <w:shd w:val="clear" w:color="auto" w:fill="auto"/>
            <w:noWrap/>
            <w:vAlign w:val="center"/>
            <w:hideMark/>
          </w:tcPr>
          <w:p w:rsidR="00C05AC6" w:rsidRPr="00C05AC6" w:rsidRDefault="00C05AC6" w:rsidP="00C05AC6">
            <w:pPr>
              <w:spacing w:after="0" w:line="240" w:lineRule="auto"/>
              <w:jc w:val="center"/>
              <w:rPr>
                <w:rFonts w:ascii="Times New Roman" w:eastAsia="Times New Roman" w:hAnsi="Times New Roman"/>
                <w:bCs/>
                <w:sz w:val="14"/>
                <w:szCs w:val="14"/>
                <w:lang w:eastAsia="ru-RU"/>
              </w:rPr>
            </w:pPr>
            <w:r w:rsidRPr="00C05AC6">
              <w:rPr>
                <w:rFonts w:ascii="Times New Roman" w:eastAsia="Times New Roman" w:hAnsi="Times New Roman"/>
                <w:bCs/>
                <w:sz w:val="14"/>
                <w:szCs w:val="14"/>
                <w:lang w:eastAsia="ru-RU"/>
              </w:rPr>
              <w:t xml:space="preserve">315 404 633,44 </w:t>
            </w:r>
          </w:p>
        </w:tc>
        <w:tc>
          <w:tcPr>
            <w:tcW w:w="727" w:type="pct"/>
            <w:vMerge/>
            <w:tcBorders>
              <w:top w:val="single" w:sz="4" w:space="0" w:color="auto"/>
              <w:left w:val="single" w:sz="4" w:space="0" w:color="auto"/>
              <w:bottom w:val="single" w:sz="8" w:space="0" w:color="000000"/>
              <w:right w:val="single" w:sz="8"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867" w:type="pct"/>
            <w:vMerge/>
            <w:tcBorders>
              <w:top w:val="nil"/>
              <w:left w:val="single" w:sz="8" w:space="0" w:color="auto"/>
              <w:bottom w:val="single" w:sz="8"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482" w:type="pct"/>
            <w:vMerge/>
            <w:tcBorders>
              <w:top w:val="single" w:sz="4" w:space="0" w:color="auto"/>
              <w:left w:val="single" w:sz="4" w:space="0" w:color="auto"/>
              <w:bottom w:val="single" w:sz="8"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80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в том числе:</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  </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w:t>
            </w:r>
          </w:p>
        </w:tc>
        <w:tc>
          <w:tcPr>
            <w:tcW w:w="727" w:type="pct"/>
            <w:vMerge/>
            <w:tcBorders>
              <w:top w:val="single" w:sz="4" w:space="0" w:color="auto"/>
              <w:left w:val="single" w:sz="4" w:space="0" w:color="auto"/>
              <w:bottom w:val="single" w:sz="8" w:space="0" w:color="000000"/>
              <w:right w:val="single" w:sz="8"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867" w:type="pct"/>
            <w:vMerge/>
            <w:tcBorders>
              <w:top w:val="nil"/>
              <w:left w:val="single" w:sz="8" w:space="0" w:color="auto"/>
              <w:bottom w:val="single" w:sz="8"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482" w:type="pct"/>
            <w:vMerge/>
            <w:tcBorders>
              <w:top w:val="single" w:sz="4" w:space="0" w:color="auto"/>
              <w:left w:val="single" w:sz="4" w:space="0" w:color="auto"/>
              <w:bottom w:val="single" w:sz="8"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80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федеральный бюджет</w:t>
            </w:r>
          </w:p>
        </w:tc>
        <w:tc>
          <w:tcPr>
            <w:tcW w:w="411"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75"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727" w:type="pct"/>
            <w:vMerge/>
            <w:tcBorders>
              <w:top w:val="single" w:sz="4" w:space="0" w:color="auto"/>
              <w:left w:val="single" w:sz="4" w:space="0" w:color="auto"/>
              <w:bottom w:val="single" w:sz="8" w:space="0" w:color="000000"/>
              <w:right w:val="single" w:sz="8"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867" w:type="pct"/>
            <w:vMerge/>
            <w:tcBorders>
              <w:top w:val="nil"/>
              <w:left w:val="single" w:sz="8" w:space="0" w:color="auto"/>
              <w:bottom w:val="single" w:sz="8"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482" w:type="pct"/>
            <w:vMerge/>
            <w:tcBorders>
              <w:top w:val="single" w:sz="4" w:space="0" w:color="auto"/>
              <w:left w:val="single" w:sz="4" w:space="0" w:color="auto"/>
              <w:bottom w:val="single" w:sz="8"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80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краевой бюджет</w:t>
            </w:r>
          </w:p>
        </w:tc>
        <w:tc>
          <w:tcPr>
            <w:tcW w:w="411"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475" w:type="pct"/>
            <w:tcBorders>
              <w:top w:val="nil"/>
              <w:left w:val="nil"/>
              <w:bottom w:val="single" w:sz="4"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0,00</w:t>
            </w:r>
          </w:p>
        </w:tc>
        <w:tc>
          <w:tcPr>
            <w:tcW w:w="727" w:type="pct"/>
            <w:vMerge/>
            <w:tcBorders>
              <w:top w:val="single" w:sz="4" w:space="0" w:color="auto"/>
              <w:left w:val="single" w:sz="4" w:space="0" w:color="auto"/>
              <w:bottom w:val="single" w:sz="8" w:space="0" w:color="000000"/>
              <w:right w:val="single" w:sz="8"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r w:rsidR="00C05AC6" w:rsidRPr="00C05AC6" w:rsidTr="00C05AC6">
        <w:trPr>
          <w:trHeight w:val="20"/>
        </w:trPr>
        <w:tc>
          <w:tcPr>
            <w:tcW w:w="867" w:type="pct"/>
            <w:vMerge/>
            <w:tcBorders>
              <w:top w:val="nil"/>
              <w:left w:val="single" w:sz="8" w:space="0" w:color="auto"/>
              <w:bottom w:val="single" w:sz="8"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482" w:type="pct"/>
            <w:vMerge/>
            <w:tcBorders>
              <w:top w:val="single" w:sz="4" w:space="0" w:color="auto"/>
              <w:left w:val="single" w:sz="4" w:space="0" w:color="auto"/>
              <w:bottom w:val="single" w:sz="8" w:space="0" w:color="000000"/>
              <w:right w:val="single" w:sz="4"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c>
          <w:tcPr>
            <w:tcW w:w="803" w:type="pct"/>
            <w:gridSpan w:val="3"/>
            <w:tcBorders>
              <w:top w:val="single" w:sz="4" w:space="0" w:color="auto"/>
              <w:left w:val="nil"/>
              <w:bottom w:val="single" w:sz="8" w:space="0" w:color="auto"/>
              <w:right w:val="single" w:sz="4" w:space="0" w:color="000000"/>
            </w:tcBorders>
            <w:shd w:val="clear" w:color="auto" w:fill="auto"/>
            <w:noWrap/>
            <w:vAlign w:val="bottom"/>
            <w:hideMark/>
          </w:tcPr>
          <w:p w:rsidR="00C05AC6" w:rsidRPr="00C05AC6" w:rsidRDefault="00C05AC6" w:rsidP="00C05AC6">
            <w:pPr>
              <w:spacing w:after="0" w:line="240" w:lineRule="auto"/>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районный бюджет</w:t>
            </w:r>
          </w:p>
        </w:tc>
        <w:tc>
          <w:tcPr>
            <w:tcW w:w="411" w:type="pct"/>
            <w:tcBorders>
              <w:top w:val="nil"/>
              <w:left w:val="nil"/>
              <w:bottom w:val="single" w:sz="8"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81 794 468,44 </w:t>
            </w:r>
          </w:p>
        </w:tc>
        <w:tc>
          <w:tcPr>
            <w:tcW w:w="411" w:type="pct"/>
            <w:tcBorders>
              <w:top w:val="nil"/>
              <w:left w:val="nil"/>
              <w:bottom w:val="single" w:sz="8"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79 174 157,00 </w:t>
            </w:r>
          </w:p>
        </w:tc>
        <w:tc>
          <w:tcPr>
            <w:tcW w:w="411" w:type="pct"/>
            <w:tcBorders>
              <w:top w:val="nil"/>
              <w:left w:val="nil"/>
              <w:bottom w:val="single" w:sz="8"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77 218 004,00 </w:t>
            </w:r>
          </w:p>
        </w:tc>
        <w:tc>
          <w:tcPr>
            <w:tcW w:w="411" w:type="pct"/>
            <w:tcBorders>
              <w:top w:val="nil"/>
              <w:left w:val="nil"/>
              <w:bottom w:val="single" w:sz="8"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77 218 004,00 </w:t>
            </w:r>
          </w:p>
        </w:tc>
        <w:tc>
          <w:tcPr>
            <w:tcW w:w="475" w:type="pct"/>
            <w:tcBorders>
              <w:top w:val="nil"/>
              <w:left w:val="nil"/>
              <w:bottom w:val="single" w:sz="8" w:space="0" w:color="auto"/>
              <w:right w:val="single" w:sz="4" w:space="0" w:color="auto"/>
            </w:tcBorders>
            <w:shd w:val="clear" w:color="auto" w:fill="auto"/>
            <w:noWrap/>
            <w:vAlign w:val="bottom"/>
            <w:hideMark/>
          </w:tcPr>
          <w:p w:rsidR="00C05AC6" w:rsidRPr="00C05AC6" w:rsidRDefault="00C05AC6" w:rsidP="00C05AC6">
            <w:pPr>
              <w:spacing w:after="0" w:line="240" w:lineRule="auto"/>
              <w:jc w:val="center"/>
              <w:rPr>
                <w:rFonts w:ascii="Times New Roman" w:eastAsia="Times New Roman" w:hAnsi="Times New Roman"/>
                <w:sz w:val="14"/>
                <w:szCs w:val="14"/>
                <w:lang w:eastAsia="ru-RU"/>
              </w:rPr>
            </w:pPr>
            <w:r w:rsidRPr="00C05AC6">
              <w:rPr>
                <w:rFonts w:ascii="Times New Roman" w:eastAsia="Times New Roman" w:hAnsi="Times New Roman"/>
                <w:sz w:val="14"/>
                <w:szCs w:val="14"/>
                <w:lang w:eastAsia="ru-RU"/>
              </w:rPr>
              <w:t xml:space="preserve">315 404 633,44 </w:t>
            </w:r>
          </w:p>
        </w:tc>
        <w:tc>
          <w:tcPr>
            <w:tcW w:w="727" w:type="pct"/>
            <w:vMerge/>
            <w:tcBorders>
              <w:top w:val="single" w:sz="4" w:space="0" w:color="auto"/>
              <w:left w:val="single" w:sz="4" w:space="0" w:color="auto"/>
              <w:bottom w:val="single" w:sz="8" w:space="0" w:color="000000"/>
              <w:right w:val="single" w:sz="8" w:space="0" w:color="auto"/>
            </w:tcBorders>
            <w:vAlign w:val="center"/>
            <w:hideMark/>
          </w:tcPr>
          <w:p w:rsidR="00C05AC6" w:rsidRPr="00C05AC6" w:rsidRDefault="00C05AC6" w:rsidP="00C05AC6">
            <w:pPr>
              <w:spacing w:after="0" w:line="240" w:lineRule="auto"/>
              <w:rPr>
                <w:rFonts w:ascii="Times New Roman" w:eastAsia="Times New Roman" w:hAnsi="Times New Roman"/>
                <w:sz w:val="14"/>
                <w:szCs w:val="14"/>
                <w:lang w:eastAsia="ru-RU"/>
              </w:rPr>
            </w:pPr>
          </w:p>
        </w:tc>
      </w:tr>
    </w:tbl>
    <w:p w:rsidR="00C05AC6" w:rsidRPr="00C05AC6" w:rsidRDefault="00C05AC6" w:rsidP="00C57437">
      <w:pPr>
        <w:spacing w:after="0" w:line="240" w:lineRule="auto"/>
        <w:ind w:firstLine="360"/>
        <w:jc w:val="both"/>
        <w:rPr>
          <w:rFonts w:ascii="Times New Roman" w:eastAsia="Times New Roman" w:hAnsi="Times New Roman"/>
          <w:sz w:val="20"/>
          <w:szCs w:val="20"/>
          <w:lang w:val="en-US" w:eastAsia="ru-RU"/>
        </w:rPr>
      </w:pPr>
    </w:p>
    <w:p w:rsidR="00E62BFE" w:rsidRDefault="00E62BFE" w:rsidP="00C57437">
      <w:pPr>
        <w:spacing w:after="0" w:line="240" w:lineRule="auto"/>
        <w:jc w:val="center"/>
        <w:rPr>
          <w:rFonts w:ascii="Times New Roman" w:eastAsia="Times New Roman" w:hAnsi="Times New Roman"/>
          <w:b/>
          <w:sz w:val="20"/>
          <w:szCs w:val="20"/>
          <w:lang w:eastAsia="ru-RU"/>
        </w:rPr>
      </w:pPr>
    </w:p>
    <w:p w:rsidR="00E62BFE" w:rsidRDefault="00E62BFE" w:rsidP="00C57437">
      <w:pPr>
        <w:spacing w:after="0" w:line="240" w:lineRule="auto"/>
        <w:jc w:val="center"/>
        <w:rPr>
          <w:rFonts w:ascii="Times New Roman" w:eastAsia="Times New Roman" w:hAnsi="Times New Roman"/>
          <w:b/>
          <w:sz w:val="20"/>
          <w:szCs w:val="20"/>
          <w:lang w:eastAsia="ru-RU"/>
        </w:rPr>
      </w:pPr>
    </w:p>
    <w:p w:rsidR="00E62BFE" w:rsidRDefault="00E62BFE" w:rsidP="00C57437">
      <w:pPr>
        <w:spacing w:after="0" w:line="240" w:lineRule="auto"/>
        <w:jc w:val="center"/>
        <w:rPr>
          <w:rFonts w:ascii="Times New Roman" w:eastAsia="Times New Roman" w:hAnsi="Times New Roman"/>
          <w:b/>
          <w:sz w:val="20"/>
          <w:szCs w:val="20"/>
          <w:lang w:eastAsia="ru-RU"/>
        </w:rPr>
      </w:pPr>
    </w:p>
    <w:p w:rsidR="00E62BFE" w:rsidRDefault="00E62BFE" w:rsidP="00C57437">
      <w:pPr>
        <w:spacing w:after="0" w:line="240" w:lineRule="auto"/>
        <w:jc w:val="center"/>
        <w:rPr>
          <w:rFonts w:ascii="Times New Roman" w:eastAsia="Times New Roman" w:hAnsi="Times New Roman"/>
          <w:b/>
          <w:sz w:val="20"/>
          <w:szCs w:val="20"/>
          <w:lang w:eastAsia="ru-RU"/>
        </w:rPr>
      </w:pPr>
      <w:r w:rsidRPr="00E62BFE">
        <w:rPr>
          <w:rFonts w:ascii="Times New Roman" w:eastAsia="Times New Roman" w:hAnsi="Times New Roman"/>
          <w:b/>
          <w:noProof/>
          <w:sz w:val="20"/>
          <w:szCs w:val="20"/>
          <w:lang w:eastAsia="ru-RU"/>
        </w:rPr>
        <w:drawing>
          <wp:anchor distT="0" distB="0" distL="114300" distR="114300" simplePos="0" relativeHeight="251668480" behindDoc="0" locked="0" layoutInCell="1" allowOverlap="1">
            <wp:simplePos x="0" y="0"/>
            <wp:positionH relativeFrom="margin">
              <wp:posOffset>2634615</wp:posOffset>
            </wp:positionH>
            <wp:positionV relativeFrom="paragraph">
              <wp:posOffset>-358140</wp:posOffset>
            </wp:positionV>
            <wp:extent cx="546100" cy="676275"/>
            <wp:effectExtent l="19050" t="0" r="6350" b="0"/>
            <wp:wrapNone/>
            <wp:docPr id="17" name="Рисунок 7"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огучанский МР_ПП-2019-01"/>
                    <pic:cNvPicPr>
                      <a:picLocks noChangeAspect="1" noChangeArrowheads="1"/>
                    </pic:cNvPicPr>
                  </pic:nvPicPr>
                  <pic:blipFill>
                    <a:blip r:embed="rId11" cstate="print"/>
                    <a:srcRect/>
                    <a:stretch>
                      <a:fillRect/>
                    </a:stretch>
                  </pic:blipFill>
                  <pic:spPr bwMode="auto">
                    <a:xfrm>
                      <a:off x="0" y="0"/>
                      <a:ext cx="546100" cy="676275"/>
                    </a:xfrm>
                    <a:prstGeom prst="rect">
                      <a:avLst/>
                    </a:prstGeom>
                    <a:noFill/>
                    <a:ln w="9525">
                      <a:noFill/>
                      <a:miter lim="800000"/>
                      <a:headEnd/>
                      <a:tailEnd/>
                    </a:ln>
                  </pic:spPr>
                </pic:pic>
              </a:graphicData>
            </a:graphic>
          </wp:anchor>
        </w:drawing>
      </w:r>
      <w:r w:rsidRPr="00E62BFE">
        <w:rPr>
          <w:rFonts w:ascii="Times New Roman" w:eastAsia="Times New Roman" w:hAnsi="Times New Roman"/>
          <w:b/>
          <w:sz w:val="20"/>
          <w:szCs w:val="20"/>
          <w:lang w:eastAsia="ru-RU"/>
        </w:rPr>
        <w:t xml:space="preserve">          </w:t>
      </w:r>
    </w:p>
    <w:p w:rsidR="00E62BFE" w:rsidRPr="00E62BFE" w:rsidRDefault="00E62BFE" w:rsidP="00C57437">
      <w:pPr>
        <w:spacing w:after="0" w:line="240" w:lineRule="auto"/>
        <w:jc w:val="center"/>
        <w:rPr>
          <w:rFonts w:ascii="Times New Roman" w:eastAsia="Times New Roman" w:hAnsi="Times New Roman"/>
          <w:b/>
          <w:sz w:val="20"/>
          <w:szCs w:val="20"/>
          <w:lang w:eastAsia="ru-RU"/>
        </w:rPr>
      </w:pPr>
      <w:r w:rsidRPr="00E62BFE">
        <w:rPr>
          <w:rFonts w:ascii="Times New Roman" w:eastAsia="Times New Roman" w:hAnsi="Times New Roman"/>
          <w:b/>
          <w:sz w:val="20"/>
          <w:szCs w:val="20"/>
          <w:lang w:eastAsia="ru-RU"/>
        </w:rPr>
        <w:t xml:space="preserve">        </w:t>
      </w:r>
    </w:p>
    <w:p w:rsidR="00E62BFE" w:rsidRPr="00E62BFE" w:rsidRDefault="00E62BFE" w:rsidP="00C57437">
      <w:pPr>
        <w:spacing w:after="0" w:line="240" w:lineRule="auto"/>
        <w:ind w:firstLine="720"/>
        <w:jc w:val="center"/>
        <w:rPr>
          <w:rFonts w:ascii="Times New Roman" w:eastAsia="Times New Roman" w:hAnsi="Times New Roman"/>
          <w:b/>
          <w:sz w:val="20"/>
          <w:szCs w:val="20"/>
          <w:lang w:eastAsia="ru-RU"/>
        </w:rPr>
      </w:pPr>
    </w:p>
    <w:p w:rsidR="00E62BFE" w:rsidRPr="00E62BFE" w:rsidRDefault="00E62BFE" w:rsidP="00C57437">
      <w:pPr>
        <w:spacing w:after="0" w:line="240" w:lineRule="auto"/>
        <w:jc w:val="center"/>
        <w:rPr>
          <w:rFonts w:ascii="Times New Roman" w:eastAsia="Times New Roman" w:hAnsi="Times New Roman"/>
          <w:sz w:val="18"/>
          <w:szCs w:val="20"/>
          <w:lang w:eastAsia="ru-RU"/>
        </w:rPr>
      </w:pPr>
      <w:r w:rsidRPr="00E62BFE">
        <w:rPr>
          <w:rFonts w:ascii="Times New Roman" w:eastAsia="Times New Roman" w:hAnsi="Times New Roman"/>
          <w:sz w:val="18"/>
          <w:szCs w:val="20"/>
          <w:lang w:eastAsia="ru-RU"/>
        </w:rPr>
        <w:t>АДМИНИСТРАЦИЯ БОГУЧАНСКОГО РАЙОНА</w:t>
      </w:r>
    </w:p>
    <w:p w:rsidR="00E62BFE" w:rsidRPr="00E62BFE" w:rsidRDefault="00E62BFE" w:rsidP="00C57437">
      <w:pPr>
        <w:spacing w:after="0" w:line="240" w:lineRule="auto"/>
        <w:jc w:val="center"/>
        <w:rPr>
          <w:rFonts w:ascii="Times New Roman" w:eastAsia="Times New Roman" w:hAnsi="Times New Roman"/>
          <w:sz w:val="18"/>
          <w:szCs w:val="20"/>
          <w:lang w:eastAsia="ru-RU"/>
        </w:rPr>
      </w:pPr>
      <w:r w:rsidRPr="00E62BFE">
        <w:rPr>
          <w:rFonts w:ascii="Times New Roman" w:eastAsia="Times New Roman" w:hAnsi="Times New Roman"/>
          <w:sz w:val="18"/>
          <w:szCs w:val="20"/>
          <w:lang w:eastAsia="ru-RU"/>
        </w:rPr>
        <w:t>ПОСТАНОВЛЕНИЕ</w:t>
      </w:r>
    </w:p>
    <w:p w:rsidR="00E62BFE" w:rsidRPr="00E62BFE" w:rsidRDefault="00E62BFE" w:rsidP="00C57437">
      <w:pPr>
        <w:spacing w:after="0" w:line="240" w:lineRule="auto"/>
        <w:jc w:val="center"/>
        <w:rPr>
          <w:rFonts w:ascii="Times New Roman" w:eastAsia="Times New Roman" w:hAnsi="Times New Roman"/>
          <w:sz w:val="20"/>
          <w:szCs w:val="20"/>
          <w:lang w:eastAsia="ru-RU"/>
        </w:rPr>
      </w:pPr>
      <w:r w:rsidRPr="00E62BFE">
        <w:rPr>
          <w:rFonts w:ascii="Times New Roman" w:eastAsia="Times New Roman" w:hAnsi="Times New Roman"/>
          <w:sz w:val="20"/>
          <w:szCs w:val="20"/>
          <w:lang w:eastAsia="ru-RU"/>
        </w:rPr>
        <w:t>12.07.2021                                     с. Богучаны                                      №  568 -  п</w:t>
      </w:r>
    </w:p>
    <w:p w:rsidR="00E62BFE" w:rsidRPr="00E62BFE" w:rsidRDefault="00E62BFE" w:rsidP="00C57437">
      <w:pPr>
        <w:spacing w:after="0" w:line="240" w:lineRule="auto"/>
        <w:jc w:val="center"/>
        <w:rPr>
          <w:rFonts w:ascii="Times New Roman" w:eastAsia="Times New Roman" w:hAnsi="Times New Roman"/>
          <w:sz w:val="20"/>
          <w:szCs w:val="20"/>
          <w:lang w:eastAsia="ru-RU"/>
        </w:rPr>
      </w:pPr>
    </w:p>
    <w:p w:rsidR="00E62BFE" w:rsidRPr="00E62BFE" w:rsidRDefault="00E62BFE" w:rsidP="00C57437">
      <w:pPr>
        <w:spacing w:after="0" w:line="240" w:lineRule="auto"/>
        <w:jc w:val="center"/>
        <w:rPr>
          <w:rFonts w:ascii="Times New Roman" w:eastAsia="Times New Roman" w:hAnsi="Times New Roman"/>
          <w:sz w:val="20"/>
          <w:szCs w:val="20"/>
          <w:lang w:eastAsia="ru-RU"/>
        </w:rPr>
      </w:pPr>
      <w:r w:rsidRPr="00E62BFE">
        <w:rPr>
          <w:rFonts w:ascii="Times New Roman" w:eastAsia="Times New Roman" w:hAnsi="Times New Roman"/>
          <w:sz w:val="20"/>
          <w:szCs w:val="20"/>
          <w:lang w:eastAsia="ru-RU"/>
        </w:rPr>
        <w:t>О внесении изменений и дополнений в постановление администрации Богучанского района от 01.12.2011 № 1714-п «О порядке определения объема и условия предоставления из районного бюджета районным муниципальным бюджетным и автономным учреждениям субсидий на цели не связанные с финансовым обеспечением выполнения муниципального задания на оказание муниципальных услуг (выполнение работ)»</w:t>
      </w:r>
    </w:p>
    <w:p w:rsidR="00E62BFE" w:rsidRPr="00E62BFE" w:rsidRDefault="00E62BFE" w:rsidP="00C57437">
      <w:pPr>
        <w:spacing w:after="0" w:line="240" w:lineRule="auto"/>
        <w:ind w:firstLine="709"/>
        <w:jc w:val="center"/>
        <w:rPr>
          <w:rFonts w:ascii="Times New Roman" w:eastAsia="Times New Roman" w:hAnsi="Times New Roman"/>
          <w:sz w:val="20"/>
          <w:szCs w:val="20"/>
          <w:lang w:eastAsia="ru-RU"/>
        </w:rPr>
      </w:pPr>
    </w:p>
    <w:p w:rsidR="00E62BFE" w:rsidRPr="00E62BFE" w:rsidRDefault="00E62BFE" w:rsidP="00C57437">
      <w:pPr>
        <w:spacing w:after="0" w:line="240" w:lineRule="auto"/>
        <w:ind w:firstLine="567"/>
        <w:jc w:val="both"/>
        <w:rPr>
          <w:rFonts w:ascii="Times New Roman" w:eastAsia="Times New Roman" w:hAnsi="Times New Roman"/>
          <w:sz w:val="20"/>
          <w:szCs w:val="20"/>
          <w:lang w:eastAsia="ru-RU"/>
        </w:rPr>
      </w:pPr>
      <w:r w:rsidRPr="00E62BFE">
        <w:rPr>
          <w:rFonts w:ascii="Times New Roman" w:eastAsia="Times New Roman" w:hAnsi="Times New Roman"/>
          <w:sz w:val="20"/>
          <w:szCs w:val="20"/>
          <w:lang w:eastAsia="ru-RU"/>
        </w:rPr>
        <w:t>В соответствии с абзацами вторым, четвертым пункта 1 статьи 78.1 Бюджетного кодекса Российской Федерации, постановлением правительства Российской Федерации от 22.02.2020 №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статьями 7, 43,47 Устава Богучанского района Красноярского края ПОСТАНОВЛЯЮ:</w:t>
      </w:r>
    </w:p>
    <w:p w:rsidR="00E62BFE" w:rsidRPr="00E62BFE" w:rsidRDefault="00E62BFE" w:rsidP="00C57437">
      <w:pPr>
        <w:spacing w:after="0" w:line="240" w:lineRule="auto"/>
        <w:ind w:firstLine="567"/>
        <w:jc w:val="both"/>
        <w:rPr>
          <w:rFonts w:ascii="Times New Roman" w:eastAsia="Times New Roman" w:hAnsi="Times New Roman"/>
          <w:sz w:val="20"/>
          <w:szCs w:val="20"/>
          <w:lang w:eastAsia="ru-RU"/>
        </w:rPr>
      </w:pPr>
      <w:r w:rsidRPr="00E62BFE">
        <w:rPr>
          <w:rFonts w:ascii="Times New Roman" w:eastAsia="Times New Roman" w:hAnsi="Times New Roman"/>
          <w:sz w:val="20"/>
          <w:szCs w:val="20"/>
          <w:lang w:eastAsia="ru-RU"/>
        </w:rPr>
        <w:t>1. Внести в постановление администрации Богучанского района от 01.12.2011 № 1714-п «О порядке определения объема и условия предоставления из районного бюджета районным муниципальным бюджетным и автономным учреждениям субсидий на цели не связанные с финансовым обеспечением выполнения муниципального задания на оказание муниципальных услуг (выполнение работ)» следующие изменения:</w:t>
      </w:r>
    </w:p>
    <w:p w:rsidR="00E62BFE" w:rsidRPr="00E62BFE" w:rsidRDefault="00E62BFE" w:rsidP="00C57437">
      <w:pPr>
        <w:spacing w:after="0" w:line="240" w:lineRule="auto"/>
        <w:ind w:firstLine="567"/>
        <w:jc w:val="both"/>
        <w:rPr>
          <w:rFonts w:ascii="Times New Roman" w:eastAsia="Times New Roman" w:hAnsi="Times New Roman"/>
          <w:sz w:val="20"/>
          <w:szCs w:val="20"/>
          <w:lang w:eastAsia="ru-RU"/>
        </w:rPr>
      </w:pPr>
      <w:r w:rsidRPr="00E62BFE">
        <w:rPr>
          <w:rFonts w:ascii="Times New Roman" w:eastAsia="Times New Roman" w:hAnsi="Times New Roman"/>
          <w:sz w:val="20"/>
          <w:szCs w:val="20"/>
          <w:lang w:eastAsia="ru-RU"/>
        </w:rPr>
        <w:t>1.1. Приложение  к постановлению администрации Богучанского района от 01.12.2011 № 1714-п «О порядке определения объема и условия предоставления из районного бюджета районным муниципальным бюджетным и автономным учреждениям субсидий на цели не связанные с финансовым обеспечением выполнения муниципального задания на оказание муниципальных услуг (выполнение работ)» изложить в новой редакции согласно приложению № 1 к настоящему постановлению.</w:t>
      </w:r>
    </w:p>
    <w:p w:rsidR="00E62BFE" w:rsidRPr="00E62BFE" w:rsidRDefault="00E62BFE" w:rsidP="00C57437">
      <w:pPr>
        <w:spacing w:after="0" w:line="240" w:lineRule="auto"/>
        <w:ind w:firstLine="567"/>
        <w:jc w:val="both"/>
        <w:rPr>
          <w:rFonts w:ascii="Times New Roman" w:eastAsia="Times New Roman" w:hAnsi="Times New Roman"/>
          <w:sz w:val="20"/>
          <w:szCs w:val="20"/>
          <w:lang w:eastAsia="ru-RU"/>
        </w:rPr>
      </w:pPr>
      <w:r w:rsidRPr="00E62BFE">
        <w:rPr>
          <w:rFonts w:ascii="Times New Roman" w:eastAsia="Times New Roman" w:hAnsi="Times New Roman"/>
          <w:sz w:val="20"/>
          <w:szCs w:val="20"/>
          <w:lang w:eastAsia="ru-RU"/>
        </w:rPr>
        <w:t>2. Считать утратившим силу приложение № 1 к постановлению администрации Богучанского района от 24.12.2020 № 1312-п «О внесении изменений и дополнений в постановление администрации Богучанского района от 01.12.2011 № 1714-п «О порядке определения объема и условия предоставления из районного бюджета районным муниципальным бюджетным и автономным учреждениям субсидий на цели не связанные с финансовым обеспечением выполнения муниципального задания на оказание муниципальных услуг (выполнение работ)».</w:t>
      </w:r>
    </w:p>
    <w:p w:rsidR="00E62BFE" w:rsidRPr="00E62BFE" w:rsidRDefault="00E62BFE" w:rsidP="00C57437">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E62BFE">
        <w:rPr>
          <w:rFonts w:ascii="Times New Roman" w:eastAsia="Times New Roman" w:hAnsi="Times New Roman"/>
          <w:sz w:val="20"/>
          <w:szCs w:val="20"/>
          <w:lang w:eastAsia="ru-RU"/>
        </w:rPr>
        <w:t>3. Контроль за исполнением настоящего постановления возложить на заместителя Главы Богучанского района   по взаимодействию с органами государственной и муниципальной власти  С.Л.Трещеву.</w:t>
      </w:r>
    </w:p>
    <w:p w:rsidR="00E62BFE" w:rsidRPr="00E62BFE" w:rsidRDefault="00E62BFE" w:rsidP="00C57437">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E62BFE">
        <w:rPr>
          <w:rFonts w:ascii="Times New Roman" w:eastAsia="Times New Roman" w:hAnsi="Times New Roman"/>
          <w:sz w:val="20"/>
          <w:szCs w:val="20"/>
          <w:lang w:eastAsia="ru-RU"/>
        </w:rPr>
        <w:lastRenderedPageBreak/>
        <w:t>4. Постановление вступает в силу в день, следующий за днем его официального опубликования Официальном вестнике Богучанского района.</w:t>
      </w:r>
    </w:p>
    <w:p w:rsidR="00E62BFE" w:rsidRPr="00E62BFE" w:rsidRDefault="00E62BFE" w:rsidP="00C57437">
      <w:pPr>
        <w:autoSpaceDE w:val="0"/>
        <w:autoSpaceDN w:val="0"/>
        <w:adjustRightInd w:val="0"/>
        <w:spacing w:after="0" w:line="240" w:lineRule="auto"/>
        <w:jc w:val="both"/>
        <w:rPr>
          <w:rFonts w:ascii="Times New Roman" w:eastAsia="Times New Roman" w:hAnsi="Times New Roman"/>
          <w:sz w:val="20"/>
          <w:szCs w:val="20"/>
          <w:lang w:eastAsia="ru-RU"/>
        </w:rPr>
      </w:pPr>
    </w:p>
    <w:p w:rsidR="00E62BFE" w:rsidRPr="00E62BFE" w:rsidRDefault="00E62BFE" w:rsidP="00C57437">
      <w:pPr>
        <w:autoSpaceDE w:val="0"/>
        <w:autoSpaceDN w:val="0"/>
        <w:adjustRightInd w:val="0"/>
        <w:spacing w:after="0" w:line="240" w:lineRule="auto"/>
        <w:jc w:val="both"/>
        <w:rPr>
          <w:rFonts w:ascii="Times New Roman" w:eastAsia="Times New Roman" w:hAnsi="Times New Roman"/>
          <w:sz w:val="20"/>
          <w:szCs w:val="20"/>
          <w:lang w:eastAsia="ru-RU"/>
        </w:rPr>
      </w:pPr>
      <w:r w:rsidRPr="00E62BFE">
        <w:rPr>
          <w:rFonts w:ascii="Times New Roman" w:eastAsia="Times New Roman" w:hAnsi="Times New Roman"/>
          <w:sz w:val="20"/>
          <w:szCs w:val="20"/>
          <w:lang w:eastAsia="ru-RU"/>
        </w:rPr>
        <w:t>И.о.</w:t>
      </w:r>
      <w:r>
        <w:rPr>
          <w:rFonts w:ascii="Times New Roman" w:eastAsia="Times New Roman" w:hAnsi="Times New Roman"/>
          <w:sz w:val="20"/>
          <w:szCs w:val="20"/>
          <w:lang w:eastAsia="ru-RU"/>
        </w:rPr>
        <w:t xml:space="preserve"> </w:t>
      </w:r>
      <w:r w:rsidRPr="00E62BFE">
        <w:rPr>
          <w:rFonts w:ascii="Times New Roman" w:eastAsia="Times New Roman" w:hAnsi="Times New Roman"/>
          <w:sz w:val="20"/>
          <w:szCs w:val="20"/>
          <w:lang w:eastAsia="ru-RU"/>
        </w:rPr>
        <w:t>Главы Богучанского района</w:t>
      </w:r>
      <w:r w:rsidRPr="00E62BFE">
        <w:rPr>
          <w:rFonts w:ascii="Times New Roman" w:eastAsia="Times New Roman" w:hAnsi="Times New Roman"/>
          <w:sz w:val="20"/>
          <w:szCs w:val="20"/>
          <w:lang w:eastAsia="ru-RU"/>
        </w:rPr>
        <w:tab/>
      </w:r>
      <w:r w:rsidRPr="00E62BFE">
        <w:rPr>
          <w:rFonts w:ascii="Times New Roman" w:eastAsia="Times New Roman" w:hAnsi="Times New Roman"/>
          <w:sz w:val="20"/>
          <w:szCs w:val="20"/>
          <w:lang w:eastAsia="ru-RU"/>
        </w:rPr>
        <w:tab/>
        <w:t xml:space="preserve">                                         С.И.Нохрин</w:t>
      </w:r>
    </w:p>
    <w:p w:rsidR="00E62BFE" w:rsidRDefault="00E62BFE" w:rsidP="00C57437">
      <w:pPr>
        <w:spacing w:after="0" w:line="240" w:lineRule="auto"/>
        <w:ind w:firstLine="709"/>
        <w:jc w:val="both"/>
        <w:rPr>
          <w:rFonts w:ascii="Times New Roman" w:eastAsia="Times New Roman" w:hAnsi="Times New Roman"/>
          <w:sz w:val="28"/>
          <w:szCs w:val="28"/>
          <w:lang w:eastAsia="ru-RU"/>
        </w:rPr>
      </w:pPr>
    </w:p>
    <w:p w:rsidR="00E62BFE" w:rsidRPr="00E62BFE" w:rsidRDefault="00E62BFE" w:rsidP="00C57437">
      <w:pPr>
        <w:widowControl w:val="0"/>
        <w:autoSpaceDE w:val="0"/>
        <w:autoSpaceDN w:val="0"/>
        <w:spacing w:after="0" w:line="240" w:lineRule="auto"/>
        <w:ind w:firstLine="5812"/>
        <w:jc w:val="right"/>
        <w:outlineLvl w:val="0"/>
        <w:rPr>
          <w:rFonts w:ascii="Times New Roman" w:eastAsia="Times New Roman" w:hAnsi="Times New Roman"/>
          <w:sz w:val="18"/>
          <w:szCs w:val="20"/>
          <w:lang w:eastAsia="ru-RU"/>
        </w:rPr>
      </w:pPr>
      <w:r w:rsidRPr="00E62BFE">
        <w:rPr>
          <w:rFonts w:ascii="Times New Roman" w:eastAsia="Times New Roman" w:hAnsi="Times New Roman"/>
          <w:sz w:val="18"/>
          <w:szCs w:val="20"/>
          <w:lang w:eastAsia="ru-RU"/>
        </w:rPr>
        <w:t>Приложение № 1</w:t>
      </w:r>
    </w:p>
    <w:p w:rsidR="00E62BFE" w:rsidRPr="00E62BFE" w:rsidRDefault="00E62BFE" w:rsidP="00C57437">
      <w:pPr>
        <w:widowControl w:val="0"/>
        <w:autoSpaceDE w:val="0"/>
        <w:autoSpaceDN w:val="0"/>
        <w:spacing w:after="0" w:line="240" w:lineRule="auto"/>
        <w:ind w:firstLine="5812"/>
        <w:jc w:val="right"/>
        <w:rPr>
          <w:rFonts w:ascii="Times New Roman" w:eastAsia="Times New Roman" w:hAnsi="Times New Roman"/>
          <w:sz w:val="18"/>
          <w:szCs w:val="20"/>
          <w:lang w:eastAsia="ru-RU"/>
        </w:rPr>
      </w:pPr>
      <w:r w:rsidRPr="00E62BFE">
        <w:rPr>
          <w:rFonts w:ascii="Times New Roman" w:eastAsia="Times New Roman" w:hAnsi="Times New Roman"/>
          <w:sz w:val="18"/>
          <w:szCs w:val="20"/>
          <w:lang w:eastAsia="ru-RU"/>
        </w:rPr>
        <w:t xml:space="preserve">к Постановлению администрации </w:t>
      </w:r>
    </w:p>
    <w:p w:rsidR="00E62BFE" w:rsidRPr="00E62BFE" w:rsidRDefault="00E62BFE" w:rsidP="00C57437">
      <w:pPr>
        <w:widowControl w:val="0"/>
        <w:autoSpaceDE w:val="0"/>
        <w:autoSpaceDN w:val="0"/>
        <w:spacing w:after="0" w:line="240" w:lineRule="auto"/>
        <w:ind w:firstLine="5812"/>
        <w:jc w:val="right"/>
        <w:rPr>
          <w:rFonts w:ascii="Times New Roman" w:eastAsia="Times New Roman" w:hAnsi="Times New Roman"/>
          <w:sz w:val="18"/>
          <w:szCs w:val="20"/>
          <w:lang w:eastAsia="ru-RU"/>
        </w:rPr>
      </w:pPr>
      <w:r w:rsidRPr="00E62BFE">
        <w:rPr>
          <w:rFonts w:ascii="Times New Roman" w:eastAsia="Times New Roman" w:hAnsi="Times New Roman"/>
          <w:sz w:val="18"/>
          <w:szCs w:val="20"/>
          <w:lang w:eastAsia="ru-RU"/>
        </w:rPr>
        <w:t>Богучанского района</w:t>
      </w:r>
    </w:p>
    <w:p w:rsidR="00E62BFE" w:rsidRPr="00E62BFE" w:rsidRDefault="00E62BFE" w:rsidP="00C57437">
      <w:pPr>
        <w:widowControl w:val="0"/>
        <w:autoSpaceDE w:val="0"/>
        <w:autoSpaceDN w:val="0"/>
        <w:spacing w:after="0" w:line="240" w:lineRule="auto"/>
        <w:ind w:firstLine="5812"/>
        <w:jc w:val="right"/>
        <w:rPr>
          <w:rFonts w:ascii="Times New Roman" w:eastAsia="Times New Roman" w:hAnsi="Times New Roman"/>
          <w:sz w:val="18"/>
          <w:szCs w:val="20"/>
          <w:lang w:eastAsia="ru-RU"/>
        </w:rPr>
      </w:pPr>
      <w:r w:rsidRPr="00E62BFE">
        <w:rPr>
          <w:rFonts w:ascii="Times New Roman" w:eastAsia="Times New Roman" w:hAnsi="Times New Roman"/>
          <w:sz w:val="18"/>
          <w:szCs w:val="20"/>
          <w:lang w:eastAsia="ru-RU"/>
        </w:rPr>
        <w:t>от  12.07.2021  № 568 - п</w:t>
      </w:r>
    </w:p>
    <w:p w:rsidR="00E62BFE" w:rsidRPr="00E62BFE" w:rsidRDefault="00E62BFE" w:rsidP="00C57437">
      <w:pPr>
        <w:widowControl w:val="0"/>
        <w:autoSpaceDE w:val="0"/>
        <w:autoSpaceDN w:val="0"/>
        <w:spacing w:after="0" w:line="240" w:lineRule="auto"/>
        <w:ind w:firstLine="5812"/>
        <w:jc w:val="both"/>
        <w:rPr>
          <w:rFonts w:ascii="Times New Roman" w:eastAsia="Times New Roman" w:hAnsi="Times New Roman"/>
          <w:sz w:val="18"/>
          <w:szCs w:val="20"/>
          <w:lang w:eastAsia="ru-RU"/>
        </w:rPr>
      </w:pPr>
    </w:p>
    <w:p w:rsidR="00E62BFE" w:rsidRPr="00E62BFE" w:rsidRDefault="00E62BFE" w:rsidP="00C57437">
      <w:pPr>
        <w:widowControl w:val="0"/>
        <w:autoSpaceDE w:val="0"/>
        <w:autoSpaceDN w:val="0"/>
        <w:spacing w:after="0" w:line="240" w:lineRule="auto"/>
        <w:jc w:val="center"/>
        <w:rPr>
          <w:rFonts w:ascii="Times New Roman" w:eastAsia="Times New Roman" w:hAnsi="Times New Roman"/>
          <w:sz w:val="18"/>
          <w:szCs w:val="20"/>
          <w:lang w:eastAsia="ru-RU"/>
        </w:rPr>
      </w:pPr>
      <w:bookmarkStart w:id="0" w:name="P20"/>
      <w:bookmarkEnd w:id="0"/>
      <w:r w:rsidRPr="00E62BFE">
        <w:rPr>
          <w:rFonts w:ascii="Times New Roman" w:eastAsia="Times New Roman" w:hAnsi="Times New Roman"/>
          <w:sz w:val="18"/>
          <w:szCs w:val="20"/>
          <w:lang w:eastAsia="ru-RU"/>
        </w:rPr>
        <w:t>ПОРЯДОК</w:t>
      </w:r>
    </w:p>
    <w:p w:rsidR="00E62BFE" w:rsidRPr="00E62BFE" w:rsidRDefault="00E62BFE" w:rsidP="00C57437">
      <w:pPr>
        <w:widowControl w:val="0"/>
        <w:autoSpaceDE w:val="0"/>
        <w:autoSpaceDN w:val="0"/>
        <w:spacing w:after="0" w:line="240" w:lineRule="auto"/>
        <w:jc w:val="both"/>
        <w:rPr>
          <w:rFonts w:ascii="Times New Roman" w:eastAsia="Times New Roman" w:hAnsi="Times New Roman"/>
          <w:sz w:val="18"/>
          <w:szCs w:val="20"/>
          <w:lang w:eastAsia="ru-RU"/>
        </w:rPr>
      </w:pPr>
      <w:r w:rsidRPr="00E62BFE">
        <w:rPr>
          <w:rFonts w:ascii="Times New Roman" w:eastAsia="Times New Roman" w:hAnsi="Times New Roman"/>
          <w:sz w:val="18"/>
          <w:szCs w:val="20"/>
          <w:lang w:eastAsia="ru-RU"/>
        </w:rPr>
        <w:t>ОПРЕДЕЛЕНИЯ ОБЪЕМА И УСЛОВИЯ ПРЕДОСТАВЛЕНИЯ ИЗ РАЙОННОГО БЮДЖЕТА РАЙОННЫМ МУНИЦИПАЛЬНЫМ БЮДЖЕТНЫМ И АВТОНОМНЫМ УЧРЕЖДЕНИЯМ СУБСИДИЙ НА ЦЕЛИ, НЕ СВЯЗАННЫЕ С ФИНАНСОВЫМ ОБЕСПЕЧЕНИЕМ ВЫПОЛНЕНИЯ МУНИЦИПАЛЬНОГО ЗАДАНИЯ НА ОКАЗАНИЕ МУНИЦИПАЛЬНЫХ УСЛУГ (ВЫПОЛНЕНИЕ РАБОТ)</w:t>
      </w:r>
    </w:p>
    <w:p w:rsidR="00E62BFE" w:rsidRPr="00E62BFE" w:rsidRDefault="00E62BFE" w:rsidP="00C57437">
      <w:pPr>
        <w:widowControl w:val="0"/>
        <w:autoSpaceDE w:val="0"/>
        <w:autoSpaceDN w:val="0"/>
        <w:spacing w:after="0" w:line="240" w:lineRule="auto"/>
        <w:rPr>
          <w:rFonts w:ascii="Times New Roman" w:eastAsia="Times New Roman" w:hAnsi="Times New Roman"/>
          <w:sz w:val="20"/>
          <w:szCs w:val="20"/>
          <w:lang w:eastAsia="ru-RU"/>
        </w:rPr>
      </w:pPr>
    </w:p>
    <w:p w:rsidR="00E62BFE" w:rsidRPr="00E62BFE" w:rsidRDefault="00E62BFE" w:rsidP="00C57437">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E62BFE">
        <w:rPr>
          <w:rFonts w:ascii="Times New Roman" w:eastAsia="Times New Roman" w:hAnsi="Times New Roman"/>
          <w:sz w:val="20"/>
          <w:szCs w:val="20"/>
          <w:lang w:eastAsia="ru-RU"/>
        </w:rPr>
        <w:t>1. Настоящий Порядок устанавливает правила определения объема и условия предоставления субсидий районным муниципальным бюджетным и автономным учреждениям Богучанского района (далее - Учреждения) из районного бюджета на цели, не связанные с финансовым обеспечением выполнения муниципального задания на оказание муниципальных услуг (выполнение работ) (далее - субсидия на иные цели или целевая субсидия).</w:t>
      </w:r>
    </w:p>
    <w:p w:rsidR="00E62BFE" w:rsidRPr="00E62BFE" w:rsidRDefault="00E62BFE" w:rsidP="00C57437">
      <w:pPr>
        <w:spacing w:after="0" w:line="240" w:lineRule="auto"/>
        <w:ind w:firstLine="567"/>
        <w:jc w:val="both"/>
        <w:rPr>
          <w:rFonts w:ascii="Times New Roman" w:eastAsia="Times New Roman" w:hAnsi="Times New Roman"/>
          <w:sz w:val="20"/>
          <w:szCs w:val="20"/>
          <w:lang w:eastAsia="ru-RU"/>
        </w:rPr>
      </w:pPr>
      <w:bookmarkStart w:id="1" w:name="P35"/>
      <w:bookmarkEnd w:id="1"/>
      <w:r w:rsidRPr="00E62BFE">
        <w:rPr>
          <w:rFonts w:ascii="Times New Roman" w:eastAsia="Times New Roman" w:hAnsi="Times New Roman"/>
          <w:sz w:val="20"/>
          <w:szCs w:val="20"/>
          <w:lang w:eastAsia="ru-RU"/>
        </w:rPr>
        <w:t>2. Субсидии на иные цели предоставляются для осуществления и (или) возмещения расходов Учреждений, не связанных с оказанием ими в соответствии с муниципальным заданием муниципальных услуг (выполнением работ), включая расходы на:</w:t>
      </w:r>
    </w:p>
    <w:p w:rsidR="00E62BFE" w:rsidRPr="00E62BFE" w:rsidRDefault="00E62BFE" w:rsidP="00C57437">
      <w:pPr>
        <w:spacing w:after="0" w:line="240" w:lineRule="auto"/>
        <w:ind w:firstLine="567"/>
        <w:jc w:val="both"/>
        <w:rPr>
          <w:rFonts w:ascii="Times New Roman" w:eastAsia="Times New Roman" w:hAnsi="Times New Roman"/>
          <w:sz w:val="20"/>
          <w:szCs w:val="20"/>
          <w:lang w:eastAsia="ru-RU"/>
        </w:rPr>
      </w:pPr>
      <w:r w:rsidRPr="00E62BFE">
        <w:rPr>
          <w:rFonts w:ascii="Times New Roman" w:eastAsia="Times New Roman" w:hAnsi="Times New Roman"/>
          <w:sz w:val="20"/>
          <w:szCs w:val="20"/>
          <w:lang w:eastAsia="ru-RU"/>
        </w:rPr>
        <w:t>приобретение основных средств и (или) материальных запасов для осуществления видов деятельности Учреждений, предусмотренных учредительными документами;</w:t>
      </w:r>
    </w:p>
    <w:p w:rsidR="00E62BFE" w:rsidRPr="00E62BFE" w:rsidRDefault="00E62BFE" w:rsidP="00C57437">
      <w:pPr>
        <w:spacing w:after="0" w:line="240" w:lineRule="auto"/>
        <w:ind w:firstLine="567"/>
        <w:jc w:val="both"/>
        <w:rPr>
          <w:rFonts w:ascii="Times New Roman" w:eastAsia="Times New Roman" w:hAnsi="Times New Roman"/>
          <w:sz w:val="20"/>
          <w:szCs w:val="20"/>
          <w:lang w:eastAsia="ru-RU"/>
        </w:rPr>
      </w:pPr>
      <w:r w:rsidRPr="00E62BFE">
        <w:rPr>
          <w:rFonts w:ascii="Times New Roman" w:eastAsia="Times New Roman" w:hAnsi="Times New Roman"/>
          <w:sz w:val="20"/>
          <w:szCs w:val="20"/>
          <w:lang w:eastAsia="ru-RU"/>
        </w:rPr>
        <w:t>осуществление работ по разработке проектно-сметной документации, проведению государственной экспертизы проектно-сметной документации, капитальному ремонту имущества, закрепленного за Учреждением на праве оперативного управления;</w:t>
      </w:r>
    </w:p>
    <w:p w:rsidR="00E62BFE" w:rsidRPr="00E62BFE" w:rsidRDefault="00E62BFE" w:rsidP="00C57437">
      <w:pPr>
        <w:spacing w:after="0" w:line="240" w:lineRule="auto"/>
        <w:ind w:firstLine="567"/>
        <w:jc w:val="both"/>
        <w:rPr>
          <w:rFonts w:ascii="Times New Roman" w:eastAsia="Times New Roman" w:hAnsi="Times New Roman"/>
          <w:sz w:val="20"/>
          <w:szCs w:val="20"/>
          <w:lang w:eastAsia="ru-RU"/>
        </w:rPr>
      </w:pPr>
      <w:r w:rsidRPr="00E62BFE">
        <w:rPr>
          <w:rFonts w:ascii="Times New Roman" w:eastAsia="Times New Roman" w:hAnsi="Times New Roman"/>
          <w:sz w:val="20"/>
          <w:szCs w:val="20"/>
          <w:lang w:eastAsia="ru-RU"/>
        </w:rPr>
        <w:t>осуществление иных расходов, не относящихся к расходам, осуществляемым за счет средств субсидий на осуществление капитальных вложений в объекты капитального строительства муниципальной собственности Богучанского района и приобретение объектов недвижимого имущества в муниципальную собственность Богучанского района.</w:t>
      </w:r>
    </w:p>
    <w:p w:rsidR="00E62BFE" w:rsidRPr="00E62BFE" w:rsidRDefault="00E62BFE" w:rsidP="00E62BFE">
      <w:pPr>
        <w:spacing w:after="0" w:line="240" w:lineRule="auto"/>
        <w:ind w:firstLine="567"/>
        <w:jc w:val="both"/>
        <w:rPr>
          <w:rFonts w:ascii="Times New Roman" w:eastAsia="Times New Roman" w:hAnsi="Times New Roman"/>
          <w:sz w:val="20"/>
          <w:szCs w:val="20"/>
          <w:lang w:eastAsia="ru-RU"/>
        </w:rPr>
      </w:pPr>
      <w:r w:rsidRPr="00E62BFE">
        <w:rPr>
          <w:rFonts w:ascii="Times New Roman" w:eastAsia="Times New Roman" w:hAnsi="Times New Roman"/>
          <w:iCs/>
          <w:sz w:val="20"/>
          <w:szCs w:val="20"/>
          <w:lang w:eastAsia="ru-RU"/>
        </w:rPr>
        <w:t>3.</w:t>
      </w:r>
      <w:r w:rsidRPr="00E62BFE">
        <w:rPr>
          <w:rFonts w:ascii="Times New Roman" w:eastAsia="Times New Roman" w:hAnsi="Times New Roman"/>
          <w:sz w:val="20"/>
          <w:szCs w:val="20"/>
          <w:lang w:eastAsia="ru-RU"/>
        </w:rPr>
        <w:t xml:space="preserve"> В целях получения субсидии на иные цели в очередном финансовом году и плановом периоде Учреждения в срок до 5 сентября текущего года представляют в орган исполнительной власти Богучанского района, осуществляющий функции и полномочия учредителя бюджетного и автономного учреждения (далее – Учредитель) следующие документы:</w:t>
      </w:r>
    </w:p>
    <w:p w:rsidR="00E62BFE" w:rsidRPr="00E62BFE" w:rsidRDefault="00E62BFE" w:rsidP="00E62BFE">
      <w:pPr>
        <w:widowControl w:val="0"/>
        <w:autoSpaceDE w:val="0"/>
        <w:autoSpaceDN w:val="0"/>
        <w:spacing w:after="0" w:line="240" w:lineRule="auto"/>
        <w:ind w:firstLine="708"/>
        <w:contextualSpacing/>
        <w:jc w:val="both"/>
        <w:rPr>
          <w:rFonts w:ascii="Times New Roman" w:eastAsia="Times New Roman" w:hAnsi="Times New Roman"/>
          <w:sz w:val="20"/>
          <w:szCs w:val="20"/>
          <w:lang w:eastAsia="ru-RU"/>
        </w:rPr>
      </w:pPr>
      <w:r w:rsidRPr="00E62BFE">
        <w:rPr>
          <w:rFonts w:ascii="Times New Roman" w:eastAsia="Times New Roman" w:hAnsi="Times New Roman"/>
          <w:sz w:val="20"/>
          <w:szCs w:val="20"/>
          <w:lang w:eastAsia="ru-RU"/>
        </w:rPr>
        <w:t>Пояснительную записку, содержащую обоснование необходимости предоставления бюджетных средств, включая расчет-обоснование суммы субсидии, в том числе предварительную смету на выполнение соответствующих работ (оказание услуг), проведение мероприятий, приобретение имущества (за исключением недвижимого имущества), а также предложения поставщиков (подрядчиков, исполнителей), статистические данные и (или) иную информацию;</w:t>
      </w:r>
    </w:p>
    <w:p w:rsidR="00E62BFE" w:rsidRPr="00E62BFE" w:rsidRDefault="00E62BFE" w:rsidP="00E62BFE">
      <w:pPr>
        <w:widowControl w:val="0"/>
        <w:autoSpaceDE w:val="0"/>
        <w:autoSpaceDN w:val="0"/>
        <w:spacing w:after="0" w:line="240" w:lineRule="auto"/>
        <w:ind w:firstLine="708"/>
        <w:contextualSpacing/>
        <w:jc w:val="both"/>
        <w:rPr>
          <w:rFonts w:ascii="Times New Roman" w:eastAsia="Times New Roman" w:hAnsi="Times New Roman"/>
          <w:sz w:val="20"/>
          <w:szCs w:val="20"/>
          <w:lang w:eastAsia="ru-RU"/>
        </w:rPr>
      </w:pPr>
      <w:r w:rsidRPr="00E62BFE">
        <w:rPr>
          <w:rFonts w:ascii="Times New Roman" w:eastAsia="Times New Roman" w:hAnsi="Times New Roman"/>
          <w:sz w:val="20"/>
          <w:szCs w:val="20"/>
          <w:lang w:eastAsia="ru-RU"/>
        </w:rPr>
        <w:t>перечень объектов, подлежащих ремонту, акт обследования таких объектов и дефектную ведомость, предварительную смету расходов, в случае если целью предоставления субсидии является проведение ремонта (реставрации);</w:t>
      </w:r>
    </w:p>
    <w:p w:rsidR="00E62BFE" w:rsidRPr="00E62BFE" w:rsidRDefault="00E62BFE" w:rsidP="00E62BFE">
      <w:pPr>
        <w:widowControl w:val="0"/>
        <w:autoSpaceDE w:val="0"/>
        <w:autoSpaceDN w:val="0"/>
        <w:spacing w:after="0" w:line="240" w:lineRule="auto"/>
        <w:ind w:firstLine="708"/>
        <w:contextualSpacing/>
        <w:jc w:val="both"/>
        <w:rPr>
          <w:rFonts w:ascii="Times New Roman" w:eastAsia="Times New Roman" w:hAnsi="Times New Roman"/>
          <w:sz w:val="20"/>
          <w:szCs w:val="20"/>
          <w:lang w:eastAsia="ru-RU"/>
        </w:rPr>
      </w:pPr>
      <w:r w:rsidRPr="00E62BFE">
        <w:rPr>
          <w:rFonts w:ascii="Times New Roman" w:eastAsia="Times New Roman" w:hAnsi="Times New Roman"/>
          <w:sz w:val="20"/>
          <w:szCs w:val="20"/>
          <w:lang w:eastAsia="ru-RU"/>
        </w:rPr>
        <w:t>программу мероприятий, в случае если целью предоставления субсидии является проведение мероприятий, в том числе конференций, симпозиумов, выставок;</w:t>
      </w:r>
    </w:p>
    <w:p w:rsidR="00E62BFE" w:rsidRPr="00E62BFE" w:rsidRDefault="00E62BFE" w:rsidP="00E62BFE">
      <w:pPr>
        <w:widowControl w:val="0"/>
        <w:autoSpaceDE w:val="0"/>
        <w:autoSpaceDN w:val="0"/>
        <w:spacing w:after="0" w:line="240" w:lineRule="auto"/>
        <w:ind w:firstLine="708"/>
        <w:contextualSpacing/>
        <w:jc w:val="both"/>
        <w:rPr>
          <w:rFonts w:ascii="Times New Roman" w:eastAsia="Times New Roman" w:hAnsi="Times New Roman"/>
          <w:sz w:val="20"/>
          <w:szCs w:val="20"/>
          <w:lang w:eastAsia="ru-RU"/>
        </w:rPr>
      </w:pPr>
      <w:r w:rsidRPr="00E62BFE">
        <w:rPr>
          <w:rFonts w:ascii="Times New Roman" w:eastAsia="Times New Roman" w:hAnsi="Times New Roman"/>
          <w:sz w:val="20"/>
          <w:szCs w:val="20"/>
          <w:lang w:eastAsia="ru-RU"/>
        </w:rPr>
        <w:t>информацию о планируемом к приобретению имуществе, в случае если целью предоставления субсидии является приобретение имущества;</w:t>
      </w:r>
    </w:p>
    <w:p w:rsidR="00E62BFE" w:rsidRPr="00E62BFE" w:rsidRDefault="00E62BFE" w:rsidP="00E62BFE">
      <w:pPr>
        <w:widowControl w:val="0"/>
        <w:autoSpaceDE w:val="0"/>
        <w:autoSpaceDN w:val="0"/>
        <w:spacing w:after="0" w:line="240" w:lineRule="auto"/>
        <w:ind w:firstLine="708"/>
        <w:contextualSpacing/>
        <w:jc w:val="both"/>
        <w:rPr>
          <w:rFonts w:ascii="Times New Roman" w:eastAsia="Times New Roman" w:hAnsi="Times New Roman"/>
          <w:sz w:val="20"/>
          <w:szCs w:val="20"/>
          <w:lang w:eastAsia="ru-RU"/>
        </w:rPr>
      </w:pPr>
      <w:r w:rsidRPr="00E62BFE">
        <w:rPr>
          <w:rFonts w:ascii="Times New Roman" w:eastAsia="Times New Roman" w:hAnsi="Times New Roman"/>
          <w:sz w:val="20"/>
          <w:szCs w:val="20"/>
          <w:lang w:eastAsia="ru-RU"/>
        </w:rPr>
        <w:t>информацию о количестве физических лиц (среднегодовом количестве), являющихся получателями выплат, и видах таких выплат, в случае если целью предоставления субсидии является осуществление указанных выплат;</w:t>
      </w:r>
    </w:p>
    <w:p w:rsidR="00E62BFE" w:rsidRPr="00E62BFE" w:rsidRDefault="00E62BFE" w:rsidP="00E62BFE">
      <w:pPr>
        <w:widowControl w:val="0"/>
        <w:autoSpaceDE w:val="0"/>
        <w:autoSpaceDN w:val="0"/>
        <w:spacing w:after="0" w:line="240" w:lineRule="auto"/>
        <w:ind w:firstLine="708"/>
        <w:contextualSpacing/>
        <w:jc w:val="both"/>
        <w:rPr>
          <w:rFonts w:ascii="Times New Roman" w:eastAsia="Times New Roman" w:hAnsi="Times New Roman"/>
          <w:sz w:val="20"/>
          <w:szCs w:val="20"/>
          <w:lang w:eastAsia="ru-RU"/>
        </w:rPr>
      </w:pPr>
      <w:r w:rsidRPr="00E62BFE">
        <w:rPr>
          <w:rFonts w:ascii="Times New Roman" w:eastAsia="Times New Roman" w:hAnsi="Times New Roman"/>
          <w:sz w:val="20"/>
          <w:szCs w:val="20"/>
          <w:lang w:eastAsia="ru-RU"/>
        </w:rPr>
        <w:t>иную информацию в зависимости от цели предоставления субсидии.</w:t>
      </w:r>
    </w:p>
    <w:p w:rsidR="00E62BFE" w:rsidRPr="00E62BFE" w:rsidRDefault="00E62BFE" w:rsidP="00E62BFE">
      <w:pPr>
        <w:widowControl w:val="0"/>
        <w:autoSpaceDE w:val="0"/>
        <w:autoSpaceDN w:val="0"/>
        <w:spacing w:after="0" w:line="240" w:lineRule="auto"/>
        <w:ind w:firstLine="708"/>
        <w:contextualSpacing/>
        <w:jc w:val="both"/>
        <w:rPr>
          <w:rFonts w:ascii="Times New Roman" w:eastAsia="Times New Roman" w:hAnsi="Times New Roman"/>
          <w:sz w:val="20"/>
          <w:szCs w:val="20"/>
          <w:lang w:eastAsia="ru-RU"/>
        </w:rPr>
      </w:pPr>
      <w:r w:rsidRPr="00E62BFE">
        <w:rPr>
          <w:rFonts w:ascii="Times New Roman" w:eastAsia="Times New Roman" w:hAnsi="Times New Roman"/>
          <w:sz w:val="20"/>
          <w:szCs w:val="20"/>
          <w:lang w:eastAsia="ru-RU"/>
        </w:rPr>
        <w:t>4. Учредитель  в течение 5 рабочих дней со дня получения документов, представленных Учреждением в соответствии с пунктом 3 настоящего Порядка, осуществляет проверку представленных документов на предмет правильности и полноты их оформления, а также:</w:t>
      </w:r>
    </w:p>
    <w:p w:rsidR="00E62BFE" w:rsidRPr="00E62BFE" w:rsidRDefault="00E62BFE" w:rsidP="00E62BFE">
      <w:pPr>
        <w:widowControl w:val="0"/>
        <w:autoSpaceDE w:val="0"/>
        <w:autoSpaceDN w:val="0"/>
        <w:spacing w:after="0" w:line="240" w:lineRule="auto"/>
        <w:ind w:firstLine="708"/>
        <w:contextualSpacing/>
        <w:jc w:val="both"/>
        <w:rPr>
          <w:rFonts w:ascii="Times New Roman" w:eastAsia="Times New Roman" w:hAnsi="Times New Roman"/>
          <w:sz w:val="20"/>
          <w:szCs w:val="20"/>
          <w:lang w:eastAsia="ru-RU"/>
        </w:rPr>
      </w:pPr>
      <w:r w:rsidRPr="00E62BFE">
        <w:rPr>
          <w:rFonts w:ascii="Times New Roman" w:eastAsia="Times New Roman" w:hAnsi="Times New Roman"/>
          <w:sz w:val="20"/>
          <w:szCs w:val="20"/>
          <w:lang w:eastAsia="ru-RU"/>
        </w:rPr>
        <w:t>- отсутствие у Учреждения просроченной задолженности по возврату в районный бюджет субсидий, бюджетных инвестиций, предоставленных, в том числе в соответствии с иными правовыми актами Богучанского района, и иной просроченной задолженности перед районным бюджетом;</w:t>
      </w:r>
    </w:p>
    <w:p w:rsidR="00E62BFE" w:rsidRPr="00E62BFE" w:rsidRDefault="00E62BFE" w:rsidP="00E62BFE">
      <w:pPr>
        <w:widowControl w:val="0"/>
        <w:autoSpaceDE w:val="0"/>
        <w:autoSpaceDN w:val="0"/>
        <w:spacing w:after="0" w:line="240" w:lineRule="auto"/>
        <w:ind w:firstLine="708"/>
        <w:contextualSpacing/>
        <w:jc w:val="both"/>
        <w:rPr>
          <w:rFonts w:ascii="Times New Roman" w:eastAsia="Times New Roman" w:hAnsi="Times New Roman"/>
          <w:sz w:val="20"/>
          <w:szCs w:val="20"/>
          <w:lang w:eastAsia="ru-RU"/>
        </w:rPr>
      </w:pPr>
      <w:r w:rsidRPr="00E62BFE">
        <w:rPr>
          <w:rFonts w:ascii="Times New Roman" w:eastAsia="Times New Roman" w:hAnsi="Times New Roman"/>
          <w:sz w:val="20"/>
          <w:szCs w:val="20"/>
          <w:lang w:eastAsia="ru-RU"/>
        </w:rPr>
        <w:t>- представление Учреждением документов, соответствующих требованиям пункта 3 настоящего Порядка;</w:t>
      </w:r>
    </w:p>
    <w:p w:rsidR="00E62BFE" w:rsidRPr="00E62BFE" w:rsidRDefault="00E62BFE" w:rsidP="00E62BFE">
      <w:pPr>
        <w:widowControl w:val="0"/>
        <w:autoSpaceDE w:val="0"/>
        <w:autoSpaceDN w:val="0"/>
        <w:spacing w:after="0" w:line="240" w:lineRule="auto"/>
        <w:ind w:firstLine="708"/>
        <w:contextualSpacing/>
        <w:jc w:val="both"/>
        <w:rPr>
          <w:rFonts w:ascii="Times New Roman" w:eastAsia="Times New Roman" w:hAnsi="Times New Roman"/>
          <w:sz w:val="20"/>
          <w:szCs w:val="20"/>
          <w:lang w:eastAsia="ru-RU"/>
        </w:rPr>
      </w:pPr>
      <w:r w:rsidRPr="00E62BFE">
        <w:rPr>
          <w:rFonts w:ascii="Times New Roman" w:eastAsia="Times New Roman" w:hAnsi="Times New Roman"/>
          <w:sz w:val="20"/>
          <w:szCs w:val="20"/>
          <w:lang w:eastAsia="ru-RU"/>
        </w:rPr>
        <w:t>- соответствие заявленных целей требованиям пункта 2 настоящего Порядка;</w:t>
      </w:r>
    </w:p>
    <w:p w:rsidR="00E62BFE" w:rsidRPr="00E62BFE" w:rsidRDefault="00E62BFE" w:rsidP="00E62BFE">
      <w:pPr>
        <w:widowControl w:val="0"/>
        <w:autoSpaceDE w:val="0"/>
        <w:autoSpaceDN w:val="0"/>
        <w:spacing w:after="0" w:line="240" w:lineRule="auto"/>
        <w:ind w:firstLine="708"/>
        <w:contextualSpacing/>
        <w:jc w:val="both"/>
        <w:rPr>
          <w:rFonts w:ascii="Times New Roman" w:eastAsia="Times New Roman" w:hAnsi="Times New Roman"/>
          <w:sz w:val="20"/>
          <w:szCs w:val="20"/>
          <w:lang w:eastAsia="ru-RU"/>
        </w:rPr>
      </w:pPr>
      <w:r w:rsidRPr="00E62BFE">
        <w:rPr>
          <w:rFonts w:ascii="Times New Roman" w:eastAsia="Times New Roman" w:hAnsi="Times New Roman"/>
          <w:sz w:val="20"/>
          <w:szCs w:val="20"/>
          <w:lang w:eastAsia="ru-RU"/>
        </w:rPr>
        <w:lastRenderedPageBreak/>
        <w:t>- обоснование потребности в субсидии (расчет объема субсидии) и (или) наличие документов, подтверждающих такую потребность.</w:t>
      </w:r>
    </w:p>
    <w:p w:rsidR="00E62BFE" w:rsidRPr="00E62BFE" w:rsidRDefault="00E62BFE" w:rsidP="00E62BFE">
      <w:pPr>
        <w:widowControl w:val="0"/>
        <w:autoSpaceDE w:val="0"/>
        <w:autoSpaceDN w:val="0"/>
        <w:spacing w:after="0" w:line="240" w:lineRule="auto"/>
        <w:ind w:firstLine="708"/>
        <w:contextualSpacing/>
        <w:jc w:val="both"/>
        <w:rPr>
          <w:rFonts w:ascii="Times New Roman" w:eastAsia="Times New Roman" w:hAnsi="Times New Roman"/>
          <w:sz w:val="20"/>
          <w:szCs w:val="20"/>
          <w:lang w:eastAsia="ru-RU"/>
        </w:rPr>
      </w:pPr>
      <w:r w:rsidRPr="00E62BFE">
        <w:rPr>
          <w:rFonts w:ascii="Times New Roman" w:eastAsia="Times New Roman" w:hAnsi="Times New Roman"/>
          <w:sz w:val="20"/>
          <w:szCs w:val="20"/>
          <w:lang w:eastAsia="ru-RU"/>
        </w:rPr>
        <w:t>В случае предоставления неполного комплекта документов или несоответствия представленных документов требованиям, установленным пунктом 3 настоящего Порядка, а также в случае недостоверности информации, содержащейся в документах, представленных Учреждением,  Учредитель в течение 10 рабочих дней со дня окончания срока указанного в абзаце первом настоящего пункта, возвращает их Учреждению под подпись, письменно уведомляя о причинах возврата документов.</w:t>
      </w:r>
    </w:p>
    <w:p w:rsidR="00E62BFE" w:rsidRPr="00E62BFE" w:rsidRDefault="00E62BFE" w:rsidP="00E62BFE">
      <w:pPr>
        <w:widowControl w:val="0"/>
        <w:autoSpaceDE w:val="0"/>
        <w:autoSpaceDN w:val="0"/>
        <w:spacing w:after="0" w:line="240" w:lineRule="auto"/>
        <w:ind w:firstLine="708"/>
        <w:contextualSpacing/>
        <w:jc w:val="both"/>
        <w:rPr>
          <w:rFonts w:ascii="Times New Roman" w:eastAsia="Times New Roman" w:hAnsi="Times New Roman"/>
          <w:sz w:val="20"/>
          <w:szCs w:val="20"/>
          <w:lang w:eastAsia="ru-RU"/>
        </w:rPr>
      </w:pPr>
      <w:r w:rsidRPr="00E62BFE">
        <w:rPr>
          <w:rFonts w:ascii="Times New Roman" w:eastAsia="Times New Roman" w:hAnsi="Times New Roman"/>
          <w:sz w:val="20"/>
          <w:szCs w:val="20"/>
          <w:lang w:eastAsia="ru-RU"/>
        </w:rPr>
        <w:t xml:space="preserve"> Учреждение вправе повторно направить документы после устранения причин возврата документов.</w:t>
      </w:r>
    </w:p>
    <w:p w:rsidR="00E62BFE" w:rsidRPr="00E62BFE" w:rsidRDefault="00E62BFE" w:rsidP="00E62BFE">
      <w:pPr>
        <w:widowControl w:val="0"/>
        <w:autoSpaceDE w:val="0"/>
        <w:autoSpaceDN w:val="0"/>
        <w:spacing w:after="0" w:line="240" w:lineRule="auto"/>
        <w:ind w:firstLine="708"/>
        <w:contextualSpacing/>
        <w:jc w:val="both"/>
        <w:rPr>
          <w:rFonts w:ascii="Times New Roman" w:eastAsia="Times New Roman" w:hAnsi="Times New Roman"/>
          <w:sz w:val="20"/>
          <w:szCs w:val="20"/>
          <w:lang w:eastAsia="ru-RU"/>
        </w:rPr>
      </w:pPr>
      <w:r w:rsidRPr="00E62BFE">
        <w:rPr>
          <w:rFonts w:ascii="Times New Roman" w:eastAsia="Times New Roman" w:hAnsi="Times New Roman"/>
          <w:sz w:val="20"/>
          <w:szCs w:val="20"/>
          <w:lang w:eastAsia="ru-RU"/>
        </w:rPr>
        <w:t>5.  При соблюдении  Учреждением перечисленных требований, Учредитель, в установленные пунктом 4 настоящего Порядка сроки, осуществляет подготовку соответствующего обращения в финансовое управление администрации Богучанского района.</w:t>
      </w:r>
    </w:p>
    <w:p w:rsidR="00E62BFE" w:rsidRPr="00E62BFE" w:rsidRDefault="00E62BFE" w:rsidP="00E62BFE">
      <w:pPr>
        <w:widowControl w:val="0"/>
        <w:autoSpaceDE w:val="0"/>
        <w:autoSpaceDN w:val="0"/>
        <w:spacing w:after="0" w:line="240" w:lineRule="auto"/>
        <w:ind w:firstLine="708"/>
        <w:contextualSpacing/>
        <w:jc w:val="both"/>
        <w:rPr>
          <w:rFonts w:ascii="Times New Roman" w:eastAsia="Times New Roman" w:hAnsi="Times New Roman"/>
          <w:sz w:val="20"/>
          <w:szCs w:val="20"/>
          <w:lang w:eastAsia="ru-RU"/>
        </w:rPr>
      </w:pPr>
      <w:r w:rsidRPr="00E62BFE">
        <w:rPr>
          <w:rFonts w:ascii="Times New Roman" w:eastAsia="Times New Roman" w:hAnsi="Times New Roman"/>
          <w:sz w:val="20"/>
          <w:szCs w:val="20"/>
          <w:lang w:eastAsia="ru-RU"/>
        </w:rPr>
        <w:t xml:space="preserve">В обращении Учредителя указывается плановый объем целевой субсидии и порядок его расчета, за исключением случаев, когда размер целевой субсидии определен решением о районном бюджете, муниципальным правовым актом администрации Богучанского района. </w:t>
      </w:r>
    </w:p>
    <w:p w:rsidR="00E62BFE" w:rsidRPr="00E62BFE" w:rsidRDefault="00E62BFE" w:rsidP="00E62BFE">
      <w:pPr>
        <w:widowControl w:val="0"/>
        <w:autoSpaceDE w:val="0"/>
        <w:autoSpaceDN w:val="0"/>
        <w:spacing w:after="0" w:line="240" w:lineRule="auto"/>
        <w:ind w:firstLine="708"/>
        <w:contextualSpacing/>
        <w:jc w:val="both"/>
        <w:rPr>
          <w:rFonts w:ascii="Times New Roman" w:eastAsia="Times New Roman" w:hAnsi="Times New Roman"/>
          <w:sz w:val="20"/>
          <w:szCs w:val="20"/>
          <w:lang w:eastAsia="ru-RU"/>
        </w:rPr>
      </w:pPr>
      <w:r w:rsidRPr="00E62BFE">
        <w:rPr>
          <w:rFonts w:ascii="Times New Roman" w:eastAsia="Times New Roman" w:hAnsi="Times New Roman"/>
          <w:sz w:val="20"/>
          <w:szCs w:val="20"/>
          <w:lang w:eastAsia="ru-RU"/>
        </w:rPr>
        <w:t>Порядок расчета субсидии на иные цели предусматривает отражение информации, обосновывающей его размер (формулы расчета и порядок их применения и (или) иная информация исходя из цели предоставления субсидии) и источник его получения (с указанием метода определения стоимости единицы потребности: нормативным, структурным, затратным, методом анализа рыночных индикаторов или сравнимой цены).</w:t>
      </w:r>
    </w:p>
    <w:p w:rsidR="00E62BFE" w:rsidRPr="00E62BFE" w:rsidRDefault="00E62BFE" w:rsidP="00E62BFE">
      <w:pPr>
        <w:widowControl w:val="0"/>
        <w:autoSpaceDE w:val="0"/>
        <w:autoSpaceDN w:val="0"/>
        <w:spacing w:after="0" w:line="240" w:lineRule="auto"/>
        <w:ind w:firstLine="708"/>
        <w:contextualSpacing/>
        <w:jc w:val="both"/>
        <w:rPr>
          <w:rFonts w:ascii="Times New Roman" w:eastAsia="Times New Roman" w:hAnsi="Times New Roman"/>
          <w:sz w:val="20"/>
          <w:szCs w:val="20"/>
          <w:lang w:eastAsia="ru-RU"/>
        </w:rPr>
      </w:pPr>
      <w:r w:rsidRPr="00E62BFE">
        <w:rPr>
          <w:rFonts w:ascii="Times New Roman" w:eastAsia="Times New Roman" w:hAnsi="Times New Roman"/>
          <w:sz w:val="20"/>
          <w:szCs w:val="20"/>
          <w:lang w:eastAsia="ru-RU"/>
        </w:rPr>
        <w:t xml:space="preserve">  Обращение о предоставлении Учреждению субсидии на иные цели, в установленные администрацией Богучанского района сроки, направляется Учредителем в финансовое управление администрации Богучанского района (далее – Финансовое управление) для формирования проекта решения о районном бюджете на очередной финансовый год и плановый период.</w:t>
      </w:r>
    </w:p>
    <w:p w:rsidR="00E62BFE" w:rsidRPr="00E62BFE" w:rsidRDefault="00E62BFE" w:rsidP="00E62BFE">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E62BFE">
        <w:rPr>
          <w:rFonts w:ascii="Times New Roman" w:eastAsia="Times New Roman" w:hAnsi="Times New Roman"/>
          <w:sz w:val="20"/>
          <w:szCs w:val="20"/>
          <w:lang w:eastAsia="ru-RU"/>
        </w:rPr>
        <w:t xml:space="preserve">6 Перечень получателей и объем субсидий на иные цели (далее – Перечень) утверждается Учредителем по форме согласно приложению № 2 к настоящему постановлению в пределах бюджетных ассигнований и лимитов бюджетных обязательств по согласованию с Финансовым управлением: </w:t>
      </w:r>
    </w:p>
    <w:p w:rsidR="00E62BFE" w:rsidRPr="00E62BFE" w:rsidRDefault="00E62BFE" w:rsidP="00E62BFE">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E62BFE">
        <w:rPr>
          <w:rFonts w:ascii="Times New Roman" w:eastAsia="Times New Roman" w:hAnsi="Times New Roman"/>
          <w:sz w:val="20"/>
          <w:szCs w:val="20"/>
          <w:lang w:eastAsia="ru-RU"/>
        </w:rPr>
        <w:t>на очередной финансовый год и плановый период не позднее 31 декабря текущего финансового года;</w:t>
      </w:r>
    </w:p>
    <w:p w:rsidR="00E62BFE" w:rsidRPr="00E62BFE" w:rsidRDefault="00E62BFE" w:rsidP="00E62BFE">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E62BFE">
        <w:rPr>
          <w:rFonts w:ascii="Times New Roman" w:eastAsia="Times New Roman" w:hAnsi="Times New Roman"/>
          <w:sz w:val="20"/>
          <w:szCs w:val="20"/>
          <w:lang w:eastAsia="ru-RU"/>
        </w:rPr>
        <w:t>в случае внесения изменений в Перечень (изменения в течение текущего финансового года) в течение 10 рабочих дней со дня утверждения муниципальной программы Богучанского района, предусматривающей соответствующие изменения объемов субсидии на иные цели.</w:t>
      </w:r>
    </w:p>
    <w:p w:rsidR="00E62BFE" w:rsidRPr="00E62BFE" w:rsidRDefault="00E62BFE" w:rsidP="00E62BFE">
      <w:pPr>
        <w:spacing w:after="0" w:line="240" w:lineRule="auto"/>
        <w:ind w:firstLine="567"/>
        <w:jc w:val="both"/>
        <w:rPr>
          <w:rFonts w:ascii="Times New Roman" w:eastAsia="Times New Roman" w:hAnsi="Times New Roman"/>
          <w:sz w:val="20"/>
          <w:szCs w:val="20"/>
          <w:lang w:eastAsia="ru-RU"/>
        </w:rPr>
      </w:pPr>
      <w:r w:rsidRPr="00E62BFE">
        <w:rPr>
          <w:rFonts w:ascii="Times New Roman" w:eastAsia="Times New Roman" w:hAnsi="Times New Roman"/>
          <w:sz w:val="20"/>
          <w:szCs w:val="20"/>
          <w:lang w:eastAsia="ru-RU"/>
        </w:rPr>
        <w:t xml:space="preserve">7. Предоставление субсидии на иные цели  осуществляется на основании соглашения о предоставлении субсидии на иные цели, заключаемого между Учреждением и Учредителем (далее - соглашение) в соответствии с типовой формой установленной Финансовым управлением. </w:t>
      </w:r>
    </w:p>
    <w:p w:rsidR="00E62BFE" w:rsidRPr="00E62BFE" w:rsidRDefault="00E62BFE" w:rsidP="00E62BFE">
      <w:pPr>
        <w:spacing w:after="0" w:line="240" w:lineRule="auto"/>
        <w:ind w:firstLine="567"/>
        <w:jc w:val="both"/>
        <w:rPr>
          <w:rFonts w:ascii="Times New Roman" w:eastAsia="Times New Roman" w:hAnsi="Times New Roman"/>
          <w:sz w:val="20"/>
          <w:szCs w:val="20"/>
          <w:lang w:eastAsia="ru-RU"/>
        </w:rPr>
      </w:pPr>
      <w:r w:rsidRPr="00E62BFE">
        <w:rPr>
          <w:rFonts w:ascii="Times New Roman" w:eastAsia="Times New Roman" w:hAnsi="Times New Roman"/>
          <w:sz w:val="20"/>
          <w:szCs w:val="20"/>
          <w:lang w:eastAsia="ru-RU"/>
        </w:rPr>
        <w:t>Соглашение заключается при соответствии Учреждения по состоянию на 1-е число месяца, предшествующего месяцу, в котором планируется его заключение следующим требованиям:</w:t>
      </w:r>
    </w:p>
    <w:p w:rsidR="00E62BFE" w:rsidRPr="00E62BFE" w:rsidRDefault="00E62BFE" w:rsidP="00E62BFE">
      <w:pPr>
        <w:spacing w:after="0" w:line="240" w:lineRule="auto"/>
        <w:ind w:firstLine="567"/>
        <w:jc w:val="both"/>
        <w:rPr>
          <w:rFonts w:ascii="Times New Roman" w:eastAsia="Times New Roman" w:hAnsi="Times New Roman"/>
          <w:sz w:val="20"/>
          <w:szCs w:val="20"/>
          <w:lang w:eastAsia="ru-RU"/>
        </w:rPr>
      </w:pPr>
      <w:r w:rsidRPr="00E62BFE">
        <w:rPr>
          <w:rFonts w:ascii="Times New Roman" w:eastAsia="Times New Roman" w:hAnsi="Times New Roman"/>
          <w:sz w:val="20"/>
          <w:szCs w:val="20"/>
          <w:lang w:eastAsia="ru-RU"/>
        </w:rPr>
        <w:t>отсутствие у Учреждения просроченной задолженности по возврату в районный бюджет субсидий, бюджетных инвестиций и иной просроченной задолженности перед районным бюджетом.</w:t>
      </w:r>
    </w:p>
    <w:p w:rsidR="00E62BFE" w:rsidRPr="00E62BFE" w:rsidRDefault="00E62BFE" w:rsidP="00E62BFE">
      <w:pPr>
        <w:spacing w:after="0" w:line="240" w:lineRule="auto"/>
        <w:ind w:firstLine="567"/>
        <w:jc w:val="both"/>
        <w:rPr>
          <w:rFonts w:ascii="Times New Roman" w:eastAsia="Times New Roman" w:hAnsi="Times New Roman"/>
          <w:sz w:val="20"/>
          <w:szCs w:val="20"/>
          <w:lang w:eastAsia="ru-RU"/>
        </w:rPr>
      </w:pPr>
      <w:r w:rsidRPr="00E62BFE">
        <w:rPr>
          <w:rFonts w:ascii="Times New Roman" w:eastAsia="Times New Roman" w:hAnsi="Times New Roman"/>
          <w:sz w:val="20"/>
          <w:szCs w:val="20"/>
          <w:lang w:eastAsia="ru-RU"/>
        </w:rPr>
        <w:t>8. Целевая субсидия перечисляется на лицевой счет Учреждения, в пределах бюджетных ассигнований и лимитов бюджетных обязательств в соответствии с графиком перечисления целевой субсидии, являющимся неотъемлемой частью соглашения.</w:t>
      </w:r>
    </w:p>
    <w:p w:rsidR="00E62BFE" w:rsidRPr="00E62BFE" w:rsidRDefault="00E62BFE" w:rsidP="00E62BFE">
      <w:pPr>
        <w:spacing w:after="0" w:line="240" w:lineRule="auto"/>
        <w:ind w:firstLine="567"/>
        <w:jc w:val="both"/>
        <w:rPr>
          <w:rFonts w:ascii="Times New Roman" w:eastAsia="Times New Roman" w:hAnsi="Times New Roman"/>
          <w:sz w:val="20"/>
          <w:szCs w:val="20"/>
          <w:lang w:eastAsia="ru-RU"/>
        </w:rPr>
      </w:pPr>
      <w:r w:rsidRPr="00E62BFE">
        <w:rPr>
          <w:rFonts w:ascii="Times New Roman" w:eastAsia="Times New Roman" w:hAnsi="Times New Roman"/>
          <w:sz w:val="20"/>
          <w:szCs w:val="20"/>
          <w:lang w:eastAsia="ru-RU"/>
        </w:rPr>
        <w:t>9. При изменении размера субсидии в течение текущего финансового года в соответствии с пунктом 9 настоящего Порядка заключается дополнительное соглашение в течение 10 рабочих после доведении Учреждению бюджетных ассигнований и лимитов бюджетных обязательств.</w:t>
      </w:r>
    </w:p>
    <w:p w:rsidR="00E62BFE" w:rsidRPr="00E62BFE" w:rsidRDefault="00E62BFE" w:rsidP="00E62BFE">
      <w:pPr>
        <w:widowControl w:val="0"/>
        <w:autoSpaceDE w:val="0"/>
        <w:autoSpaceDN w:val="0"/>
        <w:spacing w:after="0" w:line="240" w:lineRule="auto"/>
        <w:ind w:firstLine="567"/>
        <w:contextualSpacing/>
        <w:jc w:val="both"/>
        <w:rPr>
          <w:rFonts w:ascii="Times New Roman" w:eastAsia="Times New Roman" w:hAnsi="Times New Roman"/>
          <w:sz w:val="20"/>
          <w:szCs w:val="20"/>
          <w:lang w:eastAsia="ru-RU"/>
        </w:rPr>
      </w:pPr>
      <w:r w:rsidRPr="00E62BFE">
        <w:rPr>
          <w:rFonts w:ascii="Times New Roman" w:eastAsia="Times New Roman" w:hAnsi="Times New Roman"/>
          <w:sz w:val="20"/>
          <w:szCs w:val="20"/>
          <w:lang w:eastAsia="ru-RU"/>
        </w:rPr>
        <w:t>10. Основания для досрочного прекращения соглашения по решению Учредителя в одностороннем порядке может служить:</w:t>
      </w:r>
    </w:p>
    <w:p w:rsidR="00E62BFE" w:rsidRPr="00E62BFE" w:rsidRDefault="00E62BFE" w:rsidP="00E62BFE">
      <w:pPr>
        <w:widowControl w:val="0"/>
        <w:autoSpaceDE w:val="0"/>
        <w:autoSpaceDN w:val="0"/>
        <w:spacing w:after="0" w:line="240" w:lineRule="auto"/>
        <w:ind w:firstLine="708"/>
        <w:contextualSpacing/>
        <w:jc w:val="both"/>
        <w:rPr>
          <w:rFonts w:ascii="Times New Roman" w:eastAsia="Times New Roman" w:hAnsi="Times New Roman"/>
          <w:sz w:val="20"/>
          <w:szCs w:val="20"/>
          <w:lang w:eastAsia="ru-RU"/>
        </w:rPr>
      </w:pPr>
      <w:r w:rsidRPr="00E62BFE">
        <w:rPr>
          <w:rFonts w:ascii="Times New Roman" w:eastAsia="Times New Roman" w:hAnsi="Times New Roman"/>
          <w:sz w:val="20"/>
          <w:szCs w:val="20"/>
          <w:lang w:eastAsia="ru-RU"/>
        </w:rPr>
        <w:t>реорганизация или ликвидация Учреждения;</w:t>
      </w:r>
    </w:p>
    <w:p w:rsidR="00E62BFE" w:rsidRPr="00E62BFE" w:rsidRDefault="00E62BFE" w:rsidP="00E62BFE">
      <w:pPr>
        <w:widowControl w:val="0"/>
        <w:autoSpaceDE w:val="0"/>
        <w:autoSpaceDN w:val="0"/>
        <w:spacing w:after="0" w:line="240" w:lineRule="auto"/>
        <w:ind w:firstLine="708"/>
        <w:contextualSpacing/>
        <w:jc w:val="both"/>
        <w:rPr>
          <w:rFonts w:ascii="Times New Roman" w:eastAsia="Times New Roman" w:hAnsi="Times New Roman"/>
          <w:sz w:val="20"/>
          <w:szCs w:val="20"/>
          <w:lang w:eastAsia="ru-RU"/>
        </w:rPr>
      </w:pPr>
      <w:r w:rsidRPr="00E62BFE">
        <w:rPr>
          <w:rFonts w:ascii="Times New Roman" w:eastAsia="Times New Roman" w:hAnsi="Times New Roman"/>
          <w:sz w:val="20"/>
          <w:szCs w:val="20"/>
          <w:lang w:eastAsia="ru-RU"/>
        </w:rPr>
        <w:t>нарушение Учреждением целей и условий предоставления субсидии, установленных настоящим Порядком и (или) соглашением.</w:t>
      </w:r>
    </w:p>
    <w:p w:rsidR="00E62BFE" w:rsidRPr="00E62BFE" w:rsidRDefault="00E62BFE" w:rsidP="00E62BFE">
      <w:pPr>
        <w:widowControl w:val="0"/>
        <w:autoSpaceDE w:val="0"/>
        <w:autoSpaceDN w:val="0"/>
        <w:spacing w:after="0" w:line="240" w:lineRule="auto"/>
        <w:ind w:firstLine="567"/>
        <w:contextualSpacing/>
        <w:jc w:val="both"/>
        <w:rPr>
          <w:rFonts w:ascii="Times New Roman" w:eastAsia="Times New Roman" w:hAnsi="Times New Roman"/>
          <w:sz w:val="20"/>
          <w:szCs w:val="20"/>
          <w:lang w:eastAsia="ru-RU"/>
        </w:rPr>
      </w:pPr>
      <w:r w:rsidRPr="00E62BFE">
        <w:rPr>
          <w:rFonts w:ascii="Times New Roman" w:eastAsia="Times New Roman" w:hAnsi="Times New Roman"/>
          <w:sz w:val="20"/>
          <w:szCs w:val="20"/>
          <w:lang w:eastAsia="ru-RU"/>
        </w:rPr>
        <w:t>11. Не использованные в текущем финансовом году остатки субсидий на иные цели, предоставленных из районного бюджета, могут использоваться Учреждениями в очередном финансовом году при наличии потребности в направлении их на те же цели в соответствии с решением Учредителя, принимаемым в форме приказа (распоряжения) в срок до 1 марта очередного финансового года, согласованным с Финансовым управлением.</w:t>
      </w:r>
    </w:p>
    <w:p w:rsidR="00E62BFE" w:rsidRPr="00E62BFE" w:rsidRDefault="00E62BFE" w:rsidP="00E62BFE">
      <w:pPr>
        <w:widowControl w:val="0"/>
        <w:autoSpaceDE w:val="0"/>
        <w:autoSpaceDN w:val="0"/>
        <w:spacing w:after="0" w:line="240" w:lineRule="auto"/>
        <w:ind w:firstLine="567"/>
        <w:contextualSpacing/>
        <w:jc w:val="both"/>
        <w:rPr>
          <w:rFonts w:ascii="Times New Roman" w:eastAsia="Times New Roman" w:hAnsi="Times New Roman"/>
          <w:sz w:val="20"/>
          <w:szCs w:val="20"/>
          <w:lang w:eastAsia="ru-RU"/>
        </w:rPr>
      </w:pPr>
      <w:r w:rsidRPr="00E62BFE">
        <w:rPr>
          <w:rFonts w:ascii="Times New Roman" w:eastAsia="Times New Roman" w:hAnsi="Times New Roman"/>
          <w:sz w:val="20"/>
          <w:szCs w:val="20"/>
          <w:lang w:eastAsia="ru-RU"/>
        </w:rPr>
        <w:t>Для подтверждения потребности в использовании остатка субсидий на иные цели Учреждения направляют Учредителю копии следующих документов:</w:t>
      </w:r>
    </w:p>
    <w:p w:rsidR="00E62BFE" w:rsidRPr="00E62BFE" w:rsidRDefault="00E62BFE" w:rsidP="00E62BFE">
      <w:pPr>
        <w:widowControl w:val="0"/>
        <w:autoSpaceDE w:val="0"/>
        <w:autoSpaceDN w:val="0"/>
        <w:spacing w:after="0" w:line="240" w:lineRule="auto"/>
        <w:ind w:firstLine="567"/>
        <w:contextualSpacing/>
        <w:jc w:val="both"/>
        <w:rPr>
          <w:rFonts w:ascii="Times New Roman" w:eastAsia="Times New Roman" w:hAnsi="Times New Roman"/>
          <w:sz w:val="20"/>
          <w:szCs w:val="20"/>
          <w:lang w:eastAsia="ru-RU"/>
        </w:rPr>
      </w:pPr>
      <w:r w:rsidRPr="00E62BFE">
        <w:rPr>
          <w:rFonts w:ascii="Times New Roman" w:eastAsia="Times New Roman" w:hAnsi="Times New Roman"/>
          <w:sz w:val="20"/>
          <w:szCs w:val="20"/>
          <w:lang w:eastAsia="ru-RU"/>
        </w:rPr>
        <w:t>проектно-сметная документация на выполнение работ, финансируемых за счет средств субсидии на иные цели;</w:t>
      </w:r>
    </w:p>
    <w:p w:rsidR="00E62BFE" w:rsidRPr="00E62BFE" w:rsidRDefault="00E62BFE" w:rsidP="00E62BFE">
      <w:pPr>
        <w:widowControl w:val="0"/>
        <w:autoSpaceDE w:val="0"/>
        <w:autoSpaceDN w:val="0"/>
        <w:spacing w:after="0" w:line="240" w:lineRule="auto"/>
        <w:ind w:firstLine="567"/>
        <w:contextualSpacing/>
        <w:jc w:val="both"/>
        <w:rPr>
          <w:rFonts w:ascii="Times New Roman" w:eastAsia="Times New Roman" w:hAnsi="Times New Roman"/>
          <w:sz w:val="20"/>
          <w:szCs w:val="20"/>
          <w:lang w:eastAsia="ru-RU"/>
        </w:rPr>
      </w:pPr>
      <w:r w:rsidRPr="00E62BFE">
        <w:rPr>
          <w:rFonts w:ascii="Times New Roman" w:eastAsia="Times New Roman" w:hAnsi="Times New Roman"/>
          <w:sz w:val="20"/>
          <w:szCs w:val="20"/>
          <w:lang w:eastAsia="ru-RU"/>
        </w:rPr>
        <w:t xml:space="preserve">документы, подтверждающие проведение в текущем финансовом году процедур закупки товаров, работ, услуг в целях заключения муниципальных контрактов, на основании которых планируется осуществление расходов, предусмотренных пунктом 2 настоящего Порядка, и являющихся основанием для </w:t>
      </w:r>
      <w:r w:rsidRPr="00E62BFE">
        <w:rPr>
          <w:rFonts w:ascii="Times New Roman" w:eastAsia="Times New Roman" w:hAnsi="Times New Roman"/>
          <w:sz w:val="20"/>
          <w:szCs w:val="20"/>
          <w:lang w:eastAsia="ru-RU"/>
        </w:rPr>
        <w:lastRenderedPageBreak/>
        <w:t>заключения контрактов;</w:t>
      </w:r>
    </w:p>
    <w:p w:rsidR="00E62BFE" w:rsidRPr="00E62BFE" w:rsidRDefault="00E62BFE" w:rsidP="00E62BFE">
      <w:pPr>
        <w:widowControl w:val="0"/>
        <w:autoSpaceDE w:val="0"/>
        <w:autoSpaceDN w:val="0"/>
        <w:spacing w:after="0" w:line="240" w:lineRule="auto"/>
        <w:ind w:firstLine="567"/>
        <w:contextualSpacing/>
        <w:jc w:val="both"/>
        <w:rPr>
          <w:rFonts w:ascii="Times New Roman" w:eastAsia="Times New Roman" w:hAnsi="Times New Roman"/>
          <w:sz w:val="20"/>
          <w:szCs w:val="20"/>
          <w:lang w:eastAsia="ru-RU"/>
        </w:rPr>
      </w:pPr>
      <w:r w:rsidRPr="00E62BFE">
        <w:rPr>
          <w:rFonts w:ascii="Times New Roman" w:eastAsia="Times New Roman" w:hAnsi="Times New Roman"/>
          <w:sz w:val="20"/>
          <w:szCs w:val="20"/>
          <w:lang w:eastAsia="ru-RU"/>
        </w:rPr>
        <w:t>документы, подтверждающие возникновение денежных обязательств в текущем финансовом году.</w:t>
      </w:r>
    </w:p>
    <w:p w:rsidR="00E62BFE" w:rsidRPr="00E62BFE" w:rsidRDefault="00E62BFE" w:rsidP="00E62BFE">
      <w:pPr>
        <w:widowControl w:val="0"/>
        <w:autoSpaceDE w:val="0"/>
        <w:autoSpaceDN w:val="0"/>
        <w:spacing w:after="0" w:line="240" w:lineRule="auto"/>
        <w:ind w:firstLine="708"/>
        <w:contextualSpacing/>
        <w:jc w:val="both"/>
        <w:rPr>
          <w:rFonts w:ascii="Times New Roman" w:eastAsia="Times New Roman" w:hAnsi="Times New Roman"/>
          <w:sz w:val="20"/>
          <w:szCs w:val="20"/>
          <w:lang w:eastAsia="ru-RU"/>
        </w:rPr>
      </w:pPr>
      <w:r w:rsidRPr="00E62BFE">
        <w:rPr>
          <w:rFonts w:ascii="Times New Roman" w:eastAsia="Times New Roman" w:hAnsi="Times New Roman"/>
          <w:sz w:val="20"/>
          <w:szCs w:val="20"/>
          <w:lang w:eastAsia="ru-RU"/>
        </w:rPr>
        <w:t>12. В случае отсутствия потребности в направлении остатков субсидий, не использованных в текущем финансовом году на цели, указанные в соглашении, подлежат перечислению в районный бюджет в срок до 1 марта очередного финансового года.</w:t>
      </w:r>
    </w:p>
    <w:p w:rsidR="00E62BFE" w:rsidRPr="00E62BFE" w:rsidRDefault="00E62BFE" w:rsidP="00E62BFE">
      <w:pPr>
        <w:widowControl w:val="0"/>
        <w:autoSpaceDE w:val="0"/>
        <w:autoSpaceDN w:val="0"/>
        <w:spacing w:after="0" w:line="240" w:lineRule="auto"/>
        <w:ind w:firstLine="708"/>
        <w:contextualSpacing/>
        <w:jc w:val="both"/>
        <w:rPr>
          <w:rFonts w:ascii="Times New Roman" w:eastAsia="Times New Roman" w:hAnsi="Times New Roman"/>
          <w:sz w:val="20"/>
          <w:szCs w:val="20"/>
          <w:lang w:eastAsia="ru-RU"/>
        </w:rPr>
      </w:pPr>
    </w:p>
    <w:p w:rsidR="00E62BFE" w:rsidRPr="00E62BFE" w:rsidRDefault="00E62BFE" w:rsidP="00E62BFE">
      <w:pPr>
        <w:widowControl w:val="0"/>
        <w:autoSpaceDE w:val="0"/>
        <w:autoSpaceDN w:val="0"/>
        <w:spacing w:after="0" w:line="240" w:lineRule="auto"/>
        <w:contextualSpacing/>
        <w:jc w:val="center"/>
        <w:rPr>
          <w:rFonts w:ascii="Times New Roman" w:eastAsia="Times New Roman" w:hAnsi="Times New Roman"/>
          <w:sz w:val="20"/>
          <w:szCs w:val="20"/>
          <w:lang w:eastAsia="ru-RU"/>
        </w:rPr>
      </w:pPr>
      <w:r w:rsidRPr="00E62BFE">
        <w:rPr>
          <w:rFonts w:ascii="Times New Roman" w:eastAsia="Times New Roman" w:hAnsi="Times New Roman"/>
          <w:sz w:val="20"/>
          <w:szCs w:val="20"/>
          <w:lang w:eastAsia="ru-RU"/>
        </w:rPr>
        <w:t>Сроки и порядок предоставления отчетности</w:t>
      </w:r>
    </w:p>
    <w:p w:rsidR="00E62BFE" w:rsidRPr="00E62BFE" w:rsidRDefault="00E62BFE" w:rsidP="00E62BFE">
      <w:pPr>
        <w:widowControl w:val="0"/>
        <w:autoSpaceDE w:val="0"/>
        <w:autoSpaceDN w:val="0"/>
        <w:spacing w:after="0" w:line="240" w:lineRule="auto"/>
        <w:ind w:firstLine="708"/>
        <w:contextualSpacing/>
        <w:jc w:val="center"/>
        <w:rPr>
          <w:rFonts w:ascii="Times New Roman" w:eastAsia="Times New Roman" w:hAnsi="Times New Roman"/>
          <w:sz w:val="20"/>
          <w:szCs w:val="20"/>
          <w:lang w:eastAsia="ru-RU"/>
        </w:rPr>
      </w:pPr>
    </w:p>
    <w:p w:rsidR="00E62BFE" w:rsidRPr="00E62BFE" w:rsidRDefault="00E62BFE" w:rsidP="00E62BFE">
      <w:pPr>
        <w:widowControl w:val="0"/>
        <w:autoSpaceDE w:val="0"/>
        <w:autoSpaceDN w:val="0"/>
        <w:spacing w:after="0" w:line="240" w:lineRule="auto"/>
        <w:ind w:firstLine="567"/>
        <w:contextualSpacing/>
        <w:jc w:val="both"/>
        <w:rPr>
          <w:rFonts w:ascii="Times New Roman" w:eastAsia="Times New Roman" w:hAnsi="Times New Roman"/>
          <w:sz w:val="20"/>
          <w:szCs w:val="20"/>
          <w:lang w:eastAsia="ru-RU"/>
        </w:rPr>
      </w:pPr>
      <w:r w:rsidRPr="00E62BFE">
        <w:rPr>
          <w:rFonts w:ascii="Times New Roman" w:eastAsia="Times New Roman" w:hAnsi="Times New Roman"/>
          <w:sz w:val="20"/>
          <w:szCs w:val="20"/>
          <w:lang w:eastAsia="ru-RU"/>
        </w:rPr>
        <w:t>13. Учреждение представляет Учредителю отчеты об осуществлении расходов, источником финансового обеспечения которых является целевая субсидия, а также о достижении значений результатов предоставления субсидии, ежеквартально не позднее 10 числа второго месяца, следующего за отчетным по формам, установленным Соглашением.</w:t>
      </w:r>
    </w:p>
    <w:p w:rsidR="00E62BFE" w:rsidRPr="00E62BFE" w:rsidRDefault="00E62BFE" w:rsidP="00E62BFE">
      <w:pPr>
        <w:spacing w:after="0" w:line="240" w:lineRule="auto"/>
        <w:ind w:firstLine="567"/>
        <w:jc w:val="both"/>
        <w:rPr>
          <w:rFonts w:ascii="Times New Roman" w:eastAsia="Times New Roman" w:hAnsi="Times New Roman"/>
          <w:sz w:val="20"/>
          <w:szCs w:val="20"/>
          <w:lang w:eastAsia="ru-RU"/>
        </w:rPr>
      </w:pPr>
      <w:r w:rsidRPr="00E62BFE">
        <w:rPr>
          <w:rFonts w:ascii="Times New Roman" w:eastAsia="Times New Roman" w:hAnsi="Times New Roman"/>
          <w:sz w:val="20"/>
          <w:szCs w:val="20"/>
          <w:lang w:eastAsia="ru-RU"/>
        </w:rPr>
        <w:t xml:space="preserve">14. Учредитель ежегодно направляет в Финансовое управление и управление экономики и планирования администрации Богучанского района сводный </w:t>
      </w:r>
      <w:hyperlink w:anchor="P375" w:history="1">
        <w:r w:rsidRPr="00E62BFE">
          <w:rPr>
            <w:rFonts w:ascii="Times New Roman" w:eastAsia="Times New Roman" w:hAnsi="Times New Roman"/>
            <w:sz w:val="20"/>
            <w:szCs w:val="20"/>
            <w:lang w:eastAsia="ru-RU"/>
          </w:rPr>
          <w:t>отчет</w:t>
        </w:r>
      </w:hyperlink>
      <w:r w:rsidRPr="00E62BFE">
        <w:rPr>
          <w:rFonts w:ascii="Times New Roman" w:eastAsia="Times New Roman" w:hAnsi="Times New Roman"/>
          <w:sz w:val="20"/>
          <w:szCs w:val="20"/>
          <w:lang w:eastAsia="ru-RU"/>
        </w:rPr>
        <w:t xml:space="preserve"> об использовании субсидий на иные цели Учреждениями в отчетном финансовом году вместе с пояснительной запиской, содержащей запланированные и достигнутые результаты использования средств субсидий на иные цели и (или) причины их неосвоения, в срок до 1 марта года, следующего за отчетным по форме согласно приложению № 1 к настоящему Порядку.</w:t>
      </w:r>
    </w:p>
    <w:p w:rsidR="00E62BFE" w:rsidRPr="00E62BFE" w:rsidRDefault="00E62BFE" w:rsidP="00E62BFE">
      <w:pPr>
        <w:spacing w:after="0" w:line="240" w:lineRule="auto"/>
        <w:jc w:val="both"/>
        <w:rPr>
          <w:rFonts w:ascii="Times New Roman" w:eastAsia="Times New Roman" w:hAnsi="Times New Roman"/>
          <w:sz w:val="20"/>
          <w:szCs w:val="20"/>
          <w:lang w:eastAsia="ru-RU"/>
        </w:rPr>
      </w:pPr>
    </w:p>
    <w:p w:rsidR="00E62BFE" w:rsidRPr="00E62BFE" w:rsidRDefault="00E62BFE" w:rsidP="00E62BFE">
      <w:pPr>
        <w:spacing w:after="0" w:line="240" w:lineRule="auto"/>
        <w:jc w:val="center"/>
        <w:rPr>
          <w:rFonts w:ascii="Times New Roman" w:eastAsia="Times New Roman" w:hAnsi="Times New Roman"/>
          <w:sz w:val="20"/>
          <w:szCs w:val="20"/>
          <w:lang w:eastAsia="ru-RU"/>
        </w:rPr>
      </w:pPr>
      <w:r w:rsidRPr="00E62BFE">
        <w:rPr>
          <w:rFonts w:ascii="Times New Roman" w:eastAsia="Times New Roman" w:hAnsi="Times New Roman"/>
          <w:sz w:val="20"/>
          <w:szCs w:val="20"/>
          <w:lang w:eastAsia="ru-RU"/>
        </w:rPr>
        <w:t>Осуществление контроля за соблюдением условий, целей и порядка предоставления субсидий и ответственность за их нарушение</w:t>
      </w:r>
    </w:p>
    <w:p w:rsidR="00E62BFE" w:rsidRPr="00E62BFE" w:rsidRDefault="00E62BFE" w:rsidP="00E62BFE">
      <w:pPr>
        <w:spacing w:after="0" w:line="240" w:lineRule="auto"/>
        <w:ind w:firstLine="567"/>
        <w:jc w:val="center"/>
        <w:rPr>
          <w:rFonts w:ascii="Times New Roman" w:eastAsia="Times New Roman" w:hAnsi="Times New Roman"/>
          <w:sz w:val="20"/>
          <w:szCs w:val="20"/>
          <w:lang w:eastAsia="ru-RU"/>
        </w:rPr>
      </w:pPr>
    </w:p>
    <w:p w:rsidR="00E62BFE" w:rsidRPr="00E62BFE" w:rsidRDefault="00E62BFE" w:rsidP="00E62BFE">
      <w:pPr>
        <w:widowControl w:val="0"/>
        <w:autoSpaceDE w:val="0"/>
        <w:autoSpaceDN w:val="0"/>
        <w:spacing w:after="0" w:line="240" w:lineRule="auto"/>
        <w:ind w:firstLine="567"/>
        <w:jc w:val="both"/>
        <w:outlineLvl w:val="1"/>
        <w:rPr>
          <w:rFonts w:ascii="Times New Roman" w:eastAsia="Times New Roman" w:hAnsi="Times New Roman"/>
          <w:sz w:val="20"/>
          <w:szCs w:val="20"/>
          <w:lang w:eastAsia="ru-RU"/>
        </w:rPr>
      </w:pPr>
      <w:r w:rsidRPr="00E62BFE">
        <w:rPr>
          <w:rFonts w:ascii="Times New Roman" w:eastAsia="Times New Roman" w:hAnsi="Times New Roman"/>
          <w:sz w:val="20"/>
          <w:szCs w:val="20"/>
          <w:lang w:eastAsia="ru-RU"/>
        </w:rPr>
        <w:t>15. Учредитель и орган муниципального финансового контроля осуществляют обязательные проверки соблюдения Учреждением целей и условий предоставления субсидии.</w:t>
      </w:r>
    </w:p>
    <w:p w:rsidR="00E62BFE" w:rsidRPr="00E62BFE" w:rsidRDefault="00E62BFE" w:rsidP="00E62BFE">
      <w:pPr>
        <w:widowControl w:val="0"/>
        <w:autoSpaceDE w:val="0"/>
        <w:autoSpaceDN w:val="0"/>
        <w:spacing w:after="0" w:line="240" w:lineRule="auto"/>
        <w:ind w:firstLine="567"/>
        <w:jc w:val="both"/>
        <w:outlineLvl w:val="1"/>
        <w:rPr>
          <w:rFonts w:ascii="Times New Roman" w:eastAsia="Times New Roman" w:hAnsi="Times New Roman"/>
          <w:sz w:val="20"/>
          <w:szCs w:val="20"/>
          <w:lang w:eastAsia="ru-RU"/>
        </w:rPr>
      </w:pPr>
      <w:r w:rsidRPr="00E62BFE">
        <w:rPr>
          <w:rFonts w:ascii="Times New Roman" w:eastAsia="Times New Roman" w:hAnsi="Times New Roman"/>
          <w:sz w:val="20"/>
          <w:szCs w:val="20"/>
          <w:lang w:eastAsia="ru-RU"/>
        </w:rPr>
        <w:t xml:space="preserve">16. Учреждение несет ответственность в соответствии с действующим законодательством: </w:t>
      </w:r>
    </w:p>
    <w:p w:rsidR="00E62BFE" w:rsidRPr="00E62BFE" w:rsidRDefault="00E62BFE" w:rsidP="00E62BFE">
      <w:pPr>
        <w:widowControl w:val="0"/>
        <w:autoSpaceDE w:val="0"/>
        <w:autoSpaceDN w:val="0"/>
        <w:spacing w:after="0" w:line="240" w:lineRule="auto"/>
        <w:ind w:firstLine="567"/>
        <w:jc w:val="both"/>
        <w:outlineLvl w:val="1"/>
        <w:rPr>
          <w:rFonts w:ascii="Times New Roman" w:eastAsia="Times New Roman" w:hAnsi="Times New Roman"/>
          <w:sz w:val="20"/>
          <w:szCs w:val="20"/>
          <w:lang w:eastAsia="ru-RU"/>
        </w:rPr>
      </w:pPr>
      <w:r w:rsidRPr="00E62BFE">
        <w:rPr>
          <w:rFonts w:ascii="Times New Roman" w:eastAsia="Times New Roman" w:hAnsi="Times New Roman"/>
          <w:sz w:val="20"/>
          <w:szCs w:val="20"/>
          <w:lang w:eastAsia="ru-RU"/>
        </w:rPr>
        <w:t>за нарушение целей и условий предоставления субсидии, установленных настоящим Порядком;</w:t>
      </w:r>
    </w:p>
    <w:p w:rsidR="00E62BFE" w:rsidRPr="00E62BFE" w:rsidRDefault="00E62BFE" w:rsidP="00E62BFE">
      <w:pPr>
        <w:widowControl w:val="0"/>
        <w:autoSpaceDE w:val="0"/>
        <w:autoSpaceDN w:val="0"/>
        <w:spacing w:after="0" w:line="240" w:lineRule="auto"/>
        <w:ind w:firstLine="567"/>
        <w:jc w:val="both"/>
        <w:outlineLvl w:val="1"/>
        <w:rPr>
          <w:rFonts w:ascii="Times New Roman" w:eastAsia="Times New Roman" w:hAnsi="Times New Roman"/>
          <w:sz w:val="20"/>
          <w:szCs w:val="20"/>
          <w:lang w:eastAsia="ru-RU"/>
        </w:rPr>
      </w:pPr>
      <w:r w:rsidRPr="00E62BFE">
        <w:rPr>
          <w:rFonts w:ascii="Times New Roman" w:eastAsia="Times New Roman" w:hAnsi="Times New Roman"/>
          <w:sz w:val="20"/>
          <w:szCs w:val="20"/>
          <w:lang w:eastAsia="ru-RU"/>
        </w:rPr>
        <w:t>за нецелевое использование предоставленной субсидии;</w:t>
      </w:r>
    </w:p>
    <w:p w:rsidR="00E62BFE" w:rsidRPr="00E62BFE" w:rsidRDefault="00E62BFE" w:rsidP="00E62BFE">
      <w:pPr>
        <w:widowControl w:val="0"/>
        <w:autoSpaceDE w:val="0"/>
        <w:autoSpaceDN w:val="0"/>
        <w:spacing w:after="0" w:line="240" w:lineRule="auto"/>
        <w:ind w:firstLine="567"/>
        <w:jc w:val="both"/>
        <w:outlineLvl w:val="1"/>
        <w:rPr>
          <w:rFonts w:ascii="Times New Roman" w:eastAsia="Times New Roman" w:hAnsi="Times New Roman"/>
          <w:sz w:val="20"/>
          <w:szCs w:val="20"/>
          <w:lang w:eastAsia="ru-RU"/>
        </w:rPr>
      </w:pPr>
      <w:r w:rsidRPr="00E62BFE">
        <w:rPr>
          <w:rFonts w:ascii="Times New Roman" w:eastAsia="Times New Roman" w:hAnsi="Times New Roman"/>
          <w:sz w:val="20"/>
          <w:szCs w:val="20"/>
          <w:lang w:eastAsia="ru-RU"/>
        </w:rPr>
        <w:t>за недостоверность сведений, содержащихся в документах, предоставляемых для получения субсидии на иные цели, и отчетных данных.</w:t>
      </w:r>
    </w:p>
    <w:p w:rsidR="00E62BFE" w:rsidRPr="00E62BFE" w:rsidRDefault="00E62BFE" w:rsidP="00E62BFE">
      <w:pPr>
        <w:widowControl w:val="0"/>
        <w:autoSpaceDE w:val="0"/>
        <w:autoSpaceDN w:val="0"/>
        <w:spacing w:after="0" w:line="240" w:lineRule="auto"/>
        <w:ind w:firstLine="567"/>
        <w:jc w:val="both"/>
        <w:outlineLvl w:val="1"/>
        <w:rPr>
          <w:rFonts w:ascii="Times New Roman" w:eastAsia="Times New Roman" w:hAnsi="Times New Roman"/>
          <w:sz w:val="20"/>
          <w:szCs w:val="20"/>
          <w:lang w:eastAsia="ru-RU"/>
        </w:rPr>
      </w:pPr>
      <w:r w:rsidRPr="00E62BFE">
        <w:rPr>
          <w:rFonts w:ascii="Times New Roman" w:eastAsia="Times New Roman" w:hAnsi="Times New Roman"/>
          <w:sz w:val="20"/>
          <w:szCs w:val="20"/>
          <w:lang w:eastAsia="ru-RU"/>
        </w:rPr>
        <w:t>17. В случае установления фактов нарушения Учреждением условий предоставления субсидий, средства субсидии подлежат возврату в районный бюджет в полном размере, а в случае нецелевого использования субсидии, средства подлежат возврату в районный бюджет в размере ее нецелевого использования.</w:t>
      </w:r>
    </w:p>
    <w:p w:rsidR="00E62BFE" w:rsidRPr="00E62BFE" w:rsidRDefault="00E62BFE" w:rsidP="00E62BFE">
      <w:pPr>
        <w:widowControl w:val="0"/>
        <w:autoSpaceDE w:val="0"/>
        <w:autoSpaceDN w:val="0"/>
        <w:spacing w:after="0" w:line="240" w:lineRule="auto"/>
        <w:ind w:firstLine="567"/>
        <w:jc w:val="both"/>
        <w:outlineLvl w:val="1"/>
        <w:rPr>
          <w:rFonts w:ascii="Times New Roman" w:eastAsia="Times New Roman" w:hAnsi="Times New Roman"/>
          <w:sz w:val="20"/>
          <w:szCs w:val="20"/>
          <w:lang w:eastAsia="ru-RU"/>
        </w:rPr>
      </w:pPr>
      <w:r w:rsidRPr="00E62BFE">
        <w:rPr>
          <w:rFonts w:ascii="Times New Roman" w:eastAsia="Times New Roman" w:hAnsi="Times New Roman"/>
          <w:sz w:val="20"/>
          <w:szCs w:val="20"/>
          <w:lang w:eastAsia="ru-RU"/>
        </w:rPr>
        <w:t>18. При не возврате субсидии в установленный срок Учредитель принимает меры по взысканию подлежащей возврату субсидии в районный бюджет в судебном порядке.</w:t>
      </w:r>
    </w:p>
    <w:p w:rsidR="00E62BFE" w:rsidRPr="00E62BFE" w:rsidRDefault="00E62BFE" w:rsidP="00E62BFE">
      <w:pPr>
        <w:spacing w:after="0" w:line="240" w:lineRule="auto"/>
        <w:ind w:firstLine="567"/>
        <w:jc w:val="both"/>
        <w:rPr>
          <w:rFonts w:ascii="Times New Roman" w:eastAsia="Times New Roman" w:hAnsi="Times New Roman"/>
          <w:sz w:val="20"/>
          <w:szCs w:val="20"/>
          <w:lang w:eastAsia="ru-RU"/>
        </w:rPr>
      </w:pPr>
    </w:p>
    <w:p w:rsidR="00E62BFE" w:rsidRPr="00E62BFE" w:rsidRDefault="00E62BFE" w:rsidP="00E62BFE">
      <w:pPr>
        <w:pStyle w:val="ConsPlusNormal"/>
        <w:widowControl/>
        <w:ind w:firstLine="0"/>
        <w:jc w:val="right"/>
        <w:outlineLvl w:val="1"/>
        <w:rPr>
          <w:rFonts w:ascii="Times New Roman" w:hAnsi="Times New Roman" w:cs="Times New Roman"/>
          <w:sz w:val="18"/>
          <w:szCs w:val="18"/>
        </w:rPr>
      </w:pPr>
      <w:r>
        <w:rPr>
          <w:rFonts w:ascii="Times New Roman" w:hAnsi="Times New Roman" w:cs="Times New Roman"/>
          <w:sz w:val="18"/>
          <w:szCs w:val="18"/>
        </w:rPr>
        <w:t>Приложение №</w:t>
      </w:r>
      <w:r w:rsidRPr="00E62BFE">
        <w:rPr>
          <w:rFonts w:ascii="Times New Roman" w:hAnsi="Times New Roman" w:cs="Times New Roman"/>
          <w:sz w:val="18"/>
          <w:szCs w:val="18"/>
        </w:rPr>
        <w:t xml:space="preserve"> 1</w:t>
      </w:r>
    </w:p>
    <w:p w:rsidR="00E62BFE" w:rsidRDefault="00E62BFE" w:rsidP="00E62BFE">
      <w:pPr>
        <w:pStyle w:val="ConsPlusNormal"/>
        <w:widowControl/>
        <w:ind w:firstLine="0"/>
        <w:jc w:val="right"/>
        <w:outlineLvl w:val="1"/>
        <w:rPr>
          <w:rFonts w:ascii="Times New Roman" w:hAnsi="Times New Roman" w:cs="Times New Roman"/>
          <w:sz w:val="18"/>
          <w:szCs w:val="18"/>
        </w:rPr>
      </w:pPr>
      <w:r w:rsidRPr="00E62BFE">
        <w:rPr>
          <w:rFonts w:ascii="Times New Roman" w:hAnsi="Times New Roman" w:cs="Times New Roman"/>
          <w:sz w:val="18"/>
          <w:szCs w:val="18"/>
        </w:rPr>
        <w:t xml:space="preserve">                                                                                                                                                                   к Порядку определения объема и условия предоставления из </w:t>
      </w:r>
    </w:p>
    <w:p w:rsidR="00E62BFE" w:rsidRPr="00E62BFE" w:rsidRDefault="00E62BFE" w:rsidP="00E62BFE">
      <w:pPr>
        <w:pStyle w:val="ConsPlusNormal"/>
        <w:widowControl/>
        <w:ind w:firstLine="0"/>
        <w:jc w:val="right"/>
        <w:outlineLvl w:val="1"/>
        <w:rPr>
          <w:rFonts w:ascii="Times New Roman" w:hAnsi="Times New Roman" w:cs="Times New Roman"/>
          <w:sz w:val="18"/>
          <w:szCs w:val="18"/>
        </w:rPr>
      </w:pPr>
      <w:r w:rsidRPr="00E62BFE">
        <w:rPr>
          <w:rFonts w:ascii="Times New Roman" w:hAnsi="Times New Roman" w:cs="Times New Roman"/>
          <w:sz w:val="18"/>
          <w:szCs w:val="18"/>
        </w:rPr>
        <w:t>районного бюджета районным муниципальным</w:t>
      </w:r>
    </w:p>
    <w:p w:rsidR="00E62BFE" w:rsidRPr="00E62BFE" w:rsidRDefault="00E62BFE" w:rsidP="00E62BFE">
      <w:pPr>
        <w:pStyle w:val="ConsPlusNormal"/>
        <w:widowControl/>
        <w:ind w:firstLine="0"/>
        <w:jc w:val="right"/>
        <w:outlineLvl w:val="1"/>
        <w:rPr>
          <w:rFonts w:ascii="Times New Roman" w:hAnsi="Times New Roman" w:cs="Times New Roman"/>
          <w:sz w:val="18"/>
          <w:szCs w:val="18"/>
        </w:rPr>
      </w:pPr>
      <w:r w:rsidRPr="00E62BFE">
        <w:rPr>
          <w:rFonts w:ascii="Times New Roman" w:hAnsi="Times New Roman" w:cs="Times New Roman"/>
          <w:sz w:val="18"/>
          <w:szCs w:val="18"/>
        </w:rPr>
        <w:t xml:space="preserve">бюджетным и автономным учреждениям субсидий на цели, </w:t>
      </w:r>
    </w:p>
    <w:p w:rsidR="00E62BFE" w:rsidRPr="00E62BFE" w:rsidRDefault="00E62BFE" w:rsidP="00E62BFE">
      <w:pPr>
        <w:pStyle w:val="ConsPlusNormal"/>
        <w:widowControl/>
        <w:ind w:firstLine="0"/>
        <w:jc w:val="right"/>
        <w:outlineLvl w:val="1"/>
        <w:rPr>
          <w:rFonts w:ascii="Times New Roman" w:hAnsi="Times New Roman" w:cs="Times New Roman"/>
          <w:sz w:val="18"/>
          <w:szCs w:val="18"/>
        </w:rPr>
      </w:pPr>
      <w:r w:rsidRPr="00E62BFE">
        <w:rPr>
          <w:rFonts w:ascii="Times New Roman" w:hAnsi="Times New Roman" w:cs="Times New Roman"/>
          <w:sz w:val="18"/>
          <w:szCs w:val="18"/>
        </w:rPr>
        <w:t>не связанные с финансовым обеспечением выполнения</w:t>
      </w:r>
    </w:p>
    <w:p w:rsidR="00E62BFE" w:rsidRPr="00E62BFE" w:rsidRDefault="00E62BFE" w:rsidP="00E62BFE">
      <w:pPr>
        <w:pStyle w:val="ConsPlusNormal"/>
        <w:widowControl/>
        <w:ind w:firstLine="0"/>
        <w:jc w:val="right"/>
        <w:outlineLvl w:val="1"/>
        <w:rPr>
          <w:rFonts w:ascii="Times New Roman" w:hAnsi="Times New Roman" w:cs="Times New Roman"/>
          <w:sz w:val="18"/>
          <w:szCs w:val="18"/>
        </w:rPr>
      </w:pPr>
      <w:r w:rsidRPr="00E62BFE">
        <w:rPr>
          <w:rFonts w:ascii="Times New Roman" w:hAnsi="Times New Roman" w:cs="Times New Roman"/>
          <w:sz w:val="18"/>
          <w:szCs w:val="18"/>
        </w:rPr>
        <w:t xml:space="preserve">муниципального задания на оказание муниципальных услуг </w:t>
      </w:r>
    </w:p>
    <w:p w:rsidR="00E62BFE" w:rsidRDefault="00E62BFE" w:rsidP="00E62BFE">
      <w:pPr>
        <w:pStyle w:val="ConsPlusNormal"/>
        <w:widowControl/>
        <w:ind w:firstLine="0"/>
        <w:jc w:val="right"/>
        <w:outlineLvl w:val="1"/>
        <w:rPr>
          <w:rFonts w:ascii="Times New Roman" w:hAnsi="Times New Roman" w:cs="Times New Roman"/>
          <w:sz w:val="18"/>
          <w:szCs w:val="18"/>
        </w:rPr>
      </w:pPr>
      <w:r w:rsidRPr="00E62BFE">
        <w:rPr>
          <w:rFonts w:ascii="Times New Roman" w:hAnsi="Times New Roman" w:cs="Times New Roman"/>
          <w:sz w:val="18"/>
          <w:szCs w:val="18"/>
        </w:rPr>
        <w:t>(выполнение работ)</w:t>
      </w:r>
    </w:p>
    <w:p w:rsidR="00E62BFE" w:rsidRPr="00E62BFE" w:rsidRDefault="00E62BFE" w:rsidP="00E62BFE">
      <w:pPr>
        <w:pStyle w:val="ConsPlusNormal"/>
        <w:widowControl/>
        <w:ind w:firstLine="0"/>
        <w:jc w:val="right"/>
        <w:outlineLvl w:val="1"/>
        <w:rPr>
          <w:rFonts w:ascii="Times New Roman" w:hAnsi="Times New Roman" w:cs="Times New Roman"/>
          <w:sz w:val="18"/>
          <w:szCs w:val="18"/>
        </w:rPr>
      </w:pPr>
    </w:p>
    <w:p w:rsidR="00E62BFE" w:rsidRPr="00E62BFE" w:rsidRDefault="00E62BFE" w:rsidP="00E62BFE">
      <w:pPr>
        <w:pStyle w:val="ConsPlusNormal"/>
        <w:jc w:val="center"/>
        <w:rPr>
          <w:rFonts w:ascii="Times New Roman" w:hAnsi="Times New Roman" w:cs="Times New Roman"/>
        </w:rPr>
      </w:pPr>
      <w:r w:rsidRPr="00E62BFE">
        <w:rPr>
          <w:rFonts w:ascii="Times New Roman" w:hAnsi="Times New Roman" w:cs="Times New Roman"/>
        </w:rPr>
        <w:t>Сводный отчет</w:t>
      </w:r>
    </w:p>
    <w:p w:rsidR="00E62BFE" w:rsidRPr="00E62BFE" w:rsidRDefault="00E62BFE" w:rsidP="00E62BFE">
      <w:pPr>
        <w:pStyle w:val="ae"/>
        <w:jc w:val="center"/>
        <w:rPr>
          <w:rFonts w:ascii="Times New Roman" w:hAnsi="Times New Roman"/>
          <w:sz w:val="20"/>
          <w:szCs w:val="20"/>
        </w:rPr>
      </w:pPr>
      <w:r w:rsidRPr="00E62BFE">
        <w:rPr>
          <w:rFonts w:ascii="Times New Roman" w:hAnsi="Times New Roman"/>
          <w:sz w:val="20"/>
          <w:szCs w:val="20"/>
        </w:rPr>
        <w:t>об использовании субсидии на иные цели, не связанные</w:t>
      </w:r>
    </w:p>
    <w:p w:rsidR="00E62BFE" w:rsidRPr="00E62BFE" w:rsidRDefault="00E62BFE" w:rsidP="00E62BFE">
      <w:pPr>
        <w:pStyle w:val="ae"/>
        <w:jc w:val="center"/>
        <w:rPr>
          <w:rFonts w:ascii="Times New Roman" w:hAnsi="Times New Roman"/>
          <w:sz w:val="20"/>
          <w:szCs w:val="20"/>
        </w:rPr>
      </w:pPr>
      <w:r w:rsidRPr="00E62BFE">
        <w:rPr>
          <w:rFonts w:ascii="Times New Roman" w:hAnsi="Times New Roman"/>
          <w:sz w:val="20"/>
          <w:szCs w:val="20"/>
        </w:rPr>
        <w:t>с финансовым обеспечением выполнения муниципального задания на оказание муниципальных услуг (выполнение работ) бюджетными и автономными учреждениями в ____ году</w:t>
      </w:r>
    </w:p>
    <w:p w:rsidR="00E62BFE" w:rsidRDefault="00E62BFE" w:rsidP="00E62BFE">
      <w:pPr>
        <w:spacing w:after="0" w:line="240" w:lineRule="auto"/>
        <w:ind w:firstLine="709"/>
        <w:jc w:val="both"/>
        <w:rPr>
          <w:rFonts w:ascii="Times New Roman" w:eastAsia="Times New Roman" w:hAnsi="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
        <w:gridCol w:w="652"/>
        <w:gridCol w:w="774"/>
        <w:gridCol w:w="551"/>
        <w:gridCol w:w="256"/>
        <w:gridCol w:w="224"/>
        <w:gridCol w:w="51"/>
        <w:gridCol w:w="835"/>
        <w:gridCol w:w="834"/>
        <w:gridCol w:w="277"/>
        <w:gridCol w:w="96"/>
        <w:gridCol w:w="272"/>
        <w:gridCol w:w="555"/>
        <w:gridCol w:w="409"/>
        <w:gridCol w:w="686"/>
        <w:gridCol w:w="379"/>
        <w:gridCol w:w="70"/>
        <w:gridCol w:w="257"/>
        <w:gridCol w:w="469"/>
        <w:gridCol w:w="452"/>
        <w:gridCol w:w="739"/>
        <w:gridCol w:w="581"/>
        <w:gridCol w:w="41"/>
      </w:tblGrid>
      <w:tr w:rsidR="00E62BFE" w:rsidRPr="00E62BFE" w:rsidTr="00E62BFE">
        <w:trPr>
          <w:trHeight w:val="20"/>
        </w:trPr>
        <w:tc>
          <w:tcPr>
            <w:tcW w:w="378" w:type="pct"/>
            <w:gridSpan w:val="2"/>
            <w:vMerge w:val="restart"/>
            <w:vAlign w:val="center"/>
          </w:tcPr>
          <w:p w:rsidR="00E62BFE" w:rsidRPr="00E62BFE" w:rsidRDefault="00E62BFE" w:rsidP="00E62BFE">
            <w:pPr>
              <w:spacing w:after="0" w:line="240" w:lineRule="auto"/>
              <w:jc w:val="center"/>
              <w:rPr>
                <w:rFonts w:ascii="Times New Roman" w:hAnsi="Times New Roman"/>
                <w:sz w:val="14"/>
                <w:szCs w:val="14"/>
              </w:rPr>
            </w:pPr>
            <w:r w:rsidRPr="00E62BFE">
              <w:rPr>
                <w:rFonts w:ascii="Times New Roman" w:hAnsi="Times New Roman"/>
                <w:sz w:val="14"/>
                <w:szCs w:val="14"/>
              </w:rPr>
              <w:t>Учреждение</w:t>
            </w:r>
          </w:p>
        </w:tc>
        <w:tc>
          <w:tcPr>
            <w:tcW w:w="424" w:type="pct"/>
            <w:vMerge w:val="restart"/>
            <w:vAlign w:val="center"/>
          </w:tcPr>
          <w:p w:rsidR="00E62BFE" w:rsidRPr="00E62BFE" w:rsidRDefault="00E62BFE" w:rsidP="00E62BFE">
            <w:pPr>
              <w:spacing w:after="0" w:line="240" w:lineRule="auto"/>
              <w:jc w:val="center"/>
              <w:rPr>
                <w:rFonts w:ascii="Times New Roman" w:hAnsi="Times New Roman"/>
                <w:sz w:val="14"/>
                <w:szCs w:val="14"/>
              </w:rPr>
            </w:pPr>
            <w:r w:rsidRPr="00E62BFE">
              <w:rPr>
                <w:rFonts w:ascii="Times New Roman" w:hAnsi="Times New Roman"/>
                <w:sz w:val="14"/>
                <w:szCs w:val="14"/>
              </w:rPr>
              <w:t>Направление расходования субсидии на иные цели</w:t>
            </w:r>
          </w:p>
        </w:tc>
        <w:tc>
          <w:tcPr>
            <w:tcW w:w="287" w:type="pct"/>
            <w:vMerge w:val="restart"/>
            <w:vAlign w:val="center"/>
          </w:tcPr>
          <w:p w:rsidR="00E62BFE" w:rsidRPr="00E62BFE" w:rsidRDefault="00E62BFE" w:rsidP="00E62BFE">
            <w:pPr>
              <w:spacing w:after="0" w:line="240" w:lineRule="auto"/>
              <w:jc w:val="center"/>
              <w:rPr>
                <w:rFonts w:ascii="Times New Roman" w:hAnsi="Times New Roman"/>
                <w:sz w:val="14"/>
                <w:szCs w:val="14"/>
              </w:rPr>
            </w:pPr>
            <w:r w:rsidRPr="00E62BFE">
              <w:rPr>
                <w:rFonts w:ascii="Times New Roman" w:hAnsi="Times New Roman"/>
                <w:sz w:val="14"/>
                <w:szCs w:val="14"/>
              </w:rPr>
              <w:t>Остатки средств на начало года, руб.</w:t>
            </w:r>
          </w:p>
        </w:tc>
        <w:tc>
          <w:tcPr>
            <w:tcW w:w="1773" w:type="pct"/>
            <w:gridSpan w:val="9"/>
            <w:vAlign w:val="center"/>
          </w:tcPr>
          <w:p w:rsidR="00E62BFE" w:rsidRPr="00E62BFE" w:rsidRDefault="00E62BFE" w:rsidP="00E62BFE">
            <w:pPr>
              <w:spacing w:after="0" w:line="240" w:lineRule="auto"/>
              <w:jc w:val="center"/>
              <w:rPr>
                <w:rFonts w:ascii="Times New Roman" w:hAnsi="Times New Roman"/>
                <w:sz w:val="14"/>
                <w:szCs w:val="14"/>
              </w:rPr>
            </w:pPr>
            <w:r w:rsidRPr="00E62BFE">
              <w:rPr>
                <w:rFonts w:ascii="Times New Roman" w:hAnsi="Times New Roman"/>
                <w:sz w:val="14"/>
                <w:szCs w:val="14"/>
              </w:rPr>
              <w:t>Плановые значения</w:t>
            </w:r>
          </w:p>
        </w:tc>
        <w:tc>
          <w:tcPr>
            <w:tcW w:w="1192" w:type="pct"/>
            <w:gridSpan w:val="6"/>
            <w:vAlign w:val="center"/>
          </w:tcPr>
          <w:p w:rsidR="00E62BFE" w:rsidRPr="00E62BFE" w:rsidRDefault="00E62BFE" w:rsidP="00E62BFE">
            <w:pPr>
              <w:spacing w:after="0" w:line="240" w:lineRule="auto"/>
              <w:jc w:val="center"/>
              <w:rPr>
                <w:rFonts w:ascii="Times New Roman" w:hAnsi="Times New Roman"/>
                <w:sz w:val="14"/>
                <w:szCs w:val="14"/>
              </w:rPr>
            </w:pPr>
            <w:r w:rsidRPr="00E62BFE">
              <w:rPr>
                <w:rFonts w:ascii="Times New Roman" w:hAnsi="Times New Roman"/>
                <w:sz w:val="14"/>
                <w:szCs w:val="14"/>
              </w:rPr>
              <w:t>Фактически достигнутые значения</w:t>
            </w:r>
          </w:p>
        </w:tc>
        <w:tc>
          <w:tcPr>
            <w:tcW w:w="946" w:type="pct"/>
            <w:gridSpan w:val="4"/>
            <w:vAlign w:val="center"/>
          </w:tcPr>
          <w:p w:rsidR="00E62BFE" w:rsidRPr="00E62BFE" w:rsidRDefault="00E62BFE" w:rsidP="00E62BFE">
            <w:pPr>
              <w:spacing w:after="0" w:line="240" w:lineRule="auto"/>
              <w:jc w:val="center"/>
              <w:rPr>
                <w:rFonts w:ascii="Times New Roman" w:hAnsi="Times New Roman"/>
                <w:sz w:val="14"/>
                <w:szCs w:val="14"/>
              </w:rPr>
            </w:pPr>
            <w:r w:rsidRPr="00E62BFE">
              <w:rPr>
                <w:rFonts w:ascii="Times New Roman" w:hAnsi="Times New Roman"/>
                <w:sz w:val="14"/>
                <w:szCs w:val="14"/>
              </w:rPr>
              <w:t>Остаток субсидии на иные цели на конец отчетного периода, руб.</w:t>
            </w:r>
          </w:p>
        </w:tc>
      </w:tr>
      <w:tr w:rsidR="00E62BFE" w:rsidRPr="00E62BFE" w:rsidTr="00E62BFE">
        <w:trPr>
          <w:trHeight w:val="20"/>
        </w:trPr>
        <w:tc>
          <w:tcPr>
            <w:tcW w:w="378" w:type="pct"/>
            <w:gridSpan w:val="2"/>
            <w:vMerge/>
            <w:vAlign w:val="center"/>
          </w:tcPr>
          <w:p w:rsidR="00E62BFE" w:rsidRPr="00E62BFE" w:rsidRDefault="00E62BFE" w:rsidP="00E62BFE">
            <w:pPr>
              <w:spacing w:after="0" w:line="240" w:lineRule="auto"/>
              <w:jc w:val="center"/>
              <w:rPr>
                <w:rFonts w:ascii="Times New Roman" w:hAnsi="Times New Roman"/>
                <w:sz w:val="14"/>
                <w:szCs w:val="14"/>
              </w:rPr>
            </w:pPr>
          </w:p>
        </w:tc>
        <w:tc>
          <w:tcPr>
            <w:tcW w:w="424" w:type="pct"/>
            <w:vMerge/>
            <w:vAlign w:val="center"/>
          </w:tcPr>
          <w:p w:rsidR="00E62BFE" w:rsidRPr="00E62BFE" w:rsidRDefault="00E62BFE" w:rsidP="00E62BFE">
            <w:pPr>
              <w:spacing w:after="0" w:line="240" w:lineRule="auto"/>
              <w:jc w:val="center"/>
              <w:rPr>
                <w:rFonts w:ascii="Times New Roman" w:hAnsi="Times New Roman"/>
                <w:sz w:val="14"/>
                <w:szCs w:val="14"/>
              </w:rPr>
            </w:pPr>
          </w:p>
        </w:tc>
        <w:tc>
          <w:tcPr>
            <w:tcW w:w="287" w:type="pct"/>
            <w:vMerge/>
            <w:vAlign w:val="center"/>
          </w:tcPr>
          <w:p w:rsidR="00E62BFE" w:rsidRPr="00E62BFE" w:rsidRDefault="00E62BFE" w:rsidP="00E62BFE">
            <w:pPr>
              <w:spacing w:after="0" w:line="240" w:lineRule="auto"/>
              <w:jc w:val="center"/>
              <w:rPr>
                <w:rFonts w:ascii="Times New Roman" w:hAnsi="Times New Roman"/>
                <w:sz w:val="14"/>
                <w:szCs w:val="14"/>
              </w:rPr>
            </w:pPr>
          </w:p>
        </w:tc>
        <w:tc>
          <w:tcPr>
            <w:tcW w:w="1189" w:type="pct"/>
            <w:gridSpan w:val="5"/>
            <w:vAlign w:val="center"/>
          </w:tcPr>
          <w:p w:rsidR="00E62BFE" w:rsidRPr="00E62BFE" w:rsidRDefault="00E62BFE" w:rsidP="00E62BFE">
            <w:pPr>
              <w:spacing w:after="0" w:line="240" w:lineRule="auto"/>
              <w:jc w:val="center"/>
              <w:rPr>
                <w:rFonts w:ascii="Times New Roman" w:hAnsi="Times New Roman"/>
                <w:sz w:val="14"/>
                <w:szCs w:val="14"/>
              </w:rPr>
            </w:pPr>
            <w:r w:rsidRPr="00E62BFE">
              <w:rPr>
                <w:rFonts w:ascii="Times New Roman" w:hAnsi="Times New Roman"/>
                <w:sz w:val="14"/>
                <w:szCs w:val="14"/>
              </w:rPr>
              <w:t>финансового обеспечения субсидии на иные цели, руб.</w:t>
            </w:r>
          </w:p>
        </w:tc>
        <w:tc>
          <w:tcPr>
            <w:tcW w:w="584" w:type="pct"/>
            <w:gridSpan w:val="4"/>
            <w:vAlign w:val="center"/>
          </w:tcPr>
          <w:p w:rsidR="00E62BFE" w:rsidRPr="00E62BFE" w:rsidRDefault="00E62BFE" w:rsidP="00E62BFE">
            <w:pPr>
              <w:spacing w:after="0" w:line="240" w:lineRule="auto"/>
              <w:jc w:val="center"/>
              <w:rPr>
                <w:rFonts w:ascii="Times New Roman" w:hAnsi="Times New Roman"/>
                <w:sz w:val="14"/>
                <w:szCs w:val="14"/>
              </w:rPr>
            </w:pPr>
            <w:r w:rsidRPr="00E62BFE">
              <w:rPr>
                <w:rFonts w:ascii="Times New Roman" w:hAnsi="Times New Roman"/>
                <w:sz w:val="14"/>
                <w:szCs w:val="14"/>
              </w:rPr>
              <w:t>достижения результатов предоставления субсидии на иные цели</w:t>
            </w:r>
          </w:p>
        </w:tc>
        <w:tc>
          <w:tcPr>
            <w:tcW w:w="620" w:type="pct"/>
            <w:gridSpan w:val="2"/>
            <w:vAlign w:val="center"/>
          </w:tcPr>
          <w:p w:rsidR="00E62BFE" w:rsidRPr="00E62BFE" w:rsidRDefault="00E62BFE" w:rsidP="00E62BFE">
            <w:pPr>
              <w:spacing w:after="0" w:line="240" w:lineRule="auto"/>
              <w:jc w:val="center"/>
              <w:rPr>
                <w:rFonts w:ascii="Times New Roman" w:hAnsi="Times New Roman"/>
                <w:sz w:val="14"/>
                <w:szCs w:val="14"/>
              </w:rPr>
            </w:pPr>
            <w:r w:rsidRPr="00E62BFE">
              <w:rPr>
                <w:rFonts w:ascii="Times New Roman" w:hAnsi="Times New Roman"/>
                <w:sz w:val="14"/>
                <w:szCs w:val="14"/>
              </w:rPr>
              <w:t>использованного объема финансового обеспечения субсидии на иные цели, руб.</w:t>
            </w:r>
          </w:p>
        </w:tc>
        <w:tc>
          <w:tcPr>
            <w:tcW w:w="572" w:type="pct"/>
            <w:gridSpan w:val="4"/>
            <w:vAlign w:val="center"/>
          </w:tcPr>
          <w:p w:rsidR="00E62BFE" w:rsidRPr="00E62BFE" w:rsidRDefault="00E62BFE" w:rsidP="00E62BFE">
            <w:pPr>
              <w:spacing w:after="0" w:line="240" w:lineRule="auto"/>
              <w:jc w:val="center"/>
              <w:rPr>
                <w:rFonts w:ascii="Times New Roman" w:hAnsi="Times New Roman"/>
                <w:sz w:val="14"/>
                <w:szCs w:val="14"/>
              </w:rPr>
            </w:pPr>
            <w:r w:rsidRPr="00E62BFE">
              <w:rPr>
                <w:rFonts w:ascii="Times New Roman" w:hAnsi="Times New Roman"/>
                <w:sz w:val="14"/>
                <w:szCs w:val="14"/>
              </w:rPr>
              <w:t>результатов предоставления субсидии на иные цели</w:t>
            </w:r>
          </w:p>
        </w:tc>
        <w:tc>
          <w:tcPr>
            <w:tcW w:w="236" w:type="pct"/>
            <w:vMerge w:val="restart"/>
            <w:vAlign w:val="center"/>
          </w:tcPr>
          <w:p w:rsidR="00E62BFE" w:rsidRPr="00E62BFE" w:rsidRDefault="00E62BFE" w:rsidP="00E62BFE">
            <w:pPr>
              <w:spacing w:after="0" w:line="240" w:lineRule="auto"/>
              <w:jc w:val="center"/>
              <w:rPr>
                <w:rFonts w:ascii="Times New Roman" w:hAnsi="Times New Roman"/>
                <w:sz w:val="14"/>
                <w:szCs w:val="14"/>
              </w:rPr>
            </w:pPr>
            <w:r w:rsidRPr="00E62BFE">
              <w:rPr>
                <w:rFonts w:ascii="Times New Roman" w:hAnsi="Times New Roman"/>
                <w:sz w:val="14"/>
                <w:szCs w:val="14"/>
              </w:rPr>
              <w:t>Всего</w:t>
            </w:r>
          </w:p>
        </w:tc>
        <w:tc>
          <w:tcPr>
            <w:tcW w:w="710" w:type="pct"/>
            <w:gridSpan w:val="3"/>
            <w:vAlign w:val="center"/>
          </w:tcPr>
          <w:p w:rsidR="00E62BFE" w:rsidRPr="00E62BFE" w:rsidRDefault="00E62BFE" w:rsidP="00E62BFE">
            <w:pPr>
              <w:spacing w:after="0" w:line="240" w:lineRule="auto"/>
              <w:jc w:val="center"/>
              <w:rPr>
                <w:rFonts w:ascii="Times New Roman" w:hAnsi="Times New Roman"/>
                <w:sz w:val="14"/>
                <w:szCs w:val="14"/>
              </w:rPr>
            </w:pPr>
            <w:r w:rsidRPr="00E62BFE">
              <w:rPr>
                <w:rFonts w:ascii="Times New Roman" w:hAnsi="Times New Roman"/>
                <w:sz w:val="14"/>
                <w:szCs w:val="14"/>
              </w:rPr>
              <w:t>в том числе:</w:t>
            </w:r>
          </w:p>
        </w:tc>
      </w:tr>
      <w:tr w:rsidR="00E62BFE" w:rsidRPr="00E62BFE" w:rsidTr="00E62BFE">
        <w:trPr>
          <w:cantSplit/>
          <w:trHeight w:val="20"/>
        </w:trPr>
        <w:tc>
          <w:tcPr>
            <w:tcW w:w="378" w:type="pct"/>
            <w:gridSpan w:val="2"/>
            <w:vMerge/>
            <w:vAlign w:val="center"/>
          </w:tcPr>
          <w:p w:rsidR="00E62BFE" w:rsidRPr="00E62BFE" w:rsidRDefault="00E62BFE" w:rsidP="00E62BFE">
            <w:pPr>
              <w:spacing w:after="0" w:line="240" w:lineRule="auto"/>
              <w:jc w:val="center"/>
              <w:rPr>
                <w:rFonts w:ascii="Times New Roman" w:hAnsi="Times New Roman"/>
                <w:sz w:val="14"/>
                <w:szCs w:val="14"/>
              </w:rPr>
            </w:pPr>
          </w:p>
        </w:tc>
        <w:tc>
          <w:tcPr>
            <w:tcW w:w="424" w:type="pct"/>
            <w:vMerge/>
            <w:vAlign w:val="center"/>
          </w:tcPr>
          <w:p w:rsidR="00E62BFE" w:rsidRPr="00E62BFE" w:rsidRDefault="00E62BFE" w:rsidP="00E62BFE">
            <w:pPr>
              <w:spacing w:after="0" w:line="240" w:lineRule="auto"/>
              <w:jc w:val="center"/>
              <w:rPr>
                <w:rFonts w:ascii="Times New Roman" w:hAnsi="Times New Roman"/>
                <w:sz w:val="14"/>
                <w:szCs w:val="14"/>
              </w:rPr>
            </w:pPr>
          </w:p>
        </w:tc>
        <w:tc>
          <w:tcPr>
            <w:tcW w:w="287" w:type="pct"/>
            <w:vMerge/>
            <w:vAlign w:val="center"/>
          </w:tcPr>
          <w:p w:rsidR="00E62BFE" w:rsidRPr="00E62BFE" w:rsidRDefault="00E62BFE" w:rsidP="00E62BFE">
            <w:pPr>
              <w:spacing w:after="0" w:line="240" w:lineRule="auto"/>
              <w:jc w:val="center"/>
              <w:rPr>
                <w:rFonts w:ascii="Times New Roman" w:hAnsi="Times New Roman"/>
                <w:sz w:val="14"/>
                <w:szCs w:val="14"/>
              </w:rPr>
            </w:pPr>
          </w:p>
        </w:tc>
        <w:tc>
          <w:tcPr>
            <w:tcW w:w="318" w:type="pct"/>
            <w:gridSpan w:val="3"/>
            <w:vAlign w:val="center"/>
          </w:tcPr>
          <w:p w:rsidR="00E62BFE" w:rsidRPr="00E62BFE" w:rsidRDefault="00E62BFE" w:rsidP="00E62BFE">
            <w:pPr>
              <w:spacing w:after="0" w:line="240" w:lineRule="auto"/>
              <w:jc w:val="center"/>
              <w:rPr>
                <w:rFonts w:ascii="Times New Roman" w:hAnsi="Times New Roman"/>
                <w:sz w:val="14"/>
                <w:szCs w:val="14"/>
              </w:rPr>
            </w:pPr>
            <w:r w:rsidRPr="00E62BFE">
              <w:rPr>
                <w:rFonts w:ascii="Times New Roman" w:hAnsi="Times New Roman"/>
                <w:sz w:val="14"/>
                <w:szCs w:val="14"/>
              </w:rPr>
              <w:t>Всего</w:t>
            </w:r>
          </w:p>
        </w:tc>
        <w:tc>
          <w:tcPr>
            <w:tcW w:w="394" w:type="pct"/>
            <w:vAlign w:val="center"/>
          </w:tcPr>
          <w:p w:rsidR="00E62BFE" w:rsidRPr="00E62BFE" w:rsidRDefault="00E62BFE" w:rsidP="00E62BFE">
            <w:pPr>
              <w:spacing w:after="0" w:line="240" w:lineRule="auto"/>
              <w:jc w:val="center"/>
              <w:rPr>
                <w:rFonts w:ascii="Times New Roman" w:hAnsi="Times New Roman"/>
                <w:sz w:val="14"/>
                <w:szCs w:val="14"/>
              </w:rPr>
            </w:pPr>
            <w:r w:rsidRPr="00E62BFE">
              <w:rPr>
                <w:rFonts w:ascii="Times New Roman" w:hAnsi="Times New Roman"/>
                <w:sz w:val="14"/>
                <w:szCs w:val="14"/>
              </w:rPr>
              <w:t>предусмотрено районным бюджетом</w:t>
            </w:r>
          </w:p>
        </w:tc>
        <w:tc>
          <w:tcPr>
            <w:tcW w:w="476" w:type="pct"/>
            <w:vAlign w:val="center"/>
          </w:tcPr>
          <w:p w:rsidR="00E62BFE" w:rsidRPr="00E62BFE" w:rsidRDefault="00E62BFE" w:rsidP="00E62BFE">
            <w:pPr>
              <w:spacing w:after="0" w:line="240" w:lineRule="auto"/>
              <w:jc w:val="center"/>
              <w:rPr>
                <w:rFonts w:ascii="Times New Roman" w:hAnsi="Times New Roman"/>
                <w:sz w:val="14"/>
                <w:szCs w:val="14"/>
              </w:rPr>
            </w:pPr>
            <w:r w:rsidRPr="00E62BFE">
              <w:rPr>
                <w:rFonts w:ascii="Times New Roman" w:hAnsi="Times New Roman"/>
                <w:sz w:val="14"/>
                <w:szCs w:val="14"/>
              </w:rPr>
              <w:t>от возврата дебиторской задолженности прошлых лет</w:t>
            </w:r>
          </w:p>
        </w:tc>
        <w:tc>
          <w:tcPr>
            <w:tcW w:w="174" w:type="pct"/>
            <w:gridSpan w:val="2"/>
            <w:textDirection w:val="btLr"/>
            <w:vAlign w:val="center"/>
          </w:tcPr>
          <w:p w:rsidR="00E62BFE" w:rsidRPr="00E62BFE" w:rsidRDefault="00E62BFE" w:rsidP="00E62BFE">
            <w:pPr>
              <w:spacing w:after="0" w:line="240" w:lineRule="auto"/>
              <w:ind w:left="113" w:right="113"/>
              <w:jc w:val="center"/>
              <w:rPr>
                <w:rFonts w:ascii="Times New Roman" w:hAnsi="Times New Roman"/>
                <w:sz w:val="14"/>
                <w:szCs w:val="14"/>
              </w:rPr>
            </w:pPr>
            <w:r w:rsidRPr="00E62BFE">
              <w:rPr>
                <w:rFonts w:ascii="Times New Roman" w:hAnsi="Times New Roman"/>
                <w:sz w:val="14"/>
                <w:szCs w:val="14"/>
              </w:rPr>
              <w:t>Единица измерения</w:t>
            </w:r>
          </w:p>
        </w:tc>
        <w:tc>
          <w:tcPr>
            <w:tcW w:w="410" w:type="pct"/>
            <w:gridSpan w:val="2"/>
            <w:vAlign w:val="center"/>
          </w:tcPr>
          <w:p w:rsidR="00E62BFE" w:rsidRPr="00E62BFE" w:rsidRDefault="00E62BFE" w:rsidP="00E62BFE">
            <w:pPr>
              <w:spacing w:after="0" w:line="240" w:lineRule="auto"/>
              <w:jc w:val="center"/>
              <w:rPr>
                <w:rFonts w:ascii="Times New Roman" w:hAnsi="Times New Roman"/>
                <w:sz w:val="14"/>
                <w:szCs w:val="14"/>
              </w:rPr>
            </w:pPr>
            <w:r w:rsidRPr="00E62BFE">
              <w:rPr>
                <w:rFonts w:ascii="Times New Roman" w:hAnsi="Times New Roman"/>
                <w:sz w:val="14"/>
                <w:szCs w:val="14"/>
              </w:rPr>
              <w:t>Количествово</w:t>
            </w:r>
          </w:p>
        </w:tc>
        <w:tc>
          <w:tcPr>
            <w:tcW w:w="262" w:type="pct"/>
            <w:vAlign w:val="center"/>
          </w:tcPr>
          <w:p w:rsidR="00E62BFE" w:rsidRPr="00E62BFE" w:rsidRDefault="00E62BFE" w:rsidP="00E62BFE">
            <w:pPr>
              <w:spacing w:after="0" w:line="240" w:lineRule="auto"/>
              <w:jc w:val="center"/>
              <w:rPr>
                <w:rFonts w:ascii="Times New Roman" w:hAnsi="Times New Roman"/>
                <w:sz w:val="14"/>
                <w:szCs w:val="14"/>
              </w:rPr>
            </w:pPr>
            <w:r w:rsidRPr="00E62BFE">
              <w:rPr>
                <w:rFonts w:ascii="Times New Roman" w:hAnsi="Times New Roman"/>
                <w:sz w:val="14"/>
                <w:szCs w:val="14"/>
              </w:rPr>
              <w:t>факт</w:t>
            </w:r>
          </w:p>
        </w:tc>
        <w:tc>
          <w:tcPr>
            <w:tcW w:w="358" w:type="pct"/>
            <w:vAlign w:val="center"/>
          </w:tcPr>
          <w:p w:rsidR="00E62BFE" w:rsidRPr="00E62BFE" w:rsidRDefault="00E62BFE" w:rsidP="00E62BFE">
            <w:pPr>
              <w:spacing w:after="0" w:line="240" w:lineRule="auto"/>
              <w:jc w:val="center"/>
              <w:rPr>
                <w:rFonts w:ascii="Times New Roman" w:hAnsi="Times New Roman"/>
                <w:sz w:val="14"/>
                <w:szCs w:val="14"/>
              </w:rPr>
            </w:pPr>
            <w:r w:rsidRPr="00E62BFE">
              <w:rPr>
                <w:rFonts w:ascii="Times New Roman" w:hAnsi="Times New Roman"/>
                <w:sz w:val="14"/>
                <w:szCs w:val="14"/>
              </w:rPr>
              <w:t>отклонение от плановых значений</w:t>
            </w:r>
          </w:p>
        </w:tc>
        <w:tc>
          <w:tcPr>
            <w:tcW w:w="214" w:type="pct"/>
            <w:gridSpan w:val="2"/>
            <w:vAlign w:val="center"/>
          </w:tcPr>
          <w:p w:rsidR="00E62BFE" w:rsidRPr="00E62BFE" w:rsidRDefault="00E62BFE" w:rsidP="00E62BFE">
            <w:pPr>
              <w:spacing w:after="0" w:line="240" w:lineRule="auto"/>
              <w:jc w:val="center"/>
              <w:rPr>
                <w:rFonts w:ascii="Times New Roman" w:hAnsi="Times New Roman"/>
                <w:sz w:val="14"/>
                <w:szCs w:val="14"/>
              </w:rPr>
            </w:pPr>
            <w:r w:rsidRPr="00E62BFE">
              <w:rPr>
                <w:rFonts w:ascii="Times New Roman" w:hAnsi="Times New Roman"/>
                <w:sz w:val="14"/>
                <w:szCs w:val="14"/>
              </w:rPr>
              <w:t>факт</w:t>
            </w:r>
          </w:p>
        </w:tc>
        <w:tc>
          <w:tcPr>
            <w:tcW w:w="358" w:type="pct"/>
            <w:gridSpan w:val="2"/>
            <w:vAlign w:val="center"/>
          </w:tcPr>
          <w:p w:rsidR="00E62BFE" w:rsidRPr="00E62BFE" w:rsidRDefault="00E62BFE" w:rsidP="00E62BFE">
            <w:pPr>
              <w:spacing w:after="0" w:line="240" w:lineRule="auto"/>
              <w:jc w:val="center"/>
              <w:rPr>
                <w:rFonts w:ascii="Times New Roman" w:hAnsi="Times New Roman"/>
                <w:sz w:val="14"/>
                <w:szCs w:val="14"/>
              </w:rPr>
            </w:pPr>
            <w:r w:rsidRPr="00E62BFE">
              <w:rPr>
                <w:rFonts w:ascii="Times New Roman" w:hAnsi="Times New Roman"/>
                <w:sz w:val="14"/>
                <w:szCs w:val="14"/>
              </w:rPr>
              <w:t>отклонение от плановых значений</w:t>
            </w:r>
          </w:p>
        </w:tc>
        <w:tc>
          <w:tcPr>
            <w:tcW w:w="236" w:type="pct"/>
            <w:vMerge/>
            <w:vAlign w:val="center"/>
          </w:tcPr>
          <w:p w:rsidR="00E62BFE" w:rsidRPr="00E62BFE" w:rsidRDefault="00E62BFE" w:rsidP="00E62BFE">
            <w:pPr>
              <w:spacing w:after="0" w:line="240" w:lineRule="auto"/>
              <w:jc w:val="center"/>
              <w:rPr>
                <w:rFonts w:ascii="Times New Roman" w:hAnsi="Times New Roman"/>
                <w:sz w:val="14"/>
                <w:szCs w:val="14"/>
              </w:rPr>
            </w:pPr>
          </w:p>
        </w:tc>
        <w:tc>
          <w:tcPr>
            <w:tcW w:w="386" w:type="pct"/>
            <w:vAlign w:val="center"/>
          </w:tcPr>
          <w:p w:rsidR="00E62BFE" w:rsidRPr="00E62BFE" w:rsidRDefault="00E62BFE" w:rsidP="00E62BFE">
            <w:pPr>
              <w:spacing w:after="0" w:line="240" w:lineRule="auto"/>
              <w:jc w:val="center"/>
              <w:rPr>
                <w:rFonts w:ascii="Times New Roman" w:hAnsi="Times New Roman"/>
                <w:sz w:val="14"/>
                <w:szCs w:val="14"/>
              </w:rPr>
            </w:pPr>
            <w:r w:rsidRPr="00E62BFE">
              <w:rPr>
                <w:rFonts w:ascii="Times New Roman" w:hAnsi="Times New Roman"/>
                <w:sz w:val="14"/>
                <w:szCs w:val="14"/>
              </w:rPr>
              <w:t>требуется в направлении на те же цели</w:t>
            </w:r>
          </w:p>
        </w:tc>
        <w:tc>
          <w:tcPr>
            <w:tcW w:w="324" w:type="pct"/>
            <w:gridSpan w:val="2"/>
            <w:vAlign w:val="center"/>
          </w:tcPr>
          <w:p w:rsidR="00E62BFE" w:rsidRPr="00E62BFE" w:rsidRDefault="00E62BFE" w:rsidP="00E62BFE">
            <w:pPr>
              <w:spacing w:after="0" w:line="240" w:lineRule="auto"/>
              <w:jc w:val="center"/>
              <w:rPr>
                <w:rFonts w:ascii="Times New Roman" w:hAnsi="Times New Roman"/>
                <w:sz w:val="14"/>
                <w:szCs w:val="14"/>
              </w:rPr>
            </w:pPr>
            <w:r w:rsidRPr="00E62BFE">
              <w:rPr>
                <w:rFonts w:ascii="Times New Roman" w:hAnsi="Times New Roman"/>
                <w:sz w:val="14"/>
                <w:szCs w:val="14"/>
              </w:rPr>
              <w:t>подлежит возврату в районный бюджет</w:t>
            </w:r>
          </w:p>
        </w:tc>
      </w:tr>
      <w:tr w:rsidR="00E62BFE" w:rsidRPr="00E62BFE" w:rsidTr="00E62BFE">
        <w:trPr>
          <w:trHeight w:val="20"/>
        </w:trPr>
        <w:tc>
          <w:tcPr>
            <w:tcW w:w="378" w:type="pct"/>
            <w:gridSpan w:val="2"/>
            <w:vAlign w:val="center"/>
          </w:tcPr>
          <w:p w:rsidR="00E62BFE" w:rsidRPr="00E62BFE" w:rsidRDefault="00E62BFE" w:rsidP="00E62BFE">
            <w:pPr>
              <w:spacing w:after="0" w:line="240" w:lineRule="auto"/>
              <w:jc w:val="center"/>
              <w:rPr>
                <w:rFonts w:ascii="Times New Roman" w:hAnsi="Times New Roman"/>
                <w:sz w:val="14"/>
                <w:szCs w:val="14"/>
              </w:rPr>
            </w:pPr>
          </w:p>
        </w:tc>
        <w:tc>
          <w:tcPr>
            <w:tcW w:w="424" w:type="pct"/>
            <w:vAlign w:val="center"/>
          </w:tcPr>
          <w:p w:rsidR="00E62BFE" w:rsidRPr="00E62BFE" w:rsidRDefault="00E62BFE" w:rsidP="00E62BFE">
            <w:pPr>
              <w:spacing w:line="240" w:lineRule="auto"/>
              <w:jc w:val="center"/>
              <w:rPr>
                <w:rFonts w:ascii="Times New Roman" w:hAnsi="Times New Roman"/>
                <w:sz w:val="14"/>
                <w:szCs w:val="14"/>
              </w:rPr>
            </w:pPr>
          </w:p>
        </w:tc>
        <w:tc>
          <w:tcPr>
            <w:tcW w:w="287" w:type="pct"/>
            <w:vAlign w:val="center"/>
          </w:tcPr>
          <w:p w:rsidR="00E62BFE" w:rsidRPr="00E62BFE" w:rsidRDefault="00E62BFE" w:rsidP="00E62BFE">
            <w:pPr>
              <w:spacing w:line="240" w:lineRule="auto"/>
              <w:jc w:val="center"/>
              <w:rPr>
                <w:rFonts w:ascii="Times New Roman" w:hAnsi="Times New Roman"/>
                <w:sz w:val="14"/>
                <w:szCs w:val="14"/>
              </w:rPr>
            </w:pPr>
          </w:p>
        </w:tc>
        <w:tc>
          <w:tcPr>
            <w:tcW w:w="318" w:type="pct"/>
            <w:gridSpan w:val="3"/>
            <w:vAlign w:val="center"/>
          </w:tcPr>
          <w:p w:rsidR="00E62BFE" w:rsidRPr="00E62BFE" w:rsidRDefault="00E62BFE" w:rsidP="00E62BFE">
            <w:pPr>
              <w:spacing w:line="240" w:lineRule="auto"/>
              <w:jc w:val="center"/>
              <w:rPr>
                <w:rFonts w:ascii="Times New Roman" w:hAnsi="Times New Roman"/>
                <w:sz w:val="14"/>
                <w:szCs w:val="14"/>
              </w:rPr>
            </w:pPr>
          </w:p>
        </w:tc>
        <w:tc>
          <w:tcPr>
            <w:tcW w:w="394" w:type="pct"/>
            <w:vAlign w:val="center"/>
          </w:tcPr>
          <w:p w:rsidR="00E62BFE" w:rsidRPr="00E62BFE" w:rsidRDefault="00E62BFE" w:rsidP="00E62BFE">
            <w:pPr>
              <w:spacing w:line="240" w:lineRule="auto"/>
              <w:jc w:val="center"/>
              <w:rPr>
                <w:rFonts w:ascii="Times New Roman" w:hAnsi="Times New Roman"/>
                <w:sz w:val="14"/>
                <w:szCs w:val="14"/>
              </w:rPr>
            </w:pPr>
          </w:p>
        </w:tc>
        <w:tc>
          <w:tcPr>
            <w:tcW w:w="476" w:type="pct"/>
            <w:vAlign w:val="center"/>
          </w:tcPr>
          <w:p w:rsidR="00E62BFE" w:rsidRPr="00E62BFE" w:rsidRDefault="00E62BFE" w:rsidP="00E62BFE">
            <w:pPr>
              <w:spacing w:line="240" w:lineRule="auto"/>
              <w:jc w:val="center"/>
              <w:rPr>
                <w:rFonts w:ascii="Times New Roman" w:hAnsi="Times New Roman"/>
                <w:sz w:val="14"/>
                <w:szCs w:val="14"/>
              </w:rPr>
            </w:pPr>
          </w:p>
        </w:tc>
        <w:tc>
          <w:tcPr>
            <w:tcW w:w="174" w:type="pct"/>
            <w:gridSpan w:val="2"/>
            <w:vAlign w:val="center"/>
          </w:tcPr>
          <w:p w:rsidR="00E62BFE" w:rsidRPr="00E62BFE" w:rsidRDefault="00E62BFE" w:rsidP="00E62BFE">
            <w:pPr>
              <w:spacing w:line="240" w:lineRule="auto"/>
              <w:jc w:val="center"/>
              <w:rPr>
                <w:rFonts w:ascii="Times New Roman" w:hAnsi="Times New Roman"/>
                <w:sz w:val="14"/>
                <w:szCs w:val="14"/>
              </w:rPr>
            </w:pPr>
          </w:p>
        </w:tc>
        <w:tc>
          <w:tcPr>
            <w:tcW w:w="410" w:type="pct"/>
            <w:gridSpan w:val="2"/>
            <w:vAlign w:val="center"/>
          </w:tcPr>
          <w:p w:rsidR="00E62BFE" w:rsidRPr="00E62BFE" w:rsidRDefault="00E62BFE" w:rsidP="00E62BFE">
            <w:pPr>
              <w:spacing w:line="240" w:lineRule="auto"/>
              <w:jc w:val="center"/>
              <w:rPr>
                <w:rFonts w:ascii="Times New Roman" w:hAnsi="Times New Roman"/>
                <w:sz w:val="14"/>
                <w:szCs w:val="14"/>
              </w:rPr>
            </w:pPr>
          </w:p>
        </w:tc>
        <w:tc>
          <w:tcPr>
            <w:tcW w:w="262" w:type="pct"/>
            <w:vAlign w:val="center"/>
          </w:tcPr>
          <w:p w:rsidR="00E62BFE" w:rsidRPr="00E62BFE" w:rsidRDefault="00E62BFE" w:rsidP="00E62BFE">
            <w:pPr>
              <w:spacing w:line="240" w:lineRule="auto"/>
              <w:jc w:val="center"/>
              <w:rPr>
                <w:rFonts w:ascii="Times New Roman" w:hAnsi="Times New Roman"/>
                <w:sz w:val="14"/>
                <w:szCs w:val="14"/>
              </w:rPr>
            </w:pPr>
          </w:p>
        </w:tc>
        <w:tc>
          <w:tcPr>
            <w:tcW w:w="358" w:type="pct"/>
            <w:vAlign w:val="center"/>
          </w:tcPr>
          <w:p w:rsidR="00E62BFE" w:rsidRPr="00E62BFE" w:rsidRDefault="00E62BFE" w:rsidP="00E62BFE">
            <w:pPr>
              <w:spacing w:line="240" w:lineRule="auto"/>
              <w:jc w:val="center"/>
              <w:rPr>
                <w:rFonts w:ascii="Times New Roman" w:hAnsi="Times New Roman"/>
                <w:sz w:val="14"/>
                <w:szCs w:val="14"/>
              </w:rPr>
            </w:pPr>
          </w:p>
        </w:tc>
        <w:tc>
          <w:tcPr>
            <w:tcW w:w="214" w:type="pct"/>
            <w:gridSpan w:val="2"/>
            <w:vAlign w:val="center"/>
          </w:tcPr>
          <w:p w:rsidR="00E62BFE" w:rsidRPr="00E62BFE" w:rsidRDefault="00E62BFE" w:rsidP="00E62BFE">
            <w:pPr>
              <w:spacing w:line="240" w:lineRule="auto"/>
              <w:jc w:val="center"/>
              <w:rPr>
                <w:rFonts w:ascii="Times New Roman" w:hAnsi="Times New Roman"/>
                <w:sz w:val="14"/>
                <w:szCs w:val="14"/>
              </w:rPr>
            </w:pPr>
          </w:p>
        </w:tc>
        <w:tc>
          <w:tcPr>
            <w:tcW w:w="358" w:type="pct"/>
            <w:gridSpan w:val="2"/>
            <w:vAlign w:val="center"/>
          </w:tcPr>
          <w:p w:rsidR="00E62BFE" w:rsidRPr="00E62BFE" w:rsidRDefault="00E62BFE" w:rsidP="00E62BFE">
            <w:pPr>
              <w:spacing w:line="240" w:lineRule="auto"/>
              <w:jc w:val="center"/>
              <w:rPr>
                <w:rFonts w:ascii="Times New Roman" w:hAnsi="Times New Roman"/>
                <w:sz w:val="14"/>
                <w:szCs w:val="14"/>
              </w:rPr>
            </w:pPr>
          </w:p>
        </w:tc>
        <w:tc>
          <w:tcPr>
            <w:tcW w:w="236" w:type="pct"/>
            <w:vAlign w:val="center"/>
          </w:tcPr>
          <w:p w:rsidR="00E62BFE" w:rsidRPr="00E62BFE" w:rsidRDefault="00E62BFE" w:rsidP="00E62BFE">
            <w:pPr>
              <w:spacing w:line="240" w:lineRule="auto"/>
              <w:jc w:val="center"/>
              <w:rPr>
                <w:rFonts w:ascii="Times New Roman" w:hAnsi="Times New Roman"/>
                <w:sz w:val="14"/>
                <w:szCs w:val="14"/>
              </w:rPr>
            </w:pPr>
          </w:p>
        </w:tc>
        <w:tc>
          <w:tcPr>
            <w:tcW w:w="386" w:type="pct"/>
            <w:vAlign w:val="center"/>
          </w:tcPr>
          <w:p w:rsidR="00E62BFE" w:rsidRPr="00E62BFE" w:rsidRDefault="00E62BFE" w:rsidP="00E62BFE">
            <w:pPr>
              <w:spacing w:line="240" w:lineRule="auto"/>
              <w:jc w:val="center"/>
              <w:rPr>
                <w:rFonts w:ascii="Times New Roman" w:hAnsi="Times New Roman"/>
                <w:sz w:val="14"/>
                <w:szCs w:val="14"/>
              </w:rPr>
            </w:pPr>
          </w:p>
        </w:tc>
        <w:tc>
          <w:tcPr>
            <w:tcW w:w="324" w:type="pct"/>
            <w:gridSpan w:val="2"/>
            <w:vAlign w:val="center"/>
          </w:tcPr>
          <w:p w:rsidR="00E62BFE" w:rsidRPr="00E62BFE" w:rsidRDefault="00E62BFE" w:rsidP="00E62BFE">
            <w:pPr>
              <w:spacing w:line="240" w:lineRule="auto"/>
              <w:jc w:val="center"/>
              <w:rPr>
                <w:rFonts w:ascii="Times New Roman" w:hAnsi="Times New Roman"/>
                <w:sz w:val="14"/>
                <w:szCs w:val="14"/>
              </w:rPr>
            </w:pPr>
          </w:p>
        </w:tc>
      </w:tr>
      <w:tr w:rsidR="00E62BFE" w:rsidRPr="00E62BFE" w:rsidTr="00E62BFE">
        <w:trPr>
          <w:trHeight w:val="20"/>
        </w:trPr>
        <w:tc>
          <w:tcPr>
            <w:tcW w:w="378" w:type="pct"/>
            <w:gridSpan w:val="2"/>
            <w:vAlign w:val="center"/>
          </w:tcPr>
          <w:p w:rsidR="00E62BFE" w:rsidRPr="00E62BFE" w:rsidRDefault="00E62BFE" w:rsidP="00E62BFE">
            <w:pPr>
              <w:spacing w:after="0" w:line="240" w:lineRule="auto"/>
              <w:jc w:val="center"/>
              <w:rPr>
                <w:rFonts w:ascii="Times New Roman" w:hAnsi="Times New Roman"/>
                <w:sz w:val="14"/>
                <w:szCs w:val="14"/>
              </w:rPr>
            </w:pPr>
          </w:p>
        </w:tc>
        <w:tc>
          <w:tcPr>
            <w:tcW w:w="424" w:type="pct"/>
            <w:vAlign w:val="center"/>
          </w:tcPr>
          <w:p w:rsidR="00E62BFE" w:rsidRPr="00E62BFE" w:rsidRDefault="00E62BFE" w:rsidP="00E62BFE">
            <w:pPr>
              <w:spacing w:line="240" w:lineRule="auto"/>
              <w:jc w:val="center"/>
              <w:rPr>
                <w:rFonts w:ascii="Times New Roman" w:hAnsi="Times New Roman"/>
                <w:sz w:val="14"/>
                <w:szCs w:val="14"/>
              </w:rPr>
            </w:pPr>
          </w:p>
        </w:tc>
        <w:tc>
          <w:tcPr>
            <w:tcW w:w="287" w:type="pct"/>
            <w:vAlign w:val="center"/>
          </w:tcPr>
          <w:p w:rsidR="00E62BFE" w:rsidRPr="00E62BFE" w:rsidRDefault="00E62BFE" w:rsidP="00E62BFE">
            <w:pPr>
              <w:spacing w:line="240" w:lineRule="auto"/>
              <w:jc w:val="center"/>
              <w:rPr>
                <w:rFonts w:ascii="Times New Roman" w:hAnsi="Times New Roman"/>
                <w:sz w:val="14"/>
                <w:szCs w:val="14"/>
              </w:rPr>
            </w:pPr>
          </w:p>
        </w:tc>
        <w:tc>
          <w:tcPr>
            <w:tcW w:w="318" w:type="pct"/>
            <w:gridSpan w:val="3"/>
            <w:vAlign w:val="center"/>
          </w:tcPr>
          <w:p w:rsidR="00E62BFE" w:rsidRPr="00E62BFE" w:rsidRDefault="00E62BFE" w:rsidP="00E62BFE">
            <w:pPr>
              <w:spacing w:line="240" w:lineRule="auto"/>
              <w:jc w:val="center"/>
              <w:rPr>
                <w:rFonts w:ascii="Times New Roman" w:hAnsi="Times New Roman"/>
                <w:sz w:val="14"/>
                <w:szCs w:val="14"/>
              </w:rPr>
            </w:pPr>
          </w:p>
        </w:tc>
        <w:tc>
          <w:tcPr>
            <w:tcW w:w="394" w:type="pct"/>
            <w:vAlign w:val="center"/>
          </w:tcPr>
          <w:p w:rsidR="00E62BFE" w:rsidRPr="00E62BFE" w:rsidRDefault="00E62BFE" w:rsidP="00E62BFE">
            <w:pPr>
              <w:spacing w:line="240" w:lineRule="auto"/>
              <w:jc w:val="center"/>
              <w:rPr>
                <w:rFonts w:ascii="Times New Roman" w:hAnsi="Times New Roman"/>
                <w:sz w:val="14"/>
                <w:szCs w:val="14"/>
              </w:rPr>
            </w:pPr>
          </w:p>
        </w:tc>
        <w:tc>
          <w:tcPr>
            <w:tcW w:w="476" w:type="pct"/>
            <w:vAlign w:val="center"/>
          </w:tcPr>
          <w:p w:rsidR="00E62BFE" w:rsidRPr="00E62BFE" w:rsidRDefault="00E62BFE" w:rsidP="00E62BFE">
            <w:pPr>
              <w:spacing w:line="240" w:lineRule="auto"/>
              <w:jc w:val="center"/>
              <w:rPr>
                <w:rFonts w:ascii="Times New Roman" w:hAnsi="Times New Roman"/>
                <w:sz w:val="14"/>
                <w:szCs w:val="14"/>
              </w:rPr>
            </w:pPr>
          </w:p>
        </w:tc>
        <w:tc>
          <w:tcPr>
            <w:tcW w:w="174" w:type="pct"/>
            <w:gridSpan w:val="2"/>
            <w:vAlign w:val="center"/>
          </w:tcPr>
          <w:p w:rsidR="00E62BFE" w:rsidRPr="00E62BFE" w:rsidRDefault="00E62BFE" w:rsidP="00E62BFE">
            <w:pPr>
              <w:spacing w:line="240" w:lineRule="auto"/>
              <w:jc w:val="center"/>
              <w:rPr>
                <w:rFonts w:ascii="Times New Roman" w:hAnsi="Times New Roman"/>
                <w:sz w:val="14"/>
                <w:szCs w:val="14"/>
              </w:rPr>
            </w:pPr>
          </w:p>
        </w:tc>
        <w:tc>
          <w:tcPr>
            <w:tcW w:w="410" w:type="pct"/>
            <w:gridSpan w:val="2"/>
            <w:vAlign w:val="center"/>
          </w:tcPr>
          <w:p w:rsidR="00E62BFE" w:rsidRPr="00E62BFE" w:rsidRDefault="00E62BFE" w:rsidP="00E62BFE">
            <w:pPr>
              <w:spacing w:line="240" w:lineRule="auto"/>
              <w:jc w:val="center"/>
              <w:rPr>
                <w:rFonts w:ascii="Times New Roman" w:hAnsi="Times New Roman"/>
                <w:sz w:val="14"/>
                <w:szCs w:val="14"/>
              </w:rPr>
            </w:pPr>
          </w:p>
        </w:tc>
        <w:tc>
          <w:tcPr>
            <w:tcW w:w="262" w:type="pct"/>
            <w:vAlign w:val="center"/>
          </w:tcPr>
          <w:p w:rsidR="00E62BFE" w:rsidRPr="00E62BFE" w:rsidRDefault="00E62BFE" w:rsidP="00E62BFE">
            <w:pPr>
              <w:spacing w:line="240" w:lineRule="auto"/>
              <w:jc w:val="center"/>
              <w:rPr>
                <w:rFonts w:ascii="Times New Roman" w:hAnsi="Times New Roman"/>
                <w:sz w:val="14"/>
                <w:szCs w:val="14"/>
              </w:rPr>
            </w:pPr>
          </w:p>
        </w:tc>
        <w:tc>
          <w:tcPr>
            <w:tcW w:w="358" w:type="pct"/>
            <w:vAlign w:val="center"/>
          </w:tcPr>
          <w:p w:rsidR="00E62BFE" w:rsidRPr="00E62BFE" w:rsidRDefault="00E62BFE" w:rsidP="00E62BFE">
            <w:pPr>
              <w:spacing w:line="240" w:lineRule="auto"/>
              <w:jc w:val="center"/>
              <w:rPr>
                <w:rFonts w:ascii="Times New Roman" w:hAnsi="Times New Roman"/>
                <w:sz w:val="14"/>
                <w:szCs w:val="14"/>
              </w:rPr>
            </w:pPr>
          </w:p>
        </w:tc>
        <w:tc>
          <w:tcPr>
            <w:tcW w:w="214" w:type="pct"/>
            <w:gridSpan w:val="2"/>
            <w:vAlign w:val="center"/>
          </w:tcPr>
          <w:p w:rsidR="00E62BFE" w:rsidRPr="00E62BFE" w:rsidRDefault="00E62BFE" w:rsidP="00E62BFE">
            <w:pPr>
              <w:spacing w:line="240" w:lineRule="auto"/>
              <w:jc w:val="center"/>
              <w:rPr>
                <w:rFonts w:ascii="Times New Roman" w:hAnsi="Times New Roman"/>
                <w:sz w:val="14"/>
                <w:szCs w:val="14"/>
              </w:rPr>
            </w:pPr>
          </w:p>
        </w:tc>
        <w:tc>
          <w:tcPr>
            <w:tcW w:w="358" w:type="pct"/>
            <w:gridSpan w:val="2"/>
            <w:vAlign w:val="center"/>
          </w:tcPr>
          <w:p w:rsidR="00E62BFE" w:rsidRPr="00E62BFE" w:rsidRDefault="00E62BFE" w:rsidP="00E62BFE">
            <w:pPr>
              <w:spacing w:line="240" w:lineRule="auto"/>
              <w:jc w:val="center"/>
              <w:rPr>
                <w:rFonts w:ascii="Times New Roman" w:hAnsi="Times New Roman"/>
                <w:sz w:val="14"/>
                <w:szCs w:val="14"/>
              </w:rPr>
            </w:pPr>
          </w:p>
        </w:tc>
        <w:tc>
          <w:tcPr>
            <w:tcW w:w="236" w:type="pct"/>
            <w:vAlign w:val="center"/>
          </w:tcPr>
          <w:p w:rsidR="00E62BFE" w:rsidRPr="00E62BFE" w:rsidRDefault="00E62BFE" w:rsidP="00E62BFE">
            <w:pPr>
              <w:spacing w:line="240" w:lineRule="auto"/>
              <w:jc w:val="center"/>
              <w:rPr>
                <w:rFonts w:ascii="Times New Roman" w:hAnsi="Times New Roman"/>
                <w:sz w:val="14"/>
                <w:szCs w:val="14"/>
              </w:rPr>
            </w:pPr>
          </w:p>
        </w:tc>
        <w:tc>
          <w:tcPr>
            <w:tcW w:w="386" w:type="pct"/>
            <w:vAlign w:val="center"/>
          </w:tcPr>
          <w:p w:rsidR="00E62BFE" w:rsidRPr="00E62BFE" w:rsidRDefault="00E62BFE" w:rsidP="00E62BFE">
            <w:pPr>
              <w:spacing w:line="240" w:lineRule="auto"/>
              <w:jc w:val="center"/>
              <w:rPr>
                <w:rFonts w:ascii="Times New Roman" w:hAnsi="Times New Roman"/>
                <w:sz w:val="14"/>
                <w:szCs w:val="14"/>
              </w:rPr>
            </w:pPr>
          </w:p>
        </w:tc>
        <w:tc>
          <w:tcPr>
            <w:tcW w:w="324" w:type="pct"/>
            <w:gridSpan w:val="2"/>
            <w:vAlign w:val="center"/>
          </w:tcPr>
          <w:p w:rsidR="00E62BFE" w:rsidRPr="00E62BFE" w:rsidRDefault="00E62BFE" w:rsidP="00E62BFE">
            <w:pPr>
              <w:spacing w:line="240" w:lineRule="auto"/>
              <w:jc w:val="center"/>
              <w:rPr>
                <w:rFonts w:ascii="Times New Roman" w:hAnsi="Times New Roman"/>
                <w:sz w:val="14"/>
                <w:szCs w:val="14"/>
              </w:rPr>
            </w:pPr>
          </w:p>
        </w:tc>
      </w:tr>
      <w:tr w:rsidR="00E62BFE" w:rsidRPr="00E62BFE" w:rsidTr="00E62BFE">
        <w:trPr>
          <w:trHeight w:val="20"/>
        </w:trPr>
        <w:tc>
          <w:tcPr>
            <w:tcW w:w="802" w:type="pct"/>
            <w:gridSpan w:val="3"/>
            <w:vAlign w:val="center"/>
          </w:tcPr>
          <w:p w:rsidR="00E62BFE" w:rsidRPr="00E62BFE" w:rsidRDefault="00E62BFE" w:rsidP="00E62BFE">
            <w:pPr>
              <w:spacing w:line="240" w:lineRule="auto"/>
              <w:jc w:val="center"/>
              <w:rPr>
                <w:rFonts w:ascii="Times New Roman" w:hAnsi="Times New Roman"/>
                <w:sz w:val="14"/>
                <w:szCs w:val="14"/>
              </w:rPr>
            </w:pPr>
            <w:r w:rsidRPr="00E62BFE">
              <w:rPr>
                <w:rFonts w:ascii="Times New Roman" w:hAnsi="Times New Roman"/>
                <w:sz w:val="14"/>
                <w:szCs w:val="14"/>
              </w:rPr>
              <w:t>Всего</w:t>
            </w:r>
          </w:p>
        </w:tc>
        <w:tc>
          <w:tcPr>
            <w:tcW w:w="287" w:type="pct"/>
            <w:vAlign w:val="center"/>
          </w:tcPr>
          <w:p w:rsidR="00E62BFE" w:rsidRPr="00E62BFE" w:rsidRDefault="00E62BFE" w:rsidP="00E62BFE">
            <w:pPr>
              <w:spacing w:line="240" w:lineRule="auto"/>
              <w:jc w:val="center"/>
              <w:rPr>
                <w:rFonts w:ascii="Times New Roman" w:hAnsi="Times New Roman"/>
                <w:sz w:val="14"/>
                <w:szCs w:val="14"/>
              </w:rPr>
            </w:pPr>
          </w:p>
        </w:tc>
        <w:tc>
          <w:tcPr>
            <w:tcW w:w="318" w:type="pct"/>
            <w:gridSpan w:val="3"/>
            <w:vAlign w:val="center"/>
          </w:tcPr>
          <w:p w:rsidR="00E62BFE" w:rsidRPr="00E62BFE" w:rsidRDefault="00E62BFE" w:rsidP="00E62BFE">
            <w:pPr>
              <w:spacing w:line="240" w:lineRule="auto"/>
              <w:jc w:val="center"/>
              <w:rPr>
                <w:rFonts w:ascii="Times New Roman" w:hAnsi="Times New Roman"/>
                <w:sz w:val="14"/>
                <w:szCs w:val="14"/>
              </w:rPr>
            </w:pPr>
          </w:p>
        </w:tc>
        <w:tc>
          <w:tcPr>
            <w:tcW w:w="394" w:type="pct"/>
            <w:vAlign w:val="center"/>
          </w:tcPr>
          <w:p w:rsidR="00E62BFE" w:rsidRPr="00E62BFE" w:rsidRDefault="00E62BFE" w:rsidP="00E62BFE">
            <w:pPr>
              <w:spacing w:line="240" w:lineRule="auto"/>
              <w:jc w:val="center"/>
              <w:rPr>
                <w:rFonts w:ascii="Times New Roman" w:hAnsi="Times New Roman"/>
                <w:sz w:val="14"/>
                <w:szCs w:val="14"/>
              </w:rPr>
            </w:pPr>
          </w:p>
        </w:tc>
        <w:tc>
          <w:tcPr>
            <w:tcW w:w="476" w:type="pct"/>
            <w:vAlign w:val="center"/>
          </w:tcPr>
          <w:p w:rsidR="00E62BFE" w:rsidRPr="00E62BFE" w:rsidRDefault="00E62BFE" w:rsidP="00E62BFE">
            <w:pPr>
              <w:spacing w:line="240" w:lineRule="auto"/>
              <w:jc w:val="center"/>
              <w:rPr>
                <w:rFonts w:ascii="Times New Roman" w:hAnsi="Times New Roman"/>
                <w:sz w:val="14"/>
                <w:szCs w:val="14"/>
              </w:rPr>
            </w:pPr>
          </w:p>
        </w:tc>
        <w:tc>
          <w:tcPr>
            <w:tcW w:w="174" w:type="pct"/>
            <w:gridSpan w:val="2"/>
            <w:vAlign w:val="center"/>
          </w:tcPr>
          <w:p w:rsidR="00E62BFE" w:rsidRPr="00E62BFE" w:rsidRDefault="00E62BFE" w:rsidP="00E62BFE">
            <w:pPr>
              <w:spacing w:line="240" w:lineRule="auto"/>
              <w:jc w:val="center"/>
              <w:rPr>
                <w:rFonts w:ascii="Times New Roman" w:hAnsi="Times New Roman"/>
                <w:sz w:val="14"/>
                <w:szCs w:val="14"/>
              </w:rPr>
            </w:pPr>
            <w:r w:rsidRPr="00E62BFE">
              <w:rPr>
                <w:rFonts w:ascii="Times New Roman" w:hAnsi="Times New Roman"/>
                <w:sz w:val="14"/>
                <w:szCs w:val="14"/>
              </w:rPr>
              <w:t>Х</w:t>
            </w:r>
          </w:p>
        </w:tc>
        <w:tc>
          <w:tcPr>
            <w:tcW w:w="410" w:type="pct"/>
            <w:gridSpan w:val="2"/>
            <w:vAlign w:val="center"/>
          </w:tcPr>
          <w:p w:rsidR="00E62BFE" w:rsidRPr="00E62BFE" w:rsidRDefault="00E62BFE" w:rsidP="00E62BFE">
            <w:pPr>
              <w:spacing w:line="240" w:lineRule="auto"/>
              <w:jc w:val="center"/>
              <w:rPr>
                <w:rFonts w:ascii="Times New Roman" w:hAnsi="Times New Roman"/>
                <w:sz w:val="14"/>
                <w:szCs w:val="14"/>
              </w:rPr>
            </w:pPr>
            <w:r w:rsidRPr="00E62BFE">
              <w:rPr>
                <w:rFonts w:ascii="Times New Roman" w:hAnsi="Times New Roman"/>
                <w:sz w:val="14"/>
                <w:szCs w:val="14"/>
              </w:rPr>
              <w:t>Х</w:t>
            </w:r>
          </w:p>
        </w:tc>
        <w:tc>
          <w:tcPr>
            <w:tcW w:w="262" w:type="pct"/>
            <w:vAlign w:val="center"/>
          </w:tcPr>
          <w:p w:rsidR="00E62BFE" w:rsidRPr="00E62BFE" w:rsidRDefault="00E62BFE" w:rsidP="00E62BFE">
            <w:pPr>
              <w:spacing w:line="240" w:lineRule="auto"/>
              <w:jc w:val="center"/>
              <w:rPr>
                <w:rFonts w:ascii="Times New Roman" w:hAnsi="Times New Roman"/>
                <w:sz w:val="14"/>
                <w:szCs w:val="14"/>
              </w:rPr>
            </w:pPr>
          </w:p>
        </w:tc>
        <w:tc>
          <w:tcPr>
            <w:tcW w:w="358" w:type="pct"/>
            <w:vAlign w:val="center"/>
          </w:tcPr>
          <w:p w:rsidR="00E62BFE" w:rsidRPr="00E62BFE" w:rsidRDefault="00E62BFE" w:rsidP="00E62BFE">
            <w:pPr>
              <w:spacing w:line="240" w:lineRule="auto"/>
              <w:jc w:val="center"/>
              <w:rPr>
                <w:rFonts w:ascii="Times New Roman" w:hAnsi="Times New Roman"/>
                <w:sz w:val="14"/>
                <w:szCs w:val="14"/>
              </w:rPr>
            </w:pPr>
          </w:p>
        </w:tc>
        <w:tc>
          <w:tcPr>
            <w:tcW w:w="214" w:type="pct"/>
            <w:gridSpan w:val="2"/>
            <w:vAlign w:val="center"/>
          </w:tcPr>
          <w:p w:rsidR="00E62BFE" w:rsidRPr="00E62BFE" w:rsidRDefault="00E62BFE" w:rsidP="00E62BFE">
            <w:pPr>
              <w:spacing w:line="240" w:lineRule="auto"/>
              <w:jc w:val="center"/>
              <w:rPr>
                <w:rFonts w:ascii="Times New Roman" w:hAnsi="Times New Roman"/>
                <w:sz w:val="14"/>
                <w:szCs w:val="14"/>
              </w:rPr>
            </w:pPr>
            <w:r w:rsidRPr="00E62BFE">
              <w:rPr>
                <w:rFonts w:ascii="Times New Roman" w:hAnsi="Times New Roman"/>
                <w:sz w:val="14"/>
                <w:szCs w:val="14"/>
              </w:rPr>
              <w:t>Х</w:t>
            </w:r>
          </w:p>
        </w:tc>
        <w:tc>
          <w:tcPr>
            <w:tcW w:w="358" w:type="pct"/>
            <w:gridSpan w:val="2"/>
            <w:vAlign w:val="center"/>
          </w:tcPr>
          <w:p w:rsidR="00E62BFE" w:rsidRPr="00E62BFE" w:rsidRDefault="00E62BFE" w:rsidP="00E62BFE">
            <w:pPr>
              <w:spacing w:line="240" w:lineRule="auto"/>
              <w:jc w:val="center"/>
              <w:rPr>
                <w:rFonts w:ascii="Times New Roman" w:hAnsi="Times New Roman"/>
                <w:sz w:val="14"/>
                <w:szCs w:val="14"/>
              </w:rPr>
            </w:pPr>
            <w:r w:rsidRPr="00E62BFE">
              <w:rPr>
                <w:rFonts w:ascii="Times New Roman" w:hAnsi="Times New Roman"/>
                <w:sz w:val="14"/>
                <w:szCs w:val="14"/>
              </w:rPr>
              <w:t>Х</w:t>
            </w:r>
          </w:p>
        </w:tc>
        <w:tc>
          <w:tcPr>
            <w:tcW w:w="236" w:type="pct"/>
            <w:vAlign w:val="center"/>
          </w:tcPr>
          <w:p w:rsidR="00E62BFE" w:rsidRPr="00E62BFE" w:rsidRDefault="00E62BFE" w:rsidP="00E62BFE">
            <w:pPr>
              <w:spacing w:line="240" w:lineRule="auto"/>
              <w:jc w:val="center"/>
              <w:rPr>
                <w:rFonts w:ascii="Times New Roman" w:hAnsi="Times New Roman"/>
                <w:sz w:val="14"/>
                <w:szCs w:val="14"/>
              </w:rPr>
            </w:pPr>
          </w:p>
        </w:tc>
        <w:tc>
          <w:tcPr>
            <w:tcW w:w="386" w:type="pct"/>
            <w:vAlign w:val="center"/>
          </w:tcPr>
          <w:p w:rsidR="00E62BFE" w:rsidRPr="00E62BFE" w:rsidRDefault="00E62BFE" w:rsidP="00E62BFE">
            <w:pPr>
              <w:spacing w:line="240" w:lineRule="auto"/>
              <w:jc w:val="center"/>
              <w:rPr>
                <w:rFonts w:ascii="Times New Roman" w:hAnsi="Times New Roman"/>
                <w:sz w:val="14"/>
                <w:szCs w:val="14"/>
              </w:rPr>
            </w:pPr>
          </w:p>
        </w:tc>
        <w:tc>
          <w:tcPr>
            <w:tcW w:w="324" w:type="pct"/>
            <w:gridSpan w:val="2"/>
            <w:vAlign w:val="center"/>
          </w:tcPr>
          <w:p w:rsidR="00E62BFE" w:rsidRPr="00E62BFE" w:rsidRDefault="00E62BFE" w:rsidP="00E62BFE">
            <w:pPr>
              <w:spacing w:line="240" w:lineRule="auto"/>
              <w:jc w:val="center"/>
              <w:rPr>
                <w:rFonts w:ascii="Times New Roman" w:hAnsi="Times New Roman"/>
                <w:sz w:val="14"/>
                <w:szCs w:val="14"/>
              </w:rPr>
            </w:pPr>
          </w:p>
        </w:tc>
      </w:tr>
      <w:tr w:rsidR="00E62BFE" w:rsidRPr="00E62BFE" w:rsidTr="00E62B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Before w:val="1"/>
          <w:gridAfter w:val="1"/>
          <w:wBefore w:w="24" w:type="pct"/>
          <w:wAfter w:w="24" w:type="pct"/>
        </w:trPr>
        <w:tc>
          <w:tcPr>
            <w:tcW w:w="1220" w:type="pct"/>
            <w:gridSpan w:val="4"/>
            <w:tcBorders>
              <w:top w:val="nil"/>
              <w:left w:val="nil"/>
              <w:bottom w:val="nil"/>
              <w:right w:val="nil"/>
            </w:tcBorders>
          </w:tcPr>
          <w:p w:rsidR="00E62BFE" w:rsidRPr="00E62BFE" w:rsidRDefault="00E62BFE" w:rsidP="00F66CEC">
            <w:pPr>
              <w:pStyle w:val="ConsPlusNormal"/>
              <w:rPr>
                <w:rFonts w:ascii="Times New Roman" w:hAnsi="Times New Roman" w:cs="Times New Roman"/>
                <w:sz w:val="18"/>
              </w:rPr>
            </w:pPr>
          </w:p>
          <w:p w:rsidR="00E62BFE" w:rsidRPr="00E62BFE" w:rsidRDefault="00E62BFE" w:rsidP="00F66CEC">
            <w:pPr>
              <w:pStyle w:val="ConsPlusNormal"/>
              <w:rPr>
                <w:rFonts w:ascii="Times New Roman" w:hAnsi="Times New Roman" w:cs="Times New Roman"/>
                <w:sz w:val="18"/>
              </w:rPr>
            </w:pPr>
            <w:r w:rsidRPr="00E62BFE">
              <w:rPr>
                <w:rFonts w:ascii="Times New Roman" w:hAnsi="Times New Roman" w:cs="Times New Roman"/>
                <w:sz w:val="18"/>
              </w:rPr>
              <w:t>Руководитель</w:t>
            </w:r>
          </w:p>
          <w:p w:rsidR="00E62BFE" w:rsidRPr="00E62BFE" w:rsidRDefault="00E62BFE" w:rsidP="00F66CEC">
            <w:pPr>
              <w:pStyle w:val="ConsPlusNormal"/>
              <w:rPr>
                <w:rFonts w:ascii="Times New Roman" w:hAnsi="Times New Roman" w:cs="Times New Roman"/>
                <w:sz w:val="18"/>
              </w:rPr>
            </w:pPr>
            <w:r w:rsidRPr="00E62BFE">
              <w:rPr>
                <w:rFonts w:ascii="Times New Roman" w:hAnsi="Times New Roman" w:cs="Times New Roman"/>
                <w:sz w:val="18"/>
              </w:rPr>
              <w:t>(Учредитель)</w:t>
            </w:r>
          </w:p>
        </w:tc>
        <w:tc>
          <w:tcPr>
            <w:tcW w:w="153" w:type="pct"/>
            <w:tcBorders>
              <w:top w:val="nil"/>
              <w:left w:val="nil"/>
              <w:bottom w:val="nil"/>
              <w:right w:val="nil"/>
            </w:tcBorders>
          </w:tcPr>
          <w:p w:rsidR="00E62BFE" w:rsidRPr="00E62BFE" w:rsidRDefault="00E62BFE" w:rsidP="00F66CEC">
            <w:pPr>
              <w:pStyle w:val="ConsPlusNormal"/>
              <w:rPr>
                <w:rFonts w:ascii="Times New Roman" w:hAnsi="Times New Roman" w:cs="Times New Roman"/>
                <w:sz w:val="18"/>
              </w:rPr>
            </w:pPr>
          </w:p>
        </w:tc>
        <w:tc>
          <w:tcPr>
            <w:tcW w:w="1018" w:type="pct"/>
            <w:gridSpan w:val="4"/>
            <w:tcBorders>
              <w:top w:val="nil"/>
              <w:left w:val="nil"/>
              <w:bottom w:val="single" w:sz="4" w:space="0" w:color="auto"/>
              <w:right w:val="nil"/>
            </w:tcBorders>
          </w:tcPr>
          <w:p w:rsidR="00E62BFE" w:rsidRPr="00E62BFE" w:rsidRDefault="00E62BFE" w:rsidP="00F66CEC">
            <w:pPr>
              <w:pStyle w:val="ConsPlusNormal"/>
              <w:rPr>
                <w:rFonts w:ascii="Times New Roman" w:hAnsi="Times New Roman" w:cs="Times New Roman"/>
                <w:sz w:val="18"/>
              </w:rPr>
            </w:pPr>
          </w:p>
        </w:tc>
        <w:tc>
          <w:tcPr>
            <w:tcW w:w="153" w:type="pct"/>
            <w:gridSpan w:val="2"/>
            <w:tcBorders>
              <w:top w:val="nil"/>
              <w:left w:val="nil"/>
              <w:bottom w:val="nil"/>
              <w:right w:val="nil"/>
            </w:tcBorders>
          </w:tcPr>
          <w:p w:rsidR="00E62BFE" w:rsidRPr="00E62BFE" w:rsidRDefault="00E62BFE" w:rsidP="00F66CEC">
            <w:pPr>
              <w:pStyle w:val="ConsPlusNormal"/>
              <w:rPr>
                <w:rFonts w:ascii="Times New Roman" w:hAnsi="Times New Roman" w:cs="Times New Roman"/>
                <w:sz w:val="18"/>
              </w:rPr>
            </w:pPr>
          </w:p>
        </w:tc>
        <w:tc>
          <w:tcPr>
            <w:tcW w:w="1109" w:type="pct"/>
            <w:gridSpan w:val="4"/>
            <w:tcBorders>
              <w:top w:val="nil"/>
              <w:left w:val="nil"/>
              <w:bottom w:val="single" w:sz="4" w:space="0" w:color="auto"/>
              <w:right w:val="nil"/>
            </w:tcBorders>
          </w:tcPr>
          <w:p w:rsidR="00E62BFE" w:rsidRPr="00E62BFE" w:rsidRDefault="00E62BFE" w:rsidP="00F66CEC">
            <w:pPr>
              <w:pStyle w:val="ConsPlusNormal"/>
              <w:rPr>
                <w:rFonts w:ascii="Times New Roman" w:hAnsi="Times New Roman" w:cs="Times New Roman"/>
                <w:sz w:val="18"/>
              </w:rPr>
            </w:pPr>
          </w:p>
        </w:tc>
        <w:tc>
          <w:tcPr>
            <w:tcW w:w="128" w:type="pct"/>
            <w:gridSpan w:val="2"/>
            <w:tcBorders>
              <w:top w:val="nil"/>
              <w:left w:val="nil"/>
              <w:bottom w:val="nil"/>
              <w:right w:val="nil"/>
            </w:tcBorders>
          </w:tcPr>
          <w:p w:rsidR="00E62BFE" w:rsidRPr="00E62BFE" w:rsidRDefault="00E62BFE" w:rsidP="00F66CEC">
            <w:pPr>
              <w:pStyle w:val="ConsPlusNormal"/>
              <w:rPr>
                <w:rFonts w:ascii="Times New Roman" w:hAnsi="Times New Roman" w:cs="Times New Roman"/>
                <w:sz w:val="18"/>
              </w:rPr>
            </w:pPr>
          </w:p>
        </w:tc>
        <w:tc>
          <w:tcPr>
            <w:tcW w:w="1171" w:type="pct"/>
            <w:gridSpan w:val="4"/>
            <w:tcBorders>
              <w:top w:val="nil"/>
              <w:left w:val="nil"/>
              <w:bottom w:val="single" w:sz="4" w:space="0" w:color="auto"/>
              <w:right w:val="nil"/>
            </w:tcBorders>
          </w:tcPr>
          <w:p w:rsidR="00E62BFE" w:rsidRPr="00E62BFE" w:rsidRDefault="00E62BFE" w:rsidP="00F66CEC">
            <w:pPr>
              <w:pStyle w:val="ConsPlusNormal"/>
              <w:rPr>
                <w:rFonts w:ascii="Times New Roman" w:hAnsi="Times New Roman" w:cs="Times New Roman"/>
                <w:sz w:val="18"/>
              </w:rPr>
            </w:pPr>
          </w:p>
        </w:tc>
      </w:tr>
      <w:tr w:rsidR="00E62BFE" w:rsidRPr="00E62BFE" w:rsidTr="00E62B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Before w:val="1"/>
          <w:gridAfter w:val="1"/>
          <w:wBefore w:w="24" w:type="pct"/>
          <w:wAfter w:w="24" w:type="pct"/>
        </w:trPr>
        <w:tc>
          <w:tcPr>
            <w:tcW w:w="1220" w:type="pct"/>
            <w:gridSpan w:val="4"/>
            <w:tcBorders>
              <w:top w:val="nil"/>
              <w:left w:val="nil"/>
              <w:bottom w:val="nil"/>
              <w:right w:val="nil"/>
            </w:tcBorders>
          </w:tcPr>
          <w:p w:rsidR="00E62BFE" w:rsidRPr="00E62BFE" w:rsidRDefault="00E62BFE" w:rsidP="00F66CEC">
            <w:pPr>
              <w:pStyle w:val="ConsPlusNormal"/>
              <w:rPr>
                <w:rFonts w:ascii="Times New Roman" w:hAnsi="Times New Roman" w:cs="Times New Roman"/>
                <w:sz w:val="18"/>
              </w:rPr>
            </w:pPr>
          </w:p>
        </w:tc>
        <w:tc>
          <w:tcPr>
            <w:tcW w:w="153" w:type="pct"/>
            <w:tcBorders>
              <w:top w:val="nil"/>
              <w:left w:val="nil"/>
              <w:bottom w:val="nil"/>
              <w:right w:val="nil"/>
            </w:tcBorders>
          </w:tcPr>
          <w:p w:rsidR="00E62BFE" w:rsidRPr="00E62BFE" w:rsidRDefault="00E62BFE" w:rsidP="00F66CEC">
            <w:pPr>
              <w:pStyle w:val="ConsPlusNormal"/>
              <w:rPr>
                <w:rFonts w:ascii="Times New Roman" w:hAnsi="Times New Roman" w:cs="Times New Roman"/>
                <w:sz w:val="18"/>
              </w:rPr>
            </w:pPr>
          </w:p>
        </w:tc>
        <w:tc>
          <w:tcPr>
            <w:tcW w:w="1018" w:type="pct"/>
            <w:gridSpan w:val="4"/>
            <w:tcBorders>
              <w:top w:val="single" w:sz="4" w:space="0" w:color="auto"/>
              <w:left w:val="nil"/>
              <w:bottom w:val="nil"/>
              <w:right w:val="nil"/>
            </w:tcBorders>
          </w:tcPr>
          <w:p w:rsidR="00E62BFE" w:rsidRPr="00E62BFE" w:rsidRDefault="00E62BFE" w:rsidP="00F66CEC">
            <w:pPr>
              <w:pStyle w:val="ConsPlusNormal"/>
              <w:jc w:val="center"/>
              <w:rPr>
                <w:rFonts w:ascii="Times New Roman" w:hAnsi="Times New Roman" w:cs="Times New Roman"/>
                <w:sz w:val="18"/>
              </w:rPr>
            </w:pPr>
            <w:r w:rsidRPr="00E62BFE">
              <w:rPr>
                <w:rFonts w:ascii="Times New Roman" w:hAnsi="Times New Roman" w:cs="Times New Roman"/>
                <w:sz w:val="18"/>
              </w:rPr>
              <w:t>(должность)</w:t>
            </w:r>
          </w:p>
        </w:tc>
        <w:tc>
          <w:tcPr>
            <w:tcW w:w="153" w:type="pct"/>
            <w:gridSpan w:val="2"/>
            <w:tcBorders>
              <w:top w:val="nil"/>
              <w:left w:val="nil"/>
              <w:bottom w:val="nil"/>
              <w:right w:val="nil"/>
            </w:tcBorders>
          </w:tcPr>
          <w:p w:rsidR="00E62BFE" w:rsidRPr="00E62BFE" w:rsidRDefault="00E62BFE" w:rsidP="00F66CEC">
            <w:pPr>
              <w:pStyle w:val="ConsPlusNormal"/>
              <w:rPr>
                <w:rFonts w:ascii="Times New Roman" w:hAnsi="Times New Roman" w:cs="Times New Roman"/>
                <w:sz w:val="18"/>
              </w:rPr>
            </w:pPr>
          </w:p>
        </w:tc>
        <w:tc>
          <w:tcPr>
            <w:tcW w:w="1109" w:type="pct"/>
            <w:gridSpan w:val="4"/>
            <w:tcBorders>
              <w:top w:val="single" w:sz="4" w:space="0" w:color="auto"/>
              <w:left w:val="nil"/>
              <w:bottom w:val="nil"/>
              <w:right w:val="nil"/>
            </w:tcBorders>
          </w:tcPr>
          <w:p w:rsidR="00E62BFE" w:rsidRPr="00E62BFE" w:rsidRDefault="00E62BFE" w:rsidP="00F66CEC">
            <w:pPr>
              <w:pStyle w:val="ConsPlusNormal"/>
              <w:jc w:val="center"/>
              <w:rPr>
                <w:rFonts w:ascii="Times New Roman" w:hAnsi="Times New Roman" w:cs="Times New Roman"/>
                <w:sz w:val="18"/>
              </w:rPr>
            </w:pPr>
            <w:r w:rsidRPr="00E62BFE">
              <w:rPr>
                <w:rFonts w:ascii="Times New Roman" w:hAnsi="Times New Roman" w:cs="Times New Roman"/>
                <w:sz w:val="18"/>
              </w:rPr>
              <w:t>(подпись)</w:t>
            </w:r>
          </w:p>
        </w:tc>
        <w:tc>
          <w:tcPr>
            <w:tcW w:w="128" w:type="pct"/>
            <w:gridSpan w:val="2"/>
            <w:tcBorders>
              <w:top w:val="nil"/>
              <w:left w:val="nil"/>
              <w:bottom w:val="nil"/>
              <w:right w:val="nil"/>
            </w:tcBorders>
          </w:tcPr>
          <w:p w:rsidR="00E62BFE" w:rsidRPr="00E62BFE" w:rsidRDefault="00E62BFE" w:rsidP="00F66CEC">
            <w:pPr>
              <w:pStyle w:val="ConsPlusNormal"/>
              <w:rPr>
                <w:rFonts w:ascii="Times New Roman" w:hAnsi="Times New Roman" w:cs="Times New Roman"/>
                <w:sz w:val="18"/>
              </w:rPr>
            </w:pPr>
          </w:p>
        </w:tc>
        <w:tc>
          <w:tcPr>
            <w:tcW w:w="1171" w:type="pct"/>
            <w:gridSpan w:val="4"/>
            <w:tcBorders>
              <w:top w:val="single" w:sz="4" w:space="0" w:color="auto"/>
              <w:left w:val="nil"/>
              <w:bottom w:val="nil"/>
              <w:right w:val="nil"/>
            </w:tcBorders>
          </w:tcPr>
          <w:p w:rsidR="00E62BFE" w:rsidRPr="00E62BFE" w:rsidRDefault="00E62BFE" w:rsidP="00F66CEC">
            <w:pPr>
              <w:pStyle w:val="ConsPlusNormal"/>
              <w:ind w:firstLine="0"/>
              <w:jc w:val="center"/>
              <w:rPr>
                <w:rFonts w:ascii="Times New Roman" w:hAnsi="Times New Roman" w:cs="Times New Roman"/>
                <w:sz w:val="18"/>
              </w:rPr>
            </w:pPr>
            <w:r w:rsidRPr="00E62BFE">
              <w:rPr>
                <w:rFonts w:ascii="Times New Roman" w:hAnsi="Times New Roman" w:cs="Times New Roman"/>
                <w:sz w:val="18"/>
              </w:rPr>
              <w:t>(расшифровка подписи)</w:t>
            </w:r>
          </w:p>
        </w:tc>
      </w:tr>
      <w:tr w:rsidR="00E62BFE" w:rsidRPr="00E62BFE" w:rsidTr="00E62B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Before w:val="1"/>
          <w:gridAfter w:val="1"/>
          <w:wBefore w:w="24" w:type="pct"/>
          <w:wAfter w:w="24" w:type="pct"/>
        </w:trPr>
        <w:tc>
          <w:tcPr>
            <w:tcW w:w="1220" w:type="pct"/>
            <w:gridSpan w:val="4"/>
            <w:tcBorders>
              <w:top w:val="nil"/>
              <w:left w:val="nil"/>
              <w:bottom w:val="nil"/>
              <w:right w:val="nil"/>
            </w:tcBorders>
          </w:tcPr>
          <w:p w:rsidR="00E62BFE" w:rsidRPr="00E62BFE" w:rsidRDefault="00E62BFE" w:rsidP="00F66CEC">
            <w:pPr>
              <w:pStyle w:val="ConsPlusNormal"/>
              <w:rPr>
                <w:rFonts w:ascii="Times New Roman" w:hAnsi="Times New Roman" w:cs="Times New Roman"/>
                <w:sz w:val="18"/>
              </w:rPr>
            </w:pPr>
            <w:r w:rsidRPr="00E62BFE">
              <w:rPr>
                <w:rFonts w:ascii="Times New Roman" w:hAnsi="Times New Roman" w:cs="Times New Roman"/>
                <w:sz w:val="18"/>
              </w:rPr>
              <w:t>Исполнитель</w:t>
            </w:r>
          </w:p>
        </w:tc>
        <w:tc>
          <w:tcPr>
            <w:tcW w:w="153" w:type="pct"/>
            <w:tcBorders>
              <w:top w:val="nil"/>
              <w:left w:val="nil"/>
              <w:bottom w:val="nil"/>
              <w:right w:val="nil"/>
            </w:tcBorders>
          </w:tcPr>
          <w:p w:rsidR="00E62BFE" w:rsidRPr="00E62BFE" w:rsidRDefault="00E62BFE" w:rsidP="00F66CEC">
            <w:pPr>
              <w:pStyle w:val="ConsPlusNormal"/>
              <w:rPr>
                <w:rFonts w:ascii="Times New Roman" w:hAnsi="Times New Roman" w:cs="Times New Roman"/>
                <w:sz w:val="18"/>
              </w:rPr>
            </w:pPr>
          </w:p>
        </w:tc>
        <w:tc>
          <w:tcPr>
            <w:tcW w:w="1018" w:type="pct"/>
            <w:gridSpan w:val="4"/>
            <w:tcBorders>
              <w:top w:val="nil"/>
              <w:left w:val="nil"/>
              <w:bottom w:val="single" w:sz="4" w:space="0" w:color="auto"/>
              <w:right w:val="nil"/>
            </w:tcBorders>
          </w:tcPr>
          <w:p w:rsidR="00E62BFE" w:rsidRPr="00E62BFE" w:rsidRDefault="00E62BFE" w:rsidP="00F66CEC">
            <w:pPr>
              <w:pStyle w:val="ConsPlusNormal"/>
              <w:rPr>
                <w:rFonts w:ascii="Times New Roman" w:hAnsi="Times New Roman" w:cs="Times New Roman"/>
                <w:sz w:val="18"/>
              </w:rPr>
            </w:pPr>
          </w:p>
        </w:tc>
        <w:tc>
          <w:tcPr>
            <w:tcW w:w="153" w:type="pct"/>
            <w:gridSpan w:val="2"/>
            <w:tcBorders>
              <w:top w:val="nil"/>
              <w:left w:val="nil"/>
              <w:bottom w:val="nil"/>
              <w:right w:val="nil"/>
            </w:tcBorders>
          </w:tcPr>
          <w:p w:rsidR="00E62BFE" w:rsidRPr="00E62BFE" w:rsidRDefault="00E62BFE" w:rsidP="00F66CEC">
            <w:pPr>
              <w:pStyle w:val="ConsPlusNormal"/>
              <w:rPr>
                <w:rFonts w:ascii="Times New Roman" w:hAnsi="Times New Roman" w:cs="Times New Roman"/>
                <w:sz w:val="18"/>
              </w:rPr>
            </w:pPr>
          </w:p>
        </w:tc>
        <w:tc>
          <w:tcPr>
            <w:tcW w:w="1109" w:type="pct"/>
            <w:gridSpan w:val="4"/>
            <w:tcBorders>
              <w:top w:val="nil"/>
              <w:left w:val="nil"/>
              <w:bottom w:val="single" w:sz="4" w:space="0" w:color="auto"/>
              <w:right w:val="nil"/>
            </w:tcBorders>
          </w:tcPr>
          <w:p w:rsidR="00E62BFE" w:rsidRPr="00E62BFE" w:rsidRDefault="00E62BFE" w:rsidP="00F66CEC">
            <w:pPr>
              <w:pStyle w:val="ConsPlusNormal"/>
              <w:rPr>
                <w:rFonts w:ascii="Times New Roman" w:hAnsi="Times New Roman" w:cs="Times New Roman"/>
                <w:sz w:val="18"/>
              </w:rPr>
            </w:pPr>
          </w:p>
        </w:tc>
        <w:tc>
          <w:tcPr>
            <w:tcW w:w="128" w:type="pct"/>
            <w:gridSpan w:val="2"/>
            <w:tcBorders>
              <w:top w:val="nil"/>
              <w:left w:val="nil"/>
              <w:bottom w:val="nil"/>
              <w:right w:val="nil"/>
            </w:tcBorders>
          </w:tcPr>
          <w:p w:rsidR="00E62BFE" w:rsidRPr="00E62BFE" w:rsidRDefault="00E62BFE" w:rsidP="00F66CEC">
            <w:pPr>
              <w:pStyle w:val="ConsPlusNormal"/>
              <w:rPr>
                <w:rFonts w:ascii="Times New Roman" w:hAnsi="Times New Roman" w:cs="Times New Roman"/>
                <w:sz w:val="18"/>
              </w:rPr>
            </w:pPr>
          </w:p>
        </w:tc>
        <w:tc>
          <w:tcPr>
            <w:tcW w:w="1171" w:type="pct"/>
            <w:gridSpan w:val="4"/>
            <w:tcBorders>
              <w:top w:val="nil"/>
              <w:left w:val="nil"/>
              <w:bottom w:val="single" w:sz="4" w:space="0" w:color="auto"/>
              <w:right w:val="nil"/>
            </w:tcBorders>
          </w:tcPr>
          <w:p w:rsidR="00E62BFE" w:rsidRPr="00E62BFE" w:rsidRDefault="00E62BFE" w:rsidP="00F66CEC">
            <w:pPr>
              <w:pStyle w:val="ConsPlusNormal"/>
              <w:rPr>
                <w:rFonts w:ascii="Times New Roman" w:hAnsi="Times New Roman" w:cs="Times New Roman"/>
                <w:sz w:val="18"/>
              </w:rPr>
            </w:pPr>
          </w:p>
        </w:tc>
      </w:tr>
      <w:tr w:rsidR="00E62BFE" w:rsidRPr="00E62BFE" w:rsidTr="00E62B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Before w:val="1"/>
          <w:gridAfter w:val="1"/>
          <w:wBefore w:w="24" w:type="pct"/>
          <w:wAfter w:w="24" w:type="pct"/>
        </w:trPr>
        <w:tc>
          <w:tcPr>
            <w:tcW w:w="1220" w:type="pct"/>
            <w:gridSpan w:val="4"/>
            <w:tcBorders>
              <w:top w:val="nil"/>
              <w:left w:val="nil"/>
              <w:bottom w:val="nil"/>
              <w:right w:val="nil"/>
            </w:tcBorders>
          </w:tcPr>
          <w:p w:rsidR="00E62BFE" w:rsidRPr="00E62BFE" w:rsidRDefault="00E62BFE" w:rsidP="00F66CEC">
            <w:pPr>
              <w:pStyle w:val="ConsPlusNormal"/>
              <w:rPr>
                <w:rFonts w:ascii="Times New Roman" w:hAnsi="Times New Roman" w:cs="Times New Roman"/>
                <w:sz w:val="18"/>
              </w:rPr>
            </w:pPr>
          </w:p>
        </w:tc>
        <w:tc>
          <w:tcPr>
            <w:tcW w:w="153" w:type="pct"/>
            <w:tcBorders>
              <w:top w:val="nil"/>
              <w:left w:val="nil"/>
              <w:bottom w:val="nil"/>
              <w:right w:val="nil"/>
            </w:tcBorders>
          </w:tcPr>
          <w:p w:rsidR="00E62BFE" w:rsidRPr="00E62BFE" w:rsidRDefault="00E62BFE" w:rsidP="00F66CEC">
            <w:pPr>
              <w:pStyle w:val="ConsPlusNormal"/>
              <w:rPr>
                <w:rFonts w:ascii="Times New Roman" w:hAnsi="Times New Roman" w:cs="Times New Roman"/>
                <w:sz w:val="18"/>
              </w:rPr>
            </w:pPr>
          </w:p>
        </w:tc>
        <w:tc>
          <w:tcPr>
            <w:tcW w:w="1018" w:type="pct"/>
            <w:gridSpan w:val="4"/>
            <w:tcBorders>
              <w:top w:val="single" w:sz="4" w:space="0" w:color="auto"/>
              <w:left w:val="nil"/>
              <w:bottom w:val="nil"/>
              <w:right w:val="nil"/>
            </w:tcBorders>
          </w:tcPr>
          <w:p w:rsidR="00E62BFE" w:rsidRPr="00E62BFE" w:rsidRDefault="00E62BFE" w:rsidP="00F66CEC">
            <w:pPr>
              <w:pStyle w:val="ConsPlusNormal"/>
              <w:jc w:val="center"/>
              <w:rPr>
                <w:rFonts w:ascii="Times New Roman" w:hAnsi="Times New Roman" w:cs="Times New Roman"/>
                <w:sz w:val="18"/>
              </w:rPr>
            </w:pPr>
            <w:r w:rsidRPr="00E62BFE">
              <w:rPr>
                <w:rFonts w:ascii="Times New Roman" w:hAnsi="Times New Roman" w:cs="Times New Roman"/>
                <w:sz w:val="18"/>
              </w:rPr>
              <w:t>(должность)</w:t>
            </w:r>
          </w:p>
        </w:tc>
        <w:tc>
          <w:tcPr>
            <w:tcW w:w="153" w:type="pct"/>
            <w:gridSpan w:val="2"/>
            <w:tcBorders>
              <w:top w:val="nil"/>
              <w:left w:val="nil"/>
              <w:bottom w:val="nil"/>
              <w:right w:val="nil"/>
            </w:tcBorders>
          </w:tcPr>
          <w:p w:rsidR="00E62BFE" w:rsidRPr="00E62BFE" w:rsidRDefault="00E62BFE" w:rsidP="00F66CEC">
            <w:pPr>
              <w:pStyle w:val="ConsPlusNormal"/>
              <w:rPr>
                <w:rFonts w:ascii="Times New Roman" w:hAnsi="Times New Roman" w:cs="Times New Roman"/>
                <w:sz w:val="18"/>
              </w:rPr>
            </w:pPr>
          </w:p>
        </w:tc>
        <w:tc>
          <w:tcPr>
            <w:tcW w:w="1109" w:type="pct"/>
            <w:gridSpan w:val="4"/>
            <w:tcBorders>
              <w:top w:val="single" w:sz="4" w:space="0" w:color="auto"/>
              <w:left w:val="nil"/>
              <w:bottom w:val="nil"/>
              <w:right w:val="nil"/>
            </w:tcBorders>
          </w:tcPr>
          <w:p w:rsidR="00E62BFE" w:rsidRPr="00E62BFE" w:rsidRDefault="00E62BFE" w:rsidP="00F66CEC">
            <w:pPr>
              <w:pStyle w:val="ConsPlusNormal"/>
              <w:ind w:firstLine="1"/>
              <w:jc w:val="center"/>
              <w:rPr>
                <w:rFonts w:ascii="Times New Roman" w:hAnsi="Times New Roman" w:cs="Times New Roman"/>
                <w:sz w:val="18"/>
              </w:rPr>
            </w:pPr>
            <w:r w:rsidRPr="00E62BFE">
              <w:rPr>
                <w:rFonts w:ascii="Times New Roman" w:hAnsi="Times New Roman" w:cs="Times New Roman"/>
                <w:sz w:val="18"/>
              </w:rPr>
              <w:t>(фамилия, инициалы)</w:t>
            </w:r>
          </w:p>
        </w:tc>
        <w:tc>
          <w:tcPr>
            <w:tcW w:w="128" w:type="pct"/>
            <w:gridSpan w:val="2"/>
            <w:tcBorders>
              <w:top w:val="nil"/>
              <w:left w:val="nil"/>
              <w:bottom w:val="nil"/>
              <w:right w:val="nil"/>
            </w:tcBorders>
          </w:tcPr>
          <w:p w:rsidR="00E62BFE" w:rsidRPr="00E62BFE" w:rsidRDefault="00E62BFE" w:rsidP="00F66CEC">
            <w:pPr>
              <w:pStyle w:val="ConsPlusNormal"/>
              <w:rPr>
                <w:rFonts w:ascii="Times New Roman" w:hAnsi="Times New Roman" w:cs="Times New Roman"/>
                <w:sz w:val="18"/>
              </w:rPr>
            </w:pPr>
          </w:p>
        </w:tc>
        <w:tc>
          <w:tcPr>
            <w:tcW w:w="1171" w:type="pct"/>
            <w:gridSpan w:val="4"/>
            <w:tcBorders>
              <w:top w:val="single" w:sz="4" w:space="0" w:color="auto"/>
              <w:left w:val="nil"/>
              <w:bottom w:val="nil"/>
              <w:right w:val="nil"/>
            </w:tcBorders>
          </w:tcPr>
          <w:p w:rsidR="00E62BFE" w:rsidRPr="00E62BFE" w:rsidRDefault="00E62BFE" w:rsidP="00F66CEC">
            <w:pPr>
              <w:pStyle w:val="ConsPlusNormal"/>
              <w:jc w:val="center"/>
              <w:rPr>
                <w:rFonts w:ascii="Times New Roman" w:hAnsi="Times New Roman" w:cs="Times New Roman"/>
                <w:sz w:val="18"/>
              </w:rPr>
            </w:pPr>
            <w:r w:rsidRPr="00E62BFE">
              <w:rPr>
                <w:rFonts w:ascii="Times New Roman" w:hAnsi="Times New Roman" w:cs="Times New Roman"/>
                <w:sz w:val="18"/>
              </w:rPr>
              <w:t>(телефон)</w:t>
            </w:r>
          </w:p>
        </w:tc>
      </w:tr>
      <w:tr w:rsidR="00E62BFE" w:rsidRPr="00E62BFE" w:rsidTr="00E62B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Before w:val="1"/>
          <w:gridAfter w:val="1"/>
          <w:wBefore w:w="24" w:type="pct"/>
          <w:wAfter w:w="24" w:type="pct"/>
        </w:trPr>
        <w:tc>
          <w:tcPr>
            <w:tcW w:w="2391" w:type="pct"/>
            <w:gridSpan w:val="9"/>
            <w:tcBorders>
              <w:top w:val="nil"/>
              <w:left w:val="nil"/>
              <w:bottom w:val="nil"/>
              <w:right w:val="nil"/>
            </w:tcBorders>
          </w:tcPr>
          <w:p w:rsidR="00E62BFE" w:rsidRPr="00E62BFE" w:rsidRDefault="00E62BFE" w:rsidP="00F66CEC">
            <w:pPr>
              <w:pStyle w:val="ConsPlusNormal"/>
              <w:rPr>
                <w:rFonts w:ascii="Times New Roman" w:hAnsi="Times New Roman" w:cs="Times New Roman"/>
                <w:sz w:val="18"/>
              </w:rPr>
            </w:pPr>
            <w:r w:rsidRPr="00E62BFE">
              <w:rPr>
                <w:rFonts w:ascii="Times New Roman" w:hAnsi="Times New Roman" w:cs="Times New Roman"/>
                <w:sz w:val="18"/>
              </w:rPr>
              <w:t>"__" ___________ 20__ г.</w:t>
            </w:r>
          </w:p>
        </w:tc>
        <w:tc>
          <w:tcPr>
            <w:tcW w:w="153" w:type="pct"/>
            <w:gridSpan w:val="2"/>
            <w:tcBorders>
              <w:top w:val="nil"/>
              <w:left w:val="nil"/>
              <w:bottom w:val="nil"/>
              <w:right w:val="nil"/>
            </w:tcBorders>
          </w:tcPr>
          <w:p w:rsidR="00E62BFE" w:rsidRPr="00E62BFE" w:rsidRDefault="00E62BFE" w:rsidP="00F66CEC">
            <w:pPr>
              <w:pStyle w:val="ConsPlusNormal"/>
              <w:rPr>
                <w:rFonts w:ascii="Times New Roman" w:hAnsi="Times New Roman" w:cs="Times New Roman"/>
                <w:sz w:val="18"/>
              </w:rPr>
            </w:pPr>
          </w:p>
        </w:tc>
        <w:tc>
          <w:tcPr>
            <w:tcW w:w="1109" w:type="pct"/>
            <w:gridSpan w:val="4"/>
            <w:tcBorders>
              <w:top w:val="nil"/>
              <w:left w:val="nil"/>
              <w:bottom w:val="nil"/>
              <w:right w:val="nil"/>
            </w:tcBorders>
          </w:tcPr>
          <w:p w:rsidR="00E62BFE" w:rsidRPr="00E62BFE" w:rsidRDefault="00E62BFE" w:rsidP="00F66CEC">
            <w:pPr>
              <w:pStyle w:val="ConsPlusNormal"/>
              <w:rPr>
                <w:rFonts w:ascii="Times New Roman" w:hAnsi="Times New Roman" w:cs="Times New Roman"/>
                <w:sz w:val="18"/>
              </w:rPr>
            </w:pPr>
          </w:p>
        </w:tc>
        <w:tc>
          <w:tcPr>
            <w:tcW w:w="128" w:type="pct"/>
            <w:gridSpan w:val="2"/>
            <w:tcBorders>
              <w:top w:val="nil"/>
              <w:left w:val="nil"/>
              <w:bottom w:val="nil"/>
              <w:right w:val="nil"/>
            </w:tcBorders>
          </w:tcPr>
          <w:p w:rsidR="00E62BFE" w:rsidRPr="00E62BFE" w:rsidRDefault="00E62BFE" w:rsidP="00F66CEC">
            <w:pPr>
              <w:pStyle w:val="ConsPlusNormal"/>
              <w:rPr>
                <w:rFonts w:ascii="Times New Roman" w:hAnsi="Times New Roman" w:cs="Times New Roman"/>
                <w:sz w:val="18"/>
              </w:rPr>
            </w:pPr>
          </w:p>
        </w:tc>
        <w:tc>
          <w:tcPr>
            <w:tcW w:w="1171" w:type="pct"/>
            <w:gridSpan w:val="4"/>
            <w:tcBorders>
              <w:top w:val="nil"/>
              <w:left w:val="nil"/>
              <w:bottom w:val="nil"/>
              <w:right w:val="nil"/>
            </w:tcBorders>
          </w:tcPr>
          <w:p w:rsidR="00E62BFE" w:rsidRPr="00E62BFE" w:rsidRDefault="00E62BFE" w:rsidP="00F66CEC">
            <w:pPr>
              <w:pStyle w:val="ConsPlusNormal"/>
              <w:rPr>
                <w:rFonts w:ascii="Times New Roman" w:hAnsi="Times New Roman" w:cs="Times New Roman"/>
                <w:sz w:val="18"/>
              </w:rPr>
            </w:pPr>
          </w:p>
        </w:tc>
      </w:tr>
    </w:tbl>
    <w:p w:rsidR="00C05AC6" w:rsidRPr="00E62BFE" w:rsidRDefault="00C05AC6" w:rsidP="00C94954">
      <w:pPr>
        <w:spacing w:after="0" w:line="240" w:lineRule="auto"/>
        <w:ind w:firstLine="360"/>
        <w:jc w:val="both"/>
        <w:rPr>
          <w:rFonts w:ascii="Times New Roman" w:eastAsia="Times New Roman" w:hAnsi="Times New Roman"/>
          <w:sz w:val="18"/>
          <w:szCs w:val="20"/>
          <w:lang w:eastAsia="ru-RU"/>
        </w:rPr>
      </w:pPr>
    </w:p>
    <w:p w:rsidR="00C05AC6" w:rsidRPr="00E62BFE" w:rsidRDefault="00C05AC6" w:rsidP="00C94954">
      <w:pPr>
        <w:spacing w:after="0" w:line="240" w:lineRule="auto"/>
        <w:ind w:firstLine="360"/>
        <w:jc w:val="both"/>
        <w:rPr>
          <w:rFonts w:ascii="Times New Roman" w:eastAsia="Times New Roman" w:hAnsi="Times New Roman"/>
          <w:sz w:val="20"/>
          <w:szCs w:val="20"/>
          <w:lang w:eastAsia="ru-RU"/>
        </w:rPr>
      </w:pPr>
    </w:p>
    <w:p w:rsidR="00C05AC6" w:rsidRPr="00E62BFE" w:rsidRDefault="00C05AC6" w:rsidP="00C94954">
      <w:pPr>
        <w:spacing w:after="0" w:line="240" w:lineRule="auto"/>
        <w:ind w:firstLine="360"/>
        <w:jc w:val="both"/>
        <w:rPr>
          <w:rFonts w:ascii="Times New Roman" w:eastAsia="Times New Roman" w:hAnsi="Times New Roman"/>
          <w:sz w:val="20"/>
          <w:szCs w:val="20"/>
          <w:lang w:eastAsia="ru-RU"/>
        </w:rPr>
      </w:pPr>
    </w:p>
    <w:p w:rsidR="00C05AC6" w:rsidRPr="00E62BFE" w:rsidRDefault="00C05AC6" w:rsidP="00C94954">
      <w:pPr>
        <w:spacing w:after="0" w:line="240" w:lineRule="auto"/>
        <w:ind w:firstLine="360"/>
        <w:jc w:val="both"/>
        <w:rPr>
          <w:rFonts w:ascii="Times New Roman" w:eastAsia="Times New Roman" w:hAnsi="Times New Roman"/>
          <w:sz w:val="20"/>
          <w:szCs w:val="20"/>
          <w:lang w:eastAsia="ru-RU"/>
        </w:rPr>
      </w:pPr>
    </w:p>
    <w:p w:rsidR="00C05AC6" w:rsidRPr="00D32CC9" w:rsidRDefault="00C05AC6" w:rsidP="00C94954">
      <w:pPr>
        <w:spacing w:after="0" w:line="240" w:lineRule="auto"/>
        <w:ind w:firstLine="360"/>
        <w:jc w:val="both"/>
        <w:rPr>
          <w:rFonts w:ascii="Times New Roman" w:eastAsia="Times New Roman" w:hAnsi="Times New Roman"/>
          <w:sz w:val="20"/>
          <w:szCs w:val="20"/>
          <w:lang w:eastAsia="ru-RU"/>
        </w:rPr>
      </w:pPr>
    </w:p>
    <w:p w:rsidR="00903EEB" w:rsidRPr="00D32CC9" w:rsidRDefault="00903EEB" w:rsidP="00C94954">
      <w:pPr>
        <w:spacing w:after="0" w:line="240" w:lineRule="auto"/>
        <w:ind w:firstLine="360"/>
        <w:jc w:val="both"/>
        <w:rPr>
          <w:rFonts w:ascii="Times New Roman" w:eastAsia="Times New Roman" w:hAnsi="Times New Roman"/>
          <w:sz w:val="20"/>
          <w:szCs w:val="20"/>
          <w:lang w:eastAsia="ru-RU"/>
        </w:rPr>
      </w:pPr>
    </w:p>
    <w:p w:rsidR="00903EEB" w:rsidRPr="00D32CC9" w:rsidRDefault="00903EEB" w:rsidP="00C94954">
      <w:pPr>
        <w:spacing w:after="0" w:line="240" w:lineRule="auto"/>
        <w:ind w:firstLine="360"/>
        <w:jc w:val="both"/>
        <w:rPr>
          <w:rFonts w:ascii="Times New Roman" w:eastAsia="Times New Roman" w:hAnsi="Times New Roman"/>
          <w:sz w:val="20"/>
          <w:szCs w:val="20"/>
          <w:lang w:eastAsia="ru-RU"/>
        </w:rPr>
      </w:pPr>
    </w:p>
    <w:p w:rsidR="00903EEB" w:rsidRPr="00D32CC9" w:rsidRDefault="00903EEB" w:rsidP="00C94954">
      <w:pPr>
        <w:spacing w:after="0" w:line="240" w:lineRule="auto"/>
        <w:ind w:firstLine="360"/>
        <w:jc w:val="both"/>
        <w:rPr>
          <w:rFonts w:ascii="Times New Roman" w:eastAsia="Times New Roman" w:hAnsi="Times New Roman"/>
          <w:sz w:val="20"/>
          <w:szCs w:val="20"/>
          <w:lang w:eastAsia="ru-RU"/>
        </w:rPr>
      </w:pPr>
    </w:p>
    <w:p w:rsidR="00A60EDC" w:rsidRDefault="00A60EDC" w:rsidP="00C94954">
      <w:pPr>
        <w:spacing w:after="0" w:line="240" w:lineRule="auto"/>
        <w:ind w:firstLine="360"/>
        <w:jc w:val="both"/>
        <w:rPr>
          <w:rFonts w:ascii="Times New Roman" w:eastAsia="Times New Roman" w:hAnsi="Times New Roman"/>
          <w:sz w:val="20"/>
          <w:szCs w:val="20"/>
          <w:lang w:eastAsia="ru-RU"/>
        </w:rPr>
      </w:pPr>
    </w:p>
    <w:p w:rsidR="00A60EDC" w:rsidRDefault="00A60EDC" w:rsidP="00C94954">
      <w:pPr>
        <w:spacing w:after="0" w:line="240" w:lineRule="auto"/>
        <w:ind w:firstLine="360"/>
        <w:jc w:val="both"/>
        <w:rPr>
          <w:rFonts w:ascii="Times New Roman" w:eastAsia="Times New Roman" w:hAnsi="Times New Roman"/>
          <w:sz w:val="20"/>
          <w:szCs w:val="20"/>
          <w:lang w:eastAsia="ru-RU"/>
        </w:rPr>
      </w:pPr>
    </w:p>
    <w:p w:rsidR="00A60EDC" w:rsidRPr="005859DC" w:rsidRDefault="00A60EDC" w:rsidP="00C94954">
      <w:pPr>
        <w:spacing w:after="0" w:line="240" w:lineRule="auto"/>
        <w:ind w:firstLine="360"/>
        <w:jc w:val="both"/>
        <w:rPr>
          <w:rFonts w:ascii="Times New Roman" w:eastAsia="Times New Roman" w:hAnsi="Times New Roman"/>
          <w:sz w:val="20"/>
          <w:szCs w:val="20"/>
          <w:lang w:eastAsia="ru-RU"/>
        </w:rPr>
      </w:pPr>
    </w:p>
    <w:p w:rsidR="00021127" w:rsidRPr="00DD3E08" w:rsidRDefault="00021127" w:rsidP="00C94954">
      <w:pPr>
        <w:spacing w:after="0" w:line="240" w:lineRule="auto"/>
        <w:ind w:firstLine="360"/>
        <w:jc w:val="both"/>
        <w:rPr>
          <w:rFonts w:ascii="Times New Roman" w:eastAsia="Times New Roman" w:hAnsi="Times New Roman"/>
          <w:sz w:val="20"/>
          <w:szCs w:val="20"/>
          <w:lang w:eastAsia="ru-RU"/>
        </w:rPr>
      </w:pPr>
    </w:p>
    <w:p w:rsidR="00E62BFE" w:rsidRDefault="00E62BFE" w:rsidP="00C94954">
      <w:pPr>
        <w:spacing w:after="0" w:line="240" w:lineRule="auto"/>
        <w:ind w:firstLine="360"/>
        <w:jc w:val="both"/>
        <w:rPr>
          <w:rFonts w:ascii="Times New Roman" w:eastAsia="Times New Roman" w:hAnsi="Times New Roman"/>
          <w:sz w:val="20"/>
          <w:szCs w:val="20"/>
          <w:lang w:eastAsia="ru-RU"/>
        </w:rPr>
      </w:pPr>
    </w:p>
    <w:p w:rsidR="00C313FC" w:rsidRDefault="00C313FC" w:rsidP="00C94954">
      <w:pPr>
        <w:spacing w:after="0" w:line="240" w:lineRule="auto"/>
        <w:ind w:firstLine="360"/>
        <w:jc w:val="both"/>
        <w:rPr>
          <w:rFonts w:ascii="Times New Roman" w:eastAsia="Times New Roman" w:hAnsi="Times New Roman"/>
          <w:sz w:val="20"/>
          <w:szCs w:val="20"/>
          <w:lang w:eastAsia="ru-RU"/>
        </w:rPr>
      </w:pPr>
    </w:p>
    <w:p w:rsidR="00C313FC" w:rsidRDefault="00C313FC" w:rsidP="00C94954">
      <w:pPr>
        <w:spacing w:after="0" w:line="240" w:lineRule="auto"/>
        <w:ind w:firstLine="360"/>
        <w:jc w:val="both"/>
        <w:rPr>
          <w:rFonts w:ascii="Times New Roman" w:eastAsia="Times New Roman" w:hAnsi="Times New Roman"/>
          <w:sz w:val="20"/>
          <w:szCs w:val="20"/>
          <w:lang w:eastAsia="ru-RU"/>
        </w:rPr>
      </w:pPr>
    </w:p>
    <w:p w:rsidR="00C313FC" w:rsidRDefault="00C313FC" w:rsidP="00C94954">
      <w:pPr>
        <w:spacing w:after="0" w:line="240" w:lineRule="auto"/>
        <w:ind w:firstLine="360"/>
        <w:jc w:val="both"/>
        <w:rPr>
          <w:rFonts w:ascii="Times New Roman" w:eastAsia="Times New Roman" w:hAnsi="Times New Roman"/>
          <w:sz w:val="20"/>
          <w:szCs w:val="20"/>
          <w:lang w:eastAsia="ru-RU"/>
        </w:rPr>
      </w:pPr>
    </w:p>
    <w:p w:rsidR="00E62BFE" w:rsidRDefault="00E62BFE" w:rsidP="00C94954">
      <w:pPr>
        <w:spacing w:after="0" w:line="240" w:lineRule="auto"/>
        <w:ind w:firstLine="360"/>
        <w:jc w:val="both"/>
        <w:rPr>
          <w:rFonts w:ascii="Times New Roman" w:eastAsia="Times New Roman" w:hAnsi="Times New Roman"/>
          <w:sz w:val="20"/>
          <w:szCs w:val="20"/>
          <w:lang w:eastAsia="ru-RU"/>
        </w:rPr>
      </w:pPr>
    </w:p>
    <w:p w:rsidR="00E62BFE" w:rsidRDefault="00E62BFE" w:rsidP="00C94954">
      <w:pPr>
        <w:spacing w:after="0" w:line="240" w:lineRule="auto"/>
        <w:ind w:firstLine="360"/>
        <w:jc w:val="both"/>
        <w:rPr>
          <w:rFonts w:ascii="Times New Roman" w:eastAsia="Times New Roman" w:hAnsi="Times New Roman"/>
          <w:sz w:val="20"/>
          <w:szCs w:val="20"/>
          <w:lang w:eastAsia="ru-RU"/>
        </w:rPr>
      </w:pPr>
    </w:p>
    <w:p w:rsidR="00E62BFE" w:rsidRDefault="00E62BFE" w:rsidP="00C94954">
      <w:pPr>
        <w:spacing w:after="0" w:line="240" w:lineRule="auto"/>
        <w:ind w:firstLine="360"/>
        <w:jc w:val="both"/>
        <w:rPr>
          <w:rFonts w:ascii="Times New Roman" w:eastAsia="Times New Roman" w:hAnsi="Times New Roman"/>
          <w:sz w:val="20"/>
          <w:szCs w:val="20"/>
          <w:lang w:eastAsia="ru-RU"/>
        </w:rPr>
      </w:pPr>
    </w:p>
    <w:p w:rsidR="00E62BFE" w:rsidRDefault="00E62BFE" w:rsidP="00C94954">
      <w:pPr>
        <w:spacing w:after="0" w:line="240" w:lineRule="auto"/>
        <w:ind w:firstLine="360"/>
        <w:jc w:val="both"/>
        <w:rPr>
          <w:rFonts w:ascii="Times New Roman" w:eastAsia="Times New Roman" w:hAnsi="Times New Roman"/>
          <w:sz w:val="20"/>
          <w:szCs w:val="20"/>
          <w:lang w:eastAsia="ru-RU"/>
        </w:rPr>
      </w:pPr>
    </w:p>
    <w:p w:rsidR="00E62BFE" w:rsidRDefault="00E62BFE" w:rsidP="00C94954">
      <w:pPr>
        <w:spacing w:after="0" w:line="240" w:lineRule="auto"/>
        <w:ind w:firstLine="360"/>
        <w:jc w:val="both"/>
        <w:rPr>
          <w:rFonts w:ascii="Times New Roman" w:eastAsia="Times New Roman" w:hAnsi="Times New Roman"/>
          <w:sz w:val="20"/>
          <w:szCs w:val="20"/>
          <w:lang w:eastAsia="ru-RU"/>
        </w:rPr>
      </w:pPr>
    </w:p>
    <w:p w:rsidR="00E62BFE" w:rsidRDefault="00E62BFE" w:rsidP="00C94954">
      <w:pPr>
        <w:spacing w:after="0" w:line="240" w:lineRule="auto"/>
        <w:ind w:firstLine="360"/>
        <w:jc w:val="both"/>
        <w:rPr>
          <w:rFonts w:ascii="Times New Roman" w:eastAsia="Times New Roman" w:hAnsi="Times New Roman"/>
          <w:sz w:val="20"/>
          <w:szCs w:val="20"/>
          <w:lang w:eastAsia="ru-RU"/>
        </w:rPr>
      </w:pPr>
    </w:p>
    <w:p w:rsidR="00E62BFE" w:rsidRDefault="00E62BFE" w:rsidP="00C94954">
      <w:pPr>
        <w:spacing w:after="0" w:line="240" w:lineRule="auto"/>
        <w:ind w:firstLine="360"/>
        <w:jc w:val="both"/>
        <w:rPr>
          <w:rFonts w:ascii="Times New Roman" w:eastAsia="Times New Roman" w:hAnsi="Times New Roman"/>
          <w:sz w:val="20"/>
          <w:szCs w:val="20"/>
          <w:lang w:eastAsia="ru-RU"/>
        </w:rPr>
      </w:pPr>
    </w:p>
    <w:p w:rsidR="00E62BFE" w:rsidRDefault="00E62BFE" w:rsidP="00C94954">
      <w:pPr>
        <w:spacing w:after="0" w:line="240" w:lineRule="auto"/>
        <w:ind w:firstLine="360"/>
        <w:jc w:val="both"/>
        <w:rPr>
          <w:rFonts w:ascii="Times New Roman" w:eastAsia="Times New Roman" w:hAnsi="Times New Roman"/>
          <w:sz w:val="20"/>
          <w:szCs w:val="20"/>
          <w:lang w:eastAsia="ru-RU"/>
        </w:rPr>
      </w:pPr>
    </w:p>
    <w:p w:rsidR="00E62BFE" w:rsidRDefault="00E62BFE" w:rsidP="00C94954">
      <w:pPr>
        <w:spacing w:after="0" w:line="240" w:lineRule="auto"/>
        <w:ind w:firstLine="360"/>
        <w:jc w:val="both"/>
        <w:rPr>
          <w:rFonts w:ascii="Times New Roman" w:eastAsia="Times New Roman" w:hAnsi="Times New Roman"/>
          <w:sz w:val="20"/>
          <w:szCs w:val="20"/>
          <w:lang w:eastAsia="ru-RU"/>
        </w:rPr>
      </w:pPr>
    </w:p>
    <w:p w:rsidR="00E62BFE" w:rsidRDefault="00E62BFE" w:rsidP="00C94954">
      <w:pPr>
        <w:spacing w:after="0" w:line="240" w:lineRule="auto"/>
        <w:ind w:firstLine="360"/>
        <w:jc w:val="both"/>
        <w:rPr>
          <w:rFonts w:ascii="Times New Roman" w:eastAsia="Times New Roman" w:hAnsi="Times New Roman"/>
          <w:sz w:val="20"/>
          <w:szCs w:val="20"/>
          <w:lang w:eastAsia="ru-RU"/>
        </w:rPr>
      </w:pPr>
    </w:p>
    <w:p w:rsidR="00E62BFE" w:rsidRDefault="00E62BFE" w:rsidP="00C94954">
      <w:pPr>
        <w:spacing w:after="0" w:line="240" w:lineRule="auto"/>
        <w:ind w:firstLine="360"/>
        <w:jc w:val="both"/>
        <w:rPr>
          <w:rFonts w:ascii="Times New Roman" w:eastAsia="Times New Roman" w:hAnsi="Times New Roman"/>
          <w:sz w:val="20"/>
          <w:szCs w:val="20"/>
          <w:lang w:eastAsia="ru-RU"/>
        </w:rPr>
      </w:pPr>
    </w:p>
    <w:p w:rsidR="00E62BFE" w:rsidRDefault="00E62BFE" w:rsidP="00C94954">
      <w:pPr>
        <w:spacing w:after="0" w:line="240" w:lineRule="auto"/>
        <w:ind w:firstLine="360"/>
        <w:jc w:val="both"/>
        <w:rPr>
          <w:rFonts w:ascii="Times New Roman" w:eastAsia="Times New Roman" w:hAnsi="Times New Roman"/>
          <w:sz w:val="20"/>
          <w:szCs w:val="20"/>
          <w:lang w:eastAsia="ru-RU"/>
        </w:rPr>
      </w:pPr>
    </w:p>
    <w:p w:rsidR="00E62BFE" w:rsidRDefault="00E62BFE" w:rsidP="00C94954">
      <w:pPr>
        <w:spacing w:after="0" w:line="240" w:lineRule="auto"/>
        <w:ind w:firstLine="360"/>
        <w:jc w:val="both"/>
        <w:rPr>
          <w:rFonts w:ascii="Times New Roman" w:eastAsia="Times New Roman" w:hAnsi="Times New Roman"/>
          <w:sz w:val="20"/>
          <w:szCs w:val="20"/>
          <w:lang w:eastAsia="ru-RU"/>
        </w:rPr>
      </w:pPr>
    </w:p>
    <w:p w:rsidR="00E62BFE" w:rsidRDefault="00E62BFE" w:rsidP="00C94954">
      <w:pPr>
        <w:spacing w:after="0" w:line="240" w:lineRule="auto"/>
        <w:ind w:firstLine="360"/>
        <w:jc w:val="both"/>
        <w:rPr>
          <w:rFonts w:ascii="Times New Roman" w:eastAsia="Times New Roman" w:hAnsi="Times New Roman"/>
          <w:sz w:val="20"/>
          <w:szCs w:val="20"/>
          <w:lang w:eastAsia="ru-RU"/>
        </w:rPr>
      </w:pPr>
    </w:p>
    <w:p w:rsidR="00E62BFE" w:rsidRDefault="00E62BFE" w:rsidP="00C94954">
      <w:pPr>
        <w:spacing w:after="0" w:line="240" w:lineRule="auto"/>
        <w:ind w:firstLine="360"/>
        <w:jc w:val="both"/>
        <w:rPr>
          <w:rFonts w:ascii="Times New Roman" w:eastAsia="Times New Roman" w:hAnsi="Times New Roman"/>
          <w:sz w:val="20"/>
          <w:szCs w:val="20"/>
          <w:lang w:eastAsia="ru-RU"/>
        </w:rPr>
      </w:pPr>
    </w:p>
    <w:p w:rsidR="00E62BFE" w:rsidRPr="00BC10BC" w:rsidRDefault="00E62BFE" w:rsidP="00C94954">
      <w:pPr>
        <w:spacing w:after="0" w:line="240" w:lineRule="auto"/>
        <w:ind w:firstLine="360"/>
        <w:jc w:val="both"/>
        <w:rPr>
          <w:rFonts w:ascii="Times New Roman" w:eastAsia="Times New Roman" w:hAnsi="Times New Roman"/>
          <w:sz w:val="20"/>
          <w:szCs w:val="20"/>
          <w:lang w:eastAsia="ru-RU"/>
        </w:rPr>
      </w:pPr>
    </w:p>
    <w:p w:rsidR="001134EA" w:rsidRPr="00570720" w:rsidRDefault="001134EA" w:rsidP="001134EA">
      <w:pPr>
        <w:spacing w:after="0" w:line="240" w:lineRule="auto"/>
        <w:ind w:firstLine="360"/>
        <w:jc w:val="both"/>
        <w:rPr>
          <w:rFonts w:ascii="Times New Roman" w:eastAsia="Times New Roman" w:hAnsi="Times New Roman"/>
          <w:sz w:val="20"/>
          <w:szCs w:val="20"/>
          <w:lang w:eastAsia="ru-RU"/>
        </w:rPr>
      </w:pPr>
    </w:p>
    <w:tbl>
      <w:tblPr>
        <w:tblStyle w:val="a9"/>
        <w:tblpPr w:leftFromText="180" w:rightFromText="180" w:vertAnchor="text" w:horzAnchor="margin" w:tblpY="49"/>
        <w:tblW w:w="5000" w:type="pct"/>
        <w:tblLook w:val="04A0"/>
      </w:tblPr>
      <w:tblGrid>
        <w:gridCol w:w="4425"/>
        <w:gridCol w:w="3639"/>
        <w:gridCol w:w="1506"/>
      </w:tblGrid>
      <w:tr w:rsidR="00342E12" w:rsidRPr="00EA270E" w:rsidTr="00342E12">
        <w:tc>
          <w:tcPr>
            <w:tcW w:w="2312"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Учредитель – администрация Богучанского района</w:t>
            </w:r>
          </w:p>
        </w:tc>
        <w:tc>
          <w:tcPr>
            <w:tcW w:w="1901" w:type="pct"/>
          </w:tcPr>
          <w:p w:rsidR="00342E12" w:rsidRPr="00EA270E" w:rsidRDefault="007C1505" w:rsidP="00E43732">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 xml:space="preserve">Главный редактор – </w:t>
            </w:r>
            <w:r w:rsidR="00E43732">
              <w:rPr>
                <w:rFonts w:ascii="Times New Roman" w:eastAsia="Times New Roman" w:hAnsi="Times New Roman"/>
                <w:sz w:val="18"/>
                <w:szCs w:val="18"/>
              </w:rPr>
              <w:t>Брюханов И. М.</w:t>
            </w:r>
          </w:p>
        </w:tc>
        <w:tc>
          <w:tcPr>
            <w:tcW w:w="787"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Тираж – 40 экз.</w:t>
            </w:r>
          </w:p>
        </w:tc>
      </w:tr>
      <w:tr w:rsidR="00342E12" w:rsidRPr="00EA270E" w:rsidTr="00342E12">
        <w:tc>
          <w:tcPr>
            <w:tcW w:w="5000" w:type="pct"/>
            <w:gridSpan w:val="3"/>
          </w:tcPr>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Адрес редакции, издателя, типографии:</w:t>
            </w:r>
          </w:p>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663430, Красноярский край, Богучанский район, с.</w:t>
            </w:r>
            <w:r w:rsidR="004F7924">
              <w:rPr>
                <w:rFonts w:ascii="Times New Roman" w:eastAsia="Times New Roman" w:hAnsi="Times New Roman"/>
                <w:sz w:val="18"/>
                <w:szCs w:val="18"/>
              </w:rPr>
              <w:t xml:space="preserve"> </w:t>
            </w:r>
            <w:r w:rsidRPr="00EA270E">
              <w:rPr>
                <w:rFonts w:ascii="Times New Roman" w:eastAsia="Times New Roman" w:hAnsi="Times New Roman"/>
                <w:sz w:val="18"/>
                <w:szCs w:val="18"/>
              </w:rPr>
              <w:t>Богучаны, ул.</w:t>
            </w:r>
            <w:r w:rsidR="004F7924">
              <w:rPr>
                <w:rFonts w:ascii="Times New Roman" w:eastAsia="Times New Roman" w:hAnsi="Times New Roman"/>
                <w:sz w:val="18"/>
                <w:szCs w:val="18"/>
              </w:rPr>
              <w:t xml:space="preserve"> </w:t>
            </w:r>
            <w:r w:rsidRPr="00EA270E">
              <w:rPr>
                <w:rFonts w:ascii="Times New Roman" w:eastAsia="Times New Roman" w:hAnsi="Times New Roman"/>
                <w:sz w:val="18"/>
                <w:szCs w:val="18"/>
              </w:rPr>
              <w:t>Октябрьская, д.72</w:t>
            </w:r>
          </w:p>
        </w:tc>
      </w:tr>
    </w:tbl>
    <w:p w:rsidR="00B4050B" w:rsidRDefault="00B4050B" w:rsidP="006072C2">
      <w:pPr>
        <w:spacing w:after="0" w:line="240" w:lineRule="auto"/>
        <w:jc w:val="both"/>
        <w:rPr>
          <w:rFonts w:ascii="Times New Roman" w:hAnsi="Times New Roman"/>
        </w:rPr>
      </w:pPr>
    </w:p>
    <w:sectPr w:rsidR="00B4050B" w:rsidSect="0045420F">
      <w:footerReference w:type="default" r:id="rId17"/>
      <w:footerReference w:type="first" r:id="rId18"/>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24D" w:rsidRDefault="00FB424D" w:rsidP="00F3397A">
      <w:pPr>
        <w:spacing w:after="0" w:line="240" w:lineRule="auto"/>
      </w:pPr>
      <w:r>
        <w:separator/>
      </w:r>
    </w:p>
  </w:endnote>
  <w:endnote w:type="continuationSeparator" w:id="1">
    <w:p w:rsidR="00FB424D" w:rsidRDefault="00FB424D"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CEC" w:rsidRDefault="00F66CEC">
    <w:r>
      <w:rPr>
        <w:noProof/>
        <w:lang w:eastAsia="ru-RU"/>
      </w:rPr>
      <w:pict>
        <v:group id="Группа 33" o:spid="_x0000_s4100" style="position:absolute;margin-left:.9pt;margin-top:33.7pt;width:594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F66CEC" w:rsidRDefault="00F66CEC">
                  <w:pPr>
                    <w:jc w:val="center"/>
                  </w:pPr>
                  <w:r w:rsidRPr="006118AD">
                    <w:fldChar w:fldCharType="begin"/>
                  </w:r>
                  <w:r>
                    <w:instrText>PAGE    \* MERGEFORMAT</w:instrText>
                  </w:r>
                  <w:r w:rsidRPr="006118AD">
                    <w:fldChar w:fldCharType="separate"/>
                  </w:r>
                  <w:r w:rsidR="00C313FC" w:rsidRPr="00C313FC">
                    <w:rPr>
                      <w:rFonts w:ascii="Times New Roman" w:eastAsia="Times New Roman" w:hAnsi="Times New Roman"/>
                      <w:noProof/>
                      <w:sz w:val="20"/>
                      <w:szCs w:val="20"/>
                      <w:lang w:eastAsia="ru-RU"/>
                    </w:rPr>
                    <w:t>59</w:t>
                  </w:r>
                  <w:r>
                    <w:rPr>
                      <w:color w:val="8C8C8C" w:themeColor="background1" w:themeShade="8C"/>
                    </w:rPr>
                    <w:fldChar w:fldCharType="end"/>
                  </w:r>
                </w:p>
                <w:p w:rsidR="00F66CEC" w:rsidRDefault="00F66CEC">
                  <w:pPr>
                    <w:spacing w:line="240" w:lineRule="auto"/>
                  </w:pPr>
                  <w:r>
                    <w:rPr>
                      <w:rStyle w:val="24"/>
                      <w:rFonts w:eastAsia="Calibri"/>
                    </w:rPr>
                    <w:t xml:space="preserve">Приложение </w:t>
                  </w:r>
                  <w:r w:rsidRPr="006118AD">
                    <w:fldChar w:fldCharType="begin"/>
                  </w:r>
                  <w:r>
                    <w:instrText xml:space="preserve"> PAGE \* MERGEFORMAT </w:instrText>
                  </w:r>
                  <w:r w:rsidRPr="006118AD">
                    <w:fldChar w:fldCharType="separate"/>
                  </w:r>
                  <w:r w:rsidR="00C313FC" w:rsidRPr="00C313FC">
                    <w:rPr>
                      <w:rStyle w:val="24"/>
                      <w:rFonts w:eastAsia="Calibri"/>
                      <w:noProof/>
                    </w:rPr>
                    <w:t>59</w:t>
                  </w:r>
                  <w:r>
                    <w:rPr>
                      <w:rStyle w:val="24"/>
                      <w:rFonts w:eastAsia="Calibri"/>
                      <w:noProof/>
                    </w:rPr>
                    <w:fldChar w:fldCharType="end"/>
                  </w:r>
                  <w:r>
                    <w:rPr>
                      <w:rStyle w:val="24"/>
                      <w:rFonts w:eastAsia="Calibri"/>
                    </w:rPr>
                    <w:t xml:space="preserve"> к постановлению</w:t>
                  </w:r>
                </w:p>
                <w:p w:rsidR="00F66CEC" w:rsidRDefault="00F66CEC">
                  <w:pPr>
                    <w:spacing w:line="240" w:lineRule="auto"/>
                  </w:pPr>
                  <w:r>
                    <w:rPr>
                      <w:rStyle w:val="24"/>
                      <w:rFonts w:eastAsia="Calibri"/>
                    </w:rPr>
                    <w:t>администрации Богучанского района</w:t>
                  </w:r>
                </w:p>
                <w:p w:rsidR="00F66CEC" w:rsidRDefault="00F66CEC">
                  <w:r>
                    <w:rPr>
                      <w:rStyle w:val="24"/>
                      <w:rFonts w:eastAsia="Calibri"/>
                    </w:rPr>
                    <w:t>от</w:t>
                  </w:r>
                  <w:r>
                    <w:rPr>
                      <w:rStyle w:val="24"/>
                      <w:rFonts w:eastAsia="Calibri"/>
                    </w:rPr>
                    <w:tab/>
                  </w:r>
                  <w:r>
                    <w:rPr>
                      <w:rStyle w:val="22"/>
                    </w:rPr>
                    <w:t>*3</w:t>
                  </w:r>
                  <w:r>
                    <w:rPr>
                      <w:rStyle w:val="24"/>
                      <w:rFonts w:eastAsia="Calibri"/>
                    </w:rPr>
                    <w:t>2019г. №</w:t>
                  </w:r>
                  <w:r>
                    <w:rPr>
                      <w:rStyle w:val="24"/>
                      <w:rFonts w:eastAsia="Calibri"/>
                    </w:rPr>
                    <w:tab/>
                  </w:r>
                  <w:r>
                    <w:rPr>
                      <w:rStyle w:val="22"/>
                    </w:rPr>
                    <w:t>'yfi</w:t>
                  </w:r>
                  <w:fldSimple w:instr=" PAGE \* MERGEFORMAT ">
                    <w:r w:rsidR="00C313FC">
                      <w:rPr>
                        <w:noProof/>
                      </w:rPr>
                      <w:t>59</w:t>
                    </w:r>
                  </w:fldSimple>
                  <w:r>
                    <w:t>В.А. Ярв</w:t>
                  </w:r>
                </w:p>
                <w:p w:rsidR="00F66CEC" w:rsidRDefault="00F66CEC">
                  <w:pPr>
                    <w:spacing w:line="240" w:lineRule="auto"/>
                  </w:pPr>
                </w:p>
                <w:p w:rsidR="00F66CEC" w:rsidRDefault="00F66CEC">
                  <w:pPr>
                    <w:tabs>
                      <w:tab w:val="right" w:pos="2365"/>
                      <w:tab w:val="right" w:pos="3305"/>
                    </w:tabs>
                    <w:spacing w:line="240" w:lineRule="auto"/>
                  </w:pP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CEC" w:rsidRDefault="00F66CEC">
    <w:pPr>
      <w:pStyle w:val="af2"/>
    </w:pPr>
    <w:r>
      <w:rPr>
        <w:noProof/>
        <w:lang w:eastAsia="ru-RU"/>
      </w:rPr>
      <w:pict>
        <v:group id="Group 31" o:spid="_x0000_s4097" style="position:absolute;margin-left:-35.25pt;margin-top:11pt;width:610.5pt;height:11.5pt;flip:x;z-index:251661312"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24D" w:rsidRDefault="00FB424D" w:rsidP="00F3397A">
      <w:pPr>
        <w:spacing w:after="0" w:line="240" w:lineRule="auto"/>
      </w:pPr>
      <w:r>
        <w:separator/>
      </w:r>
    </w:p>
  </w:footnote>
  <w:footnote w:type="continuationSeparator" w:id="1">
    <w:p w:rsidR="00FB424D" w:rsidRDefault="00FB424D"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3E69EB"/>
    <w:multiLevelType w:val="hybridMultilevel"/>
    <w:tmpl w:val="BFD00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0F721AA"/>
    <w:multiLevelType w:val="singleLevel"/>
    <w:tmpl w:val="616CC8C2"/>
    <w:lvl w:ilvl="0">
      <w:start w:val="1"/>
      <w:numFmt w:val="decimal"/>
      <w:pStyle w:val="2"/>
      <w:lvlText w:val="%1."/>
      <w:lvlJc w:val="left"/>
      <w:pPr>
        <w:tabs>
          <w:tab w:val="num" w:pos="927"/>
        </w:tabs>
        <w:ind w:firstLine="567"/>
      </w:pPr>
    </w:lvl>
  </w:abstractNum>
  <w:abstractNum w:abstractNumId="9">
    <w:nsid w:val="04666F0B"/>
    <w:multiLevelType w:val="hybridMultilevel"/>
    <w:tmpl w:val="8A64AB02"/>
    <w:lvl w:ilvl="0" w:tplc="4A76298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0">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1">
    <w:nsid w:val="0EA205CD"/>
    <w:multiLevelType w:val="hybridMultilevel"/>
    <w:tmpl w:val="AD9022EA"/>
    <w:lvl w:ilvl="0" w:tplc="0338D0F4">
      <w:start w:val="1"/>
      <w:numFmt w:val="decimal"/>
      <w:lvlText w:val="%1)"/>
      <w:lvlJc w:val="left"/>
      <w:pPr>
        <w:ind w:left="928" w:hanging="360"/>
      </w:pPr>
      <w:rPr>
        <w:rFont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6394392"/>
    <w:multiLevelType w:val="hybridMultilevel"/>
    <w:tmpl w:val="739ECFCC"/>
    <w:lvl w:ilvl="0" w:tplc="98E650AE">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4">
    <w:nsid w:val="17C646D6"/>
    <w:multiLevelType w:val="multilevel"/>
    <w:tmpl w:val="4E8E269C"/>
    <w:lvl w:ilvl="0">
      <w:start w:val="1"/>
      <w:numFmt w:val="decimal"/>
      <w:lvlText w:val="%1."/>
      <w:lvlJc w:val="left"/>
      <w:pPr>
        <w:ind w:left="1095" w:hanging="39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5">
    <w:nsid w:val="1D0C0F8D"/>
    <w:multiLevelType w:val="hybridMultilevel"/>
    <w:tmpl w:val="730AA468"/>
    <w:lvl w:ilvl="0" w:tplc="463E2FE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nsid w:val="1FBA4938"/>
    <w:multiLevelType w:val="multilevel"/>
    <w:tmpl w:val="F33A87C4"/>
    <w:lvl w:ilvl="0">
      <w:start w:val="1"/>
      <w:numFmt w:val="decimal"/>
      <w:lvlText w:val="%1."/>
      <w:lvlJc w:val="left"/>
      <w:pPr>
        <w:ind w:left="1050" w:hanging="1050"/>
      </w:pPr>
      <w:rPr>
        <w:rFonts w:hint="default"/>
      </w:rPr>
    </w:lvl>
    <w:lvl w:ilvl="1">
      <w:start w:val="1"/>
      <w:numFmt w:val="decimal"/>
      <w:lvlText w:val="%1.%2."/>
      <w:lvlJc w:val="left"/>
      <w:pPr>
        <w:ind w:left="1590" w:hanging="1050"/>
      </w:pPr>
      <w:rPr>
        <w:rFonts w:hint="default"/>
      </w:rPr>
    </w:lvl>
    <w:lvl w:ilvl="2">
      <w:start w:val="1"/>
      <w:numFmt w:val="decimal"/>
      <w:lvlText w:val="%3."/>
      <w:lvlJc w:val="left"/>
      <w:pPr>
        <w:ind w:left="2130" w:hanging="1050"/>
      </w:pPr>
      <w:rPr>
        <w:rFonts w:hint="default"/>
      </w:rPr>
    </w:lvl>
    <w:lvl w:ilvl="3">
      <w:start w:val="1"/>
      <w:numFmt w:val="decimal"/>
      <w:lvlText w:val="%1.%2.%3.%4."/>
      <w:lvlJc w:val="left"/>
      <w:pPr>
        <w:ind w:left="2670" w:hanging="105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389F74C7"/>
    <w:multiLevelType w:val="hybridMultilevel"/>
    <w:tmpl w:val="A386D288"/>
    <w:lvl w:ilvl="0" w:tplc="463E2F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A9A5EB6"/>
    <w:multiLevelType w:val="hybridMultilevel"/>
    <w:tmpl w:val="D8F6E19C"/>
    <w:lvl w:ilvl="0" w:tplc="5AF865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4215ECF"/>
    <w:multiLevelType w:val="hybridMultilevel"/>
    <w:tmpl w:val="C6C64276"/>
    <w:lvl w:ilvl="0" w:tplc="463E2F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3">
    <w:nsid w:val="48814E2C"/>
    <w:multiLevelType w:val="hybridMultilevel"/>
    <w:tmpl w:val="FE4EA364"/>
    <w:lvl w:ilvl="0" w:tplc="34D6871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24">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5">
    <w:nsid w:val="51C127B2"/>
    <w:multiLevelType w:val="hybridMultilevel"/>
    <w:tmpl w:val="E49E3ED2"/>
    <w:lvl w:ilvl="0" w:tplc="463E2FEA">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2985E03"/>
    <w:multiLevelType w:val="multilevel"/>
    <w:tmpl w:val="B8CAD314"/>
    <w:lvl w:ilvl="0">
      <w:start w:val="2"/>
      <w:numFmt w:val="decimal"/>
      <w:lvlText w:val="%1."/>
      <w:lvlJc w:val="left"/>
      <w:pPr>
        <w:tabs>
          <w:tab w:val="num" w:pos="1070"/>
        </w:tabs>
        <w:ind w:left="1070" w:hanging="360"/>
      </w:pPr>
      <w:rPr>
        <w:rFonts w:hint="default"/>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27">
    <w:nsid w:val="53692829"/>
    <w:multiLevelType w:val="hybridMultilevel"/>
    <w:tmpl w:val="D07E0AFC"/>
    <w:lvl w:ilvl="0" w:tplc="463E2FE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56831D6F"/>
    <w:multiLevelType w:val="multilevel"/>
    <w:tmpl w:val="019E7DE8"/>
    <w:lvl w:ilvl="0">
      <w:start w:val="1"/>
      <w:numFmt w:val="decimal"/>
      <w:lvlText w:val="%1."/>
      <w:lvlJc w:val="left"/>
      <w:pPr>
        <w:ind w:left="3899" w:hanging="360"/>
      </w:pPr>
      <w:rPr>
        <w:rFonts w:ascii="Times New Roman" w:hAnsi="Times New Roman" w:hint="default"/>
        <w:b w:val="0"/>
        <w:sz w:val="20"/>
      </w:rPr>
    </w:lvl>
    <w:lvl w:ilvl="1">
      <w:start w:val="22"/>
      <w:numFmt w:val="decimal"/>
      <w:isLgl/>
      <w:lvlText w:val="%1.%2."/>
      <w:lvlJc w:val="left"/>
      <w:pPr>
        <w:ind w:left="3974" w:hanging="435"/>
      </w:pPr>
      <w:rPr>
        <w:rFonts w:hint="default"/>
      </w:rPr>
    </w:lvl>
    <w:lvl w:ilvl="2">
      <w:start w:val="1"/>
      <w:numFmt w:val="decimal"/>
      <w:isLgl/>
      <w:lvlText w:val="%1.%2.%3."/>
      <w:lvlJc w:val="left"/>
      <w:pPr>
        <w:ind w:left="4259" w:hanging="720"/>
      </w:pPr>
      <w:rPr>
        <w:rFonts w:hint="default"/>
      </w:rPr>
    </w:lvl>
    <w:lvl w:ilvl="3">
      <w:start w:val="1"/>
      <w:numFmt w:val="decimal"/>
      <w:isLgl/>
      <w:lvlText w:val="%1.%2.%3.%4."/>
      <w:lvlJc w:val="left"/>
      <w:pPr>
        <w:ind w:left="4259" w:hanging="720"/>
      </w:pPr>
      <w:rPr>
        <w:rFonts w:hint="default"/>
      </w:rPr>
    </w:lvl>
    <w:lvl w:ilvl="4">
      <w:start w:val="1"/>
      <w:numFmt w:val="decimal"/>
      <w:isLgl/>
      <w:lvlText w:val="%1.%2.%3.%4.%5."/>
      <w:lvlJc w:val="left"/>
      <w:pPr>
        <w:ind w:left="4619" w:hanging="1080"/>
      </w:pPr>
      <w:rPr>
        <w:rFonts w:hint="default"/>
      </w:rPr>
    </w:lvl>
    <w:lvl w:ilvl="5">
      <w:start w:val="1"/>
      <w:numFmt w:val="decimal"/>
      <w:isLgl/>
      <w:lvlText w:val="%1.%2.%3.%4.%5.%6."/>
      <w:lvlJc w:val="left"/>
      <w:pPr>
        <w:ind w:left="4619" w:hanging="1080"/>
      </w:pPr>
      <w:rPr>
        <w:rFonts w:hint="default"/>
      </w:rPr>
    </w:lvl>
    <w:lvl w:ilvl="6">
      <w:start w:val="1"/>
      <w:numFmt w:val="decimal"/>
      <w:isLgl/>
      <w:lvlText w:val="%1.%2.%3.%4.%5.%6.%7."/>
      <w:lvlJc w:val="left"/>
      <w:pPr>
        <w:ind w:left="4619" w:hanging="1080"/>
      </w:pPr>
      <w:rPr>
        <w:rFonts w:hint="default"/>
      </w:rPr>
    </w:lvl>
    <w:lvl w:ilvl="7">
      <w:start w:val="1"/>
      <w:numFmt w:val="decimal"/>
      <w:isLgl/>
      <w:lvlText w:val="%1.%2.%3.%4.%5.%6.%7.%8."/>
      <w:lvlJc w:val="left"/>
      <w:pPr>
        <w:ind w:left="4979" w:hanging="1440"/>
      </w:pPr>
      <w:rPr>
        <w:rFonts w:hint="default"/>
      </w:rPr>
    </w:lvl>
    <w:lvl w:ilvl="8">
      <w:start w:val="1"/>
      <w:numFmt w:val="decimal"/>
      <w:isLgl/>
      <w:lvlText w:val="%1.%2.%3.%4.%5.%6.%7.%8.%9."/>
      <w:lvlJc w:val="left"/>
      <w:pPr>
        <w:ind w:left="4979" w:hanging="1440"/>
      </w:pPr>
      <w:rPr>
        <w:rFonts w:hint="default"/>
      </w:rPr>
    </w:lvl>
  </w:abstractNum>
  <w:abstractNum w:abstractNumId="29">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0">
    <w:nsid w:val="57E1165D"/>
    <w:multiLevelType w:val="hybridMultilevel"/>
    <w:tmpl w:val="9F0E4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64294C70"/>
    <w:multiLevelType w:val="multilevel"/>
    <w:tmpl w:val="72DC05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8E15827"/>
    <w:multiLevelType w:val="hybridMultilevel"/>
    <w:tmpl w:val="381E57C6"/>
    <w:lvl w:ilvl="0" w:tplc="07C6A01E">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34">
    <w:nsid w:val="693614C8"/>
    <w:multiLevelType w:val="multilevel"/>
    <w:tmpl w:val="FAA4F28E"/>
    <w:lvl w:ilvl="0">
      <w:start w:val="1"/>
      <w:numFmt w:val="decimal"/>
      <w:lvlText w:val="%1."/>
      <w:lvlJc w:val="left"/>
      <w:pPr>
        <w:ind w:left="720" w:hanging="360"/>
      </w:pPr>
      <w:rPr>
        <w:rFonts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260" w:hanging="1800"/>
      </w:pPr>
      <w:rPr>
        <w:rFonts w:hint="default"/>
      </w:rPr>
    </w:lvl>
    <w:lvl w:ilvl="8">
      <w:start w:val="1"/>
      <w:numFmt w:val="decimal"/>
      <w:isLgl/>
      <w:lvlText w:val="%1.%2.%3.%4.%5.%6.%7.%8.%9."/>
      <w:lvlJc w:val="left"/>
      <w:pPr>
        <w:ind w:left="4920" w:hanging="2160"/>
      </w:pPr>
      <w:rPr>
        <w:rFonts w:hint="default"/>
      </w:rPr>
    </w:lvl>
  </w:abstractNum>
  <w:abstractNum w:abstractNumId="35">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B3A248E"/>
    <w:multiLevelType w:val="hybridMultilevel"/>
    <w:tmpl w:val="2A9290EC"/>
    <w:lvl w:ilvl="0" w:tplc="463E2F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BB82608"/>
    <w:multiLevelType w:val="hybridMultilevel"/>
    <w:tmpl w:val="417C814C"/>
    <w:lvl w:ilvl="0" w:tplc="2842D4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8"/>
  </w:num>
  <w:num w:numId="3">
    <w:abstractNumId w:val="38"/>
  </w:num>
  <w:num w:numId="4">
    <w:abstractNumId w:val="10"/>
  </w:num>
  <w:num w:numId="5">
    <w:abstractNumId w:val="31"/>
  </w:num>
  <w:num w:numId="6">
    <w:abstractNumId w:val="24"/>
  </w:num>
  <w:num w:numId="7">
    <w:abstractNumId w:val="29"/>
  </w:num>
  <w:num w:numId="8">
    <w:abstractNumId w:val="18"/>
  </w:num>
  <w:num w:numId="9">
    <w:abstractNumId w:val="28"/>
  </w:num>
  <w:num w:numId="10">
    <w:abstractNumId w:val="22"/>
  </w:num>
  <w:num w:numId="11">
    <w:abstractNumId w:val="26"/>
  </w:num>
  <w:num w:numId="12">
    <w:abstractNumId w:val="13"/>
  </w:num>
  <w:num w:numId="13">
    <w:abstractNumId w:val="12"/>
  </w:num>
  <w:num w:numId="14">
    <w:abstractNumId w:val="35"/>
  </w:num>
  <w:num w:numId="15">
    <w:abstractNumId w:val="17"/>
  </w:num>
  <w:num w:numId="16">
    <w:abstractNumId w:val="37"/>
  </w:num>
  <w:num w:numId="17">
    <w:abstractNumId w:val="23"/>
  </w:num>
  <w:num w:numId="18">
    <w:abstractNumId w:val="20"/>
  </w:num>
  <w:num w:numId="19">
    <w:abstractNumId w:val="16"/>
  </w:num>
  <w:num w:numId="20">
    <w:abstractNumId w:val="32"/>
  </w:num>
  <w:num w:numId="21">
    <w:abstractNumId w:val="36"/>
  </w:num>
  <w:num w:numId="22">
    <w:abstractNumId w:val="21"/>
  </w:num>
  <w:num w:numId="23">
    <w:abstractNumId w:val="25"/>
  </w:num>
  <w:num w:numId="24">
    <w:abstractNumId w:val="11"/>
  </w:num>
  <w:num w:numId="25">
    <w:abstractNumId w:val="15"/>
  </w:num>
  <w:num w:numId="26">
    <w:abstractNumId w:val="19"/>
  </w:num>
  <w:num w:numId="27">
    <w:abstractNumId w:val="27"/>
  </w:num>
  <w:num w:numId="28">
    <w:abstractNumId w:val="9"/>
  </w:num>
  <w:num w:numId="29">
    <w:abstractNumId w:val="7"/>
  </w:num>
  <w:num w:numId="30">
    <w:abstractNumId w:val="30"/>
  </w:num>
  <w:num w:numId="31">
    <w:abstractNumId w:val="34"/>
  </w:num>
  <w:num w:numId="32">
    <w:abstractNumId w:val="33"/>
  </w:num>
  <w:num w:numId="33">
    <w:abstractNumId w:val="1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08"/>
  <w:drawingGridHorizontalSpacing w:val="110"/>
  <w:displayHorizontalDrawingGridEvery w:val="2"/>
  <w:characterSpacingControl w:val="doNotCompress"/>
  <w:hdrShapeDefaults>
    <o:shapedefaults v:ext="edit" spidmax="57346"/>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0"/>
    <w:footnote w:id="1"/>
  </w:footnotePr>
  <w:endnotePr>
    <w:endnote w:id="0"/>
    <w:endnote w:id="1"/>
  </w:endnotePr>
  <w:compat/>
  <w:rsids>
    <w:rsidRoot w:val="008804A3"/>
    <w:rsid w:val="00000A8D"/>
    <w:rsid w:val="0000148D"/>
    <w:rsid w:val="000014A0"/>
    <w:rsid w:val="0000151B"/>
    <w:rsid w:val="00001596"/>
    <w:rsid w:val="00002235"/>
    <w:rsid w:val="00002414"/>
    <w:rsid w:val="00002B66"/>
    <w:rsid w:val="00002B78"/>
    <w:rsid w:val="00002CB4"/>
    <w:rsid w:val="0000324C"/>
    <w:rsid w:val="000035A2"/>
    <w:rsid w:val="00003637"/>
    <w:rsid w:val="00003FE3"/>
    <w:rsid w:val="00004859"/>
    <w:rsid w:val="00004F5F"/>
    <w:rsid w:val="00005A99"/>
    <w:rsid w:val="00006588"/>
    <w:rsid w:val="00006B00"/>
    <w:rsid w:val="00006D3F"/>
    <w:rsid w:val="00006DDC"/>
    <w:rsid w:val="00007203"/>
    <w:rsid w:val="00007779"/>
    <w:rsid w:val="0000787D"/>
    <w:rsid w:val="000102C2"/>
    <w:rsid w:val="0001154F"/>
    <w:rsid w:val="000115D3"/>
    <w:rsid w:val="000117BF"/>
    <w:rsid w:val="00012088"/>
    <w:rsid w:val="00012938"/>
    <w:rsid w:val="00012A11"/>
    <w:rsid w:val="0001326E"/>
    <w:rsid w:val="00013A60"/>
    <w:rsid w:val="00013D16"/>
    <w:rsid w:val="000142CC"/>
    <w:rsid w:val="00014D74"/>
    <w:rsid w:val="000150E6"/>
    <w:rsid w:val="000155D1"/>
    <w:rsid w:val="00015861"/>
    <w:rsid w:val="00015D72"/>
    <w:rsid w:val="00015ED4"/>
    <w:rsid w:val="00016619"/>
    <w:rsid w:val="0001673D"/>
    <w:rsid w:val="00016974"/>
    <w:rsid w:val="00016F5F"/>
    <w:rsid w:val="00017BB3"/>
    <w:rsid w:val="000200E4"/>
    <w:rsid w:val="00020312"/>
    <w:rsid w:val="000206B7"/>
    <w:rsid w:val="00020926"/>
    <w:rsid w:val="00021127"/>
    <w:rsid w:val="00021132"/>
    <w:rsid w:val="0002117D"/>
    <w:rsid w:val="00021864"/>
    <w:rsid w:val="000219BB"/>
    <w:rsid w:val="00021E43"/>
    <w:rsid w:val="000220A5"/>
    <w:rsid w:val="000224EF"/>
    <w:rsid w:val="000224F4"/>
    <w:rsid w:val="00022A39"/>
    <w:rsid w:val="00022D26"/>
    <w:rsid w:val="000231DF"/>
    <w:rsid w:val="000242F8"/>
    <w:rsid w:val="0002476A"/>
    <w:rsid w:val="00024D6D"/>
    <w:rsid w:val="00024F00"/>
    <w:rsid w:val="0002502B"/>
    <w:rsid w:val="0002530E"/>
    <w:rsid w:val="00025407"/>
    <w:rsid w:val="00025556"/>
    <w:rsid w:val="000257E9"/>
    <w:rsid w:val="00025F33"/>
    <w:rsid w:val="000262AA"/>
    <w:rsid w:val="000262B0"/>
    <w:rsid w:val="00026768"/>
    <w:rsid w:val="00026C2C"/>
    <w:rsid w:val="00026EC9"/>
    <w:rsid w:val="00027266"/>
    <w:rsid w:val="00027737"/>
    <w:rsid w:val="00027B70"/>
    <w:rsid w:val="000302A6"/>
    <w:rsid w:val="00030412"/>
    <w:rsid w:val="000304AB"/>
    <w:rsid w:val="00031050"/>
    <w:rsid w:val="000311A8"/>
    <w:rsid w:val="000313D3"/>
    <w:rsid w:val="0003147C"/>
    <w:rsid w:val="000316D0"/>
    <w:rsid w:val="00031E9F"/>
    <w:rsid w:val="000320FD"/>
    <w:rsid w:val="0003311C"/>
    <w:rsid w:val="000337CC"/>
    <w:rsid w:val="00033D3E"/>
    <w:rsid w:val="00034DF4"/>
    <w:rsid w:val="00034F7D"/>
    <w:rsid w:val="00035313"/>
    <w:rsid w:val="00036632"/>
    <w:rsid w:val="00036E2C"/>
    <w:rsid w:val="00036EB9"/>
    <w:rsid w:val="00036F38"/>
    <w:rsid w:val="00036FB2"/>
    <w:rsid w:val="00037213"/>
    <w:rsid w:val="000374A1"/>
    <w:rsid w:val="0004018F"/>
    <w:rsid w:val="00040987"/>
    <w:rsid w:val="00040A8A"/>
    <w:rsid w:val="00040CC5"/>
    <w:rsid w:val="0004145F"/>
    <w:rsid w:val="000415A1"/>
    <w:rsid w:val="00041B15"/>
    <w:rsid w:val="00041E0F"/>
    <w:rsid w:val="00041F9F"/>
    <w:rsid w:val="000420BD"/>
    <w:rsid w:val="00042248"/>
    <w:rsid w:val="000422F2"/>
    <w:rsid w:val="0004246B"/>
    <w:rsid w:val="00042795"/>
    <w:rsid w:val="000429C8"/>
    <w:rsid w:val="000432A5"/>
    <w:rsid w:val="00043A4A"/>
    <w:rsid w:val="00044492"/>
    <w:rsid w:val="0004495F"/>
    <w:rsid w:val="00044C76"/>
    <w:rsid w:val="00045303"/>
    <w:rsid w:val="00045598"/>
    <w:rsid w:val="00045C55"/>
    <w:rsid w:val="00045C8A"/>
    <w:rsid w:val="000464B3"/>
    <w:rsid w:val="00046552"/>
    <w:rsid w:val="000472AD"/>
    <w:rsid w:val="0004780E"/>
    <w:rsid w:val="000509B5"/>
    <w:rsid w:val="0005122F"/>
    <w:rsid w:val="00051574"/>
    <w:rsid w:val="00051856"/>
    <w:rsid w:val="00053220"/>
    <w:rsid w:val="000538EB"/>
    <w:rsid w:val="00053EE9"/>
    <w:rsid w:val="0005449F"/>
    <w:rsid w:val="000548B2"/>
    <w:rsid w:val="00054938"/>
    <w:rsid w:val="0005502B"/>
    <w:rsid w:val="00055663"/>
    <w:rsid w:val="00055AFE"/>
    <w:rsid w:val="00055C28"/>
    <w:rsid w:val="000561BE"/>
    <w:rsid w:val="00056577"/>
    <w:rsid w:val="000567FB"/>
    <w:rsid w:val="00056BB7"/>
    <w:rsid w:val="00056F0C"/>
    <w:rsid w:val="00057742"/>
    <w:rsid w:val="0005799C"/>
    <w:rsid w:val="00057C8B"/>
    <w:rsid w:val="00057D62"/>
    <w:rsid w:val="000604C8"/>
    <w:rsid w:val="0006100D"/>
    <w:rsid w:val="000619CF"/>
    <w:rsid w:val="00061BEE"/>
    <w:rsid w:val="00062542"/>
    <w:rsid w:val="00062D16"/>
    <w:rsid w:val="00063424"/>
    <w:rsid w:val="00063985"/>
    <w:rsid w:val="00063C65"/>
    <w:rsid w:val="000641C7"/>
    <w:rsid w:val="00064AAC"/>
    <w:rsid w:val="00064B58"/>
    <w:rsid w:val="0006501E"/>
    <w:rsid w:val="000650A0"/>
    <w:rsid w:val="00065AC7"/>
    <w:rsid w:val="00065E72"/>
    <w:rsid w:val="00065F76"/>
    <w:rsid w:val="00067560"/>
    <w:rsid w:val="0006770B"/>
    <w:rsid w:val="00067925"/>
    <w:rsid w:val="00070084"/>
    <w:rsid w:val="00070D7A"/>
    <w:rsid w:val="00071FE5"/>
    <w:rsid w:val="000726BF"/>
    <w:rsid w:val="000726D6"/>
    <w:rsid w:val="00072A40"/>
    <w:rsid w:val="00072D0D"/>
    <w:rsid w:val="00072D96"/>
    <w:rsid w:val="000733B2"/>
    <w:rsid w:val="000737A2"/>
    <w:rsid w:val="000739C3"/>
    <w:rsid w:val="00073E31"/>
    <w:rsid w:val="00074FAD"/>
    <w:rsid w:val="000758BA"/>
    <w:rsid w:val="000761B5"/>
    <w:rsid w:val="0007643E"/>
    <w:rsid w:val="00076A04"/>
    <w:rsid w:val="000772C2"/>
    <w:rsid w:val="00077674"/>
    <w:rsid w:val="0007782D"/>
    <w:rsid w:val="00080065"/>
    <w:rsid w:val="00081165"/>
    <w:rsid w:val="00081BC6"/>
    <w:rsid w:val="00081CF9"/>
    <w:rsid w:val="00082A6A"/>
    <w:rsid w:val="0008335C"/>
    <w:rsid w:val="00083727"/>
    <w:rsid w:val="000839CE"/>
    <w:rsid w:val="00084197"/>
    <w:rsid w:val="0008435B"/>
    <w:rsid w:val="00084366"/>
    <w:rsid w:val="000844BA"/>
    <w:rsid w:val="00084675"/>
    <w:rsid w:val="0008471E"/>
    <w:rsid w:val="00084858"/>
    <w:rsid w:val="00084992"/>
    <w:rsid w:val="000849AC"/>
    <w:rsid w:val="00084CE1"/>
    <w:rsid w:val="00084DA7"/>
    <w:rsid w:val="0008514C"/>
    <w:rsid w:val="000852AE"/>
    <w:rsid w:val="00085575"/>
    <w:rsid w:val="00085714"/>
    <w:rsid w:val="000859E8"/>
    <w:rsid w:val="00086216"/>
    <w:rsid w:val="00087042"/>
    <w:rsid w:val="000873A9"/>
    <w:rsid w:val="0008741C"/>
    <w:rsid w:val="00087521"/>
    <w:rsid w:val="000878CC"/>
    <w:rsid w:val="00087A08"/>
    <w:rsid w:val="00087A61"/>
    <w:rsid w:val="00087C24"/>
    <w:rsid w:val="00087CF2"/>
    <w:rsid w:val="00090769"/>
    <w:rsid w:val="00090F23"/>
    <w:rsid w:val="000911BD"/>
    <w:rsid w:val="000913AB"/>
    <w:rsid w:val="000913BB"/>
    <w:rsid w:val="000919A4"/>
    <w:rsid w:val="00091C96"/>
    <w:rsid w:val="00091CAF"/>
    <w:rsid w:val="00091D76"/>
    <w:rsid w:val="00091F26"/>
    <w:rsid w:val="00092276"/>
    <w:rsid w:val="00092BD1"/>
    <w:rsid w:val="000933BE"/>
    <w:rsid w:val="00093719"/>
    <w:rsid w:val="0009446E"/>
    <w:rsid w:val="00094677"/>
    <w:rsid w:val="000949F1"/>
    <w:rsid w:val="00094ADF"/>
    <w:rsid w:val="00095947"/>
    <w:rsid w:val="00095A37"/>
    <w:rsid w:val="00095B21"/>
    <w:rsid w:val="00095F4B"/>
    <w:rsid w:val="000966C9"/>
    <w:rsid w:val="000966DF"/>
    <w:rsid w:val="00096A28"/>
    <w:rsid w:val="00096E0C"/>
    <w:rsid w:val="00096ECC"/>
    <w:rsid w:val="0009721C"/>
    <w:rsid w:val="000A0436"/>
    <w:rsid w:val="000A0A5C"/>
    <w:rsid w:val="000A0F1F"/>
    <w:rsid w:val="000A12CD"/>
    <w:rsid w:val="000A1545"/>
    <w:rsid w:val="000A179D"/>
    <w:rsid w:val="000A2D06"/>
    <w:rsid w:val="000A3064"/>
    <w:rsid w:val="000A30E8"/>
    <w:rsid w:val="000A31D7"/>
    <w:rsid w:val="000A3F7F"/>
    <w:rsid w:val="000A445C"/>
    <w:rsid w:val="000A5B19"/>
    <w:rsid w:val="000A5BAD"/>
    <w:rsid w:val="000A71F7"/>
    <w:rsid w:val="000A739D"/>
    <w:rsid w:val="000A7523"/>
    <w:rsid w:val="000B03B6"/>
    <w:rsid w:val="000B0775"/>
    <w:rsid w:val="000B0F0C"/>
    <w:rsid w:val="000B10AA"/>
    <w:rsid w:val="000B1688"/>
    <w:rsid w:val="000B198F"/>
    <w:rsid w:val="000B1A28"/>
    <w:rsid w:val="000B2073"/>
    <w:rsid w:val="000B2933"/>
    <w:rsid w:val="000B3450"/>
    <w:rsid w:val="000B3480"/>
    <w:rsid w:val="000B3524"/>
    <w:rsid w:val="000B368B"/>
    <w:rsid w:val="000B4675"/>
    <w:rsid w:val="000B58E7"/>
    <w:rsid w:val="000B5AFC"/>
    <w:rsid w:val="000B5C74"/>
    <w:rsid w:val="000B5C99"/>
    <w:rsid w:val="000B5FE1"/>
    <w:rsid w:val="000B6C8D"/>
    <w:rsid w:val="000B6D54"/>
    <w:rsid w:val="000B7181"/>
    <w:rsid w:val="000B7381"/>
    <w:rsid w:val="000B7C9E"/>
    <w:rsid w:val="000B7CBC"/>
    <w:rsid w:val="000B7D6C"/>
    <w:rsid w:val="000C0CC0"/>
    <w:rsid w:val="000C0D4A"/>
    <w:rsid w:val="000C160B"/>
    <w:rsid w:val="000C1D79"/>
    <w:rsid w:val="000C2C01"/>
    <w:rsid w:val="000C2DEE"/>
    <w:rsid w:val="000C2FE3"/>
    <w:rsid w:val="000C360C"/>
    <w:rsid w:val="000C387B"/>
    <w:rsid w:val="000C39C1"/>
    <w:rsid w:val="000C4094"/>
    <w:rsid w:val="000C44C6"/>
    <w:rsid w:val="000C479D"/>
    <w:rsid w:val="000C48D4"/>
    <w:rsid w:val="000C50A6"/>
    <w:rsid w:val="000C5589"/>
    <w:rsid w:val="000C5ECF"/>
    <w:rsid w:val="000C60F8"/>
    <w:rsid w:val="000C6171"/>
    <w:rsid w:val="000C6818"/>
    <w:rsid w:val="000C685D"/>
    <w:rsid w:val="000C6B50"/>
    <w:rsid w:val="000C71D0"/>
    <w:rsid w:val="000D031F"/>
    <w:rsid w:val="000D06F2"/>
    <w:rsid w:val="000D0DC6"/>
    <w:rsid w:val="000D0F74"/>
    <w:rsid w:val="000D1293"/>
    <w:rsid w:val="000D12EB"/>
    <w:rsid w:val="000D12F0"/>
    <w:rsid w:val="000D1C50"/>
    <w:rsid w:val="000D2538"/>
    <w:rsid w:val="000D255E"/>
    <w:rsid w:val="000D294C"/>
    <w:rsid w:val="000D2C0A"/>
    <w:rsid w:val="000D2F51"/>
    <w:rsid w:val="000D3149"/>
    <w:rsid w:val="000D3B24"/>
    <w:rsid w:val="000D3BDF"/>
    <w:rsid w:val="000D3CE6"/>
    <w:rsid w:val="000D3FB8"/>
    <w:rsid w:val="000D40A8"/>
    <w:rsid w:val="000D41C5"/>
    <w:rsid w:val="000D4748"/>
    <w:rsid w:val="000D482A"/>
    <w:rsid w:val="000D63BF"/>
    <w:rsid w:val="000D64FB"/>
    <w:rsid w:val="000D65F9"/>
    <w:rsid w:val="000D6A61"/>
    <w:rsid w:val="000D6AA1"/>
    <w:rsid w:val="000D6C96"/>
    <w:rsid w:val="000D731A"/>
    <w:rsid w:val="000D77EE"/>
    <w:rsid w:val="000D79E7"/>
    <w:rsid w:val="000D7A16"/>
    <w:rsid w:val="000D7F59"/>
    <w:rsid w:val="000E0479"/>
    <w:rsid w:val="000E07A7"/>
    <w:rsid w:val="000E134D"/>
    <w:rsid w:val="000E1C3A"/>
    <w:rsid w:val="000E2373"/>
    <w:rsid w:val="000E2541"/>
    <w:rsid w:val="000E2C38"/>
    <w:rsid w:val="000E2DF7"/>
    <w:rsid w:val="000E31D5"/>
    <w:rsid w:val="000E34EB"/>
    <w:rsid w:val="000E3520"/>
    <w:rsid w:val="000E3B4A"/>
    <w:rsid w:val="000E3E97"/>
    <w:rsid w:val="000E4361"/>
    <w:rsid w:val="000E5934"/>
    <w:rsid w:val="000E596B"/>
    <w:rsid w:val="000E6284"/>
    <w:rsid w:val="000E644C"/>
    <w:rsid w:val="000E6CFD"/>
    <w:rsid w:val="000E78E7"/>
    <w:rsid w:val="000E7BA7"/>
    <w:rsid w:val="000F08EE"/>
    <w:rsid w:val="000F0A9B"/>
    <w:rsid w:val="000F0B0E"/>
    <w:rsid w:val="000F0CE4"/>
    <w:rsid w:val="000F103E"/>
    <w:rsid w:val="000F1675"/>
    <w:rsid w:val="000F26FA"/>
    <w:rsid w:val="000F2A3F"/>
    <w:rsid w:val="000F2CD6"/>
    <w:rsid w:val="000F39AC"/>
    <w:rsid w:val="000F3A1E"/>
    <w:rsid w:val="000F3A3A"/>
    <w:rsid w:val="000F3D79"/>
    <w:rsid w:val="000F4447"/>
    <w:rsid w:val="000F4D62"/>
    <w:rsid w:val="000F4FEB"/>
    <w:rsid w:val="000F5186"/>
    <w:rsid w:val="000F59AD"/>
    <w:rsid w:val="000F5E29"/>
    <w:rsid w:val="000F5E32"/>
    <w:rsid w:val="000F672F"/>
    <w:rsid w:val="000F6971"/>
    <w:rsid w:val="000F7319"/>
    <w:rsid w:val="000F76A2"/>
    <w:rsid w:val="000F7EDF"/>
    <w:rsid w:val="00100BD2"/>
    <w:rsid w:val="00101271"/>
    <w:rsid w:val="00101BCC"/>
    <w:rsid w:val="00102D3E"/>
    <w:rsid w:val="00102D59"/>
    <w:rsid w:val="0010340D"/>
    <w:rsid w:val="00103DAC"/>
    <w:rsid w:val="0010443B"/>
    <w:rsid w:val="00104746"/>
    <w:rsid w:val="001047C2"/>
    <w:rsid w:val="0010613D"/>
    <w:rsid w:val="0010621E"/>
    <w:rsid w:val="00106406"/>
    <w:rsid w:val="00106408"/>
    <w:rsid w:val="00106AF5"/>
    <w:rsid w:val="00106DEE"/>
    <w:rsid w:val="00106DFF"/>
    <w:rsid w:val="00106E75"/>
    <w:rsid w:val="00107740"/>
    <w:rsid w:val="001107D8"/>
    <w:rsid w:val="00111122"/>
    <w:rsid w:val="0011114E"/>
    <w:rsid w:val="00112100"/>
    <w:rsid w:val="001122C9"/>
    <w:rsid w:val="001124F5"/>
    <w:rsid w:val="001134EA"/>
    <w:rsid w:val="0011448B"/>
    <w:rsid w:val="00115A2A"/>
    <w:rsid w:val="001163E4"/>
    <w:rsid w:val="0011652E"/>
    <w:rsid w:val="00116534"/>
    <w:rsid w:val="0011669F"/>
    <w:rsid w:val="00117292"/>
    <w:rsid w:val="00117C90"/>
    <w:rsid w:val="00120FD2"/>
    <w:rsid w:val="00121157"/>
    <w:rsid w:val="00121751"/>
    <w:rsid w:val="00122487"/>
    <w:rsid w:val="001225F7"/>
    <w:rsid w:val="00122CE7"/>
    <w:rsid w:val="00122D9C"/>
    <w:rsid w:val="001232AE"/>
    <w:rsid w:val="001237B1"/>
    <w:rsid w:val="001246C7"/>
    <w:rsid w:val="00124B36"/>
    <w:rsid w:val="00124D5E"/>
    <w:rsid w:val="001256AB"/>
    <w:rsid w:val="001261D7"/>
    <w:rsid w:val="00126983"/>
    <w:rsid w:val="001271E2"/>
    <w:rsid w:val="00127E3C"/>
    <w:rsid w:val="001309B5"/>
    <w:rsid w:val="0013288E"/>
    <w:rsid w:val="0013327F"/>
    <w:rsid w:val="0013332C"/>
    <w:rsid w:val="00133735"/>
    <w:rsid w:val="00133C0B"/>
    <w:rsid w:val="00133E98"/>
    <w:rsid w:val="0013480B"/>
    <w:rsid w:val="001348D8"/>
    <w:rsid w:val="001367E0"/>
    <w:rsid w:val="00137694"/>
    <w:rsid w:val="00137B9F"/>
    <w:rsid w:val="0014065D"/>
    <w:rsid w:val="00141221"/>
    <w:rsid w:val="001415EE"/>
    <w:rsid w:val="00141AD0"/>
    <w:rsid w:val="00141F03"/>
    <w:rsid w:val="00141FCC"/>
    <w:rsid w:val="00142D1D"/>
    <w:rsid w:val="00142EE8"/>
    <w:rsid w:val="00142FB1"/>
    <w:rsid w:val="001430F3"/>
    <w:rsid w:val="0014375A"/>
    <w:rsid w:val="00143BF5"/>
    <w:rsid w:val="00143F9B"/>
    <w:rsid w:val="0014470E"/>
    <w:rsid w:val="001448AE"/>
    <w:rsid w:val="0014577E"/>
    <w:rsid w:val="00145EEA"/>
    <w:rsid w:val="00145F9E"/>
    <w:rsid w:val="001473DB"/>
    <w:rsid w:val="0014770B"/>
    <w:rsid w:val="001479A1"/>
    <w:rsid w:val="00147A06"/>
    <w:rsid w:val="00147BD8"/>
    <w:rsid w:val="00147C1C"/>
    <w:rsid w:val="00147CD1"/>
    <w:rsid w:val="0015074E"/>
    <w:rsid w:val="0015141C"/>
    <w:rsid w:val="00151C4F"/>
    <w:rsid w:val="00151E10"/>
    <w:rsid w:val="001523F1"/>
    <w:rsid w:val="001524F8"/>
    <w:rsid w:val="00152D5F"/>
    <w:rsid w:val="00152DA6"/>
    <w:rsid w:val="0015323C"/>
    <w:rsid w:val="00153758"/>
    <w:rsid w:val="00153BF8"/>
    <w:rsid w:val="00153E5F"/>
    <w:rsid w:val="001541B0"/>
    <w:rsid w:val="00154229"/>
    <w:rsid w:val="00154BFD"/>
    <w:rsid w:val="00154EF4"/>
    <w:rsid w:val="001553DE"/>
    <w:rsid w:val="0015552B"/>
    <w:rsid w:val="00155C35"/>
    <w:rsid w:val="00156179"/>
    <w:rsid w:val="00156247"/>
    <w:rsid w:val="00156CF1"/>
    <w:rsid w:val="00160445"/>
    <w:rsid w:val="00160C05"/>
    <w:rsid w:val="00160C08"/>
    <w:rsid w:val="00160F22"/>
    <w:rsid w:val="001613DF"/>
    <w:rsid w:val="00161E01"/>
    <w:rsid w:val="00162572"/>
    <w:rsid w:val="001625BF"/>
    <w:rsid w:val="0016271E"/>
    <w:rsid w:val="00162EB9"/>
    <w:rsid w:val="00162F4F"/>
    <w:rsid w:val="00163043"/>
    <w:rsid w:val="001633C7"/>
    <w:rsid w:val="001636A4"/>
    <w:rsid w:val="00163B4E"/>
    <w:rsid w:val="00163BD1"/>
    <w:rsid w:val="001645B6"/>
    <w:rsid w:val="001645C4"/>
    <w:rsid w:val="0016497C"/>
    <w:rsid w:val="00164B5F"/>
    <w:rsid w:val="00164C07"/>
    <w:rsid w:val="00164DA7"/>
    <w:rsid w:val="00164DB7"/>
    <w:rsid w:val="00165C95"/>
    <w:rsid w:val="00165D08"/>
    <w:rsid w:val="001662CA"/>
    <w:rsid w:val="00166619"/>
    <w:rsid w:val="00166699"/>
    <w:rsid w:val="00166771"/>
    <w:rsid w:val="001668D2"/>
    <w:rsid w:val="001668EC"/>
    <w:rsid w:val="00166ACA"/>
    <w:rsid w:val="00166DC5"/>
    <w:rsid w:val="001673E5"/>
    <w:rsid w:val="001677AB"/>
    <w:rsid w:val="001713C0"/>
    <w:rsid w:val="001715E7"/>
    <w:rsid w:val="001725FE"/>
    <w:rsid w:val="001734D2"/>
    <w:rsid w:val="001739E5"/>
    <w:rsid w:val="00173F15"/>
    <w:rsid w:val="00174242"/>
    <w:rsid w:val="0017483E"/>
    <w:rsid w:val="00174896"/>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3CC5"/>
    <w:rsid w:val="001844A3"/>
    <w:rsid w:val="00184777"/>
    <w:rsid w:val="00184914"/>
    <w:rsid w:val="00184ABC"/>
    <w:rsid w:val="0018502E"/>
    <w:rsid w:val="0018504C"/>
    <w:rsid w:val="001864DA"/>
    <w:rsid w:val="001869C8"/>
    <w:rsid w:val="00186BA6"/>
    <w:rsid w:val="001871B8"/>
    <w:rsid w:val="00187249"/>
    <w:rsid w:val="001874C7"/>
    <w:rsid w:val="00187605"/>
    <w:rsid w:val="00187CD5"/>
    <w:rsid w:val="001900F7"/>
    <w:rsid w:val="00190AF8"/>
    <w:rsid w:val="00190B6F"/>
    <w:rsid w:val="00190FD7"/>
    <w:rsid w:val="00191181"/>
    <w:rsid w:val="00191274"/>
    <w:rsid w:val="001914B7"/>
    <w:rsid w:val="001917CA"/>
    <w:rsid w:val="001920A5"/>
    <w:rsid w:val="00193060"/>
    <w:rsid w:val="0019326F"/>
    <w:rsid w:val="0019356B"/>
    <w:rsid w:val="0019374D"/>
    <w:rsid w:val="00193CCC"/>
    <w:rsid w:val="0019432D"/>
    <w:rsid w:val="00194861"/>
    <w:rsid w:val="00195420"/>
    <w:rsid w:val="00195DE2"/>
    <w:rsid w:val="00196A20"/>
    <w:rsid w:val="0019703D"/>
    <w:rsid w:val="00197A3A"/>
    <w:rsid w:val="00197A94"/>
    <w:rsid w:val="001A03D4"/>
    <w:rsid w:val="001A09C9"/>
    <w:rsid w:val="001A1390"/>
    <w:rsid w:val="001A13E6"/>
    <w:rsid w:val="001A146A"/>
    <w:rsid w:val="001A185D"/>
    <w:rsid w:val="001A2D92"/>
    <w:rsid w:val="001A3693"/>
    <w:rsid w:val="001A3CDE"/>
    <w:rsid w:val="001A423A"/>
    <w:rsid w:val="001A57FF"/>
    <w:rsid w:val="001A5DA9"/>
    <w:rsid w:val="001A61C7"/>
    <w:rsid w:val="001A6C9B"/>
    <w:rsid w:val="001A76BB"/>
    <w:rsid w:val="001A79EF"/>
    <w:rsid w:val="001B0BC7"/>
    <w:rsid w:val="001B0BE9"/>
    <w:rsid w:val="001B192D"/>
    <w:rsid w:val="001B1B47"/>
    <w:rsid w:val="001B1DB8"/>
    <w:rsid w:val="001B1DF9"/>
    <w:rsid w:val="001B22B0"/>
    <w:rsid w:val="001B2353"/>
    <w:rsid w:val="001B2B2C"/>
    <w:rsid w:val="001B2F45"/>
    <w:rsid w:val="001B322B"/>
    <w:rsid w:val="001B345D"/>
    <w:rsid w:val="001B360F"/>
    <w:rsid w:val="001B3BCD"/>
    <w:rsid w:val="001B3FF8"/>
    <w:rsid w:val="001B4BEE"/>
    <w:rsid w:val="001B5031"/>
    <w:rsid w:val="001B5CC6"/>
    <w:rsid w:val="001B60AF"/>
    <w:rsid w:val="001B6E4B"/>
    <w:rsid w:val="001B6F4E"/>
    <w:rsid w:val="001B7090"/>
    <w:rsid w:val="001B70A5"/>
    <w:rsid w:val="001B7B06"/>
    <w:rsid w:val="001B7BF6"/>
    <w:rsid w:val="001C07C4"/>
    <w:rsid w:val="001C0D9C"/>
    <w:rsid w:val="001C0EA2"/>
    <w:rsid w:val="001C1091"/>
    <w:rsid w:val="001C1A5A"/>
    <w:rsid w:val="001C1B3B"/>
    <w:rsid w:val="001C259E"/>
    <w:rsid w:val="001C2B56"/>
    <w:rsid w:val="001C3053"/>
    <w:rsid w:val="001C3111"/>
    <w:rsid w:val="001C3551"/>
    <w:rsid w:val="001C3F3F"/>
    <w:rsid w:val="001C40B9"/>
    <w:rsid w:val="001C4348"/>
    <w:rsid w:val="001C43E5"/>
    <w:rsid w:val="001C4D5E"/>
    <w:rsid w:val="001C4E64"/>
    <w:rsid w:val="001C56E2"/>
    <w:rsid w:val="001C5963"/>
    <w:rsid w:val="001C5F42"/>
    <w:rsid w:val="001C64B0"/>
    <w:rsid w:val="001C750A"/>
    <w:rsid w:val="001D01EA"/>
    <w:rsid w:val="001D0317"/>
    <w:rsid w:val="001D066F"/>
    <w:rsid w:val="001D0B0F"/>
    <w:rsid w:val="001D0B51"/>
    <w:rsid w:val="001D0BE9"/>
    <w:rsid w:val="001D0C34"/>
    <w:rsid w:val="001D0D20"/>
    <w:rsid w:val="001D1638"/>
    <w:rsid w:val="001D1A0F"/>
    <w:rsid w:val="001D20B3"/>
    <w:rsid w:val="001D21FF"/>
    <w:rsid w:val="001D25FB"/>
    <w:rsid w:val="001D2799"/>
    <w:rsid w:val="001D32C7"/>
    <w:rsid w:val="001D3F24"/>
    <w:rsid w:val="001D4C57"/>
    <w:rsid w:val="001D54C5"/>
    <w:rsid w:val="001D554F"/>
    <w:rsid w:val="001D57E3"/>
    <w:rsid w:val="001D5EB2"/>
    <w:rsid w:val="001D65C6"/>
    <w:rsid w:val="001D6B2E"/>
    <w:rsid w:val="001D7213"/>
    <w:rsid w:val="001D78FB"/>
    <w:rsid w:val="001D7A09"/>
    <w:rsid w:val="001E00EA"/>
    <w:rsid w:val="001E02FE"/>
    <w:rsid w:val="001E0C3C"/>
    <w:rsid w:val="001E15AF"/>
    <w:rsid w:val="001E181A"/>
    <w:rsid w:val="001E1B3B"/>
    <w:rsid w:val="001E2636"/>
    <w:rsid w:val="001E2712"/>
    <w:rsid w:val="001E275A"/>
    <w:rsid w:val="001E387A"/>
    <w:rsid w:val="001E38A7"/>
    <w:rsid w:val="001E3D74"/>
    <w:rsid w:val="001E415F"/>
    <w:rsid w:val="001E43E7"/>
    <w:rsid w:val="001E4536"/>
    <w:rsid w:val="001E559E"/>
    <w:rsid w:val="001E563C"/>
    <w:rsid w:val="001E5978"/>
    <w:rsid w:val="001E630B"/>
    <w:rsid w:val="001E66A3"/>
    <w:rsid w:val="001E674C"/>
    <w:rsid w:val="001E6D24"/>
    <w:rsid w:val="001E745F"/>
    <w:rsid w:val="001E7DC1"/>
    <w:rsid w:val="001F0CDA"/>
    <w:rsid w:val="001F11B4"/>
    <w:rsid w:val="001F11BB"/>
    <w:rsid w:val="001F1C58"/>
    <w:rsid w:val="001F24BC"/>
    <w:rsid w:val="001F2A79"/>
    <w:rsid w:val="001F2E4C"/>
    <w:rsid w:val="001F38B6"/>
    <w:rsid w:val="001F3E59"/>
    <w:rsid w:val="001F46CE"/>
    <w:rsid w:val="001F4BE8"/>
    <w:rsid w:val="001F4D44"/>
    <w:rsid w:val="001F50E0"/>
    <w:rsid w:val="001F5240"/>
    <w:rsid w:val="001F5BE6"/>
    <w:rsid w:val="001F5F5A"/>
    <w:rsid w:val="001F6648"/>
    <w:rsid w:val="001F6C81"/>
    <w:rsid w:val="001F6ED4"/>
    <w:rsid w:val="001F700D"/>
    <w:rsid w:val="001F70C2"/>
    <w:rsid w:val="001F714E"/>
    <w:rsid w:val="001F7540"/>
    <w:rsid w:val="001F758A"/>
    <w:rsid w:val="001F7A42"/>
    <w:rsid w:val="002001D6"/>
    <w:rsid w:val="002002C0"/>
    <w:rsid w:val="002007E1"/>
    <w:rsid w:val="00200C81"/>
    <w:rsid w:val="00201BBD"/>
    <w:rsid w:val="00202509"/>
    <w:rsid w:val="0020283B"/>
    <w:rsid w:val="002030E0"/>
    <w:rsid w:val="002036DA"/>
    <w:rsid w:val="00203858"/>
    <w:rsid w:val="00204C92"/>
    <w:rsid w:val="00204D0D"/>
    <w:rsid w:val="00204D9E"/>
    <w:rsid w:val="00205405"/>
    <w:rsid w:val="00205A92"/>
    <w:rsid w:val="00205B5D"/>
    <w:rsid w:val="00205EBE"/>
    <w:rsid w:val="0020640E"/>
    <w:rsid w:val="00206936"/>
    <w:rsid w:val="0020733C"/>
    <w:rsid w:val="00207F9A"/>
    <w:rsid w:val="00207FB2"/>
    <w:rsid w:val="002100F7"/>
    <w:rsid w:val="00210FF5"/>
    <w:rsid w:val="002119AD"/>
    <w:rsid w:val="00211C6F"/>
    <w:rsid w:val="00211D74"/>
    <w:rsid w:val="0021255D"/>
    <w:rsid w:val="00212B72"/>
    <w:rsid w:val="00212F99"/>
    <w:rsid w:val="00213A00"/>
    <w:rsid w:val="00213B68"/>
    <w:rsid w:val="00214710"/>
    <w:rsid w:val="002148A1"/>
    <w:rsid w:val="00215422"/>
    <w:rsid w:val="0021595D"/>
    <w:rsid w:val="00215FF5"/>
    <w:rsid w:val="00216114"/>
    <w:rsid w:val="00216D5C"/>
    <w:rsid w:val="00217760"/>
    <w:rsid w:val="00220817"/>
    <w:rsid w:val="00220E6B"/>
    <w:rsid w:val="00221335"/>
    <w:rsid w:val="00221630"/>
    <w:rsid w:val="0022169B"/>
    <w:rsid w:val="002216D8"/>
    <w:rsid w:val="00221720"/>
    <w:rsid w:val="00221862"/>
    <w:rsid w:val="002219C0"/>
    <w:rsid w:val="00221C82"/>
    <w:rsid w:val="00221F2F"/>
    <w:rsid w:val="0022206C"/>
    <w:rsid w:val="00222B1C"/>
    <w:rsid w:val="00223B08"/>
    <w:rsid w:val="00223C4A"/>
    <w:rsid w:val="00223DB3"/>
    <w:rsid w:val="00224463"/>
    <w:rsid w:val="002249AB"/>
    <w:rsid w:val="00224D33"/>
    <w:rsid w:val="00224FC5"/>
    <w:rsid w:val="00225583"/>
    <w:rsid w:val="00225738"/>
    <w:rsid w:val="00225E55"/>
    <w:rsid w:val="00225F7B"/>
    <w:rsid w:val="00225FE0"/>
    <w:rsid w:val="002264A3"/>
    <w:rsid w:val="00226E0C"/>
    <w:rsid w:val="00227239"/>
    <w:rsid w:val="00227889"/>
    <w:rsid w:val="002279F9"/>
    <w:rsid w:val="00227E7F"/>
    <w:rsid w:val="00230BC6"/>
    <w:rsid w:val="00230F26"/>
    <w:rsid w:val="0023125E"/>
    <w:rsid w:val="002315B0"/>
    <w:rsid w:val="00231796"/>
    <w:rsid w:val="00231D9D"/>
    <w:rsid w:val="00231E6E"/>
    <w:rsid w:val="002320F8"/>
    <w:rsid w:val="00232C82"/>
    <w:rsid w:val="00232E4E"/>
    <w:rsid w:val="00232F9D"/>
    <w:rsid w:val="00233C0F"/>
    <w:rsid w:val="00233E32"/>
    <w:rsid w:val="00234053"/>
    <w:rsid w:val="0023423F"/>
    <w:rsid w:val="002344B9"/>
    <w:rsid w:val="002345E8"/>
    <w:rsid w:val="00234EBB"/>
    <w:rsid w:val="002356F8"/>
    <w:rsid w:val="002359A9"/>
    <w:rsid w:val="00235C91"/>
    <w:rsid w:val="00235DA3"/>
    <w:rsid w:val="00236621"/>
    <w:rsid w:val="002366BB"/>
    <w:rsid w:val="00236BE4"/>
    <w:rsid w:val="00236FEC"/>
    <w:rsid w:val="0023708E"/>
    <w:rsid w:val="00237419"/>
    <w:rsid w:val="00237D32"/>
    <w:rsid w:val="00240045"/>
    <w:rsid w:val="002402E3"/>
    <w:rsid w:val="002403CC"/>
    <w:rsid w:val="002404CF"/>
    <w:rsid w:val="0024109A"/>
    <w:rsid w:val="00241E38"/>
    <w:rsid w:val="00241F58"/>
    <w:rsid w:val="00243005"/>
    <w:rsid w:val="002432D5"/>
    <w:rsid w:val="00243B48"/>
    <w:rsid w:val="00244371"/>
    <w:rsid w:val="0024445E"/>
    <w:rsid w:val="00244DFA"/>
    <w:rsid w:val="00245183"/>
    <w:rsid w:val="00246DD5"/>
    <w:rsid w:val="00247236"/>
    <w:rsid w:val="0024782C"/>
    <w:rsid w:val="00247CFB"/>
    <w:rsid w:val="00247F1F"/>
    <w:rsid w:val="00250063"/>
    <w:rsid w:val="00250312"/>
    <w:rsid w:val="00250958"/>
    <w:rsid w:val="00250E29"/>
    <w:rsid w:val="00251A45"/>
    <w:rsid w:val="00251AB7"/>
    <w:rsid w:val="0025273F"/>
    <w:rsid w:val="002527D1"/>
    <w:rsid w:val="00252DD2"/>
    <w:rsid w:val="00252E19"/>
    <w:rsid w:val="002531BD"/>
    <w:rsid w:val="00253330"/>
    <w:rsid w:val="002537EB"/>
    <w:rsid w:val="00253AFE"/>
    <w:rsid w:val="002546D1"/>
    <w:rsid w:val="00254705"/>
    <w:rsid w:val="00254A79"/>
    <w:rsid w:val="00254C93"/>
    <w:rsid w:val="002551E3"/>
    <w:rsid w:val="002552B3"/>
    <w:rsid w:val="0025559D"/>
    <w:rsid w:val="00255F40"/>
    <w:rsid w:val="002564B0"/>
    <w:rsid w:val="00256FBE"/>
    <w:rsid w:val="00257464"/>
    <w:rsid w:val="0025754E"/>
    <w:rsid w:val="00257AC5"/>
    <w:rsid w:val="00257AE7"/>
    <w:rsid w:val="002611E2"/>
    <w:rsid w:val="00261B3E"/>
    <w:rsid w:val="00262060"/>
    <w:rsid w:val="002621D6"/>
    <w:rsid w:val="00262343"/>
    <w:rsid w:val="002623A8"/>
    <w:rsid w:val="00263010"/>
    <w:rsid w:val="002630B9"/>
    <w:rsid w:val="002636AD"/>
    <w:rsid w:val="002636B7"/>
    <w:rsid w:val="00263959"/>
    <w:rsid w:val="00263CAC"/>
    <w:rsid w:val="00263D75"/>
    <w:rsid w:val="00264178"/>
    <w:rsid w:val="00264D32"/>
    <w:rsid w:val="0026571C"/>
    <w:rsid w:val="00265C68"/>
    <w:rsid w:val="00265D70"/>
    <w:rsid w:val="002661BA"/>
    <w:rsid w:val="00266F06"/>
    <w:rsid w:val="002673BB"/>
    <w:rsid w:val="0026773B"/>
    <w:rsid w:val="00267B0A"/>
    <w:rsid w:val="002706E7"/>
    <w:rsid w:val="00270A2C"/>
    <w:rsid w:val="00270A3E"/>
    <w:rsid w:val="00270CBB"/>
    <w:rsid w:val="00270D44"/>
    <w:rsid w:val="00271B21"/>
    <w:rsid w:val="002724B0"/>
    <w:rsid w:val="002725A2"/>
    <w:rsid w:val="00272F09"/>
    <w:rsid w:val="002731E8"/>
    <w:rsid w:val="00273513"/>
    <w:rsid w:val="002740F1"/>
    <w:rsid w:val="00274400"/>
    <w:rsid w:val="0027447A"/>
    <w:rsid w:val="00274711"/>
    <w:rsid w:val="002749FC"/>
    <w:rsid w:val="00274BA0"/>
    <w:rsid w:val="00274D8D"/>
    <w:rsid w:val="00274FA2"/>
    <w:rsid w:val="00275739"/>
    <w:rsid w:val="00276062"/>
    <w:rsid w:val="00276583"/>
    <w:rsid w:val="00276CAF"/>
    <w:rsid w:val="00276F0B"/>
    <w:rsid w:val="002774EC"/>
    <w:rsid w:val="00277C3D"/>
    <w:rsid w:val="00280346"/>
    <w:rsid w:val="002807ED"/>
    <w:rsid w:val="002808CA"/>
    <w:rsid w:val="00280CEE"/>
    <w:rsid w:val="00280F71"/>
    <w:rsid w:val="00281993"/>
    <w:rsid w:val="002819D4"/>
    <w:rsid w:val="00281C22"/>
    <w:rsid w:val="002831B7"/>
    <w:rsid w:val="00283331"/>
    <w:rsid w:val="002837D5"/>
    <w:rsid w:val="0028453F"/>
    <w:rsid w:val="00284C19"/>
    <w:rsid w:val="00284E32"/>
    <w:rsid w:val="0028545D"/>
    <w:rsid w:val="00285C35"/>
    <w:rsid w:val="002861B1"/>
    <w:rsid w:val="00286229"/>
    <w:rsid w:val="00286F24"/>
    <w:rsid w:val="002870B0"/>
    <w:rsid w:val="00287266"/>
    <w:rsid w:val="00287A99"/>
    <w:rsid w:val="00287DF0"/>
    <w:rsid w:val="00287E8E"/>
    <w:rsid w:val="0029067E"/>
    <w:rsid w:val="00290985"/>
    <w:rsid w:val="00291051"/>
    <w:rsid w:val="00291815"/>
    <w:rsid w:val="00292658"/>
    <w:rsid w:val="00292704"/>
    <w:rsid w:val="00292B82"/>
    <w:rsid w:val="00293078"/>
    <w:rsid w:val="002932B7"/>
    <w:rsid w:val="002937D6"/>
    <w:rsid w:val="002941D2"/>
    <w:rsid w:val="002946CE"/>
    <w:rsid w:val="00294D63"/>
    <w:rsid w:val="00294FDD"/>
    <w:rsid w:val="00295314"/>
    <w:rsid w:val="0029593B"/>
    <w:rsid w:val="00295AFE"/>
    <w:rsid w:val="00295B99"/>
    <w:rsid w:val="002960F7"/>
    <w:rsid w:val="002963BB"/>
    <w:rsid w:val="002A0377"/>
    <w:rsid w:val="002A03CD"/>
    <w:rsid w:val="002A0489"/>
    <w:rsid w:val="002A0521"/>
    <w:rsid w:val="002A0BFF"/>
    <w:rsid w:val="002A11EB"/>
    <w:rsid w:val="002A14A2"/>
    <w:rsid w:val="002A1509"/>
    <w:rsid w:val="002A193C"/>
    <w:rsid w:val="002A307E"/>
    <w:rsid w:val="002A3A3C"/>
    <w:rsid w:val="002A3C4D"/>
    <w:rsid w:val="002A46CE"/>
    <w:rsid w:val="002A4A2B"/>
    <w:rsid w:val="002A500E"/>
    <w:rsid w:val="002A5AF3"/>
    <w:rsid w:val="002A5B87"/>
    <w:rsid w:val="002A6E2B"/>
    <w:rsid w:val="002A7D95"/>
    <w:rsid w:val="002A7F0C"/>
    <w:rsid w:val="002B00A0"/>
    <w:rsid w:val="002B062B"/>
    <w:rsid w:val="002B10A8"/>
    <w:rsid w:val="002B1643"/>
    <w:rsid w:val="002B17F3"/>
    <w:rsid w:val="002B1E6D"/>
    <w:rsid w:val="002B2011"/>
    <w:rsid w:val="002B28D0"/>
    <w:rsid w:val="002B2AA7"/>
    <w:rsid w:val="002B2C72"/>
    <w:rsid w:val="002B3B8C"/>
    <w:rsid w:val="002B3CA9"/>
    <w:rsid w:val="002B40F3"/>
    <w:rsid w:val="002B443F"/>
    <w:rsid w:val="002B45CC"/>
    <w:rsid w:val="002B483B"/>
    <w:rsid w:val="002B5139"/>
    <w:rsid w:val="002B534E"/>
    <w:rsid w:val="002B5797"/>
    <w:rsid w:val="002B5895"/>
    <w:rsid w:val="002B5D37"/>
    <w:rsid w:val="002B5FBA"/>
    <w:rsid w:val="002B62DD"/>
    <w:rsid w:val="002B6697"/>
    <w:rsid w:val="002B69D9"/>
    <w:rsid w:val="002B6BF0"/>
    <w:rsid w:val="002B764F"/>
    <w:rsid w:val="002B7CC4"/>
    <w:rsid w:val="002B7F0C"/>
    <w:rsid w:val="002C0201"/>
    <w:rsid w:val="002C0281"/>
    <w:rsid w:val="002C05B6"/>
    <w:rsid w:val="002C0EDC"/>
    <w:rsid w:val="002C1D50"/>
    <w:rsid w:val="002C1EC4"/>
    <w:rsid w:val="002C2115"/>
    <w:rsid w:val="002C22DD"/>
    <w:rsid w:val="002C2384"/>
    <w:rsid w:val="002C2CCD"/>
    <w:rsid w:val="002C32B9"/>
    <w:rsid w:val="002C35E1"/>
    <w:rsid w:val="002C490D"/>
    <w:rsid w:val="002C4D03"/>
    <w:rsid w:val="002C51D4"/>
    <w:rsid w:val="002C619A"/>
    <w:rsid w:val="002C67A5"/>
    <w:rsid w:val="002C6950"/>
    <w:rsid w:val="002C7733"/>
    <w:rsid w:val="002C7767"/>
    <w:rsid w:val="002C7E5D"/>
    <w:rsid w:val="002D0536"/>
    <w:rsid w:val="002D0AAF"/>
    <w:rsid w:val="002D0FED"/>
    <w:rsid w:val="002D14FA"/>
    <w:rsid w:val="002D1E7C"/>
    <w:rsid w:val="002D2110"/>
    <w:rsid w:val="002D23C6"/>
    <w:rsid w:val="002D26B5"/>
    <w:rsid w:val="002D440E"/>
    <w:rsid w:val="002D4637"/>
    <w:rsid w:val="002D47A4"/>
    <w:rsid w:val="002D55AE"/>
    <w:rsid w:val="002D5909"/>
    <w:rsid w:val="002D5C00"/>
    <w:rsid w:val="002D5D26"/>
    <w:rsid w:val="002D63E9"/>
    <w:rsid w:val="002D7F3B"/>
    <w:rsid w:val="002E0362"/>
    <w:rsid w:val="002E06D1"/>
    <w:rsid w:val="002E0892"/>
    <w:rsid w:val="002E1949"/>
    <w:rsid w:val="002E1C95"/>
    <w:rsid w:val="002E1EAD"/>
    <w:rsid w:val="002E34AC"/>
    <w:rsid w:val="002E35E3"/>
    <w:rsid w:val="002E3F8E"/>
    <w:rsid w:val="002E4285"/>
    <w:rsid w:val="002E4399"/>
    <w:rsid w:val="002E47BA"/>
    <w:rsid w:val="002E4AB3"/>
    <w:rsid w:val="002E4C37"/>
    <w:rsid w:val="002E510E"/>
    <w:rsid w:val="002E5215"/>
    <w:rsid w:val="002E52FF"/>
    <w:rsid w:val="002E5D33"/>
    <w:rsid w:val="002E62B9"/>
    <w:rsid w:val="002E668D"/>
    <w:rsid w:val="002E6AFC"/>
    <w:rsid w:val="002E6BAE"/>
    <w:rsid w:val="002E6CCD"/>
    <w:rsid w:val="002E6CE9"/>
    <w:rsid w:val="002E7909"/>
    <w:rsid w:val="002E7D58"/>
    <w:rsid w:val="002E7FBF"/>
    <w:rsid w:val="002F06CD"/>
    <w:rsid w:val="002F0EF4"/>
    <w:rsid w:val="002F11BD"/>
    <w:rsid w:val="002F14A9"/>
    <w:rsid w:val="002F18A4"/>
    <w:rsid w:val="002F1A1E"/>
    <w:rsid w:val="002F2614"/>
    <w:rsid w:val="002F26D9"/>
    <w:rsid w:val="002F2873"/>
    <w:rsid w:val="002F377A"/>
    <w:rsid w:val="002F3852"/>
    <w:rsid w:val="002F3B04"/>
    <w:rsid w:val="002F4106"/>
    <w:rsid w:val="002F4158"/>
    <w:rsid w:val="002F41A6"/>
    <w:rsid w:val="002F458F"/>
    <w:rsid w:val="002F473F"/>
    <w:rsid w:val="002F504E"/>
    <w:rsid w:val="002F51B2"/>
    <w:rsid w:val="002F5959"/>
    <w:rsid w:val="002F62C0"/>
    <w:rsid w:val="002F682D"/>
    <w:rsid w:val="002F6D31"/>
    <w:rsid w:val="002F73C3"/>
    <w:rsid w:val="002F7D05"/>
    <w:rsid w:val="002F7F5F"/>
    <w:rsid w:val="003006DB"/>
    <w:rsid w:val="0030076E"/>
    <w:rsid w:val="0030092B"/>
    <w:rsid w:val="0030203A"/>
    <w:rsid w:val="00302D9C"/>
    <w:rsid w:val="00303D6B"/>
    <w:rsid w:val="00304DED"/>
    <w:rsid w:val="003055B2"/>
    <w:rsid w:val="00305782"/>
    <w:rsid w:val="00306157"/>
    <w:rsid w:val="003068B0"/>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9B8"/>
    <w:rsid w:val="00313BB3"/>
    <w:rsid w:val="00313BDC"/>
    <w:rsid w:val="00313F38"/>
    <w:rsid w:val="00313FC5"/>
    <w:rsid w:val="003140D6"/>
    <w:rsid w:val="0031411A"/>
    <w:rsid w:val="0031411C"/>
    <w:rsid w:val="00314C13"/>
    <w:rsid w:val="00314ED2"/>
    <w:rsid w:val="00315325"/>
    <w:rsid w:val="003154D3"/>
    <w:rsid w:val="00315AED"/>
    <w:rsid w:val="00316344"/>
    <w:rsid w:val="00316A8D"/>
    <w:rsid w:val="00316FF0"/>
    <w:rsid w:val="00317462"/>
    <w:rsid w:val="00317591"/>
    <w:rsid w:val="00317747"/>
    <w:rsid w:val="00317860"/>
    <w:rsid w:val="00317948"/>
    <w:rsid w:val="00317975"/>
    <w:rsid w:val="00317C43"/>
    <w:rsid w:val="00317C7D"/>
    <w:rsid w:val="0032020D"/>
    <w:rsid w:val="00320E3C"/>
    <w:rsid w:val="003212C3"/>
    <w:rsid w:val="00321432"/>
    <w:rsid w:val="003215FD"/>
    <w:rsid w:val="00321607"/>
    <w:rsid w:val="00321994"/>
    <w:rsid w:val="003226E6"/>
    <w:rsid w:val="0032272B"/>
    <w:rsid w:val="00322B6A"/>
    <w:rsid w:val="00322C13"/>
    <w:rsid w:val="00322EC0"/>
    <w:rsid w:val="00323D4E"/>
    <w:rsid w:val="0032430B"/>
    <w:rsid w:val="00324E4C"/>
    <w:rsid w:val="00324F2E"/>
    <w:rsid w:val="0032637D"/>
    <w:rsid w:val="003264A4"/>
    <w:rsid w:val="00326BC0"/>
    <w:rsid w:val="00327E10"/>
    <w:rsid w:val="00330871"/>
    <w:rsid w:val="00330D41"/>
    <w:rsid w:val="00331111"/>
    <w:rsid w:val="0033184A"/>
    <w:rsid w:val="00331B94"/>
    <w:rsid w:val="0033201E"/>
    <w:rsid w:val="00332273"/>
    <w:rsid w:val="00332280"/>
    <w:rsid w:val="00332782"/>
    <w:rsid w:val="00334178"/>
    <w:rsid w:val="003344AA"/>
    <w:rsid w:val="003353B0"/>
    <w:rsid w:val="003354B2"/>
    <w:rsid w:val="00335E08"/>
    <w:rsid w:val="003361F8"/>
    <w:rsid w:val="003365A9"/>
    <w:rsid w:val="003371E3"/>
    <w:rsid w:val="003376D2"/>
    <w:rsid w:val="003377EF"/>
    <w:rsid w:val="00337B2C"/>
    <w:rsid w:val="00337C75"/>
    <w:rsid w:val="00340544"/>
    <w:rsid w:val="00340911"/>
    <w:rsid w:val="00340FB3"/>
    <w:rsid w:val="0034105F"/>
    <w:rsid w:val="0034124C"/>
    <w:rsid w:val="003412A8"/>
    <w:rsid w:val="00341667"/>
    <w:rsid w:val="00341E34"/>
    <w:rsid w:val="00342141"/>
    <w:rsid w:val="0034269F"/>
    <w:rsid w:val="003428D3"/>
    <w:rsid w:val="00342E12"/>
    <w:rsid w:val="0034305D"/>
    <w:rsid w:val="0034333F"/>
    <w:rsid w:val="00343510"/>
    <w:rsid w:val="0034367D"/>
    <w:rsid w:val="003447C0"/>
    <w:rsid w:val="00344EBF"/>
    <w:rsid w:val="003459B6"/>
    <w:rsid w:val="00345C4B"/>
    <w:rsid w:val="00345CCE"/>
    <w:rsid w:val="00345E32"/>
    <w:rsid w:val="00345F7D"/>
    <w:rsid w:val="003461B1"/>
    <w:rsid w:val="00346353"/>
    <w:rsid w:val="00347179"/>
    <w:rsid w:val="00347208"/>
    <w:rsid w:val="0034743E"/>
    <w:rsid w:val="00347583"/>
    <w:rsid w:val="00347AAC"/>
    <w:rsid w:val="00347DAD"/>
    <w:rsid w:val="00350022"/>
    <w:rsid w:val="003505D3"/>
    <w:rsid w:val="003506ED"/>
    <w:rsid w:val="00350B5A"/>
    <w:rsid w:val="00350B8C"/>
    <w:rsid w:val="003519C7"/>
    <w:rsid w:val="00351A1F"/>
    <w:rsid w:val="00351BFC"/>
    <w:rsid w:val="003522DF"/>
    <w:rsid w:val="0035308C"/>
    <w:rsid w:val="003531A8"/>
    <w:rsid w:val="003531E9"/>
    <w:rsid w:val="00353CE0"/>
    <w:rsid w:val="00353F8E"/>
    <w:rsid w:val="00354455"/>
    <w:rsid w:val="00354977"/>
    <w:rsid w:val="00355A88"/>
    <w:rsid w:val="00355F60"/>
    <w:rsid w:val="003566CB"/>
    <w:rsid w:val="00357722"/>
    <w:rsid w:val="00360624"/>
    <w:rsid w:val="00360997"/>
    <w:rsid w:val="0036099C"/>
    <w:rsid w:val="003609D8"/>
    <w:rsid w:val="00360A49"/>
    <w:rsid w:val="00360E7A"/>
    <w:rsid w:val="00360FB3"/>
    <w:rsid w:val="0036121E"/>
    <w:rsid w:val="0036123B"/>
    <w:rsid w:val="00361603"/>
    <w:rsid w:val="003616D1"/>
    <w:rsid w:val="00361F2F"/>
    <w:rsid w:val="003621A4"/>
    <w:rsid w:val="003621C4"/>
    <w:rsid w:val="0036247A"/>
    <w:rsid w:val="003625C5"/>
    <w:rsid w:val="003625E8"/>
    <w:rsid w:val="00362F39"/>
    <w:rsid w:val="00363611"/>
    <w:rsid w:val="00363C9B"/>
    <w:rsid w:val="0036428D"/>
    <w:rsid w:val="0036458F"/>
    <w:rsid w:val="00365679"/>
    <w:rsid w:val="00365A15"/>
    <w:rsid w:val="003663A8"/>
    <w:rsid w:val="00366600"/>
    <w:rsid w:val="00366DDC"/>
    <w:rsid w:val="003670EE"/>
    <w:rsid w:val="00367AB0"/>
    <w:rsid w:val="00367D5E"/>
    <w:rsid w:val="00367E33"/>
    <w:rsid w:val="00370134"/>
    <w:rsid w:val="00370315"/>
    <w:rsid w:val="00370662"/>
    <w:rsid w:val="003707FF"/>
    <w:rsid w:val="00370B4D"/>
    <w:rsid w:val="0037125E"/>
    <w:rsid w:val="00371456"/>
    <w:rsid w:val="003714E8"/>
    <w:rsid w:val="003715E2"/>
    <w:rsid w:val="00371C3E"/>
    <w:rsid w:val="003725FD"/>
    <w:rsid w:val="00372857"/>
    <w:rsid w:val="00372A49"/>
    <w:rsid w:val="00372D01"/>
    <w:rsid w:val="003732DA"/>
    <w:rsid w:val="00373BD2"/>
    <w:rsid w:val="0037458E"/>
    <w:rsid w:val="00374B1C"/>
    <w:rsid w:val="00374F22"/>
    <w:rsid w:val="00374FAE"/>
    <w:rsid w:val="00375CAC"/>
    <w:rsid w:val="00375CFE"/>
    <w:rsid w:val="00375F91"/>
    <w:rsid w:val="00376A02"/>
    <w:rsid w:val="00376C7E"/>
    <w:rsid w:val="0037738E"/>
    <w:rsid w:val="003774C1"/>
    <w:rsid w:val="00377955"/>
    <w:rsid w:val="00377F53"/>
    <w:rsid w:val="00380812"/>
    <w:rsid w:val="00380929"/>
    <w:rsid w:val="00380FD9"/>
    <w:rsid w:val="003810A8"/>
    <w:rsid w:val="00381182"/>
    <w:rsid w:val="00381B34"/>
    <w:rsid w:val="00381C16"/>
    <w:rsid w:val="00381EAC"/>
    <w:rsid w:val="003825B5"/>
    <w:rsid w:val="00382F15"/>
    <w:rsid w:val="00383607"/>
    <w:rsid w:val="003838A6"/>
    <w:rsid w:val="00383BAA"/>
    <w:rsid w:val="003841FB"/>
    <w:rsid w:val="00384455"/>
    <w:rsid w:val="00384BC6"/>
    <w:rsid w:val="00384F4B"/>
    <w:rsid w:val="003850C4"/>
    <w:rsid w:val="00385787"/>
    <w:rsid w:val="00385E29"/>
    <w:rsid w:val="00386721"/>
    <w:rsid w:val="00386C86"/>
    <w:rsid w:val="00386DE1"/>
    <w:rsid w:val="00387177"/>
    <w:rsid w:val="00387545"/>
    <w:rsid w:val="00387589"/>
    <w:rsid w:val="00387BFD"/>
    <w:rsid w:val="00387FD3"/>
    <w:rsid w:val="00390627"/>
    <w:rsid w:val="00390B1D"/>
    <w:rsid w:val="00390C53"/>
    <w:rsid w:val="00391B09"/>
    <w:rsid w:val="00391B5F"/>
    <w:rsid w:val="00393167"/>
    <w:rsid w:val="003934B4"/>
    <w:rsid w:val="003936AF"/>
    <w:rsid w:val="00393C88"/>
    <w:rsid w:val="003940E4"/>
    <w:rsid w:val="0039516B"/>
    <w:rsid w:val="0039528E"/>
    <w:rsid w:val="0039541E"/>
    <w:rsid w:val="00395535"/>
    <w:rsid w:val="00395A58"/>
    <w:rsid w:val="00395C4A"/>
    <w:rsid w:val="00395D49"/>
    <w:rsid w:val="00396118"/>
    <w:rsid w:val="00396435"/>
    <w:rsid w:val="0039649D"/>
    <w:rsid w:val="00396FA6"/>
    <w:rsid w:val="00396FB7"/>
    <w:rsid w:val="003975E9"/>
    <w:rsid w:val="00397738"/>
    <w:rsid w:val="00397A2F"/>
    <w:rsid w:val="00397B27"/>
    <w:rsid w:val="003A0351"/>
    <w:rsid w:val="003A1701"/>
    <w:rsid w:val="003A1ABE"/>
    <w:rsid w:val="003A1F31"/>
    <w:rsid w:val="003A214E"/>
    <w:rsid w:val="003A269F"/>
    <w:rsid w:val="003A2A59"/>
    <w:rsid w:val="003A2F7A"/>
    <w:rsid w:val="003A3120"/>
    <w:rsid w:val="003A33FF"/>
    <w:rsid w:val="003A38B5"/>
    <w:rsid w:val="003A39FE"/>
    <w:rsid w:val="003A3E5B"/>
    <w:rsid w:val="003A4008"/>
    <w:rsid w:val="003A4112"/>
    <w:rsid w:val="003A4810"/>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B00A9"/>
    <w:rsid w:val="003B05AE"/>
    <w:rsid w:val="003B0658"/>
    <w:rsid w:val="003B0D79"/>
    <w:rsid w:val="003B0EDB"/>
    <w:rsid w:val="003B1AC3"/>
    <w:rsid w:val="003B2217"/>
    <w:rsid w:val="003B29B0"/>
    <w:rsid w:val="003B2C18"/>
    <w:rsid w:val="003B2CE8"/>
    <w:rsid w:val="003B2D51"/>
    <w:rsid w:val="003B33BF"/>
    <w:rsid w:val="003B35BE"/>
    <w:rsid w:val="003B38D3"/>
    <w:rsid w:val="003B3E7B"/>
    <w:rsid w:val="003B4019"/>
    <w:rsid w:val="003B44C6"/>
    <w:rsid w:val="003B46DD"/>
    <w:rsid w:val="003B479A"/>
    <w:rsid w:val="003B4A9B"/>
    <w:rsid w:val="003B4E63"/>
    <w:rsid w:val="003B4E8E"/>
    <w:rsid w:val="003B5119"/>
    <w:rsid w:val="003B68B6"/>
    <w:rsid w:val="003B6F39"/>
    <w:rsid w:val="003B7F90"/>
    <w:rsid w:val="003C016E"/>
    <w:rsid w:val="003C034E"/>
    <w:rsid w:val="003C04FF"/>
    <w:rsid w:val="003C131D"/>
    <w:rsid w:val="003C148F"/>
    <w:rsid w:val="003C1669"/>
    <w:rsid w:val="003C194E"/>
    <w:rsid w:val="003C1970"/>
    <w:rsid w:val="003C19AE"/>
    <w:rsid w:val="003C1DA5"/>
    <w:rsid w:val="003C211C"/>
    <w:rsid w:val="003C24CF"/>
    <w:rsid w:val="003C2964"/>
    <w:rsid w:val="003C2AD4"/>
    <w:rsid w:val="003C31A4"/>
    <w:rsid w:val="003C348D"/>
    <w:rsid w:val="003C359F"/>
    <w:rsid w:val="003C378E"/>
    <w:rsid w:val="003C3B9D"/>
    <w:rsid w:val="003C3D05"/>
    <w:rsid w:val="003C4A61"/>
    <w:rsid w:val="003C4C1E"/>
    <w:rsid w:val="003C555B"/>
    <w:rsid w:val="003C574B"/>
    <w:rsid w:val="003C58D6"/>
    <w:rsid w:val="003C61E4"/>
    <w:rsid w:val="003C694F"/>
    <w:rsid w:val="003C74D2"/>
    <w:rsid w:val="003C7649"/>
    <w:rsid w:val="003D02C0"/>
    <w:rsid w:val="003D0CFC"/>
    <w:rsid w:val="003D0D68"/>
    <w:rsid w:val="003D12DE"/>
    <w:rsid w:val="003D163F"/>
    <w:rsid w:val="003D187B"/>
    <w:rsid w:val="003D1B7F"/>
    <w:rsid w:val="003D287D"/>
    <w:rsid w:val="003D3267"/>
    <w:rsid w:val="003D3512"/>
    <w:rsid w:val="003D3B39"/>
    <w:rsid w:val="003D3C6A"/>
    <w:rsid w:val="003D40A9"/>
    <w:rsid w:val="003D4948"/>
    <w:rsid w:val="003D55DA"/>
    <w:rsid w:val="003D5869"/>
    <w:rsid w:val="003D5ADA"/>
    <w:rsid w:val="003D6886"/>
    <w:rsid w:val="003D6D21"/>
    <w:rsid w:val="003D6E75"/>
    <w:rsid w:val="003D7DCB"/>
    <w:rsid w:val="003E093E"/>
    <w:rsid w:val="003E0DEA"/>
    <w:rsid w:val="003E12D0"/>
    <w:rsid w:val="003E16AB"/>
    <w:rsid w:val="003E1B99"/>
    <w:rsid w:val="003E2787"/>
    <w:rsid w:val="003E2F9F"/>
    <w:rsid w:val="003E3002"/>
    <w:rsid w:val="003E3236"/>
    <w:rsid w:val="003E484E"/>
    <w:rsid w:val="003E531B"/>
    <w:rsid w:val="003E554F"/>
    <w:rsid w:val="003E64D9"/>
    <w:rsid w:val="003E665E"/>
    <w:rsid w:val="003E6F7E"/>
    <w:rsid w:val="003E7049"/>
    <w:rsid w:val="003E7144"/>
    <w:rsid w:val="003E7269"/>
    <w:rsid w:val="003E7697"/>
    <w:rsid w:val="003E77DF"/>
    <w:rsid w:val="003E7A18"/>
    <w:rsid w:val="003E7ADF"/>
    <w:rsid w:val="003E7B75"/>
    <w:rsid w:val="003E7FE9"/>
    <w:rsid w:val="003F0054"/>
    <w:rsid w:val="003F03CC"/>
    <w:rsid w:val="003F0735"/>
    <w:rsid w:val="003F0CA4"/>
    <w:rsid w:val="003F0E21"/>
    <w:rsid w:val="003F10A5"/>
    <w:rsid w:val="003F1215"/>
    <w:rsid w:val="003F19D7"/>
    <w:rsid w:val="003F1D4C"/>
    <w:rsid w:val="003F1E2C"/>
    <w:rsid w:val="003F1FD8"/>
    <w:rsid w:val="003F24CE"/>
    <w:rsid w:val="003F2AFD"/>
    <w:rsid w:val="003F2C77"/>
    <w:rsid w:val="003F44D8"/>
    <w:rsid w:val="003F48A6"/>
    <w:rsid w:val="003F4BE7"/>
    <w:rsid w:val="003F535D"/>
    <w:rsid w:val="003F55C6"/>
    <w:rsid w:val="003F56D7"/>
    <w:rsid w:val="003F58ED"/>
    <w:rsid w:val="003F60A2"/>
    <w:rsid w:val="003F67D7"/>
    <w:rsid w:val="003F69BC"/>
    <w:rsid w:val="003F6BF1"/>
    <w:rsid w:val="003F6ED4"/>
    <w:rsid w:val="003F726C"/>
    <w:rsid w:val="003F769B"/>
    <w:rsid w:val="003F76F2"/>
    <w:rsid w:val="003F7ECE"/>
    <w:rsid w:val="0040052A"/>
    <w:rsid w:val="00400A76"/>
    <w:rsid w:val="00400B84"/>
    <w:rsid w:val="00400DC0"/>
    <w:rsid w:val="004015E2"/>
    <w:rsid w:val="00401A88"/>
    <w:rsid w:val="00402168"/>
    <w:rsid w:val="00402268"/>
    <w:rsid w:val="00402E02"/>
    <w:rsid w:val="00403662"/>
    <w:rsid w:val="00403A66"/>
    <w:rsid w:val="004046DE"/>
    <w:rsid w:val="00404A91"/>
    <w:rsid w:val="004052D6"/>
    <w:rsid w:val="004067AB"/>
    <w:rsid w:val="00406B07"/>
    <w:rsid w:val="00407325"/>
    <w:rsid w:val="00407421"/>
    <w:rsid w:val="004074AE"/>
    <w:rsid w:val="004078B9"/>
    <w:rsid w:val="004079F4"/>
    <w:rsid w:val="00407F69"/>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517B"/>
    <w:rsid w:val="00415688"/>
    <w:rsid w:val="004169A7"/>
    <w:rsid w:val="00416ABC"/>
    <w:rsid w:val="004175C6"/>
    <w:rsid w:val="004177B1"/>
    <w:rsid w:val="00417CC5"/>
    <w:rsid w:val="004200C7"/>
    <w:rsid w:val="0042020A"/>
    <w:rsid w:val="00420DC6"/>
    <w:rsid w:val="00420FBC"/>
    <w:rsid w:val="00421E45"/>
    <w:rsid w:val="00421E4A"/>
    <w:rsid w:val="004221D0"/>
    <w:rsid w:val="00422CCD"/>
    <w:rsid w:val="00422DC2"/>
    <w:rsid w:val="00423299"/>
    <w:rsid w:val="004233DA"/>
    <w:rsid w:val="00424009"/>
    <w:rsid w:val="004241F1"/>
    <w:rsid w:val="00424332"/>
    <w:rsid w:val="00424AA6"/>
    <w:rsid w:val="00424B59"/>
    <w:rsid w:val="00424D7B"/>
    <w:rsid w:val="00425B9C"/>
    <w:rsid w:val="004261FD"/>
    <w:rsid w:val="00426309"/>
    <w:rsid w:val="0042652F"/>
    <w:rsid w:val="00427121"/>
    <w:rsid w:val="004276B3"/>
    <w:rsid w:val="004278D8"/>
    <w:rsid w:val="00430025"/>
    <w:rsid w:val="004306D0"/>
    <w:rsid w:val="004308EC"/>
    <w:rsid w:val="00430922"/>
    <w:rsid w:val="00430B41"/>
    <w:rsid w:val="00430FC1"/>
    <w:rsid w:val="0043117B"/>
    <w:rsid w:val="00431197"/>
    <w:rsid w:val="00431807"/>
    <w:rsid w:val="0043199C"/>
    <w:rsid w:val="00431BFC"/>
    <w:rsid w:val="004327F1"/>
    <w:rsid w:val="00433231"/>
    <w:rsid w:val="00433845"/>
    <w:rsid w:val="00433D5A"/>
    <w:rsid w:val="00433E55"/>
    <w:rsid w:val="00434707"/>
    <w:rsid w:val="004349D4"/>
    <w:rsid w:val="00434A1B"/>
    <w:rsid w:val="00434A70"/>
    <w:rsid w:val="00434CF4"/>
    <w:rsid w:val="00434D15"/>
    <w:rsid w:val="00435487"/>
    <w:rsid w:val="0043583C"/>
    <w:rsid w:val="0043602D"/>
    <w:rsid w:val="00437A8E"/>
    <w:rsid w:val="00437B0F"/>
    <w:rsid w:val="00437EBC"/>
    <w:rsid w:val="00437F0F"/>
    <w:rsid w:val="00440446"/>
    <w:rsid w:val="00440C23"/>
    <w:rsid w:val="00440CA8"/>
    <w:rsid w:val="004411EE"/>
    <w:rsid w:val="0044144F"/>
    <w:rsid w:val="004419AA"/>
    <w:rsid w:val="00442606"/>
    <w:rsid w:val="00442CF1"/>
    <w:rsid w:val="00442FFB"/>
    <w:rsid w:val="004432C4"/>
    <w:rsid w:val="00443582"/>
    <w:rsid w:val="00443685"/>
    <w:rsid w:val="00443D20"/>
    <w:rsid w:val="00443FE6"/>
    <w:rsid w:val="004442C3"/>
    <w:rsid w:val="00444510"/>
    <w:rsid w:val="00444CAF"/>
    <w:rsid w:val="00444FA1"/>
    <w:rsid w:val="004457C6"/>
    <w:rsid w:val="00445A68"/>
    <w:rsid w:val="00445A6C"/>
    <w:rsid w:val="00446151"/>
    <w:rsid w:val="00446265"/>
    <w:rsid w:val="00446468"/>
    <w:rsid w:val="00447099"/>
    <w:rsid w:val="00447681"/>
    <w:rsid w:val="0045006D"/>
    <w:rsid w:val="00450E85"/>
    <w:rsid w:val="00451081"/>
    <w:rsid w:val="00451F8B"/>
    <w:rsid w:val="004522D3"/>
    <w:rsid w:val="004527E3"/>
    <w:rsid w:val="004529CD"/>
    <w:rsid w:val="00452C14"/>
    <w:rsid w:val="00453545"/>
    <w:rsid w:val="004537BB"/>
    <w:rsid w:val="0045420F"/>
    <w:rsid w:val="00454AF9"/>
    <w:rsid w:val="00454E14"/>
    <w:rsid w:val="00454FBE"/>
    <w:rsid w:val="004557E2"/>
    <w:rsid w:val="00455FCF"/>
    <w:rsid w:val="004560AA"/>
    <w:rsid w:val="0045642F"/>
    <w:rsid w:val="0045691A"/>
    <w:rsid w:val="0045694E"/>
    <w:rsid w:val="00456965"/>
    <w:rsid w:val="00456C06"/>
    <w:rsid w:val="00456F27"/>
    <w:rsid w:val="00457176"/>
    <w:rsid w:val="004578DE"/>
    <w:rsid w:val="00457B71"/>
    <w:rsid w:val="004600E5"/>
    <w:rsid w:val="004614ED"/>
    <w:rsid w:val="0046158A"/>
    <w:rsid w:val="00461591"/>
    <w:rsid w:val="00461A37"/>
    <w:rsid w:val="00462A79"/>
    <w:rsid w:val="004633B3"/>
    <w:rsid w:val="00463A45"/>
    <w:rsid w:val="00463EEA"/>
    <w:rsid w:val="004640F6"/>
    <w:rsid w:val="00464365"/>
    <w:rsid w:val="004643CE"/>
    <w:rsid w:val="00464500"/>
    <w:rsid w:val="00464A50"/>
    <w:rsid w:val="0046511F"/>
    <w:rsid w:val="00465651"/>
    <w:rsid w:val="00465885"/>
    <w:rsid w:val="00465DED"/>
    <w:rsid w:val="00467420"/>
    <w:rsid w:val="0046763B"/>
    <w:rsid w:val="00467876"/>
    <w:rsid w:val="004678FF"/>
    <w:rsid w:val="004705BF"/>
    <w:rsid w:val="00470B9D"/>
    <w:rsid w:val="00470E5B"/>
    <w:rsid w:val="00471AAC"/>
    <w:rsid w:val="00471ACF"/>
    <w:rsid w:val="00471BF4"/>
    <w:rsid w:val="00472667"/>
    <w:rsid w:val="004729CF"/>
    <w:rsid w:val="00472EC3"/>
    <w:rsid w:val="00473822"/>
    <w:rsid w:val="00473BC2"/>
    <w:rsid w:val="0047409F"/>
    <w:rsid w:val="0047473E"/>
    <w:rsid w:val="00474DBF"/>
    <w:rsid w:val="004752A3"/>
    <w:rsid w:val="004752A5"/>
    <w:rsid w:val="00475401"/>
    <w:rsid w:val="00475989"/>
    <w:rsid w:val="00475C2A"/>
    <w:rsid w:val="00476088"/>
    <w:rsid w:val="00476EE9"/>
    <w:rsid w:val="004775E6"/>
    <w:rsid w:val="004801B7"/>
    <w:rsid w:val="0048029C"/>
    <w:rsid w:val="00480729"/>
    <w:rsid w:val="00480C7D"/>
    <w:rsid w:val="00480F4E"/>
    <w:rsid w:val="0048183A"/>
    <w:rsid w:val="00481C10"/>
    <w:rsid w:val="0048214B"/>
    <w:rsid w:val="00482763"/>
    <w:rsid w:val="004828CC"/>
    <w:rsid w:val="00482A4A"/>
    <w:rsid w:val="00482AAF"/>
    <w:rsid w:val="0048305D"/>
    <w:rsid w:val="00483264"/>
    <w:rsid w:val="00483344"/>
    <w:rsid w:val="00483691"/>
    <w:rsid w:val="00483812"/>
    <w:rsid w:val="00483D78"/>
    <w:rsid w:val="00483F2B"/>
    <w:rsid w:val="0048431F"/>
    <w:rsid w:val="004843A1"/>
    <w:rsid w:val="004843A8"/>
    <w:rsid w:val="00485072"/>
    <w:rsid w:val="00485274"/>
    <w:rsid w:val="00485CBB"/>
    <w:rsid w:val="00486613"/>
    <w:rsid w:val="00486680"/>
    <w:rsid w:val="00486B5A"/>
    <w:rsid w:val="0048714F"/>
    <w:rsid w:val="004874BF"/>
    <w:rsid w:val="004875BF"/>
    <w:rsid w:val="00487744"/>
    <w:rsid w:val="00487C0B"/>
    <w:rsid w:val="004904C6"/>
    <w:rsid w:val="00490AD4"/>
    <w:rsid w:val="004910FD"/>
    <w:rsid w:val="00491DFD"/>
    <w:rsid w:val="004925D9"/>
    <w:rsid w:val="004929C5"/>
    <w:rsid w:val="00492A8E"/>
    <w:rsid w:val="004930E5"/>
    <w:rsid w:val="004932B9"/>
    <w:rsid w:val="00493A99"/>
    <w:rsid w:val="00494046"/>
    <w:rsid w:val="00494147"/>
    <w:rsid w:val="004941B2"/>
    <w:rsid w:val="004941DD"/>
    <w:rsid w:val="00494240"/>
    <w:rsid w:val="004945CF"/>
    <w:rsid w:val="00494D4B"/>
    <w:rsid w:val="00495102"/>
    <w:rsid w:val="0049546D"/>
    <w:rsid w:val="0049575F"/>
    <w:rsid w:val="00495946"/>
    <w:rsid w:val="00495E32"/>
    <w:rsid w:val="00496026"/>
    <w:rsid w:val="0049683C"/>
    <w:rsid w:val="00496B87"/>
    <w:rsid w:val="00496FF5"/>
    <w:rsid w:val="00497245"/>
    <w:rsid w:val="004974E4"/>
    <w:rsid w:val="004A0F40"/>
    <w:rsid w:val="004A16BE"/>
    <w:rsid w:val="004A198E"/>
    <w:rsid w:val="004A1F6F"/>
    <w:rsid w:val="004A2F76"/>
    <w:rsid w:val="004A37C1"/>
    <w:rsid w:val="004A3CD5"/>
    <w:rsid w:val="004A4369"/>
    <w:rsid w:val="004A4762"/>
    <w:rsid w:val="004A5276"/>
    <w:rsid w:val="004A585D"/>
    <w:rsid w:val="004A5A76"/>
    <w:rsid w:val="004A6214"/>
    <w:rsid w:val="004A62F3"/>
    <w:rsid w:val="004A649B"/>
    <w:rsid w:val="004A6520"/>
    <w:rsid w:val="004A6655"/>
    <w:rsid w:val="004A665D"/>
    <w:rsid w:val="004A68DE"/>
    <w:rsid w:val="004A7A09"/>
    <w:rsid w:val="004A7C33"/>
    <w:rsid w:val="004B0FB0"/>
    <w:rsid w:val="004B1D50"/>
    <w:rsid w:val="004B1D8E"/>
    <w:rsid w:val="004B20DC"/>
    <w:rsid w:val="004B26A0"/>
    <w:rsid w:val="004B2A4C"/>
    <w:rsid w:val="004B2CA2"/>
    <w:rsid w:val="004B316C"/>
    <w:rsid w:val="004B384E"/>
    <w:rsid w:val="004B3DBD"/>
    <w:rsid w:val="004B4B86"/>
    <w:rsid w:val="004B5454"/>
    <w:rsid w:val="004B54E2"/>
    <w:rsid w:val="004B57E0"/>
    <w:rsid w:val="004B5868"/>
    <w:rsid w:val="004B6CE0"/>
    <w:rsid w:val="004B6F7E"/>
    <w:rsid w:val="004B710A"/>
    <w:rsid w:val="004B7D65"/>
    <w:rsid w:val="004B7D97"/>
    <w:rsid w:val="004B7F4C"/>
    <w:rsid w:val="004C079D"/>
    <w:rsid w:val="004C0D12"/>
    <w:rsid w:val="004C1AE6"/>
    <w:rsid w:val="004C1BDC"/>
    <w:rsid w:val="004C466B"/>
    <w:rsid w:val="004C4A2C"/>
    <w:rsid w:val="004C5FC2"/>
    <w:rsid w:val="004C6510"/>
    <w:rsid w:val="004C6590"/>
    <w:rsid w:val="004C6FEC"/>
    <w:rsid w:val="004C7003"/>
    <w:rsid w:val="004C70D8"/>
    <w:rsid w:val="004C79E3"/>
    <w:rsid w:val="004D0910"/>
    <w:rsid w:val="004D0AB1"/>
    <w:rsid w:val="004D0F3B"/>
    <w:rsid w:val="004D114C"/>
    <w:rsid w:val="004D1607"/>
    <w:rsid w:val="004D1620"/>
    <w:rsid w:val="004D1B4A"/>
    <w:rsid w:val="004D1CA8"/>
    <w:rsid w:val="004D1F71"/>
    <w:rsid w:val="004D1FAD"/>
    <w:rsid w:val="004D259E"/>
    <w:rsid w:val="004D3AA2"/>
    <w:rsid w:val="004D3B0F"/>
    <w:rsid w:val="004D3E60"/>
    <w:rsid w:val="004D3EA9"/>
    <w:rsid w:val="004D4637"/>
    <w:rsid w:val="004D4DDE"/>
    <w:rsid w:val="004D4F77"/>
    <w:rsid w:val="004D5A23"/>
    <w:rsid w:val="004D5E38"/>
    <w:rsid w:val="004D67CE"/>
    <w:rsid w:val="004D73D3"/>
    <w:rsid w:val="004D7455"/>
    <w:rsid w:val="004D746D"/>
    <w:rsid w:val="004D7C72"/>
    <w:rsid w:val="004D7E45"/>
    <w:rsid w:val="004E0095"/>
    <w:rsid w:val="004E060A"/>
    <w:rsid w:val="004E0FEB"/>
    <w:rsid w:val="004E13A1"/>
    <w:rsid w:val="004E1A5F"/>
    <w:rsid w:val="004E1C4C"/>
    <w:rsid w:val="004E2079"/>
    <w:rsid w:val="004E225E"/>
    <w:rsid w:val="004E2326"/>
    <w:rsid w:val="004E2AA3"/>
    <w:rsid w:val="004E2B1D"/>
    <w:rsid w:val="004E4932"/>
    <w:rsid w:val="004E5DD0"/>
    <w:rsid w:val="004E5EDD"/>
    <w:rsid w:val="004E623F"/>
    <w:rsid w:val="004E68FE"/>
    <w:rsid w:val="004E6AA9"/>
    <w:rsid w:val="004E6AFF"/>
    <w:rsid w:val="004E6EC0"/>
    <w:rsid w:val="004E7216"/>
    <w:rsid w:val="004E727B"/>
    <w:rsid w:val="004E74F5"/>
    <w:rsid w:val="004E7B9D"/>
    <w:rsid w:val="004E7BA7"/>
    <w:rsid w:val="004E7F2C"/>
    <w:rsid w:val="004F2291"/>
    <w:rsid w:val="004F2420"/>
    <w:rsid w:val="004F278B"/>
    <w:rsid w:val="004F2BD3"/>
    <w:rsid w:val="004F363E"/>
    <w:rsid w:val="004F43C8"/>
    <w:rsid w:val="004F4E05"/>
    <w:rsid w:val="004F6241"/>
    <w:rsid w:val="004F6ACE"/>
    <w:rsid w:val="004F6EDB"/>
    <w:rsid w:val="004F7761"/>
    <w:rsid w:val="004F7924"/>
    <w:rsid w:val="004F7BFC"/>
    <w:rsid w:val="004F7C5A"/>
    <w:rsid w:val="005002DE"/>
    <w:rsid w:val="005002F3"/>
    <w:rsid w:val="005005E4"/>
    <w:rsid w:val="005009F6"/>
    <w:rsid w:val="00500AA8"/>
    <w:rsid w:val="00500F40"/>
    <w:rsid w:val="005011A5"/>
    <w:rsid w:val="0050164A"/>
    <w:rsid w:val="00501654"/>
    <w:rsid w:val="00501DC1"/>
    <w:rsid w:val="00502788"/>
    <w:rsid w:val="00502A6E"/>
    <w:rsid w:val="00502AC5"/>
    <w:rsid w:val="00503526"/>
    <w:rsid w:val="00503621"/>
    <w:rsid w:val="005039BE"/>
    <w:rsid w:val="005044BB"/>
    <w:rsid w:val="00504AC9"/>
    <w:rsid w:val="005053B6"/>
    <w:rsid w:val="0050576F"/>
    <w:rsid w:val="00505834"/>
    <w:rsid w:val="005058FC"/>
    <w:rsid w:val="00505938"/>
    <w:rsid w:val="00505FA4"/>
    <w:rsid w:val="005063B6"/>
    <w:rsid w:val="00506C57"/>
    <w:rsid w:val="005070D9"/>
    <w:rsid w:val="005074EA"/>
    <w:rsid w:val="0050781F"/>
    <w:rsid w:val="00507C95"/>
    <w:rsid w:val="00507DCF"/>
    <w:rsid w:val="00507F9E"/>
    <w:rsid w:val="005112EF"/>
    <w:rsid w:val="00511C1D"/>
    <w:rsid w:val="00511F18"/>
    <w:rsid w:val="0051272B"/>
    <w:rsid w:val="00512D10"/>
    <w:rsid w:val="00513C19"/>
    <w:rsid w:val="00513CBB"/>
    <w:rsid w:val="0051516B"/>
    <w:rsid w:val="005156C6"/>
    <w:rsid w:val="00515B6C"/>
    <w:rsid w:val="00515BC8"/>
    <w:rsid w:val="00516EBC"/>
    <w:rsid w:val="0051765D"/>
    <w:rsid w:val="00517FC9"/>
    <w:rsid w:val="00520319"/>
    <w:rsid w:val="0052060E"/>
    <w:rsid w:val="00520655"/>
    <w:rsid w:val="00521419"/>
    <w:rsid w:val="00521F95"/>
    <w:rsid w:val="005224E5"/>
    <w:rsid w:val="00522678"/>
    <w:rsid w:val="00522823"/>
    <w:rsid w:val="0052332C"/>
    <w:rsid w:val="005240C6"/>
    <w:rsid w:val="0052433F"/>
    <w:rsid w:val="00524870"/>
    <w:rsid w:val="00524C4D"/>
    <w:rsid w:val="0052536F"/>
    <w:rsid w:val="00525412"/>
    <w:rsid w:val="0052578C"/>
    <w:rsid w:val="005279AC"/>
    <w:rsid w:val="00527C46"/>
    <w:rsid w:val="00527CFF"/>
    <w:rsid w:val="005302BB"/>
    <w:rsid w:val="00530BE1"/>
    <w:rsid w:val="00530DEE"/>
    <w:rsid w:val="00530ECF"/>
    <w:rsid w:val="00530FB9"/>
    <w:rsid w:val="00531C91"/>
    <w:rsid w:val="00531F22"/>
    <w:rsid w:val="005320C6"/>
    <w:rsid w:val="00532357"/>
    <w:rsid w:val="0053257C"/>
    <w:rsid w:val="005327A6"/>
    <w:rsid w:val="00532822"/>
    <w:rsid w:val="00532ACF"/>
    <w:rsid w:val="00533209"/>
    <w:rsid w:val="0053337E"/>
    <w:rsid w:val="0053345C"/>
    <w:rsid w:val="00533B75"/>
    <w:rsid w:val="00533FBA"/>
    <w:rsid w:val="005342E0"/>
    <w:rsid w:val="00534349"/>
    <w:rsid w:val="00534488"/>
    <w:rsid w:val="005347A8"/>
    <w:rsid w:val="00534BB4"/>
    <w:rsid w:val="0053553D"/>
    <w:rsid w:val="00535AC3"/>
    <w:rsid w:val="005363B1"/>
    <w:rsid w:val="00536B2C"/>
    <w:rsid w:val="00536D3B"/>
    <w:rsid w:val="00536E30"/>
    <w:rsid w:val="00537586"/>
    <w:rsid w:val="00537C46"/>
    <w:rsid w:val="005405C6"/>
    <w:rsid w:val="00540932"/>
    <w:rsid w:val="0054154C"/>
    <w:rsid w:val="00541EC7"/>
    <w:rsid w:val="005420CE"/>
    <w:rsid w:val="005421FB"/>
    <w:rsid w:val="005424DB"/>
    <w:rsid w:val="00542E7E"/>
    <w:rsid w:val="00542FE7"/>
    <w:rsid w:val="005434DB"/>
    <w:rsid w:val="0054411C"/>
    <w:rsid w:val="005441F0"/>
    <w:rsid w:val="00544358"/>
    <w:rsid w:val="005459FE"/>
    <w:rsid w:val="00545B6E"/>
    <w:rsid w:val="00546C1B"/>
    <w:rsid w:val="00547108"/>
    <w:rsid w:val="005478A3"/>
    <w:rsid w:val="00550DE4"/>
    <w:rsid w:val="00550F09"/>
    <w:rsid w:val="00551696"/>
    <w:rsid w:val="005516B0"/>
    <w:rsid w:val="005523E0"/>
    <w:rsid w:val="00552715"/>
    <w:rsid w:val="00552982"/>
    <w:rsid w:val="00552D0E"/>
    <w:rsid w:val="00552D44"/>
    <w:rsid w:val="00552ED0"/>
    <w:rsid w:val="00553435"/>
    <w:rsid w:val="00554627"/>
    <w:rsid w:val="00555AAA"/>
    <w:rsid w:val="00555E48"/>
    <w:rsid w:val="00555F99"/>
    <w:rsid w:val="00556036"/>
    <w:rsid w:val="005567A0"/>
    <w:rsid w:val="00556C59"/>
    <w:rsid w:val="00556CCF"/>
    <w:rsid w:val="00557096"/>
    <w:rsid w:val="005578B0"/>
    <w:rsid w:val="00557922"/>
    <w:rsid w:val="00560473"/>
    <w:rsid w:val="00560B03"/>
    <w:rsid w:val="00560E63"/>
    <w:rsid w:val="005615EF"/>
    <w:rsid w:val="005616D7"/>
    <w:rsid w:val="00561754"/>
    <w:rsid w:val="00561BCC"/>
    <w:rsid w:val="00561BCD"/>
    <w:rsid w:val="00561F11"/>
    <w:rsid w:val="00561F65"/>
    <w:rsid w:val="0056240C"/>
    <w:rsid w:val="0056271E"/>
    <w:rsid w:val="00562CFB"/>
    <w:rsid w:val="005644BB"/>
    <w:rsid w:val="00564CF5"/>
    <w:rsid w:val="00564F52"/>
    <w:rsid w:val="0056566D"/>
    <w:rsid w:val="00565A0D"/>
    <w:rsid w:val="00565B83"/>
    <w:rsid w:val="0056609E"/>
    <w:rsid w:val="005663B4"/>
    <w:rsid w:val="00566494"/>
    <w:rsid w:val="00567138"/>
    <w:rsid w:val="00567ACE"/>
    <w:rsid w:val="00567C36"/>
    <w:rsid w:val="00567D30"/>
    <w:rsid w:val="0057010D"/>
    <w:rsid w:val="00570720"/>
    <w:rsid w:val="00570BEF"/>
    <w:rsid w:val="00571640"/>
    <w:rsid w:val="00571728"/>
    <w:rsid w:val="00571AF9"/>
    <w:rsid w:val="00571B3B"/>
    <w:rsid w:val="00571DD3"/>
    <w:rsid w:val="005725A9"/>
    <w:rsid w:val="00572E29"/>
    <w:rsid w:val="0057392E"/>
    <w:rsid w:val="00574CC0"/>
    <w:rsid w:val="00575877"/>
    <w:rsid w:val="00575C29"/>
    <w:rsid w:val="00576081"/>
    <w:rsid w:val="00576119"/>
    <w:rsid w:val="00576666"/>
    <w:rsid w:val="00576B1C"/>
    <w:rsid w:val="00576BB3"/>
    <w:rsid w:val="00576F6D"/>
    <w:rsid w:val="00577592"/>
    <w:rsid w:val="0057773A"/>
    <w:rsid w:val="00580544"/>
    <w:rsid w:val="005807B1"/>
    <w:rsid w:val="005807D1"/>
    <w:rsid w:val="00580909"/>
    <w:rsid w:val="00580A91"/>
    <w:rsid w:val="00580E35"/>
    <w:rsid w:val="005815B7"/>
    <w:rsid w:val="0058162E"/>
    <w:rsid w:val="0058210C"/>
    <w:rsid w:val="00582A0D"/>
    <w:rsid w:val="00582FEE"/>
    <w:rsid w:val="00583304"/>
    <w:rsid w:val="005838E7"/>
    <w:rsid w:val="00583917"/>
    <w:rsid w:val="00583C37"/>
    <w:rsid w:val="00583D37"/>
    <w:rsid w:val="0058415F"/>
    <w:rsid w:val="00584D13"/>
    <w:rsid w:val="00585536"/>
    <w:rsid w:val="005855B4"/>
    <w:rsid w:val="00585826"/>
    <w:rsid w:val="005859DC"/>
    <w:rsid w:val="00585C64"/>
    <w:rsid w:val="00585CA6"/>
    <w:rsid w:val="00585E45"/>
    <w:rsid w:val="00586002"/>
    <w:rsid w:val="005860BF"/>
    <w:rsid w:val="00586C93"/>
    <w:rsid w:val="00587453"/>
    <w:rsid w:val="005878D8"/>
    <w:rsid w:val="00587BA5"/>
    <w:rsid w:val="00587C06"/>
    <w:rsid w:val="00587D43"/>
    <w:rsid w:val="005907FA"/>
    <w:rsid w:val="0059083C"/>
    <w:rsid w:val="0059083D"/>
    <w:rsid w:val="0059091B"/>
    <w:rsid w:val="005909AD"/>
    <w:rsid w:val="00590B68"/>
    <w:rsid w:val="00590E54"/>
    <w:rsid w:val="00591086"/>
    <w:rsid w:val="00591820"/>
    <w:rsid w:val="00591D8C"/>
    <w:rsid w:val="00592C81"/>
    <w:rsid w:val="00593006"/>
    <w:rsid w:val="005935AB"/>
    <w:rsid w:val="0059457A"/>
    <w:rsid w:val="005949E4"/>
    <w:rsid w:val="00594BCE"/>
    <w:rsid w:val="005953A1"/>
    <w:rsid w:val="005955A2"/>
    <w:rsid w:val="0059567D"/>
    <w:rsid w:val="00595681"/>
    <w:rsid w:val="005958CE"/>
    <w:rsid w:val="00595AEC"/>
    <w:rsid w:val="00595D5F"/>
    <w:rsid w:val="00595E4E"/>
    <w:rsid w:val="005961DD"/>
    <w:rsid w:val="005961F2"/>
    <w:rsid w:val="0059632C"/>
    <w:rsid w:val="005971DD"/>
    <w:rsid w:val="0059731E"/>
    <w:rsid w:val="0059754A"/>
    <w:rsid w:val="005976CC"/>
    <w:rsid w:val="005A074C"/>
    <w:rsid w:val="005A07E1"/>
    <w:rsid w:val="005A0C34"/>
    <w:rsid w:val="005A0C4C"/>
    <w:rsid w:val="005A0C50"/>
    <w:rsid w:val="005A1559"/>
    <w:rsid w:val="005A1A35"/>
    <w:rsid w:val="005A1E9E"/>
    <w:rsid w:val="005A288A"/>
    <w:rsid w:val="005A29B5"/>
    <w:rsid w:val="005A29CF"/>
    <w:rsid w:val="005A2A99"/>
    <w:rsid w:val="005A30C0"/>
    <w:rsid w:val="005A36BE"/>
    <w:rsid w:val="005A36DE"/>
    <w:rsid w:val="005A3824"/>
    <w:rsid w:val="005A39DD"/>
    <w:rsid w:val="005A3A3A"/>
    <w:rsid w:val="005A417E"/>
    <w:rsid w:val="005A41A4"/>
    <w:rsid w:val="005A41A9"/>
    <w:rsid w:val="005A46ED"/>
    <w:rsid w:val="005A4B51"/>
    <w:rsid w:val="005A4EE2"/>
    <w:rsid w:val="005A5883"/>
    <w:rsid w:val="005A5C4D"/>
    <w:rsid w:val="005A67DA"/>
    <w:rsid w:val="005A681E"/>
    <w:rsid w:val="005A6EB3"/>
    <w:rsid w:val="005A7ACF"/>
    <w:rsid w:val="005A7C7F"/>
    <w:rsid w:val="005A7E86"/>
    <w:rsid w:val="005B06C1"/>
    <w:rsid w:val="005B08D8"/>
    <w:rsid w:val="005B105B"/>
    <w:rsid w:val="005B1315"/>
    <w:rsid w:val="005B13AB"/>
    <w:rsid w:val="005B14BF"/>
    <w:rsid w:val="005B1B7E"/>
    <w:rsid w:val="005B2289"/>
    <w:rsid w:val="005B23A5"/>
    <w:rsid w:val="005B2530"/>
    <w:rsid w:val="005B2DEB"/>
    <w:rsid w:val="005B31F4"/>
    <w:rsid w:val="005B538E"/>
    <w:rsid w:val="005B597C"/>
    <w:rsid w:val="005B5D01"/>
    <w:rsid w:val="005B5DB1"/>
    <w:rsid w:val="005B623A"/>
    <w:rsid w:val="005B6264"/>
    <w:rsid w:val="005B6475"/>
    <w:rsid w:val="005B653D"/>
    <w:rsid w:val="005C014B"/>
    <w:rsid w:val="005C03D2"/>
    <w:rsid w:val="005C0C03"/>
    <w:rsid w:val="005C0E22"/>
    <w:rsid w:val="005C1363"/>
    <w:rsid w:val="005C1799"/>
    <w:rsid w:val="005C1996"/>
    <w:rsid w:val="005C19EC"/>
    <w:rsid w:val="005C20DD"/>
    <w:rsid w:val="005C23E1"/>
    <w:rsid w:val="005C2462"/>
    <w:rsid w:val="005C27E6"/>
    <w:rsid w:val="005C3386"/>
    <w:rsid w:val="005C3C20"/>
    <w:rsid w:val="005C41BA"/>
    <w:rsid w:val="005C426F"/>
    <w:rsid w:val="005C42DA"/>
    <w:rsid w:val="005C5163"/>
    <w:rsid w:val="005C554C"/>
    <w:rsid w:val="005C5BD6"/>
    <w:rsid w:val="005C71AD"/>
    <w:rsid w:val="005C798A"/>
    <w:rsid w:val="005D02E4"/>
    <w:rsid w:val="005D12DA"/>
    <w:rsid w:val="005D1709"/>
    <w:rsid w:val="005D1A55"/>
    <w:rsid w:val="005D1CF4"/>
    <w:rsid w:val="005D2063"/>
    <w:rsid w:val="005D2951"/>
    <w:rsid w:val="005D300C"/>
    <w:rsid w:val="005D3260"/>
    <w:rsid w:val="005D331E"/>
    <w:rsid w:val="005D3614"/>
    <w:rsid w:val="005D38CE"/>
    <w:rsid w:val="005D3E8F"/>
    <w:rsid w:val="005D4190"/>
    <w:rsid w:val="005D45F0"/>
    <w:rsid w:val="005D46A3"/>
    <w:rsid w:val="005D4F13"/>
    <w:rsid w:val="005D5344"/>
    <w:rsid w:val="005D59F4"/>
    <w:rsid w:val="005D65B8"/>
    <w:rsid w:val="005D6624"/>
    <w:rsid w:val="005D6723"/>
    <w:rsid w:val="005D6B03"/>
    <w:rsid w:val="005D6B7A"/>
    <w:rsid w:val="005D7121"/>
    <w:rsid w:val="005D72C8"/>
    <w:rsid w:val="005D7383"/>
    <w:rsid w:val="005D7CA7"/>
    <w:rsid w:val="005E0303"/>
    <w:rsid w:val="005E063D"/>
    <w:rsid w:val="005E085F"/>
    <w:rsid w:val="005E09EF"/>
    <w:rsid w:val="005E0E30"/>
    <w:rsid w:val="005E185B"/>
    <w:rsid w:val="005E2E9C"/>
    <w:rsid w:val="005E2F63"/>
    <w:rsid w:val="005E2FA8"/>
    <w:rsid w:val="005E3290"/>
    <w:rsid w:val="005E3607"/>
    <w:rsid w:val="005E3A88"/>
    <w:rsid w:val="005E410D"/>
    <w:rsid w:val="005E48E3"/>
    <w:rsid w:val="005E4CDA"/>
    <w:rsid w:val="005E5232"/>
    <w:rsid w:val="005E52CC"/>
    <w:rsid w:val="005E57E4"/>
    <w:rsid w:val="005E62A6"/>
    <w:rsid w:val="005E66EC"/>
    <w:rsid w:val="005E670B"/>
    <w:rsid w:val="005E6F95"/>
    <w:rsid w:val="005E7136"/>
    <w:rsid w:val="005E76F2"/>
    <w:rsid w:val="005F035F"/>
    <w:rsid w:val="005F058D"/>
    <w:rsid w:val="005F1CCB"/>
    <w:rsid w:val="005F1CE6"/>
    <w:rsid w:val="005F2442"/>
    <w:rsid w:val="005F2BBD"/>
    <w:rsid w:val="005F3484"/>
    <w:rsid w:val="005F3AA4"/>
    <w:rsid w:val="005F41BE"/>
    <w:rsid w:val="005F4610"/>
    <w:rsid w:val="005F4733"/>
    <w:rsid w:val="005F48D0"/>
    <w:rsid w:val="005F56BB"/>
    <w:rsid w:val="005F60F2"/>
    <w:rsid w:val="005F6119"/>
    <w:rsid w:val="005F75D2"/>
    <w:rsid w:val="005F77C2"/>
    <w:rsid w:val="005F77D5"/>
    <w:rsid w:val="005F7833"/>
    <w:rsid w:val="005F7BC5"/>
    <w:rsid w:val="005F7C2B"/>
    <w:rsid w:val="0060035B"/>
    <w:rsid w:val="006006A6"/>
    <w:rsid w:val="00600C6A"/>
    <w:rsid w:val="00600C90"/>
    <w:rsid w:val="00600EF6"/>
    <w:rsid w:val="00601065"/>
    <w:rsid w:val="00601DBE"/>
    <w:rsid w:val="00601EB9"/>
    <w:rsid w:val="0060208F"/>
    <w:rsid w:val="00602541"/>
    <w:rsid w:val="006029A3"/>
    <w:rsid w:val="00602CE7"/>
    <w:rsid w:val="00602E07"/>
    <w:rsid w:val="00603FE0"/>
    <w:rsid w:val="0060447A"/>
    <w:rsid w:val="00604DAF"/>
    <w:rsid w:val="00604E53"/>
    <w:rsid w:val="0060591C"/>
    <w:rsid w:val="00606A88"/>
    <w:rsid w:val="006072C2"/>
    <w:rsid w:val="00607371"/>
    <w:rsid w:val="00607FF7"/>
    <w:rsid w:val="00610484"/>
    <w:rsid w:val="006104E9"/>
    <w:rsid w:val="006113DE"/>
    <w:rsid w:val="006114E0"/>
    <w:rsid w:val="006118AD"/>
    <w:rsid w:val="006118BE"/>
    <w:rsid w:val="006119F1"/>
    <w:rsid w:val="00611B9A"/>
    <w:rsid w:val="00611D7D"/>
    <w:rsid w:val="00612609"/>
    <w:rsid w:val="00612B73"/>
    <w:rsid w:val="00612E71"/>
    <w:rsid w:val="00613418"/>
    <w:rsid w:val="00613530"/>
    <w:rsid w:val="006138A7"/>
    <w:rsid w:val="00613B95"/>
    <w:rsid w:val="00613D62"/>
    <w:rsid w:val="00614288"/>
    <w:rsid w:val="006142AE"/>
    <w:rsid w:val="00615220"/>
    <w:rsid w:val="00615E0C"/>
    <w:rsid w:val="006162E4"/>
    <w:rsid w:val="0061658C"/>
    <w:rsid w:val="00617140"/>
    <w:rsid w:val="0061775D"/>
    <w:rsid w:val="00620146"/>
    <w:rsid w:val="006203BD"/>
    <w:rsid w:val="00620C0B"/>
    <w:rsid w:val="00621144"/>
    <w:rsid w:val="00621400"/>
    <w:rsid w:val="006215D4"/>
    <w:rsid w:val="00621690"/>
    <w:rsid w:val="00621BA7"/>
    <w:rsid w:val="00621F08"/>
    <w:rsid w:val="00621FBC"/>
    <w:rsid w:val="00622951"/>
    <w:rsid w:val="006229D7"/>
    <w:rsid w:val="00622BDD"/>
    <w:rsid w:val="006230CE"/>
    <w:rsid w:val="00623687"/>
    <w:rsid w:val="00623761"/>
    <w:rsid w:val="00623775"/>
    <w:rsid w:val="00623AED"/>
    <w:rsid w:val="00623DBA"/>
    <w:rsid w:val="00623E6E"/>
    <w:rsid w:val="00623FC8"/>
    <w:rsid w:val="00625226"/>
    <w:rsid w:val="00625A47"/>
    <w:rsid w:val="00625CF4"/>
    <w:rsid w:val="00625FA7"/>
    <w:rsid w:val="006260B1"/>
    <w:rsid w:val="006269D2"/>
    <w:rsid w:val="00626CC9"/>
    <w:rsid w:val="006278A7"/>
    <w:rsid w:val="00627D95"/>
    <w:rsid w:val="00630016"/>
    <w:rsid w:val="00630A13"/>
    <w:rsid w:val="00630D35"/>
    <w:rsid w:val="00631583"/>
    <w:rsid w:val="006317AE"/>
    <w:rsid w:val="00631933"/>
    <w:rsid w:val="00631B7A"/>
    <w:rsid w:val="00631F0C"/>
    <w:rsid w:val="00632244"/>
    <w:rsid w:val="00632BAD"/>
    <w:rsid w:val="00633997"/>
    <w:rsid w:val="00633A37"/>
    <w:rsid w:val="006340BE"/>
    <w:rsid w:val="00634564"/>
    <w:rsid w:val="00634AE4"/>
    <w:rsid w:val="00634C98"/>
    <w:rsid w:val="00635471"/>
    <w:rsid w:val="006356AA"/>
    <w:rsid w:val="006357B7"/>
    <w:rsid w:val="006357EA"/>
    <w:rsid w:val="0063597F"/>
    <w:rsid w:val="00635EED"/>
    <w:rsid w:val="0063605B"/>
    <w:rsid w:val="006360D9"/>
    <w:rsid w:val="00636208"/>
    <w:rsid w:val="00636509"/>
    <w:rsid w:val="00636A2E"/>
    <w:rsid w:val="00636E3F"/>
    <w:rsid w:val="006374CF"/>
    <w:rsid w:val="00637C3D"/>
    <w:rsid w:val="00640749"/>
    <w:rsid w:val="00640AFA"/>
    <w:rsid w:val="00641630"/>
    <w:rsid w:val="0064197E"/>
    <w:rsid w:val="00641B05"/>
    <w:rsid w:val="00641CDC"/>
    <w:rsid w:val="00641D34"/>
    <w:rsid w:val="00641E94"/>
    <w:rsid w:val="00642066"/>
    <w:rsid w:val="006426DD"/>
    <w:rsid w:val="00643035"/>
    <w:rsid w:val="00643043"/>
    <w:rsid w:val="00643389"/>
    <w:rsid w:val="0064342A"/>
    <w:rsid w:val="0064352D"/>
    <w:rsid w:val="0064358F"/>
    <w:rsid w:val="00643AEF"/>
    <w:rsid w:val="006447B1"/>
    <w:rsid w:val="00644818"/>
    <w:rsid w:val="00644A46"/>
    <w:rsid w:val="0064544A"/>
    <w:rsid w:val="00645785"/>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42CF"/>
    <w:rsid w:val="0065479A"/>
    <w:rsid w:val="0065531D"/>
    <w:rsid w:val="006557E0"/>
    <w:rsid w:val="00655C2D"/>
    <w:rsid w:val="00655DD8"/>
    <w:rsid w:val="006560E8"/>
    <w:rsid w:val="0065611B"/>
    <w:rsid w:val="00656736"/>
    <w:rsid w:val="0065686E"/>
    <w:rsid w:val="00656B7B"/>
    <w:rsid w:val="00657031"/>
    <w:rsid w:val="006576A7"/>
    <w:rsid w:val="006578F8"/>
    <w:rsid w:val="00657A02"/>
    <w:rsid w:val="00657A53"/>
    <w:rsid w:val="00657B07"/>
    <w:rsid w:val="00657E30"/>
    <w:rsid w:val="00657F3E"/>
    <w:rsid w:val="00662537"/>
    <w:rsid w:val="006627B4"/>
    <w:rsid w:val="00662F28"/>
    <w:rsid w:val="006630D3"/>
    <w:rsid w:val="0066334C"/>
    <w:rsid w:val="0066386B"/>
    <w:rsid w:val="006638F4"/>
    <w:rsid w:val="0066417D"/>
    <w:rsid w:val="006641ED"/>
    <w:rsid w:val="00664561"/>
    <w:rsid w:val="006658CE"/>
    <w:rsid w:val="0066597F"/>
    <w:rsid w:val="006659C2"/>
    <w:rsid w:val="00665D3D"/>
    <w:rsid w:val="0066624D"/>
    <w:rsid w:val="006664EF"/>
    <w:rsid w:val="00667828"/>
    <w:rsid w:val="00667A7B"/>
    <w:rsid w:val="00667E4E"/>
    <w:rsid w:val="00670115"/>
    <w:rsid w:val="0067049F"/>
    <w:rsid w:val="00670775"/>
    <w:rsid w:val="006713D3"/>
    <w:rsid w:val="00671891"/>
    <w:rsid w:val="0067247C"/>
    <w:rsid w:val="006724B1"/>
    <w:rsid w:val="006727B3"/>
    <w:rsid w:val="00672CCF"/>
    <w:rsid w:val="00673146"/>
    <w:rsid w:val="006732F8"/>
    <w:rsid w:val="00673C56"/>
    <w:rsid w:val="00673CA4"/>
    <w:rsid w:val="00673D71"/>
    <w:rsid w:val="00673FBB"/>
    <w:rsid w:val="006741F3"/>
    <w:rsid w:val="0067424C"/>
    <w:rsid w:val="00674A4D"/>
    <w:rsid w:val="00674F12"/>
    <w:rsid w:val="00675F32"/>
    <w:rsid w:val="0067604D"/>
    <w:rsid w:val="00676F3B"/>
    <w:rsid w:val="00677ACB"/>
    <w:rsid w:val="0068045B"/>
    <w:rsid w:val="006804C2"/>
    <w:rsid w:val="00681137"/>
    <w:rsid w:val="006811F9"/>
    <w:rsid w:val="006812BF"/>
    <w:rsid w:val="00681524"/>
    <w:rsid w:val="00681678"/>
    <w:rsid w:val="006816CE"/>
    <w:rsid w:val="006817E5"/>
    <w:rsid w:val="00681F09"/>
    <w:rsid w:val="00681FF5"/>
    <w:rsid w:val="00683AE6"/>
    <w:rsid w:val="006842B9"/>
    <w:rsid w:val="0068452E"/>
    <w:rsid w:val="006856CD"/>
    <w:rsid w:val="006859F2"/>
    <w:rsid w:val="00685FF1"/>
    <w:rsid w:val="006861B9"/>
    <w:rsid w:val="0068664C"/>
    <w:rsid w:val="00686B22"/>
    <w:rsid w:val="00686F51"/>
    <w:rsid w:val="0068718F"/>
    <w:rsid w:val="00687220"/>
    <w:rsid w:val="00690427"/>
    <w:rsid w:val="006904EF"/>
    <w:rsid w:val="00690605"/>
    <w:rsid w:val="00690C8B"/>
    <w:rsid w:val="0069123B"/>
    <w:rsid w:val="0069142B"/>
    <w:rsid w:val="00691BCC"/>
    <w:rsid w:val="0069247C"/>
    <w:rsid w:val="00692846"/>
    <w:rsid w:val="00692BAC"/>
    <w:rsid w:val="006931E1"/>
    <w:rsid w:val="006937FA"/>
    <w:rsid w:val="00693CE6"/>
    <w:rsid w:val="00693D5C"/>
    <w:rsid w:val="006944F0"/>
    <w:rsid w:val="006949D9"/>
    <w:rsid w:val="00694BE7"/>
    <w:rsid w:val="00694CE8"/>
    <w:rsid w:val="0069685C"/>
    <w:rsid w:val="00696A94"/>
    <w:rsid w:val="0069725A"/>
    <w:rsid w:val="00697A96"/>
    <w:rsid w:val="006A056B"/>
    <w:rsid w:val="006A0749"/>
    <w:rsid w:val="006A074C"/>
    <w:rsid w:val="006A0F13"/>
    <w:rsid w:val="006A19EB"/>
    <w:rsid w:val="006A2284"/>
    <w:rsid w:val="006A24CF"/>
    <w:rsid w:val="006A2F29"/>
    <w:rsid w:val="006A3507"/>
    <w:rsid w:val="006A39CA"/>
    <w:rsid w:val="006A3F4C"/>
    <w:rsid w:val="006A4214"/>
    <w:rsid w:val="006A4409"/>
    <w:rsid w:val="006A45D0"/>
    <w:rsid w:val="006A4CC9"/>
    <w:rsid w:val="006A5443"/>
    <w:rsid w:val="006A5C5D"/>
    <w:rsid w:val="006A5E5C"/>
    <w:rsid w:val="006A5F29"/>
    <w:rsid w:val="006A638E"/>
    <w:rsid w:val="006A66D1"/>
    <w:rsid w:val="006A7461"/>
    <w:rsid w:val="006A746F"/>
    <w:rsid w:val="006A781E"/>
    <w:rsid w:val="006A7A40"/>
    <w:rsid w:val="006B08D8"/>
    <w:rsid w:val="006B0BDB"/>
    <w:rsid w:val="006B0F02"/>
    <w:rsid w:val="006B1469"/>
    <w:rsid w:val="006B1B3F"/>
    <w:rsid w:val="006B1F3E"/>
    <w:rsid w:val="006B20CA"/>
    <w:rsid w:val="006B2205"/>
    <w:rsid w:val="006B297A"/>
    <w:rsid w:val="006B2DA8"/>
    <w:rsid w:val="006B2F0A"/>
    <w:rsid w:val="006B31E4"/>
    <w:rsid w:val="006B36AE"/>
    <w:rsid w:val="006B401E"/>
    <w:rsid w:val="006B407B"/>
    <w:rsid w:val="006B40F7"/>
    <w:rsid w:val="006B420A"/>
    <w:rsid w:val="006B429D"/>
    <w:rsid w:val="006B42A1"/>
    <w:rsid w:val="006B472A"/>
    <w:rsid w:val="006B5C07"/>
    <w:rsid w:val="006B5FE3"/>
    <w:rsid w:val="006B6624"/>
    <w:rsid w:val="006B6892"/>
    <w:rsid w:val="006B6DA4"/>
    <w:rsid w:val="006B704A"/>
    <w:rsid w:val="006B7196"/>
    <w:rsid w:val="006B7A28"/>
    <w:rsid w:val="006C028B"/>
    <w:rsid w:val="006C034C"/>
    <w:rsid w:val="006C0ECD"/>
    <w:rsid w:val="006C1C95"/>
    <w:rsid w:val="006C29D6"/>
    <w:rsid w:val="006C29FE"/>
    <w:rsid w:val="006C31AB"/>
    <w:rsid w:val="006C31BC"/>
    <w:rsid w:val="006C355B"/>
    <w:rsid w:val="006C395B"/>
    <w:rsid w:val="006C42CF"/>
    <w:rsid w:val="006C53EC"/>
    <w:rsid w:val="006C53F9"/>
    <w:rsid w:val="006C559C"/>
    <w:rsid w:val="006C5B84"/>
    <w:rsid w:val="006C5CC4"/>
    <w:rsid w:val="006C6248"/>
    <w:rsid w:val="006C68F8"/>
    <w:rsid w:val="006C6C80"/>
    <w:rsid w:val="006C6E50"/>
    <w:rsid w:val="006C6F95"/>
    <w:rsid w:val="006C7BC3"/>
    <w:rsid w:val="006C7DB4"/>
    <w:rsid w:val="006D012B"/>
    <w:rsid w:val="006D0577"/>
    <w:rsid w:val="006D0675"/>
    <w:rsid w:val="006D113C"/>
    <w:rsid w:val="006D1258"/>
    <w:rsid w:val="006D1350"/>
    <w:rsid w:val="006D1795"/>
    <w:rsid w:val="006D1CA0"/>
    <w:rsid w:val="006D2639"/>
    <w:rsid w:val="006D2C14"/>
    <w:rsid w:val="006D36F8"/>
    <w:rsid w:val="006D3B6E"/>
    <w:rsid w:val="006D3B98"/>
    <w:rsid w:val="006D4C53"/>
    <w:rsid w:val="006D4D23"/>
    <w:rsid w:val="006D53BA"/>
    <w:rsid w:val="006D5433"/>
    <w:rsid w:val="006D56A8"/>
    <w:rsid w:val="006D56E3"/>
    <w:rsid w:val="006D598F"/>
    <w:rsid w:val="006D5D24"/>
    <w:rsid w:val="006D5DB6"/>
    <w:rsid w:val="006D5DF4"/>
    <w:rsid w:val="006D657C"/>
    <w:rsid w:val="006D65D0"/>
    <w:rsid w:val="006D6B21"/>
    <w:rsid w:val="006D6B9F"/>
    <w:rsid w:val="006D6E0C"/>
    <w:rsid w:val="006D6F72"/>
    <w:rsid w:val="006D6FD7"/>
    <w:rsid w:val="006D75D3"/>
    <w:rsid w:val="006D7768"/>
    <w:rsid w:val="006E0024"/>
    <w:rsid w:val="006E0106"/>
    <w:rsid w:val="006E030F"/>
    <w:rsid w:val="006E04C7"/>
    <w:rsid w:val="006E14B1"/>
    <w:rsid w:val="006E172B"/>
    <w:rsid w:val="006E1B4E"/>
    <w:rsid w:val="006E1E2B"/>
    <w:rsid w:val="006E2D0A"/>
    <w:rsid w:val="006E2DD6"/>
    <w:rsid w:val="006E3243"/>
    <w:rsid w:val="006E3442"/>
    <w:rsid w:val="006E36A6"/>
    <w:rsid w:val="006E39F4"/>
    <w:rsid w:val="006E4771"/>
    <w:rsid w:val="006E585E"/>
    <w:rsid w:val="006E624A"/>
    <w:rsid w:val="006E6A53"/>
    <w:rsid w:val="006E7270"/>
    <w:rsid w:val="006E7A9C"/>
    <w:rsid w:val="006F0822"/>
    <w:rsid w:val="006F09EC"/>
    <w:rsid w:val="006F1199"/>
    <w:rsid w:val="006F1292"/>
    <w:rsid w:val="006F1398"/>
    <w:rsid w:val="006F19E5"/>
    <w:rsid w:val="006F1D78"/>
    <w:rsid w:val="006F1E47"/>
    <w:rsid w:val="006F1E7B"/>
    <w:rsid w:val="006F2039"/>
    <w:rsid w:val="006F2141"/>
    <w:rsid w:val="006F242D"/>
    <w:rsid w:val="006F414D"/>
    <w:rsid w:val="006F46D7"/>
    <w:rsid w:val="006F4B42"/>
    <w:rsid w:val="006F58AB"/>
    <w:rsid w:val="006F6447"/>
    <w:rsid w:val="006F6B51"/>
    <w:rsid w:val="006F6C4B"/>
    <w:rsid w:val="006F71FF"/>
    <w:rsid w:val="007000B7"/>
    <w:rsid w:val="007002B9"/>
    <w:rsid w:val="00700472"/>
    <w:rsid w:val="007010DA"/>
    <w:rsid w:val="0070182A"/>
    <w:rsid w:val="00701E15"/>
    <w:rsid w:val="007022FF"/>
    <w:rsid w:val="00702321"/>
    <w:rsid w:val="0070278E"/>
    <w:rsid w:val="00702A44"/>
    <w:rsid w:val="00702EEA"/>
    <w:rsid w:val="00703894"/>
    <w:rsid w:val="00703D88"/>
    <w:rsid w:val="0070438F"/>
    <w:rsid w:val="00704C60"/>
    <w:rsid w:val="0070517D"/>
    <w:rsid w:val="00705CDF"/>
    <w:rsid w:val="00705EEA"/>
    <w:rsid w:val="00705FB3"/>
    <w:rsid w:val="0070610A"/>
    <w:rsid w:val="0070645F"/>
    <w:rsid w:val="00706962"/>
    <w:rsid w:val="00706983"/>
    <w:rsid w:val="00706EFA"/>
    <w:rsid w:val="00707160"/>
    <w:rsid w:val="00707A87"/>
    <w:rsid w:val="00707E94"/>
    <w:rsid w:val="00707E9C"/>
    <w:rsid w:val="00707EAD"/>
    <w:rsid w:val="00710214"/>
    <w:rsid w:val="00711067"/>
    <w:rsid w:val="00711589"/>
    <w:rsid w:val="007116BF"/>
    <w:rsid w:val="00712949"/>
    <w:rsid w:val="00712AFD"/>
    <w:rsid w:val="00712F1E"/>
    <w:rsid w:val="00712F43"/>
    <w:rsid w:val="0071338A"/>
    <w:rsid w:val="007134E4"/>
    <w:rsid w:val="00713890"/>
    <w:rsid w:val="00713A93"/>
    <w:rsid w:val="0071412A"/>
    <w:rsid w:val="00714F68"/>
    <w:rsid w:val="007150D7"/>
    <w:rsid w:val="007158AC"/>
    <w:rsid w:val="00715A07"/>
    <w:rsid w:val="00715AA0"/>
    <w:rsid w:val="00715B35"/>
    <w:rsid w:val="00715C1C"/>
    <w:rsid w:val="00716950"/>
    <w:rsid w:val="00717770"/>
    <w:rsid w:val="00717E83"/>
    <w:rsid w:val="00720409"/>
    <w:rsid w:val="00720A68"/>
    <w:rsid w:val="00720C52"/>
    <w:rsid w:val="00720DAF"/>
    <w:rsid w:val="0072118E"/>
    <w:rsid w:val="00721797"/>
    <w:rsid w:val="00721BF8"/>
    <w:rsid w:val="00722137"/>
    <w:rsid w:val="00722769"/>
    <w:rsid w:val="00723D16"/>
    <w:rsid w:val="0072464F"/>
    <w:rsid w:val="0072488F"/>
    <w:rsid w:val="007248FB"/>
    <w:rsid w:val="00725062"/>
    <w:rsid w:val="0072572C"/>
    <w:rsid w:val="00725998"/>
    <w:rsid w:val="00726ADE"/>
    <w:rsid w:val="00727327"/>
    <w:rsid w:val="00727809"/>
    <w:rsid w:val="00727BFA"/>
    <w:rsid w:val="00727DF8"/>
    <w:rsid w:val="0073067E"/>
    <w:rsid w:val="00730C4C"/>
    <w:rsid w:val="00730C53"/>
    <w:rsid w:val="00731892"/>
    <w:rsid w:val="007325A9"/>
    <w:rsid w:val="00732B76"/>
    <w:rsid w:val="00732C21"/>
    <w:rsid w:val="007334B8"/>
    <w:rsid w:val="007339E0"/>
    <w:rsid w:val="00733AA9"/>
    <w:rsid w:val="00733BD3"/>
    <w:rsid w:val="007341CF"/>
    <w:rsid w:val="007343C6"/>
    <w:rsid w:val="00734A91"/>
    <w:rsid w:val="00735077"/>
    <w:rsid w:val="00735502"/>
    <w:rsid w:val="007359FB"/>
    <w:rsid w:val="00735BE8"/>
    <w:rsid w:val="0073622C"/>
    <w:rsid w:val="007367BF"/>
    <w:rsid w:val="00736B26"/>
    <w:rsid w:val="00736B7F"/>
    <w:rsid w:val="00737172"/>
    <w:rsid w:val="00737413"/>
    <w:rsid w:val="00737A1D"/>
    <w:rsid w:val="007400E2"/>
    <w:rsid w:val="00740700"/>
    <w:rsid w:val="0074090C"/>
    <w:rsid w:val="00740B7C"/>
    <w:rsid w:val="00740BB4"/>
    <w:rsid w:val="00741A45"/>
    <w:rsid w:val="00741DEC"/>
    <w:rsid w:val="0074211B"/>
    <w:rsid w:val="0074218A"/>
    <w:rsid w:val="007425DC"/>
    <w:rsid w:val="00742928"/>
    <w:rsid w:val="00742C3A"/>
    <w:rsid w:val="00743CE2"/>
    <w:rsid w:val="00743DDB"/>
    <w:rsid w:val="00744054"/>
    <w:rsid w:val="007441B3"/>
    <w:rsid w:val="007449B5"/>
    <w:rsid w:val="00744A0E"/>
    <w:rsid w:val="00745342"/>
    <w:rsid w:val="00745880"/>
    <w:rsid w:val="00745897"/>
    <w:rsid w:val="00745C7A"/>
    <w:rsid w:val="00746C1B"/>
    <w:rsid w:val="00746D85"/>
    <w:rsid w:val="007473B0"/>
    <w:rsid w:val="007507B7"/>
    <w:rsid w:val="0075097A"/>
    <w:rsid w:val="00750B24"/>
    <w:rsid w:val="00750B7C"/>
    <w:rsid w:val="00750ED3"/>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51F5"/>
    <w:rsid w:val="00756377"/>
    <w:rsid w:val="00756431"/>
    <w:rsid w:val="007564DF"/>
    <w:rsid w:val="00757CB0"/>
    <w:rsid w:val="00757CEC"/>
    <w:rsid w:val="00760115"/>
    <w:rsid w:val="00760233"/>
    <w:rsid w:val="00760776"/>
    <w:rsid w:val="00761343"/>
    <w:rsid w:val="0076264E"/>
    <w:rsid w:val="007627F6"/>
    <w:rsid w:val="007629D6"/>
    <w:rsid w:val="00762EEC"/>
    <w:rsid w:val="00763087"/>
    <w:rsid w:val="00763463"/>
    <w:rsid w:val="007635C7"/>
    <w:rsid w:val="00763BEC"/>
    <w:rsid w:val="0076470B"/>
    <w:rsid w:val="00764CEC"/>
    <w:rsid w:val="00766456"/>
    <w:rsid w:val="0076654F"/>
    <w:rsid w:val="0076659E"/>
    <w:rsid w:val="00766746"/>
    <w:rsid w:val="00766A5E"/>
    <w:rsid w:val="00766E40"/>
    <w:rsid w:val="00767B53"/>
    <w:rsid w:val="0077010D"/>
    <w:rsid w:val="00770373"/>
    <w:rsid w:val="007706BC"/>
    <w:rsid w:val="00770DF4"/>
    <w:rsid w:val="00770F28"/>
    <w:rsid w:val="00771469"/>
    <w:rsid w:val="00771B99"/>
    <w:rsid w:val="00771C62"/>
    <w:rsid w:val="0077216B"/>
    <w:rsid w:val="007721C6"/>
    <w:rsid w:val="00772D93"/>
    <w:rsid w:val="0077302C"/>
    <w:rsid w:val="007730DC"/>
    <w:rsid w:val="0077312C"/>
    <w:rsid w:val="00773238"/>
    <w:rsid w:val="007740C0"/>
    <w:rsid w:val="0077440C"/>
    <w:rsid w:val="00774476"/>
    <w:rsid w:val="0077513F"/>
    <w:rsid w:val="00775435"/>
    <w:rsid w:val="00775440"/>
    <w:rsid w:val="00775697"/>
    <w:rsid w:val="007758A7"/>
    <w:rsid w:val="00775C40"/>
    <w:rsid w:val="00776591"/>
    <w:rsid w:val="00776A64"/>
    <w:rsid w:val="00777B8E"/>
    <w:rsid w:val="0078060C"/>
    <w:rsid w:val="00780821"/>
    <w:rsid w:val="00780CAE"/>
    <w:rsid w:val="007822B0"/>
    <w:rsid w:val="007825F8"/>
    <w:rsid w:val="0078261E"/>
    <w:rsid w:val="0078270C"/>
    <w:rsid w:val="00782B57"/>
    <w:rsid w:val="00783BCA"/>
    <w:rsid w:val="0078424A"/>
    <w:rsid w:val="00784253"/>
    <w:rsid w:val="00784703"/>
    <w:rsid w:val="00785C18"/>
    <w:rsid w:val="00785E11"/>
    <w:rsid w:val="007860F6"/>
    <w:rsid w:val="00786CA6"/>
    <w:rsid w:val="00787027"/>
    <w:rsid w:val="007873BC"/>
    <w:rsid w:val="0078744B"/>
    <w:rsid w:val="00787464"/>
    <w:rsid w:val="007878E6"/>
    <w:rsid w:val="00787EF6"/>
    <w:rsid w:val="00790C4D"/>
    <w:rsid w:val="00791586"/>
    <w:rsid w:val="00791823"/>
    <w:rsid w:val="00791F11"/>
    <w:rsid w:val="00792171"/>
    <w:rsid w:val="00792215"/>
    <w:rsid w:val="0079245B"/>
    <w:rsid w:val="007928DA"/>
    <w:rsid w:val="00792E8B"/>
    <w:rsid w:val="00793092"/>
    <w:rsid w:val="00793522"/>
    <w:rsid w:val="007938B7"/>
    <w:rsid w:val="00793C73"/>
    <w:rsid w:val="00793DE7"/>
    <w:rsid w:val="007945DF"/>
    <w:rsid w:val="00795611"/>
    <w:rsid w:val="00795B93"/>
    <w:rsid w:val="007968B8"/>
    <w:rsid w:val="00796BCA"/>
    <w:rsid w:val="0079715E"/>
    <w:rsid w:val="007973CD"/>
    <w:rsid w:val="00797789"/>
    <w:rsid w:val="00797A76"/>
    <w:rsid w:val="00797EF2"/>
    <w:rsid w:val="007A0050"/>
    <w:rsid w:val="007A018A"/>
    <w:rsid w:val="007A0645"/>
    <w:rsid w:val="007A066F"/>
    <w:rsid w:val="007A0F31"/>
    <w:rsid w:val="007A15FC"/>
    <w:rsid w:val="007A1A26"/>
    <w:rsid w:val="007A20D8"/>
    <w:rsid w:val="007A23C3"/>
    <w:rsid w:val="007A2424"/>
    <w:rsid w:val="007A258F"/>
    <w:rsid w:val="007A3659"/>
    <w:rsid w:val="007A4479"/>
    <w:rsid w:val="007A4A7A"/>
    <w:rsid w:val="007A4C8B"/>
    <w:rsid w:val="007A4ED2"/>
    <w:rsid w:val="007A529A"/>
    <w:rsid w:val="007A5984"/>
    <w:rsid w:val="007A5C6F"/>
    <w:rsid w:val="007A60FF"/>
    <w:rsid w:val="007A6253"/>
    <w:rsid w:val="007A6C79"/>
    <w:rsid w:val="007A6DBC"/>
    <w:rsid w:val="007A76F4"/>
    <w:rsid w:val="007B057F"/>
    <w:rsid w:val="007B0733"/>
    <w:rsid w:val="007B098D"/>
    <w:rsid w:val="007B0A16"/>
    <w:rsid w:val="007B0D33"/>
    <w:rsid w:val="007B1076"/>
    <w:rsid w:val="007B1B29"/>
    <w:rsid w:val="007B1B3E"/>
    <w:rsid w:val="007B1B81"/>
    <w:rsid w:val="007B1F3C"/>
    <w:rsid w:val="007B2364"/>
    <w:rsid w:val="007B308A"/>
    <w:rsid w:val="007B3191"/>
    <w:rsid w:val="007B31CB"/>
    <w:rsid w:val="007B3E31"/>
    <w:rsid w:val="007B4217"/>
    <w:rsid w:val="007B4225"/>
    <w:rsid w:val="007B4AE4"/>
    <w:rsid w:val="007B4B19"/>
    <w:rsid w:val="007B4EEF"/>
    <w:rsid w:val="007B4F58"/>
    <w:rsid w:val="007B5756"/>
    <w:rsid w:val="007B5E07"/>
    <w:rsid w:val="007B7CAA"/>
    <w:rsid w:val="007C01C6"/>
    <w:rsid w:val="007C024E"/>
    <w:rsid w:val="007C036B"/>
    <w:rsid w:val="007C07C0"/>
    <w:rsid w:val="007C1505"/>
    <w:rsid w:val="007C16A0"/>
    <w:rsid w:val="007C1BFA"/>
    <w:rsid w:val="007C27A2"/>
    <w:rsid w:val="007C28C8"/>
    <w:rsid w:val="007C2917"/>
    <w:rsid w:val="007C2D02"/>
    <w:rsid w:val="007C3233"/>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0AEC"/>
    <w:rsid w:val="007D1B67"/>
    <w:rsid w:val="007D2884"/>
    <w:rsid w:val="007D2938"/>
    <w:rsid w:val="007D2E67"/>
    <w:rsid w:val="007D33D6"/>
    <w:rsid w:val="007D348E"/>
    <w:rsid w:val="007D4096"/>
    <w:rsid w:val="007D43B0"/>
    <w:rsid w:val="007D4FB0"/>
    <w:rsid w:val="007D50E3"/>
    <w:rsid w:val="007D5350"/>
    <w:rsid w:val="007D5708"/>
    <w:rsid w:val="007D60AD"/>
    <w:rsid w:val="007D6571"/>
    <w:rsid w:val="007D6D3F"/>
    <w:rsid w:val="007D70F3"/>
    <w:rsid w:val="007D72A8"/>
    <w:rsid w:val="007E0F58"/>
    <w:rsid w:val="007E1325"/>
    <w:rsid w:val="007E17F8"/>
    <w:rsid w:val="007E216A"/>
    <w:rsid w:val="007E221C"/>
    <w:rsid w:val="007E2402"/>
    <w:rsid w:val="007E2F61"/>
    <w:rsid w:val="007E38A6"/>
    <w:rsid w:val="007E3C8F"/>
    <w:rsid w:val="007E41B9"/>
    <w:rsid w:val="007E4982"/>
    <w:rsid w:val="007E4B80"/>
    <w:rsid w:val="007E56D7"/>
    <w:rsid w:val="007E57BA"/>
    <w:rsid w:val="007E5AF0"/>
    <w:rsid w:val="007E6110"/>
    <w:rsid w:val="007E6F0C"/>
    <w:rsid w:val="007E7CB4"/>
    <w:rsid w:val="007F0441"/>
    <w:rsid w:val="007F0549"/>
    <w:rsid w:val="007F0CDB"/>
    <w:rsid w:val="007F213A"/>
    <w:rsid w:val="007F2D40"/>
    <w:rsid w:val="007F2F0F"/>
    <w:rsid w:val="007F3223"/>
    <w:rsid w:val="007F3D4A"/>
    <w:rsid w:val="007F3D7D"/>
    <w:rsid w:val="007F3FDF"/>
    <w:rsid w:val="007F49FB"/>
    <w:rsid w:val="007F5238"/>
    <w:rsid w:val="007F568F"/>
    <w:rsid w:val="007F5A78"/>
    <w:rsid w:val="007F634F"/>
    <w:rsid w:val="007F6AF1"/>
    <w:rsid w:val="007F6B01"/>
    <w:rsid w:val="007F6F9B"/>
    <w:rsid w:val="007F75AB"/>
    <w:rsid w:val="007F75AF"/>
    <w:rsid w:val="007F7E01"/>
    <w:rsid w:val="0080074C"/>
    <w:rsid w:val="0080079B"/>
    <w:rsid w:val="00800D83"/>
    <w:rsid w:val="008011F8"/>
    <w:rsid w:val="008011F9"/>
    <w:rsid w:val="00801264"/>
    <w:rsid w:val="008013F4"/>
    <w:rsid w:val="00801418"/>
    <w:rsid w:val="00801BBE"/>
    <w:rsid w:val="00801D10"/>
    <w:rsid w:val="0080236A"/>
    <w:rsid w:val="00803028"/>
    <w:rsid w:val="0080305E"/>
    <w:rsid w:val="00803411"/>
    <w:rsid w:val="00803695"/>
    <w:rsid w:val="00803779"/>
    <w:rsid w:val="00804202"/>
    <w:rsid w:val="008043D3"/>
    <w:rsid w:val="0080493A"/>
    <w:rsid w:val="00804C19"/>
    <w:rsid w:val="00804FAC"/>
    <w:rsid w:val="008053E1"/>
    <w:rsid w:val="008059F1"/>
    <w:rsid w:val="0080631D"/>
    <w:rsid w:val="008068E5"/>
    <w:rsid w:val="008073E4"/>
    <w:rsid w:val="008074DE"/>
    <w:rsid w:val="00810036"/>
    <w:rsid w:val="00810916"/>
    <w:rsid w:val="00810DDF"/>
    <w:rsid w:val="00810FB0"/>
    <w:rsid w:val="00811286"/>
    <w:rsid w:val="0081129E"/>
    <w:rsid w:val="0081141A"/>
    <w:rsid w:val="00811AC5"/>
    <w:rsid w:val="00811B40"/>
    <w:rsid w:val="00812486"/>
    <w:rsid w:val="00812B34"/>
    <w:rsid w:val="00813465"/>
    <w:rsid w:val="00813A7C"/>
    <w:rsid w:val="00813D11"/>
    <w:rsid w:val="00813DAA"/>
    <w:rsid w:val="008143AD"/>
    <w:rsid w:val="00814452"/>
    <w:rsid w:val="008144F7"/>
    <w:rsid w:val="008145E6"/>
    <w:rsid w:val="0081478F"/>
    <w:rsid w:val="0081542D"/>
    <w:rsid w:val="008154A8"/>
    <w:rsid w:val="008166AB"/>
    <w:rsid w:val="00817473"/>
    <w:rsid w:val="00817548"/>
    <w:rsid w:val="00817B5D"/>
    <w:rsid w:val="008201C9"/>
    <w:rsid w:val="008204B7"/>
    <w:rsid w:val="00820893"/>
    <w:rsid w:val="00820CE5"/>
    <w:rsid w:val="00820F66"/>
    <w:rsid w:val="008210C8"/>
    <w:rsid w:val="00821D72"/>
    <w:rsid w:val="008222CC"/>
    <w:rsid w:val="008225F0"/>
    <w:rsid w:val="00822793"/>
    <w:rsid w:val="00822B4B"/>
    <w:rsid w:val="00823125"/>
    <w:rsid w:val="0082320C"/>
    <w:rsid w:val="00823CD2"/>
    <w:rsid w:val="00823E5B"/>
    <w:rsid w:val="008256BC"/>
    <w:rsid w:val="00825B0A"/>
    <w:rsid w:val="00826B60"/>
    <w:rsid w:val="008271E3"/>
    <w:rsid w:val="0082723E"/>
    <w:rsid w:val="00827A2B"/>
    <w:rsid w:val="008301D8"/>
    <w:rsid w:val="00830622"/>
    <w:rsid w:val="00830DFF"/>
    <w:rsid w:val="0083134A"/>
    <w:rsid w:val="008318F4"/>
    <w:rsid w:val="00831925"/>
    <w:rsid w:val="00831964"/>
    <w:rsid w:val="00832E49"/>
    <w:rsid w:val="00832F39"/>
    <w:rsid w:val="00833599"/>
    <w:rsid w:val="008338E6"/>
    <w:rsid w:val="00833ADF"/>
    <w:rsid w:val="008342E1"/>
    <w:rsid w:val="00834FF9"/>
    <w:rsid w:val="008351D0"/>
    <w:rsid w:val="00835C6E"/>
    <w:rsid w:val="00836556"/>
    <w:rsid w:val="00836CE1"/>
    <w:rsid w:val="00837252"/>
    <w:rsid w:val="0083733E"/>
    <w:rsid w:val="00837517"/>
    <w:rsid w:val="00837F74"/>
    <w:rsid w:val="008403C1"/>
    <w:rsid w:val="008408CE"/>
    <w:rsid w:val="008409D4"/>
    <w:rsid w:val="00840D5E"/>
    <w:rsid w:val="008411AC"/>
    <w:rsid w:val="00841331"/>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C07"/>
    <w:rsid w:val="00844EFF"/>
    <w:rsid w:val="0084587E"/>
    <w:rsid w:val="00845BF2"/>
    <w:rsid w:val="00845D67"/>
    <w:rsid w:val="00846397"/>
    <w:rsid w:val="008469F8"/>
    <w:rsid w:val="00846B3C"/>
    <w:rsid w:val="00846EEE"/>
    <w:rsid w:val="008471FD"/>
    <w:rsid w:val="00847495"/>
    <w:rsid w:val="00847F03"/>
    <w:rsid w:val="00847FD7"/>
    <w:rsid w:val="0085076F"/>
    <w:rsid w:val="00851BD2"/>
    <w:rsid w:val="0085252C"/>
    <w:rsid w:val="0085259C"/>
    <w:rsid w:val="00852EEA"/>
    <w:rsid w:val="00853356"/>
    <w:rsid w:val="008533C8"/>
    <w:rsid w:val="00853457"/>
    <w:rsid w:val="00853DC0"/>
    <w:rsid w:val="00853FC8"/>
    <w:rsid w:val="00854185"/>
    <w:rsid w:val="008542A6"/>
    <w:rsid w:val="0085438B"/>
    <w:rsid w:val="0085472C"/>
    <w:rsid w:val="00854B0A"/>
    <w:rsid w:val="008550A5"/>
    <w:rsid w:val="008550CA"/>
    <w:rsid w:val="008555E6"/>
    <w:rsid w:val="008556EA"/>
    <w:rsid w:val="00856002"/>
    <w:rsid w:val="00857470"/>
    <w:rsid w:val="0085782E"/>
    <w:rsid w:val="0085794D"/>
    <w:rsid w:val="008600FE"/>
    <w:rsid w:val="0086013D"/>
    <w:rsid w:val="008601E9"/>
    <w:rsid w:val="008603AB"/>
    <w:rsid w:val="00860503"/>
    <w:rsid w:val="0086197E"/>
    <w:rsid w:val="00861FE2"/>
    <w:rsid w:val="0086207F"/>
    <w:rsid w:val="00862428"/>
    <w:rsid w:val="00862F7A"/>
    <w:rsid w:val="008634F4"/>
    <w:rsid w:val="00863616"/>
    <w:rsid w:val="008636B4"/>
    <w:rsid w:val="00864873"/>
    <w:rsid w:val="00864932"/>
    <w:rsid w:val="00864992"/>
    <w:rsid w:val="00864EBE"/>
    <w:rsid w:val="00865C1F"/>
    <w:rsid w:val="00866071"/>
    <w:rsid w:val="00866281"/>
    <w:rsid w:val="00866771"/>
    <w:rsid w:val="00866A7F"/>
    <w:rsid w:val="0086702D"/>
    <w:rsid w:val="008670F3"/>
    <w:rsid w:val="0086719B"/>
    <w:rsid w:val="008676E3"/>
    <w:rsid w:val="008708D8"/>
    <w:rsid w:val="00870B09"/>
    <w:rsid w:val="00871031"/>
    <w:rsid w:val="008714A1"/>
    <w:rsid w:val="00871598"/>
    <w:rsid w:val="0087169A"/>
    <w:rsid w:val="008719E1"/>
    <w:rsid w:val="00871CB6"/>
    <w:rsid w:val="00871D58"/>
    <w:rsid w:val="008724A0"/>
    <w:rsid w:val="00872E03"/>
    <w:rsid w:val="008738B1"/>
    <w:rsid w:val="00873A6B"/>
    <w:rsid w:val="00874557"/>
    <w:rsid w:val="008751B3"/>
    <w:rsid w:val="00875211"/>
    <w:rsid w:val="008760E7"/>
    <w:rsid w:val="0087678C"/>
    <w:rsid w:val="00876AA8"/>
    <w:rsid w:val="00876AB1"/>
    <w:rsid w:val="00877AE0"/>
    <w:rsid w:val="00877C88"/>
    <w:rsid w:val="008800C1"/>
    <w:rsid w:val="00880360"/>
    <w:rsid w:val="008804A3"/>
    <w:rsid w:val="00880ABB"/>
    <w:rsid w:val="00880AF4"/>
    <w:rsid w:val="00881B7E"/>
    <w:rsid w:val="00881DD8"/>
    <w:rsid w:val="00882703"/>
    <w:rsid w:val="008827F0"/>
    <w:rsid w:val="00882AAE"/>
    <w:rsid w:val="0088342C"/>
    <w:rsid w:val="00883621"/>
    <w:rsid w:val="00883D53"/>
    <w:rsid w:val="00885A7C"/>
    <w:rsid w:val="00885B2A"/>
    <w:rsid w:val="00885D17"/>
    <w:rsid w:val="00885D3A"/>
    <w:rsid w:val="008865ED"/>
    <w:rsid w:val="008867C6"/>
    <w:rsid w:val="00886ADC"/>
    <w:rsid w:val="00886B16"/>
    <w:rsid w:val="00886B90"/>
    <w:rsid w:val="00886D4A"/>
    <w:rsid w:val="00886EBA"/>
    <w:rsid w:val="00886FD9"/>
    <w:rsid w:val="00887005"/>
    <w:rsid w:val="00887657"/>
    <w:rsid w:val="0089002D"/>
    <w:rsid w:val="0089007E"/>
    <w:rsid w:val="0089078A"/>
    <w:rsid w:val="0089104E"/>
    <w:rsid w:val="00891074"/>
    <w:rsid w:val="00891438"/>
    <w:rsid w:val="00891F62"/>
    <w:rsid w:val="00892065"/>
    <w:rsid w:val="00892ACE"/>
    <w:rsid w:val="00892CE4"/>
    <w:rsid w:val="00892F9F"/>
    <w:rsid w:val="008931DC"/>
    <w:rsid w:val="008940FC"/>
    <w:rsid w:val="0089440C"/>
    <w:rsid w:val="008946D6"/>
    <w:rsid w:val="0089493F"/>
    <w:rsid w:val="00894B25"/>
    <w:rsid w:val="00894D55"/>
    <w:rsid w:val="0089577F"/>
    <w:rsid w:val="00895AFC"/>
    <w:rsid w:val="00895FCB"/>
    <w:rsid w:val="00896EFA"/>
    <w:rsid w:val="008978A6"/>
    <w:rsid w:val="008A0042"/>
    <w:rsid w:val="008A02C4"/>
    <w:rsid w:val="008A03C5"/>
    <w:rsid w:val="008A03E6"/>
    <w:rsid w:val="008A042F"/>
    <w:rsid w:val="008A0742"/>
    <w:rsid w:val="008A132A"/>
    <w:rsid w:val="008A180D"/>
    <w:rsid w:val="008A19AE"/>
    <w:rsid w:val="008A1B95"/>
    <w:rsid w:val="008A1FE9"/>
    <w:rsid w:val="008A218F"/>
    <w:rsid w:val="008A25C0"/>
    <w:rsid w:val="008A26CA"/>
    <w:rsid w:val="008A26DC"/>
    <w:rsid w:val="008A27B0"/>
    <w:rsid w:val="008A27F2"/>
    <w:rsid w:val="008A358E"/>
    <w:rsid w:val="008A395F"/>
    <w:rsid w:val="008A3AC6"/>
    <w:rsid w:val="008A4233"/>
    <w:rsid w:val="008A457A"/>
    <w:rsid w:val="008A4698"/>
    <w:rsid w:val="008A4AEA"/>
    <w:rsid w:val="008A516E"/>
    <w:rsid w:val="008A67E6"/>
    <w:rsid w:val="008A68AF"/>
    <w:rsid w:val="008A6A37"/>
    <w:rsid w:val="008A7022"/>
    <w:rsid w:val="008A781E"/>
    <w:rsid w:val="008A7FC0"/>
    <w:rsid w:val="008B01B9"/>
    <w:rsid w:val="008B042F"/>
    <w:rsid w:val="008B0827"/>
    <w:rsid w:val="008B0AA0"/>
    <w:rsid w:val="008B0D21"/>
    <w:rsid w:val="008B0F2E"/>
    <w:rsid w:val="008B0FA1"/>
    <w:rsid w:val="008B1163"/>
    <w:rsid w:val="008B1202"/>
    <w:rsid w:val="008B1760"/>
    <w:rsid w:val="008B1914"/>
    <w:rsid w:val="008B1BDA"/>
    <w:rsid w:val="008B3001"/>
    <w:rsid w:val="008B334C"/>
    <w:rsid w:val="008B3E42"/>
    <w:rsid w:val="008B3F6F"/>
    <w:rsid w:val="008B4517"/>
    <w:rsid w:val="008B50C4"/>
    <w:rsid w:val="008B5196"/>
    <w:rsid w:val="008B538C"/>
    <w:rsid w:val="008B5D8E"/>
    <w:rsid w:val="008B652A"/>
    <w:rsid w:val="008B6561"/>
    <w:rsid w:val="008B67A0"/>
    <w:rsid w:val="008B696D"/>
    <w:rsid w:val="008B6C10"/>
    <w:rsid w:val="008B6E61"/>
    <w:rsid w:val="008B6F8F"/>
    <w:rsid w:val="008B745A"/>
    <w:rsid w:val="008B76C8"/>
    <w:rsid w:val="008C03C5"/>
    <w:rsid w:val="008C05C7"/>
    <w:rsid w:val="008C13E0"/>
    <w:rsid w:val="008C145E"/>
    <w:rsid w:val="008C17D6"/>
    <w:rsid w:val="008C1F78"/>
    <w:rsid w:val="008C2083"/>
    <w:rsid w:val="008C2124"/>
    <w:rsid w:val="008C233A"/>
    <w:rsid w:val="008C2553"/>
    <w:rsid w:val="008C2957"/>
    <w:rsid w:val="008C2AEA"/>
    <w:rsid w:val="008C2EAA"/>
    <w:rsid w:val="008C300D"/>
    <w:rsid w:val="008C31B9"/>
    <w:rsid w:val="008C365D"/>
    <w:rsid w:val="008C3BEA"/>
    <w:rsid w:val="008C3E07"/>
    <w:rsid w:val="008C426B"/>
    <w:rsid w:val="008C4804"/>
    <w:rsid w:val="008C4A80"/>
    <w:rsid w:val="008C4BA7"/>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19F"/>
    <w:rsid w:val="008D2238"/>
    <w:rsid w:val="008D2B65"/>
    <w:rsid w:val="008D310E"/>
    <w:rsid w:val="008D4406"/>
    <w:rsid w:val="008D4C19"/>
    <w:rsid w:val="008D5146"/>
    <w:rsid w:val="008D53BA"/>
    <w:rsid w:val="008D5983"/>
    <w:rsid w:val="008D5D37"/>
    <w:rsid w:val="008D601F"/>
    <w:rsid w:val="008D62B1"/>
    <w:rsid w:val="008D63CD"/>
    <w:rsid w:val="008D6A07"/>
    <w:rsid w:val="008D75AD"/>
    <w:rsid w:val="008D764C"/>
    <w:rsid w:val="008D7983"/>
    <w:rsid w:val="008D7A17"/>
    <w:rsid w:val="008D7BE8"/>
    <w:rsid w:val="008E07AE"/>
    <w:rsid w:val="008E1054"/>
    <w:rsid w:val="008E117D"/>
    <w:rsid w:val="008E1BAE"/>
    <w:rsid w:val="008E2502"/>
    <w:rsid w:val="008E2995"/>
    <w:rsid w:val="008E31C7"/>
    <w:rsid w:val="008E378F"/>
    <w:rsid w:val="008E3B5E"/>
    <w:rsid w:val="008E4870"/>
    <w:rsid w:val="008E5057"/>
    <w:rsid w:val="008E518D"/>
    <w:rsid w:val="008E52DC"/>
    <w:rsid w:val="008E5D42"/>
    <w:rsid w:val="008E5D5C"/>
    <w:rsid w:val="008E6102"/>
    <w:rsid w:val="008E65D7"/>
    <w:rsid w:val="008E6ACC"/>
    <w:rsid w:val="008E6C72"/>
    <w:rsid w:val="008E7314"/>
    <w:rsid w:val="008E737D"/>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309"/>
    <w:rsid w:val="008F2A42"/>
    <w:rsid w:val="008F2A78"/>
    <w:rsid w:val="008F300D"/>
    <w:rsid w:val="008F397E"/>
    <w:rsid w:val="008F433D"/>
    <w:rsid w:val="008F440D"/>
    <w:rsid w:val="008F461B"/>
    <w:rsid w:val="008F46E2"/>
    <w:rsid w:val="008F50E7"/>
    <w:rsid w:val="008F51BC"/>
    <w:rsid w:val="008F5232"/>
    <w:rsid w:val="008F52CB"/>
    <w:rsid w:val="008F5424"/>
    <w:rsid w:val="008F56A6"/>
    <w:rsid w:val="008F5A77"/>
    <w:rsid w:val="008F5F10"/>
    <w:rsid w:val="008F6273"/>
    <w:rsid w:val="008F6503"/>
    <w:rsid w:val="008F65DA"/>
    <w:rsid w:val="008F68EB"/>
    <w:rsid w:val="008F75F0"/>
    <w:rsid w:val="008F76BE"/>
    <w:rsid w:val="008F7C2E"/>
    <w:rsid w:val="00900255"/>
    <w:rsid w:val="009003B9"/>
    <w:rsid w:val="00900635"/>
    <w:rsid w:val="00900A94"/>
    <w:rsid w:val="00901A30"/>
    <w:rsid w:val="00902D93"/>
    <w:rsid w:val="00903491"/>
    <w:rsid w:val="009035EC"/>
    <w:rsid w:val="00903A1B"/>
    <w:rsid w:val="00903A60"/>
    <w:rsid w:val="00903EEB"/>
    <w:rsid w:val="009045F6"/>
    <w:rsid w:val="0090527A"/>
    <w:rsid w:val="009058CF"/>
    <w:rsid w:val="00905B12"/>
    <w:rsid w:val="00905D96"/>
    <w:rsid w:val="00905EBF"/>
    <w:rsid w:val="009063DA"/>
    <w:rsid w:val="0090683E"/>
    <w:rsid w:val="00906BAC"/>
    <w:rsid w:val="00906FB1"/>
    <w:rsid w:val="009073E4"/>
    <w:rsid w:val="00907FCC"/>
    <w:rsid w:val="009100EA"/>
    <w:rsid w:val="009102F0"/>
    <w:rsid w:val="0091076B"/>
    <w:rsid w:val="00910C1E"/>
    <w:rsid w:val="00910CC9"/>
    <w:rsid w:val="00910F7A"/>
    <w:rsid w:val="009123D8"/>
    <w:rsid w:val="009127F9"/>
    <w:rsid w:val="00912AEE"/>
    <w:rsid w:val="009131EC"/>
    <w:rsid w:val="00913B2F"/>
    <w:rsid w:val="00913BDC"/>
    <w:rsid w:val="00913CBA"/>
    <w:rsid w:val="00913FD6"/>
    <w:rsid w:val="00914A4B"/>
    <w:rsid w:val="00915E67"/>
    <w:rsid w:val="009163DF"/>
    <w:rsid w:val="00916BC8"/>
    <w:rsid w:val="00916C06"/>
    <w:rsid w:val="00916D8D"/>
    <w:rsid w:val="00917183"/>
    <w:rsid w:val="009172E6"/>
    <w:rsid w:val="0091739A"/>
    <w:rsid w:val="009175F3"/>
    <w:rsid w:val="00917962"/>
    <w:rsid w:val="00917BF4"/>
    <w:rsid w:val="00920251"/>
    <w:rsid w:val="009207E4"/>
    <w:rsid w:val="00920CEF"/>
    <w:rsid w:val="009219DB"/>
    <w:rsid w:val="00921C4C"/>
    <w:rsid w:val="0092301A"/>
    <w:rsid w:val="009231E9"/>
    <w:rsid w:val="009231F6"/>
    <w:rsid w:val="0092338C"/>
    <w:rsid w:val="00923E6B"/>
    <w:rsid w:val="00924A14"/>
    <w:rsid w:val="00924DF2"/>
    <w:rsid w:val="009250F3"/>
    <w:rsid w:val="00925636"/>
    <w:rsid w:val="00925776"/>
    <w:rsid w:val="00925FED"/>
    <w:rsid w:val="00925FFD"/>
    <w:rsid w:val="00926C46"/>
    <w:rsid w:val="009277B4"/>
    <w:rsid w:val="00927CBF"/>
    <w:rsid w:val="00927DED"/>
    <w:rsid w:val="00927FEA"/>
    <w:rsid w:val="00930894"/>
    <w:rsid w:val="00930EB6"/>
    <w:rsid w:val="00930FC5"/>
    <w:rsid w:val="009311EF"/>
    <w:rsid w:val="00931327"/>
    <w:rsid w:val="00931C5A"/>
    <w:rsid w:val="00931E9B"/>
    <w:rsid w:val="0093272C"/>
    <w:rsid w:val="00932F5E"/>
    <w:rsid w:val="0093363A"/>
    <w:rsid w:val="00933EC4"/>
    <w:rsid w:val="00934E28"/>
    <w:rsid w:val="009355B3"/>
    <w:rsid w:val="0093586E"/>
    <w:rsid w:val="00935A0F"/>
    <w:rsid w:val="00935EBB"/>
    <w:rsid w:val="00936161"/>
    <w:rsid w:val="00936258"/>
    <w:rsid w:val="00936ABF"/>
    <w:rsid w:val="00936E04"/>
    <w:rsid w:val="00936FDE"/>
    <w:rsid w:val="00937176"/>
    <w:rsid w:val="0093775F"/>
    <w:rsid w:val="00940344"/>
    <w:rsid w:val="009408DE"/>
    <w:rsid w:val="00940AF3"/>
    <w:rsid w:val="00940DCC"/>
    <w:rsid w:val="00941637"/>
    <w:rsid w:val="0094195D"/>
    <w:rsid w:val="0094254B"/>
    <w:rsid w:val="009434D4"/>
    <w:rsid w:val="009441AB"/>
    <w:rsid w:val="009441DC"/>
    <w:rsid w:val="00944DF4"/>
    <w:rsid w:val="0094525A"/>
    <w:rsid w:val="009453DC"/>
    <w:rsid w:val="009459FC"/>
    <w:rsid w:val="00945D87"/>
    <w:rsid w:val="00946C63"/>
    <w:rsid w:val="00946D15"/>
    <w:rsid w:val="00947280"/>
    <w:rsid w:val="0094791C"/>
    <w:rsid w:val="00947ECF"/>
    <w:rsid w:val="00950379"/>
    <w:rsid w:val="0095046D"/>
    <w:rsid w:val="009504F3"/>
    <w:rsid w:val="00951126"/>
    <w:rsid w:val="009511F3"/>
    <w:rsid w:val="0095123E"/>
    <w:rsid w:val="00951729"/>
    <w:rsid w:val="00951927"/>
    <w:rsid w:val="00951E1E"/>
    <w:rsid w:val="0095292A"/>
    <w:rsid w:val="00952B22"/>
    <w:rsid w:val="00952BE0"/>
    <w:rsid w:val="00952C28"/>
    <w:rsid w:val="00952C93"/>
    <w:rsid w:val="00952D12"/>
    <w:rsid w:val="00952FBF"/>
    <w:rsid w:val="0095308D"/>
    <w:rsid w:val="0095349C"/>
    <w:rsid w:val="00953530"/>
    <w:rsid w:val="00953D07"/>
    <w:rsid w:val="00953F75"/>
    <w:rsid w:val="00954277"/>
    <w:rsid w:val="00954E1B"/>
    <w:rsid w:val="00954F37"/>
    <w:rsid w:val="00955207"/>
    <w:rsid w:val="00955263"/>
    <w:rsid w:val="0095599B"/>
    <w:rsid w:val="00955E85"/>
    <w:rsid w:val="0095683A"/>
    <w:rsid w:val="00956AA4"/>
    <w:rsid w:val="00957949"/>
    <w:rsid w:val="0096010F"/>
    <w:rsid w:val="009603FA"/>
    <w:rsid w:val="0096041D"/>
    <w:rsid w:val="0096077D"/>
    <w:rsid w:val="00960899"/>
    <w:rsid w:val="00960A15"/>
    <w:rsid w:val="00960B23"/>
    <w:rsid w:val="00960F63"/>
    <w:rsid w:val="00961AD7"/>
    <w:rsid w:val="00962C6D"/>
    <w:rsid w:val="00963066"/>
    <w:rsid w:val="009630DE"/>
    <w:rsid w:val="009634FF"/>
    <w:rsid w:val="00963BD6"/>
    <w:rsid w:val="00963D4C"/>
    <w:rsid w:val="00963E8E"/>
    <w:rsid w:val="009640F1"/>
    <w:rsid w:val="009643E7"/>
    <w:rsid w:val="00964D0B"/>
    <w:rsid w:val="0096509F"/>
    <w:rsid w:val="009651E8"/>
    <w:rsid w:val="0096531B"/>
    <w:rsid w:val="009660C0"/>
    <w:rsid w:val="0096620B"/>
    <w:rsid w:val="009666D1"/>
    <w:rsid w:val="009670BD"/>
    <w:rsid w:val="00967353"/>
    <w:rsid w:val="00967F74"/>
    <w:rsid w:val="0097007D"/>
    <w:rsid w:val="009713BC"/>
    <w:rsid w:val="00971A2C"/>
    <w:rsid w:val="00971D4F"/>
    <w:rsid w:val="00971F00"/>
    <w:rsid w:val="0097209C"/>
    <w:rsid w:val="00972C54"/>
    <w:rsid w:val="00972CE0"/>
    <w:rsid w:val="00972FA8"/>
    <w:rsid w:val="0097327D"/>
    <w:rsid w:val="009732E8"/>
    <w:rsid w:val="0097361F"/>
    <w:rsid w:val="00973708"/>
    <w:rsid w:val="00973E92"/>
    <w:rsid w:val="00974D91"/>
    <w:rsid w:val="00975391"/>
    <w:rsid w:val="00975B77"/>
    <w:rsid w:val="00975DC2"/>
    <w:rsid w:val="00975FBC"/>
    <w:rsid w:val="00976042"/>
    <w:rsid w:val="00976531"/>
    <w:rsid w:val="009768BF"/>
    <w:rsid w:val="00976E97"/>
    <w:rsid w:val="00977116"/>
    <w:rsid w:val="00977436"/>
    <w:rsid w:val="00977D3F"/>
    <w:rsid w:val="00977D8A"/>
    <w:rsid w:val="009801EE"/>
    <w:rsid w:val="0098028E"/>
    <w:rsid w:val="0098060D"/>
    <w:rsid w:val="009808A2"/>
    <w:rsid w:val="00980B02"/>
    <w:rsid w:val="00981769"/>
    <w:rsid w:val="009819C0"/>
    <w:rsid w:val="00981EFE"/>
    <w:rsid w:val="0098278D"/>
    <w:rsid w:val="009828CC"/>
    <w:rsid w:val="00982B10"/>
    <w:rsid w:val="00982D58"/>
    <w:rsid w:val="00983080"/>
    <w:rsid w:val="00983128"/>
    <w:rsid w:val="00983962"/>
    <w:rsid w:val="00983C65"/>
    <w:rsid w:val="00983E89"/>
    <w:rsid w:val="009840C4"/>
    <w:rsid w:val="00984580"/>
    <w:rsid w:val="0098473B"/>
    <w:rsid w:val="00984FA7"/>
    <w:rsid w:val="00985A86"/>
    <w:rsid w:val="00986276"/>
    <w:rsid w:val="009862EE"/>
    <w:rsid w:val="009864BA"/>
    <w:rsid w:val="009866B4"/>
    <w:rsid w:val="009869BA"/>
    <w:rsid w:val="00987B04"/>
    <w:rsid w:val="00987D5B"/>
    <w:rsid w:val="009900EA"/>
    <w:rsid w:val="00990E73"/>
    <w:rsid w:val="009911D9"/>
    <w:rsid w:val="00991B14"/>
    <w:rsid w:val="00992856"/>
    <w:rsid w:val="00992BE4"/>
    <w:rsid w:val="00993174"/>
    <w:rsid w:val="009932D8"/>
    <w:rsid w:val="00993674"/>
    <w:rsid w:val="0099370F"/>
    <w:rsid w:val="00993F50"/>
    <w:rsid w:val="009944F7"/>
    <w:rsid w:val="0099452E"/>
    <w:rsid w:val="0099454B"/>
    <w:rsid w:val="009958B3"/>
    <w:rsid w:val="00995B0D"/>
    <w:rsid w:val="00995C11"/>
    <w:rsid w:val="009967E3"/>
    <w:rsid w:val="00996980"/>
    <w:rsid w:val="00997316"/>
    <w:rsid w:val="009974FD"/>
    <w:rsid w:val="00997FEE"/>
    <w:rsid w:val="009A0560"/>
    <w:rsid w:val="009A06B2"/>
    <w:rsid w:val="009A09A0"/>
    <w:rsid w:val="009A1383"/>
    <w:rsid w:val="009A16D0"/>
    <w:rsid w:val="009A1B0C"/>
    <w:rsid w:val="009A1F2F"/>
    <w:rsid w:val="009A25FB"/>
    <w:rsid w:val="009A2DA9"/>
    <w:rsid w:val="009A3017"/>
    <w:rsid w:val="009A3B98"/>
    <w:rsid w:val="009A3BC2"/>
    <w:rsid w:val="009A3E26"/>
    <w:rsid w:val="009A3E65"/>
    <w:rsid w:val="009A4205"/>
    <w:rsid w:val="009A482F"/>
    <w:rsid w:val="009A4A13"/>
    <w:rsid w:val="009A4FE1"/>
    <w:rsid w:val="009A5923"/>
    <w:rsid w:val="009A5F0E"/>
    <w:rsid w:val="009A63C8"/>
    <w:rsid w:val="009A65B9"/>
    <w:rsid w:val="009A67CE"/>
    <w:rsid w:val="009A6B04"/>
    <w:rsid w:val="009A6B37"/>
    <w:rsid w:val="009A70D9"/>
    <w:rsid w:val="009A7807"/>
    <w:rsid w:val="009A782A"/>
    <w:rsid w:val="009A78E2"/>
    <w:rsid w:val="009B0450"/>
    <w:rsid w:val="009B0533"/>
    <w:rsid w:val="009B0824"/>
    <w:rsid w:val="009B1BF6"/>
    <w:rsid w:val="009B1ED7"/>
    <w:rsid w:val="009B2117"/>
    <w:rsid w:val="009B294C"/>
    <w:rsid w:val="009B2BDB"/>
    <w:rsid w:val="009B2DDA"/>
    <w:rsid w:val="009B405B"/>
    <w:rsid w:val="009B456C"/>
    <w:rsid w:val="009B46BA"/>
    <w:rsid w:val="009B4961"/>
    <w:rsid w:val="009B4E07"/>
    <w:rsid w:val="009B4FA6"/>
    <w:rsid w:val="009B5079"/>
    <w:rsid w:val="009B522A"/>
    <w:rsid w:val="009B545F"/>
    <w:rsid w:val="009B5720"/>
    <w:rsid w:val="009B62E2"/>
    <w:rsid w:val="009B7290"/>
    <w:rsid w:val="009B779A"/>
    <w:rsid w:val="009B79F3"/>
    <w:rsid w:val="009B7B2A"/>
    <w:rsid w:val="009C05F7"/>
    <w:rsid w:val="009C0842"/>
    <w:rsid w:val="009C105F"/>
    <w:rsid w:val="009C1675"/>
    <w:rsid w:val="009C16B2"/>
    <w:rsid w:val="009C1870"/>
    <w:rsid w:val="009C41E4"/>
    <w:rsid w:val="009C4D1E"/>
    <w:rsid w:val="009C4D87"/>
    <w:rsid w:val="009C5785"/>
    <w:rsid w:val="009C5791"/>
    <w:rsid w:val="009C582C"/>
    <w:rsid w:val="009C589C"/>
    <w:rsid w:val="009C5DFF"/>
    <w:rsid w:val="009C6418"/>
    <w:rsid w:val="009C6593"/>
    <w:rsid w:val="009C65AF"/>
    <w:rsid w:val="009C731E"/>
    <w:rsid w:val="009C76A6"/>
    <w:rsid w:val="009C776E"/>
    <w:rsid w:val="009C7870"/>
    <w:rsid w:val="009C7A78"/>
    <w:rsid w:val="009C7EFF"/>
    <w:rsid w:val="009D0AF7"/>
    <w:rsid w:val="009D1566"/>
    <w:rsid w:val="009D19C4"/>
    <w:rsid w:val="009D2349"/>
    <w:rsid w:val="009D260F"/>
    <w:rsid w:val="009D2BD7"/>
    <w:rsid w:val="009D30CB"/>
    <w:rsid w:val="009D3CFF"/>
    <w:rsid w:val="009D4E8A"/>
    <w:rsid w:val="009D5204"/>
    <w:rsid w:val="009D5486"/>
    <w:rsid w:val="009D5BAC"/>
    <w:rsid w:val="009D6340"/>
    <w:rsid w:val="009D6841"/>
    <w:rsid w:val="009D6B95"/>
    <w:rsid w:val="009D7419"/>
    <w:rsid w:val="009D793B"/>
    <w:rsid w:val="009D7E6B"/>
    <w:rsid w:val="009E017B"/>
    <w:rsid w:val="009E068B"/>
    <w:rsid w:val="009E0ABD"/>
    <w:rsid w:val="009E107B"/>
    <w:rsid w:val="009E145A"/>
    <w:rsid w:val="009E1DBB"/>
    <w:rsid w:val="009E2507"/>
    <w:rsid w:val="009E2573"/>
    <w:rsid w:val="009E2757"/>
    <w:rsid w:val="009E2B4B"/>
    <w:rsid w:val="009E3823"/>
    <w:rsid w:val="009E4350"/>
    <w:rsid w:val="009E4FAE"/>
    <w:rsid w:val="009E500B"/>
    <w:rsid w:val="009E5609"/>
    <w:rsid w:val="009E593E"/>
    <w:rsid w:val="009E60F3"/>
    <w:rsid w:val="009E6149"/>
    <w:rsid w:val="009E79BF"/>
    <w:rsid w:val="009F0197"/>
    <w:rsid w:val="009F0855"/>
    <w:rsid w:val="009F08A3"/>
    <w:rsid w:val="009F0A9E"/>
    <w:rsid w:val="009F0AC3"/>
    <w:rsid w:val="009F0ED2"/>
    <w:rsid w:val="009F2126"/>
    <w:rsid w:val="009F26EA"/>
    <w:rsid w:val="009F336F"/>
    <w:rsid w:val="009F3374"/>
    <w:rsid w:val="009F3BDA"/>
    <w:rsid w:val="009F412F"/>
    <w:rsid w:val="009F4416"/>
    <w:rsid w:val="009F4462"/>
    <w:rsid w:val="009F4DB7"/>
    <w:rsid w:val="009F4E5E"/>
    <w:rsid w:val="009F5016"/>
    <w:rsid w:val="009F502F"/>
    <w:rsid w:val="009F5458"/>
    <w:rsid w:val="009F54C7"/>
    <w:rsid w:val="009F5690"/>
    <w:rsid w:val="009F58C0"/>
    <w:rsid w:val="009F5BD1"/>
    <w:rsid w:val="009F653B"/>
    <w:rsid w:val="009F65F1"/>
    <w:rsid w:val="009F740F"/>
    <w:rsid w:val="009F752F"/>
    <w:rsid w:val="00A00175"/>
    <w:rsid w:val="00A001CF"/>
    <w:rsid w:val="00A0087C"/>
    <w:rsid w:val="00A00998"/>
    <w:rsid w:val="00A013D0"/>
    <w:rsid w:val="00A0197A"/>
    <w:rsid w:val="00A01983"/>
    <w:rsid w:val="00A01C63"/>
    <w:rsid w:val="00A025D1"/>
    <w:rsid w:val="00A02830"/>
    <w:rsid w:val="00A02BD9"/>
    <w:rsid w:val="00A03235"/>
    <w:rsid w:val="00A06B27"/>
    <w:rsid w:val="00A0719F"/>
    <w:rsid w:val="00A077C7"/>
    <w:rsid w:val="00A07940"/>
    <w:rsid w:val="00A07A75"/>
    <w:rsid w:val="00A101DF"/>
    <w:rsid w:val="00A10C3C"/>
    <w:rsid w:val="00A1102A"/>
    <w:rsid w:val="00A115EB"/>
    <w:rsid w:val="00A118B8"/>
    <w:rsid w:val="00A12DFC"/>
    <w:rsid w:val="00A1379A"/>
    <w:rsid w:val="00A13826"/>
    <w:rsid w:val="00A13C66"/>
    <w:rsid w:val="00A13ED6"/>
    <w:rsid w:val="00A14A57"/>
    <w:rsid w:val="00A152AC"/>
    <w:rsid w:val="00A154B2"/>
    <w:rsid w:val="00A1593A"/>
    <w:rsid w:val="00A160DC"/>
    <w:rsid w:val="00A165AE"/>
    <w:rsid w:val="00A16886"/>
    <w:rsid w:val="00A16FF4"/>
    <w:rsid w:val="00A1780A"/>
    <w:rsid w:val="00A17A55"/>
    <w:rsid w:val="00A200BF"/>
    <w:rsid w:val="00A20310"/>
    <w:rsid w:val="00A204E1"/>
    <w:rsid w:val="00A21D49"/>
    <w:rsid w:val="00A2255E"/>
    <w:rsid w:val="00A22697"/>
    <w:rsid w:val="00A226D4"/>
    <w:rsid w:val="00A227BB"/>
    <w:rsid w:val="00A228ED"/>
    <w:rsid w:val="00A22BE7"/>
    <w:rsid w:val="00A22BFF"/>
    <w:rsid w:val="00A22D20"/>
    <w:rsid w:val="00A237D6"/>
    <w:rsid w:val="00A23855"/>
    <w:rsid w:val="00A23B2F"/>
    <w:rsid w:val="00A23DF9"/>
    <w:rsid w:val="00A242C1"/>
    <w:rsid w:val="00A24560"/>
    <w:rsid w:val="00A24E82"/>
    <w:rsid w:val="00A2511B"/>
    <w:rsid w:val="00A2526F"/>
    <w:rsid w:val="00A2549F"/>
    <w:rsid w:val="00A258D2"/>
    <w:rsid w:val="00A25C57"/>
    <w:rsid w:val="00A25FC5"/>
    <w:rsid w:val="00A266AC"/>
    <w:rsid w:val="00A2672D"/>
    <w:rsid w:val="00A26CDD"/>
    <w:rsid w:val="00A271D5"/>
    <w:rsid w:val="00A27614"/>
    <w:rsid w:val="00A30570"/>
    <w:rsid w:val="00A30596"/>
    <w:rsid w:val="00A30744"/>
    <w:rsid w:val="00A30A22"/>
    <w:rsid w:val="00A31BE3"/>
    <w:rsid w:val="00A324BF"/>
    <w:rsid w:val="00A32BE9"/>
    <w:rsid w:val="00A33317"/>
    <w:rsid w:val="00A3368D"/>
    <w:rsid w:val="00A3391B"/>
    <w:rsid w:val="00A339FA"/>
    <w:rsid w:val="00A33C7B"/>
    <w:rsid w:val="00A33E5F"/>
    <w:rsid w:val="00A33EB2"/>
    <w:rsid w:val="00A355EC"/>
    <w:rsid w:val="00A35C84"/>
    <w:rsid w:val="00A35CFF"/>
    <w:rsid w:val="00A35D15"/>
    <w:rsid w:val="00A366AB"/>
    <w:rsid w:val="00A36EFC"/>
    <w:rsid w:val="00A3718B"/>
    <w:rsid w:val="00A37984"/>
    <w:rsid w:val="00A37A9B"/>
    <w:rsid w:val="00A4005C"/>
    <w:rsid w:val="00A4039A"/>
    <w:rsid w:val="00A4147C"/>
    <w:rsid w:val="00A4150D"/>
    <w:rsid w:val="00A4236F"/>
    <w:rsid w:val="00A425BD"/>
    <w:rsid w:val="00A426B9"/>
    <w:rsid w:val="00A42E21"/>
    <w:rsid w:val="00A42FC4"/>
    <w:rsid w:val="00A43BE6"/>
    <w:rsid w:val="00A4475E"/>
    <w:rsid w:val="00A45611"/>
    <w:rsid w:val="00A45AEB"/>
    <w:rsid w:val="00A45F57"/>
    <w:rsid w:val="00A46534"/>
    <w:rsid w:val="00A46541"/>
    <w:rsid w:val="00A46BFA"/>
    <w:rsid w:val="00A46FE0"/>
    <w:rsid w:val="00A47A70"/>
    <w:rsid w:val="00A47B58"/>
    <w:rsid w:val="00A5054C"/>
    <w:rsid w:val="00A506A6"/>
    <w:rsid w:val="00A506FB"/>
    <w:rsid w:val="00A50FF6"/>
    <w:rsid w:val="00A5131D"/>
    <w:rsid w:val="00A514A4"/>
    <w:rsid w:val="00A51C65"/>
    <w:rsid w:val="00A520FC"/>
    <w:rsid w:val="00A524B6"/>
    <w:rsid w:val="00A52682"/>
    <w:rsid w:val="00A527B7"/>
    <w:rsid w:val="00A52B08"/>
    <w:rsid w:val="00A52DF6"/>
    <w:rsid w:val="00A52E1E"/>
    <w:rsid w:val="00A52EF3"/>
    <w:rsid w:val="00A52F28"/>
    <w:rsid w:val="00A531A8"/>
    <w:rsid w:val="00A53436"/>
    <w:rsid w:val="00A53753"/>
    <w:rsid w:val="00A54A0C"/>
    <w:rsid w:val="00A54B14"/>
    <w:rsid w:val="00A554D8"/>
    <w:rsid w:val="00A55E0B"/>
    <w:rsid w:val="00A568D9"/>
    <w:rsid w:val="00A568F7"/>
    <w:rsid w:val="00A56B81"/>
    <w:rsid w:val="00A576B7"/>
    <w:rsid w:val="00A57BBB"/>
    <w:rsid w:val="00A57C21"/>
    <w:rsid w:val="00A57D44"/>
    <w:rsid w:val="00A601AB"/>
    <w:rsid w:val="00A60538"/>
    <w:rsid w:val="00A60EDC"/>
    <w:rsid w:val="00A617D3"/>
    <w:rsid w:val="00A618E4"/>
    <w:rsid w:val="00A619DE"/>
    <w:rsid w:val="00A62500"/>
    <w:rsid w:val="00A62526"/>
    <w:rsid w:val="00A62594"/>
    <w:rsid w:val="00A63ACF"/>
    <w:rsid w:val="00A64044"/>
    <w:rsid w:val="00A648E6"/>
    <w:rsid w:val="00A64F65"/>
    <w:rsid w:val="00A657CB"/>
    <w:rsid w:val="00A65924"/>
    <w:rsid w:val="00A65B45"/>
    <w:rsid w:val="00A65E5D"/>
    <w:rsid w:val="00A66BAC"/>
    <w:rsid w:val="00A675E2"/>
    <w:rsid w:val="00A67B27"/>
    <w:rsid w:val="00A67B71"/>
    <w:rsid w:val="00A67B7C"/>
    <w:rsid w:val="00A67BAF"/>
    <w:rsid w:val="00A7116B"/>
    <w:rsid w:val="00A71681"/>
    <w:rsid w:val="00A7171C"/>
    <w:rsid w:val="00A71D5F"/>
    <w:rsid w:val="00A72E5A"/>
    <w:rsid w:val="00A72EBB"/>
    <w:rsid w:val="00A734E6"/>
    <w:rsid w:val="00A73691"/>
    <w:rsid w:val="00A75D4B"/>
    <w:rsid w:val="00A75FD3"/>
    <w:rsid w:val="00A76F1C"/>
    <w:rsid w:val="00A77670"/>
    <w:rsid w:val="00A779B6"/>
    <w:rsid w:val="00A77C37"/>
    <w:rsid w:val="00A77C90"/>
    <w:rsid w:val="00A77D4D"/>
    <w:rsid w:val="00A80236"/>
    <w:rsid w:val="00A80B6F"/>
    <w:rsid w:val="00A80C4B"/>
    <w:rsid w:val="00A80F14"/>
    <w:rsid w:val="00A81475"/>
    <w:rsid w:val="00A81716"/>
    <w:rsid w:val="00A81DFA"/>
    <w:rsid w:val="00A81E66"/>
    <w:rsid w:val="00A81F40"/>
    <w:rsid w:val="00A81F8F"/>
    <w:rsid w:val="00A826FF"/>
    <w:rsid w:val="00A83EC3"/>
    <w:rsid w:val="00A83F36"/>
    <w:rsid w:val="00A84067"/>
    <w:rsid w:val="00A840B3"/>
    <w:rsid w:val="00A842F0"/>
    <w:rsid w:val="00A84366"/>
    <w:rsid w:val="00A84739"/>
    <w:rsid w:val="00A85935"/>
    <w:rsid w:val="00A859C5"/>
    <w:rsid w:val="00A85EC1"/>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769"/>
    <w:rsid w:val="00A94F07"/>
    <w:rsid w:val="00A952A9"/>
    <w:rsid w:val="00A95479"/>
    <w:rsid w:val="00A95EE3"/>
    <w:rsid w:val="00A96049"/>
    <w:rsid w:val="00A960A6"/>
    <w:rsid w:val="00A96500"/>
    <w:rsid w:val="00A9695A"/>
    <w:rsid w:val="00A97274"/>
    <w:rsid w:val="00A97CF1"/>
    <w:rsid w:val="00AA01A9"/>
    <w:rsid w:val="00AA085D"/>
    <w:rsid w:val="00AA116C"/>
    <w:rsid w:val="00AA1940"/>
    <w:rsid w:val="00AA1C9F"/>
    <w:rsid w:val="00AA1EB8"/>
    <w:rsid w:val="00AA211E"/>
    <w:rsid w:val="00AA21FD"/>
    <w:rsid w:val="00AA2AD7"/>
    <w:rsid w:val="00AA2D07"/>
    <w:rsid w:val="00AA2F24"/>
    <w:rsid w:val="00AA378F"/>
    <w:rsid w:val="00AA3AEF"/>
    <w:rsid w:val="00AA4024"/>
    <w:rsid w:val="00AA4142"/>
    <w:rsid w:val="00AA44F6"/>
    <w:rsid w:val="00AA4985"/>
    <w:rsid w:val="00AA4D96"/>
    <w:rsid w:val="00AA5121"/>
    <w:rsid w:val="00AA57F2"/>
    <w:rsid w:val="00AA5913"/>
    <w:rsid w:val="00AA637A"/>
    <w:rsid w:val="00AA64FE"/>
    <w:rsid w:val="00AA64FF"/>
    <w:rsid w:val="00AA6579"/>
    <w:rsid w:val="00AA77CB"/>
    <w:rsid w:val="00AA789E"/>
    <w:rsid w:val="00AA7BD1"/>
    <w:rsid w:val="00AA7EF9"/>
    <w:rsid w:val="00AB0FC5"/>
    <w:rsid w:val="00AB1870"/>
    <w:rsid w:val="00AB1BA0"/>
    <w:rsid w:val="00AB24B5"/>
    <w:rsid w:val="00AB2970"/>
    <w:rsid w:val="00AB2BB3"/>
    <w:rsid w:val="00AB2F5D"/>
    <w:rsid w:val="00AB2FD7"/>
    <w:rsid w:val="00AB313C"/>
    <w:rsid w:val="00AB340F"/>
    <w:rsid w:val="00AB35E5"/>
    <w:rsid w:val="00AB379F"/>
    <w:rsid w:val="00AB37EA"/>
    <w:rsid w:val="00AB3C5B"/>
    <w:rsid w:val="00AB4A0C"/>
    <w:rsid w:val="00AB57FF"/>
    <w:rsid w:val="00AB5A70"/>
    <w:rsid w:val="00AB5B3E"/>
    <w:rsid w:val="00AB6586"/>
    <w:rsid w:val="00AB74EB"/>
    <w:rsid w:val="00AB7A15"/>
    <w:rsid w:val="00AB7CA7"/>
    <w:rsid w:val="00AC0086"/>
    <w:rsid w:val="00AC0388"/>
    <w:rsid w:val="00AC0C36"/>
    <w:rsid w:val="00AC11A2"/>
    <w:rsid w:val="00AC19CE"/>
    <w:rsid w:val="00AC19FF"/>
    <w:rsid w:val="00AC2346"/>
    <w:rsid w:val="00AC26D0"/>
    <w:rsid w:val="00AC29AC"/>
    <w:rsid w:val="00AC2C28"/>
    <w:rsid w:val="00AC2DCB"/>
    <w:rsid w:val="00AC2DF3"/>
    <w:rsid w:val="00AC345C"/>
    <w:rsid w:val="00AC37ED"/>
    <w:rsid w:val="00AC382C"/>
    <w:rsid w:val="00AC3AAE"/>
    <w:rsid w:val="00AC4097"/>
    <w:rsid w:val="00AC4509"/>
    <w:rsid w:val="00AC4568"/>
    <w:rsid w:val="00AC4BC0"/>
    <w:rsid w:val="00AC4CDD"/>
    <w:rsid w:val="00AC4E85"/>
    <w:rsid w:val="00AC5553"/>
    <w:rsid w:val="00AC556F"/>
    <w:rsid w:val="00AC5B23"/>
    <w:rsid w:val="00AC60A6"/>
    <w:rsid w:val="00AC6603"/>
    <w:rsid w:val="00AC6CAC"/>
    <w:rsid w:val="00AC6E0C"/>
    <w:rsid w:val="00AC6FD5"/>
    <w:rsid w:val="00AC700E"/>
    <w:rsid w:val="00AC723C"/>
    <w:rsid w:val="00AC76DA"/>
    <w:rsid w:val="00AC7DA6"/>
    <w:rsid w:val="00AC7F52"/>
    <w:rsid w:val="00AD0EB6"/>
    <w:rsid w:val="00AD1289"/>
    <w:rsid w:val="00AD15A3"/>
    <w:rsid w:val="00AD1E6D"/>
    <w:rsid w:val="00AD1EA3"/>
    <w:rsid w:val="00AD1FBB"/>
    <w:rsid w:val="00AD20AB"/>
    <w:rsid w:val="00AD2842"/>
    <w:rsid w:val="00AD2F8D"/>
    <w:rsid w:val="00AD3B18"/>
    <w:rsid w:val="00AD3FFE"/>
    <w:rsid w:val="00AD4024"/>
    <w:rsid w:val="00AD473C"/>
    <w:rsid w:val="00AD4E6B"/>
    <w:rsid w:val="00AD4F4B"/>
    <w:rsid w:val="00AD5545"/>
    <w:rsid w:val="00AD5546"/>
    <w:rsid w:val="00AD55CF"/>
    <w:rsid w:val="00AD5676"/>
    <w:rsid w:val="00AD5A36"/>
    <w:rsid w:val="00AD5BBF"/>
    <w:rsid w:val="00AD5C3B"/>
    <w:rsid w:val="00AD5C65"/>
    <w:rsid w:val="00AD6077"/>
    <w:rsid w:val="00AD62BC"/>
    <w:rsid w:val="00AD6C5F"/>
    <w:rsid w:val="00AD717C"/>
    <w:rsid w:val="00AD76A4"/>
    <w:rsid w:val="00AD7B8C"/>
    <w:rsid w:val="00AE00DD"/>
    <w:rsid w:val="00AE070C"/>
    <w:rsid w:val="00AE0735"/>
    <w:rsid w:val="00AE097C"/>
    <w:rsid w:val="00AE0F7C"/>
    <w:rsid w:val="00AE10F4"/>
    <w:rsid w:val="00AE16EF"/>
    <w:rsid w:val="00AE23ED"/>
    <w:rsid w:val="00AE2588"/>
    <w:rsid w:val="00AE2B30"/>
    <w:rsid w:val="00AE2C16"/>
    <w:rsid w:val="00AE2E72"/>
    <w:rsid w:val="00AE3078"/>
    <w:rsid w:val="00AE3240"/>
    <w:rsid w:val="00AE333F"/>
    <w:rsid w:val="00AE35AE"/>
    <w:rsid w:val="00AE39B5"/>
    <w:rsid w:val="00AE3BBB"/>
    <w:rsid w:val="00AE3D8A"/>
    <w:rsid w:val="00AE413D"/>
    <w:rsid w:val="00AE433C"/>
    <w:rsid w:val="00AE4448"/>
    <w:rsid w:val="00AE459E"/>
    <w:rsid w:val="00AE4701"/>
    <w:rsid w:val="00AE48F8"/>
    <w:rsid w:val="00AE4E44"/>
    <w:rsid w:val="00AE5363"/>
    <w:rsid w:val="00AE5485"/>
    <w:rsid w:val="00AE61DF"/>
    <w:rsid w:val="00AE6461"/>
    <w:rsid w:val="00AE6D2B"/>
    <w:rsid w:val="00AE760C"/>
    <w:rsid w:val="00AE7669"/>
    <w:rsid w:val="00AE7A12"/>
    <w:rsid w:val="00AF01C4"/>
    <w:rsid w:val="00AF053C"/>
    <w:rsid w:val="00AF0AC5"/>
    <w:rsid w:val="00AF0C96"/>
    <w:rsid w:val="00AF1601"/>
    <w:rsid w:val="00AF1861"/>
    <w:rsid w:val="00AF1987"/>
    <w:rsid w:val="00AF1B10"/>
    <w:rsid w:val="00AF1B16"/>
    <w:rsid w:val="00AF1E1F"/>
    <w:rsid w:val="00AF1FDD"/>
    <w:rsid w:val="00AF2147"/>
    <w:rsid w:val="00AF2180"/>
    <w:rsid w:val="00AF2364"/>
    <w:rsid w:val="00AF2A8B"/>
    <w:rsid w:val="00AF38AE"/>
    <w:rsid w:val="00AF4066"/>
    <w:rsid w:val="00AF4560"/>
    <w:rsid w:val="00AF4AFA"/>
    <w:rsid w:val="00AF4DFC"/>
    <w:rsid w:val="00AF5483"/>
    <w:rsid w:val="00AF57B0"/>
    <w:rsid w:val="00AF590A"/>
    <w:rsid w:val="00AF611F"/>
    <w:rsid w:val="00AF647B"/>
    <w:rsid w:val="00AF67B4"/>
    <w:rsid w:val="00AF6878"/>
    <w:rsid w:val="00AF7256"/>
    <w:rsid w:val="00AF74C6"/>
    <w:rsid w:val="00AF78EE"/>
    <w:rsid w:val="00AF7ABF"/>
    <w:rsid w:val="00AF7BC7"/>
    <w:rsid w:val="00AF7F01"/>
    <w:rsid w:val="00B00726"/>
    <w:rsid w:val="00B00B4B"/>
    <w:rsid w:val="00B020BC"/>
    <w:rsid w:val="00B02271"/>
    <w:rsid w:val="00B0233C"/>
    <w:rsid w:val="00B02976"/>
    <w:rsid w:val="00B03054"/>
    <w:rsid w:val="00B032BC"/>
    <w:rsid w:val="00B046BD"/>
    <w:rsid w:val="00B04876"/>
    <w:rsid w:val="00B05182"/>
    <w:rsid w:val="00B05192"/>
    <w:rsid w:val="00B05E52"/>
    <w:rsid w:val="00B061E6"/>
    <w:rsid w:val="00B077C9"/>
    <w:rsid w:val="00B07FA1"/>
    <w:rsid w:val="00B1004C"/>
    <w:rsid w:val="00B1152A"/>
    <w:rsid w:val="00B11EB4"/>
    <w:rsid w:val="00B126E4"/>
    <w:rsid w:val="00B128BB"/>
    <w:rsid w:val="00B12D06"/>
    <w:rsid w:val="00B132AB"/>
    <w:rsid w:val="00B132B0"/>
    <w:rsid w:val="00B134D0"/>
    <w:rsid w:val="00B135DE"/>
    <w:rsid w:val="00B13C25"/>
    <w:rsid w:val="00B142FD"/>
    <w:rsid w:val="00B1471D"/>
    <w:rsid w:val="00B14C44"/>
    <w:rsid w:val="00B15C53"/>
    <w:rsid w:val="00B15D0E"/>
    <w:rsid w:val="00B165C4"/>
    <w:rsid w:val="00B1692B"/>
    <w:rsid w:val="00B1706A"/>
    <w:rsid w:val="00B17E95"/>
    <w:rsid w:val="00B20806"/>
    <w:rsid w:val="00B20B4E"/>
    <w:rsid w:val="00B2189B"/>
    <w:rsid w:val="00B21C13"/>
    <w:rsid w:val="00B22556"/>
    <w:rsid w:val="00B229AA"/>
    <w:rsid w:val="00B22EC1"/>
    <w:rsid w:val="00B234BD"/>
    <w:rsid w:val="00B24349"/>
    <w:rsid w:val="00B24D41"/>
    <w:rsid w:val="00B25012"/>
    <w:rsid w:val="00B258D2"/>
    <w:rsid w:val="00B26001"/>
    <w:rsid w:val="00B27445"/>
    <w:rsid w:val="00B274C3"/>
    <w:rsid w:val="00B278B9"/>
    <w:rsid w:val="00B27B61"/>
    <w:rsid w:val="00B27B71"/>
    <w:rsid w:val="00B30338"/>
    <w:rsid w:val="00B30708"/>
    <w:rsid w:val="00B30AE4"/>
    <w:rsid w:val="00B31988"/>
    <w:rsid w:val="00B321AB"/>
    <w:rsid w:val="00B3266C"/>
    <w:rsid w:val="00B326E6"/>
    <w:rsid w:val="00B3280C"/>
    <w:rsid w:val="00B32836"/>
    <w:rsid w:val="00B32C1D"/>
    <w:rsid w:val="00B32E79"/>
    <w:rsid w:val="00B338D8"/>
    <w:rsid w:val="00B3396F"/>
    <w:rsid w:val="00B340D2"/>
    <w:rsid w:val="00B345A2"/>
    <w:rsid w:val="00B34A90"/>
    <w:rsid w:val="00B34CC7"/>
    <w:rsid w:val="00B3522C"/>
    <w:rsid w:val="00B35568"/>
    <w:rsid w:val="00B355DA"/>
    <w:rsid w:val="00B35F3F"/>
    <w:rsid w:val="00B36285"/>
    <w:rsid w:val="00B3633E"/>
    <w:rsid w:val="00B3656A"/>
    <w:rsid w:val="00B36851"/>
    <w:rsid w:val="00B36E5D"/>
    <w:rsid w:val="00B370D7"/>
    <w:rsid w:val="00B375D6"/>
    <w:rsid w:val="00B37893"/>
    <w:rsid w:val="00B37BD8"/>
    <w:rsid w:val="00B37FF2"/>
    <w:rsid w:val="00B401FF"/>
    <w:rsid w:val="00B4050B"/>
    <w:rsid w:val="00B40911"/>
    <w:rsid w:val="00B40B44"/>
    <w:rsid w:val="00B412ED"/>
    <w:rsid w:val="00B41A96"/>
    <w:rsid w:val="00B41AFF"/>
    <w:rsid w:val="00B41C87"/>
    <w:rsid w:val="00B4280F"/>
    <w:rsid w:val="00B42AAC"/>
    <w:rsid w:val="00B42DFF"/>
    <w:rsid w:val="00B4309D"/>
    <w:rsid w:val="00B430D7"/>
    <w:rsid w:val="00B440FB"/>
    <w:rsid w:val="00B45720"/>
    <w:rsid w:val="00B45E34"/>
    <w:rsid w:val="00B46048"/>
    <w:rsid w:val="00B46A48"/>
    <w:rsid w:val="00B46ABC"/>
    <w:rsid w:val="00B46D3B"/>
    <w:rsid w:val="00B46E80"/>
    <w:rsid w:val="00B46F41"/>
    <w:rsid w:val="00B470C5"/>
    <w:rsid w:val="00B471E2"/>
    <w:rsid w:val="00B4726C"/>
    <w:rsid w:val="00B47EA7"/>
    <w:rsid w:val="00B50295"/>
    <w:rsid w:val="00B50DDD"/>
    <w:rsid w:val="00B51C89"/>
    <w:rsid w:val="00B52115"/>
    <w:rsid w:val="00B52504"/>
    <w:rsid w:val="00B52EB9"/>
    <w:rsid w:val="00B53458"/>
    <w:rsid w:val="00B534F4"/>
    <w:rsid w:val="00B53FFE"/>
    <w:rsid w:val="00B5476F"/>
    <w:rsid w:val="00B550EF"/>
    <w:rsid w:val="00B551E4"/>
    <w:rsid w:val="00B56153"/>
    <w:rsid w:val="00B5630F"/>
    <w:rsid w:val="00B56FF3"/>
    <w:rsid w:val="00B57215"/>
    <w:rsid w:val="00B5783C"/>
    <w:rsid w:val="00B57F0D"/>
    <w:rsid w:val="00B600C3"/>
    <w:rsid w:val="00B601B3"/>
    <w:rsid w:val="00B606C0"/>
    <w:rsid w:val="00B60C20"/>
    <w:rsid w:val="00B60C99"/>
    <w:rsid w:val="00B60E03"/>
    <w:rsid w:val="00B61C83"/>
    <w:rsid w:val="00B61F4D"/>
    <w:rsid w:val="00B62B79"/>
    <w:rsid w:val="00B62C68"/>
    <w:rsid w:val="00B62E16"/>
    <w:rsid w:val="00B63030"/>
    <w:rsid w:val="00B634E6"/>
    <w:rsid w:val="00B636BF"/>
    <w:rsid w:val="00B638D1"/>
    <w:rsid w:val="00B63A88"/>
    <w:rsid w:val="00B641BF"/>
    <w:rsid w:val="00B645F1"/>
    <w:rsid w:val="00B65635"/>
    <w:rsid w:val="00B6571A"/>
    <w:rsid w:val="00B66784"/>
    <w:rsid w:val="00B66DDE"/>
    <w:rsid w:val="00B672CB"/>
    <w:rsid w:val="00B67F78"/>
    <w:rsid w:val="00B7044E"/>
    <w:rsid w:val="00B7045C"/>
    <w:rsid w:val="00B70A50"/>
    <w:rsid w:val="00B70E2B"/>
    <w:rsid w:val="00B70F8C"/>
    <w:rsid w:val="00B71092"/>
    <w:rsid w:val="00B71494"/>
    <w:rsid w:val="00B71771"/>
    <w:rsid w:val="00B71A45"/>
    <w:rsid w:val="00B721B5"/>
    <w:rsid w:val="00B72520"/>
    <w:rsid w:val="00B7288D"/>
    <w:rsid w:val="00B728C5"/>
    <w:rsid w:val="00B72B7D"/>
    <w:rsid w:val="00B73267"/>
    <w:rsid w:val="00B73479"/>
    <w:rsid w:val="00B73EBC"/>
    <w:rsid w:val="00B746F8"/>
    <w:rsid w:val="00B74955"/>
    <w:rsid w:val="00B74C89"/>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1EAC"/>
    <w:rsid w:val="00B839C7"/>
    <w:rsid w:val="00B83D2C"/>
    <w:rsid w:val="00B83D3F"/>
    <w:rsid w:val="00B840C0"/>
    <w:rsid w:val="00B842B0"/>
    <w:rsid w:val="00B84E2A"/>
    <w:rsid w:val="00B85712"/>
    <w:rsid w:val="00B8576D"/>
    <w:rsid w:val="00B86209"/>
    <w:rsid w:val="00B8631E"/>
    <w:rsid w:val="00B86F95"/>
    <w:rsid w:val="00B87284"/>
    <w:rsid w:val="00B87777"/>
    <w:rsid w:val="00B908F8"/>
    <w:rsid w:val="00B90F5D"/>
    <w:rsid w:val="00B91697"/>
    <w:rsid w:val="00B9272E"/>
    <w:rsid w:val="00B931A3"/>
    <w:rsid w:val="00B93220"/>
    <w:rsid w:val="00B93875"/>
    <w:rsid w:val="00B93A8E"/>
    <w:rsid w:val="00B93BD2"/>
    <w:rsid w:val="00B93EDA"/>
    <w:rsid w:val="00B94399"/>
    <w:rsid w:val="00B94456"/>
    <w:rsid w:val="00B96481"/>
    <w:rsid w:val="00B96847"/>
    <w:rsid w:val="00B96975"/>
    <w:rsid w:val="00B97009"/>
    <w:rsid w:val="00B97021"/>
    <w:rsid w:val="00B972E7"/>
    <w:rsid w:val="00B97C66"/>
    <w:rsid w:val="00BA0350"/>
    <w:rsid w:val="00BA045A"/>
    <w:rsid w:val="00BA0D1D"/>
    <w:rsid w:val="00BA1668"/>
    <w:rsid w:val="00BA182A"/>
    <w:rsid w:val="00BA25AB"/>
    <w:rsid w:val="00BA2DC3"/>
    <w:rsid w:val="00BA2F8A"/>
    <w:rsid w:val="00BA3769"/>
    <w:rsid w:val="00BA38C9"/>
    <w:rsid w:val="00BA49DC"/>
    <w:rsid w:val="00BA4F05"/>
    <w:rsid w:val="00BA5842"/>
    <w:rsid w:val="00BA586D"/>
    <w:rsid w:val="00BA6078"/>
    <w:rsid w:val="00BA6C8A"/>
    <w:rsid w:val="00BA6E0A"/>
    <w:rsid w:val="00BA713A"/>
    <w:rsid w:val="00BA7A7D"/>
    <w:rsid w:val="00BB2139"/>
    <w:rsid w:val="00BB255A"/>
    <w:rsid w:val="00BB284B"/>
    <w:rsid w:val="00BB289B"/>
    <w:rsid w:val="00BB2FCF"/>
    <w:rsid w:val="00BB326E"/>
    <w:rsid w:val="00BB3757"/>
    <w:rsid w:val="00BB37C6"/>
    <w:rsid w:val="00BB3BB5"/>
    <w:rsid w:val="00BB3CDD"/>
    <w:rsid w:val="00BB4B37"/>
    <w:rsid w:val="00BB4D9D"/>
    <w:rsid w:val="00BB5C08"/>
    <w:rsid w:val="00BB61EB"/>
    <w:rsid w:val="00BB6475"/>
    <w:rsid w:val="00BB6BC8"/>
    <w:rsid w:val="00BB6F8E"/>
    <w:rsid w:val="00BB6FD5"/>
    <w:rsid w:val="00BB7283"/>
    <w:rsid w:val="00BB746A"/>
    <w:rsid w:val="00BC0726"/>
    <w:rsid w:val="00BC0940"/>
    <w:rsid w:val="00BC10BC"/>
    <w:rsid w:val="00BC1105"/>
    <w:rsid w:val="00BC127A"/>
    <w:rsid w:val="00BC1359"/>
    <w:rsid w:val="00BC1821"/>
    <w:rsid w:val="00BC18E0"/>
    <w:rsid w:val="00BC1A95"/>
    <w:rsid w:val="00BC2639"/>
    <w:rsid w:val="00BC273A"/>
    <w:rsid w:val="00BC2C9C"/>
    <w:rsid w:val="00BC2D97"/>
    <w:rsid w:val="00BC31AA"/>
    <w:rsid w:val="00BC31CB"/>
    <w:rsid w:val="00BC376F"/>
    <w:rsid w:val="00BC3C57"/>
    <w:rsid w:val="00BC3C5B"/>
    <w:rsid w:val="00BC3DC2"/>
    <w:rsid w:val="00BC4459"/>
    <w:rsid w:val="00BC44B6"/>
    <w:rsid w:val="00BC4901"/>
    <w:rsid w:val="00BC4AC5"/>
    <w:rsid w:val="00BC4B06"/>
    <w:rsid w:val="00BC4B8D"/>
    <w:rsid w:val="00BC546F"/>
    <w:rsid w:val="00BC6360"/>
    <w:rsid w:val="00BC67CA"/>
    <w:rsid w:val="00BC699D"/>
    <w:rsid w:val="00BC71B0"/>
    <w:rsid w:val="00BC7471"/>
    <w:rsid w:val="00BC7C3D"/>
    <w:rsid w:val="00BD0012"/>
    <w:rsid w:val="00BD012A"/>
    <w:rsid w:val="00BD08CC"/>
    <w:rsid w:val="00BD0AD0"/>
    <w:rsid w:val="00BD0EB0"/>
    <w:rsid w:val="00BD1289"/>
    <w:rsid w:val="00BD170C"/>
    <w:rsid w:val="00BD1D84"/>
    <w:rsid w:val="00BD2089"/>
    <w:rsid w:val="00BD2AAB"/>
    <w:rsid w:val="00BD2BCB"/>
    <w:rsid w:val="00BD2C2E"/>
    <w:rsid w:val="00BD31F5"/>
    <w:rsid w:val="00BD3803"/>
    <w:rsid w:val="00BD3A49"/>
    <w:rsid w:val="00BD3C05"/>
    <w:rsid w:val="00BD3F66"/>
    <w:rsid w:val="00BD4A6D"/>
    <w:rsid w:val="00BD50C5"/>
    <w:rsid w:val="00BD5799"/>
    <w:rsid w:val="00BD69F5"/>
    <w:rsid w:val="00BD6B69"/>
    <w:rsid w:val="00BD6BC5"/>
    <w:rsid w:val="00BD6DFB"/>
    <w:rsid w:val="00BE007C"/>
    <w:rsid w:val="00BE042A"/>
    <w:rsid w:val="00BE0872"/>
    <w:rsid w:val="00BE1107"/>
    <w:rsid w:val="00BE172E"/>
    <w:rsid w:val="00BE1F07"/>
    <w:rsid w:val="00BE2096"/>
    <w:rsid w:val="00BE222B"/>
    <w:rsid w:val="00BE232B"/>
    <w:rsid w:val="00BE297A"/>
    <w:rsid w:val="00BE2CAF"/>
    <w:rsid w:val="00BE2D51"/>
    <w:rsid w:val="00BE2ECD"/>
    <w:rsid w:val="00BE37F6"/>
    <w:rsid w:val="00BE3F5E"/>
    <w:rsid w:val="00BE4962"/>
    <w:rsid w:val="00BE53F0"/>
    <w:rsid w:val="00BE59FA"/>
    <w:rsid w:val="00BE5E4A"/>
    <w:rsid w:val="00BE7081"/>
    <w:rsid w:val="00BF001F"/>
    <w:rsid w:val="00BF04A3"/>
    <w:rsid w:val="00BF092D"/>
    <w:rsid w:val="00BF0F2A"/>
    <w:rsid w:val="00BF128E"/>
    <w:rsid w:val="00BF1C24"/>
    <w:rsid w:val="00BF31F9"/>
    <w:rsid w:val="00BF32D9"/>
    <w:rsid w:val="00BF3300"/>
    <w:rsid w:val="00BF35F1"/>
    <w:rsid w:val="00BF3CAB"/>
    <w:rsid w:val="00BF3E7C"/>
    <w:rsid w:val="00BF4198"/>
    <w:rsid w:val="00BF4270"/>
    <w:rsid w:val="00BF4960"/>
    <w:rsid w:val="00BF4BA1"/>
    <w:rsid w:val="00BF4E2D"/>
    <w:rsid w:val="00BF4F08"/>
    <w:rsid w:val="00BF4F51"/>
    <w:rsid w:val="00BF4F97"/>
    <w:rsid w:val="00BF5335"/>
    <w:rsid w:val="00BF54EC"/>
    <w:rsid w:val="00BF5600"/>
    <w:rsid w:val="00BF5784"/>
    <w:rsid w:val="00BF613A"/>
    <w:rsid w:val="00BF62D2"/>
    <w:rsid w:val="00BF6367"/>
    <w:rsid w:val="00BF6890"/>
    <w:rsid w:val="00BF6A8A"/>
    <w:rsid w:val="00BF6F78"/>
    <w:rsid w:val="00BF7064"/>
    <w:rsid w:val="00BF7800"/>
    <w:rsid w:val="00BF78DD"/>
    <w:rsid w:val="00C0007D"/>
    <w:rsid w:val="00C00147"/>
    <w:rsid w:val="00C0014F"/>
    <w:rsid w:val="00C00156"/>
    <w:rsid w:val="00C004CA"/>
    <w:rsid w:val="00C00736"/>
    <w:rsid w:val="00C00C68"/>
    <w:rsid w:val="00C00C93"/>
    <w:rsid w:val="00C0170B"/>
    <w:rsid w:val="00C017D6"/>
    <w:rsid w:val="00C01A48"/>
    <w:rsid w:val="00C01B01"/>
    <w:rsid w:val="00C02291"/>
    <w:rsid w:val="00C0308F"/>
    <w:rsid w:val="00C034DA"/>
    <w:rsid w:val="00C037EF"/>
    <w:rsid w:val="00C03C5F"/>
    <w:rsid w:val="00C04079"/>
    <w:rsid w:val="00C05748"/>
    <w:rsid w:val="00C05AC6"/>
    <w:rsid w:val="00C0638B"/>
    <w:rsid w:val="00C067E2"/>
    <w:rsid w:val="00C06897"/>
    <w:rsid w:val="00C072C6"/>
    <w:rsid w:val="00C07414"/>
    <w:rsid w:val="00C07607"/>
    <w:rsid w:val="00C07C15"/>
    <w:rsid w:val="00C07D1E"/>
    <w:rsid w:val="00C07FCE"/>
    <w:rsid w:val="00C1019D"/>
    <w:rsid w:val="00C106E5"/>
    <w:rsid w:val="00C11148"/>
    <w:rsid w:val="00C1141F"/>
    <w:rsid w:val="00C120F1"/>
    <w:rsid w:val="00C12927"/>
    <w:rsid w:val="00C12B83"/>
    <w:rsid w:val="00C12E5D"/>
    <w:rsid w:val="00C1304A"/>
    <w:rsid w:val="00C130E3"/>
    <w:rsid w:val="00C1352A"/>
    <w:rsid w:val="00C135F1"/>
    <w:rsid w:val="00C13DBB"/>
    <w:rsid w:val="00C13FC9"/>
    <w:rsid w:val="00C141B1"/>
    <w:rsid w:val="00C150A5"/>
    <w:rsid w:val="00C15A52"/>
    <w:rsid w:val="00C15F02"/>
    <w:rsid w:val="00C16E6C"/>
    <w:rsid w:val="00C2046C"/>
    <w:rsid w:val="00C20843"/>
    <w:rsid w:val="00C20D29"/>
    <w:rsid w:val="00C20D73"/>
    <w:rsid w:val="00C21302"/>
    <w:rsid w:val="00C214DE"/>
    <w:rsid w:val="00C219C3"/>
    <w:rsid w:val="00C21D31"/>
    <w:rsid w:val="00C22B15"/>
    <w:rsid w:val="00C22EB3"/>
    <w:rsid w:val="00C245A1"/>
    <w:rsid w:val="00C2463E"/>
    <w:rsid w:val="00C247F1"/>
    <w:rsid w:val="00C24DC7"/>
    <w:rsid w:val="00C24EAE"/>
    <w:rsid w:val="00C251E5"/>
    <w:rsid w:val="00C2541B"/>
    <w:rsid w:val="00C25913"/>
    <w:rsid w:val="00C25D3C"/>
    <w:rsid w:val="00C25F29"/>
    <w:rsid w:val="00C26415"/>
    <w:rsid w:val="00C2642C"/>
    <w:rsid w:val="00C300FE"/>
    <w:rsid w:val="00C307A5"/>
    <w:rsid w:val="00C30919"/>
    <w:rsid w:val="00C30BEE"/>
    <w:rsid w:val="00C313FC"/>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205"/>
    <w:rsid w:val="00C378DF"/>
    <w:rsid w:val="00C37C70"/>
    <w:rsid w:val="00C40270"/>
    <w:rsid w:val="00C40440"/>
    <w:rsid w:val="00C4089E"/>
    <w:rsid w:val="00C40EB3"/>
    <w:rsid w:val="00C4180B"/>
    <w:rsid w:val="00C418EE"/>
    <w:rsid w:val="00C42824"/>
    <w:rsid w:val="00C42E85"/>
    <w:rsid w:val="00C439B1"/>
    <w:rsid w:val="00C43AB7"/>
    <w:rsid w:val="00C43F7B"/>
    <w:rsid w:val="00C441CC"/>
    <w:rsid w:val="00C45631"/>
    <w:rsid w:val="00C45C90"/>
    <w:rsid w:val="00C46678"/>
    <w:rsid w:val="00C46762"/>
    <w:rsid w:val="00C46E6C"/>
    <w:rsid w:val="00C46EBC"/>
    <w:rsid w:val="00C471E7"/>
    <w:rsid w:val="00C473B5"/>
    <w:rsid w:val="00C479D9"/>
    <w:rsid w:val="00C479EA"/>
    <w:rsid w:val="00C5013A"/>
    <w:rsid w:val="00C502C9"/>
    <w:rsid w:val="00C50862"/>
    <w:rsid w:val="00C508A4"/>
    <w:rsid w:val="00C50C80"/>
    <w:rsid w:val="00C50CD7"/>
    <w:rsid w:val="00C510EA"/>
    <w:rsid w:val="00C51142"/>
    <w:rsid w:val="00C513B5"/>
    <w:rsid w:val="00C51680"/>
    <w:rsid w:val="00C51879"/>
    <w:rsid w:val="00C51CA4"/>
    <w:rsid w:val="00C522A8"/>
    <w:rsid w:val="00C52430"/>
    <w:rsid w:val="00C527CA"/>
    <w:rsid w:val="00C52D8E"/>
    <w:rsid w:val="00C5304B"/>
    <w:rsid w:val="00C53062"/>
    <w:rsid w:val="00C532C6"/>
    <w:rsid w:val="00C53652"/>
    <w:rsid w:val="00C53729"/>
    <w:rsid w:val="00C53A7C"/>
    <w:rsid w:val="00C5414D"/>
    <w:rsid w:val="00C541B2"/>
    <w:rsid w:val="00C54369"/>
    <w:rsid w:val="00C543A2"/>
    <w:rsid w:val="00C544FA"/>
    <w:rsid w:val="00C54558"/>
    <w:rsid w:val="00C5463F"/>
    <w:rsid w:val="00C54691"/>
    <w:rsid w:val="00C547FD"/>
    <w:rsid w:val="00C54E90"/>
    <w:rsid w:val="00C5524D"/>
    <w:rsid w:val="00C556DB"/>
    <w:rsid w:val="00C55E76"/>
    <w:rsid w:val="00C561E1"/>
    <w:rsid w:val="00C5643B"/>
    <w:rsid w:val="00C56B4D"/>
    <w:rsid w:val="00C56EBD"/>
    <w:rsid w:val="00C5729B"/>
    <w:rsid w:val="00C57437"/>
    <w:rsid w:val="00C57B3F"/>
    <w:rsid w:val="00C57E2A"/>
    <w:rsid w:val="00C60D19"/>
    <w:rsid w:val="00C61237"/>
    <w:rsid w:val="00C61579"/>
    <w:rsid w:val="00C62231"/>
    <w:rsid w:val="00C62556"/>
    <w:rsid w:val="00C62716"/>
    <w:rsid w:val="00C6272A"/>
    <w:rsid w:val="00C637AC"/>
    <w:rsid w:val="00C638D3"/>
    <w:rsid w:val="00C63B6B"/>
    <w:rsid w:val="00C64452"/>
    <w:rsid w:val="00C64887"/>
    <w:rsid w:val="00C652C6"/>
    <w:rsid w:val="00C654C0"/>
    <w:rsid w:val="00C658C1"/>
    <w:rsid w:val="00C6634A"/>
    <w:rsid w:val="00C6665D"/>
    <w:rsid w:val="00C66A3D"/>
    <w:rsid w:val="00C66D60"/>
    <w:rsid w:val="00C672CC"/>
    <w:rsid w:val="00C675D9"/>
    <w:rsid w:val="00C67BFE"/>
    <w:rsid w:val="00C67D78"/>
    <w:rsid w:val="00C700B3"/>
    <w:rsid w:val="00C70366"/>
    <w:rsid w:val="00C7057B"/>
    <w:rsid w:val="00C70A00"/>
    <w:rsid w:val="00C71076"/>
    <w:rsid w:val="00C71F9A"/>
    <w:rsid w:val="00C727CB"/>
    <w:rsid w:val="00C72B12"/>
    <w:rsid w:val="00C73AE2"/>
    <w:rsid w:val="00C7481F"/>
    <w:rsid w:val="00C74878"/>
    <w:rsid w:val="00C74E8F"/>
    <w:rsid w:val="00C750D6"/>
    <w:rsid w:val="00C75805"/>
    <w:rsid w:val="00C7582C"/>
    <w:rsid w:val="00C75A21"/>
    <w:rsid w:val="00C75B48"/>
    <w:rsid w:val="00C75E74"/>
    <w:rsid w:val="00C769EA"/>
    <w:rsid w:val="00C771FA"/>
    <w:rsid w:val="00C776D3"/>
    <w:rsid w:val="00C77B85"/>
    <w:rsid w:val="00C77EC8"/>
    <w:rsid w:val="00C800E3"/>
    <w:rsid w:val="00C80790"/>
    <w:rsid w:val="00C80CF6"/>
    <w:rsid w:val="00C80E92"/>
    <w:rsid w:val="00C82238"/>
    <w:rsid w:val="00C835AB"/>
    <w:rsid w:val="00C83C81"/>
    <w:rsid w:val="00C83D56"/>
    <w:rsid w:val="00C840BB"/>
    <w:rsid w:val="00C84B09"/>
    <w:rsid w:val="00C84F67"/>
    <w:rsid w:val="00C8534B"/>
    <w:rsid w:val="00C85AFB"/>
    <w:rsid w:val="00C85BC8"/>
    <w:rsid w:val="00C863C1"/>
    <w:rsid w:val="00C8665B"/>
    <w:rsid w:val="00C86BE9"/>
    <w:rsid w:val="00C86E1E"/>
    <w:rsid w:val="00C874DA"/>
    <w:rsid w:val="00C8795F"/>
    <w:rsid w:val="00C879A0"/>
    <w:rsid w:val="00C90487"/>
    <w:rsid w:val="00C90748"/>
    <w:rsid w:val="00C90CB7"/>
    <w:rsid w:val="00C91250"/>
    <w:rsid w:val="00C915DB"/>
    <w:rsid w:val="00C916C1"/>
    <w:rsid w:val="00C91ECC"/>
    <w:rsid w:val="00C92CEB"/>
    <w:rsid w:val="00C92EDB"/>
    <w:rsid w:val="00C92F66"/>
    <w:rsid w:val="00C93671"/>
    <w:rsid w:val="00C936FE"/>
    <w:rsid w:val="00C93AAD"/>
    <w:rsid w:val="00C93AF7"/>
    <w:rsid w:val="00C93CA9"/>
    <w:rsid w:val="00C94954"/>
    <w:rsid w:val="00C94DE2"/>
    <w:rsid w:val="00C956F3"/>
    <w:rsid w:val="00C9604A"/>
    <w:rsid w:val="00C9643E"/>
    <w:rsid w:val="00C964F2"/>
    <w:rsid w:val="00C96707"/>
    <w:rsid w:val="00C9678A"/>
    <w:rsid w:val="00C97800"/>
    <w:rsid w:val="00C9795E"/>
    <w:rsid w:val="00CA024C"/>
    <w:rsid w:val="00CA0463"/>
    <w:rsid w:val="00CA078A"/>
    <w:rsid w:val="00CA0F1F"/>
    <w:rsid w:val="00CA105E"/>
    <w:rsid w:val="00CA1BF6"/>
    <w:rsid w:val="00CA1D29"/>
    <w:rsid w:val="00CA1DC4"/>
    <w:rsid w:val="00CA27D4"/>
    <w:rsid w:val="00CA2E2B"/>
    <w:rsid w:val="00CA3587"/>
    <w:rsid w:val="00CA3986"/>
    <w:rsid w:val="00CA3F22"/>
    <w:rsid w:val="00CA40BC"/>
    <w:rsid w:val="00CA47B2"/>
    <w:rsid w:val="00CA4AAF"/>
    <w:rsid w:val="00CA4C5A"/>
    <w:rsid w:val="00CA4E59"/>
    <w:rsid w:val="00CA5E19"/>
    <w:rsid w:val="00CA64FC"/>
    <w:rsid w:val="00CA67ED"/>
    <w:rsid w:val="00CA7C2D"/>
    <w:rsid w:val="00CA7E60"/>
    <w:rsid w:val="00CB019E"/>
    <w:rsid w:val="00CB023C"/>
    <w:rsid w:val="00CB065D"/>
    <w:rsid w:val="00CB067B"/>
    <w:rsid w:val="00CB076B"/>
    <w:rsid w:val="00CB0E29"/>
    <w:rsid w:val="00CB0E7C"/>
    <w:rsid w:val="00CB1173"/>
    <w:rsid w:val="00CB190C"/>
    <w:rsid w:val="00CB1AE1"/>
    <w:rsid w:val="00CB2604"/>
    <w:rsid w:val="00CB2687"/>
    <w:rsid w:val="00CB3E6D"/>
    <w:rsid w:val="00CB3EA6"/>
    <w:rsid w:val="00CB40C8"/>
    <w:rsid w:val="00CB4288"/>
    <w:rsid w:val="00CB5436"/>
    <w:rsid w:val="00CB5B5A"/>
    <w:rsid w:val="00CB5F59"/>
    <w:rsid w:val="00CB6162"/>
    <w:rsid w:val="00CB62A9"/>
    <w:rsid w:val="00CB643B"/>
    <w:rsid w:val="00CB6471"/>
    <w:rsid w:val="00CB6DDE"/>
    <w:rsid w:val="00CB701A"/>
    <w:rsid w:val="00CB7A76"/>
    <w:rsid w:val="00CC00FE"/>
    <w:rsid w:val="00CC02D3"/>
    <w:rsid w:val="00CC0354"/>
    <w:rsid w:val="00CC052C"/>
    <w:rsid w:val="00CC0CA3"/>
    <w:rsid w:val="00CC119B"/>
    <w:rsid w:val="00CC1346"/>
    <w:rsid w:val="00CC16FB"/>
    <w:rsid w:val="00CC2008"/>
    <w:rsid w:val="00CC248D"/>
    <w:rsid w:val="00CC2634"/>
    <w:rsid w:val="00CC3029"/>
    <w:rsid w:val="00CC32AB"/>
    <w:rsid w:val="00CC3BFC"/>
    <w:rsid w:val="00CC44A4"/>
    <w:rsid w:val="00CC53E5"/>
    <w:rsid w:val="00CC6096"/>
    <w:rsid w:val="00CC6686"/>
    <w:rsid w:val="00CC68F4"/>
    <w:rsid w:val="00CC6ECB"/>
    <w:rsid w:val="00CC6F37"/>
    <w:rsid w:val="00CC7214"/>
    <w:rsid w:val="00CD00A0"/>
    <w:rsid w:val="00CD0278"/>
    <w:rsid w:val="00CD0484"/>
    <w:rsid w:val="00CD0D6E"/>
    <w:rsid w:val="00CD0FF8"/>
    <w:rsid w:val="00CD12BC"/>
    <w:rsid w:val="00CD275F"/>
    <w:rsid w:val="00CD2F80"/>
    <w:rsid w:val="00CD3341"/>
    <w:rsid w:val="00CD3584"/>
    <w:rsid w:val="00CD381B"/>
    <w:rsid w:val="00CD3EA6"/>
    <w:rsid w:val="00CD3EC5"/>
    <w:rsid w:val="00CD4176"/>
    <w:rsid w:val="00CD4892"/>
    <w:rsid w:val="00CD4CB2"/>
    <w:rsid w:val="00CD4E89"/>
    <w:rsid w:val="00CD5E16"/>
    <w:rsid w:val="00CD620E"/>
    <w:rsid w:val="00CD691D"/>
    <w:rsid w:val="00CD6986"/>
    <w:rsid w:val="00CD7C4E"/>
    <w:rsid w:val="00CD7D5D"/>
    <w:rsid w:val="00CE00EA"/>
    <w:rsid w:val="00CE0F1D"/>
    <w:rsid w:val="00CE17E2"/>
    <w:rsid w:val="00CE1D65"/>
    <w:rsid w:val="00CE29DE"/>
    <w:rsid w:val="00CE2F32"/>
    <w:rsid w:val="00CE3F0B"/>
    <w:rsid w:val="00CE46C5"/>
    <w:rsid w:val="00CE593A"/>
    <w:rsid w:val="00CE5E7F"/>
    <w:rsid w:val="00CE71C8"/>
    <w:rsid w:val="00CE7818"/>
    <w:rsid w:val="00CE7A11"/>
    <w:rsid w:val="00CF04F3"/>
    <w:rsid w:val="00CF0E93"/>
    <w:rsid w:val="00CF0FA6"/>
    <w:rsid w:val="00CF11A0"/>
    <w:rsid w:val="00CF1336"/>
    <w:rsid w:val="00CF1658"/>
    <w:rsid w:val="00CF1D07"/>
    <w:rsid w:val="00CF1DF2"/>
    <w:rsid w:val="00CF1F1E"/>
    <w:rsid w:val="00CF2F3D"/>
    <w:rsid w:val="00CF3250"/>
    <w:rsid w:val="00CF374E"/>
    <w:rsid w:val="00CF4553"/>
    <w:rsid w:val="00CF460D"/>
    <w:rsid w:val="00CF49E2"/>
    <w:rsid w:val="00CF4D72"/>
    <w:rsid w:val="00CF50DD"/>
    <w:rsid w:val="00CF6062"/>
    <w:rsid w:val="00CF62CF"/>
    <w:rsid w:val="00CF673D"/>
    <w:rsid w:val="00CF68E8"/>
    <w:rsid w:val="00CF6C04"/>
    <w:rsid w:val="00CF70DF"/>
    <w:rsid w:val="00CF7116"/>
    <w:rsid w:val="00CF7A11"/>
    <w:rsid w:val="00D00251"/>
    <w:rsid w:val="00D0041C"/>
    <w:rsid w:val="00D00A64"/>
    <w:rsid w:val="00D00A70"/>
    <w:rsid w:val="00D01044"/>
    <w:rsid w:val="00D01327"/>
    <w:rsid w:val="00D013CD"/>
    <w:rsid w:val="00D01BCA"/>
    <w:rsid w:val="00D01E66"/>
    <w:rsid w:val="00D02024"/>
    <w:rsid w:val="00D02F88"/>
    <w:rsid w:val="00D03A9C"/>
    <w:rsid w:val="00D03EBB"/>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2A09"/>
    <w:rsid w:val="00D13405"/>
    <w:rsid w:val="00D13450"/>
    <w:rsid w:val="00D13974"/>
    <w:rsid w:val="00D13A4E"/>
    <w:rsid w:val="00D141FC"/>
    <w:rsid w:val="00D1488D"/>
    <w:rsid w:val="00D14EAA"/>
    <w:rsid w:val="00D1543B"/>
    <w:rsid w:val="00D15CC7"/>
    <w:rsid w:val="00D15DD1"/>
    <w:rsid w:val="00D16636"/>
    <w:rsid w:val="00D17451"/>
    <w:rsid w:val="00D175F0"/>
    <w:rsid w:val="00D17FB2"/>
    <w:rsid w:val="00D2015F"/>
    <w:rsid w:val="00D207E9"/>
    <w:rsid w:val="00D2096E"/>
    <w:rsid w:val="00D20AFF"/>
    <w:rsid w:val="00D20BA8"/>
    <w:rsid w:val="00D20D54"/>
    <w:rsid w:val="00D20E3C"/>
    <w:rsid w:val="00D21209"/>
    <w:rsid w:val="00D21373"/>
    <w:rsid w:val="00D215D6"/>
    <w:rsid w:val="00D21C73"/>
    <w:rsid w:val="00D2263B"/>
    <w:rsid w:val="00D22B9C"/>
    <w:rsid w:val="00D22EDE"/>
    <w:rsid w:val="00D23121"/>
    <w:rsid w:val="00D23140"/>
    <w:rsid w:val="00D2324A"/>
    <w:rsid w:val="00D239A3"/>
    <w:rsid w:val="00D23A74"/>
    <w:rsid w:val="00D23CEB"/>
    <w:rsid w:val="00D25126"/>
    <w:rsid w:val="00D25265"/>
    <w:rsid w:val="00D252E4"/>
    <w:rsid w:val="00D25571"/>
    <w:rsid w:val="00D25675"/>
    <w:rsid w:val="00D25A20"/>
    <w:rsid w:val="00D25B3F"/>
    <w:rsid w:val="00D25C6C"/>
    <w:rsid w:val="00D25D18"/>
    <w:rsid w:val="00D261B3"/>
    <w:rsid w:val="00D26301"/>
    <w:rsid w:val="00D2635B"/>
    <w:rsid w:val="00D264E9"/>
    <w:rsid w:val="00D266CE"/>
    <w:rsid w:val="00D26F5D"/>
    <w:rsid w:val="00D2711B"/>
    <w:rsid w:val="00D27190"/>
    <w:rsid w:val="00D272F1"/>
    <w:rsid w:val="00D2731D"/>
    <w:rsid w:val="00D304E0"/>
    <w:rsid w:val="00D3090E"/>
    <w:rsid w:val="00D30C31"/>
    <w:rsid w:val="00D30D02"/>
    <w:rsid w:val="00D30E48"/>
    <w:rsid w:val="00D31467"/>
    <w:rsid w:val="00D3217E"/>
    <w:rsid w:val="00D3218B"/>
    <w:rsid w:val="00D32956"/>
    <w:rsid w:val="00D32C6E"/>
    <w:rsid w:val="00D32CC9"/>
    <w:rsid w:val="00D3354A"/>
    <w:rsid w:val="00D33649"/>
    <w:rsid w:val="00D336CB"/>
    <w:rsid w:val="00D33CCB"/>
    <w:rsid w:val="00D34A91"/>
    <w:rsid w:val="00D34C34"/>
    <w:rsid w:val="00D34E9F"/>
    <w:rsid w:val="00D3547D"/>
    <w:rsid w:val="00D3586F"/>
    <w:rsid w:val="00D35949"/>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D39"/>
    <w:rsid w:val="00D42D83"/>
    <w:rsid w:val="00D42F9F"/>
    <w:rsid w:val="00D433F6"/>
    <w:rsid w:val="00D4367F"/>
    <w:rsid w:val="00D43DBE"/>
    <w:rsid w:val="00D43F43"/>
    <w:rsid w:val="00D446AD"/>
    <w:rsid w:val="00D44C0A"/>
    <w:rsid w:val="00D452AD"/>
    <w:rsid w:val="00D45692"/>
    <w:rsid w:val="00D45856"/>
    <w:rsid w:val="00D467E6"/>
    <w:rsid w:val="00D46CAD"/>
    <w:rsid w:val="00D47055"/>
    <w:rsid w:val="00D470B8"/>
    <w:rsid w:val="00D476C9"/>
    <w:rsid w:val="00D47A44"/>
    <w:rsid w:val="00D47A57"/>
    <w:rsid w:val="00D47E44"/>
    <w:rsid w:val="00D502C5"/>
    <w:rsid w:val="00D5074F"/>
    <w:rsid w:val="00D5084B"/>
    <w:rsid w:val="00D50857"/>
    <w:rsid w:val="00D508DB"/>
    <w:rsid w:val="00D50F25"/>
    <w:rsid w:val="00D510E7"/>
    <w:rsid w:val="00D51207"/>
    <w:rsid w:val="00D517A3"/>
    <w:rsid w:val="00D51E90"/>
    <w:rsid w:val="00D51FBD"/>
    <w:rsid w:val="00D52547"/>
    <w:rsid w:val="00D525F5"/>
    <w:rsid w:val="00D52695"/>
    <w:rsid w:val="00D5272A"/>
    <w:rsid w:val="00D5279A"/>
    <w:rsid w:val="00D534F4"/>
    <w:rsid w:val="00D537AE"/>
    <w:rsid w:val="00D53ACD"/>
    <w:rsid w:val="00D53E0A"/>
    <w:rsid w:val="00D5417B"/>
    <w:rsid w:val="00D5435D"/>
    <w:rsid w:val="00D5467B"/>
    <w:rsid w:val="00D54816"/>
    <w:rsid w:val="00D5570D"/>
    <w:rsid w:val="00D56376"/>
    <w:rsid w:val="00D563C4"/>
    <w:rsid w:val="00D5645C"/>
    <w:rsid w:val="00D56891"/>
    <w:rsid w:val="00D56D20"/>
    <w:rsid w:val="00D57CE1"/>
    <w:rsid w:val="00D60459"/>
    <w:rsid w:val="00D604F0"/>
    <w:rsid w:val="00D605F4"/>
    <w:rsid w:val="00D6097C"/>
    <w:rsid w:val="00D60B52"/>
    <w:rsid w:val="00D6122D"/>
    <w:rsid w:val="00D612C3"/>
    <w:rsid w:val="00D613DC"/>
    <w:rsid w:val="00D61EDA"/>
    <w:rsid w:val="00D62451"/>
    <w:rsid w:val="00D6297D"/>
    <w:rsid w:val="00D63C66"/>
    <w:rsid w:val="00D65177"/>
    <w:rsid w:val="00D6581B"/>
    <w:rsid w:val="00D65CEF"/>
    <w:rsid w:val="00D660D8"/>
    <w:rsid w:val="00D6668E"/>
    <w:rsid w:val="00D67C5F"/>
    <w:rsid w:val="00D702AB"/>
    <w:rsid w:val="00D70301"/>
    <w:rsid w:val="00D704CD"/>
    <w:rsid w:val="00D706F8"/>
    <w:rsid w:val="00D70A23"/>
    <w:rsid w:val="00D70E33"/>
    <w:rsid w:val="00D710C2"/>
    <w:rsid w:val="00D710C9"/>
    <w:rsid w:val="00D71104"/>
    <w:rsid w:val="00D7122F"/>
    <w:rsid w:val="00D71BC8"/>
    <w:rsid w:val="00D722BA"/>
    <w:rsid w:val="00D72445"/>
    <w:rsid w:val="00D7342B"/>
    <w:rsid w:val="00D737EE"/>
    <w:rsid w:val="00D73D5F"/>
    <w:rsid w:val="00D74ABC"/>
    <w:rsid w:val="00D74B7D"/>
    <w:rsid w:val="00D74B9C"/>
    <w:rsid w:val="00D74E2F"/>
    <w:rsid w:val="00D753D4"/>
    <w:rsid w:val="00D7593D"/>
    <w:rsid w:val="00D75957"/>
    <w:rsid w:val="00D75A96"/>
    <w:rsid w:val="00D75BF5"/>
    <w:rsid w:val="00D763AE"/>
    <w:rsid w:val="00D7658F"/>
    <w:rsid w:val="00D76D77"/>
    <w:rsid w:val="00D76FE3"/>
    <w:rsid w:val="00D771F1"/>
    <w:rsid w:val="00D77278"/>
    <w:rsid w:val="00D7771B"/>
    <w:rsid w:val="00D77ABD"/>
    <w:rsid w:val="00D77B0C"/>
    <w:rsid w:val="00D8066C"/>
    <w:rsid w:val="00D807F6"/>
    <w:rsid w:val="00D80807"/>
    <w:rsid w:val="00D80F06"/>
    <w:rsid w:val="00D8100E"/>
    <w:rsid w:val="00D817D7"/>
    <w:rsid w:val="00D81C9D"/>
    <w:rsid w:val="00D81F8B"/>
    <w:rsid w:val="00D82EE5"/>
    <w:rsid w:val="00D83421"/>
    <w:rsid w:val="00D83780"/>
    <w:rsid w:val="00D84302"/>
    <w:rsid w:val="00D850CD"/>
    <w:rsid w:val="00D854E6"/>
    <w:rsid w:val="00D859DD"/>
    <w:rsid w:val="00D85A4A"/>
    <w:rsid w:val="00D85B42"/>
    <w:rsid w:val="00D85CCE"/>
    <w:rsid w:val="00D85D53"/>
    <w:rsid w:val="00D8636E"/>
    <w:rsid w:val="00D86789"/>
    <w:rsid w:val="00D87248"/>
    <w:rsid w:val="00D87B22"/>
    <w:rsid w:val="00D90146"/>
    <w:rsid w:val="00D905E5"/>
    <w:rsid w:val="00D90671"/>
    <w:rsid w:val="00D90966"/>
    <w:rsid w:val="00D90A33"/>
    <w:rsid w:val="00D90D32"/>
    <w:rsid w:val="00D90E4E"/>
    <w:rsid w:val="00D90F17"/>
    <w:rsid w:val="00D91245"/>
    <w:rsid w:val="00D916C9"/>
    <w:rsid w:val="00D919E3"/>
    <w:rsid w:val="00D91A27"/>
    <w:rsid w:val="00D92CB3"/>
    <w:rsid w:val="00D9321D"/>
    <w:rsid w:val="00D932BB"/>
    <w:rsid w:val="00D9372B"/>
    <w:rsid w:val="00D937DD"/>
    <w:rsid w:val="00D9412A"/>
    <w:rsid w:val="00D9448C"/>
    <w:rsid w:val="00D9484E"/>
    <w:rsid w:val="00D94938"/>
    <w:rsid w:val="00D951EA"/>
    <w:rsid w:val="00D95745"/>
    <w:rsid w:val="00D95E21"/>
    <w:rsid w:val="00D9650A"/>
    <w:rsid w:val="00D9682E"/>
    <w:rsid w:val="00D96E32"/>
    <w:rsid w:val="00D9723A"/>
    <w:rsid w:val="00D97676"/>
    <w:rsid w:val="00D977CD"/>
    <w:rsid w:val="00D97FB8"/>
    <w:rsid w:val="00DA0028"/>
    <w:rsid w:val="00DA04B0"/>
    <w:rsid w:val="00DA0597"/>
    <w:rsid w:val="00DA05DE"/>
    <w:rsid w:val="00DA06B1"/>
    <w:rsid w:val="00DA0C84"/>
    <w:rsid w:val="00DA1626"/>
    <w:rsid w:val="00DA1C73"/>
    <w:rsid w:val="00DA1CD3"/>
    <w:rsid w:val="00DA1EFA"/>
    <w:rsid w:val="00DA304A"/>
    <w:rsid w:val="00DA310F"/>
    <w:rsid w:val="00DA384B"/>
    <w:rsid w:val="00DA38D6"/>
    <w:rsid w:val="00DA3C20"/>
    <w:rsid w:val="00DA5111"/>
    <w:rsid w:val="00DA561D"/>
    <w:rsid w:val="00DA56DD"/>
    <w:rsid w:val="00DA5ADB"/>
    <w:rsid w:val="00DA70F5"/>
    <w:rsid w:val="00DA7130"/>
    <w:rsid w:val="00DA7571"/>
    <w:rsid w:val="00DA7A52"/>
    <w:rsid w:val="00DA7BD7"/>
    <w:rsid w:val="00DA7C00"/>
    <w:rsid w:val="00DA7E69"/>
    <w:rsid w:val="00DB07AE"/>
    <w:rsid w:val="00DB09B5"/>
    <w:rsid w:val="00DB0C9A"/>
    <w:rsid w:val="00DB10CD"/>
    <w:rsid w:val="00DB145B"/>
    <w:rsid w:val="00DB2047"/>
    <w:rsid w:val="00DB2F63"/>
    <w:rsid w:val="00DB30A1"/>
    <w:rsid w:val="00DB3202"/>
    <w:rsid w:val="00DB3396"/>
    <w:rsid w:val="00DB4A6C"/>
    <w:rsid w:val="00DB4FE0"/>
    <w:rsid w:val="00DB52FA"/>
    <w:rsid w:val="00DB598C"/>
    <w:rsid w:val="00DB5A9C"/>
    <w:rsid w:val="00DB5DCF"/>
    <w:rsid w:val="00DB687F"/>
    <w:rsid w:val="00DB6FCE"/>
    <w:rsid w:val="00DB7540"/>
    <w:rsid w:val="00DB7805"/>
    <w:rsid w:val="00DB7A2B"/>
    <w:rsid w:val="00DB7B6F"/>
    <w:rsid w:val="00DB7F25"/>
    <w:rsid w:val="00DC06EF"/>
    <w:rsid w:val="00DC0934"/>
    <w:rsid w:val="00DC0BFC"/>
    <w:rsid w:val="00DC13CF"/>
    <w:rsid w:val="00DC19AC"/>
    <w:rsid w:val="00DC1A15"/>
    <w:rsid w:val="00DC1CDD"/>
    <w:rsid w:val="00DC27A7"/>
    <w:rsid w:val="00DC2F88"/>
    <w:rsid w:val="00DC2F96"/>
    <w:rsid w:val="00DC324C"/>
    <w:rsid w:val="00DC33F0"/>
    <w:rsid w:val="00DC3406"/>
    <w:rsid w:val="00DC35E9"/>
    <w:rsid w:val="00DC3A74"/>
    <w:rsid w:val="00DC412E"/>
    <w:rsid w:val="00DC4299"/>
    <w:rsid w:val="00DC4DC5"/>
    <w:rsid w:val="00DC5026"/>
    <w:rsid w:val="00DC51D2"/>
    <w:rsid w:val="00DC5467"/>
    <w:rsid w:val="00DC59FA"/>
    <w:rsid w:val="00DC5BE9"/>
    <w:rsid w:val="00DC6453"/>
    <w:rsid w:val="00DC68E4"/>
    <w:rsid w:val="00DC7452"/>
    <w:rsid w:val="00DC76CC"/>
    <w:rsid w:val="00DC7E8D"/>
    <w:rsid w:val="00DD03D8"/>
    <w:rsid w:val="00DD0FDF"/>
    <w:rsid w:val="00DD11A4"/>
    <w:rsid w:val="00DD13D4"/>
    <w:rsid w:val="00DD15A9"/>
    <w:rsid w:val="00DD27BA"/>
    <w:rsid w:val="00DD2F28"/>
    <w:rsid w:val="00DD362D"/>
    <w:rsid w:val="00DD3938"/>
    <w:rsid w:val="00DD3AF8"/>
    <w:rsid w:val="00DD3E08"/>
    <w:rsid w:val="00DD4FD2"/>
    <w:rsid w:val="00DD50B2"/>
    <w:rsid w:val="00DD568F"/>
    <w:rsid w:val="00DD5830"/>
    <w:rsid w:val="00DD589D"/>
    <w:rsid w:val="00DD59AA"/>
    <w:rsid w:val="00DD7FF2"/>
    <w:rsid w:val="00DE02CB"/>
    <w:rsid w:val="00DE0352"/>
    <w:rsid w:val="00DE0A52"/>
    <w:rsid w:val="00DE0E3D"/>
    <w:rsid w:val="00DE10DF"/>
    <w:rsid w:val="00DE1140"/>
    <w:rsid w:val="00DE1528"/>
    <w:rsid w:val="00DE16E5"/>
    <w:rsid w:val="00DE18CC"/>
    <w:rsid w:val="00DE1AAA"/>
    <w:rsid w:val="00DE1B7B"/>
    <w:rsid w:val="00DE1DCF"/>
    <w:rsid w:val="00DE23BB"/>
    <w:rsid w:val="00DE2983"/>
    <w:rsid w:val="00DE2DA7"/>
    <w:rsid w:val="00DE31DB"/>
    <w:rsid w:val="00DE37D3"/>
    <w:rsid w:val="00DE3AE0"/>
    <w:rsid w:val="00DE4144"/>
    <w:rsid w:val="00DE4AA2"/>
    <w:rsid w:val="00DE4EB1"/>
    <w:rsid w:val="00DE4EC4"/>
    <w:rsid w:val="00DE5553"/>
    <w:rsid w:val="00DE574A"/>
    <w:rsid w:val="00DE584B"/>
    <w:rsid w:val="00DE5D5A"/>
    <w:rsid w:val="00DE60B8"/>
    <w:rsid w:val="00DE6364"/>
    <w:rsid w:val="00DE6B07"/>
    <w:rsid w:val="00DE6E72"/>
    <w:rsid w:val="00DE6E7F"/>
    <w:rsid w:val="00DE6EE1"/>
    <w:rsid w:val="00DE7D36"/>
    <w:rsid w:val="00DF0701"/>
    <w:rsid w:val="00DF0A2A"/>
    <w:rsid w:val="00DF0AA4"/>
    <w:rsid w:val="00DF0C4F"/>
    <w:rsid w:val="00DF0CAA"/>
    <w:rsid w:val="00DF0E58"/>
    <w:rsid w:val="00DF1507"/>
    <w:rsid w:val="00DF19C1"/>
    <w:rsid w:val="00DF1EC4"/>
    <w:rsid w:val="00DF1F0A"/>
    <w:rsid w:val="00DF2446"/>
    <w:rsid w:val="00DF2498"/>
    <w:rsid w:val="00DF2B73"/>
    <w:rsid w:val="00DF2B7B"/>
    <w:rsid w:val="00DF2ED3"/>
    <w:rsid w:val="00DF2F25"/>
    <w:rsid w:val="00DF390C"/>
    <w:rsid w:val="00DF3CC8"/>
    <w:rsid w:val="00DF3EE9"/>
    <w:rsid w:val="00DF439D"/>
    <w:rsid w:val="00DF443F"/>
    <w:rsid w:val="00DF452D"/>
    <w:rsid w:val="00DF4CFB"/>
    <w:rsid w:val="00DF4D6D"/>
    <w:rsid w:val="00DF4E47"/>
    <w:rsid w:val="00DF4FD3"/>
    <w:rsid w:val="00DF5058"/>
    <w:rsid w:val="00DF5A71"/>
    <w:rsid w:val="00DF5A95"/>
    <w:rsid w:val="00DF613A"/>
    <w:rsid w:val="00DF6D29"/>
    <w:rsid w:val="00DF6D48"/>
    <w:rsid w:val="00DF757F"/>
    <w:rsid w:val="00DF7813"/>
    <w:rsid w:val="00E00070"/>
    <w:rsid w:val="00E009B1"/>
    <w:rsid w:val="00E011FA"/>
    <w:rsid w:val="00E012FF"/>
    <w:rsid w:val="00E01301"/>
    <w:rsid w:val="00E01D2D"/>
    <w:rsid w:val="00E01ED7"/>
    <w:rsid w:val="00E0219F"/>
    <w:rsid w:val="00E02678"/>
    <w:rsid w:val="00E02878"/>
    <w:rsid w:val="00E029B2"/>
    <w:rsid w:val="00E02AA6"/>
    <w:rsid w:val="00E032A2"/>
    <w:rsid w:val="00E03472"/>
    <w:rsid w:val="00E03EA2"/>
    <w:rsid w:val="00E041BD"/>
    <w:rsid w:val="00E0443F"/>
    <w:rsid w:val="00E0465E"/>
    <w:rsid w:val="00E04A55"/>
    <w:rsid w:val="00E04F71"/>
    <w:rsid w:val="00E05215"/>
    <w:rsid w:val="00E05241"/>
    <w:rsid w:val="00E0551E"/>
    <w:rsid w:val="00E055D8"/>
    <w:rsid w:val="00E06831"/>
    <w:rsid w:val="00E07576"/>
    <w:rsid w:val="00E0776D"/>
    <w:rsid w:val="00E07CF2"/>
    <w:rsid w:val="00E07EA6"/>
    <w:rsid w:val="00E10C9D"/>
    <w:rsid w:val="00E10E24"/>
    <w:rsid w:val="00E11ACF"/>
    <w:rsid w:val="00E121B3"/>
    <w:rsid w:val="00E123FC"/>
    <w:rsid w:val="00E12605"/>
    <w:rsid w:val="00E135C8"/>
    <w:rsid w:val="00E138F8"/>
    <w:rsid w:val="00E14090"/>
    <w:rsid w:val="00E14616"/>
    <w:rsid w:val="00E149A0"/>
    <w:rsid w:val="00E14CD2"/>
    <w:rsid w:val="00E14E15"/>
    <w:rsid w:val="00E15005"/>
    <w:rsid w:val="00E1502C"/>
    <w:rsid w:val="00E150EC"/>
    <w:rsid w:val="00E1553D"/>
    <w:rsid w:val="00E15702"/>
    <w:rsid w:val="00E15BD4"/>
    <w:rsid w:val="00E16B5A"/>
    <w:rsid w:val="00E17694"/>
    <w:rsid w:val="00E17846"/>
    <w:rsid w:val="00E2019A"/>
    <w:rsid w:val="00E202CC"/>
    <w:rsid w:val="00E213C3"/>
    <w:rsid w:val="00E215C0"/>
    <w:rsid w:val="00E21BAD"/>
    <w:rsid w:val="00E22302"/>
    <w:rsid w:val="00E22481"/>
    <w:rsid w:val="00E227D5"/>
    <w:rsid w:val="00E22AC6"/>
    <w:rsid w:val="00E2375A"/>
    <w:rsid w:val="00E23B7A"/>
    <w:rsid w:val="00E23F10"/>
    <w:rsid w:val="00E240C0"/>
    <w:rsid w:val="00E24E71"/>
    <w:rsid w:val="00E25AEB"/>
    <w:rsid w:val="00E26D40"/>
    <w:rsid w:val="00E26ED0"/>
    <w:rsid w:val="00E2777E"/>
    <w:rsid w:val="00E27ABC"/>
    <w:rsid w:val="00E30379"/>
    <w:rsid w:val="00E306E9"/>
    <w:rsid w:val="00E30B60"/>
    <w:rsid w:val="00E30BAE"/>
    <w:rsid w:val="00E31031"/>
    <w:rsid w:val="00E3121D"/>
    <w:rsid w:val="00E31F4F"/>
    <w:rsid w:val="00E32242"/>
    <w:rsid w:val="00E32B80"/>
    <w:rsid w:val="00E330F4"/>
    <w:rsid w:val="00E33168"/>
    <w:rsid w:val="00E3366D"/>
    <w:rsid w:val="00E33F52"/>
    <w:rsid w:val="00E3444B"/>
    <w:rsid w:val="00E3480D"/>
    <w:rsid w:val="00E34A70"/>
    <w:rsid w:val="00E351E5"/>
    <w:rsid w:val="00E353A1"/>
    <w:rsid w:val="00E35889"/>
    <w:rsid w:val="00E35C00"/>
    <w:rsid w:val="00E3627E"/>
    <w:rsid w:val="00E36602"/>
    <w:rsid w:val="00E36848"/>
    <w:rsid w:val="00E36B12"/>
    <w:rsid w:val="00E36EA1"/>
    <w:rsid w:val="00E3720C"/>
    <w:rsid w:val="00E379B8"/>
    <w:rsid w:val="00E40ACF"/>
    <w:rsid w:val="00E4146B"/>
    <w:rsid w:val="00E417DF"/>
    <w:rsid w:val="00E41B72"/>
    <w:rsid w:val="00E41C5E"/>
    <w:rsid w:val="00E4231D"/>
    <w:rsid w:val="00E42487"/>
    <w:rsid w:val="00E42730"/>
    <w:rsid w:val="00E4305C"/>
    <w:rsid w:val="00E43732"/>
    <w:rsid w:val="00E43934"/>
    <w:rsid w:val="00E444F9"/>
    <w:rsid w:val="00E44714"/>
    <w:rsid w:val="00E44732"/>
    <w:rsid w:val="00E44B72"/>
    <w:rsid w:val="00E456D9"/>
    <w:rsid w:val="00E45762"/>
    <w:rsid w:val="00E45CA4"/>
    <w:rsid w:val="00E45D0F"/>
    <w:rsid w:val="00E46685"/>
    <w:rsid w:val="00E46783"/>
    <w:rsid w:val="00E4686E"/>
    <w:rsid w:val="00E46C17"/>
    <w:rsid w:val="00E46CD0"/>
    <w:rsid w:val="00E475E8"/>
    <w:rsid w:val="00E47B02"/>
    <w:rsid w:val="00E503B0"/>
    <w:rsid w:val="00E50C38"/>
    <w:rsid w:val="00E5127D"/>
    <w:rsid w:val="00E5134A"/>
    <w:rsid w:val="00E51509"/>
    <w:rsid w:val="00E5215D"/>
    <w:rsid w:val="00E5236C"/>
    <w:rsid w:val="00E523DB"/>
    <w:rsid w:val="00E52E08"/>
    <w:rsid w:val="00E52E4B"/>
    <w:rsid w:val="00E53231"/>
    <w:rsid w:val="00E53377"/>
    <w:rsid w:val="00E5358B"/>
    <w:rsid w:val="00E53684"/>
    <w:rsid w:val="00E537C9"/>
    <w:rsid w:val="00E5384E"/>
    <w:rsid w:val="00E54840"/>
    <w:rsid w:val="00E54C1D"/>
    <w:rsid w:val="00E54C2F"/>
    <w:rsid w:val="00E558B2"/>
    <w:rsid w:val="00E559DA"/>
    <w:rsid w:val="00E55C3F"/>
    <w:rsid w:val="00E55E25"/>
    <w:rsid w:val="00E561E1"/>
    <w:rsid w:val="00E5628E"/>
    <w:rsid w:val="00E563A4"/>
    <w:rsid w:val="00E566C1"/>
    <w:rsid w:val="00E5723B"/>
    <w:rsid w:val="00E5742B"/>
    <w:rsid w:val="00E57BAC"/>
    <w:rsid w:val="00E57EA0"/>
    <w:rsid w:val="00E60055"/>
    <w:rsid w:val="00E60454"/>
    <w:rsid w:val="00E615F9"/>
    <w:rsid w:val="00E6160F"/>
    <w:rsid w:val="00E61704"/>
    <w:rsid w:val="00E61F19"/>
    <w:rsid w:val="00E61F33"/>
    <w:rsid w:val="00E61FBD"/>
    <w:rsid w:val="00E62BFE"/>
    <w:rsid w:val="00E63AEA"/>
    <w:rsid w:val="00E6444D"/>
    <w:rsid w:val="00E64471"/>
    <w:rsid w:val="00E646BE"/>
    <w:rsid w:val="00E64781"/>
    <w:rsid w:val="00E64D82"/>
    <w:rsid w:val="00E64EE8"/>
    <w:rsid w:val="00E65A18"/>
    <w:rsid w:val="00E65C65"/>
    <w:rsid w:val="00E65D42"/>
    <w:rsid w:val="00E66611"/>
    <w:rsid w:val="00E667A8"/>
    <w:rsid w:val="00E66DF7"/>
    <w:rsid w:val="00E66F97"/>
    <w:rsid w:val="00E67810"/>
    <w:rsid w:val="00E67DBA"/>
    <w:rsid w:val="00E7042D"/>
    <w:rsid w:val="00E70778"/>
    <w:rsid w:val="00E7191D"/>
    <w:rsid w:val="00E71964"/>
    <w:rsid w:val="00E72AA4"/>
    <w:rsid w:val="00E72F7B"/>
    <w:rsid w:val="00E7328A"/>
    <w:rsid w:val="00E73933"/>
    <w:rsid w:val="00E74539"/>
    <w:rsid w:val="00E74568"/>
    <w:rsid w:val="00E74595"/>
    <w:rsid w:val="00E74AD9"/>
    <w:rsid w:val="00E75D75"/>
    <w:rsid w:val="00E7608D"/>
    <w:rsid w:val="00E762D2"/>
    <w:rsid w:val="00E76999"/>
    <w:rsid w:val="00E77449"/>
    <w:rsid w:val="00E8053B"/>
    <w:rsid w:val="00E80AAF"/>
    <w:rsid w:val="00E80FCF"/>
    <w:rsid w:val="00E81443"/>
    <w:rsid w:val="00E81CB0"/>
    <w:rsid w:val="00E81DDC"/>
    <w:rsid w:val="00E82C01"/>
    <w:rsid w:val="00E8379E"/>
    <w:rsid w:val="00E83BCE"/>
    <w:rsid w:val="00E842C8"/>
    <w:rsid w:val="00E84747"/>
    <w:rsid w:val="00E849ED"/>
    <w:rsid w:val="00E8523E"/>
    <w:rsid w:val="00E858E2"/>
    <w:rsid w:val="00E859AD"/>
    <w:rsid w:val="00E85C1E"/>
    <w:rsid w:val="00E85C9A"/>
    <w:rsid w:val="00E861F4"/>
    <w:rsid w:val="00E86295"/>
    <w:rsid w:val="00E864F3"/>
    <w:rsid w:val="00E86A5A"/>
    <w:rsid w:val="00E87130"/>
    <w:rsid w:val="00E87381"/>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509"/>
    <w:rsid w:val="00E94CC1"/>
    <w:rsid w:val="00E9616A"/>
    <w:rsid w:val="00E962B3"/>
    <w:rsid w:val="00E962BE"/>
    <w:rsid w:val="00E96D9D"/>
    <w:rsid w:val="00E97104"/>
    <w:rsid w:val="00E9779C"/>
    <w:rsid w:val="00E97F2C"/>
    <w:rsid w:val="00EA0B9E"/>
    <w:rsid w:val="00EA2701"/>
    <w:rsid w:val="00EA270E"/>
    <w:rsid w:val="00EA2CF5"/>
    <w:rsid w:val="00EA3044"/>
    <w:rsid w:val="00EA3198"/>
    <w:rsid w:val="00EA3684"/>
    <w:rsid w:val="00EA371A"/>
    <w:rsid w:val="00EA42FB"/>
    <w:rsid w:val="00EA45BE"/>
    <w:rsid w:val="00EA4CF0"/>
    <w:rsid w:val="00EA502E"/>
    <w:rsid w:val="00EA5122"/>
    <w:rsid w:val="00EA5471"/>
    <w:rsid w:val="00EA5753"/>
    <w:rsid w:val="00EA5CAC"/>
    <w:rsid w:val="00EA63DF"/>
    <w:rsid w:val="00EA67CE"/>
    <w:rsid w:val="00EA6D03"/>
    <w:rsid w:val="00EA6D69"/>
    <w:rsid w:val="00EA7364"/>
    <w:rsid w:val="00EA76C7"/>
    <w:rsid w:val="00EA7DA1"/>
    <w:rsid w:val="00EA7F7A"/>
    <w:rsid w:val="00EB03EF"/>
    <w:rsid w:val="00EB040B"/>
    <w:rsid w:val="00EB0990"/>
    <w:rsid w:val="00EB0B91"/>
    <w:rsid w:val="00EB1322"/>
    <w:rsid w:val="00EB14F0"/>
    <w:rsid w:val="00EB179D"/>
    <w:rsid w:val="00EB17C7"/>
    <w:rsid w:val="00EB1F91"/>
    <w:rsid w:val="00EB336C"/>
    <w:rsid w:val="00EB3633"/>
    <w:rsid w:val="00EB39F2"/>
    <w:rsid w:val="00EB3A55"/>
    <w:rsid w:val="00EB3D31"/>
    <w:rsid w:val="00EB3ECA"/>
    <w:rsid w:val="00EB4FB2"/>
    <w:rsid w:val="00EB51A6"/>
    <w:rsid w:val="00EB52F0"/>
    <w:rsid w:val="00EB5426"/>
    <w:rsid w:val="00EB57FC"/>
    <w:rsid w:val="00EB5989"/>
    <w:rsid w:val="00EB720D"/>
    <w:rsid w:val="00EB79AD"/>
    <w:rsid w:val="00EB7EB4"/>
    <w:rsid w:val="00EB7F86"/>
    <w:rsid w:val="00EC0A0B"/>
    <w:rsid w:val="00EC0BB8"/>
    <w:rsid w:val="00EC0CED"/>
    <w:rsid w:val="00EC0D8C"/>
    <w:rsid w:val="00EC1782"/>
    <w:rsid w:val="00EC1A0F"/>
    <w:rsid w:val="00EC1DA3"/>
    <w:rsid w:val="00EC1F6A"/>
    <w:rsid w:val="00EC20DE"/>
    <w:rsid w:val="00EC25F2"/>
    <w:rsid w:val="00EC29B3"/>
    <w:rsid w:val="00EC2A1A"/>
    <w:rsid w:val="00EC2F12"/>
    <w:rsid w:val="00EC3430"/>
    <w:rsid w:val="00EC3BC9"/>
    <w:rsid w:val="00EC4FE3"/>
    <w:rsid w:val="00EC50E9"/>
    <w:rsid w:val="00EC529A"/>
    <w:rsid w:val="00EC6428"/>
    <w:rsid w:val="00EC65DD"/>
    <w:rsid w:val="00EC65FC"/>
    <w:rsid w:val="00EC6EF7"/>
    <w:rsid w:val="00EC7861"/>
    <w:rsid w:val="00EC78BA"/>
    <w:rsid w:val="00EC7EAF"/>
    <w:rsid w:val="00ED0281"/>
    <w:rsid w:val="00ED09F1"/>
    <w:rsid w:val="00ED0BC6"/>
    <w:rsid w:val="00ED1451"/>
    <w:rsid w:val="00ED16A5"/>
    <w:rsid w:val="00ED1917"/>
    <w:rsid w:val="00ED1E85"/>
    <w:rsid w:val="00ED2833"/>
    <w:rsid w:val="00ED2B26"/>
    <w:rsid w:val="00ED2BB8"/>
    <w:rsid w:val="00ED2CC6"/>
    <w:rsid w:val="00ED352B"/>
    <w:rsid w:val="00ED4088"/>
    <w:rsid w:val="00ED437F"/>
    <w:rsid w:val="00ED47B6"/>
    <w:rsid w:val="00ED4D4C"/>
    <w:rsid w:val="00ED4FDA"/>
    <w:rsid w:val="00ED51DE"/>
    <w:rsid w:val="00ED54E9"/>
    <w:rsid w:val="00ED60D5"/>
    <w:rsid w:val="00ED65FE"/>
    <w:rsid w:val="00ED7350"/>
    <w:rsid w:val="00ED7873"/>
    <w:rsid w:val="00EE05E6"/>
    <w:rsid w:val="00EE0A7E"/>
    <w:rsid w:val="00EE1A72"/>
    <w:rsid w:val="00EE2216"/>
    <w:rsid w:val="00EE2457"/>
    <w:rsid w:val="00EE2490"/>
    <w:rsid w:val="00EE265D"/>
    <w:rsid w:val="00EE27D1"/>
    <w:rsid w:val="00EE2E91"/>
    <w:rsid w:val="00EE35DC"/>
    <w:rsid w:val="00EE4207"/>
    <w:rsid w:val="00EE430F"/>
    <w:rsid w:val="00EE501C"/>
    <w:rsid w:val="00EE5E3C"/>
    <w:rsid w:val="00EE5ECC"/>
    <w:rsid w:val="00EE61B2"/>
    <w:rsid w:val="00EE6FE5"/>
    <w:rsid w:val="00EE75E6"/>
    <w:rsid w:val="00EE77AC"/>
    <w:rsid w:val="00EE7977"/>
    <w:rsid w:val="00EE7EC7"/>
    <w:rsid w:val="00EF047E"/>
    <w:rsid w:val="00EF04A1"/>
    <w:rsid w:val="00EF151B"/>
    <w:rsid w:val="00EF1EBE"/>
    <w:rsid w:val="00EF2225"/>
    <w:rsid w:val="00EF29D5"/>
    <w:rsid w:val="00EF2FF9"/>
    <w:rsid w:val="00EF3F7A"/>
    <w:rsid w:val="00EF4202"/>
    <w:rsid w:val="00EF434B"/>
    <w:rsid w:val="00EF4498"/>
    <w:rsid w:val="00EF4995"/>
    <w:rsid w:val="00EF4E45"/>
    <w:rsid w:val="00EF5276"/>
    <w:rsid w:val="00EF5DAC"/>
    <w:rsid w:val="00EF5EA5"/>
    <w:rsid w:val="00EF5F0E"/>
    <w:rsid w:val="00EF628A"/>
    <w:rsid w:val="00EF688B"/>
    <w:rsid w:val="00EF68E3"/>
    <w:rsid w:val="00EF69D6"/>
    <w:rsid w:val="00EF78D0"/>
    <w:rsid w:val="00EF791D"/>
    <w:rsid w:val="00EF79A1"/>
    <w:rsid w:val="00F00657"/>
    <w:rsid w:val="00F00B96"/>
    <w:rsid w:val="00F00D55"/>
    <w:rsid w:val="00F00DFF"/>
    <w:rsid w:val="00F010D0"/>
    <w:rsid w:val="00F013E5"/>
    <w:rsid w:val="00F014D7"/>
    <w:rsid w:val="00F01DE4"/>
    <w:rsid w:val="00F01EF3"/>
    <w:rsid w:val="00F0212D"/>
    <w:rsid w:val="00F02324"/>
    <w:rsid w:val="00F026CE"/>
    <w:rsid w:val="00F02FCA"/>
    <w:rsid w:val="00F0315B"/>
    <w:rsid w:val="00F0341E"/>
    <w:rsid w:val="00F03592"/>
    <w:rsid w:val="00F03F34"/>
    <w:rsid w:val="00F0441F"/>
    <w:rsid w:val="00F0497A"/>
    <w:rsid w:val="00F04FAE"/>
    <w:rsid w:val="00F060A7"/>
    <w:rsid w:val="00F061E7"/>
    <w:rsid w:val="00F0657B"/>
    <w:rsid w:val="00F0684B"/>
    <w:rsid w:val="00F07561"/>
    <w:rsid w:val="00F07890"/>
    <w:rsid w:val="00F07E51"/>
    <w:rsid w:val="00F10710"/>
    <w:rsid w:val="00F10889"/>
    <w:rsid w:val="00F110F3"/>
    <w:rsid w:val="00F125D4"/>
    <w:rsid w:val="00F12B9E"/>
    <w:rsid w:val="00F1353E"/>
    <w:rsid w:val="00F137F0"/>
    <w:rsid w:val="00F13BA2"/>
    <w:rsid w:val="00F13C18"/>
    <w:rsid w:val="00F141A3"/>
    <w:rsid w:val="00F14BFC"/>
    <w:rsid w:val="00F156DB"/>
    <w:rsid w:val="00F158BF"/>
    <w:rsid w:val="00F15BAE"/>
    <w:rsid w:val="00F16012"/>
    <w:rsid w:val="00F16911"/>
    <w:rsid w:val="00F16FC5"/>
    <w:rsid w:val="00F17A7F"/>
    <w:rsid w:val="00F17D5C"/>
    <w:rsid w:val="00F20112"/>
    <w:rsid w:val="00F215E4"/>
    <w:rsid w:val="00F2169A"/>
    <w:rsid w:val="00F21CF0"/>
    <w:rsid w:val="00F2290A"/>
    <w:rsid w:val="00F22D76"/>
    <w:rsid w:val="00F23E7C"/>
    <w:rsid w:val="00F240C9"/>
    <w:rsid w:val="00F240FE"/>
    <w:rsid w:val="00F24564"/>
    <w:rsid w:val="00F25436"/>
    <w:rsid w:val="00F26F2E"/>
    <w:rsid w:val="00F27A8B"/>
    <w:rsid w:val="00F27C7B"/>
    <w:rsid w:val="00F3020D"/>
    <w:rsid w:val="00F30AAD"/>
    <w:rsid w:val="00F318D6"/>
    <w:rsid w:val="00F31A84"/>
    <w:rsid w:val="00F32118"/>
    <w:rsid w:val="00F32AB8"/>
    <w:rsid w:val="00F32CA9"/>
    <w:rsid w:val="00F32E12"/>
    <w:rsid w:val="00F3397A"/>
    <w:rsid w:val="00F33F25"/>
    <w:rsid w:val="00F34721"/>
    <w:rsid w:val="00F34E14"/>
    <w:rsid w:val="00F34F0F"/>
    <w:rsid w:val="00F35068"/>
    <w:rsid w:val="00F35136"/>
    <w:rsid w:val="00F35202"/>
    <w:rsid w:val="00F3520C"/>
    <w:rsid w:val="00F356FE"/>
    <w:rsid w:val="00F359EB"/>
    <w:rsid w:val="00F35C0C"/>
    <w:rsid w:val="00F36152"/>
    <w:rsid w:val="00F369FF"/>
    <w:rsid w:val="00F36CAE"/>
    <w:rsid w:val="00F36F7F"/>
    <w:rsid w:val="00F37122"/>
    <w:rsid w:val="00F3793D"/>
    <w:rsid w:val="00F37AF1"/>
    <w:rsid w:val="00F40537"/>
    <w:rsid w:val="00F41657"/>
    <w:rsid w:val="00F41C92"/>
    <w:rsid w:val="00F41DAB"/>
    <w:rsid w:val="00F42015"/>
    <w:rsid w:val="00F421EF"/>
    <w:rsid w:val="00F426A3"/>
    <w:rsid w:val="00F430CD"/>
    <w:rsid w:val="00F4318A"/>
    <w:rsid w:val="00F43459"/>
    <w:rsid w:val="00F4350C"/>
    <w:rsid w:val="00F44499"/>
    <w:rsid w:val="00F4462A"/>
    <w:rsid w:val="00F452A3"/>
    <w:rsid w:val="00F4566A"/>
    <w:rsid w:val="00F458AE"/>
    <w:rsid w:val="00F45CFE"/>
    <w:rsid w:val="00F46544"/>
    <w:rsid w:val="00F46A98"/>
    <w:rsid w:val="00F5039C"/>
    <w:rsid w:val="00F503CE"/>
    <w:rsid w:val="00F503EF"/>
    <w:rsid w:val="00F5086E"/>
    <w:rsid w:val="00F50DD5"/>
    <w:rsid w:val="00F50EDE"/>
    <w:rsid w:val="00F51393"/>
    <w:rsid w:val="00F51974"/>
    <w:rsid w:val="00F51E64"/>
    <w:rsid w:val="00F51E93"/>
    <w:rsid w:val="00F52028"/>
    <w:rsid w:val="00F52098"/>
    <w:rsid w:val="00F52A5D"/>
    <w:rsid w:val="00F52AC8"/>
    <w:rsid w:val="00F52FB4"/>
    <w:rsid w:val="00F53FE2"/>
    <w:rsid w:val="00F54EAC"/>
    <w:rsid w:val="00F558EC"/>
    <w:rsid w:val="00F55CF3"/>
    <w:rsid w:val="00F5612F"/>
    <w:rsid w:val="00F563B3"/>
    <w:rsid w:val="00F56760"/>
    <w:rsid w:val="00F56AAA"/>
    <w:rsid w:val="00F56CE0"/>
    <w:rsid w:val="00F5708A"/>
    <w:rsid w:val="00F57945"/>
    <w:rsid w:val="00F579C7"/>
    <w:rsid w:val="00F579C8"/>
    <w:rsid w:val="00F57A54"/>
    <w:rsid w:val="00F57ED4"/>
    <w:rsid w:val="00F60690"/>
    <w:rsid w:val="00F60F38"/>
    <w:rsid w:val="00F61705"/>
    <w:rsid w:val="00F620A1"/>
    <w:rsid w:val="00F6215C"/>
    <w:rsid w:val="00F62312"/>
    <w:rsid w:val="00F628FE"/>
    <w:rsid w:val="00F63BA6"/>
    <w:rsid w:val="00F63FF4"/>
    <w:rsid w:val="00F64860"/>
    <w:rsid w:val="00F64E51"/>
    <w:rsid w:val="00F6515A"/>
    <w:rsid w:val="00F65F56"/>
    <w:rsid w:val="00F66231"/>
    <w:rsid w:val="00F6624D"/>
    <w:rsid w:val="00F663E1"/>
    <w:rsid w:val="00F66CEC"/>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36AF"/>
    <w:rsid w:val="00F742D9"/>
    <w:rsid w:val="00F74498"/>
    <w:rsid w:val="00F745DC"/>
    <w:rsid w:val="00F74DAA"/>
    <w:rsid w:val="00F74F51"/>
    <w:rsid w:val="00F751E8"/>
    <w:rsid w:val="00F751F5"/>
    <w:rsid w:val="00F75480"/>
    <w:rsid w:val="00F7598C"/>
    <w:rsid w:val="00F759FE"/>
    <w:rsid w:val="00F75BF2"/>
    <w:rsid w:val="00F75D31"/>
    <w:rsid w:val="00F75F41"/>
    <w:rsid w:val="00F76022"/>
    <w:rsid w:val="00F76198"/>
    <w:rsid w:val="00F76DF5"/>
    <w:rsid w:val="00F770E5"/>
    <w:rsid w:val="00F7752B"/>
    <w:rsid w:val="00F778DF"/>
    <w:rsid w:val="00F77965"/>
    <w:rsid w:val="00F77BC4"/>
    <w:rsid w:val="00F80035"/>
    <w:rsid w:val="00F80296"/>
    <w:rsid w:val="00F80760"/>
    <w:rsid w:val="00F80FCE"/>
    <w:rsid w:val="00F8129A"/>
    <w:rsid w:val="00F81685"/>
    <w:rsid w:val="00F82852"/>
    <w:rsid w:val="00F82B1A"/>
    <w:rsid w:val="00F82EE1"/>
    <w:rsid w:val="00F831B1"/>
    <w:rsid w:val="00F839F7"/>
    <w:rsid w:val="00F83E2A"/>
    <w:rsid w:val="00F83EE3"/>
    <w:rsid w:val="00F842C3"/>
    <w:rsid w:val="00F851F7"/>
    <w:rsid w:val="00F8526D"/>
    <w:rsid w:val="00F856CC"/>
    <w:rsid w:val="00F85C57"/>
    <w:rsid w:val="00F85E6F"/>
    <w:rsid w:val="00F85F37"/>
    <w:rsid w:val="00F85F6A"/>
    <w:rsid w:val="00F861BA"/>
    <w:rsid w:val="00F86692"/>
    <w:rsid w:val="00F86A61"/>
    <w:rsid w:val="00F86E53"/>
    <w:rsid w:val="00F86F51"/>
    <w:rsid w:val="00F86F55"/>
    <w:rsid w:val="00F87162"/>
    <w:rsid w:val="00F87B28"/>
    <w:rsid w:val="00F87C2E"/>
    <w:rsid w:val="00F87EB3"/>
    <w:rsid w:val="00F90505"/>
    <w:rsid w:val="00F90AD2"/>
    <w:rsid w:val="00F90BE5"/>
    <w:rsid w:val="00F91416"/>
    <w:rsid w:val="00F91535"/>
    <w:rsid w:val="00F9175C"/>
    <w:rsid w:val="00F92256"/>
    <w:rsid w:val="00F9294A"/>
    <w:rsid w:val="00F92F5A"/>
    <w:rsid w:val="00F938AD"/>
    <w:rsid w:val="00F93906"/>
    <w:rsid w:val="00F93F73"/>
    <w:rsid w:val="00F93FDD"/>
    <w:rsid w:val="00F94492"/>
    <w:rsid w:val="00F9453D"/>
    <w:rsid w:val="00F946C5"/>
    <w:rsid w:val="00F94A0D"/>
    <w:rsid w:val="00F95A43"/>
    <w:rsid w:val="00F967C8"/>
    <w:rsid w:val="00F96980"/>
    <w:rsid w:val="00F96AFD"/>
    <w:rsid w:val="00F96BEC"/>
    <w:rsid w:val="00F974BA"/>
    <w:rsid w:val="00F9787F"/>
    <w:rsid w:val="00FA0ADB"/>
    <w:rsid w:val="00FA0E9C"/>
    <w:rsid w:val="00FA1054"/>
    <w:rsid w:val="00FA1151"/>
    <w:rsid w:val="00FA1173"/>
    <w:rsid w:val="00FA1340"/>
    <w:rsid w:val="00FA1C37"/>
    <w:rsid w:val="00FA1C65"/>
    <w:rsid w:val="00FA222E"/>
    <w:rsid w:val="00FA2415"/>
    <w:rsid w:val="00FA30C3"/>
    <w:rsid w:val="00FA3436"/>
    <w:rsid w:val="00FA35E3"/>
    <w:rsid w:val="00FA3A03"/>
    <w:rsid w:val="00FA3AD3"/>
    <w:rsid w:val="00FA3D21"/>
    <w:rsid w:val="00FA43BA"/>
    <w:rsid w:val="00FA4628"/>
    <w:rsid w:val="00FA4C9F"/>
    <w:rsid w:val="00FA4CF7"/>
    <w:rsid w:val="00FA51B0"/>
    <w:rsid w:val="00FA53D2"/>
    <w:rsid w:val="00FA5804"/>
    <w:rsid w:val="00FA6D05"/>
    <w:rsid w:val="00FA6D7D"/>
    <w:rsid w:val="00FA6FE8"/>
    <w:rsid w:val="00FA72D6"/>
    <w:rsid w:val="00FA7AE2"/>
    <w:rsid w:val="00FA7BED"/>
    <w:rsid w:val="00FB06C5"/>
    <w:rsid w:val="00FB0CEC"/>
    <w:rsid w:val="00FB1992"/>
    <w:rsid w:val="00FB1E01"/>
    <w:rsid w:val="00FB1F30"/>
    <w:rsid w:val="00FB20A1"/>
    <w:rsid w:val="00FB2284"/>
    <w:rsid w:val="00FB2345"/>
    <w:rsid w:val="00FB268A"/>
    <w:rsid w:val="00FB2A43"/>
    <w:rsid w:val="00FB2C55"/>
    <w:rsid w:val="00FB3158"/>
    <w:rsid w:val="00FB3355"/>
    <w:rsid w:val="00FB33A5"/>
    <w:rsid w:val="00FB3632"/>
    <w:rsid w:val="00FB3A47"/>
    <w:rsid w:val="00FB3DE2"/>
    <w:rsid w:val="00FB3EC3"/>
    <w:rsid w:val="00FB418E"/>
    <w:rsid w:val="00FB424D"/>
    <w:rsid w:val="00FB43F9"/>
    <w:rsid w:val="00FB5BE7"/>
    <w:rsid w:val="00FB5C7C"/>
    <w:rsid w:val="00FB5FF0"/>
    <w:rsid w:val="00FB637A"/>
    <w:rsid w:val="00FB6762"/>
    <w:rsid w:val="00FB6CBB"/>
    <w:rsid w:val="00FB6EC4"/>
    <w:rsid w:val="00FB7547"/>
    <w:rsid w:val="00FB7994"/>
    <w:rsid w:val="00FB7FA4"/>
    <w:rsid w:val="00FC0170"/>
    <w:rsid w:val="00FC04B0"/>
    <w:rsid w:val="00FC04FF"/>
    <w:rsid w:val="00FC0891"/>
    <w:rsid w:val="00FC0995"/>
    <w:rsid w:val="00FC0A61"/>
    <w:rsid w:val="00FC14E8"/>
    <w:rsid w:val="00FC1823"/>
    <w:rsid w:val="00FC1A2D"/>
    <w:rsid w:val="00FC1B15"/>
    <w:rsid w:val="00FC1B98"/>
    <w:rsid w:val="00FC31F9"/>
    <w:rsid w:val="00FC3480"/>
    <w:rsid w:val="00FC35C0"/>
    <w:rsid w:val="00FC3F94"/>
    <w:rsid w:val="00FC40EB"/>
    <w:rsid w:val="00FC4BEF"/>
    <w:rsid w:val="00FC4D31"/>
    <w:rsid w:val="00FC513E"/>
    <w:rsid w:val="00FC5536"/>
    <w:rsid w:val="00FC623A"/>
    <w:rsid w:val="00FC63C6"/>
    <w:rsid w:val="00FC6E2A"/>
    <w:rsid w:val="00FC7675"/>
    <w:rsid w:val="00FC7C88"/>
    <w:rsid w:val="00FD00A1"/>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5337"/>
    <w:rsid w:val="00FD5FC7"/>
    <w:rsid w:val="00FD6722"/>
    <w:rsid w:val="00FD6BCD"/>
    <w:rsid w:val="00FD6BF2"/>
    <w:rsid w:val="00FD6DB9"/>
    <w:rsid w:val="00FD7BBE"/>
    <w:rsid w:val="00FD7FD9"/>
    <w:rsid w:val="00FE07CD"/>
    <w:rsid w:val="00FE0C93"/>
    <w:rsid w:val="00FE18AA"/>
    <w:rsid w:val="00FE21C0"/>
    <w:rsid w:val="00FE24F2"/>
    <w:rsid w:val="00FE2C77"/>
    <w:rsid w:val="00FE3318"/>
    <w:rsid w:val="00FE3403"/>
    <w:rsid w:val="00FE3D1E"/>
    <w:rsid w:val="00FE521D"/>
    <w:rsid w:val="00FE5AD2"/>
    <w:rsid w:val="00FE5D74"/>
    <w:rsid w:val="00FE5E74"/>
    <w:rsid w:val="00FE6BF0"/>
    <w:rsid w:val="00FE6DEA"/>
    <w:rsid w:val="00FE70F5"/>
    <w:rsid w:val="00FE7171"/>
    <w:rsid w:val="00FE7878"/>
    <w:rsid w:val="00FF09C8"/>
    <w:rsid w:val="00FF09E2"/>
    <w:rsid w:val="00FF0F8F"/>
    <w:rsid w:val="00FF19D7"/>
    <w:rsid w:val="00FF29EE"/>
    <w:rsid w:val="00FF2C23"/>
    <w:rsid w:val="00FF32D6"/>
    <w:rsid w:val="00FF419D"/>
    <w:rsid w:val="00FF4342"/>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3"/>
    <w:next w:val="a3"/>
    <w:link w:val="13"/>
    <w:uiPriority w:val="9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uiPriority w:val="9"/>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uiPriority w:val="9"/>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uiPriority w:val="9"/>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uiPriority w:val="9"/>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uiPriority w:val="9"/>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uiPriority w:val="9"/>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unhideWhenUsed/>
    <w:rsid w:val="008804A3"/>
    <w:pPr>
      <w:spacing w:after="0" w:line="240" w:lineRule="auto"/>
    </w:pPr>
    <w:rPr>
      <w:rFonts w:ascii="Tahoma" w:hAnsi="Tahoma" w:cs="Tahoma"/>
      <w:sz w:val="16"/>
      <w:szCs w:val="16"/>
    </w:rPr>
  </w:style>
  <w:style w:type="character" w:customStyle="1" w:styleId="a8">
    <w:name w:val="Текст выноски Знак"/>
    <w:link w:val="a7"/>
    <w:uiPriority w:val="99"/>
    <w:rsid w:val="008804A3"/>
    <w:rPr>
      <w:rFonts w:ascii="Tahoma" w:hAnsi="Tahoma" w:cs="Tahoma"/>
      <w:sz w:val="16"/>
      <w:szCs w:val="16"/>
    </w:rPr>
  </w:style>
  <w:style w:type="table" w:styleId="a9">
    <w:name w:val="Table Grid"/>
    <w:basedOn w:val="a5"/>
    <w:uiPriority w:val="9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F3397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a"/>
    <w:uiPriority w:val="99"/>
    <w:rsid w:val="00F3397A"/>
    <w:rPr>
      <w:rFonts w:ascii="Times New Roman" w:eastAsia="Times New Roman" w:hAnsi="Times New Roman" w:cs="Times New Roman"/>
      <w:sz w:val="20"/>
      <w:szCs w:val="20"/>
      <w:lang w:eastAsia="ru-RU"/>
    </w:rPr>
  </w:style>
  <w:style w:type="paragraph" w:styleId="23">
    <w:name w:val="Body Text 2"/>
    <w:basedOn w:val="a3"/>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3707FF"/>
    <w:pPr>
      <w:spacing w:after="120"/>
    </w:pPr>
  </w:style>
  <w:style w:type="character" w:customStyle="1" w:styleId="ad">
    <w:name w:val="Основной текст Знак"/>
    <w:basedOn w:val="a4"/>
    <w:link w:val="ac"/>
    <w:rsid w:val="003707FF"/>
  </w:style>
  <w:style w:type="table" w:customStyle="1" w:styleId="25">
    <w:name w:val="Сетка таблицы2"/>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4"/>
    <w:link w:val="12"/>
    <w:uiPriority w:val="99"/>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4"/>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4"/>
    <w:link w:val="3"/>
    <w:rsid w:val="001D1638"/>
    <w:rPr>
      <w:rFonts w:asciiTheme="majorHAnsi" w:eastAsiaTheme="majorEastAsia" w:hAnsiTheme="majorHAnsi" w:cstheme="majorBidi"/>
      <w:b/>
      <w:bCs/>
      <w:sz w:val="26"/>
      <w:szCs w:val="26"/>
      <w:lang w:eastAsia="en-US"/>
    </w:rPr>
  </w:style>
  <w:style w:type="paragraph" w:styleId="ae">
    <w:name w:val="No Spacing"/>
    <w:link w:val="af"/>
    <w:uiPriority w:val="1"/>
    <w:qFormat/>
    <w:rsid w:val="001D1638"/>
    <w:rPr>
      <w:sz w:val="22"/>
      <w:szCs w:val="22"/>
      <w:lang w:eastAsia="en-US"/>
    </w:rPr>
  </w:style>
  <w:style w:type="paragraph" w:styleId="af0">
    <w:name w:val="header"/>
    <w:aliases w:val="ВерхКолонтитул"/>
    <w:basedOn w:val="a3"/>
    <w:link w:val="af1"/>
    <w:uiPriority w:val="99"/>
    <w:unhideWhenUsed/>
    <w:rsid w:val="0009371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093719"/>
    <w:rPr>
      <w:sz w:val="22"/>
      <w:szCs w:val="22"/>
      <w:lang w:eastAsia="en-US"/>
    </w:rPr>
  </w:style>
  <w:style w:type="paragraph" w:styleId="af2">
    <w:name w:val="footer"/>
    <w:basedOn w:val="a3"/>
    <w:link w:val="af3"/>
    <w:uiPriority w:val="99"/>
    <w:unhideWhenUsed/>
    <w:rsid w:val="00093719"/>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3"/>
    <w:link w:val="27"/>
    <w:uiPriority w:val="99"/>
    <w:unhideWhenUsed/>
    <w:rsid w:val="00E138F8"/>
    <w:pPr>
      <w:spacing w:after="120" w:line="480" w:lineRule="auto"/>
      <w:ind w:left="283"/>
    </w:pPr>
  </w:style>
  <w:style w:type="character" w:customStyle="1" w:styleId="27">
    <w:name w:val="Основной текст с отступом 2 Знак"/>
    <w:basedOn w:val="a4"/>
    <w:link w:val="26"/>
    <w:uiPriority w:val="99"/>
    <w:rsid w:val="00E138F8"/>
    <w:rPr>
      <w:sz w:val="22"/>
      <w:szCs w:val="22"/>
      <w:lang w:eastAsia="en-US"/>
    </w:rPr>
  </w:style>
  <w:style w:type="paragraph" w:styleId="af4">
    <w:name w:val="Normal (Web)"/>
    <w:aliases w:val="Обычный (Web)1,Обычный (Web)"/>
    <w:basedOn w:val="a3"/>
    <w:link w:val="af5"/>
    <w:rsid w:val="00E138F8"/>
    <w:pPr>
      <w:spacing w:line="240" w:lineRule="auto"/>
    </w:pPr>
    <w:rPr>
      <w:rFonts w:ascii="Times New Roman" w:eastAsia="Times New Roman" w:hAnsi="Times New Roman"/>
      <w:sz w:val="24"/>
      <w:szCs w:val="24"/>
      <w:lang w:eastAsia="ru-RU"/>
    </w:rPr>
  </w:style>
  <w:style w:type="paragraph" w:styleId="32">
    <w:name w:val="Body Text 3"/>
    <w:basedOn w:val="a3"/>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138F8"/>
    <w:rPr>
      <w:rFonts w:ascii="Times New Roman" w:eastAsia="Times New Roman" w:hAnsi="Times New Roman"/>
      <w:sz w:val="16"/>
      <w:szCs w:val="16"/>
    </w:rPr>
  </w:style>
  <w:style w:type="paragraph" w:customStyle="1" w:styleId="rec1">
    <w:name w:val="rec1"/>
    <w:basedOn w:val="a3"/>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6">
    <w:name w:val="Схема документа Знак"/>
    <w:basedOn w:val="a4"/>
    <w:link w:val="af7"/>
    <w:uiPriority w:val="99"/>
    <w:locked/>
    <w:rsid w:val="00C53A7C"/>
    <w:rPr>
      <w:rFonts w:ascii="Tahoma" w:hAnsi="Tahoma" w:cs="Tahoma"/>
      <w:sz w:val="16"/>
      <w:szCs w:val="16"/>
    </w:rPr>
  </w:style>
  <w:style w:type="paragraph" w:styleId="af7">
    <w:name w:val="Document Map"/>
    <w:basedOn w:val="a3"/>
    <w:link w:val="af6"/>
    <w:uiPriority w:val="99"/>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4"/>
    <w:uiPriority w:val="99"/>
    <w:semiHidden/>
    <w:rsid w:val="00C53A7C"/>
    <w:rPr>
      <w:rFonts w:ascii="Tahoma" w:hAnsi="Tahoma" w:cs="Tahoma"/>
      <w:sz w:val="16"/>
      <w:szCs w:val="16"/>
      <w:lang w:eastAsia="en-US"/>
    </w:rPr>
  </w:style>
  <w:style w:type="character" w:styleId="af8">
    <w:name w:val="Hyperlink"/>
    <w:basedOn w:val="a4"/>
    <w:uiPriority w:val="99"/>
    <w:rsid w:val="00C53A7C"/>
    <w:rPr>
      <w:color w:val="0000FF"/>
      <w:u w:val="single"/>
    </w:rPr>
  </w:style>
  <w:style w:type="character" w:customStyle="1" w:styleId="FontStyle12">
    <w:name w:val="Font Style12"/>
    <w:basedOn w:val="a4"/>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9">
    <w:name w:val="Title"/>
    <w:basedOn w:val="a3"/>
    <w:link w:val="afa"/>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C53A7C"/>
    <w:rPr>
      <w:rFonts w:ascii="Times New Roman" w:eastAsia="Times New Roman" w:hAnsi="Times New Roman"/>
      <w:b/>
      <w:sz w:val="28"/>
    </w:rPr>
  </w:style>
  <w:style w:type="character" w:styleId="afb">
    <w:name w:val="page number"/>
    <w:basedOn w:val="a4"/>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3"/>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c">
    <w:name w:val="Body Text Indent"/>
    <w:aliases w:val="Основной текст 1,Îñíîâíîé òåêñò 1"/>
    <w:basedOn w:val="a3"/>
    <w:link w:val="afd"/>
    <w:unhideWhenUsed/>
    <w:rsid w:val="00BC1105"/>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BC1105"/>
    <w:rPr>
      <w:sz w:val="22"/>
      <w:szCs w:val="22"/>
      <w:lang w:eastAsia="en-US"/>
    </w:rPr>
  </w:style>
  <w:style w:type="paragraph" w:customStyle="1" w:styleId="afe">
    <w:name w:val="после :"/>
    <w:basedOn w:val="a3"/>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iPriority w:val="99"/>
    <w:unhideWhenUsed/>
    <w:rsid w:val="0014577E"/>
    <w:pPr>
      <w:spacing w:after="120"/>
      <w:ind w:left="283"/>
    </w:pPr>
    <w:rPr>
      <w:sz w:val="16"/>
      <w:szCs w:val="16"/>
    </w:rPr>
  </w:style>
  <w:style w:type="character" w:customStyle="1" w:styleId="35">
    <w:name w:val="Основной текст с отступом 3 Знак"/>
    <w:basedOn w:val="a4"/>
    <w:link w:val="34"/>
    <w:uiPriority w:val="99"/>
    <w:rsid w:val="0014577E"/>
    <w:rPr>
      <w:sz w:val="16"/>
      <w:szCs w:val="16"/>
      <w:lang w:eastAsia="en-US"/>
    </w:rPr>
  </w:style>
  <w:style w:type="character" w:customStyle="1" w:styleId="42">
    <w:name w:val="Заголовок 4 Знак"/>
    <w:basedOn w:val="a4"/>
    <w:link w:val="40"/>
    <w:rsid w:val="0014577E"/>
    <w:rPr>
      <w:rFonts w:ascii="Arial" w:eastAsia="Times New Roman" w:hAnsi="Arial" w:cs="Arial"/>
      <w:b/>
      <w:bCs/>
      <w:sz w:val="28"/>
      <w:szCs w:val="28"/>
    </w:rPr>
  </w:style>
  <w:style w:type="character" w:customStyle="1" w:styleId="50">
    <w:name w:val="Заголовок 5 Знак"/>
    <w:basedOn w:val="a4"/>
    <w:link w:val="5"/>
    <w:uiPriority w:val="99"/>
    <w:rsid w:val="0014577E"/>
    <w:rPr>
      <w:rFonts w:ascii="Times New Roman" w:eastAsia="Times New Roman" w:hAnsi="Times New Roman"/>
      <w:b/>
      <w:bCs/>
      <w:sz w:val="24"/>
      <w:szCs w:val="24"/>
    </w:rPr>
  </w:style>
  <w:style w:type="character" w:customStyle="1" w:styleId="60">
    <w:name w:val="Заголовок 6 Знак"/>
    <w:basedOn w:val="a4"/>
    <w:link w:val="6"/>
    <w:rsid w:val="0014577E"/>
    <w:rPr>
      <w:rFonts w:ascii="Arial" w:eastAsia="Times New Roman" w:hAnsi="Arial" w:cs="Arial"/>
      <w:sz w:val="28"/>
      <w:szCs w:val="28"/>
    </w:rPr>
  </w:style>
  <w:style w:type="character" w:customStyle="1" w:styleId="70">
    <w:name w:val="Заголовок 7 Знак"/>
    <w:basedOn w:val="a4"/>
    <w:link w:val="7"/>
    <w:rsid w:val="0014577E"/>
    <w:rPr>
      <w:rFonts w:ascii="Times New Roman" w:eastAsia="Times New Roman" w:hAnsi="Times New Roman"/>
      <w:b/>
      <w:bCs/>
      <w:i/>
      <w:iCs/>
      <w:sz w:val="16"/>
      <w:szCs w:val="16"/>
    </w:rPr>
  </w:style>
  <w:style w:type="character" w:customStyle="1" w:styleId="80">
    <w:name w:val="Заголовок 8 Знак"/>
    <w:basedOn w:val="a4"/>
    <w:link w:val="8"/>
    <w:rsid w:val="0014577E"/>
    <w:rPr>
      <w:rFonts w:ascii="Arial CYR" w:eastAsia="Times New Roman" w:hAnsi="Arial CYR"/>
      <w:i/>
      <w:iCs/>
      <w:sz w:val="16"/>
      <w:szCs w:val="16"/>
    </w:rPr>
  </w:style>
  <w:style w:type="character" w:customStyle="1" w:styleId="90">
    <w:name w:val="Заголовок 9 Знак"/>
    <w:basedOn w:val="a4"/>
    <w:link w:val="9"/>
    <w:rsid w:val="0014577E"/>
    <w:rPr>
      <w:rFonts w:ascii="Times New Roman" w:eastAsia="Times New Roman" w:hAnsi="Times New Roman"/>
      <w:b/>
      <w:bCs/>
      <w:i/>
      <w:iCs/>
      <w:sz w:val="28"/>
      <w:szCs w:val="28"/>
    </w:rPr>
  </w:style>
  <w:style w:type="paragraph" w:styleId="1a">
    <w:name w:val="toc 1"/>
    <w:basedOn w:val="a3"/>
    <w:next w:val="a3"/>
    <w:autoRedefine/>
    <w:uiPriority w:val="99"/>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14577E"/>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14577E"/>
    <w:rPr>
      <w:rFonts w:ascii="Times New Roman" w:eastAsia="Times New Roman" w:hAnsi="Times New Roman"/>
    </w:rPr>
  </w:style>
  <w:style w:type="paragraph" w:customStyle="1" w:styleId="aff1">
    <w:name w:val="Тело"/>
    <w:basedOn w:val="a3"/>
    <w:rsid w:val="0014577E"/>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14577E"/>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14577E"/>
    <w:rPr>
      <w:rFonts w:ascii="Courier New" w:eastAsia="Times New Roman" w:hAnsi="Courier New" w:cs="Courier New"/>
    </w:rPr>
  </w:style>
  <w:style w:type="paragraph" w:customStyle="1" w:styleId="1b">
    <w:name w:val="заголовок 1"/>
    <w:basedOn w:val="a3"/>
    <w:next w:val="a3"/>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5">
    <w:name w:val="Обычный хитрый"/>
    <w:basedOn w:val="a3"/>
    <w:rsid w:val="0014577E"/>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3"/>
    <w:next w:val="a3"/>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3"/>
    <w:next w:val="a3"/>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14577E"/>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9">
    <w:name w:val="Таблица"/>
    <w:basedOn w:val="affa"/>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14577E"/>
    <w:rPr>
      <w:rFonts w:ascii="Arial" w:eastAsia="Times New Roman" w:hAnsi="Arial" w:cs="Arial"/>
      <w:sz w:val="24"/>
      <w:szCs w:val="24"/>
      <w:shd w:val="pct20" w:color="auto" w:fill="auto"/>
    </w:rPr>
  </w:style>
  <w:style w:type="paragraph" w:customStyle="1" w:styleId="810">
    <w:name w:val="заголовок 81"/>
    <w:basedOn w:val="a3"/>
    <w:next w:val="a3"/>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1"/>
    <w:rsid w:val="0014577E"/>
    <w:pPr>
      <w:ind w:firstLine="720"/>
      <w:jc w:val="both"/>
    </w:pPr>
    <w:rPr>
      <w:sz w:val="28"/>
    </w:rPr>
  </w:style>
  <w:style w:type="paragraph" w:customStyle="1" w:styleId="afff2">
    <w:name w:val="Абзац"/>
    <w:basedOn w:val="a3"/>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14577E"/>
    <w:pPr>
      <w:ind w:left="85"/>
    </w:pPr>
  </w:style>
  <w:style w:type="paragraph" w:customStyle="1" w:styleId="afff4">
    <w:name w:val="Единицы"/>
    <w:basedOn w:val="a3"/>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14577E"/>
    <w:pPr>
      <w:ind w:left="170"/>
    </w:pPr>
  </w:style>
  <w:style w:type="paragraph" w:customStyle="1" w:styleId="afff5">
    <w:name w:val="текст сноски"/>
    <w:basedOn w:val="a3"/>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14577E"/>
    <w:pPr>
      <w:keepNext/>
      <w:ind w:firstLine="142"/>
    </w:pPr>
    <w:rPr>
      <w:b/>
      <w:i/>
      <w:sz w:val="32"/>
    </w:rPr>
  </w:style>
  <w:style w:type="paragraph" w:customStyle="1" w:styleId="220">
    <w:name w:val="Основной текст 22"/>
    <w:aliases w:val="Iniiaiie oaeno 1"/>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14577E"/>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14577E"/>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14577E"/>
    <w:rPr>
      <w:rFonts w:ascii="Times New Roman" w:eastAsia="Times New Roman" w:hAnsi="Times New Roman"/>
      <w:sz w:val="28"/>
    </w:rPr>
  </w:style>
  <w:style w:type="paragraph" w:styleId="afffc">
    <w:name w:val="List"/>
    <w:basedOn w:val="a3"/>
    <w:rsid w:val="0014577E"/>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14577E"/>
    <w:pPr>
      <w:numPr>
        <w:numId w:val="4"/>
      </w:numPr>
    </w:pPr>
    <w:rPr>
      <w:bCs/>
    </w:rPr>
  </w:style>
  <w:style w:type="paragraph" w:customStyle="1" w:styleId="Oaei">
    <w:name w:val="Oaei"/>
    <w:basedOn w:val="a3"/>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uiPriority w:val="99"/>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f0">
    <w:name w:val="Îñíîâíîé òåêñò ñ îòñòóïîì"/>
    <w:basedOn w:val="a3"/>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1"/>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1">
    <w:name w:val="endnote text"/>
    <w:basedOn w:val="a3"/>
    <w:link w:val="affff2"/>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uiPriority w:val="99"/>
    <w:semiHidden/>
    <w:rsid w:val="0014577E"/>
    <w:rPr>
      <w:rFonts w:ascii="Times New Roman" w:eastAsia="Times New Roman" w:hAnsi="Times New Roman"/>
      <w:spacing w:val="20"/>
    </w:rPr>
  </w:style>
  <w:style w:type="character" w:customStyle="1" w:styleId="E672e0">
    <w:name w:val="номеE672e0 страницы"/>
    <w:basedOn w:val="a4"/>
    <w:rsid w:val="0014577E"/>
  </w:style>
  <w:style w:type="character" w:customStyle="1" w:styleId="affff3">
    <w:name w:val="знак сноски"/>
    <w:basedOn w:val="a4"/>
    <w:rsid w:val="0014577E"/>
    <w:rPr>
      <w:vertAlign w:val="superscript"/>
    </w:rPr>
  </w:style>
  <w:style w:type="character" w:customStyle="1" w:styleId="affff4">
    <w:name w:val="Îñíîâíîé øðèôò"/>
    <w:rsid w:val="0014577E"/>
  </w:style>
  <w:style w:type="character" w:customStyle="1" w:styleId="2f">
    <w:name w:val="Осно&quot;2"/>
    <w:rsid w:val="0014577E"/>
  </w:style>
  <w:style w:type="paragraph" w:customStyle="1" w:styleId="a1">
    <w:name w:val="маркированный"/>
    <w:basedOn w:val="a3"/>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14577E"/>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3"/>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3"/>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14577E"/>
    <w:rPr>
      <w:rFonts w:ascii="Times New Roman" w:eastAsia="Times New Roman" w:hAnsi="Times New Roman"/>
      <w:b/>
      <w:spacing w:val="40"/>
      <w:sz w:val="24"/>
      <w:szCs w:val="28"/>
    </w:rPr>
  </w:style>
  <w:style w:type="paragraph" w:customStyle="1" w:styleId="2f0">
    <w:name w:val="Знак2"/>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basedOn w:val="a3"/>
    <w:link w:val="affffa"/>
    <w:qFormat/>
    <w:rsid w:val="0014577E"/>
    <w:pPr>
      <w:ind w:left="720"/>
      <w:contextualSpacing/>
    </w:pPr>
  </w:style>
  <w:style w:type="paragraph" w:customStyle="1" w:styleId="38">
    <w:name w:val="Обычный3"/>
    <w:basedOn w:val="a3"/>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14577E"/>
    <w:rPr>
      <w:rFonts w:ascii="Times New Roman" w:eastAsia="Times New Roman" w:hAnsi="Times New Roman"/>
      <w:snapToGrid w:val="0"/>
    </w:rPr>
  </w:style>
  <w:style w:type="paragraph" w:customStyle="1" w:styleId="affffb">
    <w:name w:val="Основа"/>
    <w:basedOn w:val="a3"/>
    <w:link w:val="affffc"/>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14577E"/>
    <w:rPr>
      <w:rFonts w:ascii="Times New Roman" w:eastAsia="Times New Roman" w:hAnsi="Times New Roman"/>
      <w:sz w:val="24"/>
      <w:szCs w:val="24"/>
    </w:rPr>
  </w:style>
  <w:style w:type="paragraph" w:customStyle="1" w:styleId="-J">
    <w:name w:val="Стиль-J"/>
    <w:basedOn w:val="a3"/>
    <w:rsid w:val="0014577E"/>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14577E"/>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14577E"/>
    <w:rPr>
      <w:rFonts w:ascii="Times New Roman" w:eastAsia="Times New Roman" w:hAnsi="Times New Roman"/>
      <w:sz w:val="28"/>
    </w:rPr>
  </w:style>
  <w:style w:type="character" w:styleId="afffff">
    <w:name w:val="annotation reference"/>
    <w:basedOn w:val="a4"/>
    <w:uiPriority w:val="99"/>
    <w:rsid w:val="0014577E"/>
    <w:rPr>
      <w:sz w:val="16"/>
      <w:szCs w:val="16"/>
    </w:rPr>
  </w:style>
  <w:style w:type="paragraph" w:styleId="afffff0">
    <w:name w:val="annotation subject"/>
    <w:basedOn w:val="aff"/>
    <w:next w:val="aff"/>
    <w:link w:val="afffff1"/>
    <w:uiPriority w:val="99"/>
    <w:rsid w:val="0014577E"/>
    <w:rPr>
      <w:b/>
      <w:bCs/>
    </w:rPr>
  </w:style>
  <w:style w:type="character" w:customStyle="1" w:styleId="afffff1">
    <w:name w:val="Тема примечания Знак"/>
    <w:basedOn w:val="aff0"/>
    <w:link w:val="afffff0"/>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3"/>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3"/>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6D53BA"/>
    <w:pPr>
      <w:spacing w:after="160" w:line="240" w:lineRule="exact"/>
    </w:pPr>
    <w:rPr>
      <w:rFonts w:ascii="Verdana" w:eastAsia="Times New Roman" w:hAnsi="Verdana"/>
      <w:sz w:val="24"/>
      <w:szCs w:val="24"/>
      <w:lang w:val="en-US"/>
    </w:rPr>
  </w:style>
  <w:style w:type="paragraph" w:customStyle="1" w:styleId="xl152">
    <w:name w:val="xl15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367E33"/>
    <w:rPr>
      <w:b/>
      <w:color w:val="000080"/>
    </w:rPr>
  </w:style>
  <w:style w:type="character" w:customStyle="1" w:styleId="afffff3">
    <w:name w:val="Гипертекстовая ссылка"/>
    <w:basedOn w:val="afffff2"/>
    <w:rsid w:val="00367E33"/>
    <w:rPr>
      <w:rFonts w:cs="Times New Roman"/>
      <w:b/>
      <w:color w:val="008000"/>
    </w:rPr>
  </w:style>
  <w:style w:type="paragraph" w:customStyle="1" w:styleId="afffff4">
    <w:name w:val="Знак Знак Знак Знак Знак Знак Знак Знак Знак Знак"/>
    <w:basedOn w:val="a3"/>
    <w:rsid w:val="00367E33"/>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9">
    <w:name w:val="Знак"/>
    <w:basedOn w:val="a3"/>
    <w:uiPriority w:val="99"/>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uiPriority w:val="99"/>
    <w:qFormat/>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3"/>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A366AB"/>
  </w:style>
  <w:style w:type="paragraph" w:customStyle="1" w:styleId="1">
    <w:name w:val="марк список 1"/>
    <w:basedOn w:val="a3"/>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CF460D"/>
    <w:pPr>
      <w:spacing w:after="160" w:line="240" w:lineRule="exact"/>
    </w:pPr>
    <w:rPr>
      <w:rFonts w:ascii="Verdana" w:eastAsia="Times New Roman" w:hAnsi="Verdana"/>
      <w:sz w:val="24"/>
      <w:szCs w:val="24"/>
      <w:lang w:val="en-US"/>
    </w:rPr>
  </w:style>
  <w:style w:type="paragraph" w:customStyle="1" w:styleId="font5">
    <w:name w:val="font5"/>
    <w:basedOn w:val="a3"/>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E60454"/>
  </w:style>
  <w:style w:type="paragraph" w:customStyle="1" w:styleId="font0">
    <w:name w:val="font0"/>
    <w:basedOn w:val="a3"/>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3"/>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c">
    <w:name w:val="Символ нумерации"/>
    <w:rsid w:val="00E17694"/>
  </w:style>
  <w:style w:type="paragraph" w:customStyle="1" w:styleId="afffffd">
    <w:name w:val="Заголовок"/>
    <w:basedOn w:val="a3"/>
    <w:next w:val="ac"/>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E17694"/>
    <w:pPr>
      <w:jc w:val="center"/>
    </w:pPr>
    <w:rPr>
      <w:b/>
      <w:bCs/>
    </w:rPr>
  </w:style>
  <w:style w:type="paragraph" w:customStyle="1" w:styleId="affffff0">
    <w:name w:val="Содержимое врезки"/>
    <w:basedOn w:val="ac"/>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1">
    <w:name w:val="a"/>
    <w:basedOn w:val="a3"/>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3"/>
    <w:rsid w:val="00376A02"/>
    <w:pPr>
      <w:spacing w:after="160" w:line="240" w:lineRule="exact"/>
    </w:pPr>
    <w:rPr>
      <w:rFonts w:ascii="Verdana" w:eastAsia="Times New Roman" w:hAnsi="Verdana"/>
      <w:sz w:val="24"/>
      <w:szCs w:val="24"/>
      <w:lang w:val="en-US"/>
    </w:rPr>
  </w:style>
  <w:style w:type="paragraph" w:customStyle="1" w:styleId="213">
    <w:name w:val="Знак21"/>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76A02"/>
    <w:rPr>
      <w:rFonts w:ascii="Arial" w:hAnsi="Arial" w:cs="Arial"/>
      <w:sz w:val="18"/>
      <w:szCs w:val="18"/>
      <w:lang w:val="ru-RU" w:eastAsia="ru-RU" w:bidi="ar-SA"/>
    </w:rPr>
  </w:style>
  <w:style w:type="paragraph" w:customStyle="1" w:styleId="affffff2">
    <w:name w:val="Мой стиль Знак Знак"/>
    <w:basedOn w:val="a3"/>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7928DA"/>
    <w:rPr>
      <w:i/>
      <w:iCs w:val="0"/>
    </w:rPr>
  </w:style>
  <w:style w:type="character" w:customStyle="1" w:styleId="text">
    <w:name w:val="text"/>
    <w:basedOn w:val="a4"/>
    <w:rsid w:val="007928DA"/>
  </w:style>
  <w:style w:type="paragraph" w:customStyle="1" w:styleId="affffff4">
    <w:name w:val="Основной текст ГД Знак Знак Знак"/>
    <w:basedOn w:val="afc"/>
    <w:link w:val="affffff5"/>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7928DA"/>
    <w:rPr>
      <w:rFonts w:ascii="Times New Roman" w:eastAsia="Times New Roman" w:hAnsi="Times New Roman"/>
      <w:sz w:val="24"/>
      <w:szCs w:val="24"/>
    </w:rPr>
  </w:style>
  <w:style w:type="paragraph" w:customStyle="1" w:styleId="affffff6">
    <w:name w:val="Основной текст ГД Знак Знак"/>
    <w:basedOn w:val="afc"/>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3"/>
    <w:rsid w:val="007928DA"/>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7928DA"/>
  </w:style>
  <w:style w:type="paragraph" w:customStyle="1" w:styleId="oaenoniinee">
    <w:name w:val="oaeno niinee"/>
    <w:basedOn w:val="a3"/>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4"/>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3"/>
    <w:rsid w:val="00C62716"/>
    <w:pPr>
      <w:ind w:left="720"/>
    </w:pPr>
    <w:rPr>
      <w:rFonts w:eastAsia="Times New Roman"/>
      <w:sz w:val="28"/>
      <w:szCs w:val="28"/>
    </w:rPr>
  </w:style>
  <w:style w:type="paragraph" w:customStyle="1" w:styleId="font7">
    <w:name w:val="font7"/>
    <w:basedOn w:val="a3"/>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8B1760"/>
    <w:pPr>
      <w:spacing w:after="200"/>
      <w:ind w:firstLine="360"/>
    </w:pPr>
  </w:style>
  <w:style w:type="character" w:customStyle="1" w:styleId="affffff9">
    <w:name w:val="Красная строка Знак"/>
    <w:basedOn w:val="ad"/>
    <w:link w:val="affffff8"/>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3"/>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3"/>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3"/>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c"/>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AB5A70"/>
    <w:pPr>
      <w:spacing w:after="0" w:line="240" w:lineRule="auto"/>
    </w:pPr>
    <w:rPr>
      <w:rFonts w:ascii="Verdana" w:eastAsia="Times New Roman" w:hAnsi="Verdana" w:cs="Verdana"/>
      <w:sz w:val="20"/>
      <w:szCs w:val="20"/>
      <w:lang w:val="en-US"/>
    </w:rPr>
  </w:style>
  <w:style w:type="paragraph" w:customStyle="1" w:styleId="ind">
    <w:name w:val="ind"/>
    <w:basedOn w:val="a3"/>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3"/>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3"/>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b">
    <w:name w:val="?????? ?????????"/>
    <w:rsid w:val="008318F4"/>
  </w:style>
  <w:style w:type="character" w:customStyle="1" w:styleId="affffffc">
    <w:name w:val="??????? ??????"/>
    <w:rsid w:val="008318F4"/>
    <w:rPr>
      <w:rFonts w:ascii="OpenSymbol" w:hAnsi="OpenSymbol"/>
    </w:rPr>
  </w:style>
  <w:style w:type="character" w:customStyle="1" w:styleId="affffffd">
    <w:name w:val="Маркеры списка"/>
    <w:rsid w:val="008318F4"/>
    <w:rPr>
      <w:rFonts w:ascii="OpenSymbol" w:eastAsia="OpenSymbol" w:hAnsi="OpenSymbol" w:cs="OpenSymbol"/>
    </w:rPr>
  </w:style>
  <w:style w:type="paragraph" w:customStyle="1" w:styleId="affffffe">
    <w:name w:val="?????????"/>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8318F4"/>
    <w:pPr>
      <w:jc w:val="center"/>
    </w:pPr>
    <w:rPr>
      <w:b/>
    </w:rPr>
  </w:style>
  <w:style w:type="paragraph" w:customStyle="1" w:styleId="WW-13">
    <w:name w:val="WW-?????????? ???????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3"/>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3"/>
    <w:uiPriority w:val="99"/>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
    <w:name w:val="Без интервала Знак"/>
    <w:basedOn w:val="a4"/>
    <w:link w:val="ae"/>
    <w:uiPriority w:val="1"/>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3"/>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2">
    <w:name w:val="Знак Знак Знак Знак"/>
    <w:basedOn w:val="a3"/>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5424DB"/>
    <w:rPr>
      <w:rFonts w:ascii="Times New Roman" w:eastAsia="Times New Roman" w:hAnsi="Times New Roman"/>
      <w:snapToGrid w:val="0"/>
      <w:sz w:val="28"/>
    </w:rPr>
  </w:style>
  <w:style w:type="character" w:customStyle="1" w:styleId="afffffff3">
    <w:name w:val="Основной текст + Полужирный"/>
    <w:basedOn w:val="affe"/>
    <w:rsid w:val="005424DB"/>
    <w:rPr>
      <w:b/>
      <w:bCs/>
      <w:i w:val="0"/>
      <w:iCs w:val="0"/>
      <w:smallCaps w:val="0"/>
      <w:strike w:val="0"/>
      <w:spacing w:val="0"/>
      <w:sz w:val="23"/>
      <w:szCs w:val="23"/>
    </w:rPr>
  </w:style>
  <w:style w:type="character" w:customStyle="1" w:styleId="9pt">
    <w:name w:val="Основной текст + 9 pt;Полужирный"/>
    <w:basedOn w:val="affe"/>
    <w:rsid w:val="005424DB"/>
    <w:rPr>
      <w:b/>
      <w:bCs/>
      <w:i w:val="0"/>
      <w:iCs w:val="0"/>
      <w:smallCaps w:val="0"/>
      <w:strike w:val="0"/>
      <w:spacing w:val="0"/>
      <w:sz w:val="18"/>
      <w:szCs w:val="18"/>
    </w:rPr>
  </w:style>
  <w:style w:type="paragraph" w:customStyle="1" w:styleId="CharChar10">
    <w:name w:val="Char Char Знак Знак Знак1"/>
    <w:basedOn w:val="a3"/>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4">
    <w:name w:val="Подпись к таблице_"/>
    <w:basedOn w:val="a4"/>
    <w:link w:val="afffffff5"/>
    <w:uiPriority w:val="99"/>
    <w:locked/>
    <w:rsid w:val="0025754E"/>
    <w:rPr>
      <w:sz w:val="21"/>
      <w:szCs w:val="21"/>
      <w:shd w:val="clear" w:color="auto" w:fill="FFFFFF"/>
    </w:rPr>
  </w:style>
  <w:style w:type="paragraph" w:customStyle="1" w:styleId="afffffff5">
    <w:name w:val="Подпись к таблице"/>
    <w:basedOn w:val="a3"/>
    <w:link w:val="afffffff4"/>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6"/>
    <w:uiPriority w:val="99"/>
    <w:semiHidden/>
    <w:rsid w:val="005D6B7A"/>
  </w:style>
  <w:style w:type="table" w:customStyle="1" w:styleId="3f2">
    <w:name w:val="Сетка таблицы3"/>
    <w:basedOn w:val="a5"/>
    <w:next w:val="a9"/>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5"/>
    <w:next w:val="a9"/>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0A179D"/>
  </w:style>
  <w:style w:type="paragraph" w:customStyle="1" w:styleId="title">
    <w:name w:val="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3"/>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5"/>
    <w:next w:val="a9"/>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224D33"/>
  </w:style>
  <w:style w:type="table" w:customStyle="1" w:styleId="122">
    <w:name w:val="Сетка таблицы12"/>
    <w:basedOn w:val="a5"/>
    <w:next w:val="a9"/>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5"/>
    <w:next w:val="a9"/>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494147"/>
  </w:style>
  <w:style w:type="character" w:customStyle="1" w:styleId="ei">
    <w:name w:val="ei"/>
    <w:basedOn w:val="a4"/>
    <w:rsid w:val="00494147"/>
  </w:style>
  <w:style w:type="character" w:customStyle="1" w:styleId="apple-converted-space">
    <w:name w:val="apple-converted-space"/>
    <w:basedOn w:val="a4"/>
    <w:rsid w:val="00494147"/>
  </w:style>
  <w:style w:type="paragraph" w:customStyle="1" w:styleId="2fc">
    <w:name w:val="Основной текст2"/>
    <w:basedOn w:val="a3"/>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4"/>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6"/>
    <w:semiHidden/>
    <w:rsid w:val="003F1D4C"/>
  </w:style>
  <w:style w:type="table" w:customStyle="1" w:styleId="151">
    <w:name w:val="Сетка таблицы15"/>
    <w:basedOn w:val="a5"/>
    <w:next w:val="a9"/>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5D3260"/>
  </w:style>
  <w:style w:type="table" w:customStyle="1" w:styleId="161">
    <w:name w:val="Сетка таблицы16"/>
    <w:basedOn w:val="a5"/>
    <w:next w:val="a9"/>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5D3260"/>
    <w:pPr>
      <w:widowControl w:val="0"/>
      <w:spacing w:after="0" w:line="240" w:lineRule="auto"/>
    </w:pPr>
    <w:rPr>
      <w:lang w:val="en-US"/>
    </w:rPr>
  </w:style>
  <w:style w:type="numbering" w:customStyle="1" w:styleId="97">
    <w:name w:val="Нет списка9"/>
    <w:next w:val="a6"/>
    <w:uiPriority w:val="99"/>
    <w:semiHidden/>
    <w:rsid w:val="00E64781"/>
  </w:style>
  <w:style w:type="table" w:customStyle="1" w:styleId="171">
    <w:name w:val="Сетка таблицы17"/>
    <w:basedOn w:val="a5"/>
    <w:next w:val="a9"/>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F37122"/>
  </w:style>
  <w:style w:type="character" w:customStyle="1" w:styleId="blk">
    <w:name w:val="blk"/>
    <w:basedOn w:val="a4"/>
    <w:rsid w:val="00F37122"/>
  </w:style>
  <w:style w:type="character" w:styleId="afffffff6">
    <w:name w:val="endnote reference"/>
    <w:uiPriority w:val="99"/>
    <w:semiHidden/>
    <w:unhideWhenUsed/>
    <w:rsid w:val="00F37122"/>
    <w:rPr>
      <w:vertAlign w:val="superscript"/>
    </w:rPr>
  </w:style>
  <w:style w:type="character" w:customStyle="1" w:styleId="affffa">
    <w:name w:val="Абзац списка Знак"/>
    <w:link w:val="affff9"/>
    <w:uiPriority w:val="34"/>
    <w:locked/>
    <w:rsid w:val="00EF29D5"/>
    <w:rPr>
      <w:sz w:val="22"/>
      <w:szCs w:val="22"/>
      <w:lang w:eastAsia="en-US"/>
    </w:rPr>
  </w:style>
  <w:style w:type="numbering" w:customStyle="1" w:styleId="117">
    <w:name w:val="Нет списка11"/>
    <w:next w:val="a6"/>
    <w:uiPriority w:val="99"/>
    <w:semiHidden/>
    <w:unhideWhenUsed/>
    <w:rsid w:val="00D5084B"/>
  </w:style>
  <w:style w:type="character" w:customStyle="1" w:styleId="5Exact">
    <w:name w:val="Основной текст (5) Exact"/>
    <w:basedOn w:val="a4"/>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6"/>
    <w:semiHidden/>
    <w:rsid w:val="000420BD"/>
  </w:style>
  <w:style w:type="table" w:customStyle="1" w:styleId="181">
    <w:name w:val="Сетка таблицы18"/>
    <w:basedOn w:val="a5"/>
    <w:next w:val="a9"/>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655C2D"/>
  </w:style>
  <w:style w:type="paragraph" w:customStyle="1" w:styleId="142">
    <w:name w:val="Знак14"/>
    <w:basedOn w:val="a3"/>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197A94"/>
  </w:style>
  <w:style w:type="paragraph" w:customStyle="1" w:styleId="1ff6">
    <w:name w:val="Текст1"/>
    <w:basedOn w:val="a3"/>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5523E0"/>
  </w:style>
  <w:style w:type="table" w:customStyle="1" w:styleId="222">
    <w:name w:val="Сетка таблицы22"/>
    <w:basedOn w:val="a5"/>
    <w:next w:val="a9"/>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DF452D"/>
  </w:style>
  <w:style w:type="table" w:customStyle="1" w:styleId="232">
    <w:name w:val="Сетка таблицы23"/>
    <w:basedOn w:val="a5"/>
    <w:next w:val="a9"/>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02530E"/>
  </w:style>
  <w:style w:type="paragraph" w:customStyle="1" w:styleId="3f4">
    <w:name w:val="Знак Знак3 Знак Знак"/>
    <w:basedOn w:val="a3"/>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6"/>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3"/>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2F2614"/>
  </w:style>
  <w:style w:type="table" w:customStyle="1" w:styleId="260">
    <w:name w:val="Сетка таблицы26"/>
    <w:basedOn w:val="a5"/>
    <w:next w:val="a9"/>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332273"/>
  </w:style>
  <w:style w:type="paragraph" w:customStyle="1" w:styleId="88">
    <w:name w:val="Абзац списка8"/>
    <w:basedOn w:val="a3"/>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D91A27"/>
  </w:style>
  <w:style w:type="table" w:customStyle="1" w:styleId="312">
    <w:name w:val="Сетка таблицы31"/>
    <w:basedOn w:val="a5"/>
    <w:next w:val="a9"/>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E65D42"/>
  </w:style>
  <w:style w:type="table" w:customStyle="1" w:styleId="321">
    <w:name w:val="Сетка таблицы32"/>
    <w:basedOn w:val="a5"/>
    <w:next w:val="a9"/>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3"/>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5"/>
    <w:next w:val="a9"/>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B17E95"/>
  </w:style>
  <w:style w:type="numbering" w:customStyle="1" w:styleId="252">
    <w:name w:val="Нет списка25"/>
    <w:next w:val="a6"/>
    <w:semiHidden/>
    <w:rsid w:val="008A4698"/>
  </w:style>
  <w:style w:type="table" w:customStyle="1" w:styleId="380">
    <w:name w:val="Сетка таблицы38"/>
    <w:basedOn w:val="a5"/>
    <w:next w:val="a9"/>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8A4698"/>
    <w:pPr>
      <w:ind w:left="720"/>
    </w:pPr>
    <w:rPr>
      <w:rFonts w:eastAsia="Times New Roman"/>
    </w:rPr>
  </w:style>
  <w:style w:type="paragraph" w:customStyle="1" w:styleId="afffffff8">
    <w:name w:val="Программы"/>
    <w:basedOn w:val="a3"/>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5"/>
    <w:next w:val="a9"/>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C93AF7"/>
  </w:style>
  <w:style w:type="numbering" w:customStyle="1" w:styleId="271">
    <w:name w:val="Нет списка27"/>
    <w:next w:val="a6"/>
    <w:uiPriority w:val="99"/>
    <w:semiHidden/>
    <w:unhideWhenUsed/>
    <w:rsid w:val="00B22556"/>
  </w:style>
  <w:style w:type="numbering" w:customStyle="1" w:styleId="281">
    <w:name w:val="Нет списка28"/>
    <w:next w:val="a6"/>
    <w:uiPriority w:val="99"/>
    <w:semiHidden/>
    <w:unhideWhenUsed/>
    <w:rsid w:val="001C4E64"/>
  </w:style>
  <w:style w:type="paragraph" w:customStyle="1" w:styleId="Style3">
    <w:name w:val="Style3"/>
    <w:basedOn w:val="a3"/>
    <w:uiPriority w:val="99"/>
    <w:rsid w:val="001C4E64"/>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1C4E64"/>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1C4E6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1C4E64"/>
    <w:rPr>
      <w:rFonts w:ascii="Times New Roman" w:hAnsi="Times New Roman" w:cs="Times New Roman"/>
      <w:sz w:val="24"/>
      <w:szCs w:val="24"/>
    </w:rPr>
  </w:style>
  <w:style w:type="paragraph" w:customStyle="1" w:styleId="Style5">
    <w:name w:val="Style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1C4E6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1C4E64"/>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1C4E64"/>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1C4E64"/>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1C4E64"/>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1C4E6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1C4E64"/>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1C4E64"/>
    <w:rPr>
      <w:rFonts w:ascii="Microsoft Sans Serif" w:hAnsi="Microsoft Sans Serif" w:cs="Microsoft Sans Serif"/>
      <w:i/>
      <w:iCs/>
      <w:sz w:val="20"/>
      <w:szCs w:val="20"/>
    </w:rPr>
  </w:style>
  <w:style w:type="character" w:customStyle="1" w:styleId="FontStyle22">
    <w:name w:val="Font Style22"/>
    <w:basedOn w:val="a4"/>
    <w:uiPriority w:val="99"/>
    <w:rsid w:val="001C4E64"/>
    <w:rPr>
      <w:rFonts w:ascii="Times New Roman" w:hAnsi="Times New Roman" w:cs="Times New Roman"/>
      <w:sz w:val="26"/>
      <w:szCs w:val="26"/>
    </w:rPr>
  </w:style>
  <w:style w:type="character" w:customStyle="1" w:styleId="FontStyle23">
    <w:name w:val="Font Style23"/>
    <w:basedOn w:val="a4"/>
    <w:uiPriority w:val="99"/>
    <w:rsid w:val="001C4E64"/>
    <w:rPr>
      <w:rFonts w:ascii="Arial Black" w:hAnsi="Arial Black" w:cs="Arial Black"/>
      <w:sz w:val="14"/>
      <w:szCs w:val="14"/>
    </w:rPr>
  </w:style>
  <w:style w:type="character" w:customStyle="1" w:styleId="FontStyle24">
    <w:name w:val="Font Style24"/>
    <w:basedOn w:val="a4"/>
    <w:uiPriority w:val="99"/>
    <w:rsid w:val="001C4E64"/>
    <w:rPr>
      <w:rFonts w:ascii="Times New Roman" w:hAnsi="Times New Roman" w:cs="Times New Roman"/>
      <w:spacing w:val="10"/>
      <w:sz w:val="16"/>
      <w:szCs w:val="16"/>
    </w:rPr>
  </w:style>
  <w:style w:type="character" w:customStyle="1" w:styleId="FontStyle25">
    <w:name w:val="Font Style25"/>
    <w:basedOn w:val="a4"/>
    <w:uiPriority w:val="99"/>
    <w:rsid w:val="001C4E64"/>
    <w:rPr>
      <w:rFonts w:ascii="Microsoft Sans Serif" w:hAnsi="Microsoft Sans Serif" w:cs="Microsoft Sans Serif"/>
      <w:i/>
      <w:iCs/>
      <w:sz w:val="22"/>
      <w:szCs w:val="22"/>
    </w:rPr>
  </w:style>
  <w:style w:type="character" w:customStyle="1" w:styleId="FontStyle26">
    <w:name w:val="Font Style26"/>
    <w:basedOn w:val="a4"/>
    <w:uiPriority w:val="99"/>
    <w:rsid w:val="001C4E64"/>
    <w:rPr>
      <w:rFonts w:ascii="Times New Roman" w:hAnsi="Times New Roman" w:cs="Times New Roman"/>
      <w:b/>
      <w:bCs/>
      <w:sz w:val="24"/>
      <w:szCs w:val="24"/>
    </w:rPr>
  </w:style>
  <w:style w:type="character" w:customStyle="1" w:styleId="FontStyle27">
    <w:name w:val="Font Style27"/>
    <w:basedOn w:val="a4"/>
    <w:uiPriority w:val="99"/>
    <w:rsid w:val="001C4E64"/>
    <w:rPr>
      <w:rFonts w:ascii="Times New Roman" w:hAnsi="Times New Roman" w:cs="Times New Roman"/>
      <w:b/>
      <w:bCs/>
      <w:sz w:val="14"/>
      <w:szCs w:val="14"/>
    </w:rPr>
  </w:style>
  <w:style w:type="character" w:customStyle="1" w:styleId="FontStyle28">
    <w:name w:val="Font Style28"/>
    <w:basedOn w:val="a4"/>
    <w:uiPriority w:val="99"/>
    <w:rsid w:val="001C4E64"/>
    <w:rPr>
      <w:rFonts w:ascii="Times New Roman" w:hAnsi="Times New Roman" w:cs="Times New Roman"/>
      <w:sz w:val="22"/>
      <w:szCs w:val="22"/>
    </w:rPr>
  </w:style>
  <w:style w:type="character" w:customStyle="1" w:styleId="FontStyle15">
    <w:name w:val="Font Style15"/>
    <w:basedOn w:val="a4"/>
    <w:uiPriority w:val="99"/>
    <w:rsid w:val="001C4E64"/>
    <w:rPr>
      <w:rFonts w:ascii="Times New Roman" w:hAnsi="Times New Roman" w:cs="Times New Roman"/>
      <w:sz w:val="26"/>
      <w:szCs w:val="26"/>
    </w:rPr>
  </w:style>
  <w:style w:type="table" w:customStyle="1" w:styleId="400">
    <w:name w:val="Сетка таблицы40"/>
    <w:basedOn w:val="a5"/>
    <w:next w:val="a9"/>
    <w:rsid w:val="008A07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6659C2"/>
    <w:rPr>
      <w:color w:val="000000"/>
      <w:spacing w:val="0"/>
      <w:w w:val="100"/>
      <w:position w:val="0"/>
      <w:sz w:val="13"/>
      <w:szCs w:val="13"/>
      <w:shd w:val="clear" w:color="auto" w:fill="FFFFFF"/>
      <w:lang w:val="ru-RU"/>
    </w:rPr>
  </w:style>
  <w:style w:type="paragraph" w:customStyle="1" w:styleId="a0">
    <w:name w:val="Пункт_пост"/>
    <w:basedOn w:val="a3"/>
    <w:rsid w:val="008471FD"/>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440C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532A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4930E5"/>
  </w:style>
  <w:style w:type="numbering" w:customStyle="1" w:styleId="291">
    <w:name w:val="Нет списка29"/>
    <w:next w:val="a6"/>
    <w:uiPriority w:val="99"/>
    <w:semiHidden/>
    <w:unhideWhenUsed/>
    <w:rsid w:val="004930E5"/>
  </w:style>
  <w:style w:type="table" w:customStyle="1" w:styleId="420">
    <w:name w:val="Сетка таблицы42"/>
    <w:basedOn w:val="a5"/>
    <w:next w:val="a9"/>
    <w:uiPriority w:val="59"/>
    <w:rsid w:val="004930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uiPriority w:val="99"/>
    <w:locked/>
    <w:rsid w:val="004930E5"/>
    <w:rPr>
      <w:sz w:val="24"/>
      <w:szCs w:val="24"/>
    </w:rPr>
  </w:style>
  <w:style w:type="character" w:customStyle="1" w:styleId="313">
    <w:name w:val="Основной текст с отступом 3 Знак1"/>
    <w:basedOn w:val="a4"/>
    <w:locked/>
    <w:rsid w:val="004930E5"/>
    <w:rPr>
      <w:sz w:val="28"/>
      <w:szCs w:val="24"/>
    </w:rPr>
  </w:style>
  <w:style w:type="numbering" w:customStyle="1" w:styleId="301">
    <w:name w:val="Нет списка30"/>
    <w:next w:val="a6"/>
    <w:uiPriority w:val="99"/>
    <w:semiHidden/>
    <w:unhideWhenUsed/>
    <w:rsid w:val="005320C6"/>
  </w:style>
  <w:style w:type="table" w:customStyle="1" w:styleId="430">
    <w:name w:val="Сетка таблицы43"/>
    <w:basedOn w:val="a5"/>
    <w:next w:val="a9"/>
    <w:rsid w:val="005320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625CF4"/>
  </w:style>
  <w:style w:type="numbering" w:customStyle="1" w:styleId="322">
    <w:name w:val="Нет списка32"/>
    <w:next w:val="a6"/>
    <w:uiPriority w:val="99"/>
    <w:semiHidden/>
    <w:unhideWhenUsed/>
    <w:rsid w:val="00AD20AB"/>
  </w:style>
  <w:style w:type="numbering" w:customStyle="1" w:styleId="331">
    <w:name w:val="Нет списка33"/>
    <w:next w:val="a6"/>
    <w:uiPriority w:val="99"/>
    <w:semiHidden/>
    <w:unhideWhenUsed/>
    <w:rsid w:val="00263CAC"/>
  </w:style>
  <w:style w:type="table" w:customStyle="1" w:styleId="440">
    <w:name w:val="Сетка таблицы44"/>
    <w:basedOn w:val="a5"/>
    <w:next w:val="a9"/>
    <w:uiPriority w:val="59"/>
    <w:rsid w:val="00580E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334178"/>
  </w:style>
  <w:style w:type="numbering" w:customStyle="1" w:styleId="351">
    <w:name w:val="Нет списка35"/>
    <w:next w:val="a6"/>
    <w:semiHidden/>
    <w:rsid w:val="006B407B"/>
  </w:style>
  <w:style w:type="paragraph" w:customStyle="1" w:styleId="afffffff9">
    <w:name w:val="Знак Знак Знак"/>
    <w:basedOn w:val="a3"/>
    <w:rsid w:val="006B407B"/>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5910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E5358B"/>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212B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30076E"/>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3C19A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2C35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536D3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480F4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8A02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next w:val="a9"/>
    <w:uiPriority w:val="59"/>
    <w:rsid w:val="008E731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5"/>
    <w:next w:val="a9"/>
    <w:uiPriority w:val="59"/>
    <w:rsid w:val="005C426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5"/>
    <w:next w:val="a9"/>
    <w:uiPriority w:val="59"/>
    <w:rsid w:val="002E1949"/>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a">
    <w:name w:val="Колонтитул_"/>
    <w:basedOn w:val="a4"/>
    <w:rsid w:val="001D0317"/>
    <w:rPr>
      <w:rFonts w:ascii="Times New Roman" w:eastAsia="Times New Roman" w:hAnsi="Times New Roman" w:cs="Times New Roman"/>
      <w:b w:val="0"/>
      <w:bCs w:val="0"/>
      <w:i w:val="0"/>
      <w:iCs w:val="0"/>
      <w:smallCaps w:val="0"/>
      <w:strike w:val="0"/>
      <w:sz w:val="22"/>
      <w:szCs w:val="22"/>
      <w:u w:val="none"/>
    </w:rPr>
  </w:style>
  <w:style w:type="character" w:customStyle="1" w:styleId="afffffffb">
    <w:name w:val="Колонтитул"/>
    <w:basedOn w:val="afffffffa"/>
    <w:uiPriority w:val="99"/>
    <w:rsid w:val="001D0317"/>
    <w:rPr>
      <w:color w:val="000000"/>
      <w:spacing w:val="0"/>
      <w:w w:val="100"/>
      <w:position w:val="0"/>
    </w:rPr>
  </w:style>
  <w:style w:type="table" w:customStyle="1" w:styleId="560">
    <w:name w:val="Сетка таблицы56"/>
    <w:basedOn w:val="a5"/>
    <w:next w:val="a9"/>
    <w:rsid w:val="001415E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
    <w:name w:val="Нет списка36"/>
    <w:next w:val="a6"/>
    <w:uiPriority w:val="99"/>
    <w:semiHidden/>
    <w:unhideWhenUsed/>
    <w:rsid w:val="00AB379F"/>
  </w:style>
  <w:style w:type="numbering" w:customStyle="1" w:styleId="371">
    <w:name w:val="Нет списка37"/>
    <w:next w:val="a6"/>
    <w:uiPriority w:val="99"/>
    <w:semiHidden/>
    <w:unhideWhenUsed/>
    <w:rsid w:val="00864EBE"/>
  </w:style>
  <w:style w:type="character" w:customStyle="1" w:styleId="af5">
    <w:name w:val="Обычный (веб) Знак"/>
    <w:aliases w:val="Обычный (Web)1 Знак,Обычный (Web) Знак"/>
    <w:link w:val="af4"/>
    <w:uiPriority w:val="99"/>
    <w:locked/>
    <w:rsid w:val="00864EBE"/>
    <w:rPr>
      <w:rFonts w:ascii="Times New Roman" w:eastAsia="Times New Roman" w:hAnsi="Times New Roman"/>
      <w:sz w:val="24"/>
      <w:szCs w:val="24"/>
    </w:rPr>
  </w:style>
  <w:style w:type="numbering" w:customStyle="1" w:styleId="381">
    <w:name w:val="Нет списка38"/>
    <w:next w:val="a6"/>
    <w:semiHidden/>
    <w:rsid w:val="00142EE8"/>
  </w:style>
  <w:style w:type="table" w:customStyle="1" w:styleId="570">
    <w:name w:val="Сетка таблицы57"/>
    <w:basedOn w:val="a5"/>
    <w:next w:val="a9"/>
    <w:rsid w:val="00142EE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3">
    <w:name w:val="Char Char1 Знак Знак Знак3"/>
    <w:basedOn w:val="a3"/>
    <w:rsid w:val="00142EE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8">
    <w:name w:val="Абзац списка11"/>
    <w:basedOn w:val="a3"/>
    <w:rsid w:val="00142EE8"/>
    <w:pPr>
      <w:ind w:left="720"/>
    </w:pPr>
    <w:rPr>
      <w:rFonts w:eastAsia="Times New Roman"/>
    </w:rPr>
  </w:style>
  <w:style w:type="paragraph" w:customStyle="1" w:styleId="243">
    <w:name w:val="Обычный (веб)24"/>
    <w:rsid w:val="00142EE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580">
    <w:name w:val="Сетка таблицы58"/>
    <w:basedOn w:val="a5"/>
    <w:next w:val="a9"/>
    <w:uiPriority w:val="59"/>
    <w:rsid w:val="008227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rsid w:val="00096E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6"/>
    <w:uiPriority w:val="99"/>
    <w:semiHidden/>
    <w:unhideWhenUsed/>
    <w:rsid w:val="00AA64FE"/>
  </w:style>
  <w:style w:type="paragraph" w:customStyle="1" w:styleId="ConsPlusTitlePage">
    <w:name w:val="ConsPlusTitlePage"/>
    <w:rsid w:val="00AA64FE"/>
    <w:pPr>
      <w:widowControl w:val="0"/>
      <w:autoSpaceDE w:val="0"/>
      <w:autoSpaceDN w:val="0"/>
    </w:pPr>
    <w:rPr>
      <w:rFonts w:ascii="Tahoma" w:eastAsia="Times New Roman" w:hAnsi="Tahoma" w:cs="Tahoma"/>
    </w:rPr>
  </w:style>
  <w:style w:type="table" w:customStyle="1" w:styleId="600">
    <w:name w:val="Сетка таблицы60"/>
    <w:basedOn w:val="a5"/>
    <w:next w:val="a9"/>
    <w:uiPriority w:val="59"/>
    <w:rsid w:val="00AA64FE"/>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c">
    <w:name w:val="TOC Heading"/>
    <w:basedOn w:val="12"/>
    <w:next w:val="a3"/>
    <w:uiPriority w:val="99"/>
    <w:qFormat/>
    <w:rsid w:val="00AA64FE"/>
    <w:pPr>
      <w:keepLines/>
      <w:spacing w:before="480" w:after="0"/>
      <w:outlineLvl w:val="9"/>
    </w:pPr>
    <w:rPr>
      <w:rFonts w:ascii="Cambria" w:eastAsia="Times New Roman" w:hAnsi="Cambria" w:cs="Times New Roman"/>
      <w:color w:val="365F91"/>
      <w:kern w:val="0"/>
      <w:sz w:val="28"/>
      <w:szCs w:val="28"/>
    </w:rPr>
  </w:style>
  <w:style w:type="paragraph" w:customStyle="1" w:styleId="4b">
    <w:name w:val="Основной текст4"/>
    <w:basedOn w:val="a3"/>
    <w:rsid w:val="00AA64FE"/>
    <w:pPr>
      <w:widowControl w:val="0"/>
      <w:shd w:val="clear" w:color="auto" w:fill="FFFFFF"/>
      <w:spacing w:after="60" w:line="0" w:lineRule="atLeast"/>
      <w:jc w:val="both"/>
    </w:pPr>
    <w:rPr>
      <w:rFonts w:ascii="Times New Roman" w:eastAsia="Times New Roman" w:hAnsi="Times New Roman"/>
      <w:sz w:val="23"/>
      <w:szCs w:val="23"/>
    </w:rPr>
  </w:style>
  <w:style w:type="numbering" w:customStyle="1" w:styleId="401">
    <w:name w:val="Нет списка40"/>
    <w:next w:val="a6"/>
    <w:uiPriority w:val="99"/>
    <w:semiHidden/>
    <w:unhideWhenUsed/>
    <w:rsid w:val="00B97C66"/>
  </w:style>
  <w:style w:type="table" w:customStyle="1" w:styleId="610">
    <w:name w:val="Сетка таблицы61"/>
    <w:basedOn w:val="a5"/>
    <w:next w:val="a9"/>
    <w:uiPriority w:val="59"/>
    <w:rsid w:val="00B97C66"/>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6"/>
    <w:uiPriority w:val="99"/>
    <w:semiHidden/>
    <w:unhideWhenUsed/>
    <w:rsid w:val="007A4479"/>
  </w:style>
  <w:style w:type="table" w:customStyle="1" w:styleId="620">
    <w:name w:val="Сетка таблицы62"/>
    <w:basedOn w:val="a5"/>
    <w:next w:val="a9"/>
    <w:uiPriority w:val="59"/>
    <w:rsid w:val="007A4479"/>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3"/>
    <w:rsid w:val="007A44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37c4cf2">
    <w:name w:val="c737c4cf2"/>
    <w:basedOn w:val="a4"/>
    <w:rsid w:val="007A4479"/>
  </w:style>
  <w:style w:type="character" w:customStyle="1" w:styleId="hf91a417a">
    <w:name w:val="hf91a417a"/>
    <w:basedOn w:val="a4"/>
    <w:rsid w:val="007A4479"/>
  </w:style>
  <w:style w:type="table" w:customStyle="1" w:styleId="630">
    <w:name w:val="Сетка таблицы63"/>
    <w:basedOn w:val="a5"/>
    <w:next w:val="a9"/>
    <w:uiPriority w:val="59"/>
    <w:rsid w:val="00D807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6"/>
    <w:uiPriority w:val="99"/>
    <w:semiHidden/>
    <w:unhideWhenUsed/>
    <w:rsid w:val="00CF50DD"/>
  </w:style>
  <w:style w:type="table" w:customStyle="1" w:styleId="640">
    <w:name w:val="Сетка таблицы64"/>
    <w:basedOn w:val="a5"/>
    <w:next w:val="a9"/>
    <w:uiPriority w:val="59"/>
    <w:rsid w:val="00CF50DD"/>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5"/>
    <w:next w:val="a9"/>
    <w:uiPriority w:val="39"/>
    <w:unhideWhenUsed/>
    <w:rsid w:val="003A1F31"/>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5"/>
    <w:next w:val="a9"/>
    <w:uiPriority w:val="59"/>
    <w:rsid w:val="00B22EC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5"/>
    <w:next w:val="a9"/>
    <w:uiPriority w:val="59"/>
    <w:rsid w:val="00BE2D5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basedOn w:val="a5"/>
    <w:next w:val="a9"/>
    <w:uiPriority w:val="59"/>
    <w:rsid w:val="00BE2D5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5"/>
    <w:next w:val="a9"/>
    <w:uiPriority w:val="59"/>
    <w:rsid w:val="009453D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3">
    <w:name w:val="Обычный (веб)25"/>
    <w:rsid w:val="00DD3E0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700">
    <w:name w:val="Сетка таблицы70"/>
    <w:basedOn w:val="a5"/>
    <w:next w:val="a9"/>
    <w:uiPriority w:val="59"/>
    <w:rsid w:val="00622BDD"/>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319763">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5329211">
      <w:bodyDiv w:val="1"/>
      <w:marLeft w:val="0"/>
      <w:marRight w:val="0"/>
      <w:marTop w:val="0"/>
      <w:marBottom w:val="0"/>
      <w:divBdr>
        <w:top w:val="none" w:sz="0" w:space="0" w:color="auto"/>
        <w:left w:val="none" w:sz="0" w:space="0" w:color="auto"/>
        <w:bottom w:val="none" w:sz="0" w:space="0" w:color="auto"/>
        <w:right w:val="none" w:sz="0" w:space="0" w:color="auto"/>
      </w:divBdr>
    </w:div>
    <w:div w:id="5333238">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6176475">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5861014">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044859">
      <w:bodyDiv w:val="1"/>
      <w:marLeft w:val="0"/>
      <w:marRight w:val="0"/>
      <w:marTop w:val="0"/>
      <w:marBottom w:val="0"/>
      <w:divBdr>
        <w:top w:val="none" w:sz="0" w:space="0" w:color="auto"/>
        <w:left w:val="none" w:sz="0" w:space="0" w:color="auto"/>
        <w:bottom w:val="none" w:sz="0" w:space="0" w:color="auto"/>
        <w:right w:val="none" w:sz="0" w:space="0" w:color="auto"/>
      </w:divBdr>
    </w:div>
    <w:div w:id="173960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7774885">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19089010">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757630">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9888443">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3848417">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6956304">
      <w:bodyDiv w:val="1"/>
      <w:marLeft w:val="0"/>
      <w:marRight w:val="0"/>
      <w:marTop w:val="0"/>
      <w:marBottom w:val="0"/>
      <w:divBdr>
        <w:top w:val="none" w:sz="0" w:space="0" w:color="auto"/>
        <w:left w:val="none" w:sz="0" w:space="0" w:color="auto"/>
        <w:bottom w:val="none" w:sz="0" w:space="0" w:color="auto"/>
        <w:right w:val="none" w:sz="0" w:space="0" w:color="auto"/>
      </w:divBdr>
    </w:div>
    <w:div w:id="47074960">
      <w:bodyDiv w:val="1"/>
      <w:marLeft w:val="0"/>
      <w:marRight w:val="0"/>
      <w:marTop w:val="0"/>
      <w:marBottom w:val="0"/>
      <w:divBdr>
        <w:top w:val="none" w:sz="0" w:space="0" w:color="auto"/>
        <w:left w:val="none" w:sz="0" w:space="0" w:color="auto"/>
        <w:bottom w:val="none" w:sz="0" w:space="0" w:color="auto"/>
        <w:right w:val="none" w:sz="0" w:space="0" w:color="auto"/>
      </w:divBdr>
    </w:div>
    <w:div w:id="47805921">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3160847">
      <w:bodyDiv w:val="1"/>
      <w:marLeft w:val="0"/>
      <w:marRight w:val="0"/>
      <w:marTop w:val="0"/>
      <w:marBottom w:val="0"/>
      <w:divBdr>
        <w:top w:val="none" w:sz="0" w:space="0" w:color="auto"/>
        <w:left w:val="none" w:sz="0" w:space="0" w:color="auto"/>
        <w:bottom w:val="none" w:sz="0" w:space="0" w:color="auto"/>
        <w:right w:val="none" w:sz="0" w:space="0" w:color="auto"/>
      </w:divBdr>
    </w:div>
    <w:div w:id="54671248">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59332791">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6417045">
      <w:bodyDiv w:val="1"/>
      <w:marLeft w:val="0"/>
      <w:marRight w:val="0"/>
      <w:marTop w:val="0"/>
      <w:marBottom w:val="0"/>
      <w:divBdr>
        <w:top w:val="none" w:sz="0" w:space="0" w:color="auto"/>
        <w:left w:val="none" w:sz="0" w:space="0" w:color="auto"/>
        <w:bottom w:val="none" w:sz="0" w:space="0" w:color="auto"/>
        <w:right w:val="none" w:sz="0" w:space="0" w:color="auto"/>
      </w:divBdr>
    </w:div>
    <w:div w:id="67265298">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8038095">
      <w:bodyDiv w:val="1"/>
      <w:marLeft w:val="0"/>
      <w:marRight w:val="0"/>
      <w:marTop w:val="0"/>
      <w:marBottom w:val="0"/>
      <w:divBdr>
        <w:top w:val="none" w:sz="0" w:space="0" w:color="auto"/>
        <w:left w:val="none" w:sz="0" w:space="0" w:color="auto"/>
        <w:bottom w:val="none" w:sz="0" w:space="0" w:color="auto"/>
        <w:right w:val="none" w:sz="0" w:space="0" w:color="auto"/>
      </w:divBdr>
    </w:div>
    <w:div w:id="68307826">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69545208">
      <w:bodyDiv w:val="1"/>
      <w:marLeft w:val="0"/>
      <w:marRight w:val="0"/>
      <w:marTop w:val="0"/>
      <w:marBottom w:val="0"/>
      <w:divBdr>
        <w:top w:val="none" w:sz="0" w:space="0" w:color="auto"/>
        <w:left w:val="none" w:sz="0" w:space="0" w:color="auto"/>
        <w:bottom w:val="none" w:sz="0" w:space="0" w:color="auto"/>
        <w:right w:val="none" w:sz="0" w:space="0" w:color="auto"/>
      </w:divBdr>
    </w:div>
    <w:div w:id="69696239">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0393633">
      <w:bodyDiv w:val="1"/>
      <w:marLeft w:val="0"/>
      <w:marRight w:val="0"/>
      <w:marTop w:val="0"/>
      <w:marBottom w:val="0"/>
      <w:divBdr>
        <w:top w:val="none" w:sz="0" w:space="0" w:color="auto"/>
        <w:left w:val="none" w:sz="0" w:space="0" w:color="auto"/>
        <w:bottom w:val="none" w:sz="0" w:space="0" w:color="auto"/>
        <w:right w:val="none" w:sz="0" w:space="0" w:color="auto"/>
      </w:divBdr>
    </w:div>
    <w:div w:id="70546687">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3551627">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0879746">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9547461">
      <w:bodyDiv w:val="1"/>
      <w:marLeft w:val="0"/>
      <w:marRight w:val="0"/>
      <w:marTop w:val="0"/>
      <w:marBottom w:val="0"/>
      <w:divBdr>
        <w:top w:val="none" w:sz="0" w:space="0" w:color="auto"/>
        <w:left w:val="none" w:sz="0" w:space="0" w:color="auto"/>
        <w:bottom w:val="none" w:sz="0" w:space="0" w:color="auto"/>
        <w:right w:val="none" w:sz="0" w:space="0" w:color="auto"/>
      </w:divBdr>
    </w:div>
    <w:div w:id="8961910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516086">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09092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366298">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7065865">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0167895">
      <w:bodyDiv w:val="1"/>
      <w:marLeft w:val="0"/>
      <w:marRight w:val="0"/>
      <w:marTop w:val="0"/>
      <w:marBottom w:val="0"/>
      <w:divBdr>
        <w:top w:val="none" w:sz="0" w:space="0" w:color="auto"/>
        <w:left w:val="none" w:sz="0" w:space="0" w:color="auto"/>
        <w:bottom w:val="none" w:sz="0" w:space="0" w:color="auto"/>
        <w:right w:val="none" w:sz="0" w:space="0" w:color="auto"/>
      </w:divBdr>
    </w:div>
    <w:div w:id="110900689">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1678182">
      <w:bodyDiv w:val="1"/>
      <w:marLeft w:val="0"/>
      <w:marRight w:val="0"/>
      <w:marTop w:val="0"/>
      <w:marBottom w:val="0"/>
      <w:divBdr>
        <w:top w:val="none" w:sz="0" w:space="0" w:color="auto"/>
        <w:left w:val="none" w:sz="0" w:space="0" w:color="auto"/>
        <w:bottom w:val="none" w:sz="0" w:space="0" w:color="auto"/>
        <w:right w:val="none" w:sz="0" w:space="0" w:color="auto"/>
      </w:divBdr>
    </w:div>
    <w:div w:id="112596729">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6991832">
      <w:bodyDiv w:val="1"/>
      <w:marLeft w:val="0"/>
      <w:marRight w:val="0"/>
      <w:marTop w:val="0"/>
      <w:marBottom w:val="0"/>
      <w:divBdr>
        <w:top w:val="none" w:sz="0" w:space="0" w:color="auto"/>
        <w:left w:val="none" w:sz="0" w:space="0" w:color="auto"/>
        <w:bottom w:val="none" w:sz="0" w:space="0" w:color="auto"/>
        <w:right w:val="none" w:sz="0" w:space="0" w:color="auto"/>
      </w:divBdr>
    </w:div>
    <w:div w:id="118840393">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499835">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326219">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5608355">
      <w:bodyDiv w:val="1"/>
      <w:marLeft w:val="0"/>
      <w:marRight w:val="0"/>
      <w:marTop w:val="0"/>
      <w:marBottom w:val="0"/>
      <w:divBdr>
        <w:top w:val="none" w:sz="0" w:space="0" w:color="auto"/>
        <w:left w:val="none" w:sz="0" w:space="0" w:color="auto"/>
        <w:bottom w:val="none" w:sz="0" w:space="0" w:color="auto"/>
        <w:right w:val="none" w:sz="0" w:space="0" w:color="auto"/>
      </w:divBdr>
    </w:div>
    <w:div w:id="136145757">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8964213">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357749">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3472834">
      <w:bodyDiv w:val="1"/>
      <w:marLeft w:val="0"/>
      <w:marRight w:val="0"/>
      <w:marTop w:val="0"/>
      <w:marBottom w:val="0"/>
      <w:divBdr>
        <w:top w:val="none" w:sz="0" w:space="0" w:color="auto"/>
        <w:left w:val="none" w:sz="0" w:space="0" w:color="auto"/>
        <w:bottom w:val="none" w:sz="0" w:space="0" w:color="auto"/>
        <w:right w:val="none" w:sz="0" w:space="0" w:color="auto"/>
      </w:divBdr>
    </w:div>
    <w:div w:id="145048504">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0677599">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1534357">
      <w:bodyDiv w:val="1"/>
      <w:marLeft w:val="0"/>
      <w:marRight w:val="0"/>
      <w:marTop w:val="0"/>
      <w:marBottom w:val="0"/>
      <w:divBdr>
        <w:top w:val="none" w:sz="0" w:space="0" w:color="auto"/>
        <w:left w:val="none" w:sz="0" w:space="0" w:color="auto"/>
        <w:bottom w:val="none" w:sz="0" w:space="0" w:color="auto"/>
        <w:right w:val="none" w:sz="0" w:space="0" w:color="auto"/>
      </w:divBdr>
    </w:div>
    <w:div w:id="152452426">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646501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58619352">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024848">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016612">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028458">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1377838">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2963560">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5996823">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77548370">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1282275">
      <w:bodyDiv w:val="1"/>
      <w:marLeft w:val="0"/>
      <w:marRight w:val="0"/>
      <w:marTop w:val="0"/>
      <w:marBottom w:val="0"/>
      <w:divBdr>
        <w:top w:val="none" w:sz="0" w:space="0" w:color="auto"/>
        <w:left w:val="none" w:sz="0" w:space="0" w:color="auto"/>
        <w:bottom w:val="none" w:sz="0" w:space="0" w:color="auto"/>
        <w:right w:val="none" w:sz="0" w:space="0" w:color="auto"/>
      </w:divBdr>
    </w:div>
    <w:div w:id="182865471">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173261">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4029107">
      <w:bodyDiv w:val="1"/>
      <w:marLeft w:val="0"/>
      <w:marRight w:val="0"/>
      <w:marTop w:val="0"/>
      <w:marBottom w:val="0"/>
      <w:divBdr>
        <w:top w:val="none" w:sz="0" w:space="0" w:color="auto"/>
        <w:left w:val="none" w:sz="0" w:space="0" w:color="auto"/>
        <w:bottom w:val="none" w:sz="0" w:space="0" w:color="auto"/>
        <w:right w:val="none" w:sz="0" w:space="0" w:color="auto"/>
      </w:divBdr>
    </w:div>
    <w:div w:id="184561838">
      <w:bodyDiv w:val="1"/>
      <w:marLeft w:val="0"/>
      <w:marRight w:val="0"/>
      <w:marTop w:val="0"/>
      <w:marBottom w:val="0"/>
      <w:divBdr>
        <w:top w:val="none" w:sz="0" w:space="0" w:color="auto"/>
        <w:left w:val="none" w:sz="0" w:space="0" w:color="auto"/>
        <w:bottom w:val="none" w:sz="0" w:space="0" w:color="auto"/>
        <w:right w:val="none" w:sz="0" w:space="0" w:color="auto"/>
      </w:divBdr>
    </w:div>
    <w:div w:id="186334615">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2353931">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197595828">
      <w:bodyDiv w:val="1"/>
      <w:marLeft w:val="0"/>
      <w:marRight w:val="0"/>
      <w:marTop w:val="0"/>
      <w:marBottom w:val="0"/>
      <w:divBdr>
        <w:top w:val="none" w:sz="0" w:space="0" w:color="auto"/>
        <w:left w:val="none" w:sz="0" w:space="0" w:color="auto"/>
        <w:bottom w:val="none" w:sz="0" w:space="0" w:color="auto"/>
        <w:right w:val="none" w:sz="0" w:space="0" w:color="auto"/>
      </w:divBdr>
    </w:div>
    <w:div w:id="200168527">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2446525">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464645">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4122941">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6824170">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19218564">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0673972">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7351087">
      <w:bodyDiv w:val="1"/>
      <w:marLeft w:val="0"/>
      <w:marRight w:val="0"/>
      <w:marTop w:val="0"/>
      <w:marBottom w:val="0"/>
      <w:divBdr>
        <w:top w:val="none" w:sz="0" w:space="0" w:color="auto"/>
        <w:left w:val="none" w:sz="0" w:space="0" w:color="auto"/>
        <w:bottom w:val="none" w:sz="0" w:space="0" w:color="auto"/>
        <w:right w:val="none" w:sz="0" w:space="0" w:color="auto"/>
      </w:divBdr>
    </w:div>
    <w:div w:id="227421033">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33536">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1550117">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249178">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090962">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5820962">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38833426">
      <w:bodyDiv w:val="1"/>
      <w:marLeft w:val="0"/>
      <w:marRight w:val="0"/>
      <w:marTop w:val="0"/>
      <w:marBottom w:val="0"/>
      <w:divBdr>
        <w:top w:val="none" w:sz="0" w:space="0" w:color="auto"/>
        <w:left w:val="none" w:sz="0" w:space="0" w:color="auto"/>
        <w:bottom w:val="none" w:sz="0" w:space="0" w:color="auto"/>
        <w:right w:val="none" w:sz="0" w:space="0" w:color="auto"/>
      </w:divBdr>
    </w:div>
    <w:div w:id="239171259">
      <w:bodyDiv w:val="1"/>
      <w:marLeft w:val="0"/>
      <w:marRight w:val="0"/>
      <w:marTop w:val="0"/>
      <w:marBottom w:val="0"/>
      <w:divBdr>
        <w:top w:val="none" w:sz="0" w:space="0" w:color="auto"/>
        <w:left w:val="none" w:sz="0" w:space="0" w:color="auto"/>
        <w:bottom w:val="none" w:sz="0" w:space="0" w:color="auto"/>
        <w:right w:val="none" w:sz="0" w:space="0" w:color="auto"/>
      </w:divBdr>
    </w:div>
    <w:div w:id="239676437">
      <w:bodyDiv w:val="1"/>
      <w:marLeft w:val="0"/>
      <w:marRight w:val="0"/>
      <w:marTop w:val="0"/>
      <w:marBottom w:val="0"/>
      <w:divBdr>
        <w:top w:val="none" w:sz="0" w:space="0" w:color="auto"/>
        <w:left w:val="none" w:sz="0" w:space="0" w:color="auto"/>
        <w:bottom w:val="none" w:sz="0" w:space="0" w:color="auto"/>
        <w:right w:val="none" w:sz="0" w:space="0" w:color="auto"/>
      </w:divBdr>
    </w:div>
    <w:div w:id="242418773">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050">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4606030">
      <w:bodyDiv w:val="1"/>
      <w:marLeft w:val="0"/>
      <w:marRight w:val="0"/>
      <w:marTop w:val="0"/>
      <w:marBottom w:val="0"/>
      <w:divBdr>
        <w:top w:val="none" w:sz="0" w:space="0" w:color="auto"/>
        <w:left w:val="none" w:sz="0" w:space="0" w:color="auto"/>
        <w:bottom w:val="none" w:sz="0" w:space="0" w:color="auto"/>
        <w:right w:val="none" w:sz="0" w:space="0" w:color="auto"/>
      </w:divBdr>
    </w:div>
    <w:div w:id="244800849">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379204">
      <w:bodyDiv w:val="1"/>
      <w:marLeft w:val="0"/>
      <w:marRight w:val="0"/>
      <w:marTop w:val="0"/>
      <w:marBottom w:val="0"/>
      <w:divBdr>
        <w:top w:val="none" w:sz="0" w:space="0" w:color="auto"/>
        <w:left w:val="none" w:sz="0" w:space="0" w:color="auto"/>
        <w:bottom w:val="none" w:sz="0" w:space="0" w:color="auto"/>
        <w:right w:val="none" w:sz="0" w:space="0" w:color="auto"/>
      </w:divBdr>
    </w:div>
    <w:div w:id="246572623">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511040">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0511126">
      <w:bodyDiv w:val="1"/>
      <w:marLeft w:val="0"/>
      <w:marRight w:val="0"/>
      <w:marTop w:val="0"/>
      <w:marBottom w:val="0"/>
      <w:divBdr>
        <w:top w:val="none" w:sz="0" w:space="0" w:color="auto"/>
        <w:left w:val="none" w:sz="0" w:space="0" w:color="auto"/>
        <w:bottom w:val="none" w:sz="0" w:space="0" w:color="auto"/>
        <w:right w:val="none" w:sz="0" w:space="0" w:color="auto"/>
      </w:divBdr>
    </w:div>
    <w:div w:id="251202299">
      <w:bodyDiv w:val="1"/>
      <w:marLeft w:val="0"/>
      <w:marRight w:val="0"/>
      <w:marTop w:val="0"/>
      <w:marBottom w:val="0"/>
      <w:divBdr>
        <w:top w:val="none" w:sz="0" w:space="0" w:color="auto"/>
        <w:left w:val="none" w:sz="0" w:space="0" w:color="auto"/>
        <w:bottom w:val="none" w:sz="0" w:space="0" w:color="auto"/>
        <w:right w:val="none" w:sz="0" w:space="0" w:color="auto"/>
      </w:divBdr>
    </w:div>
    <w:div w:id="251746240">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7257404">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1689001">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3461645">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17939">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0627988">
      <w:bodyDiv w:val="1"/>
      <w:marLeft w:val="0"/>
      <w:marRight w:val="0"/>
      <w:marTop w:val="0"/>
      <w:marBottom w:val="0"/>
      <w:divBdr>
        <w:top w:val="none" w:sz="0" w:space="0" w:color="auto"/>
        <w:left w:val="none" w:sz="0" w:space="0" w:color="auto"/>
        <w:bottom w:val="none" w:sz="0" w:space="0" w:color="auto"/>
        <w:right w:val="none" w:sz="0" w:space="0" w:color="auto"/>
      </w:divBdr>
    </w:div>
    <w:div w:id="272328152">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603607">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6177533">
      <w:bodyDiv w:val="1"/>
      <w:marLeft w:val="0"/>
      <w:marRight w:val="0"/>
      <w:marTop w:val="0"/>
      <w:marBottom w:val="0"/>
      <w:divBdr>
        <w:top w:val="none" w:sz="0" w:space="0" w:color="auto"/>
        <w:left w:val="none" w:sz="0" w:space="0" w:color="auto"/>
        <w:bottom w:val="none" w:sz="0" w:space="0" w:color="auto"/>
        <w:right w:val="none" w:sz="0" w:space="0" w:color="auto"/>
      </w:divBdr>
    </w:div>
    <w:div w:id="277377069">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0042616">
      <w:bodyDiv w:val="1"/>
      <w:marLeft w:val="0"/>
      <w:marRight w:val="0"/>
      <w:marTop w:val="0"/>
      <w:marBottom w:val="0"/>
      <w:divBdr>
        <w:top w:val="none" w:sz="0" w:space="0" w:color="auto"/>
        <w:left w:val="none" w:sz="0" w:space="0" w:color="auto"/>
        <w:bottom w:val="none" w:sz="0" w:space="0" w:color="auto"/>
        <w:right w:val="none" w:sz="0" w:space="0" w:color="auto"/>
      </w:divBdr>
    </w:div>
    <w:div w:id="280570820">
      <w:bodyDiv w:val="1"/>
      <w:marLeft w:val="0"/>
      <w:marRight w:val="0"/>
      <w:marTop w:val="0"/>
      <w:marBottom w:val="0"/>
      <w:divBdr>
        <w:top w:val="none" w:sz="0" w:space="0" w:color="auto"/>
        <w:left w:val="none" w:sz="0" w:space="0" w:color="auto"/>
        <w:bottom w:val="none" w:sz="0" w:space="0" w:color="auto"/>
        <w:right w:val="none" w:sz="0" w:space="0" w:color="auto"/>
      </w:divBdr>
    </w:div>
    <w:div w:id="280573513">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418639">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6642710">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319933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8021487">
      <w:bodyDiv w:val="1"/>
      <w:marLeft w:val="0"/>
      <w:marRight w:val="0"/>
      <w:marTop w:val="0"/>
      <w:marBottom w:val="0"/>
      <w:divBdr>
        <w:top w:val="none" w:sz="0" w:space="0" w:color="auto"/>
        <w:left w:val="none" w:sz="0" w:space="0" w:color="auto"/>
        <w:bottom w:val="none" w:sz="0" w:space="0" w:color="auto"/>
        <w:right w:val="none" w:sz="0" w:space="0" w:color="auto"/>
      </w:divBdr>
    </w:div>
    <w:div w:id="308483877">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4259489">
      <w:bodyDiv w:val="1"/>
      <w:marLeft w:val="0"/>
      <w:marRight w:val="0"/>
      <w:marTop w:val="0"/>
      <w:marBottom w:val="0"/>
      <w:divBdr>
        <w:top w:val="none" w:sz="0" w:space="0" w:color="auto"/>
        <w:left w:val="none" w:sz="0" w:space="0" w:color="auto"/>
        <w:bottom w:val="none" w:sz="0" w:space="0" w:color="auto"/>
        <w:right w:val="none" w:sz="0" w:space="0" w:color="auto"/>
      </w:divBdr>
    </w:div>
    <w:div w:id="314456502">
      <w:bodyDiv w:val="1"/>
      <w:marLeft w:val="0"/>
      <w:marRight w:val="0"/>
      <w:marTop w:val="0"/>
      <w:marBottom w:val="0"/>
      <w:divBdr>
        <w:top w:val="none" w:sz="0" w:space="0" w:color="auto"/>
        <w:left w:val="none" w:sz="0" w:space="0" w:color="auto"/>
        <w:bottom w:val="none" w:sz="0" w:space="0" w:color="auto"/>
        <w:right w:val="none" w:sz="0" w:space="0" w:color="auto"/>
      </w:divBdr>
    </w:div>
    <w:div w:id="314649292">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19620757">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0328112">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64959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5613595">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1247605">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4871211">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595047">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7297209">
      <w:bodyDiv w:val="1"/>
      <w:marLeft w:val="0"/>
      <w:marRight w:val="0"/>
      <w:marTop w:val="0"/>
      <w:marBottom w:val="0"/>
      <w:divBdr>
        <w:top w:val="none" w:sz="0" w:space="0" w:color="auto"/>
        <w:left w:val="none" w:sz="0" w:space="0" w:color="auto"/>
        <w:bottom w:val="none" w:sz="0" w:space="0" w:color="auto"/>
        <w:right w:val="none" w:sz="0" w:space="0" w:color="auto"/>
      </w:divBdr>
    </w:div>
    <w:div w:id="348799535">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225220">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12815">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7389153">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8702044">
      <w:bodyDiv w:val="1"/>
      <w:marLeft w:val="0"/>
      <w:marRight w:val="0"/>
      <w:marTop w:val="0"/>
      <w:marBottom w:val="0"/>
      <w:divBdr>
        <w:top w:val="none" w:sz="0" w:space="0" w:color="auto"/>
        <w:left w:val="none" w:sz="0" w:space="0" w:color="auto"/>
        <w:bottom w:val="none" w:sz="0" w:space="0" w:color="auto"/>
        <w:right w:val="none" w:sz="0" w:space="0" w:color="auto"/>
      </w:divBdr>
    </w:div>
    <w:div w:id="358900441">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142814">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7531910">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074752">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5392666">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0134216">
      <w:bodyDiv w:val="1"/>
      <w:marLeft w:val="0"/>
      <w:marRight w:val="0"/>
      <w:marTop w:val="0"/>
      <w:marBottom w:val="0"/>
      <w:divBdr>
        <w:top w:val="none" w:sz="0" w:space="0" w:color="auto"/>
        <w:left w:val="none" w:sz="0" w:space="0" w:color="auto"/>
        <w:bottom w:val="none" w:sz="0" w:space="0" w:color="auto"/>
        <w:right w:val="none" w:sz="0" w:space="0" w:color="auto"/>
      </w:divBdr>
    </w:div>
    <w:div w:id="380205914">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5227365">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7555252">
      <w:bodyDiv w:val="1"/>
      <w:marLeft w:val="0"/>
      <w:marRight w:val="0"/>
      <w:marTop w:val="0"/>
      <w:marBottom w:val="0"/>
      <w:divBdr>
        <w:top w:val="none" w:sz="0" w:space="0" w:color="auto"/>
        <w:left w:val="none" w:sz="0" w:space="0" w:color="auto"/>
        <w:bottom w:val="none" w:sz="0" w:space="0" w:color="auto"/>
        <w:right w:val="none" w:sz="0" w:space="0" w:color="auto"/>
      </w:divBdr>
    </w:div>
    <w:div w:id="399910768">
      <w:bodyDiv w:val="1"/>
      <w:marLeft w:val="0"/>
      <w:marRight w:val="0"/>
      <w:marTop w:val="0"/>
      <w:marBottom w:val="0"/>
      <w:divBdr>
        <w:top w:val="none" w:sz="0" w:space="0" w:color="auto"/>
        <w:left w:val="none" w:sz="0" w:space="0" w:color="auto"/>
        <w:bottom w:val="none" w:sz="0" w:space="0" w:color="auto"/>
        <w:right w:val="none" w:sz="0" w:space="0" w:color="auto"/>
      </w:divBdr>
    </w:div>
    <w:div w:id="400372391">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4884371">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5734385">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6391326">
      <w:bodyDiv w:val="1"/>
      <w:marLeft w:val="0"/>
      <w:marRight w:val="0"/>
      <w:marTop w:val="0"/>
      <w:marBottom w:val="0"/>
      <w:divBdr>
        <w:top w:val="none" w:sz="0" w:space="0" w:color="auto"/>
        <w:left w:val="none" w:sz="0" w:space="0" w:color="auto"/>
        <w:bottom w:val="none" w:sz="0" w:space="0" w:color="auto"/>
        <w:right w:val="none" w:sz="0" w:space="0" w:color="auto"/>
      </w:divBdr>
    </w:div>
    <w:div w:id="406848737">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8696130">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0544572">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5611829">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6275157">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169846">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4600232">
      <w:bodyDiv w:val="1"/>
      <w:marLeft w:val="0"/>
      <w:marRight w:val="0"/>
      <w:marTop w:val="0"/>
      <w:marBottom w:val="0"/>
      <w:divBdr>
        <w:top w:val="none" w:sz="0" w:space="0" w:color="auto"/>
        <w:left w:val="none" w:sz="0" w:space="0" w:color="auto"/>
        <w:bottom w:val="none" w:sz="0" w:space="0" w:color="auto"/>
        <w:right w:val="none" w:sz="0" w:space="0" w:color="auto"/>
      </w:divBdr>
    </w:div>
    <w:div w:id="434637895">
      <w:bodyDiv w:val="1"/>
      <w:marLeft w:val="0"/>
      <w:marRight w:val="0"/>
      <w:marTop w:val="0"/>
      <w:marBottom w:val="0"/>
      <w:divBdr>
        <w:top w:val="none" w:sz="0" w:space="0" w:color="auto"/>
        <w:left w:val="none" w:sz="0" w:space="0" w:color="auto"/>
        <w:bottom w:val="none" w:sz="0" w:space="0" w:color="auto"/>
        <w:right w:val="none" w:sz="0" w:space="0" w:color="auto"/>
      </w:divBdr>
    </w:div>
    <w:div w:id="435101641">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372602">
      <w:bodyDiv w:val="1"/>
      <w:marLeft w:val="0"/>
      <w:marRight w:val="0"/>
      <w:marTop w:val="0"/>
      <w:marBottom w:val="0"/>
      <w:divBdr>
        <w:top w:val="none" w:sz="0" w:space="0" w:color="auto"/>
        <w:left w:val="none" w:sz="0" w:space="0" w:color="auto"/>
        <w:bottom w:val="none" w:sz="0" w:space="0" w:color="auto"/>
        <w:right w:val="none" w:sz="0" w:space="0" w:color="auto"/>
      </w:divBdr>
    </w:div>
    <w:div w:id="438572758">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4169">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145910">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3891625">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59609367">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4950804">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79731546">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148871">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982184">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90367974">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1944166">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4691793">
      <w:bodyDiv w:val="1"/>
      <w:marLeft w:val="0"/>
      <w:marRight w:val="0"/>
      <w:marTop w:val="0"/>
      <w:marBottom w:val="0"/>
      <w:divBdr>
        <w:top w:val="none" w:sz="0" w:space="0" w:color="auto"/>
        <w:left w:val="none" w:sz="0" w:space="0" w:color="auto"/>
        <w:bottom w:val="none" w:sz="0" w:space="0" w:color="auto"/>
        <w:right w:val="none" w:sz="0" w:space="0" w:color="auto"/>
      </w:divBdr>
    </w:div>
    <w:div w:id="495612853">
      <w:bodyDiv w:val="1"/>
      <w:marLeft w:val="0"/>
      <w:marRight w:val="0"/>
      <w:marTop w:val="0"/>
      <w:marBottom w:val="0"/>
      <w:divBdr>
        <w:top w:val="none" w:sz="0" w:space="0" w:color="auto"/>
        <w:left w:val="none" w:sz="0" w:space="0" w:color="auto"/>
        <w:bottom w:val="none" w:sz="0" w:space="0" w:color="auto"/>
        <w:right w:val="none" w:sz="0" w:space="0" w:color="auto"/>
      </w:divBdr>
    </w:div>
    <w:div w:id="495848427">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350950">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6481543">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0431649">
      <w:bodyDiv w:val="1"/>
      <w:marLeft w:val="0"/>
      <w:marRight w:val="0"/>
      <w:marTop w:val="0"/>
      <w:marBottom w:val="0"/>
      <w:divBdr>
        <w:top w:val="none" w:sz="0" w:space="0" w:color="auto"/>
        <w:left w:val="none" w:sz="0" w:space="0" w:color="auto"/>
        <w:bottom w:val="none" w:sz="0" w:space="0" w:color="auto"/>
        <w:right w:val="none" w:sz="0" w:space="0" w:color="auto"/>
      </w:divBdr>
    </w:div>
    <w:div w:id="520900300">
      <w:bodyDiv w:val="1"/>
      <w:marLeft w:val="0"/>
      <w:marRight w:val="0"/>
      <w:marTop w:val="0"/>
      <w:marBottom w:val="0"/>
      <w:divBdr>
        <w:top w:val="none" w:sz="0" w:space="0" w:color="auto"/>
        <w:left w:val="none" w:sz="0" w:space="0" w:color="auto"/>
        <w:bottom w:val="none" w:sz="0" w:space="0" w:color="auto"/>
        <w:right w:val="none" w:sz="0" w:space="0" w:color="auto"/>
      </w:divBdr>
    </w:div>
    <w:div w:id="521086883">
      <w:bodyDiv w:val="1"/>
      <w:marLeft w:val="0"/>
      <w:marRight w:val="0"/>
      <w:marTop w:val="0"/>
      <w:marBottom w:val="0"/>
      <w:divBdr>
        <w:top w:val="none" w:sz="0" w:space="0" w:color="auto"/>
        <w:left w:val="none" w:sz="0" w:space="0" w:color="auto"/>
        <w:bottom w:val="none" w:sz="0" w:space="0" w:color="auto"/>
        <w:right w:val="none" w:sz="0" w:space="0" w:color="auto"/>
      </w:divBdr>
    </w:div>
    <w:div w:id="521284998">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6529347">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29993239">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046469">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056022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291137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5555255">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57857259">
      <w:bodyDiv w:val="1"/>
      <w:marLeft w:val="0"/>
      <w:marRight w:val="0"/>
      <w:marTop w:val="0"/>
      <w:marBottom w:val="0"/>
      <w:divBdr>
        <w:top w:val="none" w:sz="0" w:space="0" w:color="auto"/>
        <w:left w:val="none" w:sz="0" w:space="0" w:color="auto"/>
        <w:bottom w:val="none" w:sz="0" w:space="0" w:color="auto"/>
        <w:right w:val="none" w:sz="0" w:space="0" w:color="auto"/>
      </w:divBdr>
    </w:div>
    <w:div w:id="559247627">
      <w:bodyDiv w:val="1"/>
      <w:marLeft w:val="0"/>
      <w:marRight w:val="0"/>
      <w:marTop w:val="0"/>
      <w:marBottom w:val="0"/>
      <w:divBdr>
        <w:top w:val="none" w:sz="0" w:space="0" w:color="auto"/>
        <w:left w:val="none" w:sz="0" w:space="0" w:color="auto"/>
        <w:bottom w:val="none" w:sz="0" w:space="0" w:color="auto"/>
        <w:right w:val="none" w:sz="0" w:space="0" w:color="auto"/>
      </w:divBdr>
    </w:div>
    <w:div w:id="559946882">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031376">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461457">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66189382">
      <w:bodyDiv w:val="1"/>
      <w:marLeft w:val="0"/>
      <w:marRight w:val="0"/>
      <w:marTop w:val="0"/>
      <w:marBottom w:val="0"/>
      <w:divBdr>
        <w:top w:val="none" w:sz="0" w:space="0" w:color="auto"/>
        <w:left w:val="none" w:sz="0" w:space="0" w:color="auto"/>
        <w:bottom w:val="none" w:sz="0" w:space="0" w:color="auto"/>
        <w:right w:val="none" w:sz="0" w:space="0" w:color="auto"/>
      </w:divBdr>
    </w:div>
    <w:div w:id="56711491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1722922">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3346174">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0940920">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3132493">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255521">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492578">
      <w:bodyDiv w:val="1"/>
      <w:marLeft w:val="0"/>
      <w:marRight w:val="0"/>
      <w:marTop w:val="0"/>
      <w:marBottom w:val="0"/>
      <w:divBdr>
        <w:top w:val="none" w:sz="0" w:space="0" w:color="auto"/>
        <w:left w:val="none" w:sz="0" w:space="0" w:color="auto"/>
        <w:bottom w:val="none" w:sz="0" w:space="0" w:color="auto"/>
        <w:right w:val="none" w:sz="0" w:space="0" w:color="auto"/>
      </w:divBdr>
    </w:div>
    <w:div w:id="602617018">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419681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0974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09432433">
      <w:bodyDiv w:val="1"/>
      <w:marLeft w:val="0"/>
      <w:marRight w:val="0"/>
      <w:marTop w:val="0"/>
      <w:marBottom w:val="0"/>
      <w:divBdr>
        <w:top w:val="none" w:sz="0" w:space="0" w:color="auto"/>
        <w:left w:val="none" w:sz="0" w:space="0" w:color="auto"/>
        <w:bottom w:val="none" w:sz="0" w:space="0" w:color="auto"/>
        <w:right w:val="none" w:sz="0" w:space="0" w:color="auto"/>
      </w:divBdr>
    </w:div>
    <w:div w:id="6100865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4601016">
      <w:bodyDiv w:val="1"/>
      <w:marLeft w:val="0"/>
      <w:marRight w:val="0"/>
      <w:marTop w:val="0"/>
      <w:marBottom w:val="0"/>
      <w:divBdr>
        <w:top w:val="none" w:sz="0" w:space="0" w:color="auto"/>
        <w:left w:val="none" w:sz="0" w:space="0" w:color="auto"/>
        <w:bottom w:val="none" w:sz="0" w:space="0" w:color="auto"/>
        <w:right w:val="none" w:sz="0" w:space="0" w:color="auto"/>
      </w:divBdr>
    </w:div>
    <w:div w:id="614748951">
      <w:bodyDiv w:val="1"/>
      <w:marLeft w:val="0"/>
      <w:marRight w:val="0"/>
      <w:marTop w:val="0"/>
      <w:marBottom w:val="0"/>
      <w:divBdr>
        <w:top w:val="none" w:sz="0" w:space="0" w:color="auto"/>
        <w:left w:val="none" w:sz="0" w:space="0" w:color="auto"/>
        <w:bottom w:val="none" w:sz="0" w:space="0" w:color="auto"/>
        <w:right w:val="none" w:sz="0" w:space="0" w:color="auto"/>
      </w:divBdr>
    </w:div>
    <w:div w:id="616715225">
      <w:bodyDiv w:val="1"/>
      <w:marLeft w:val="0"/>
      <w:marRight w:val="0"/>
      <w:marTop w:val="0"/>
      <w:marBottom w:val="0"/>
      <w:divBdr>
        <w:top w:val="none" w:sz="0" w:space="0" w:color="auto"/>
        <w:left w:val="none" w:sz="0" w:space="0" w:color="auto"/>
        <w:bottom w:val="none" w:sz="0" w:space="0" w:color="auto"/>
        <w:right w:val="none" w:sz="0" w:space="0" w:color="auto"/>
      </w:divBdr>
    </w:div>
    <w:div w:id="616763640">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8954694">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2543712">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642398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7804478">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57951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00635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5286409">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407856">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2487549">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5041650">
      <w:bodyDiv w:val="1"/>
      <w:marLeft w:val="0"/>
      <w:marRight w:val="0"/>
      <w:marTop w:val="0"/>
      <w:marBottom w:val="0"/>
      <w:divBdr>
        <w:top w:val="none" w:sz="0" w:space="0" w:color="auto"/>
        <w:left w:val="none" w:sz="0" w:space="0" w:color="auto"/>
        <w:bottom w:val="none" w:sz="0" w:space="0" w:color="auto"/>
        <w:right w:val="none" w:sz="0" w:space="0" w:color="auto"/>
      </w:divBdr>
    </w:div>
    <w:div w:id="675302080">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6998627">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523787">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338849">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3261920">
      <w:bodyDiv w:val="1"/>
      <w:marLeft w:val="0"/>
      <w:marRight w:val="0"/>
      <w:marTop w:val="0"/>
      <w:marBottom w:val="0"/>
      <w:divBdr>
        <w:top w:val="none" w:sz="0" w:space="0" w:color="auto"/>
        <w:left w:val="none" w:sz="0" w:space="0" w:color="auto"/>
        <w:bottom w:val="none" w:sz="0" w:space="0" w:color="auto"/>
        <w:right w:val="none" w:sz="0" w:space="0" w:color="auto"/>
      </w:divBdr>
    </w:div>
    <w:div w:id="693727970">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051176">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1438463">
      <w:bodyDiv w:val="1"/>
      <w:marLeft w:val="0"/>
      <w:marRight w:val="0"/>
      <w:marTop w:val="0"/>
      <w:marBottom w:val="0"/>
      <w:divBdr>
        <w:top w:val="none" w:sz="0" w:space="0" w:color="auto"/>
        <w:left w:val="none" w:sz="0" w:space="0" w:color="auto"/>
        <w:bottom w:val="none" w:sz="0" w:space="0" w:color="auto"/>
        <w:right w:val="none" w:sz="0" w:space="0" w:color="auto"/>
      </w:divBdr>
    </w:div>
    <w:div w:id="701515591">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257667">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4523936">
      <w:bodyDiv w:val="1"/>
      <w:marLeft w:val="0"/>
      <w:marRight w:val="0"/>
      <w:marTop w:val="0"/>
      <w:marBottom w:val="0"/>
      <w:divBdr>
        <w:top w:val="none" w:sz="0" w:space="0" w:color="auto"/>
        <w:left w:val="none" w:sz="0" w:space="0" w:color="auto"/>
        <w:bottom w:val="none" w:sz="0" w:space="0" w:color="auto"/>
        <w:right w:val="none" w:sz="0" w:space="0" w:color="auto"/>
      </w:divBdr>
    </w:div>
    <w:div w:id="705259615">
      <w:bodyDiv w:val="1"/>
      <w:marLeft w:val="0"/>
      <w:marRight w:val="0"/>
      <w:marTop w:val="0"/>
      <w:marBottom w:val="0"/>
      <w:divBdr>
        <w:top w:val="none" w:sz="0" w:space="0" w:color="auto"/>
        <w:left w:val="none" w:sz="0" w:space="0" w:color="auto"/>
        <w:bottom w:val="none" w:sz="0" w:space="0" w:color="auto"/>
        <w:right w:val="none" w:sz="0" w:space="0" w:color="auto"/>
      </w:divBdr>
    </w:div>
    <w:div w:id="705447658">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09842645">
      <w:bodyDiv w:val="1"/>
      <w:marLeft w:val="0"/>
      <w:marRight w:val="0"/>
      <w:marTop w:val="0"/>
      <w:marBottom w:val="0"/>
      <w:divBdr>
        <w:top w:val="none" w:sz="0" w:space="0" w:color="auto"/>
        <w:left w:val="none" w:sz="0" w:space="0" w:color="auto"/>
        <w:bottom w:val="none" w:sz="0" w:space="0" w:color="auto"/>
        <w:right w:val="none" w:sz="0" w:space="0" w:color="auto"/>
      </w:divBdr>
    </w:div>
    <w:div w:id="710108830">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1075453">
      <w:bodyDiv w:val="1"/>
      <w:marLeft w:val="0"/>
      <w:marRight w:val="0"/>
      <w:marTop w:val="0"/>
      <w:marBottom w:val="0"/>
      <w:divBdr>
        <w:top w:val="none" w:sz="0" w:space="0" w:color="auto"/>
        <w:left w:val="none" w:sz="0" w:space="0" w:color="auto"/>
        <w:bottom w:val="none" w:sz="0" w:space="0" w:color="auto"/>
        <w:right w:val="none" w:sz="0" w:space="0" w:color="auto"/>
      </w:divBdr>
    </w:div>
    <w:div w:id="711081816">
      <w:bodyDiv w:val="1"/>
      <w:marLeft w:val="0"/>
      <w:marRight w:val="0"/>
      <w:marTop w:val="0"/>
      <w:marBottom w:val="0"/>
      <w:divBdr>
        <w:top w:val="none" w:sz="0" w:space="0" w:color="auto"/>
        <w:left w:val="none" w:sz="0" w:space="0" w:color="auto"/>
        <w:bottom w:val="none" w:sz="0" w:space="0" w:color="auto"/>
        <w:right w:val="none" w:sz="0" w:space="0" w:color="auto"/>
      </w:divBdr>
    </w:div>
    <w:div w:id="712384917">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2995818">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041916">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6441525">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025265">
      <w:bodyDiv w:val="1"/>
      <w:marLeft w:val="0"/>
      <w:marRight w:val="0"/>
      <w:marTop w:val="0"/>
      <w:marBottom w:val="0"/>
      <w:divBdr>
        <w:top w:val="none" w:sz="0" w:space="0" w:color="auto"/>
        <w:left w:val="none" w:sz="0" w:space="0" w:color="auto"/>
        <w:bottom w:val="none" w:sz="0" w:space="0" w:color="auto"/>
        <w:right w:val="none" w:sz="0" w:space="0" w:color="auto"/>
      </w:divBdr>
    </w:div>
    <w:div w:id="722102387">
      <w:bodyDiv w:val="1"/>
      <w:marLeft w:val="0"/>
      <w:marRight w:val="0"/>
      <w:marTop w:val="0"/>
      <w:marBottom w:val="0"/>
      <w:divBdr>
        <w:top w:val="none" w:sz="0" w:space="0" w:color="auto"/>
        <w:left w:val="none" w:sz="0" w:space="0" w:color="auto"/>
        <w:bottom w:val="none" w:sz="0" w:space="0" w:color="auto"/>
        <w:right w:val="none" w:sz="0" w:space="0" w:color="auto"/>
      </w:divBdr>
    </w:div>
    <w:div w:id="722212103">
      <w:bodyDiv w:val="1"/>
      <w:marLeft w:val="0"/>
      <w:marRight w:val="0"/>
      <w:marTop w:val="0"/>
      <w:marBottom w:val="0"/>
      <w:divBdr>
        <w:top w:val="none" w:sz="0" w:space="0" w:color="auto"/>
        <w:left w:val="none" w:sz="0" w:space="0" w:color="auto"/>
        <w:bottom w:val="none" w:sz="0" w:space="0" w:color="auto"/>
        <w:right w:val="none" w:sz="0" w:space="0" w:color="auto"/>
      </w:divBdr>
    </w:div>
    <w:div w:id="722290504">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494477">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7340875">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503539">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8772974">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38481967">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3840113">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5998581">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8118212">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1782479">
      <w:bodyDiv w:val="1"/>
      <w:marLeft w:val="0"/>
      <w:marRight w:val="0"/>
      <w:marTop w:val="0"/>
      <w:marBottom w:val="0"/>
      <w:divBdr>
        <w:top w:val="none" w:sz="0" w:space="0" w:color="auto"/>
        <w:left w:val="none" w:sz="0" w:space="0" w:color="auto"/>
        <w:bottom w:val="none" w:sz="0" w:space="0" w:color="auto"/>
        <w:right w:val="none" w:sz="0" w:space="0" w:color="auto"/>
      </w:divBdr>
    </w:div>
    <w:div w:id="752122301">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89856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4016839">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406881">
      <w:bodyDiv w:val="1"/>
      <w:marLeft w:val="0"/>
      <w:marRight w:val="0"/>
      <w:marTop w:val="0"/>
      <w:marBottom w:val="0"/>
      <w:divBdr>
        <w:top w:val="none" w:sz="0" w:space="0" w:color="auto"/>
        <w:left w:val="none" w:sz="0" w:space="0" w:color="auto"/>
        <w:bottom w:val="none" w:sz="0" w:space="0" w:color="auto"/>
        <w:right w:val="none" w:sz="0" w:space="0" w:color="auto"/>
      </w:divBdr>
    </w:div>
    <w:div w:id="758715988">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29790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304993">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3957014">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6928102">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026">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5759580">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6945023">
      <w:bodyDiv w:val="1"/>
      <w:marLeft w:val="0"/>
      <w:marRight w:val="0"/>
      <w:marTop w:val="0"/>
      <w:marBottom w:val="0"/>
      <w:divBdr>
        <w:top w:val="none" w:sz="0" w:space="0" w:color="auto"/>
        <w:left w:val="none" w:sz="0" w:space="0" w:color="auto"/>
        <w:bottom w:val="none" w:sz="0" w:space="0" w:color="auto"/>
        <w:right w:val="none" w:sz="0" w:space="0" w:color="auto"/>
      </w:divBdr>
    </w:div>
    <w:div w:id="777139821">
      <w:bodyDiv w:val="1"/>
      <w:marLeft w:val="0"/>
      <w:marRight w:val="0"/>
      <w:marTop w:val="0"/>
      <w:marBottom w:val="0"/>
      <w:divBdr>
        <w:top w:val="none" w:sz="0" w:space="0" w:color="auto"/>
        <w:left w:val="none" w:sz="0" w:space="0" w:color="auto"/>
        <w:bottom w:val="none" w:sz="0" w:space="0" w:color="auto"/>
        <w:right w:val="none" w:sz="0" w:space="0" w:color="auto"/>
      </w:divBdr>
    </w:div>
    <w:div w:id="777916685">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79689840">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88822889">
      <w:bodyDiv w:val="1"/>
      <w:marLeft w:val="0"/>
      <w:marRight w:val="0"/>
      <w:marTop w:val="0"/>
      <w:marBottom w:val="0"/>
      <w:divBdr>
        <w:top w:val="none" w:sz="0" w:space="0" w:color="auto"/>
        <w:left w:val="none" w:sz="0" w:space="0" w:color="auto"/>
        <w:bottom w:val="none" w:sz="0" w:space="0" w:color="auto"/>
        <w:right w:val="none" w:sz="0" w:space="0" w:color="auto"/>
      </w:divBdr>
    </w:div>
    <w:div w:id="791293175">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3792741">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677426">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1967694">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5053319">
      <w:bodyDiv w:val="1"/>
      <w:marLeft w:val="0"/>
      <w:marRight w:val="0"/>
      <w:marTop w:val="0"/>
      <w:marBottom w:val="0"/>
      <w:divBdr>
        <w:top w:val="none" w:sz="0" w:space="0" w:color="auto"/>
        <w:left w:val="none" w:sz="0" w:space="0" w:color="auto"/>
        <w:bottom w:val="none" w:sz="0" w:space="0" w:color="auto"/>
        <w:right w:val="none" w:sz="0" w:space="0" w:color="auto"/>
      </w:divBdr>
    </w:div>
    <w:div w:id="805198753">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665900">
      <w:bodyDiv w:val="1"/>
      <w:marLeft w:val="0"/>
      <w:marRight w:val="0"/>
      <w:marTop w:val="0"/>
      <w:marBottom w:val="0"/>
      <w:divBdr>
        <w:top w:val="none" w:sz="0" w:space="0" w:color="auto"/>
        <w:left w:val="none" w:sz="0" w:space="0" w:color="auto"/>
        <w:bottom w:val="none" w:sz="0" w:space="0" w:color="auto"/>
        <w:right w:val="none" w:sz="0" w:space="0" w:color="auto"/>
      </w:divBdr>
    </w:div>
    <w:div w:id="808666001">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6217933">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17308746">
      <w:bodyDiv w:val="1"/>
      <w:marLeft w:val="0"/>
      <w:marRight w:val="0"/>
      <w:marTop w:val="0"/>
      <w:marBottom w:val="0"/>
      <w:divBdr>
        <w:top w:val="none" w:sz="0" w:space="0" w:color="auto"/>
        <w:left w:val="none" w:sz="0" w:space="0" w:color="auto"/>
        <w:bottom w:val="none" w:sz="0" w:space="0" w:color="auto"/>
        <w:right w:val="none" w:sz="0" w:space="0" w:color="auto"/>
      </w:divBdr>
    </w:div>
    <w:div w:id="818619883">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0969888">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3938574">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039191">
      <w:bodyDiv w:val="1"/>
      <w:marLeft w:val="0"/>
      <w:marRight w:val="0"/>
      <w:marTop w:val="0"/>
      <w:marBottom w:val="0"/>
      <w:divBdr>
        <w:top w:val="none" w:sz="0" w:space="0" w:color="auto"/>
        <w:left w:val="none" w:sz="0" w:space="0" w:color="auto"/>
        <w:bottom w:val="none" w:sz="0" w:space="0" w:color="auto"/>
        <w:right w:val="none" w:sz="0" w:space="0" w:color="auto"/>
      </w:divBdr>
    </w:div>
    <w:div w:id="837231428">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0990970">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26789">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4222947">
      <w:bodyDiv w:val="1"/>
      <w:marLeft w:val="0"/>
      <w:marRight w:val="0"/>
      <w:marTop w:val="0"/>
      <w:marBottom w:val="0"/>
      <w:divBdr>
        <w:top w:val="none" w:sz="0" w:space="0" w:color="auto"/>
        <w:left w:val="none" w:sz="0" w:space="0" w:color="auto"/>
        <w:bottom w:val="none" w:sz="0" w:space="0" w:color="auto"/>
        <w:right w:val="none" w:sz="0" w:space="0" w:color="auto"/>
      </w:divBdr>
    </w:div>
    <w:div w:id="854655438">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0901632">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2549585">
      <w:bodyDiv w:val="1"/>
      <w:marLeft w:val="0"/>
      <w:marRight w:val="0"/>
      <w:marTop w:val="0"/>
      <w:marBottom w:val="0"/>
      <w:divBdr>
        <w:top w:val="none" w:sz="0" w:space="0" w:color="auto"/>
        <w:left w:val="none" w:sz="0" w:space="0" w:color="auto"/>
        <w:bottom w:val="none" w:sz="0" w:space="0" w:color="auto"/>
        <w:right w:val="none" w:sz="0" w:space="0" w:color="auto"/>
      </w:divBdr>
    </w:div>
    <w:div w:id="862747814">
      <w:bodyDiv w:val="1"/>
      <w:marLeft w:val="0"/>
      <w:marRight w:val="0"/>
      <w:marTop w:val="0"/>
      <w:marBottom w:val="0"/>
      <w:divBdr>
        <w:top w:val="none" w:sz="0" w:space="0" w:color="auto"/>
        <w:left w:val="none" w:sz="0" w:space="0" w:color="auto"/>
        <w:bottom w:val="none" w:sz="0" w:space="0" w:color="auto"/>
        <w:right w:val="none" w:sz="0" w:space="0" w:color="auto"/>
      </w:divBdr>
    </w:div>
    <w:div w:id="862980280">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1458005">
      <w:bodyDiv w:val="1"/>
      <w:marLeft w:val="0"/>
      <w:marRight w:val="0"/>
      <w:marTop w:val="0"/>
      <w:marBottom w:val="0"/>
      <w:divBdr>
        <w:top w:val="none" w:sz="0" w:space="0" w:color="auto"/>
        <w:left w:val="none" w:sz="0" w:space="0" w:color="auto"/>
        <w:bottom w:val="none" w:sz="0" w:space="0" w:color="auto"/>
        <w:right w:val="none" w:sz="0" w:space="0" w:color="auto"/>
      </w:divBdr>
    </w:div>
    <w:div w:id="873542145">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4335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59404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737264">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79123502">
      <w:bodyDiv w:val="1"/>
      <w:marLeft w:val="0"/>
      <w:marRight w:val="0"/>
      <w:marTop w:val="0"/>
      <w:marBottom w:val="0"/>
      <w:divBdr>
        <w:top w:val="none" w:sz="0" w:space="0" w:color="auto"/>
        <w:left w:val="none" w:sz="0" w:space="0" w:color="auto"/>
        <w:bottom w:val="none" w:sz="0" w:space="0" w:color="auto"/>
        <w:right w:val="none" w:sz="0" w:space="0" w:color="auto"/>
      </w:divBdr>
    </w:div>
    <w:div w:id="879128501">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1937133">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753088">
      <w:bodyDiv w:val="1"/>
      <w:marLeft w:val="0"/>
      <w:marRight w:val="0"/>
      <w:marTop w:val="0"/>
      <w:marBottom w:val="0"/>
      <w:divBdr>
        <w:top w:val="none" w:sz="0" w:space="0" w:color="auto"/>
        <w:left w:val="none" w:sz="0" w:space="0" w:color="auto"/>
        <w:bottom w:val="none" w:sz="0" w:space="0" w:color="auto"/>
        <w:right w:val="none" w:sz="0" w:space="0" w:color="auto"/>
      </w:divBdr>
    </w:div>
    <w:div w:id="88391161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138219">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8957752">
      <w:bodyDiv w:val="1"/>
      <w:marLeft w:val="0"/>
      <w:marRight w:val="0"/>
      <w:marTop w:val="0"/>
      <w:marBottom w:val="0"/>
      <w:divBdr>
        <w:top w:val="none" w:sz="0" w:space="0" w:color="auto"/>
        <w:left w:val="none" w:sz="0" w:space="0" w:color="auto"/>
        <w:bottom w:val="none" w:sz="0" w:space="0" w:color="auto"/>
        <w:right w:val="none" w:sz="0" w:space="0" w:color="auto"/>
      </w:divBdr>
    </w:div>
    <w:div w:id="889223573">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621408">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2888365">
      <w:bodyDiv w:val="1"/>
      <w:marLeft w:val="0"/>
      <w:marRight w:val="0"/>
      <w:marTop w:val="0"/>
      <w:marBottom w:val="0"/>
      <w:divBdr>
        <w:top w:val="none" w:sz="0" w:space="0" w:color="auto"/>
        <w:left w:val="none" w:sz="0" w:space="0" w:color="auto"/>
        <w:bottom w:val="none" w:sz="0" w:space="0" w:color="auto"/>
        <w:right w:val="none" w:sz="0" w:space="0" w:color="auto"/>
      </w:divBdr>
    </w:div>
    <w:div w:id="893585791">
      <w:bodyDiv w:val="1"/>
      <w:marLeft w:val="0"/>
      <w:marRight w:val="0"/>
      <w:marTop w:val="0"/>
      <w:marBottom w:val="0"/>
      <w:divBdr>
        <w:top w:val="none" w:sz="0" w:space="0" w:color="auto"/>
        <w:left w:val="none" w:sz="0" w:space="0" w:color="auto"/>
        <w:bottom w:val="none" w:sz="0" w:space="0" w:color="auto"/>
        <w:right w:val="none" w:sz="0" w:space="0" w:color="auto"/>
      </w:divBdr>
    </w:div>
    <w:div w:id="893926411">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4270797">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3373333">
      <w:bodyDiv w:val="1"/>
      <w:marLeft w:val="0"/>
      <w:marRight w:val="0"/>
      <w:marTop w:val="0"/>
      <w:marBottom w:val="0"/>
      <w:divBdr>
        <w:top w:val="none" w:sz="0" w:space="0" w:color="auto"/>
        <w:left w:val="none" w:sz="0" w:space="0" w:color="auto"/>
        <w:bottom w:val="none" w:sz="0" w:space="0" w:color="auto"/>
        <w:right w:val="none" w:sz="0" w:space="0" w:color="auto"/>
      </w:divBdr>
    </w:div>
    <w:div w:id="905729212">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041818">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4238841">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479">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4260">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19295786">
      <w:bodyDiv w:val="1"/>
      <w:marLeft w:val="0"/>
      <w:marRight w:val="0"/>
      <w:marTop w:val="0"/>
      <w:marBottom w:val="0"/>
      <w:divBdr>
        <w:top w:val="none" w:sz="0" w:space="0" w:color="auto"/>
        <w:left w:val="none" w:sz="0" w:space="0" w:color="auto"/>
        <w:bottom w:val="none" w:sz="0" w:space="0" w:color="auto"/>
        <w:right w:val="none" w:sz="0" w:space="0" w:color="auto"/>
      </w:divBdr>
    </w:div>
    <w:div w:id="920525291">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1448986">
      <w:bodyDiv w:val="1"/>
      <w:marLeft w:val="0"/>
      <w:marRight w:val="0"/>
      <w:marTop w:val="0"/>
      <w:marBottom w:val="0"/>
      <w:divBdr>
        <w:top w:val="none" w:sz="0" w:space="0" w:color="auto"/>
        <w:left w:val="none" w:sz="0" w:space="0" w:color="auto"/>
        <w:bottom w:val="none" w:sz="0" w:space="0" w:color="auto"/>
        <w:right w:val="none" w:sz="0" w:space="0" w:color="auto"/>
      </w:divBdr>
    </w:div>
    <w:div w:id="921793380">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6302289">
      <w:bodyDiv w:val="1"/>
      <w:marLeft w:val="0"/>
      <w:marRight w:val="0"/>
      <w:marTop w:val="0"/>
      <w:marBottom w:val="0"/>
      <w:divBdr>
        <w:top w:val="none" w:sz="0" w:space="0" w:color="auto"/>
        <w:left w:val="none" w:sz="0" w:space="0" w:color="auto"/>
        <w:bottom w:val="none" w:sz="0" w:space="0" w:color="auto"/>
        <w:right w:val="none" w:sz="0" w:space="0" w:color="auto"/>
      </w:divBdr>
    </w:div>
    <w:div w:id="926964147">
      <w:bodyDiv w:val="1"/>
      <w:marLeft w:val="0"/>
      <w:marRight w:val="0"/>
      <w:marTop w:val="0"/>
      <w:marBottom w:val="0"/>
      <w:divBdr>
        <w:top w:val="none" w:sz="0" w:space="0" w:color="auto"/>
        <w:left w:val="none" w:sz="0" w:space="0" w:color="auto"/>
        <w:bottom w:val="none" w:sz="0" w:space="0" w:color="auto"/>
        <w:right w:val="none" w:sz="0" w:space="0" w:color="auto"/>
      </w:divBdr>
    </w:div>
    <w:div w:id="92715780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8200120">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0628496">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544484">
      <w:bodyDiv w:val="1"/>
      <w:marLeft w:val="0"/>
      <w:marRight w:val="0"/>
      <w:marTop w:val="0"/>
      <w:marBottom w:val="0"/>
      <w:divBdr>
        <w:top w:val="none" w:sz="0" w:space="0" w:color="auto"/>
        <w:left w:val="none" w:sz="0" w:space="0" w:color="auto"/>
        <w:bottom w:val="none" w:sz="0" w:space="0" w:color="auto"/>
        <w:right w:val="none" w:sz="0" w:space="0" w:color="auto"/>
      </w:divBdr>
    </w:div>
    <w:div w:id="932856431">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3705740">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687868">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6890237">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17155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01736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2804738">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043080">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7931215">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1638114">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5796660">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653221">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2542010">
      <w:bodyDiv w:val="1"/>
      <w:marLeft w:val="0"/>
      <w:marRight w:val="0"/>
      <w:marTop w:val="0"/>
      <w:marBottom w:val="0"/>
      <w:divBdr>
        <w:top w:val="none" w:sz="0" w:space="0" w:color="auto"/>
        <w:left w:val="none" w:sz="0" w:space="0" w:color="auto"/>
        <w:bottom w:val="none" w:sz="0" w:space="0" w:color="auto"/>
        <w:right w:val="none" w:sz="0" w:space="0" w:color="auto"/>
      </w:divBdr>
    </w:div>
    <w:div w:id="983201557">
      <w:bodyDiv w:val="1"/>
      <w:marLeft w:val="0"/>
      <w:marRight w:val="0"/>
      <w:marTop w:val="0"/>
      <w:marBottom w:val="0"/>
      <w:divBdr>
        <w:top w:val="none" w:sz="0" w:space="0" w:color="auto"/>
        <w:left w:val="none" w:sz="0" w:space="0" w:color="auto"/>
        <w:bottom w:val="none" w:sz="0" w:space="0" w:color="auto"/>
        <w:right w:val="none" w:sz="0" w:space="0" w:color="auto"/>
      </w:divBdr>
    </w:div>
    <w:div w:id="983390130">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200220">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8368567">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89212285">
      <w:bodyDiv w:val="1"/>
      <w:marLeft w:val="0"/>
      <w:marRight w:val="0"/>
      <w:marTop w:val="0"/>
      <w:marBottom w:val="0"/>
      <w:divBdr>
        <w:top w:val="none" w:sz="0" w:space="0" w:color="auto"/>
        <w:left w:val="none" w:sz="0" w:space="0" w:color="auto"/>
        <w:bottom w:val="none" w:sz="0" w:space="0" w:color="auto"/>
        <w:right w:val="none" w:sz="0" w:space="0" w:color="auto"/>
      </w:divBdr>
    </w:div>
    <w:div w:id="990210431">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3676754">
      <w:bodyDiv w:val="1"/>
      <w:marLeft w:val="0"/>
      <w:marRight w:val="0"/>
      <w:marTop w:val="0"/>
      <w:marBottom w:val="0"/>
      <w:divBdr>
        <w:top w:val="none" w:sz="0" w:space="0" w:color="auto"/>
        <w:left w:val="none" w:sz="0" w:space="0" w:color="auto"/>
        <w:bottom w:val="none" w:sz="0" w:space="0" w:color="auto"/>
        <w:right w:val="none" w:sz="0" w:space="0" w:color="auto"/>
      </w:divBdr>
    </w:div>
    <w:div w:id="995693753">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6885476">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731558">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051089">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08824828">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30862">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52051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173878">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29377749">
      <w:bodyDiv w:val="1"/>
      <w:marLeft w:val="0"/>
      <w:marRight w:val="0"/>
      <w:marTop w:val="0"/>
      <w:marBottom w:val="0"/>
      <w:divBdr>
        <w:top w:val="none" w:sz="0" w:space="0" w:color="auto"/>
        <w:left w:val="none" w:sz="0" w:space="0" w:color="auto"/>
        <w:bottom w:val="none" w:sz="0" w:space="0" w:color="auto"/>
        <w:right w:val="none" w:sz="0" w:space="0" w:color="auto"/>
      </w:divBdr>
    </w:div>
    <w:div w:id="1029912136">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14072">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118428">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0131854">
      <w:bodyDiv w:val="1"/>
      <w:marLeft w:val="0"/>
      <w:marRight w:val="0"/>
      <w:marTop w:val="0"/>
      <w:marBottom w:val="0"/>
      <w:divBdr>
        <w:top w:val="none" w:sz="0" w:space="0" w:color="auto"/>
        <w:left w:val="none" w:sz="0" w:space="0" w:color="auto"/>
        <w:bottom w:val="none" w:sz="0" w:space="0" w:color="auto"/>
        <w:right w:val="none" w:sz="0" w:space="0" w:color="auto"/>
      </w:divBdr>
    </w:div>
    <w:div w:id="1040589115">
      <w:bodyDiv w:val="1"/>
      <w:marLeft w:val="0"/>
      <w:marRight w:val="0"/>
      <w:marTop w:val="0"/>
      <w:marBottom w:val="0"/>
      <w:divBdr>
        <w:top w:val="none" w:sz="0" w:space="0" w:color="auto"/>
        <w:left w:val="none" w:sz="0" w:space="0" w:color="auto"/>
        <w:bottom w:val="none" w:sz="0" w:space="0" w:color="auto"/>
        <w:right w:val="none" w:sz="0" w:space="0" w:color="auto"/>
      </w:divBdr>
    </w:div>
    <w:div w:id="1041369495">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3673823">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8647032">
      <w:bodyDiv w:val="1"/>
      <w:marLeft w:val="0"/>
      <w:marRight w:val="0"/>
      <w:marTop w:val="0"/>
      <w:marBottom w:val="0"/>
      <w:divBdr>
        <w:top w:val="none" w:sz="0" w:space="0" w:color="auto"/>
        <w:left w:val="none" w:sz="0" w:space="0" w:color="auto"/>
        <w:bottom w:val="none" w:sz="0" w:space="0" w:color="auto"/>
        <w:right w:val="none" w:sz="0" w:space="0" w:color="auto"/>
      </w:divBdr>
    </w:div>
    <w:div w:id="1049188894">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460481">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3891858">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59280997">
      <w:bodyDiv w:val="1"/>
      <w:marLeft w:val="0"/>
      <w:marRight w:val="0"/>
      <w:marTop w:val="0"/>
      <w:marBottom w:val="0"/>
      <w:divBdr>
        <w:top w:val="none" w:sz="0" w:space="0" w:color="auto"/>
        <w:left w:val="none" w:sz="0" w:space="0" w:color="auto"/>
        <w:bottom w:val="none" w:sz="0" w:space="0" w:color="auto"/>
        <w:right w:val="none" w:sz="0" w:space="0" w:color="auto"/>
      </w:divBdr>
    </w:div>
    <w:div w:id="1062172237">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770739">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6779106">
      <w:bodyDiv w:val="1"/>
      <w:marLeft w:val="0"/>
      <w:marRight w:val="0"/>
      <w:marTop w:val="0"/>
      <w:marBottom w:val="0"/>
      <w:divBdr>
        <w:top w:val="none" w:sz="0" w:space="0" w:color="auto"/>
        <w:left w:val="none" w:sz="0" w:space="0" w:color="auto"/>
        <w:bottom w:val="none" w:sz="0" w:space="0" w:color="auto"/>
        <w:right w:val="none" w:sz="0" w:space="0" w:color="auto"/>
      </w:divBdr>
    </w:div>
    <w:div w:id="1077440407">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2414376">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6312">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8691898">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0546425">
      <w:bodyDiv w:val="1"/>
      <w:marLeft w:val="0"/>
      <w:marRight w:val="0"/>
      <w:marTop w:val="0"/>
      <w:marBottom w:val="0"/>
      <w:divBdr>
        <w:top w:val="none" w:sz="0" w:space="0" w:color="auto"/>
        <w:left w:val="none" w:sz="0" w:space="0" w:color="auto"/>
        <w:bottom w:val="none" w:sz="0" w:space="0" w:color="auto"/>
        <w:right w:val="none" w:sz="0" w:space="0" w:color="auto"/>
      </w:divBdr>
    </w:div>
    <w:div w:id="1091900377">
      <w:bodyDiv w:val="1"/>
      <w:marLeft w:val="0"/>
      <w:marRight w:val="0"/>
      <w:marTop w:val="0"/>
      <w:marBottom w:val="0"/>
      <w:divBdr>
        <w:top w:val="none" w:sz="0" w:space="0" w:color="auto"/>
        <w:left w:val="none" w:sz="0" w:space="0" w:color="auto"/>
        <w:bottom w:val="none" w:sz="0" w:space="0" w:color="auto"/>
        <w:right w:val="none" w:sz="0" w:space="0" w:color="auto"/>
      </w:divBdr>
    </w:div>
    <w:div w:id="1091976450">
      <w:bodyDiv w:val="1"/>
      <w:marLeft w:val="0"/>
      <w:marRight w:val="0"/>
      <w:marTop w:val="0"/>
      <w:marBottom w:val="0"/>
      <w:divBdr>
        <w:top w:val="none" w:sz="0" w:space="0" w:color="auto"/>
        <w:left w:val="none" w:sz="0" w:space="0" w:color="auto"/>
        <w:bottom w:val="none" w:sz="0" w:space="0" w:color="auto"/>
        <w:right w:val="none" w:sz="0" w:space="0" w:color="auto"/>
      </w:divBdr>
    </w:div>
    <w:div w:id="1092312682">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478414">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405011">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184515">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7389796">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08157407">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359992">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3213364">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095239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2673157">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062813">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39104116">
      <w:bodyDiv w:val="1"/>
      <w:marLeft w:val="0"/>
      <w:marRight w:val="0"/>
      <w:marTop w:val="0"/>
      <w:marBottom w:val="0"/>
      <w:divBdr>
        <w:top w:val="none" w:sz="0" w:space="0" w:color="auto"/>
        <w:left w:val="none" w:sz="0" w:space="0" w:color="auto"/>
        <w:bottom w:val="none" w:sz="0" w:space="0" w:color="auto"/>
        <w:right w:val="none" w:sz="0" w:space="0" w:color="auto"/>
      </w:divBdr>
    </w:div>
    <w:div w:id="1139104709">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0427">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7282019">
      <w:bodyDiv w:val="1"/>
      <w:marLeft w:val="0"/>
      <w:marRight w:val="0"/>
      <w:marTop w:val="0"/>
      <w:marBottom w:val="0"/>
      <w:divBdr>
        <w:top w:val="none" w:sz="0" w:space="0" w:color="auto"/>
        <w:left w:val="none" w:sz="0" w:space="0" w:color="auto"/>
        <w:bottom w:val="none" w:sz="0" w:space="0" w:color="auto"/>
        <w:right w:val="none" w:sz="0" w:space="0" w:color="auto"/>
      </w:divBdr>
    </w:div>
    <w:div w:id="1148090287">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602986">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337846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263170">
      <w:bodyDiv w:val="1"/>
      <w:marLeft w:val="0"/>
      <w:marRight w:val="0"/>
      <w:marTop w:val="0"/>
      <w:marBottom w:val="0"/>
      <w:divBdr>
        <w:top w:val="none" w:sz="0" w:space="0" w:color="auto"/>
        <w:left w:val="none" w:sz="0" w:space="0" w:color="auto"/>
        <w:bottom w:val="none" w:sz="0" w:space="0" w:color="auto"/>
        <w:right w:val="none" w:sz="0" w:space="0" w:color="auto"/>
      </w:divBdr>
    </w:div>
    <w:div w:id="1157381476">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2816803">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405833">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69904347">
      <w:bodyDiv w:val="1"/>
      <w:marLeft w:val="0"/>
      <w:marRight w:val="0"/>
      <w:marTop w:val="0"/>
      <w:marBottom w:val="0"/>
      <w:divBdr>
        <w:top w:val="none" w:sz="0" w:space="0" w:color="auto"/>
        <w:left w:val="none" w:sz="0" w:space="0" w:color="auto"/>
        <w:bottom w:val="none" w:sz="0" w:space="0" w:color="auto"/>
        <w:right w:val="none" w:sz="0" w:space="0" w:color="auto"/>
      </w:divBdr>
    </w:div>
    <w:div w:id="1172572895">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4343387">
      <w:bodyDiv w:val="1"/>
      <w:marLeft w:val="0"/>
      <w:marRight w:val="0"/>
      <w:marTop w:val="0"/>
      <w:marBottom w:val="0"/>
      <w:divBdr>
        <w:top w:val="none" w:sz="0" w:space="0" w:color="auto"/>
        <w:left w:val="none" w:sz="0" w:space="0" w:color="auto"/>
        <w:bottom w:val="none" w:sz="0" w:space="0" w:color="auto"/>
        <w:right w:val="none" w:sz="0" w:space="0" w:color="auto"/>
      </w:divBdr>
    </w:div>
    <w:div w:id="1175803441">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7504864">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544213">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1093174">
      <w:bodyDiv w:val="1"/>
      <w:marLeft w:val="0"/>
      <w:marRight w:val="0"/>
      <w:marTop w:val="0"/>
      <w:marBottom w:val="0"/>
      <w:divBdr>
        <w:top w:val="none" w:sz="0" w:space="0" w:color="auto"/>
        <w:left w:val="none" w:sz="0" w:space="0" w:color="auto"/>
        <w:bottom w:val="none" w:sz="0" w:space="0" w:color="auto"/>
        <w:right w:val="none" w:sz="0" w:space="0" w:color="auto"/>
      </w:divBdr>
    </w:div>
    <w:div w:id="1182622579">
      <w:bodyDiv w:val="1"/>
      <w:marLeft w:val="0"/>
      <w:marRight w:val="0"/>
      <w:marTop w:val="0"/>
      <w:marBottom w:val="0"/>
      <w:divBdr>
        <w:top w:val="none" w:sz="0" w:space="0" w:color="auto"/>
        <w:left w:val="none" w:sz="0" w:space="0" w:color="auto"/>
        <w:bottom w:val="none" w:sz="0" w:space="0" w:color="auto"/>
        <w:right w:val="none" w:sz="0" w:space="0" w:color="auto"/>
      </w:divBdr>
    </w:div>
    <w:div w:id="1183933370">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7907431">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88715539">
      <w:bodyDiv w:val="1"/>
      <w:marLeft w:val="0"/>
      <w:marRight w:val="0"/>
      <w:marTop w:val="0"/>
      <w:marBottom w:val="0"/>
      <w:divBdr>
        <w:top w:val="none" w:sz="0" w:space="0" w:color="auto"/>
        <w:left w:val="none" w:sz="0" w:space="0" w:color="auto"/>
        <w:bottom w:val="none" w:sz="0" w:space="0" w:color="auto"/>
        <w:right w:val="none" w:sz="0" w:space="0" w:color="auto"/>
      </w:divBdr>
    </w:div>
    <w:div w:id="1188719443">
      <w:bodyDiv w:val="1"/>
      <w:marLeft w:val="0"/>
      <w:marRight w:val="0"/>
      <w:marTop w:val="0"/>
      <w:marBottom w:val="0"/>
      <w:divBdr>
        <w:top w:val="none" w:sz="0" w:space="0" w:color="auto"/>
        <w:left w:val="none" w:sz="0" w:space="0" w:color="auto"/>
        <w:bottom w:val="none" w:sz="0" w:space="0" w:color="auto"/>
        <w:right w:val="none" w:sz="0" w:space="0" w:color="auto"/>
      </w:divBdr>
    </w:div>
    <w:div w:id="1189173630">
      <w:bodyDiv w:val="1"/>
      <w:marLeft w:val="0"/>
      <w:marRight w:val="0"/>
      <w:marTop w:val="0"/>
      <w:marBottom w:val="0"/>
      <w:divBdr>
        <w:top w:val="none" w:sz="0" w:space="0" w:color="auto"/>
        <w:left w:val="none" w:sz="0" w:space="0" w:color="auto"/>
        <w:bottom w:val="none" w:sz="0" w:space="0" w:color="auto"/>
        <w:right w:val="none" w:sz="0" w:space="0" w:color="auto"/>
      </w:divBdr>
    </w:div>
    <w:div w:id="1189220582">
      <w:bodyDiv w:val="1"/>
      <w:marLeft w:val="0"/>
      <w:marRight w:val="0"/>
      <w:marTop w:val="0"/>
      <w:marBottom w:val="0"/>
      <w:divBdr>
        <w:top w:val="none" w:sz="0" w:space="0" w:color="auto"/>
        <w:left w:val="none" w:sz="0" w:space="0" w:color="auto"/>
        <w:bottom w:val="none" w:sz="0" w:space="0" w:color="auto"/>
        <w:right w:val="none" w:sz="0" w:space="0" w:color="auto"/>
      </w:divBdr>
    </w:div>
    <w:div w:id="1189755264">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18358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5851348">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199050798">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060762">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177445">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2840100">
      <w:bodyDiv w:val="1"/>
      <w:marLeft w:val="0"/>
      <w:marRight w:val="0"/>
      <w:marTop w:val="0"/>
      <w:marBottom w:val="0"/>
      <w:divBdr>
        <w:top w:val="none" w:sz="0" w:space="0" w:color="auto"/>
        <w:left w:val="none" w:sz="0" w:space="0" w:color="auto"/>
        <w:bottom w:val="none" w:sz="0" w:space="0" w:color="auto"/>
        <w:right w:val="none" w:sz="0" w:space="0" w:color="auto"/>
      </w:divBdr>
    </w:div>
    <w:div w:id="1214806538">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6743207">
      <w:bodyDiv w:val="1"/>
      <w:marLeft w:val="0"/>
      <w:marRight w:val="0"/>
      <w:marTop w:val="0"/>
      <w:marBottom w:val="0"/>
      <w:divBdr>
        <w:top w:val="none" w:sz="0" w:space="0" w:color="auto"/>
        <w:left w:val="none" w:sz="0" w:space="0" w:color="auto"/>
        <w:bottom w:val="none" w:sz="0" w:space="0" w:color="auto"/>
        <w:right w:val="none" w:sz="0" w:space="0" w:color="auto"/>
      </w:divBdr>
    </w:div>
    <w:div w:id="1218053905">
      <w:bodyDiv w:val="1"/>
      <w:marLeft w:val="0"/>
      <w:marRight w:val="0"/>
      <w:marTop w:val="0"/>
      <w:marBottom w:val="0"/>
      <w:divBdr>
        <w:top w:val="none" w:sz="0" w:space="0" w:color="auto"/>
        <w:left w:val="none" w:sz="0" w:space="0" w:color="auto"/>
        <w:bottom w:val="none" w:sz="0" w:space="0" w:color="auto"/>
        <w:right w:val="none" w:sz="0" w:space="0" w:color="auto"/>
      </w:divBdr>
    </w:div>
    <w:div w:id="1218130016">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786498">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551202">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291673">
      <w:bodyDiv w:val="1"/>
      <w:marLeft w:val="0"/>
      <w:marRight w:val="0"/>
      <w:marTop w:val="0"/>
      <w:marBottom w:val="0"/>
      <w:divBdr>
        <w:top w:val="none" w:sz="0" w:space="0" w:color="auto"/>
        <w:left w:val="none" w:sz="0" w:space="0" w:color="auto"/>
        <w:bottom w:val="none" w:sz="0" w:space="0" w:color="auto"/>
        <w:right w:val="none" w:sz="0" w:space="0" w:color="auto"/>
      </w:divBdr>
    </w:div>
    <w:div w:id="1224489064">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5871333">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599201">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257407">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8802269">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0380392">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540360">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3686606">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5913566">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8807737">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433689">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0508556">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59634013">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418198">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337555">
      <w:bodyDiv w:val="1"/>
      <w:marLeft w:val="0"/>
      <w:marRight w:val="0"/>
      <w:marTop w:val="0"/>
      <w:marBottom w:val="0"/>
      <w:divBdr>
        <w:top w:val="none" w:sz="0" w:space="0" w:color="auto"/>
        <w:left w:val="none" w:sz="0" w:space="0" w:color="auto"/>
        <w:bottom w:val="none" w:sz="0" w:space="0" w:color="auto"/>
        <w:right w:val="none" w:sz="0" w:space="0" w:color="auto"/>
      </w:divBdr>
    </w:div>
    <w:div w:id="1265268014">
      <w:bodyDiv w:val="1"/>
      <w:marLeft w:val="0"/>
      <w:marRight w:val="0"/>
      <w:marTop w:val="0"/>
      <w:marBottom w:val="0"/>
      <w:divBdr>
        <w:top w:val="none" w:sz="0" w:space="0" w:color="auto"/>
        <w:left w:val="none" w:sz="0" w:space="0" w:color="auto"/>
        <w:bottom w:val="none" w:sz="0" w:space="0" w:color="auto"/>
        <w:right w:val="none" w:sz="0" w:space="0" w:color="auto"/>
      </w:divBdr>
    </w:div>
    <w:div w:id="1267885824">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6256612">
      <w:bodyDiv w:val="1"/>
      <w:marLeft w:val="0"/>
      <w:marRight w:val="0"/>
      <w:marTop w:val="0"/>
      <w:marBottom w:val="0"/>
      <w:divBdr>
        <w:top w:val="none" w:sz="0" w:space="0" w:color="auto"/>
        <w:left w:val="none" w:sz="0" w:space="0" w:color="auto"/>
        <w:bottom w:val="none" w:sz="0" w:space="0" w:color="auto"/>
        <w:right w:val="none" w:sz="0" w:space="0" w:color="auto"/>
      </w:divBdr>
    </w:div>
    <w:div w:id="1276978851">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36962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226452">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19534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1593774">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3974781">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6252292">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8754394">
      <w:bodyDiv w:val="1"/>
      <w:marLeft w:val="0"/>
      <w:marRight w:val="0"/>
      <w:marTop w:val="0"/>
      <w:marBottom w:val="0"/>
      <w:divBdr>
        <w:top w:val="none" w:sz="0" w:space="0" w:color="auto"/>
        <w:left w:val="none" w:sz="0" w:space="0" w:color="auto"/>
        <w:bottom w:val="none" w:sz="0" w:space="0" w:color="auto"/>
        <w:right w:val="none" w:sz="0" w:space="0" w:color="auto"/>
      </w:divBdr>
    </w:div>
    <w:div w:id="1299266498">
      <w:bodyDiv w:val="1"/>
      <w:marLeft w:val="0"/>
      <w:marRight w:val="0"/>
      <w:marTop w:val="0"/>
      <w:marBottom w:val="0"/>
      <w:divBdr>
        <w:top w:val="none" w:sz="0" w:space="0" w:color="auto"/>
        <w:left w:val="none" w:sz="0" w:space="0" w:color="auto"/>
        <w:bottom w:val="none" w:sz="0" w:space="0" w:color="auto"/>
        <w:right w:val="none" w:sz="0" w:space="0" w:color="auto"/>
      </w:divBdr>
    </w:div>
    <w:div w:id="1300722571">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4388154">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0865405">
      <w:bodyDiv w:val="1"/>
      <w:marLeft w:val="0"/>
      <w:marRight w:val="0"/>
      <w:marTop w:val="0"/>
      <w:marBottom w:val="0"/>
      <w:divBdr>
        <w:top w:val="none" w:sz="0" w:space="0" w:color="auto"/>
        <w:left w:val="none" w:sz="0" w:space="0" w:color="auto"/>
        <w:bottom w:val="none" w:sz="0" w:space="0" w:color="auto"/>
        <w:right w:val="none" w:sz="0" w:space="0" w:color="auto"/>
      </w:divBdr>
    </w:div>
    <w:div w:id="1312446745">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3674924">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5984419">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6757864">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0382313">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6859990">
      <w:bodyDiv w:val="1"/>
      <w:marLeft w:val="0"/>
      <w:marRight w:val="0"/>
      <w:marTop w:val="0"/>
      <w:marBottom w:val="0"/>
      <w:divBdr>
        <w:top w:val="none" w:sz="0" w:space="0" w:color="auto"/>
        <w:left w:val="none" w:sz="0" w:space="0" w:color="auto"/>
        <w:bottom w:val="none" w:sz="0" w:space="0" w:color="auto"/>
        <w:right w:val="none" w:sz="0" w:space="0" w:color="auto"/>
      </w:divBdr>
    </w:div>
    <w:div w:id="1327050194">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0716455">
      <w:bodyDiv w:val="1"/>
      <w:marLeft w:val="0"/>
      <w:marRight w:val="0"/>
      <w:marTop w:val="0"/>
      <w:marBottom w:val="0"/>
      <w:divBdr>
        <w:top w:val="none" w:sz="0" w:space="0" w:color="auto"/>
        <w:left w:val="none" w:sz="0" w:space="0" w:color="auto"/>
        <w:bottom w:val="none" w:sz="0" w:space="0" w:color="auto"/>
        <w:right w:val="none" w:sz="0" w:space="0" w:color="auto"/>
      </w:divBdr>
    </w:div>
    <w:div w:id="1330862234">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5496137">
      <w:bodyDiv w:val="1"/>
      <w:marLeft w:val="0"/>
      <w:marRight w:val="0"/>
      <w:marTop w:val="0"/>
      <w:marBottom w:val="0"/>
      <w:divBdr>
        <w:top w:val="none" w:sz="0" w:space="0" w:color="auto"/>
        <w:left w:val="none" w:sz="0" w:space="0" w:color="auto"/>
        <w:bottom w:val="none" w:sz="0" w:space="0" w:color="auto"/>
        <w:right w:val="none" w:sz="0" w:space="0" w:color="auto"/>
      </w:divBdr>
    </w:div>
    <w:div w:id="1335570509">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035924">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468282">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474049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590416">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7631236">
      <w:bodyDiv w:val="1"/>
      <w:marLeft w:val="0"/>
      <w:marRight w:val="0"/>
      <w:marTop w:val="0"/>
      <w:marBottom w:val="0"/>
      <w:divBdr>
        <w:top w:val="none" w:sz="0" w:space="0" w:color="auto"/>
        <w:left w:val="none" w:sz="0" w:space="0" w:color="auto"/>
        <w:bottom w:val="none" w:sz="0" w:space="0" w:color="auto"/>
        <w:right w:val="none" w:sz="0" w:space="0" w:color="auto"/>
      </w:divBdr>
    </w:div>
    <w:div w:id="1347827869">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2222188">
      <w:bodyDiv w:val="1"/>
      <w:marLeft w:val="0"/>
      <w:marRight w:val="0"/>
      <w:marTop w:val="0"/>
      <w:marBottom w:val="0"/>
      <w:divBdr>
        <w:top w:val="none" w:sz="0" w:space="0" w:color="auto"/>
        <w:left w:val="none" w:sz="0" w:space="0" w:color="auto"/>
        <w:bottom w:val="none" w:sz="0" w:space="0" w:color="auto"/>
        <w:right w:val="none" w:sz="0" w:space="0" w:color="auto"/>
      </w:divBdr>
    </w:div>
    <w:div w:id="1352612508">
      <w:bodyDiv w:val="1"/>
      <w:marLeft w:val="0"/>
      <w:marRight w:val="0"/>
      <w:marTop w:val="0"/>
      <w:marBottom w:val="0"/>
      <w:divBdr>
        <w:top w:val="none" w:sz="0" w:space="0" w:color="auto"/>
        <w:left w:val="none" w:sz="0" w:space="0" w:color="auto"/>
        <w:bottom w:val="none" w:sz="0" w:space="0" w:color="auto"/>
        <w:right w:val="none" w:sz="0" w:space="0" w:color="auto"/>
      </w:divBdr>
    </w:div>
    <w:div w:id="1355379700">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59501000">
      <w:bodyDiv w:val="1"/>
      <w:marLeft w:val="0"/>
      <w:marRight w:val="0"/>
      <w:marTop w:val="0"/>
      <w:marBottom w:val="0"/>
      <w:divBdr>
        <w:top w:val="none" w:sz="0" w:space="0" w:color="auto"/>
        <w:left w:val="none" w:sz="0" w:space="0" w:color="auto"/>
        <w:bottom w:val="none" w:sz="0" w:space="0" w:color="auto"/>
        <w:right w:val="none" w:sz="0" w:space="0" w:color="auto"/>
      </w:divBdr>
    </w:div>
    <w:div w:id="1360548152">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04435">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1973787">
      <w:bodyDiv w:val="1"/>
      <w:marLeft w:val="0"/>
      <w:marRight w:val="0"/>
      <w:marTop w:val="0"/>
      <w:marBottom w:val="0"/>
      <w:divBdr>
        <w:top w:val="none" w:sz="0" w:space="0" w:color="auto"/>
        <w:left w:val="none" w:sz="0" w:space="0" w:color="auto"/>
        <w:bottom w:val="none" w:sz="0" w:space="0" w:color="auto"/>
        <w:right w:val="none" w:sz="0" w:space="0" w:color="auto"/>
      </w:divBdr>
    </w:div>
    <w:div w:id="1363097068">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1299822">
      <w:bodyDiv w:val="1"/>
      <w:marLeft w:val="0"/>
      <w:marRight w:val="0"/>
      <w:marTop w:val="0"/>
      <w:marBottom w:val="0"/>
      <w:divBdr>
        <w:top w:val="none" w:sz="0" w:space="0" w:color="auto"/>
        <w:left w:val="none" w:sz="0" w:space="0" w:color="auto"/>
        <w:bottom w:val="none" w:sz="0" w:space="0" w:color="auto"/>
        <w:right w:val="none" w:sz="0" w:space="0" w:color="auto"/>
      </w:divBdr>
    </w:div>
    <w:div w:id="1371999418">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3263350">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236188">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00021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46338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79892337">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125184">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26615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7988642">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302803">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225804">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580478">
      <w:bodyDiv w:val="1"/>
      <w:marLeft w:val="0"/>
      <w:marRight w:val="0"/>
      <w:marTop w:val="0"/>
      <w:marBottom w:val="0"/>
      <w:divBdr>
        <w:top w:val="none" w:sz="0" w:space="0" w:color="auto"/>
        <w:left w:val="none" w:sz="0" w:space="0" w:color="auto"/>
        <w:bottom w:val="none" w:sz="0" w:space="0" w:color="auto"/>
        <w:right w:val="none" w:sz="0" w:space="0" w:color="auto"/>
      </w:divBdr>
    </w:div>
    <w:div w:id="1393045510">
      <w:bodyDiv w:val="1"/>
      <w:marLeft w:val="0"/>
      <w:marRight w:val="0"/>
      <w:marTop w:val="0"/>
      <w:marBottom w:val="0"/>
      <w:divBdr>
        <w:top w:val="none" w:sz="0" w:space="0" w:color="auto"/>
        <w:left w:val="none" w:sz="0" w:space="0" w:color="auto"/>
        <w:bottom w:val="none" w:sz="0" w:space="0" w:color="auto"/>
        <w:right w:val="none" w:sz="0" w:space="0" w:color="auto"/>
      </w:divBdr>
    </w:div>
    <w:div w:id="1393458845">
      <w:bodyDiv w:val="1"/>
      <w:marLeft w:val="0"/>
      <w:marRight w:val="0"/>
      <w:marTop w:val="0"/>
      <w:marBottom w:val="0"/>
      <w:divBdr>
        <w:top w:val="none" w:sz="0" w:space="0" w:color="auto"/>
        <w:left w:val="none" w:sz="0" w:space="0" w:color="auto"/>
        <w:bottom w:val="none" w:sz="0" w:space="0" w:color="auto"/>
        <w:right w:val="none" w:sz="0" w:space="0" w:color="auto"/>
      </w:divBdr>
    </w:div>
    <w:div w:id="1394038125">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01041">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397969635">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3794131">
      <w:bodyDiv w:val="1"/>
      <w:marLeft w:val="0"/>
      <w:marRight w:val="0"/>
      <w:marTop w:val="0"/>
      <w:marBottom w:val="0"/>
      <w:divBdr>
        <w:top w:val="none" w:sz="0" w:space="0" w:color="auto"/>
        <w:left w:val="none" w:sz="0" w:space="0" w:color="auto"/>
        <w:bottom w:val="none" w:sz="0" w:space="0" w:color="auto"/>
        <w:right w:val="none" w:sz="0" w:space="0" w:color="auto"/>
      </w:divBdr>
    </w:div>
    <w:div w:id="1404570050">
      <w:bodyDiv w:val="1"/>
      <w:marLeft w:val="0"/>
      <w:marRight w:val="0"/>
      <w:marTop w:val="0"/>
      <w:marBottom w:val="0"/>
      <w:divBdr>
        <w:top w:val="none" w:sz="0" w:space="0" w:color="auto"/>
        <w:left w:val="none" w:sz="0" w:space="0" w:color="auto"/>
        <w:bottom w:val="none" w:sz="0" w:space="0" w:color="auto"/>
        <w:right w:val="none" w:sz="0" w:space="0" w:color="auto"/>
      </w:divBdr>
    </w:div>
    <w:div w:id="1405176513">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6957325">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4351123">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17675593">
      <w:bodyDiv w:val="1"/>
      <w:marLeft w:val="0"/>
      <w:marRight w:val="0"/>
      <w:marTop w:val="0"/>
      <w:marBottom w:val="0"/>
      <w:divBdr>
        <w:top w:val="none" w:sz="0" w:space="0" w:color="auto"/>
        <w:left w:val="none" w:sz="0" w:space="0" w:color="auto"/>
        <w:bottom w:val="none" w:sz="0" w:space="0" w:color="auto"/>
        <w:right w:val="none" w:sz="0" w:space="0" w:color="auto"/>
      </w:divBdr>
    </w:div>
    <w:div w:id="1417745960">
      <w:bodyDiv w:val="1"/>
      <w:marLeft w:val="0"/>
      <w:marRight w:val="0"/>
      <w:marTop w:val="0"/>
      <w:marBottom w:val="0"/>
      <w:divBdr>
        <w:top w:val="none" w:sz="0" w:space="0" w:color="auto"/>
        <w:left w:val="none" w:sz="0" w:space="0" w:color="auto"/>
        <w:bottom w:val="none" w:sz="0" w:space="0" w:color="auto"/>
        <w:right w:val="none" w:sz="0" w:space="0" w:color="auto"/>
      </w:divBdr>
    </w:div>
    <w:div w:id="141986387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1681987">
      <w:bodyDiv w:val="1"/>
      <w:marLeft w:val="0"/>
      <w:marRight w:val="0"/>
      <w:marTop w:val="0"/>
      <w:marBottom w:val="0"/>
      <w:divBdr>
        <w:top w:val="none" w:sz="0" w:space="0" w:color="auto"/>
        <w:left w:val="none" w:sz="0" w:space="0" w:color="auto"/>
        <w:bottom w:val="none" w:sz="0" w:space="0" w:color="auto"/>
        <w:right w:val="none" w:sz="0" w:space="0" w:color="auto"/>
      </w:divBdr>
    </w:div>
    <w:div w:id="1422020853">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2219758">
      <w:bodyDiv w:val="1"/>
      <w:marLeft w:val="0"/>
      <w:marRight w:val="0"/>
      <w:marTop w:val="0"/>
      <w:marBottom w:val="0"/>
      <w:divBdr>
        <w:top w:val="none" w:sz="0" w:space="0" w:color="auto"/>
        <w:left w:val="none" w:sz="0" w:space="0" w:color="auto"/>
        <w:bottom w:val="none" w:sz="0" w:space="0" w:color="auto"/>
        <w:right w:val="none" w:sz="0" w:space="0" w:color="auto"/>
      </w:divBdr>
    </w:div>
    <w:div w:id="1422339902">
      <w:bodyDiv w:val="1"/>
      <w:marLeft w:val="0"/>
      <w:marRight w:val="0"/>
      <w:marTop w:val="0"/>
      <w:marBottom w:val="0"/>
      <w:divBdr>
        <w:top w:val="none" w:sz="0" w:space="0" w:color="auto"/>
        <w:left w:val="none" w:sz="0" w:space="0" w:color="auto"/>
        <w:bottom w:val="none" w:sz="0" w:space="0" w:color="auto"/>
        <w:right w:val="none" w:sz="0" w:space="0" w:color="auto"/>
      </w:divBdr>
    </w:div>
    <w:div w:id="1423528523">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1589322">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1298197">
      <w:bodyDiv w:val="1"/>
      <w:marLeft w:val="0"/>
      <w:marRight w:val="0"/>
      <w:marTop w:val="0"/>
      <w:marBottom w:val="0"/>
      <w:divBdr>
        <w:top w:val="none" w:sz="0" w:space="0" w:color="auto"/>
        <w:left w:val="none" w:sz="0" w:space="0" w:color="auto"/>
        <w:bottom w:val="none" w:sz="0" w:space="0" w:color="auto"/>
        <w:right w:val="none" w:sz="0" w:space="0" w:color="auto"/>
      </w:divBdr>
    </w:div>
    <w:div w:id="1442190551">
      <w:bodyDiv w:val="1"/>
      <w:marLeft w:val="0"/>
      <w:marRight w:val="0"/>
      <w:marTop w:val="0"/>
      <w:marBottom w:val="0"/>
      <w:divBdr>
        <w:top w:val="none" w:sz="0" w:space="0" w:color="auto"/>
        <w:left w:val="none" w:sz="0" w:space="0" w:color="auto"/>
        <w:bottom w:val="none" w:sz="0" w:space="0" w:color="auto"/>
        <w:right w:val="none" w:sz="0" w:space="0" w:color="auto"/>
      </w:divBdr>
    </w:div>
    <w:div w:id="1442610089">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3065035">
      <w:bodyDiv w:val="1"/>
      <w:marLeft w:val="0"/>
      <w:marRight w:val="0"/>
      <w:marTop w:val="0"/>
      <w:marBottom w:val="0"/>
      <w:divBdr>
        <w:top w:val="none" w:sz="0" w:space="0" w:color="auto"/>
        <w:left w:val="none" w:sz="0" w:space="0" w:color="auto"/>
        <w:bottom w:val="none" w:sz="0" w:space="0" w:color="auto"/>
        <w:right w:val="none" w:sz="0" w:space="0" w:color="auto"/>
      </w:divBdr>
    </w:div>
    <w:div w:id="1443963267">
      <w:bodyDiv w:val="1"/>
      <w:marLeft w:val="0"/>
      <w:marRight w:val="0"/>
      <w:marTop w:val="0"/>
      <w:marBottom w:val="0"/>
      <w:divBdr>
        <w:top w:val="none" w:sz="0" w:space="0" w:color="auto"/>
        <w:left w:val="none" w:sz="0" w:space="0" w:color="auto"/>
        <w:bottom w:val="none" w:sz="0" w:space="0" w:color="auto"/>
        <w:right w:val="none" w:sz="0" w:space="0" w:color="auto"/>
      </w:divBdr>
    </w:div>
    <w:div w:id="1444769127">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677536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47775756">
      <w:bodyDiv w:val="1"/>
      <w:marLeft w:val="0"/>
      <w:marRight w:val="0"/>
      <w:marTop w:val="0"/>
      <w:marBottom w:val="0"/>
      <w:divBdr>
        <w:top w:val="none" w:sz="0" w:space="0" w:color="auto"/>
        <w:left w:val="none" w:sz="0" w:space="0" w:color="auto"/>
        <w:bottom w:val="none" w:sz="0" w:space="0" w:color="auto"/>
        <w:right w:val="none" w:sz="0" w:space="0" w:color="auto"/>
      </w:divBdr>
    </w:div>
    <w:div w:id="1449473722">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3744718">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5442612">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7331227">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0492188">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6099947">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174855">
      <w:bodyDiv w:val="1"/>
      <w:marLeft w:val="0"/>
      <w:marRight w:val="0"/>
      <w:marTop w:val="0"/>
      <w:marBottom w:val="0"/>
      <w:divBdr>
        <w:top w:val="none" w:sz="0" w:space="0" w:color="auto"/>
        <w:left w:val="none" w:sz="0" w:space="0" w:color="auto"/>
        <w:bottom w:val="none" w:sz="0" w:space="0" w:color="auto"/>
        <w:right w:val="none" w:sz="0" w:space="0" w:color="auto"/>
      </w:divBdr>
    </w:div>
    <w:div w:id="1489176760">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495340766">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276775">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6944783">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411200">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4300898">
      <w:bodyDiv w:val="1"/>
      <w:marLeft w:val="0"/>
      <w:marRight w:val="0"/>
      <w:marTop w:val="0"/>
      <w:marBottom w:val="0"/>
      <w:divBdr>
        <w:top w:val="none" w:sz="0" w:space="0" w:color="auto"/>
        <w:left w:val="none" w:sz="0" w:space="0" w:color="auto"/>
        <w:bottom w:val="none" w:sz="0" w:space="0" w:color="auto"/>
        <w:right w:val="none" w:sz="0" w:space="0" w:color="auto"/>
      </w:divBdr>
    </w:div>
    <w:div w:id="1514762354">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615358">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085187">
      <w:bodyDiv w:val="1"/>
      <w:marLeft w:val="0"/>
      <w:marRight w:val="0"/>
      <w:marTop w:val="0"/>
      <w:marBottom w:val="0"/>
      <w:divBdr>
        <w:top w:val="none" w:sz="0" w:space="0" w:color="auto"/>
        <w:left w:val="none" w:sz="0" w:space="0" w:color="auto"/>
        <w:bottom w:val="none" w:sz="0" w:space="0" w:color="auto"/>
        <w:right w:val="none" w:sz="0" w:space="0" w:color="auto"/>
      </w:divBdr>
    </w:div>
    <w:div w:id="1523206322">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4589899">
      <w:bodyDiv w:val="1"/>
      <w:marLeft w:val="0"/>
      <w:marRight w:val="0"/>
      <w:marTop w:val="0"/>
      <w:marBottom w:val="0"/>
      <w:divBdr>
        <w:top w:val="none" w:sz="0" w:space="0" w:color="auto"/>
        <w:left w:val="none" w:sz="0" w:space="0" w:color="auto"/>
        <w:bottom w:val="none" w:sz="0" w:space="0" w:color="auto"/>
        <w:right w:val="none" w:sz="0" w:space="0" w:color="auto"/>
      </w:divBdr>
    </w:div>
    <w:div w:id="1526480880">
      <w:bodyDiv w:val="1"/>
      <w:marLeft w:val="0"/>
      <w:marRight w:val="0"/>
      <w:marTop w:val="0"/>
      <w:marBottom w:val="0"/>
      <w:divBdr>
        <w:top w:val="none" w:sz="0" w:space="0" w:color="auto"/>
        <w:left w:val="none" w:sz="0" w:space="0" w:color="auto"/>
        <w:bottom w:val="none" w:sz="0" w:space="0" w:color="auto"/>
        <w:right w:val="none" w:sz="0" w:space="0" w:color="auto"/>
      </w:divBdr>
    </w:div>
    <w:div w:id="1526552356">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810">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6405">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8837109">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39968335">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4558084">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49997747">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2571804">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4582085">
      <w:bodyDiv w:val="1"/>
      <w:marLeft w:val="0"/>
      <w:marRight w:val="0"/>
      <w:marTop w:val="0"/>
      <w:marBottom w:val="0"/>
      <w:divBdr>
        <w:top w:val="none" w:sz="0" w:space="0" w:color="auto"/>
        <w:left w:val="none" w:sz="0" w:space="0" w:color="auto"/>
        <w:bottom w:val="none" w:sz="0" w:space="0" w:color="auto"/>
        <w:right w:val="none" w:sz="0" w:space="0" w:color="auto"/>
      </w:divBdr>
    </w:div>
    <w:div w:id="1554925436">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231740">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474037">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59784972">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3171140">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064045">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7760727">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1231146">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5630269">
      <w:bodyDiv w:val="1"/>
      <w:marLeft w:val="0"/>
      <w:marRight w:val="0"/>
      <w:marTop w:val="0"/>
      <w:marBottom w:val="0"/>
      <w:divBdr>
        <w:top w:val="none" w:sz="0" w:space="0" w:color="auto"/>
        <w:left w:val="none" w:sz="0" w:space="0" w:color="auto"/>
        <w:bottom w:val="none" w:sz="0" w:space="0" w:color="auto"/>
        <w:right w:val="none" w:sz="0" w:space="0" w:color="auto"/>
      </w:divBdr>
    </w:div>
    <w:div w:id="1576820060">
      <w:bodyDiv w:val="1"/>
      <w:marLeft w:val="0"/>
      <w:marRight w:val="0"/>
      <w:marTop w:val="0"/>
      <w:marBottom w:val="0"/>
      <w:divBdr>
        <w:top w:val="none" w:sz="0" w:space="0" w:color="auto"/>
        <w:left w:val="none" w:sz="0" w:space="0" w:color="auto"/>
        <w:bottom w:val="none" w:sz="0" w:space="0" w:color="auto"/>
        <w:right w:val="none" w:sz="0" w:space="0" w:color="auto"/>
      </w:divBdr>
    </w:div>
    <w:div w:id="1577937553">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1023204">
      <w:bodyDiv w:val="1"/>
      <w:marLeft w:val="0"/>
      <w:marRight w:val="0"/>
      <w:marTop w:val="0"/>
      <w:marBottom w:val="0"/>
      <w:divBdr>
        <w:top w:val="none" w:sz="0" w:space="0" w:color="auto"/>
        <w:left w:val="none" w:sz="0" w:space="0" w:color="auto"/>
        <w:bottom w:val="none" w:sz="0" w:space="0" w:color="auto"/>
        <w:right w:val="none" w:sz="0" w:space="0" w:color="auto"/>
      </w:divBdr>
    </w:div>
    <w:div w:id="1582837831">
      <w:bodyDiv w:val="1"/>
      <w:marLeft w:val="0"/>
      <w:marRight w:val="0"/>
      <w:marTop w:val="0"/>
      <w:marBottom w:val="0"/>
      <w:divBdr>
        <w:top w:val="none" w:sz="0" w:space="0" w:color="auto"/>
        <w:left w:val="none" w:sz="0" w:space="0" w:color="auto"/>
        <w:bottom w:val="none" w:sz="0" w:space="0" w:color="auto"/>
        <w:right w:val="none" w:sz="0" w:space="0" w:color="auto"/>
      </w:divBdr>
    </w:div>
    <w:div w:id="1583879827">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4988728">
      <w:bodyDiv w:val="1"/>
      <w:marLeft w:val="0"/>
      <w:marRight w:val="0"/>
      <w:marTop w:val="0"/>
      <w:marBottom w:val="0"/>
      <w:divBdr>
        <w:top w:val="none" w:sz="0" w:space="0" w:color="auto"/>
        <w:left w:val="none" w:sz="0" w:space="0" w:color="auto"/>
        <w:bottom w:val="none" w:sz="0" w:space="0" w:color="auto"/>
        <w:right w:val="none" w:sz="0" w:space="0" w:color="auto"/>
      </w:divBdr>
    </w:div>
    <w:div w:id="1585798381">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89264117">
      <w:bodyDiv w:val="1"/>
      <w:marLeft w:val="0"/>
      <w:marRight w:val="0"/>
      <w:marTop w:val="0"/>
      <w:marBottom w:val="0"/>
      <w:divBdr>
        <w:top w:val="none" w:sz="0" w:space="0" w:color="auto"/>
        <w:left w:val="none" w:sz="0" w:space="0" w:color="auto"/>
        <w:bottom w:val="none" w:sz="0" w:space="0" w:color="auto"/>
        <w:right w:val="none" w:sz="0" w:space="0" w:color="auto"/>
      </w:divBdr>
    </w:div>
    <w:div w:id="1589534470">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3782427">
      <w:bodyDiv w:val="1"/>
      <w:marLeft w:val="0"/>
      <w:marRight w:val="0"/>
      <w:marTop w:val="0"/>
      <w:marBottom w:val="0"/>
      <w:divBdr>
        <w:top w:val="none" w:sz="0" w:space="0" w:color="auto"/>
        <w:left w:val="none" w:sz="0" w:space="0" w:color="auto"/>
        <w:bottom w:val="none" w:sz="0" w:space="0" w:color="auto"/>
        <w:right w:val="none" w:sz="0" w:space="0" w:color="auto"/>
      </w:divBdr>
    </w:div>
    <w:div w:id="1593968875">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8247953">
      <w:bodyDiv w:val="1"/>
      <w:marLeft w:val="0"/>
      <w:marRight w:val="0"/>
      <w:marTop w:val="0"/>
      <w:marBottom w:val="0"/>
      <w:divBdr>
        <w:top w:val="none" w:sz="0" w:space="0" w:color="auto"/>
        <w:left w:val="none" w:sz="0" w:space="0" w:color="auto"/>
        <w:bottom w:val="none" w:sz="0" w:space="0" w:color="auto"/>
        <w:right w:val="none" w:sz="0" w:space="0" w:color="auto"/>
      </w:divBdr>
    </w:div>
    <w:div w:id="1598252071">
      <w:bodyDiv w:val="1"/>
      <w:marLeft w:val="0"/>
      <w:marRight w:val="0"/>
      <w:marTop w:val="0"/>
      <w:marBottom w:val="0"/>
      <w:divBdr>
        <w:top w:val="none" w:sz="0" w:space="0" w:color="auto"/>
        <w:left w:val="none" w:sz="0" w:space="0" w:color="auto"/>
        <w:bottom w:val="none" w:sz="0" w:space="0" w:color="auto"/>
        <w:right w:val="none" w:sz="0" w:space="0" w:color="auto"/>
      </w:divBdr>
    </w:div>
    <w:div w:id="1599678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0603372">
      <w:bodyDiv w:val="1"/>
      <w:marLeft w:val="0"/>
      <w:marRight w:val="0"/>
      <w:marTop w:val="0"/>
      <w:marBottom w:val="0"/>
      <w:divBdr>
        <w:top w:val="none" w:sz="0" w:space="0" w:color="auto"/>
        <w:left w:val="none" w:sz="0" w:space="0" w:color="auto"/>
        <w:bottom w:val="none" w:sz="0" w:space="0" w:color="auto"/>
        <w:right w:val="none" w:sz="0" w:space="0" w:color="auto"/>
      </w:divBdr>
    </w:div>
    <w:div w:id="1600717909">
      <w:bodyDiv w:val="1"/>
      <w:marLeft w:val="0"/>
      <w:marRight w:val="0"/>
      <w:marTop w:val="0"/>
      <w:marBottom w:val="0"/>
      <w:divBdr>
        <w:top w:val="none" w:sz="0" w:space="0" w:color="auto"/>
        <w:left w:val="none" w:sz="0" w:space="0" w:color="auto"/>
        <w:bottom w:val="none" w:sz="0" w:space="0" w:color="auto"/>
        <w:right w:val="none" w:sz="0" w:space="0" w:color="auto"/>
      </w:divBdr>
    </w:div>
    <w:div w:id="1600943434">
      <w:bodyDiv w:val="1"/>
      <w:marLeft w:val="0"/>
      <w:marRight w:val="0"/>
      <w:marTop w:val="0"/>
      <w:marBottom w:val="0"/>
      <w:divBdr>
        <w:top w:val="none" w:sz="0" w:space="0" w:color="auto"/>
        <w:left w:val="none" w:sz="0" w:space="0" w:color="auto"/>
        <w:bottom w:val="none" w:sz="0" w:space="0" w:color="auto"/>
        <w:right w:val="none" w:sz="0" w:space="0" w:color="auto"/>
      </w:divBdr>
    </w:div>
    <w:div w:id="1601910455">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06111">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4995174">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7691349">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129802">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5554009">
      <w:bodyDiv w:val="1"/>
      <w:marLeft w:val="0"/>
      <w:marRight w:val="0"/>
      <w:marTop w:val="0"/>
      <w:marBottom w:val="0"/>
      <w:divBdr>
        <w:top w:val="none" w:sz="0" w:space="0" w:color="auto"/>
        <w:left w:val="none" w:sz="0" w:space="0" w:color="auto"/>
        <w:bottom w:val="none" w:sz="0" w:space="0" w:color="auto"/>
        <w:right w:val="none" w:sz="0" w:space="0" w:color="auto"/>
      </w:divBdr>
    </w:div>
    <w:div w:id="1616208789">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1107814">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5576090">
      <w:bodyDiv w:val="1"/>
      <w:marLeft w:val="0"/>
      <w:marRight w:val="0"/>
      <w:marTop w:val="0"/>
      <w:marBottom w:val="0"/>
      <w:divBdr>
        <w:top w:val="none" w:sz="0" w:space="0" w:color="auto"/>
        <w:left w:val="none" w:sz="0" w:space="0" w:color="auto"/>
        <w:bottom w:val="none" w:sz="0" w:space="0" w:color="auto"/>
        <w:right w:val="none" w:sz="0" w:space="0" w:color="auto"/>
      </w:divBdr>
    </w:div>
    <w:div w:id="1626421920">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1979885">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2593889">
      <w:bodyDiv w:val="1"/>
      <w:marLeft w:val="0"/>
      <w:marRight w:val="0"/>
      <w:marTop w:val="0"/>
      <w:marBottom w:val="0"/>
      <w:divBdr>
        <w:top w:val="none" w:sz="0" w:space="0" w:color="auto"/>
        <w:left w:val="none" w:sz="0" w:space="0" w:color="auto"/>
        <w:bottom w:val="none" w:sz="0" w:space="0" w:color="auto"/>
        <w:right w:val="none" w:sz="0" w:space="0" w:color="auto"/>
      </w:divBdr>
    </w:div>
    <w:div w:id="1632904785">
      <w:bodyDiv w:val="1"/>
      <w:marLeft w:val="0"/>
      <w:marRight w:val="0"/>
      <w:marTop w:val="0"/>
      <w:marBottom w:val="0"/>
      <w:divBdr>
        <w:top w:val="none" w:sz="0" w:space="0" w:color="auto"/>
        <w:left w:val="none" w:sz="0" w:space="0" w:color="auto"/>
        <w:bottom w:val="none" w:sz="0" w:space="0" w:color="auto"/>
        <w:right w:val="none" w:sz="0" w:space="0" w:color="auto"/>
      </w:divBdr>
    </w:div>
    <w:div w:id="1633094621">
      <w:bodyDiv w:val="1"/>
      <w:marLeft w:val="0"/>
      <w:marRight w:val="0"/>
      <w:marTop w:val="0"/>
      <w:marBottom w:val="0"/>
      <w:divBdr>
        <w:top w:val="none" w:sz="0" w:space="0" w:color="auto"/>
        <w:left w:val="none" w:sz="0" w:space="0" w:color="auto"/>
        <w:bottom w:val="none" w:sz="0" w:space="0" w:color="auto"/>
        <w:right w:val="none" w:sz="0" w:space="0" w:color="auto"/>
      </w:divBdr>
    </w:div>
    <w:div w:id="1633361536">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522742">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6643886">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0573829">
      <w:bodyDiv w:val="1"/>
      <w:marLeft w:val="0"/>
      <w:marRight w:val="0"/>
      <w:marTop w:val="0"/>
      <w:marBottom w:val="0"/>
      <w:divBdr>
        <w:top w:val="none" w:sz="0" w:space="0" w:color="auto"/>
        <w:left w:val="none" w:sz="0" w:space="0" w:color="auto"/>
        <w:bottom w:val="none" w:sz="0" w:space="0" w:color="auto"/>
        <w:right w:val="none" w:sz="0" w:space="0" w:color="auto"/>
      </w:divBdr>
    </w:div>
    <w:div w:id="1641030945">
      <w:bodyDiv w:val="1"/>
      <w:marLeft w:val="0"/>
      <w:marRight w:val="0"/>
      <w:marTop w:val="0"/>
      <w:marBottom w:val="0"/>
      <w:divBdr>
        <w:top w:val="none" w:sz="0" w:space="0" w:color="auto"/>
        <w:left w:val="none" w:sz="0" w:space="0" w:color="auto"/>
        <w:bottom w:val="none" w:sz="0" w:space="0" w:color="auto"/>
        <w:right w:val="none" w:sz="0" w:space="0" w:color="auto"/>
      </w:divBdr>
    </w:div>
    <w:div w:id="1642540442">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3733959">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45787">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666564">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406">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544818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59768877">
      <w:bodyDiv w:val="1"/>
      <w:marLeft w:val="0"/>
      <w:marRight w:val="0"/>
      <w:marTop w:val="0"/>
      <w:marBottom w:val="0"/>
      <w:divBdr>
        <w:top w:val="none" w:sz="0" w:space="0" w:color="auto"/>
        <w:left w:val="none" w:sz="0" w:space="0" w:color="auto"/>
        <w:bottom w:val="none" w:sz="0" w:space="0" w:color="auto"/>
        <w:right w:val="none" w:sz="0" w:space="0" w:color="auto"/>
      </w:divBdr>
    </w:div>
    <w:div w:id="1661347901">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204449">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6396123">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750723">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74914417">
      <w:bodyDiv w:val="1"/>
      <w:marLeft w:val="0"/>
      <w:marRight w:val="0"/>
      <w:marTop w:val="0"/>
      <w:marBottom w:val="0"/>
      <w:divBdr>
        <w:top w:val="none" w:sz="0" w:space="0" w:color="auto"/>
        <w:left w:val="none" w:sz="0" w:space="0" w:color="auto"/>
        <w:bottom w:val="none" w:sz="0" w:space="0" w:color="auto"/>
        <w:right w:val="none" w:sz="0" w:space="0" w:color="auto"/>
      </w:divBdr>
    </w:div>
    <w:div w:id="168022887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2702347">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369738">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170067">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175270">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308188">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16329">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013663">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432180">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5518527">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2606458">
      <w:bodyDiv w:val="1"/>
      <w:marLeft w:val="0"/>
      <w:marRight w:val="0"/>
      <w:marTop w:val="0"/>
      <w:marBottom w:val="0"/>
      <w:divBdr>
        <w:top w:val="none" w:sz="0" w:space="0" w:color="auto"/>
        <w:left w:val="none" w:sz="0" w:space="0" w:color="auto"/>
        <w:bottom w:val="none" w:sz="0" w:space="0" w:color="auto"/>
        <w:right w:val="none" w:sz="0" w:space="0" w:color="auto"/>
      </w:divBdr>
    </w:div>
    <w:div w:id="1713531755">
      <w:bodyDiv w:val="1"/>
      <w:marLeft w:val="0"/>
      <w:marRight w:val="0"/>
      <w:marTop w:val="0"/>
      <w:marBottom w:val="0"/>
      <w:divBdr>
        <w:top w:val="none" w:sz="0" w:space="0" w:color="auto"/>
        <w:left w:val="none" w:sz="0" w:space="0" w:color="auto"/>
        <w:bottom w:val="none" w:sz="0" w:space="0" w:color="auto"/>
        <w:right w:val="none" w:sz="0" w:space="0" w:color="auto"/>
      </w:divBdr>
    </w:div>
    <w:div w:id="1713571938">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19163335">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860586">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485284">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4407398">
      <w:bodyDiv w:val="1"/>
      <w:marLeft w:val="0"/>
      <w:marRight w:val="0"/>
      <w:marTop w:val="0"/>
      <w:marBottom w:val="0"/>
      <w:divBdr>
        <w:top w:val="none" w:sz="0" w:space="0" w:color="auto"/>
        <w:left w:val="none" w:sz="0" w:space="0" w:color="auto"/>
        <w:bottom w:val="none" w:sz="0" w:space="0" w:color="auto"/>
        <w:right w:val="none" w:sz="0" w:space="0" w:color="auto"/>
      </w:divBdr>
    </w:div>
    <w:div w:id="1725517828">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6952523">
      <w:bodyDiv w:val="1"/>
      <w:marLeft w:val="0"/>
      <w:marRight w:val="0"/>
      <w:marTop w:val="0"/>
      <w:marBottom w:val="0"/>
      <w:divBdr>
        <w:top w:val="none" w:sz="0" w:space="0" w:color="auto"/>
        <w:left w:val="none" w:sz="0" w:space="0" w:color="auto"/>
        <w:bottom w:val="none" w:sz="0" w:space="0" w:color="auto"/>
        <w:right w:val="none" w:sz="0" w:space="0" w:color="auto"/>
      </w:divBdr>
    </w:div>
    <w:div w:id="1727027693">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8068035">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35881">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38746366">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5881833">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7611837">
      <w:bodyDiv w:val="1"/>
      <w:marLeft w:val="0"/>
      <w:marRight w:val="0"/>
      <w:marTop w:val="0"/>
      <w:marBottom w:val="0"/>
      <w:divBdr>
        <w:top w:val="none" w:sz="0" w:space="0" w:color="auto"/>
        <w:left w:val="none" w:sz="0" w:space="0" w:color="auto"/>
        <w:bottom w:val="none" w:sz="0" w:space="0" w:color="auto"/>
        <w:right w:val="none" w:sz="0" w:space="0" w:color="auto"/>
      </w:divBdr>
    </w:div>
    <w:div w:id="1747800083">
      <w:bodyDiv w:val="1"/>
      <w:marLeft w:val="0"/>
      <w:marRight w:val="0"/>
      <w:marTop w:val="0"/>
      <w:marBottom w:val="0"/>
      <w:divBdr>
        <w:top w:val="none" w:sz="0" w:space="0" w:color="auto"/>
        <w:left w:val="none" w:sz="0" w:space="0" w:color="auto"/>
        <w:bottom w:val="none" w:sz="0" w:space="0" w:color="auto"/>
        <w:right w:val="none" w:sz="0" w:space="0" w:color="auto"/>
      </w:divBdr>
    </w:div>
    <w:div w:id="1748184317">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037739">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0614189">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09935">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3817287">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57171714">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0638049">
      <w:bodyDiv w:val="1"/>
      <w:marLeft w:val="0"/>
      <w:marRight w:val="0"/>
      <w:marTop w:val="0"/>
      <w:marBottom w:val="0"/>
      <w:divBdr>
        <w:top w:val="none" w:sz="0" w:space="0" w:color="auto"/>
        <w:left w:val="none" w:sz="0" w:space="0" w:color="auto"/>
        <w:bottom w:val="none" w:sz="0" w:space="0" w:color="auto"/>
        <w:right w:val="none" w:sz="0" w:space="0" w:color="auto"/>
      </w:divBdr>
    </w:div>
    <w:div w:id="1762213750">
      <w:bodyDiv w:val="1"/>
      <w:marLeft w:val="0"/>
      <w:marRight w:val="0"/>
      <w:marTop w:val="0"/>
      <w:marBottom w:val="0"/>
      <w:divBdr>
        <w:top w:val="none" w:sz="0" w:space="0" w:color="auto"/>
        <w:left w:val="none" w:sz="0" w:space="0" w:color="auto"/>
        <w:bottom w:val="none" w:sz="0" w:space="0" w:color="auto"/>
        <w:right w:val="none" w:sz="0" w:space="0" w:color="auto"/>
      </w:divBdr>
    </w:div>
    <w:div w:id="1762412140">
      <w:bodyDiv w:val="1"/>
      <w:marLeft w:val="0"/>
      <w:marRight w:val="0"/>
      <w:marTop w:val="0"/>
      <w:marBottom w:val="0"/>
      <w:divBdr>
        <w:top w:val="none" w:sz="0" w:space="0" w:color="auto"/>
        <w:left w:val="none" w:sz="0" w:space="0" w:color="auto"/>
        <w:bottom w:val="none" w:sz="0" w:space="0" w:color="auto"/>
        <w:right w:val="none" w:sz="0" w:space="0" w:color="auto"/>
      </w:divBdr>
    </w:div>
    <w:div w:id="1762602047">
      <w:bodyDiv w:val="1"/>
      <w:marLeft w:val="0"/>
      <w:marRight w:val="0"/>
      <w:marTop w:val="0"/>
      <w:marBottom w:val="0"/>
      <w:divBdr>
        <w:top w:val="none" w:sz="0" w:space="0" w:color="auto"/>
        <w:left w:val="none" w:sz="0" w:space="0" w:color="auto"/>
        <w:bottom w:val="none" w:sz="0" w:space="0" w:color="auto"/>
        <w:right w:val="none" w:sz="0" w:space="0" w:color="auto"/>
      </w:divBdr>
    </w:div>
    <w:div w:id="1762674954">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4298000">
      <w:bodyDiv w:val="1"/>
      <w:marLeft w:val="0"/>
      <w:marRight w:val="0"/>
      <w:marTop w:val="0"/>
      <w:marBottom w:val="0"/>
      <w:divBdr>
        <w:top w:val="none" w:sz="0" w:space="0" w:color="auto"/>
        <w:left w:val="none" w:sz="0" w:space="0" w:color="auto"/>
        <w:bottom w:val="none" w:sz="0" w:space="0" w:color="auto"/>
        <w:right w:val="none" w:sz="0" w:space="0" w:color="auto"/>
      </w:divBdr>
    </w:div>
    <w:div w:id="1765803102">
      <w:bodyDiv w:val="1"/>
      <w:marLeft w:val="0"/>
      <w:marRight w:val="0"/>
      <w:marTop w:val="0"/>
      <w:marBottom w:val="0"/>
      <w:divBdr>
        <w:top w:val="none" w:sz="0" w:space="0" w:color="auto"/>
        <w:left w:val="none" w:sz="0" w:space="0" w:color="auto"/>
        <w:bottom w:val="none" w:sz="0" w:space="0" w:color="auto"/>
        <w:right w:val="none" w:sz="0" w:space="0" w:color="auto"/>
      </w:divBdr>
    </w:div>
    <w:div w:id="1766001934">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384757">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238925">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641911">
      <w:bodyDiv w:val="1"/>
      <w:marLeft w:val="0"/>
      <w:marRight w:val="0"/>
      <w:marTop w:val="0"/>
      <w:marBottom w:val="0"/>
      <w:divBdr>
        <w:top w:val="none" w:sz="0" w:space="0" w:color="auto"/>
        <w:left w:val="none" w:sz="0" w:space="0" w:color="auto"/>
        <w:bottom w:val="none" w:sz="0" w:space="0" w:color="auto"/>
        <w:right w:val="none" w:sz="0" w:space="0" w:color="auto"/>
      </w:divBdr>
    </w:div>
    <w:div w:id="17847630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5728112">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7964494">
      <w:bodyDiv w:val="1"/>
      <w:marLeft w:val="0"/>
      <w:marRight w:val="0"/>
      <w:marTop w:val="0"/>
      <w:marBottom w:val="0"/>
      <w:divBdr>
        <w:top w:val="none" w:sz="0" w:space="0" w:color="auto"/>
        <w:left w:val="none" w:sz="0" w:space="0" w:color="auto"/>
        <w:bottom w:val="none" w:sz="0" w:space="0" w:color="auto"/>
        <w:right w:val="none" w:sz="0" w:space="0" w:color="auto"/>
      </w:divBdr>
    </w:div>
    <w:div w:id="178857469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349776">
      <w:bodyDiv w:val="1"/>
      <w:marLeft w:val="0"/>
      <w:marRight w:val="0"/>
      <w:marTop w:val="0"/>
      <w:marBottom w:val="0"/>
      <w:divBdr>
        <w:top w:val="none" w:sz="0" w:space="0" w:color="auto"/>
        <w:left w:val="none" w:sz="0" w:space="0" w:color="auto"/>
        <w:bottom w:val="none" w:sz="0" w:space="0" w:color="auto"/>
        <w:right w:val="none" w:sz="0" w:space="0" w:color="auto"/>
      </w:divBdr>
    </w:div>
    <w:div w:id="1789617265">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044766">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624156">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3788717">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7991709">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799646764">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19718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6850810">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501384">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8622343">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17990753">
      <w:bodyDiv w:val="1"/>
      <w:marLeft w:val="0"/>
      <w:marRight w:val="0"/>
      <w:marTop w:val="0"/>
      <w:marBottom w:val="0"/>
      <w:divBdr>
        <w:top w:val="none" w:sz="0" w:space="0" w:color="auto"/>
        <w:left w:val="none" w:sz="0" w:space="0" w:color="auto"/>
        <w:bottom w:val="none" w:sz="0" w:space="0" w:color="auto"/>
        <w:right w:val="none" w:sz="0" w:space="0" w:color="auto"/>
      </w:divBdr>
    </w:div>
    <w:div w:id="1818956739">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1539216">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422691">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371833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695476">
      <w:bodyDiv w:val="1"/>
      <w:marLeft w:val="0"/>
      <w:marRight w:val="0"/>
      <w:marTop w:val="0"/>
      <w:marBottom w:val="0"/>
      <w:divBdr>
        <w:top w:val="none" w:sz="0" w:space="0" w:color="auto"/>
        <w:left w:val="none" w:sz="0" w:space="0" w:color="auto"/>
        <w:bottom w:val="none" w:sz="0" w:space="0" w:color="auto"/>
        <w:right w:val="none" w:sz="0" w:space="0" w:color="auto"/>
      </w:divBdr>
    </w:div>
    <w:div w:id="1837762250">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7957365">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154262">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0274098">
      <w:bodyDiv w:val="1"/>
      <w:marLeft w:val="0"/>
      <w:marRight w:val="0"/>
      <w:marTop w:val="0"/>
      <w:marBottom w:val="0"/>
      <w:divBdr>
        <w:top w:val="none" w:sz="0" w:space="0" w:color="auto"/>
        <w:left w:val="none" w:sz="0" w:space="0" w:color="auto"/>
        <w:bottom w:val="none" w:sz="0" w:space="0" w:color="auto"/>
        <w:right w:val="none" w:sz="0" w:space="0" w:color="auto"/>
      </w:divBdr>
    </w:div>
    <w:div w:id="1841238860">
      <w:bodyDiv w:val="1"/>
      <w:marLeft w:val="0"/>
      <w:marRight w:val="0"/>
      <w:marTop w:val="0"/>
      <w:marBottom w:val="0"/>
      <w:divBdr>
        <w:top w:val="none" w:sz="0" w:space="0" w:color="auto"/>
        <w:left w:val="none" w:sz="0" w:space="0" w:color="auto"/>
        <w:bottom w:val="none" w:sz="0" w:space="0" w:color="auto"/>
        <w:right w:val="none" w:sz="0" w:space="0" w:color="auto"/>
      </w:divBdr>
    </w:div>
    <w:div w:id="1841264644">
      <w:bodyDiv w:val="1"/>
      <w:marLeft w:val="0"/>
      <w:marRight w:val="0"/>
      <w:marTop w:val="0"/>
      <w:marBottom w:val="0"/>
      <w:divBdr>
        <w:top w:val="none" w:sz="0" w:space="0" w:color="auto"/>
        <w:left w:val="none" w:sz="0" w:space="0" w:color="auto"/>
        <w:bottom w:val="none" w:sz="0" w:space="0" w:color="auto"/>
        <w:right w:val="none" w:sz="0" w:space="0" w:color="auto"/>
      </w:divBdr>
    </w:div>
    <w:div w:id="1841501591">
      <w:bodyDiv w:val="1"/>
      <w:marLeft w:val="0"/>
      <w:marRight w:val="0"/>
      <w:marTop w:val="0"/>
      <w:marBottom w:val="0"/>
      <w:divBdr>
        <w:top w:val="none" w:sz="0" w:space="0" w:color="auto"/>
        <w:left w:val="none" w:sz="0" w:space="0" w:color="auto"/>
        <w:bottom w:val="none" w:sz="0" w:space="0" w:color="auto"/>
        <w:right w:val="none" w:sz="0" w:space="0" w:color="auto"/>
      </w:divBdr>
    </w:div>
    <w:div w:id="1841579949">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121895">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6505981">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0484366">
      <w:bodyDiv w:val="1"/>
      <w:marLeft w:val="0"/>
      <w:marRight w:val="0"/>
      <w:marTop w:val="0"/>
      <w:marBottom w:val="0"/>
      <w:divBdr>
        <w:top w:val="none" w:sz="0" w:space="0" w:color="auto"/>
        <w:left w:val="none" w:sz="0" w:space="0" w:color="auto"/>
        <w:bottom w:val="none" w:sz="0" w:space="0" w:color="auto"/>
        <w:right w:val="none" w:sz="0" w:space="0" w:color="auto"/>
      </w:divBdr>
    </w:div>
    <w:div w:id="185329507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1761">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1892185">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319127">
      <w:bodyDiv w:val="1"/>
      <w:marLeft w:val="0"/>
      <w:marRight w:val="0"/>
      <w:marTop w:val="0"/>
      <w:marBottom w:val="0"/>
      <w:divBdr>
        <w:top w:val="none" w:sz="0" w:space="0" w:color="auto"/>
        <w:left w:val="none" w:sz="0" w:space="0" w:color="auto"/>
        <w:bottom w:val="none" w:sz="0" w:space="0" w:color="auto"/>
        <w:right w:val="none" w:sz="0" w:space="0" w:color="auto"/>
      </w:divBdr>
    </w:div>
    <w:div w:id="1864592009">
      <w:bodyDiv w:val="1"/>
      <w:marLeft w:val="0"/>
      <w:marRight w:val="0"/>
      <w:marTop w:val="0"/>
      <w:marBottom w:val="0"/>
      <w:divBdr>
        <w:top w:val="none" w:sz="0" w:space="0" w:color="auto"/>
        <w:left w:val="none" w:sz="0" w:space="0" w:color="auto"/>
        <w:bottom w:val="none" w:sz="0" w:space="0" w:color="auto"/>
        <w:right w:val="none" w:sz="0" w:space="0" w:color="auto"/>
      </w:divBdr>
    </w:div>
    <w:div w:id="1864594142">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168911">
      <w:bodyDiv w:val="1"/>
      <w:marLeft w:val="0"/>
      <w:marRight w:val="0"/>
      <w:marTop w:val="0"/>
      <w:marBottom w:val="0"/>
      <w:divBdr>
        <w:top w:val="none" w:sz="0" w:space="0" w:color="auto"/>
        <w:left w:val="none" w:sz="0" w:space="0" w:color="auto"/>
        <w:bottom w:val="none" w:sz="0" w:space="0" w:color="auto"/>
        <w:right w:val="none" w:sz="0" w:space="0" w:color="auto"/>
      </w:divBdr>
    </w:div>
    <w:div w:id="1866286213">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6820659">
      <w:bodyDiv w:val="1"/>
      <w:marLeft w:val="0"/>
      <w:marRight w:val="0"/>
      <w:marTop w:val="0"/>
      <w:marBottom w:val="0"/>
      <w:divBdr>
        <w:top w:val="none" w:sz="0" w:space="0" w:color="auto"/>
        <w:left w:val="none" w:sz="0" w:space="0" w:color="auto"/>
        <w:bottom w:val="none" w:sz="0" w:space="0" w:color="auto"/>
        <w:right w:val="none" w:sz="0" w:space="0" w:color="auto"/>
      </w:divBdr>
    </w:div>
    <w:div w:id="1867133933">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1338966">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5388882">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50574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118127">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2748198">
      <w:bodyDiv w:val="1"/>
      <w:marLeft w:val="0"/>
      <w:marRight w:val="0"/>
      <w:marTop w:val="0"/>
      <w:marBottom w:val="0"/>
      <w:divBdr>
        <w:top w:val="none" w:sz="0" w:space="0" w:color="auto"/>
        <w:left w:val="none" w:sz="0" w:space="0" w:color="auto"/>
        <w:bottom w:val="none" w:sz="0" w:space="0" w:color="auto"/>
        <w:right w:val="none" w:sz="0" w:space="0" w:color="auto"/>
      </w:divBdr>
    </w:div>
    <w:div w:id="1882935816">
      <w:bodyDiv w:val="1"/>
      <w:marLeft w:val="0"/>
      <w:marRight w:val="0"/>
      <w:marTop w:val="0"/>
      <w:marBottom w:val="0"/>
      <w:divBdr>
        <w:top w:val="none" w:sz="0" w:space="0" w:color="auto"/>
        <w:left w:val="none" w:sz="0" w:space="0" w:color="auto"/>
        <w:bottom w:val="none" w:sz="0" w:space="0" w:color="auto"/>
        <w:right w:val="none" w:sz="0" w:space="0" w:color="auto"/>
      </w:divBdr>
    </w:div>
    <w:div w:id="1883008666">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874128">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1507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267884">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0534688">
      <w:bodyDiv w:val="1"/>
      <w:marLeft w:val="0"/>
      <w:marRight w:val="0"/>
      <w:marTop w:val="0"/>
      <w:marBottom w:val="0"/>
      <w:divBdr>
        <w:top w:val="none" w:sz="0" w:space="0" w:color="auto"/>
        <w:left w:val="none" w:sz="0" w:space="0" w:color="auto"/>
        <w:bottom w:val="none" w:sz="0" w:space="0" w:color="auto"/>
        <w:right w:val="none" w:sz="0" w:space="0" w:color="auto"/>
      </w:divBdr>
    </w:div>
    <w:div w:id="1893037801">
      <w:bodyDiv w:val="1"/>
      <w:marLeft w:val="0"/>
      <w:marRight w:val="0"/>
      <w:marTop w:val="0"/>
      <w:marBottom w:val="0"/>
      <w:divBdr>
        <w:top w:val="none" w:sz="0" w:space="0" w:color="auto"/>
        <w:left w:val="none" w:sz="0" w:space="0" w:color="auto"/>
        <w:bottom w:val="none" w:sz="0" w:space="0" w:color="auto"/>
        <w:right w:val="none" w:sz="0" w:space="0" w:color="auto"/>
      </w:divBdr>
    </w:div>
    <w:div w:id="1893231078">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3998418">
      <w:bodyDiv w:val="1"/>
      <w:marLeft w:val="0"/>
      <w:marRight w:val="0"/>
      <w:marTop w:val="0"/>
      <w:marBottom w:val="0"/>
      <w:divBdr>
        <w:top w:val="none" w:sz="0" w:space="0" w:color="auto"/>
        <w:left w:val="none" w:sz="0" w:space="0" w:color="auto"/>
        <w:bottom w:val="none" w:sz="0" w:space="0" w:color="auto"/>
        <w:right w:val="none" w:sz="0" w:space="0" w:color="auto"/>
      </w:divBdr>
    </w:div>
    <w:div w:id="189550067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7665948">
      <w:bodyDiv w:val="1"/>
      <w:marLeft w:val="0"/>
      <w:marRight w:val="0"/>
      <w:marTop w:val="0"/>
      <w:marBottom w:val="0"/>
      <w:divBdr>
        <w:top w:val="none" w:sz="0" w:space="0" w:color="auto"/>
        <w:left w:val="none" w:sz="0" w:space="0" w:color="auto"/>
        <w:bottom w:val="none" w:sz="0" w:space="0" w:color="auto"/>
        <w:right w:val="none" w:sz="0" w:space="0" w:color="auto"/>
      </w:divBdr>
    </w:div>
    <w:div w:id="1897934603">
      <w:bodyDiv w:val="1"/>
      <w:marLeft w:val="0"/>
      <w:marRight w:val="0"/>
      <w:marTop w:val="0"/>
      <w:marBottom w:val="0"/>
      <w:divBdr>
        <w:top w:val="none" w:sz="0" w:space="0" w:color="auto"/>
        <w:left w:val="none" w:sz="0" w:space="0" w:color="auto"/>
        <w:bottom w:val="none" w:sz="0" w:space="0" w:color="auto"/>
        <w:right w:val="none" w:sz="0" w:space="0" w:color="auto"/>
      </w:divBdr>
    </w:div>
    <w:div w:id="1898204787">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4758142">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7302088">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02734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0269546">
      <w:bodyDiv w:val="1"/>
      <w:marLeft w:val="0"/>
      <w:marRight w:val="0"/>
      <w:marTop w:val="0"/>
      <w:marBottom w:val="0"/>
      <w:divBdr>
        <w:top w:val="none" w:sz="0" w:space="0" w:color="auto"/>
        <w:left w:val="none" w:sz="0" w:space="0" w:color="auto"/>
        <w:bottom w:val="none" w:sz="0" w:space="0" w:color="auto"/>
        <w:right w:val="none" w:sz="0" w:space="0" w:color="auto"/>
      </w:divBdr>
    </w:div>
    <w:div w:id="1910341023">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3809393">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11708">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6431179">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441330">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16871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022886">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37239">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4514634">
      <w:bodyDiv w:val="1"/>
      <w:marLeft w:val="0"/>
      <w:marRight w:val="0"/>
      <w:marTop w:val="0"/>
      <w:marBottom w:val="0"/>
      <w:divBdr>
        <w:top w:val="none" w:sz="0" w:space="0" w:color="auto"/>
        <w:left w:val="none" w:sz="0" w:space="0" w:color="auto"/>
        <w:bottom w:val="none" w:sz="0" w:space="0" w:color="auto"/>
        <w:right w:val="none" w:sz="0" w:space="0" w:color="auto"/>
      </w:divBdr>
    </w:div>
    <w:div w:id="1935437449">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512312">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3565953">
      <w:bodyDiv w:val="1"/>
      <w:marLeft w:val="0"/>
      <w:marRight w:val="0"/>
      <w:marTop w:val="0"/>
      <w:marBottom w:val="0"/>
      <w:divBdr>
        <w:top w:val="none" w:sz="0" w:space="0" w:color="auto"/>
        <w:left w:val="none" w:sz="0" w:space="0" w:color="auto"/>
        <w:bottom w:val="none" w:sz="0" w:space="0" w:color="auto"/>
        <w:right w:val="none" w:sz="0" w:space="0" w:color="auto"/>
      </w:divBdr>
    </w:div>
    <w:div w:id="1944220505">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6812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8846000">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256508">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3893">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6739797">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2132502">
      <w:bodyDiv w:val="1"/>
      <w:marLeft w:val="0"/>
      <w:marRight w:val="0"/>
      <w:marTop w:val="0"/>
      <w:marBottom w:val="0"/>
      <w:divBdr>
        <w:top w:val="none" w:sz="0" w:space="0" w:color="auto"/>
        <w:left w:val="none" w:sz="0" w:space="0" w:color="auto"/>
        <w:bottom w:val="none" w:sz="0" w:space="0" w:color="auto"/>
        <w:right w:val="none" w:sz="0" w:space="0" w:color="auto"/>
      </w:divBdr>
    </w:div>
    <w:div w:id="1972787177">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411061">
      <w:bodyDiv w:val="1"/>
      <w:marLeft w:val="0"/>
      <w:marRight w:val="0"/>
      <w:marTop w:val="0"/>
      <w:marBottom w:val="0"/>
      <w:divBdr>
        <w:top w:val="none" w:sz="0" w:space="0" w:color="auto"/>
        <w:left w:val="none" w:sz="0" w:space="0" w:color="auto"/>
        <w:bottom w:val="none" w:sz="0" w:space="0" w:color="auto"/>
        <w:right w:val="none" w:sz="0" w:space="0" w:color="auto"/>
      </w:divBdr>
    </w:div>
    <w:div w:id="1980720803">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005346">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052483">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387382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1999846957">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621881">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283868">
      <w:bodyDiv w:val="1"/>
      <w:marLeft w:val="0"/>
      <w:marRight w:val="0"/>
      <w:marTop w:val="0"/>
      <w:marBottom w:val="0"/>
      <w:divBdr>
        <w:top w:val="none" w:sz="0" w:space="0" w:color="auto"/>
        <w:left w:val="none" w:sz="0" w:space="0" w:color="auto"/>
        <w:bottom w:val="none" w:sz="0" w:space="0" w:color="auto"/>
        <w:right w:val="none" w:sz="0" w:space="0" w:color="auto"/>
      </w:divBdr>
    </w:div>
    <w:div w:id="2010675040">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196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7153576">
      <w:bodyDiv w:val="1"/>
      <w:marLeft w:val="0"/>
      <w:marRight w:val="0"/>
      <w:marTop w:val="0"/>
      <w:marBottom w:val="0"/>
      <w:divBdr>
        <w:top w:val="none" w:sz="0" w:space="0" w:color="auto"/>
        <w:left w:val="none" w:sz="0" w:space="0" w:color="auto"/>
        <w:bottom w:val="none" w:sz="0" w:space="0" w:color="auto"/>
        <w:right w:val="none" w:sz="0" w:space="0" w:color="auto"/>
      </w:divBdr>
    </w:div>
    <w:div w:id="201746508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815558">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192556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212674">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29016605">
      <w:bodyDiv w:val="1"/>
      <w:marLeft w:val="0"/>
      <w:marRight w:val="0"/>
      <w:marTop w:val="0"/>
      <w:marBottom w:val="0"/>
      <w:divBdr>
        <w:top w:val="none" w:sz="0" w:space="0" w:color="auto"/>
        <w:left w:val="none" w:sz="0" w:space="0" w:color="auto"/>
        <w:bottom w:val="none" w:sz="0" w:space="0" w:color="auto"/>
        <w:right w:val="none" w:sz="0" w:space="0" w:color="auto"/>
      </w:divBdr>
    </w:div>
    <w:div w:id="2029986560">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1880973">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108986">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620815">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2903044">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011571">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6365308">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8724736">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160643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617388">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61939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008596">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571543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225881">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1804064">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590345">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7507689">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0135123">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2242313">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3425756">
      <w:bodyDiv w:val="1"/>
      <w:marLeft w:val="0"/>
      <w:marRight w:val="0"/>
      <w:marTop w:val="0"/>
      <w:marBottom w:val="0"/>
      <w:divBdr>
        <w:top w:val="none" w:sz="0" w:space="0" w:color="auto"/>
        <w:left w:val="none" w:sz="0" w:space="0" w:color="auto"/>
        <w:bottom w:val="none" w:sz="0" w:space="0" w:color="auto"/>
        <w:right w:val="none" w:sz="0" w:space="0" w:color="auto"/>
      </w:divBdr>
    </w:div>
    <w:div w:id="2093501244">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131852">
      <w:bodyDiv w:val="1"/>
      <w:marLeft w:val="0"/>
      <w:marRight w:val="0"/>
      <w:marTop w:val="0"/>
      <w:marBottom w:val="0"/>
      <w:divBdr>
        <w:top w:val="none" w:sz="0" w:space="0" w:color="auto"/>
        <w:left w:val="none" w:sz="0" w:space="0" w:color="auto"/>
        <w:bottom w:val="none" w:sz="0" w:space="0" w:color="auto"/>
        <w:right w:val="none" w:sz="0" w:space="0" w:color="auto"/>
      </w:divBdr>
    </w:div>
    <w:div w:id="2100252283">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1901095">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3984822">
      <w:bodyDiv w:val="1"/>
      <w:marLeft w:val="0"/>
      <w:marRight w:val="0"/>
      <w:marTop w:val="0"/>
      <w:marBottom w:val="0"/>
      <w:divBdr>
        <w:top w:val="none" w:sz="0" w:space="0" w:color="auto"/>
        <w:left w:val="none" w:sz="0" w:space="0" w:color="auto"/>
        <w:bottom w:val="none" w:sz="0" w:space="0" w:color="auto"/>
        <w:right w:val="none" w:sz="0" w:space="0" w:color="auto"/>
      </w:divBdr>
    </w:div>
    <w:div w:id="2104455544">
      <w:bodyDiv w:val="1"/>
      <w:marLeft w:val="0"/>
      <w:marRight w:val="0"/>
      <w:marTop w:val="0"/>
      <w:marBottom w:val="0"/>
      <w:divBdr>
        <w:top w:val="none" w:sz="0" w:space="0" w:color="auto"/>
        <w:left w:val="none" w:sz="0" w:space="0" w:color="auto"/>
        <w:bottom w:val="none" w:sz="0" w:space="0" w:color="auto"/>
        <w:right w:val="none" w:sz="0" w:space="0" w:color="auto"/>
      </w:divBdr>
    </w:div>
    <w:div w:id="2104568645">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7652342">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1730072">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5784468">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1606309">
      <w:bodyDiv w:val="1"/>
      <w:marLeft w:val="0"/>
      <w:marRight w:val="0"/>
      <w:marTop w:val="0"/>
      <w:marBottom w:val="0"/>
      <w:divBdr>
        <w:top w:val="none" w:sz="0" w:space="0" w:color="auto"/>
        <w:left w:val="none" w:sz="0" w:space="0" w:color="auto"/>
        <w:bottom w:val="none" w:sz="0" w:space="0" w:color="auto"/>
        <w:right w:val="none" w:sz="0" w:space="0" w:color="auto"/>
      </w:divBdr>
    </w:div>
    <w:div w:id="2122525561">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28237507">
      <w:bodyDiv w:val="1"/>
      <w:marLeft w:val="0"/>
      <w:marRight w:val="0"/>
      <w:marTop w:val="0"/>
      <w:marBottom w:val="0"/>
      <w:divBdr>
        <w:top w:val="none" w:sz="0" w:space="0" w:color="auto"/>
        <w:left w:val="none" w:sz="0" w:space="0" w:color="auto"/>
        <w:bottom w:val="none" w:sz="0" w:space="0" w:color="auto"/>
        <w:right w:val="none" w:sz="0" w:space="0" w:color="auto"/>
      </w:divBdr>
    </w:div>
    <w:div w:id="2129003614">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 w:id="2130925437">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2896323">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38445949">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680217">
      <w:bodyDiv w:val="1"/>
      <w:marLeft w:val="0"/>
      <w:marRight w:val="0"/>
      <w:marTop w:val="0"/>
      <w:marBottom w:val="0"/>
      <w:divBdr>
        <w:top w:val="none" w:sz="0" w:space="0" w:color="auto"/>
        <w:left w:val="none" w:sz="0" w:space="0" w:color="auto"/>
        <w:bottom w:val="none" w:sz="0" w:space="0" w:color="auto"/>
        <w:right w:val="none" w:sz="0" w:space="0" w:color="auto"/>
      </w:divBdr>
    </w:div>
    <w:div w:id="214068433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1412797">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4731523">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 w:id="214578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66FF4B559C57F2B31FD57BBE2B5E58B1FE1E2A60F0B7150E6C0F34E5E252E64955D64B004664ADDA4f5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ocs.cntd.ru/document/55204593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png"/><Relationship Id="rId10" Type="http://schemas.microsoft.com/office/2007/relationships/hdphoto" Target="NUL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yperlink" Target="http://government.ru/media/files/TD4fnmbqhFaZyrmJIS0gC5pOM5ZbGtFd.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0A383-3CDD-4055-BE07-14F762E64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59</Pages>
  <Words>29952</Words>
  <Characters>170729</Characters>
  <Application>Microsoft Office Word</Application>
  <DocSecurity>0</DocSecurity>
  <Lines>1422</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200281</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1</cp:revision>
  <cp:lastPrinted>2021-09-14T02:36:00Z</cp:lastPrinted>
  <dcterms:created xsi:type="dcterms:W3CDTF">2021-09-23T09:17:00Z</dcterms:created>
  <dcterms:modified xsi:type="dcterms:W3CDTF">2021-09-24T02:46:00Z</dcterms:modified>
</cp:coreProperties>
</file>