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C7D18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43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5E3C56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5D0" w:rsidRPr="00D33EC7" w:rsidRDefault="003845D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795" w:rsidRPr="008A7163" w:rsidRDefault="00C2379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Pr="00D33EC7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1C7D18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01D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404E62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716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8A7163" w:rsidRPr="00B961AF" w:rsidRDefault="008A7163" w:rsidP="00136B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26EE9" w:rsidRPr="00726EE9" w:rsidRDefault="00E559DA" w:rsidP="00726EE9">
      <w:pPr>
        <w:pStyle w:val="affff8"/>
        <w:widowControl w:val="0"/>
        <w:numPr>
          <w:ilvl w:val="0"/>
          <w:numId w:val="9"/>
        </w:numPr>
        <w:spacing w:after="0" w:line="240" w:lineRule="auto"/>
        <w:ind w:left="709" w:firstLine="992"/>
        <w:jc w:val="both"/>
        <w:rPr>
          <w:rFonts w:ascii="Times New Roman" w:hAnsi="Times New Roman"/>
          <w:sz w:val="20"/>
          <w:szCs w:val="20"/>
        </w:rPr>
      </w:pPr>
      <w:r w:rsidRPr="00CE301D">
        <w:rPr>
          <w:rFonts w:ascii="Times New Roman" w:hAnsi="Times New Roman"/>
          <w:sz w:val="20"/>
          <w:szCs w:val="20"/>
        </w:rPr>
        <w:t xml:space="preserve"> </w:t>
      </w:r>
      <w:r w:rsidR="007A15FC" w:rsidRPr="00CE301D">
        <w:rPr>
          <w:rFonts w:ascii="Times New Roman" w:hAnsi="Times New Roman"/>
          <w:sz w:val="20"/>
          <w:szCs w:val="20"/>
        </w:rPr>
        <w:t>Решение</w:t>
      </w:r>
      <w:r w:rsidR="00E61F33" w:rsidRPr="00CE301D">
        <w:rPr>
          <w:rFonts w:ascii="Times New Roman" w:hAnsi="Times New Roman"/>
          <w:sz w:val="20"/>
          <w:szCs w:val="20"/>
        </w:rPr>
        <w:t xml:space="preserve"> </w:t>
      </w:r>
      <w:r w:rsidR="007A15FC" w:rsidRPr="00CE301D">
        <w:rPr>
          <w:rFonts w:ascii="Times New Roman" w:hAnsi="Times New Roman"/>
          <w:sz w:val="20"/>
          <w:szCs w:val="20"/>
        </w:rPr>
        <w:t xml:space="preserve">Богучанского районного Совета депутатов № </w:t>
      </w:r>
      <w:r w:rsidR="00726EE9">
        <w:rPr>
          <w:rFonts w:ascii="Times New Roman" w:eastAsia="Times New Roman" w:hAnsi="Times New Roman"/>
          <w:bCs/>
          <w:sz w:val="20"/>
          <w:szCs w:val="20"/>
          <w:lang w:eastAsia="ru-RU"/>
        </w:rPr>
        <w:t>3/1-13</w:t>
      </w:r>
      <w:r w:rsidR="00A0345C" w:rsidRPr="00A0345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7A15FC" w:rsidRPr="00CE301D">
        <w:rPr>
          <w:rFonts w:ascii="Times New Roman" w:hAnsi="Times New Roman"/>
          <w:sz w:val="20"/>
          <w:szCs w:val="20"/>
        </w:rPr>
        <w:t xml:space="preserve">от </w:t>
      </w:r>
      <w:r w:rsidR="00B961AF">
        <w:rPr>
          <w:rFonts w:ascii="Times New Roman" w:hAnsi="Times New Roman"/>
          <w:sz w:val="20"/>
          <w:szCs w:val="20"/>
        </w:rPr>
        <w:t>06.11</w:t>
      </w:r>
      <w:r w:rsidR="008A7163" w:rsidRPr="00CE301D">
        <w:rPr>
          <w:rFonts w:ascii="Times New Roman" w:hAnsi="Times New Roman"/>
          <w:sz w:val="20"/>
          <w:szCs w:val="20"/>
        </w:rPr>
        <w:t>.2020</w:t>
      </w:r>
      <w:r w:rsidR="007A15FC" w:rsidRPr="00CE301D">
        <w:rPr>
          <w:rFonts w:ascii="Times New Roman" w:hAnsi="Times New Roman"/>
          <w:sz w:val="20"/>
          <w:szCs w:val="20"/>
        </w:rPr>
        <w:t>г</w:t>
      </w:r>
      <w:r w:rsidR="007E04B4" w:rsidRPr="00CE301D">
        <w:rPr>
          <w:rFonts w:ascii="Times New Roman" w:hAnsi="Times New Roman"/>
          <w:sz w:val="20"/>
          <w:szCs w:val="20"/>
        </w:rPr>
        <w:t xml:space="preserve"> </w:t>
      </w:r>
      <w:r w:rsidR="007A15FC" w:rsidRPr="00CE301D">
        <w:rPr>
          <w:rFonts w:ascii="Times New Roman" w:hAnsi="Times New Roman"/>
          <w:sz w:val="20"/>
          <w:szCs w:val="20"/>
        </w:rPr>
        <w:t xml:space="preserve"> </w:t>
      </w:r>
      <w:r w:rsidR="00404E62" w:rsidRPr="00CE301D">
        <w:rPr>
          <w:rFonts w:ascii="Times New Roman" w:hAnsi="Times New Roman"/>
          <w:sz w:val="20"/>
          <w:szCs w:val="20"/>
        </w:rPr>
        <w:t xml:space="preserve">                  </w:t>
      </w:r>
      <w:r w:rsidR="007A15FC" w:rsidRPr="00CE301D">
        <w:rPr>
          <w:rFonts w:ascii="Times New Roman" w:hAnsi="Times New Roman"/>
          <w:sz w:val="20"/>
          <w:szCs w:val="20"/>
        </w:rPr>
        <w:t>«</w:t>
      </w:r>
      <w:r w:rsidR="00726EE9" w:rsidRPr="00726EE9">
        <w:rPr>
          <w:rFonts w:ascii="Times New Roman" w:hAnsi="Times New Roman"/>
          <w:sz w:val="20"/>
          <w:szCs w:val="20"/>
        </w:rPr>
        <w:t>О  назначении  конкурса  по отбору кандидатур на должность  Главы Богучанского района</w:t>
      </w:r>
      <w:r w:rsidR="00726EE9">
        <w:rPr>
          <w:rFonts w:ascii="Times New Roman" w:hAnsi="Times New Roman"/>
          <w:sz w:val="20"/>
          <w:szCs w:val="20"/>
        </w:rPr>
        <w:t>»</w:t>
      </w:r>
    </w:p>
    <w:p w:rsidR="00726EE9" w:rsidRPr="00726EE9" w:rsidRDefault="00726EE9" w:rsidP="004D45BC">
      <w:pPr>
        <w:pStyle w:val="affff8"/>
        <w:widowControl w:val="0"/>
        <w:numPr>
          <w:ilvl w:val="0"/>
          <w:numId w:val="9"/>
        </w:numPr>
        <w:spacing w:after="0" w:line="240" w:lineRule="auto"/>
        <w:ind w:left="709" w:firstLine="992"/>
        <w:jc w:val="both"/>
        <w:rPr>
          <w:rFonts w:ascii="Times New Roman" w:hAnsi="Times New Roman"/>
          <w:sz w:val="20"/>
          <w:szCs w:val="20"/>
        </w:rPr>
      </w:pPr>
      <w:r w:rsidRPr="00CE301D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3/1-14</w:t>
      </w:r>
      <w:r w:rsidRPr="00A0345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CE301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06.11</w:t>
      </w:r>
      <w:r w:rsidRPr="00CE301D">
        <w:rPr>
          <w:rFonts w:ascii="Times New Roman" w:hAnsi="Times New Roman"/>
          <w:sz w:val="20"/>
          <w:szCs w:val="20"/>
        </w:rPr>
        <w:t>.2020г                    «</w:t>
      </w:r>
      <w:r w:rsidRPr="00726EE9">
        <w:rPr>
          <w:rFonts w:ascii="Times New Roman" w:hAnsi="Times New Roman"/>
          <w:sz w:val="20"/>
          <w:szCs w:val="20"/>
        </w:rPr>
        <w:t>О  назначении членов конкурсной комиссии  для проведения  конкурса по отбору кандидатур  на должность Главы Богучанского района</w:t>
      </w:r>
      <w:r>
        <w:rPr>
          <w:rFonts w:ascii="Times New Roman" w:hAnsi="Times New Roman"/>
          <w:sz w:val="20"/>
          <w:szCs w:val="20"/>
        </w:rPr>
        <w:t>»</w:t>
      </w:r>
    </w:p>
    <w:p w:rsidR="00194324" w:rsidRPr="004D45BC" w:rsidRDefault="00726EE9" w:rsidP="004D45BC">
      <w:pPr>
        <w:pStyle w:val="affff8"/>
        <w:widowControl w:val="0"/>
        <w:numPr>
          <w:ilvl w:val="0"/>
          <w:numId w:val="9"/>
        </w:numPr>
        <w:spacing w:after="0" w:line="240" w:lineRule="auto"/>
        <w:ind w:left="709" w:firstLine="992"/>
        <w:jc w:val="both"/>
        <w:rPr>
          <w:rFonts w:ascii="Times New Roman" w:hAnsi="Times New Roman"/>
          <w:bCs/>
          <w:sz w:val="20"/>
          <w:szCs w:val="20"/>
        </w:rPr>
      </w:pPr>
      <w:r w:rsidRPr="00CE301D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="004D45BC" w:rsidRPr="004D45BC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/1-1</w:t>
      </w:r>
      <w:r w:rsidR="004D45BC" w:rsidRPr="004D45BC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Pr="00A0345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CE301D">
        <w:rPr>
          <w:rFonts w:ascii="Times New Roman" w:hAnsi="Times New Roman"/>
          <w:sz w:val="20"/>
          <w:szCs w:val="20"/>
        </w:rPr>
        <w:t xml:space="preserve">от </w:t>
      </w:r>
      <w:r w:rsidR="004D45BC" w:rsidRPr="004D45BC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.11</w:t>
      </w:r>
      <w:r w:rsidRPr="00CE301D">
        <w:rPr>
          <w:rFonts w:ascii="Times New Roman" w:hAnsi="Times New Roman"/>
          <w:sz w:val="20"/>
          <w:szCs w:val="20"/>
        </w:rPr>
        <w:t>.2020г                    «</w:t>
      </w:r>
      <w:r w:rsidR="004D45BC" w:rsidRPr="004D45BC">
        <w:rPr>
          <w:rFonts w:ascii="Times New Roman" w:hAnsi="Times New Roman"/>
          <w:bCs/>
          <w:sz w:val="20"/>
          <w:szCs w:val="20"/>
        </w:rPr>
        <w:t>О внесении изменений в решение Богучанского районного Совета депутатов от 06.11.2020 № 3/1-13 «О назначении конкурса по отбору кандидатур на должность Главы Богучанского района»</w:t>
      </w:r>
      <w:r w:rsidR="004D45BC">
        <w:rPr>
          <w:rFonts w:ascii="Times New Roman" w:hAnsi="Times New Roman"/>
          <w:bCs/>
          <w:sz w:val="20"/>
          <w:szCs w:val="20"/>
        </w:rPr>
        <w:t>»</w:t>
      </w:r>
    </w:p>
    <w:p w:rsidR="00194324" w:rsidRPr="003F037D" w:rsidRDefault="00194324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2B05CC" w:rsidRPr="003F037D" w:rsidRDefault="002B05CC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2B05CC" w:rsidRPr="003F037D" w:rsidRDefault="002B05CC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2B05CC" w:rsidRPr="003F037D" w:rsidRDefault="002B05CC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2B05CC" w:rsidRPr="003F037D" w:rsidRDefault="002B05CC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2B05CC" w:rsidRPr="003F037D" w:rsidRDefault="002B05CC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2B05CC" w:rsidRPr="003F037D" w:rsidRDefault="002B05CC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2B05CC" w:rsidRPr="003F037D" w:rsidRDefault="002B05CC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2B05CC" w:rsidRPr="003F037D" w:rsidRDefault="002B05CC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2B05CC" w:rsidRPr="003F037D" w:rsidRDefault="002B05CC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2B05CC" w:rsidRPr="003F037D" w:rsidRDefault="002B05CC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2B05CC" w:rsidRPr="003F037D" w:rsidRDefault="002B05CC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2B05CC" w:rsidRPr="003F037D" w:rsidRDefault="002B05CC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136B67" w:rsidRPr="003F037D" w:rsidRDefault="00136B67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136B67" w:rsidRPr="003F037D" w:rsidRDefault="00136B67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136B67" w:rsidRPr="003F037D" w:rsidRDefault="00136B67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194324" w:rsidRDefault="00194324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194324" w:rsidRDefault="00194324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136B67" w:rsidRDefault="00136B6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301D" w:rsidRDefault="00CE301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301D" w:rsidRDefault="00CE301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301D" w:rsidRDefault="00CE301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301D" w:rsidRDefault="00CE301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301D" w:rsidRDefault="00CE301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301D" w:rsidRPr="003F037D" w:rsidRDefault="00CE301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6B67" w:rsidRDefault="00136B6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Default="00B961A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Default="00B961A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Default="00B961A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Default="00B961A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Default="00B961A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Default="00B961AF" w:rsidP="00A034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45C" w:rsidRDefault="00A0345C" w:rsidP="00A034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Default="00726EE9" w:rsidP="00A034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Default="00726EE9" w:rsidP="00A034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Default="00726EE9" w:rsidP="00A034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Default="00726EE9" w:rsidP="00A034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Default="00726EE9" w:rsidP="00A034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Default="00726EE9" w:rsidP="00A034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Default="00726EE9" w:rsidP="00A034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Default="00726EE9" w:rsidP="00A034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Default="00B961A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Pr="00B961AF" w:rsidRDefault="00B961AF" w:rsidP="00B961AF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</w:t>
      </w:r>
      <w:r w:rsidR="00726E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B961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961AF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51090" cy="684551"/>
            <wp:effectExtent l="19050" t="0" r="1360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65" cy="68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AF" w:rsidRDefault="00B961AF" w:rsidP="00B961AF">
      <w:pPr>
        <w:spacing w:after="0" w:line="240" w:lineRule="auto"/>
        <w:ind w:left="142" w:firstLine="5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726EE9" w:rsidRPr="00726EE9" w:rsidRDefault="00726EE9" w:rsidP="00726EE9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726EE9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726EE9" w:rsidRPr="00726EE9" w:rsidRDefault="00726EE9" w:rsidP="00726E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726EE9">
        <w:rPr>
          <w:rFonts w:ascii="Times New Roman" w:eastAsia="Times New Roman" w:hAnsi="Times New Roman"/>
          <w:bCs/>
          <w:sz w:val="18"/>
          <w:szCs w:val="20"/>
          <w:lang w:eastAsia="ru-RU"/>
        </w:rPr>
        <w:t>Р Е Ш Е Н И Е</w:t>
      </w:r>
    </w:p>
    <w:p w:rsidR="00726EE9" w:rsidRPr="00726EE9" w:rsidRDefault="00726EE9" w:rsidP="00726E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bCs/>
          <w:sz w:val="20"/>
          <w:szCs w:val="20"/>
          <w:lang w:eastAsia="ru-RU"/>
        </w:rPr>
        <w:t>06.11.2020                                    с. Богучаны                                        № 3/1-13</w:t>
      </w:r>
    </w:p>
    <w:p w:rsidR="00726EE9" w:rsidRPr="00726EE9" w:rsidRDefault="00726EE9" w:rsidP="0072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Pr="00726EE9" w:rsidRDefault="00726EE9" w:rsidP="0072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О  назначении  конкурса  по отбору кандидатур на должность  Главы Богучанского района</w:t>
      </w:r>
    </w:p>
    <w:p w:rsidR="00726EE9" w:rsidRPr="00726EE9" w:rsidRDefault="00726EE9" w:rsidP="00726EE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Pr="00726EE9" w:rsidRDefault="00726EE9" w:rsidP="00726EE9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ч. 2.1 ст. 36 Федерального закона от 06.10.2003 № 131-ФЗ «Об общих принципах организации местного самоуправления в Российской Федерации», ст. 32, 36, 38 Устава Богучанского района Красноярского края, решением Богучанского районного Совета депутатов от 14.07.2020 № 52/1-348 «Об утверждении Положения о порядке проведения конкурса по отбору кандидатур на должность Главы Богучанского района», Богучанский районный Совет депутатов </w:t>
      </w:r>
    </w:p>
    <w:p w:rsidR="00726EE9" w:rsidRPr="00726EE9" w:rsidRDefault="00726EE9" w:rsidP="007C7481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726EE9" w:rsidRPr="00726EE9" w:rsidRDefault="00726EE9" w:rsidP="00726EE9">
      <w:pPr>
        <w:widowControl w:val="0"/>
        <w:numPr>
          <w:ilvl w:val="0"/>
          <w:numId w:val="18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Объявить конкурс по отбору кандидатур на должность Главы Богучанского района.</w:t>
      </w:r>
    </w:p>
    <w:p w:rsidR="00726EE9" w:rsidRPr="00726EE9" w:rsidRDefault="00726EE9" w:rsidP="00726EE9">
      <w:pPr>
        <w:widowControl w:val="0"/>
        <w:numPr>
          <w:ilvl w:val="0"/>
          <w:numId w:val="18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Назначить проведение конкурса по отбору кандидатур на должность Главы Богучанского района на 22 декабря 2020 года в 9.00 часов. Место проведения: Красноярский край, с. Богучаны, ул. Октябрьская, д. 72, актовый зал Администрации Богучанского района.</w:t>
      </w:r>
    </w:p>
    <w:p w:rsidR="00726EE9" w:rsidRPr="00726EE9" w:rsidRDefault="00726EE9" w:rsidP="00726EE9">
      <w:pPr>
        <w:widowControl w:val="0"/>
        <w:numPr>
          <w:ilvl w:val="0"/>
          <w:numId w:val="18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Утвердить текст объявления о приеме документов от кандидатов на должность Главы Богучанского района и условиях конкурса согласно приложению.</w:t>
      </w:r>
    </w:p>
    <w:p w:rsidR="00726EE9" w:rsidRPr="00726EE9" w:rsidRDefault="00726EE9" w:rsidP="00726EE9">
      <w:pPr>
        <w:widowControl w:val="0"/>
        <w:numPr>
          <w:ilvl w:val="0"/>
          <w:numId w:val="18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Назначить работником, ответственным за прием документов от кандидатов, их регистрацию, а также организационное обеспечение работы конкурсной комиссии - главного специалиста Богучанского районного Совета депутатов Васюнькину Наталью Ивановну.</w:t>
      </w:r>
    </w:p>
    <w:p w:rsidR="00726EE9" w:rsidRPr="00726EE9" w:rsidRDefault="00726EE9" w:rsidP="00726EE9">
      <w:pPr>
        <w:widowControl w:val="0"/>
        <w:numPr>
          <w:ilvl w:val="0"/>
          <w:numId w:val="18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за исполнением настоящего решения возложить на постоянную </w:t>
      </w:r>
      <w:r w:rsidRPr="00726EE9">
        <w:rPr>
          <w:rFonts w:ascii="Times New Roman" w:eastAsia="Times New Roman" w:hAnsi="Times New Roman"/>
          <w:bCs/>
          <w:sz w:val="20"/>
          <w:szCs w:val="20"/>
          <w:lang w:eastAsia="ru-RU"/>
        </w:rPr>
        <w:t>комиссию по законности, защите прав граждан, правопорядку, депутатской деятельности, регламенту и депутатской этике</w:t>
      </w: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 xml:space="preserve"> (Е.Н.Уделько).</w:t>
      </w:r>
    </w:p>
    <w:p w:rsidR="00726EE9" w:rsidRPr="00726EE9" w:rsidRDefault="00726EE9" w:rsidP="00726EE9">
      <w:pPr>
        <w:widowControl w:val="0"/>
        <w:numPr>
          <w:ilvl w:val="0"/>
          <w:numId w:val="18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Настоящее решение вступает в силу со дня, следующего за днем опубликования в Официальном вестнике Богучанского района, и подлежит опубликованию в газете «Ангарская правда».</w:t>
      </w:r>
    </w:p>
    <w:p w:rsidR="00726EE9" w:rsidRPr="00726EE9" w:rsidRDefault="00726EE9" w:rsidP="00726EE9">
      <w:pPr>
        <w:widowControl w:val="0"/>
        <w:tabs>
          <w:tab w:val="left" w:pos="1058"/>
        </w:tabs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70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4426"/>
      </w:tblGrid>
      <w:tr w:rsidR="00726EE9" w:rsidRPr="00726EE9" w:rsidTr="00545FF6">
        <w:tc>
          <w:tcPr>
            <w:tcW w:w="4895" w:type="dxa"/>
          </w:tcPr>
          <w:p w:rsidR="00726EE9" w:rsidRPr="00726EE9" w:rsidRDefault="00726EE9" w:rsidP="00726EE9">
            <w:pPr>
              <w:widowControl w:val="0"/>
              <w:tabs>
                <w:tab w:val="left" w:pos="1058"/>
              </w:tabs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E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Председатель Богучанского </w:t>
            </w:r>
          </w:p>
          <w:p w:rsidR="00726EE9" w:rsidRPr="00726EE9" w:rsidRDefault="00726EE9" w:rsidP="00726EE9">
            <w:pPr>
              <w:widowControl w:val="0"/>
              <w:tabs>
                <w:tab w:val="left" w:pos="105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EE9">
              <w:rPr>
                <w:rFonts w:ascii="Times New Roman" w:hAnsi="Times New Roman"/>
                <w:sz w:val="20"/>
                <w:szCs w:val="20"/>
                <w:lang w:eastAsia="ru-RU"/>
              </w:rPr>
              <w:t>районного Совета депутатов</w:t>
            </w:r>
          </w:p>
        </w:tc>
        <w:tc>
          <w:tcPr>
            <w:tcW w:w="4426" w:type="dxa"/>
          </w:tcPr>
          <w:p w:rsidR="00726EE9" w:rsidRPr="00726EE9" w:rsidRDefault="00726EE9" w:rsidP="00726EE9">
            <w:pPr>
              <w:widowControl w:val="0"/>
              <w:tabs>
                <w:tab w:val="left" w:pos="1058"/>
              </w:tabs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6EE9" w:rsidRPr="00726EE9" w:rsidRDefault="00726EE9" w:rsidP="00726EE9">
            <w:pPr>
              <w:widowControl w:val="0"/>
              <w:tabs>
                <w:tab w:val="left" w:pos="1058"/>
              </w:tabs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EE9">
              <w:rPr>
                <w:rFonts w:ascii="Times New Roman" w:hAnsi="Times New Roman"/>
                <w:sz w:val="20"/>
                <w:szCs w:val="20"/>
                <w:lang w:eastAsia="ru-RU"/>
              </w:rPr>
              <w:t>А.С.Медведев</w:t>
            </w:r>
          </w:p>
        </w:tc>
      </w:tr>
    </w:tbl>
    <w:p w:rsidR="00726EE9" w:rsidRPr="00726EE9" w:rsidRDefault="00726EE9" w:rsidP="00726EE9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ind w:left="3119" w:hanging="307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 xml:space="preserve"> «06» ноября 2020 года</w:t>
      </w:r>
    </w:p>
    <w:p w:rsidR="00726EE9" w:rsidRPr="00726EE9" w:rsidRDefault="00726EE9" w:rsidP="00726EE9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ind w:left="40" w:firstLine="534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18"/>
          <w:szCs w:val="20"/>
          <w:lang w:eastAsia="ru-RU"/>
        </w:rPr>
        <w:t>Приложение к решению Богучанского</w:t>
      </w:r>
    </w:p>
    <w:p w:rsidR="00726EE9" w:rsidRPr="00726EE9" w:rsidRDefault="00726EE9" w:rsidP="00726EE9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ind w:left="40" w:firstLine="534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18"/>
          <w:szCs w:val="20"/>
          <w:lang w:eastAsia="ru-RU"/>
        </w:rPr>
        <w:t>районного Совета депутатов</w:t>
      </w:r>
    </w:p>
    <w:p w:rsidR="00726EE9" w:rsidRPr="00726EE9" w:rsidRDefault="00726EE9" w:rsidP="00726EE9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ind w:left="40" w:firstLine="534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18"/>
          <w:szCs w:val="20"/>
          <w:lang w:eastAsia="ru-RU"/>
        </w:rPr>
        <w:t>от «06 » ноября 2020 г. № 3/1-13</w:t>
      </w:r>
    </w:p>
    <w:p w:rsidR="00726EE9" w:rsidRPr="00726EE9" w:rsidRDefault="00726EE9" w:rsidP="00726EE9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26EE9" w:rsidRPr="00726EE9" w:rsidRDefault="00726EE9" w:rsidP="00726E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Объявление о приеме документов от кандидатов на должность Главы Богучанского района и условиях конкурса.</w:t>
      </w:r>
    </w:p>
    <w:p w:rsidR="00726EE9" w:rsidRPr="00726EE9" w:rsidRDefault="00726EE9" w:rsidP="00726E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Богучанский районный Совет депутатов объявляет о начале приема документов от граждан, желающих принять участие в конкурсе по отбору кандидатур на должность Главы Богучанского района (далее – Конкурс).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День проведения Конкурса: 22декабря 2020 года.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 начала проведения Конкурса - 9.00 часов. 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проведения Конкурса: Красноярский край, с. Богучаны,  ул. Октябрьская, д. 72,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актовый зал а</w:t>
      </w: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дминистрации Богучанского района.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Конкурс проводится в соответствии с Положением о порядке проведения конкурса по отбору кандидатур на должность Главы Богучанского района, утвержденным решением Богучанского районного Совета депутатов от 14.07.2020 № 52/1-348 (далее также - Положение).</w:t>
      </w:r>
    </w:p>
    <w:p w:rsidR="00726EE9" w:rsidRPr="00726EE9" w:rsidRDefault="00726EE9" w:rsidP="00726E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Pr="00726EE9" w:rsidRDefault="00726EE9" w:rsidP="00726EE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Прием документов от кандидатов, их регистрацию, а также организационное обеспечение работы конкурсной комиссии,</w:t>
      </w:r>
      <w:bookmarkStart w:id="0" w:name="_GoBack"/>
      <w:bookmarkEnd w:id="0"/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осуществляется главным специалистом Богучанского районного Совета депутатов Васюнькиной Натальей Ивановной:</w:t>
      </w:r>
    </w:p>
    <w:p w:rsidR="00726EE9" w:rsidRPr="00726EE9" w:rsidRDefault="00726EE9" w:rsidP="00726EE9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 xml:space="preserve">по адресу: 663431, Красноярский край, Богучанский район, с. Богучаны, ул. Октябрьская, д. 72 (каб. 17); </w:t>
      </w:r>
    </w:p>
    <w:p w:rsidR="00726EE9" w:rsidRPr="00726EE9" w:rsidRDefault="00726EE9" w:rsidP="00726EE9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 xml:space="preserve">с 14 ноября 2020 года по 13 декабря 2020 года с понедельника по пятницу с 10.00 до 16.00 по местному времени в течение 30 календарных дней со дня, следующего за днем опубликования решения о </w:t>
      </w: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назначении конкурса по отбору кандидатур на должность Главы Богучанского района в газете «Ангарская правда». Контактный телефон: 8(39162) 22 0 17.</w:t>
      </w:r>
    </w:p>
    <w:p w:rsidR="00726EE9" w:rsidRPr="00726EE9" w:rsidRDefault="00726EE9" w:rsidP="00726EE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Для участия в конкурсе кандидат представляет лично, по форме и в соответствии с  Положением о порядке проведения конкурса по отбору кандидатур на должность Главы Богучанского района, утвержденным решением Богучанского районного Совета депутатов от 14.07.2020 № 52/1-348, следующие документы: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1) личное заявление на участие в конкурсе;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2) собственноручно заполненную и подписанную анкету с приложением фотографий 4 х 5 см., 3 шт.;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3) паспорт или заменяющий его документ;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4) документы, подтверждающие профессиональное образование, стаж работы и квалификацию (при наличии):</w:t>
      </w:r>
    </w:p>
    <w:p w:rsidR="00726EE9" w:rsidRPr="00726EE9" w:rsidRDefault="00726EE9" w:rsidP="00726EE9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документ о профессиональном образовании;</w:t>
      </w:r>
    </w:p>
    <w:p w:rsidR="00726EE9" w:rsidRPr="00726EE9" w:rsidRDefault="00726EE9" w:rsidP="00726EE9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трудовую книжку или иной документ, подтверждающий трудовую (служебную) деятельность гражданина;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детьми;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6)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Также подаются копии документов, указанных в подпунктах 3 и 4 настоящего пункта.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726EE9" w:rsidRPr="00726EE9" w:rsidRDefault="00726EE9" w:rsidP="00726EE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Богучанском районе (далее – Программа).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Программа обязательно должна содержать: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1) оценку текущего социально-экономического состояния Богучанского района;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2) описание основных социально-экономических проблем Богучанского района;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3) комплекс предлагаемых кандидатом мер, направленных на улучшение социально-экономического положения и решение основных проблем Богучанского района;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4) предполагаемую структуру администрации Богучанского района;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5) предполагаемые сроки реализации Программы.</w:t>
      </w:r>
    </w:p>
    <w:p w:rsidR="00726EE9" w:rsidRPr="00726EE9" w:rsidRDefault="00726EE9" w:rsidP="00726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Программа подписывается кандидатом и представляется Комиссии в день проведения конкурса.</w:t>
      </w:r>
    </w:p>
    <w:p w:rsidR="00726EE9" w:rsidRPr="00726EE9" w:rsidRDefault="00726EE9" w:rsidP="00726EE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 xml:space="preserve">Иные условия и порядок проведения конкурса, формы необходимых для участия в конкурсе документов, утверждены решением Богучанского районного Совета депутатов от 14.07.2020 № 52/1-348  «Об утверждении Положения о порядке проведения конкурса по отбору кандидатур на должность Главы Богучанского района», опубликованы в Официальном вестнике Богучанского района от 15.07.2020 № 21 и размещены на сайте администрации Богучанского района  </w:t>
      </w:r>
      <w:hyperlink r:id="rId12" w:history="1">
        <w:r w:rsidRPr="00726EE9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http://boguchansky-raion.ru/</w:t>
        </w:r>
      </w:hyperlink>
      <w:r w:rsidRPr="00726EE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26EE9" w:rsidRDefault="00726EE9" w:rsidP="00726EE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Pr="00726EE9" w:rsidRDefault="004D45BC" w:rsidP="00726EE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E9" w:rsidRDefault="00726EE9" w:rsidP="00726EE9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                                                        </w:t>
      </w:r>
      <w:r w:rsidRPr="00726EE9">
        <w:rPr>
          <w:rFonts w:ascii="Times New Roman" w:eastAsia="Times New Roman" w:hAnsi="Times New Roman"/>
          <w:sz w:val="18"/>
          <w:szCs w:val="28"/>
          <w:lang w:eastAsia="ru-RU"/>
        </w:rPr>
        <w:drawing>
          <wp:inline distT="0" distB="0" distL="0" distR="0">
            <wp:extent cx="551090" cy="684551"/>
            <wp:effectExtent l="19050" t="0" r="136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65" cy="68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EE9" w:rsidRPr="00726EE9" w:rsidRDefault="00726EE9" w:rsidP="00726E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26EE9" w:rsidRPr="00726EE9" w:rsidRDefault="00726EE9" w:rsidP="00726EE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26EE9">
        <w:rPr>
          <w:rFonts w:ascii="Times New Roman" w:hAnsi="Times New Roman"/>
          <w:bCs/>
          <w:sz w:val="20"/>
          <w:szCs w:val="20"/>
        </w:rPr>
        <w:t>БОГУЧАНСКИЙ РАЙОННЫЙ СОВЕТ ДЕПУТАТОВ</w:t>
      </w:r>
    </w:p>
    <w:p w:rsidR="00726EE9" w:rsidRPr="00726EE9" w:rsidRDefault="00726EE9" w:rsidP="00726EE9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26EE9">
        <w:rPr>
          <w:rFonts w:ascii="Times New Roman" w:hAnsi="Times New Roman" w:cs="Times New Roman"/>
          <w:b w:val="0"/>
          <w:sz w:val="20"/>
          <w:szCs w:val="20"/>
        </w:rPr>
        <w:t>Р Е Ш Е Н И Е</w:t>
      </w:r>
    </w:p>
    <w:p w:rsidR="00726EE9" w:rsidRPr="00726EE9" w:rsidRDefault="00726EE9" w:rsidP="00726EE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26EE9">
        <w:rPr>
          <w:rFonts w:ascii="Times New Roman" w:hAnsi="Times New Roman"/>
          <w:bCs/>
          <w:sz w:val="20"/>
          <w:szCs w:val="20"/>
        </w:rPr>
        <w:t xml:space="preserve">06.11.2020                             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726EE9">
        <w:rPr>
          <w:rFonts w:ascii="Times New Roman" w:hAnsi="Times New Roman"/>
          <w:bCs/>
          <w:sz w:val="20"/>
          <w:szCs w:val="20"/>
        </w:rPr>
        <w:t xml:space="preserve">      с. Богучаны                                           №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726EE9">
        <w:rPr>
          <w:rFonts w:ascii="Times New Roman" w:hAnsi="Times New Roman"/>
          <w:bCs/>
          <w:sz w:val="20"/>
          <w:szCs w:val="20"/>
        </w:rPr>
        <w:t>3/1-14</w:t>
      </w:r>
    </w:p>
    <w:p w:rsidR="00726EE9" w:rsidRPr="00726EE9" w:rsidRDefault="00726EE9" w:rsidP="00726E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6EE9" w:rsidRPr="00726EE9" w:rsidRDefault="00726EE9" w:rsidP="0072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EE9">
        <w:rPr>
          <w:rFonts w:ascii="Times New Roman" w:hAnsi="Times New Roman"/>
          <w:sz w:val="20"/>
          <w:szCs w:val="20"/>
        </w:rPr>
        <w:t>О  назначении членов конкурсной комиссии  для проведения  конкурса по отбору кандидатур  на должность Главы Богучанского района</w:t>
      </w:r>
    </w:p>
    <w:p w:rsidR="00726EE9" w:rsidRPr="00726EE9" w:rsidRDefault="00726EE9" w:rsidP="00726EE9">
      <w:pPr>
        <w:pStyle w:val="1e"/>
        <w:ind w:left="40"/>
        <w:jc w:val="center"/>
        <w:rPr>
          <w:sz w:val="20"/>
        </w:rPr>
      </w:pPr>
    </w:p>
    <w:p w:rsidR="00726EE9" w:rsidRPr="00726EE9" w:rsidRDefault="00726EE9" w:rsidP="00726EE9">
      <w:pPr>
        <w:pStyle w:val="1e"/>
        <w:ind w:left="40" w:right="20" w:firstLine="527"/>
        <w:jc w:val="both"/>
        <w:rPr>
          <w:sz w:val="20"/>
        </w:rPr>
      </w:pPr>
      <w:r w:rsidRPr="00726EE9">
        <w:rPr>
          <w:sz w:val="20"/>
        </w:rPr>
        <w:t xml:space="preserve">В соответствии с ч. 2.1 ст. 36 Федерального закона от 06.10.2003 № 131-ФЗ «Об общих принципах организации местного самоуправления в Российской Федерации», ст. 32, 36, 38 Устава Богучанского района Красноярского края, решением Богучанского районного Совета депутатов от 14.07.2020 № 52/1-348 «Об утверждении Положения о порядке проведения конкурса по отбору кандидатур на должность Главы Богучанского района», Богучанский районный Совет депутатов </w:t>
      </w:r>
    </w:p>
    <w:p w:rsidR="00726EE9" w:rsidRPr="00726EE9" w:rsidRDefault="00726EE9" w:rsidP="007C7481">
      <w:pPr>
        <w:pStyle w:val="1e"/>
        <w:ind w:left="40" w:right="20" w:firstLine="527"/>
        <w:jc w:val="both"/>
        <w:rPr>
          <w:sz w:val="20"/>
        </w:rPr>
      </w:pPr>
      <w:r w:rsidRPr="00726EE9">
        <w:rPr>
          <w:sz w:val="20"/>
        </w:rPr>
        <w:lastRenderedPageBreak/>
        <w:t>РЕШИЛ:</w:t>
      </w:r>
    </w:p>
    <w:p w:rsidR="00726EE9" w:rsidRPr="00726EE9" w:rsidRDefault="00726EE9" w:rsidP="00726EE9">
      <w:pPr>
        <w:pStyle w:val="1e"/>
        <w:numPr>
          <w:ilvl w:val="0"/>
          <w:numId w:val="27"/>
        </w:numPr>
        <w:tabs>
          <w:tab w:val="left" w:pos="993"/>
        </w:tabs>
        <w:ind w:right="20" w:firstLine="567"/>
        <w:jc w:val="both"/>
        <w:rPr>
          <w:sz w:val="20"/>
        </w:rPr>
      </w:pPr>
      <w:r w:rsidRPr="00726EE9">
        <w:rPr>
          <w:sz w:val="20"/>
        </w:rPr>
        <w:t>Назначить членами конкурсной комиссии для проведения  конкурса по отбору кандидатур на должность Главы Богучанского района следующих граждан:</w:t>
      </w:r>
    </w:p>
    <w:p w:rsidR="00726EE9" w:rsidRPr="00726EE9" w:rsidRDefault="00726EE9" w:rsidP="00726EE9">
      <w:pPr>
        <w:pStyle w:val="1e"/>
        <w:tabs>
          <w:tab w:val="left" w:pos="1182"/>
        </w:tabs>
        <w:ind w:right="20" w:firstLine="567"/>
        <w:jc w:val="both"/>
        <w:rPr>
          <w:sz w:val="20"/>
        </w:rPr>
      </w:pPr>
      <w:r w:rsidRPr="00726EE9">
        <w:rPr>
          <w:sz w:val="20"/>
        </w:rPr>
        <w:t>1) Медведева Алексея Сергеевича, председателя Богучанского районного Совета депутатов;</w:t>
      </w:r>
    </w:p>
    <w:p w:rsidR="00726EE9" w:rsidRPr="00726EE9" w:rsidRDefault="00726EE9" w:rsidP="00726EE9">
      <w:pPr>
        <w:pStyle w:val="1e"/>
        <w:tabs>
          <w:tab w:val="left" w:pos="1182"/>
        </w:tabs>
        <w:ind w:right="20" w:firstLine="567"/>
        <w:jc w:val="both"/>
        <w:rPr>
          <w:sz w:val="20"/>
        </w:rPr>
      </w:pPr>
      <w:r w:rsidRPr="00726EE9">
        <w:rPr>
          <w:sz w:val="20"/>
        </w:rPr>
        <w:t>2) Нефедовского Владимира Ивановича, депутата Богучанского районного Совета депутатов;</w:t>
      </w:r>
    </w:p>
    <w:p w:rsidR="00726EE9" w:rsidRPr="00726EE9" w:rsidRDefault="00726EE9" w:rsidP="00726EE9">
      <w:pPr>
        <w:pStyle w:val="1e"/>
        <w:tabs>
          <w:tab w:val="left" w:pos="1182"/>
        </w:tabs>
        <w:ind w:right="20" w:firstLine="567"/>
        <w:jc w:val="both"/>
        <w:rPr>
          <w:sz w:val="20"/>
        </w:rPr>
      </w:pPr>
      <w:r w:rsidRPr="00726EE9">
        <w:rPr>
          <w:sz w:val="20"/>
        </w:rPr>
        <w:t>3) Уделько Екатерину Николаевну, депутата Богучанского районного Совета депутатов.</w:t>
      </w:r>
    </w:p>
    <w:p w:rsidR="00726EE9" w:rsidRPr="00726EE9" w:rsidRDefault="00726EE9" w:rsidP="00726EE9">
      <w:pPr>
        <w:pStyle w:val="1e"/>
        <w:numPr>
          <w:ilvl w:val="0"/>
          <w:numId w:val="27"/>
        </w:numPr>
        <w:tabs>
          <w:tab w:val="left" w:pos="993"/>
        </w:tabs>
        <w:ind w:right="20" w:firstLine="567"/>
        <w:jc w:val="both"/>
        <w:rPr>
          <w:sz w:val="20"/>
        </w:rPr>
      </w:pPr>
      <w:r w:rsidRPr="00726EE9">
        <w:rPr>
          <w:sz w:val="20"/>
        </w:rPr>
        <w:t xml:space="preserve">Контроль за исполнением настоящего решения возложить на постоянную </w:t>
      </w:r>
      <w:r w:rsidRPr="00726EE9">
        <w:rPr>
          <w:bCs/>
          <w:sz w:val="20"/>
        </w:rPr>
        <w:t>комиссию по законности, защите прав граждан, правопорядку, депутатской деятельности, регламенту и депутатской этике (Е.Н.Уделько).</w:t>
      </w:r>
    </w:p>
    <w:p w:rsidR="00726EE9" w:rsidRPr="00726EE9" w:rsidRDefault="00726EE9" w:rsidP="00726EE9">
      <w:pPr>
        <w:pStyle w:val="1e"/>
        <w:numPr>
          <w:ilvl w:val="0"/>
          <w:numId w:val="27"/>
        </w:numPr>
        <w:tabs>
          <w:tab w:val="left" w:pos="993"/>
        </w:tabs>
        <w:ind w:right="20" w:firstLine="567"/>
        <w:jc w:val="both"/>
        <w:rPr>
          <w:sz w:val="20"/>
        </w:rPr>
      </w:pPr>
      <w:r w:rsidRPr="00726EE9">
        <w:rPr>
          <w:sz w:val="20"/>
        </w:rPr>
        <w:t>Настоящее решение вступает в силу со дня подписания и подлежит опубликованию в Официальном вестнике Богучанского района.</w:t>
      </w:r>
    </w:p>
    <w:p w:rsidR="00726EE9" w:rsidRPr="00726EE9" w:rsidRDefault="00726EE9" w:rsidP="00726EE9">
      <w:pPr>
        <w:pStyle w:val="1e"/>
        <w:tabs>
          <w:tab w:val="left" w:pos="1182"/>
        </w:tabs>
        <w:ind w:right="20"/>
        <w:jc w:val="both"/>
        <w:rPr>
          <w:sz w:val="20"/>
          <w:lang w:val="en-US"/>
        </w:rPr>
      </w:pPr>
    </w:p>
    <w:p w:rsidR="00726EE9" w:rsidRPr="00726EE9" w:rsidRDefault="00726EE9" w:rsidP="00726EE9">
      <w:pPr>
        <w:pStyle w:val="1e"/>
        <w:tabs>
          <w:tab w:val="left" w:pos="1182"/>
        </w:tabs>
        <w:ind w:right="20"/>
        <w:jc w:val="both"/>
        <w:rPr>
          <w:sz w:val="20"/>
        </w:rPr>
      </w:pPr>
      <w:r w:rsidRPr="00726EE9">
        <w:rPr>
          <w:sz w:val="20"/>
        </w:rPr>
        <w:t>Председатель Богучанского</w:t>
      </w:r>
    </w:p>
    <w:p w:rsidR="00726EE9" w:rsidRPr="00726EE9" w:rsidRDefault="00726EE9" w:rsidP="00726EE9">
      <w:pPr>
        <w:pStyle w:val="1e"/>
        <w:tabs>
          <w:tab w:val="left" w:pos="1182"/>
        </w:tabs>
        <w:ind w:right="20"/>
        <w:jc w:val="both"/>
        <w:rPr>
          <w:sz w:val="20"/>
        </w:rPr>
      </w:pPr>
      <w:r w:rsidRPr="00726EE9">
        <w:rPr>
          <w:sz w:val="20"/>
        </w:rPr>
        <w:t>Районного Совета депутатов                                                         А.С.Медведев</w:t>
      </w:r>
    </w:p>
    <w:p w:rsidR="00726EE9" w:rsidRPr="00726EE9" w:rsidRDefault="00726EE9" w:rsidP="00726EE9">
      <w:pPr>
        <w:pStyle w:val="1e"/>
        <w:tabs>
          <w:tab w:val="left" w:pos="1091"/>
        </w:tabs>
        <w:ind w:left="40" w:right="20"/>
        <w:jc w:val="both"/>
        <w:rPr>
          <w:sz w:val="20"/>
        </w:rPr>
      </w:pPr>
    </w:p>
    <w:p w:rsidR="00726EE9" w:rsidRPr="00726EE9" w:rsidRDefault="00726EE9" w:rsidP="00726EE9">
      <w:pPr>
        <w:pStyle w:val="1e"/>
        <w:tabs>
          <w:tab w:val="left" w:pos="1091"/>
        </w:tabs>
        <w:ind w:left="40" w:right="20"/>
        <w:rPr>
          <w:sz w:val="20"/>
        </w:rPr>
      </w:pPr>
      <w:r w:rsidRPr="00726EE9">
        <w:rPr>
          <w:sz w:val="20"/>
        </w:rPr>
        <w:t>«06» ноября 2020 г.</w:t>
      </w:r>
    </w:p>
    <w:p w:rsidR="00726EE9" w:rsidRDefault="00726EE9" w:rsidP="00726E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5BC" w:rsidRPr="004D45BC" w:rsidRDefault="004D45BC" w:rsidP="00726E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EE9" w:rsidRDefault="004D45BC" w:rsidP="004D45BC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4D45BC">
        <w:rPr>
          <w:rFonts w:ascii="Times New Roman" w:eastAsia="Times New Roman" w:hAnsi="Times New Roman"/>
          <w:sz w:val="20"/>
          <w:szCs w:val="20"/>
          <w:lang w:val="en-US" w:eastAsia="ru-RU"/>
        </w:rPr>
        <w:drawing>
          <wp:inline distT="0" distB="0" distL="0" distR="0">
            <wp:extent cx="551090" cy="684551"/>
            <wp:effectExtent l="19050" t="0" r="1360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65" cy="68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BC" w:rsidRPr="00726EE9" w:rsidRDefault="004D45BC" w:rsidP="004D45B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Pr="004D45BC" w:rsidRDefault="004D45BC" w:rsidP="004D45BC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4D45BC">
        <w:rPr>
          <w:rFonts w:ascii="Times New Roman" w:hAnsi="Times New Roman"/>
          <w:bCs/>
          <w:sz w:val="18"/>
          <w:szCs w:val="20"/>
        </w:rPr>
        <w:t>БОГУЧАНСКИЙ РАЙОННЫЙ СОВЕТ ДЕПУТАТОВ</w:t>
      </w:r>
    </w:p>
    <w:p w:rsidR="004D45BC" w:rsidRPr="004D45BC" w:rsidRDefault="004D45BC" w:rsidP="004D45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/>
        </w:rPr>
      </w:pPr>
      <w:r w:rsidRPr="004D45BC">
        <w:rPr>
          <w:rFonts w:ascii="Times New Roman" w:eastAsia="Times New Roman" w:hAnsi="Times New Roman"/>
          <w:bCs/>
          <w:sz w:val="18"/>
          <w:szCs w:val="20"/>
          <w:lang/>
        </w:rPr>
        <w:t>РЕШЕНИЕ</w:t>
      </w:r>
    </w:p>
    <w:p w:rsidR="004D45BC" w:rsidRPr="004D45BC" w:rsidRDefault="004D45BC" w:rsidP="004D45B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D45BC">
        <w:rPr>
          <w:rFonts w:ascii="Times New Roman" w:hAnsi="Times New Roman"/>
          <w:bCs/>
          <w:sz w:val="20"/>
          <w:szCs w:val="20"/>
        </w:rPr>
        <w:t xml:space="preserve">11.11.2020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4D45BC">
        <w:rPr>
          <w:rFonts w:ascii="Times New Roman" w:hAnsi="Times New Roman"/>
          <w:bCs/>
          <w:sz w:val="20"/>
          <w:szCs w:val="20"/>
        </w:rPr>
        <w:t xml:space="preserve">     с. Богучаны                                           № 4/1-15</w:t>
      </w:r>
    </w:p>
    <w:p w:rsidR="004D45BC" w:rsidRPr="004D45BC" w:rsidRDefault="004D45BC" w:rsidP="004D45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D45BC" w:rsidRPr="004D45BC" w:rsidRDefault="004D45BC" w:rsidP="004D4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4D45BC">
        <w:rPr>
          <w:rFonts w:ascii="Times New Roman" w:hAnsi="Times New Roman"/>
          <w:bCs/>
          <w:color w:val="000000"/>
          <w:sz w:val="20"/>
          <w:szCs w:val="20"/>
        </w:rPr>
        <w:t>О внесении изменений в решение Богучанского районного Совета депутатов от 06.11.2020 № 3/1-13 «О назначении конкурса по отбору кандидатур на должность Главы Богучанского района»</w:t>
      </w:r>
    </w:p>
    <w:p w:rsidR="004D45BC" w:rsidRPr="004D45BC" w:rsidRDefault="004D45BC" w:rsidP="004D4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7C7481" w:rsidRDefault="004D45BC" w:rsidP="004D45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45BC">
        <w:rPr>
          <w:rFonts w:ascii="Times New Roman" w:hAnsi="Times New Roman"/>
          <w:sz w:val="20"/>
          <w:szCs w:val="20"/>
        </w:rPr>
        <w:t xml:space="preserve">          В соответствии с частью 2.1 статьи 36 Федерального закона от 06.10.2003 № 131-ФЗ «Об общих принципах организации местного самоуправления в Российской Федерации статьями 32, 36, 38 Устава Богучанского района, решением Богучанского районного Совета депутатов от 14.07.2020 № 52/1-348 «Об утверждении Положения о порядке проведения конкурса по отбору кандидатур на должность Главы Богучанского района», в связи с технической ошибкой, допущенной в решении Богучанского районного Совета депутатов от 06.11.2020 № 3/1-13 «О назначении конкурса по отбору кандидатур на должность Главы Богучанского района» Богучанский районный Совет депутатов </w:t>
      </w:r>
    </w:p>
    <w:p w:rsidR="004D45BC" w:rsidRPr="004D45BC" w:rsidRDefault="004D45BC" w:rsidP="007C748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45BC">
        <w:rPr>
          <w:rFonts w:ascii="Times New Roman" w:hAnsi="Times New Roman"/>
          <w:sz w:val="20"/>
          <w:szCs w:val="20"/>
        </w:rPr>
        <w:t>РЕШИЛ:</w:t>
      </w:r>
    </w:p>
    <w:p w:rsidR="004D45BC" w:rsidRPr="004D45BC" w:rsidRDefault="004D45BC" w:rsidP="004D45B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D45BC">
        <w:rPr>
          <w:rFonts w:ascii="Times New Roman" w:hAnsi="Times New Roman"/>
          <w:sz w:val="20"/>
          <w:szCs w:val="20"/>
        </w:rPr>
        <w:t>Пункт 1 объявления</w:t>
      </w:r>
      <w:r w:rsidRPr="004D45BC">
        <w:rPr>
          <w:sz w:val="20"/>
          <w:szCs w:val="20"/>
        </w:rPr>
        <w:t xml:space="preserve"> </w:t>
      </w:r>
      <w:r w:rsidRPr="004D45BC">
        <w:rPr>
          <w:rFonts w:ascii="Times New Roman" w:hAnsi="Times New Roman"/>
          <w:sz w:val="20"/>
          <w:szCs w:val="20"/>
        </w:rPr>
        <w:t>о приеме документов от кандидатов на должность Главы Богучанского района и условиях конкурса, утвержденного решением Богучанского районного Совета депутатов от 06.11.2020 № 3/1-13 «О назначении конкурса по отбору кандидатур на должность Главы Богучанского района» изложить в следующей редакции:</w:t>
      </w:r>
    </w:p>
    <w:p w:rsidR="004D45BC" w:rsidRPr="004D45BC" w:rsidRDefault="004D45BC" w:rsidP="004D45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5BC">
        <w:rPr>
          <w:rFonts w:ascii="Times New Roman" w:hAnsi="Times New Roman"/>
          <w:sz w:val="20"/>
          <w:szCs w:val="20"/>
        </w:rPr>
        <w:t>«1. Прием документов от кандидатов, их регистрацию, а также организационное обеспечение работы конкурсной комиссии, осуществляется главным специалистом Богучанского районного Совета депутатов Васюнькиной Натальей Ивановной. В случае отсутствия Васюнькиной Н.И. прием документов осуществляет заместитель председателя Богучанского районного Совета депутатов Шишкова Ольга Анатольевна. В случае отсутствия Н.И. Васюнькиной и О.А. Шишковой, прием документов осуществляет заместитель Главы Богучанского района по экономике и планированию Илиндеева Наталья Вениаминовна:</w:t>
      </w:r>
    </w:p>
    <w:p w:rsidR="004D45BC" w:rsidRPr="004D45BC" w:rsidRDefault="004D45BC" w:rsidP="004D45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5BC">
        <w:rPr>
          <w:rFonts w:ascii="Times New Roman" w:hAnsi="Times New Roman"/>
          <w:sz w:val="20"/>
          <w:szCs w:val="20"/>
        </w:rPr>
        <w:t>- по адресу: 663431, Красноя</w:t>
      </w:r>
      <w:r>
        <w:rPr>
          <w:rFonts w:ascii="Times New Roman" w:hAnsi="Times New Roman"/>
          <w:sz w:val="20"/>
          <w:szCs w:val="20"/>
        </w:rPr>
        <w:t xml:space="preserve">рский край, Богучанский район, </w:t>
      </w:r>
      <w:r w:rsidRPr="004D45BC">
        <w:rPr>
          <w:rFonts w:ascii="Times New Roman" w:hAnsi="Times New Roman"/>
          <w:sz w:val="20"/>
          <w:szCs w:val="20"/>
        </w:rPr>
        <w:t>с. Богучаны, ул. Октябрьская, д. 72 (каб. 17);</w:t>
      </w:r>
    </w:p>
    <w:p w:rsidR="004D45BC" w:rsidRPr="004D45BC" w:rsidRDefault="004D45BC" w:rsidP="004D45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5BC">
        <w:rPr>
          <w:rFonts w:ascii="Times New Roman" w:hAnsi="Times New Roman"/>
          <w:sz w:val="20"/>
          <w:szCs w:val="20"/>
        </w:rPr>
        <w:t>- с 14 ноября 2020 года по 13 декабря 2020 года включительно: с понедельника по пятницу с 10.00 до 13.00 и с 14.00 до 16.00;</w:t>
      </w:r>
      <w:r w:rsidRPr="004D45B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D45BC">
        <w:rPr>
          <w:rFonts w:ascii="Times New Roman" w:hAnsi="Times New Roman"/>
          <w:sz w:val="20"/>
          <w:szCs w:val="20"/>
        </w:rPr>
        <w:t>в субботу и воскресение с 12.00 до 13.00 по местному времени. Контактный телефон: 8(39162) 22-0-17».</w:t>
      </w:r>
    </w:p>
    <w:p w:rsidR="004D45BC" w:rsidRPr="004D45BC" w:rsidRDefault="004D45BC" w:rsidP="004D45B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D45BC">
        <w:rPr>
          <w:rFonts w:ascii="Times New Roman" w:hAnsi="Times New Roman"/>
          <w:sz w:val="20"/>
          <w:szCs w:val="20"/>
        </w:rPr>
        <w:t>Контроль за исполнением настоящего решения возложить на постоянную комиссию по законности, защите прав граждан, правопорядку, депутатской деятельности, регламенту и депутатской этике (Е.Н.Уделько).</w:t>
      </w:r>
    </w:p>
    <w:p w:rsidR="004D45BC" w:rsidRPr="004D45BC" w:rsidRDefault="004D45BC" w:rsidP="004D45B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D45BC">
        <w:rPr>
          <w:rFonts w:ascii="Times New Roman" w:hAnsi="Times New Roman"/>
          <w:sz w:val="20"/>
          <w:szCs w:val="20"/>
        </w:rPr>
        <w:t>Настоящее решение вступает в силу со дня, следующего за днем опубликования в Официальном вестнике Богучанского района, и подлежит опубликованию в газете «Ангарская правда.</w:t>
      </w:r>
    </w:p>
    <w:p w:rsidR="004D45BC" w:rsidRPr="004D45BC" w:rsidRDefault="004D45BC" w:rsidP="004D45B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45BC" w:rsidRPr="004D45BC" w:rsidRDefault="004D45BC" w:rsidP="004D45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45BC">
        <w:rPr>
          <w:rFonts w:ascii="Times New Roman" w:hAnsi="Times New Roman"/>
          <w:sz w:val="20"/>
          <w:szCs w:val="20"/>
        </w:rPr>
        <w:lastRenderedPageBreak/>
        <w:t>Председатель Богучанского</w:t>
      </w:r>
    </w:p>
    <w:p w:rsidR="004D45BC" w:rsidRPr="004D45BC" w:rsidRDefault="004D45BC" w:rsidP="004D45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45BC">
        <w:rPr>
          <w:rFonts w:ascii="Times New Roman" w:hAnsi="Times New Roman"/>
          <w:sz w:val="20"/>
          <w:szCs w:val="20"/>
        </w:rPr>
        <w:t>районного Совета депутатов                                                      А.С. Медведев</w:t>
      </w:r>
    </w:p>
    <w:p w:rsidR="004D45BC" w:rsidRPr="004D45BC" w:rsidRDefault="004D45BC" w:rsidP="004D45BC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45BC" w:rsidRPr="004D45BC" w:rsidRDefault="004D45BC" w:rsidP="004D45BC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45BC" w:rsidRPr="004D45BC" w:rsidRDefault="004D45BC" w:rsidP="004D45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45BC">
        <w:rPr>
          <w:rFonts w:ascii="Times New Roman" w:hAnsi="Times New Roman"/>
          <w:bCs/>
          <w:sz w:val="20"/>
          <w:szCs w:val="20"/>
        </w:rPr>
        <w:t xml:space="preserve">«11» ноября 2020 г. </w:t>
      </w:r>
    </w:p>
    <w:p w:rsidR="00726EE9" w:rsidRPr="00726EE9" w:rsidRDefault="00726EE9" w:rsidP="00726E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EE9" w:rsidRPr="00726EE9" w:rsidRDefault="00726EE9" w:rsidP="00726E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EE9" w:rsidRPr="00726EE9" w:rsidRDefault="00726EE9" w:rsidP="00726E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EE9" w:rsidRPr="00726EE9" w:rsidRDefault="00726EE9" w:rsidP="00726E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EE9" w:rsidRPr="00B961AF" w:rsidRDefault="00726EE9" w:rsidP="00726EE9">
      <w:pPr>
        <w:spacing w:after="0" w:line="240" w:lineRule="auto"/>
        <w:ind w:left="142" w:firstLine="5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1AF" w:rsidRDefault="00B961AF" w:rsidP="00726E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Default="00B961AF" w:rsidP="00726E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Default="00B961A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Default="00B961A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45C" w:rsidRDefault="00A0345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45C" w:rsidRDefault="00A0345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45C" w:rsidRDefault="00A0345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45C" w:rsidRDefault="00A0345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Default="00B961A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AF" w:rsidRPr="003F037D" w:rsidRDefault="00B961A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6B67" w:rsidRPr="003F037D" w:rsidRDefault="00136B6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6B67" w:rsidRPr="003F037D" w:rsidRDefault="00136B6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6B67" w:rsidRPr="003F037D" w:rsidRDefault="00136B6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5BC" w:rsidRPr="007F05A3" w:rsidRDefault="004D45B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69D3" w:rsidRPr="007F05A3" w:rsidRDefault="007869D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359"/>
        <w:gridCol w:w="3585"/>
        <w:gridCol w:w="1484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D731E5">
      <w:footerReference w:type="default" r:id="rId13"/>
      <w:footerReference w:type="first" r:id="rId14"/>
      <w:pgSz w:w="11906" w:h="16838"/>
      <w:pgMar w:top="1134" w:right="851" w:bottom="155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E3" w:rsidRDefault="00C159E3" w:rsidP="00F3397A">
      <w:pPr>
        <w:spacing w:after="0" w:line="240" w:lineRule="auto"/>
      </w:pPr>
      <w:r>
        <w:separator/>
      </w:r>
    </w:p>
  </w:endnote>
  <w:endnote w:type="continuationSeparator" w:id="1">
    <w:p w:rsidR="00C159E3" w:rsidRDefault="00C159E3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91AC0" w:rsidRDefault="005F5594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491AC0" w:rsidRDefault="005F5594">
                      <w:pPr>
                        <w:jc w:val="center"/>
                      </w:pPr>
                      <w:r w:rsidRPr="005F5594">
                        <w:fldChar w:fldCharType="begin"/>
                      </w:r>
                      <w:r w:rsidR="00491AC0">
                        <w:instrText>PAGE    \* MERGEFORMAT</w:instrText>
                      </w:r>
                      <w:r w:rsidRPr="005F5594">
                        <w:fldChar w:fldCharType="separate"/>
                      </w:r>
                      <w:r w:rsidR="007C7481" w:rsidRPr="007C748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91AC0" w:rsidRDefault="005F5594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E3" w:rsidRDefault="00C159E3" w:rsidP="00F3397A">
      <w:pPr>
        <w:spacing w:after="0" w:line="240" w:lineRule="auto"/>
      </w:pPr>
      <w:r>
        <w:separator/>
      </w:r>
    </w:p>
  </w:footnote>
  <w:footnote w:type="continuationSeparator" w:id="1">
    <w:p w:rsidR="00C159E3" w:rsidRDefault="00C159E3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A144A0"/>
    <w:multiLevelType w:val="multilevel"/>
    <w:tmpl w:val="47285A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202468C"/>
    <w:multiLevelType w:val="hybridMultilevel"/>
    <w:tmpl w:val="65468854"/>
    <w:lvl w:ilvl="0" w:tplc="4A1C8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297114F"/>
    <w:multiLevelType w:val="multilevel"/>
    <w:tmpl w:val="47285A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A5D4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3A3A0A"/>
    <w:multiLevelType w:val="multilevel"/>
    <w:tmpl w:val="F74A9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323C2"/>
    <w:multiLevelType w:val="hybridMultilevel"/>
    <w:tmpl w:val="FEAE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F6D21B7"/>
    <w:multiLevelType w:val="hybridMultilevel"/>
    <w:tmpl w:val="DC8E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B903BD1"/>
    <w:multiLevelType w:val="hybridMultilevel"/>
    <w:tmpl w:val="2F040D4C"/>
    <w:lvl w:ilvl="0" w:tplc="6E78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7740A1"/>
    <w:multiLevelType w:val="multilevel"/>
    <w:tmpl w:val="84CAA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BC29AF"/>
    <w:multiLevelType w:val="multilevel"/>
    <w:tmpl w:val="47285A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425579B6"/>
    <w:multiLevelType w:val="hybridMultilevel"/>
    <w:tmpl w:val="EDDCD650"/>
    <w:lvl w:ilvl="0" w:tplc="8C88E93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7BC027A"/>
    <w:multiLevelType w:val="multilevel"/>
    <w:tmpl w:val="5718A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C87705"/>
    <w:multiLevelType w:val="hybridMultilevel"/>
    <w:tmpl w:val="9B9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26560"/>
    <w:multiLevelType w:val="multilevel"/>
    <w:tmpl w:val="47285A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60A20082"/>
    <w:multiLevelType w:val="hybridMultilevel"/>
    <w:tmpl w:val="F79CA3A4"/>
    <w:lvl w:ilvl="0" w:tplc="04A0CF9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44C7C6D"/>
    <w:multiLevelType w:val="hybridMultilevel"/>
    <w:tmpl w:val="2400628A"/>
    <w:lvl w:ilvl="0" w:tplc="C8BC7A94">
      <w:start w:val="5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1">
    <w:nsid w:val="6A1F7000"/>
    <w:multiLevelType w:val="hybridMultilevel"/>
    <w:tmpl w:val="D8502B16"/>
    <w:lvl w:ilvl="0" w:tplc="C7929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561281"/>
    <w:multiLevelType w:val="hybridMultilevel"/>
    <w:tmpl w:val="71AA2512"/>
    <w:lvl w:ilvl="0" w:tplc="81447FF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3"/>
  </w:num>
  <w:num w:numId="4">
    <w:abstractNumId w:val="11"/>
  </w:num>
  <w:num w:numId="5">
    <w:abstractNumId w:val="26"/>
  </w:num>
  <w:num w:numId="6">
    <w:abstractNumId w:val="22"/>
  </w:num>
  <w:num w:numId="7">
    <w:abstractNumId w:val="24"/>
  </w:num>
  <w:num w:numId="8">
    <w:abstractNumId w:val="17"/>
  </w:num>
  <w:num w:numId="9">
    <w:abstractNumId w:val="23"/>
  </w:num>
  <w:num w:numId="10">
    <w:abstractNumId w:val="15"/>
  </w:num>
  <w:num w:numId="11">
    <w:abstractNumId w:val="27"/>
  </w:num>
  <w:num w:numId="12">
    <w:abstractNumId w:val="18"/>
  </w:num>
  <w:num w:numId="13">
    <w:abstractNumId w:val="13"/>
  </w:num>
  <w:num w:numId="14">
    <w:abstractNumId w:val="25"/>
  </w:num>
  <w:num w:numId="15">
    <w:abstractNumId w:val="19"/>
  </w:num>
  <w:num w:numId="16">
    <w:abstractNumId w:val="14"/>
  </w:num>
  <w:num w:numId="17">
    <w:abstractNumId w:val="32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8"/>
  </w:num>
  <w:num w:numId="21">
    <w:abstractNumId w:val="31"/>
  </w:num>
  <w:num w:numId="22">
    <w:abstractNumId w:val="30"/>
  </w:num>
  <w:num w:numId="23">
    <w:abstractNumId w:val="21"/>
  </w:num>
  <w:num w:numId="24">
    <w:abstractNumId w:val="29"/>
  </w:num>
  <w:num w:numId="25">
    <w:abstractNumId w:val="12"/>
  </w:num>
  <w:num w:numId="26">
    <w:abstractNumId w:val="9"/>
  </w:num>
  <w:num w:numId="27">
    <w:abstractNumId w:val="10"/>
  </w:num>
  <w:num w:numId="28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10649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915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4FBE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636D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9E8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58D4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6B5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2EB"/>
    <w:rsid w:val="001348D8"/>
    <w:rsid w:val="001367E0"/>
    <w:rsid w:val="00136B67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4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F19"/>
    <w:rsid w:val="001C56E2"/>
    <w:rsid w:val="001C5F42"/>
    <w:rsid w:val="001C64B0"/>
    <w:rsid w:val="001C750A"/>
    <w:rsid w:val="001C7D18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927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74F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694F"/>
    <w:rsid w:val="00217760"/>
    <w:rsid w:val="00220032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0FF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623"/>
    <w:rsid w:val="00274711"/>
    <w:rsid w:val="002749FC"/>
    <w:rsid w:val="00274BA0"/>
    <w:rsid w:val="00274D8D"/>
    <w:rsid w:val="00276062"/>
    <w:rsid w:val="00276583"/>
    <w:rsid w:val="00276BB0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1A3E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4BDA"/>
    <w:rsid w:val="002A5AF3"/>
    <w:rsid w:val="002A5B87"/>
    <w:rsid w:val="002A6E2B"/>
    <w:rsid w:val="002A7D95"/>
    <w:rsid w:val="002A7F0C"/>
    <w:rsid w:val="002B00A0"/>
    <w:rsid w:val="002B05CC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5C7C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0973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1FB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0DD"/>
    <w:rsid w:val="00340312"/>
    <w:rsid w:val="00340544"/>
    <w:rsid w:val="00340911"/>
    <w:rsid w:val="00340B63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293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EB1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5D0"/>
    <w:rsid w:val="00384F4B"/>
    <w:rsid w:val="003850C4"/>
    <w:rsid w:val="00385787"/>
    <w:rsid w:val="00385E29"/>
    <w:rsid w:val="0038671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97E28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D1C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4FB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452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5CA0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37D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6F1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4E62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621"/>
    <w:rsid w:val="00414D26"/>
    <w:rsid w:val="00414D5C"/>
    <w:rsid w:val="00414ED7"/>
    <w:rsid w:val="004150DF"/>
    <w:rsid w:val="00415688"/>
    <w:rsid w:val="00415F31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0A7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3EDA"/>
    <w:rsid w:val="00434707"/>
    <w:rsid w:val="004349D4"/>
    <w:rsid w:val="00434A70"/>
    <w:rsid w:val="00434CF4"/>
    <w:rsid w:val="00434D15"/>
    <w:rsid w:val="00435487"/>
    <w:rsid w:val="0043583C"/>
    <w:rsid w:val="0043602D"/>
    <w:rsid w:val="0043635A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5F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673C"/>
    <w:rsid w:val="00447099"/>
    <w:rsid w:val="00447681"/>
    <w:rsid w:val="0045006D"/>
    <w:rsid w:val="00450E85"/>
    <w:rsid w:val="00451081"/>
    <w:rsid w:val="00451F8B"/>
    <w:rsid w:val="004522D3"/>
    <w:rsid w:val="004527E3"/>
    <w:rsid w:val="00452BCA"/>
    <w:rsid w:val="00452C14"/>
    <w:rsid w:val="00453545"/>
    <w:rsid w:val="004537BB"/>
    <w:rsid w:val="00454171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65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AC0"/>
    <w:rsid w:val="00491DFD"/>
    <w:rsid w:val="004925D9"/>
    <w:rsid w:val="004929C5"/>
    <w:rsid w:val="00492A8E"/>
    <w:rsid w:val="004932B9"/>
    <w:rsid w:val="00493A99"/>
    <w:rsid w:val="00494147"/>
    <w:rsid w:val="004945CF"/>
    <w:rsid w:val="0049465A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2FC"/>
    <w:rsid w:val="004974E4"/>
    <w:rsid w:val="004A16BE"/>
    <w:rsid w:val="004A198E"/>
    <w:rsid w:val="004A1F6F"/>
    <w:rsid w:val="004A37C1"/>
    <w:rsid w:val="004A4369"/>
    <w:rsid w:val="004A4762"/>
    <w:rsid w:val="004A4FF7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1BB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6DD"/>
    <w:rsid w:val="004D3AA2"/>
    <w:rsid w:val="004D3E60"/>
    <w:rsid w:val="004D3EA9"/>
    <w:rsid w:val="004D45BC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3B25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BA5"/>
    <w:rsid w:val="00507C95"/>
    <w:rsid w:val="00507DCF"/>
    <w:rsid w:val="00507F9E"/>
    <w:rsid w:val="0051117C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7FD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CFE"/>
    <w:rsid w:val="00555AAA"/>
    <w:rsid w:val="00555E48"/>
    <w:rsid w:val="00555F99"/>
    <w:rsid w:val="00556036"/>
    <w:rsid w:val="005567A0"/>
    <w:rsid w:val="0055699F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509"/>
    <w:rsid w:val="0056271E"/>
    <w:rsid w:val="00563CAC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369E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B7DCB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2E6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3C56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0745"/>
    <w:rsid w:val="005F1CE6"/>
    <w:rsid w:val="005F2442"/>
    <w:rsid w:val="005F2BBD"/>
    <w:rsid w:val="005F3484"/>
    <w:rsid w:val="005F3AA4"/>
    <w:rsid w:val="005F4050"/>
    <w:rsid w:val="005F41BE"/>
    <w:rsid w:val="005F4610"/>
    <w:rsid w:val="005F4733"/>
    <w:rsid w:val="005F48D0"/>
    <w:rsid w:val="005F5594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64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4ADF"/>
    <w:rsid w:val="00625226"/>
    <w:rsid w:val="006255CF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D83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764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3AD1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3CF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1F9"/>
    <w:rsid w:val="006A3507"/>
    <w:rsid w:val="006A381B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0FF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B1C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D89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6B7"/>
    <w:rsid w:val="006F0822"/>
    <w:rsid w:val="006F09EC"/>
    <w:rsid w:val="006F1199"/>
    <w:rsid w:val="006F1292"/>
    <w:rsid w:val="006F1398"/>
    <w:rsid w:val="006F175C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54A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3E99"/>
    <w:rsid w:val="0072464F"/>
    <w:rsid w:val="0072488F"/>
    <w:rsid w:val="007248FB"/>
    <w:rsid w:val="00725062"/>
    <w:rsid w:val="0072572C"/>
    <w:rsid w:val="00726ADE"/>
    <w:rsid w:val="00726EE9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4DB3"/>
    <w:rsid w:val="00735077"/>
    <w:rsid w:val="007351AE"/>
    <w:rsid w:val="00735502"/>
    <w:rsid w:val="007359FB"/>
    <w:rsid w:val="0073622C"/>
    <w:rsid w:val="007367BF"/>
    <w:rsid w:val="007369A5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84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91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153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9D3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DDF"/>
    <w:rsid w:val="00792E8B"/>
    <w:rsid w:val="00793092"/>
    <w:rsid w:val="00793522"/>
    <w:rsid w:val="007938B7"/>
    <w:rsid w:val="00793C73"/>
    <w:rsid w:val="007945DF"/>
    <w:rsid w:val="007946EA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481"/>
    <w:rsid w:val="007C7B28"/>
    <w:rsid w:val="007C7E7C"/>
    <w:rsid w:val="007D0273"/>
    <w:rsid w:val="007D0285"/>
    <w:rsid w:val="007D18F4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4B4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5A3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2FB7"/>
    <w:rsid w:val="00823125"/>
    <w:rsid w:val="0082320C"/>
    <w:rsid w:val="00823CD2"/>
    <w:rsid w:val="00823E5B"/>
    <w:rsid w:val="00825203"/>
    <w:rsid w:val="008256BC"/>
    <w:rsid w:val="00825B0A"/>
    <w:rsid w:val="00826B60"/>
    <w:rsid w:val="008271E3"/>
    <w:rsid w:val="0082723E"/>
    <w:rsid w:val="008301D8"/>
    <w:rsid w:val="00830622"/>
    <w:rsid w:val="00830DFF"/>
    <w:rsid w:val="008311E8"/>
    <w:rsid w:val="0083134A"/>
    <w:rsid w:val="008318F4"/>
    <w:rsid w:val="00831925"/>
    <w:rsid w:val="00831964"/>
    <w:rsid w:val="00832DFE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5CB"/>
    <w:rsid w:val="00847F03"/>
    <w:rsid w:val="008500C4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14C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194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CC"/>
    <w:rsid w:val="008A4AEA"/>
    <w:rsid w:val="008A516E"/>
    <w:rsid w:val="008A67D4"/>
    <w:rsid w:val="008A67E6"/>
    <w:rsid w:val="008A68AF"/>
    <w:rsid w:val="008A7163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605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501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17BF5"/>
    <w:rsid w:val="00920251"/>
    <w:rsid w:val="009207E4"/>
    <w:rsid w:val="0092301A"/>
    <w:rsid w:val="0092316C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6E62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C2B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0C70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4E1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51C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1F08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A4B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996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6F4"/>
    <w:rsid w:val="009E593E"/>
    <w:rsid w:val="009E60F3"/>
    <w:rsid w:val="009E79BF"/>
    <w:rsid w:val="009F0197"/>
    <w:rsid w:val="009F0855"/>
    <w:rsid w:val="009F08A3"/>
    <w:rsid w:val="009F0AC3"/>
    <w:rsid w:val="009F119A"/>
    <w:rsid w:val="009F2126"/>
    <w:rsid w:val="009F26EA"/>
    <w:rsid w:val="009F336F"/>
    <w:rsid w:val="009F3374"/>
    <w:rsid w:val="009F36E8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345C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69F"/>
    <w:rsid w:val="00A1593A"/>
    <w:rsid w:val="00A160DC"/>
    <w:rsid w:val="00A165AE"/>
    <w:rsid w:val="00A16886"/>
    <w:rsid w:val="00A16FF4"/>
    <w:rsid w:val="00A17A55"/>
    <w:rsid w:val="00A200BF"/>
    <w:rsid w:val="00A20310"/>
    <w:rsid w:val="00A20C65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4EF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1D58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95D"/>
    <w:rsid w:val="00AC5B23"/>
    <w:rsid w:val="00AC60A6"/>
    <w:rsid w:val="00AC6603"/>
    <w:rsid w:val="00AC678F"/>
    <w:rsid w:val="00AC6E0C"/>
    <w:rsid w:val="00AC6FD5"/>
    <w:rsid w:val="00AC700E"/>
    <w:rsid w:val="00AC723C"/>
    <w:rsid w:val="00AC76DA"/>
    <w:rsid w:val="00AC795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B34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1E3"/>
    <w:rsid w:val="00B234BD"/>
    <w:rsid w:val="00B24D41"/>
    <w:rsid w:val="00B25012"/>
    <w:rsid w:val="00B258D2"/>
    <w:rsid w:val="00B26001"/>
    <w:rsid w:val="00B270B3"/>
    <w:rsid w:val="00B274C3"/>
    <w:rsid w:val="00B278B9"/>
    <w:rsid w:val="00B27B61"/>
    <w:rsid w:val="00B27B71"/>
    <w:rsid w:val="00B30338"/>
    <w:rsid w:val="00B30708"/>
    <w:rsid w:val="00B30AE4"/>
    <w:rsid w:val="00B31103"/>
    <w:rsid w:val="00B3193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AC5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EC5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1AF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0C2E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6A7A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126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41E"/>
    <w:rsid w:val="00C0170B"/>
    <w:rsid w:val="00C017D6"/>
    <w:rsid w:val="00C01A48"/>
    <w:rsid w:val="00C01B01"/>
    <w:rsid w:val="00C02291"/>
    <w:rsid w:val="00C02790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9E3"/>
    <w:rsid w:val="00C15F02"/>
    <w:rsid w:val="00C16E6C"/>
    <w:rsid w:val="00C2046C"/>
    <w:rsid w:val="00C207B6"/>
    <w:rsid w:val="00C20843"/>
    <w:rsid w:val="00C20D29"/>
    <w:rsid w:val="00C21302"/>
    <w:rsid w:val="00C214DE"/>
    <w:rsid w:val="00C214FD"/>
    <w:rsid w:val="00C21D31"/>
    <w:rsid w:val="00C22B15"/>
    <w:rsid w:val="00C22E93"/>
    <w:rsid w:val="00C22EB3"/>
    <w:rsid w:val="00C23795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7FB0"/>
    <w:rsid w:val="00C300FE"/>
    <w:rsid w:val="00C307A5"/>
    <w:rsid w:val="00C30919"/>
    <w:rsid w:val="00C30BEE"/>
    <w:rsid w:val="00C31531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8D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5BE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893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7AC"/>
    <w:rsid w:val="00C85AFB"/>
    <w:rsid w:val="00C85BC8"/>
    <w:rsid w:val="00C860C6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4EC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2ED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1F4D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5D"/>
    <w:rsid w:val="00CE1D65"/>
    <w:rsid w:val="00CE29DE"/>
    <w:rsid w:val="00CE2F32"/>
    <w:rsid w:val="00CE301D"/>
    <w:rsid w:val="00CE3F0B"/>
    <w:rsid w:val="00CE46C5"/>
    <w:rsid w:val="00CE593A"/>
    <w:rsid w:val="00CE5E7F"/>
    <w:rsid w:val="00CE641D"/>
    <w:rsid w:val="00CE71C8"/>
    <w:rsid w:val="00CE76BA"/>
    <w:rsid w:val="00CE7818"/>
    <w:rsid w:val="00CF04F3"/>
    <w:rsid w:val="00CF0E93"/>
    <w:rsid w:val="00CF0FA6"/>
    <w:rsid w:val="00CF1150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5781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ACD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3EC7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764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55E6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1E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77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3B98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124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052"/>
    <w:rsid w:val="00E0443F"/>
    <w:rsid w:val="00E04A55"/>
    <w:rsid w:val="00E04DA3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CC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9A3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197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84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2C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934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B89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1AD5"/>
    <w:rsid w:val="00EA21DD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52A"/>
    <w:rsid w:val="00EA76C7"/>
    <w:rsid w:val="00EA76CD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A7B"/>
    <w:rsid w:val="00EC6428"/>
    <w:rsid w:val="00EC65DD"/>
    <w:rsid w:val="00EC65FC"/>
    <w:rsid w:val="00EC7861"/>
    <w:rsid w:val="00EC78BA"/>
    <w:rsid w:val="00EC7EAF"/>
    <w:rsid w:val="00ED0281"/>
    <w:rsid w:val="00ED09EF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B87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3769"/>
    <w:rsid w:val="00EE39B6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97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A92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A0B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06B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4EB3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4F9A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uiPriority w:val="5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uiPriority w:val="99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uiPriority w:val="39"/>
    <w:qFormat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uiPriority w:val="39"/>
    <w:qFormat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uiPriority w:val="39"/>
    <w:qFormat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link w:val="affc"/>
    <w:uiPriority w:val="99"/>
    <w:qFormat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d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7"/>
    <w:rsid w:val="0014577E"/>
    <w:pPr>
      <w:ind w:left="85"/>
    </w:pPr>
  </w:style>
  <w:style w:type="paragraph" w:customStyle="1" w:styleId="afff3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4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2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3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2"/>
    <w:link w:val="1f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3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4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2"/>
    <w:link w:val="affff1"/>
    <w:uiPriority w:val="99"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uiPriority w:val="99"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2">
    <w:name w:val="знак сноски"/>
    <w:basedOn w:val="a3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2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2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3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2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3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3"/>
    <w:uiPriority w:val="99"/>
    <w:rsid w:val="0014577E"/>
    <w:rPr>
      <w:sz w:val="16"/>
      <w:szCs w:val="16"/>
    </w:rPr>
  </w:style>
  <w:style w:type="paragraph" w:styleId="afffff">
    <w:name w:val="annotation subject"/>
    <w:basedOn w:val="afd"/>
    <w:next w:val="afd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e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6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f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3">
    <w:name w:val="Основной текст ГД Знак Знак Знак"/>
    <w:basedOn w:val="afa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3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b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c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3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2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uiPriority w:val="5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3"/>
    <w:link w:val="1ff5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2"/>
    <w:link w:val="1ff4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5">
    <w:name w:val="endnote reference"/>
    <w:uiPriority w:val="99"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7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9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5"/>
    <w:uiPriority w:val="99"/>
    <w:semiHidden/>
    <w:unhideWhenUsed/>
    <w:rsid w:val="00C23795"/>
  </w:style>
  <w:style w:type="table" w:customStyle="1" w:styleId="410">
    <w:name w:val="Сетка таблицы41"/>
    <w:basedOn w:val="a4"/>
    <w:next w:val="a8"/>
    <w:uiPriority w:val="59"/>
    <w:rsid w:val="00C2379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8"/>
    <w:uiPriority w:val="59"/>
    <w:rsid w:val="00C22E9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uiPriority w:val="59"/>
    <w:rsid w:val="00974E1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4"/>
    <w:next w:val="a8"/>
    <w:uiPriority w:val="59"/>
    <w:rsid w:val="0035729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4"/>
    <w:next w:val="a8"/>
    <w:uiPriority w:val="59"/>
    <w:rsid w:val="00415F3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4"/>
    <w:next w:val="a8"/>
    <w:uiPriority w:val="59"/>
    <w:rsid w:val="0056250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next w:val="a8"/>
    <w:uiPriority w:val="59"/>
    <w:rsid w:val="00C478D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6255CF"/>
  </w:style>
  <w:style w:type="numbering" w:customStyle="1" w:styleId="1100">
    <w:name w:val="Нет списка110"/>
    <w:next w:val="a5"/>
    <w:uiPriority w:val="99"/>
    <w:semiHidden/>
    <w:rsid w:val="006255CF"/>
  </w:style>
  <w:style w:type="table" w:customStyle="1" w:styleId="530">
    <w:name w:val="Сетка таблицы53"/>
    <w:basedOn w:val="a4"/>
    <w:next w:val="a8"/>
    <w:rsid w:val="0062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"/>
    <w:basedOn w:val="a2"/>
    <w:link w:val="S0"/>
    <w:rsid w:val="006255C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6255CF"/>
    <w:rPr>
      <w:rFonts w:ascii="Times New Roman" w:eastAsia="Times New Roman" w:hAnsi="Times New Roman"/>
      <w:sz w:val="24"/>
      <w:szCs w:val="24"/>
    </w:rPr>
  </w:style>
  <w:style w:type="paragraph" w:customStyle="1" w:styleId="S1">
    <w:name w:val="S_Титульный"/>
    <w:basedOn w:val="a2"/>
    <w:rsid w:val="006255CF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wmi-callto">
    <w:name w:val="wmi-callto"/>
    <w:rsid w:val="006255CF"/>
  </w:style>
  <w:style w:type="character" w:customStyle="1" w:styleId="1f2">
    <w:name w:val="Маркированный список Знак1"/>
    <w:link w:val="afffc"/>
    <w:rsid w:val="006255CF"/>
    <w:rPr>
      <w:rFonts w:ascii="Times New Roman" w:eastAsia="Times New Roman" w:hAnsi="Times New Roman"/>
      <w:snapToGrid w:val="0"/>
      <w:sz w:val="28"/>
      <w:szCs w:val="28"/>
    </w:rPr>
  </w:style>
  <w:style w:type="numbering" w:customStyle="1" w:styleId="301">
    <w:name w:val="Нет списка30"/>
    <w:next w:val="a5"/>
    <w:uiPriority w:val="99"/>
    <w:semiHidden/>
    <w:unhideWhenUsed/>
    <w:rsid w:val="006255CF"/>
  </w:style>
  <w:style w:type="numbering" w:customStyle="1" w:styleId="1111">
    <w:name w:val="Нет списка111"/>
    <w:next w:val="a5"/>
    <w:uiPriority w:val="99"/>
    <w:semiHidden/>
    <w:rsid w:val="006255CF"/>
  </w:style>
  <w:style w:type="table" w:customStyle="1" w:styleId="540">
    <w:name w:val="Сетка таблицы54"/>
    <w:basedOn w:val="a4"/>
    <w:next w:val="a8"/>
    <w:rsid w:val="0062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5"/>
    <w:uiPriority w:val="99"/>
    <w:semiHidden/>
    <w:unhideWhenUsed/>
    <w:rsid w:val="006255CF"/>
  </w:style>
  <w:style w:type="numbering" w:customStyle="1" w:styleId="1120">
    <w:name w:val="Нет списка112"/>
    <w:next w:val="a5"/>
    <w:uiPriority w:val="99"/>
    <w:semiHidden/>
    <w:rsid w:val="006255CF"/>
  </w:style>
  <w:style w:type="table" w:customStyle="1" w:styleId="550">
    <w:name w:val="Сетка таблицы55"/>
    <w:basedOn w:val="a4"/>
    <w:next w:val="a8"/>
    <w:rsid w:val="0062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a">
    <w:name w:val="основной 1 Знак"/>
    <w:link w:val="1ffb"/>
    <w:locked/>
    <w:rsid w:val="006255CF"/>
    <w:rPr>
      <w:sz w:val="28"/>
      <w:szCs w:val="28"/>
    </w:rPr>
  </w:style>
  <w:style w:type="paragraph" w:customStyle="1" w:styleId="1ffb">
    <w:name w:val="основной 1"/>
    <w:basedOn w:val="a2"/>
    <w:link w:val="1ffa"/>
    <w:qFormat/>
    <w:rsid w:val="006255CF"/>
    <w:pPr>
      <w:spacing w:before="80" w:after="40" w:line="240" w:lineRule="auto"/>
      <w:ind w:firstLine="567"/>
      <w:jc w:val="both"/>
    </w:pPr>
    <w:rPr>
      <w:sz w:val="28"/>
      <w:szCs w:val="28"/>
      <w:lang w:eastAsia="ru-RU"/>
    </w:rPr>
  </w:style>
  <w:style w:type="paragraph" w:customStyle="1" w:styleId="s10">
    <w:name w:val="s_1"/>
    <w:basedOn w:val="a2"/>
    <w:rsid w:val="0062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4"/>
    <w:next w:val="a8"/>
    <w:uiPriority w:val="59"/>
    <w:rsid w:val="0001791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4"/>
    <w:next w:val="a8"/>
    <w:uiPriority w:val="59"/>
    <w:rsid w:val="0059369E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4"/>
    <w:next w:val="a8"/>
    <w:uiPriority w:val="59"/>
    <w:rsid w:val="00291A3E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4"/>
    <w:next w:val="a8"/>
    <w:uiPriority w:val="59"/>
    <w:rsid w:val="00917BF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4"/>
    <w:next w:val="a8"/>
    <w:uiPriority w:val="59"/>
    <w:rsid w:val="007F05A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8"/>
    <w:uiPriority w:val="59"/>
    <w:rsid w:val="008D450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8"/>
    <w:uiPriority w:val="59"/>
    <w:rsid w:val="008D450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4"/>
    <w:next w:val="a8"/>
    <w:uiPriority w:val="59"/>
    <w:rsid w:val="003C34FB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5"/>
    <w:semiHidden/>
    <w:rsid w:val="00E339A3"/>
  </w:style>
  <w:style w:type="table" w:customStyle="1" w:styleId="640">
    <w:name w:val="Сетка таблицы64"/>
    <w:basedOn w:val="a4"/>
    <w:next w:val="a8"/>
    <w:rsid w:val="00E339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Знак1 Знак Знак Знак2"/>
    <w:basedOn w:val="a2"/>
    <w:rsid w:val="00E339A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iiaiieoaenonionooiii2">
    <w:name w:val="Iniiaiie oaeno n ionooiii 2"/>
    <w:basedOn w:val="a2"/>
    <w:rsid w:val="00E339A3"/>
    <w:pPr>
      <w:spacing w:after="0" w:line="240" w:lineRule="auto"/>
      <w:ind w:firstLine="284"/>
      <w:jc w:val="both"/>
    </w:pPr>
    <w:rPr>
      <w:rFonts w:ascii="Peterburg" w:eastAsia="Times New Roman" w:hAnsi="Peterburg"/>
      <w:sz w:val="20"/>
      <w:szCs w:val="20"/>
      <w:lang w:eastAsia="ru-RU"/>
    </w:rPr>
  </w:style>
  <w:style w:type="paragraph" w:customStyle="1" w:styleId="FORMATTEXT">
    <w:name w:val=".FORMATTEXT"/>
    <w:rsid w:val="00E339A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c">
    <w:name w:val="Основной Знак"/>
    <w:link w:val="affb"/>
    <w:uiPriority w:val="99"/>
    <w:locked/>
    <w:rsid w:val="00E339A3"/>
    <w:rPr>
      <w:rFonts w:ascii="Times New Roman" w:eastAsia="Times New Roman" w:hAnsi="Times New Roman"/>
      <w:sz w:val="28"/>
    </w:rPr>
  </w:style>
  <w:style w:type="numbering" w:customStyle="1" w:styleId="1130">
    <w:name w:val="Нет списка113"/>
    <w:next w:val="a5"/>
    <w:uiPriority w:val="99"/>
    <w:semiHidden/>
    <w:unhideWhenUsed/>
    <w:rsid w:val="00E339A3"/>
  </w:style>
  <w:style w:type="paragraph" w:customStyle="1" w:styleId="afffffff8">
    <w:name w:val="Название предприятия"/>
    <w:basedOn w:val="a2"/>
    <w:next w:val="afffffff9"/>
    <w:rsid w:val="00E339A3"/>
    <w:pPr>
      <w:spacing w:before="100" w:after="600" w:line="600" w:lineRule="atLeast"/>
      <w:ind w:left="840" w:right="-360"/>
      <w:jc w:val="both"/>
    </w:pPr>
    <w:rPr>
      <w:rFonts w:ascii="Times New Roman" w:eastAsia="Times New Roman" w:hAnsi="Times New Roman"/>
      <w:spacing w:val="-34"/>
      <w:sz w:val="60"/>
      <w:szCs w:val="20"/>
      <w:lang w:bidi="he-IL"/>
    </w:rPr>
  </w:style>
  <w:style w:type="paragraph" w:styleId="afffffff9">
    <w:name w:val="Date"/>
    <w:basedOn w:val="a2"/>
    <w:next w:val="a2"/>
    <w:link w:val="afffffffa"/>
    <w:rsid w:val="00E339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ffa">
    <w:name w:val="Дата Знак"/>
    <w:basedOn w:val="a3"/>
    <w:link w:val="afffffff9"/>
    <w:rsid w:val="00E339A3"/>
    <w:rPr>
      <w:rFonts w:ascii="Times New Roman" w:eastAsia="Times New Roman" w:hAnsi="Times New Roman"/>
      <w:sz w:val="24"/>
      <w:szCs w:val="24"/>
    </w:rPr>
  </w:style>
  <w:style w:type="paragraph" w:customStyle="1" w:styleId="1ffc">
    <w:name w:val="З1"/>
    <w:basedOn w:val="a2"/>
    <w:next w:val="a2"/>
    <w:rsid w:val="00E339A3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table" w:customStyle="1" w:styleId="1101">
    <w:name w:val="Сетка таблицы110"/>
    <w:basedOn w:val="a4"/>
    <w:next w:val="a8"/>
    <w:uiPriority w:val="59"/>
    <w:rsid w:val="00E33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Обычный4"/>
    <w:rsid w:val="00E339A3"/>
    <w:pPr>
      <w:jc w:val="both"/>
    </w:pPr>
    <w:rPr>
      <w:rFonts w:ascii="Times New Roman" w:eastAsia="Times New Roman" w:hAnsi="Times New Roman"/>
      <w:sz w:val="24"/>
    </w:rPr>
  </w:style>
  <w:style w:type="numbering" w:customStyle="1" w:styleId="2100">
    <w:name w:val="Нет списка210"/>
    <w:next w:val="a5"/>
    <w:uiPriority w:val="99"/>
    <w:semiHidden/>
    <w:rsid w:val="00E339A3"/>
  </w:style>
  <w:style w:type="paragraph" w:customStyle="1" w:styleId="4c">
    <w:name w:val="Основной текст4"/>
    <w:basedOn w:val="a2"/>
    <w:rsid w:val="00E339A3"/>
    <w:pPr>
      <w:spacing w:after="12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ffffb">
    <w:name w:val="Название документа"/>
    <w:basedOn w:val="a2"/>
    <w:next w:val="a2"/>
    <w:rsid w:val="00E339A3"/>
    <w:pPr>
      <w:keepNext/>
      <w:keepLines/>
      <w:spacing w:before="400" w:after="120" w:line="240" w:lineRule="atLeast"/>
      <w:ind w:left="-840"/>
      <w:jc w:val="both"/>
    </w:pPr>
    <w:rPr>
      <w:rFonts w:ascii="Arial Black" w:eastAsia="Times New Roman" w:hAnsi="Arial Black"/>
      <w:spacing w:val="-60"/>
      <w:kern w:val="28"/>
      <w:sz w:val="88"/>
      <w:szCs w:val="20"/>
      <w:lang w:eastAsia="ru-RU"/>
    </w:rPr>
  </w:style>
  <w:style w:type="paragraph" w:customStyle="1" w:styleId="afffffffc">
    <w:name w:val="Заголовок сообщения (первый)"/>
    <w:basedOn w:val="aff8"/>
    <w:next w:val="aff8"/>
    <w:rsid w:val="00E339A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7814"/>
      </w:tabs>
      <w:spacing w:before="220" w:after="120" w:line="180" w:lineRule="atLeast"/>
    </w:pPr>
    <w:rPr>
      <w:rFonts w:cs="Times New Roman"/>
      <w:spacing w:val="-5"/>
      <w:sz w:val="20"/>
      <w:szCs w:val="20"/>
    </w:rPr>
  </w:style>
  <w:style w:type="character" w:customStyle="1" w:styleId="afffffffd">
    <w:name w:val="Заголовок сообщения (текст)"/>
    <w:rsid w:val="00E339A3"/>
    <w:rPr>
      <w:rFonts w:ascii="Arial Black" w:hAnsi="Arial Black"/>
      <w:spacing w:val="-10"/>
      <w:sz w:val="18"/>
    </w:rPr>
  </w:style>
  <w:style w:type="paragraph" w:customStyle="1" w:styleId="afffffffe">
    <w:name w:val="Заголовок сообщения (последний)"/>
    <w:basedOn w:val="aff8"/>
    <w:next w:val="ab"/>
    <w:rsid w:val="00E339A3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</w:pPr>
    <w:rPr>
      <w:rFonts w:cs="Times New Roman"/>
      <w:spacing w:val="-5"/>
      <w:sz w:val="20"/>
      <w:szCs w:val="20"/>
    </w:rPr>
  </w:style>
  <w:style w:type="paragraph" w:styleId="3f7">
    <w:name w:val="List Bullet 3"/>
    <w:basedOn w:val="a2"/>
    <w:autoRedefine/>
    <w:rsid w:val="00E339A3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fd">
    <w:name w:val="List Continue 2"/>
    <w:basedOn w:val="a2"/>
    <w:rsid w:val="00E339A3"/>
    <w:pPr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ffff">
    <w:name w:val="List Continue"/>
    <w:basedOn w:val="a2"/>
    <w:rsid w:val="00E339A3"/>
    <w:pPr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f8">
    <w:name w:val="List Continue 3"/>
    <w:basedOn w:val="a2"/>
    <w:rsid w:val="00E339A3"/>
    <w:pPr>
      <w:spacing w:after="120" w:line="240" w:lineRule="auto"/>
      <w:ind w:left="84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fe">
    <w:name w:val="Текст2"/>
    <w:basedOn w:val="a2"/>
    <w:rsid w:val="00E339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62">
    <w:name w:val="Основной текст 26"/>
    <w:basedOn w:val="a2"/>
    <w:rsid w:val="00E339A3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2"/>
    <w:rsid w:val="00E339A3"/>
    <w:pPr>
      <w:keepLines/>
      <w:spacing w:before="0" w:after="220" w:line="200" w:lineRule="atLeast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TimesNewRoman12">
    <w:name w:val="Стиль Заголовок 1 + Times New Roman 12 пт полужирный"/>
    <w:basedOn w:val="12"/>
    <w:link w:val="1TimesNewRoman120"/>
    <w:rsid w:val="00E339A3"/>
    <w:pPr>
      <w:keepLines/>
      <w:spacing w:before="0" w:after="220" w:line="200" w:lineRule="atLeast"/>
    </w:pPr>
    <w:rPr>
      <w:rFonts w:ascii="Times New Roman" w:eastAsia="Times New Roman" w:hAnsi="Times New Roman" w:cs="Times New Roman"/>
      <w:spacing w:val="-10"/>
      <w:kern w:val="28"/>
      <w:szCs w:val="20"/>
    </w:rPr>
  </w:style>
  <w:style w:type="character" w:customStyle="1" w:styleId="1TimesNewRoman120">
    <w:name w:val="Стиль Заголовок 1 + Times New Roman 12 пт полужирный Знак"/>
    <w:link w:val="1TimesNewRoman12"/>
    <w:rsid w:val="00E339A3"/>
    <w:rPr>
      <w:rFonts w:ascii="Times New Roman" w:eastAsia="Times New Roman" w:hAnsi="Times New Roman"/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2"/>
    <w:rsid w:val="00E339A3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n16">
    <w:name w:val="Заголовок 1n 16 пт По центру"/>
    <w:basedOn w:val="12"/>
    <w:rsid w:val="00E339A3"/>
    <w:pPr>
      <w:keepLines/>
      <w:spacing w:before="0" w:after="220" w:line="240" w:lineRule="auto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TimesNewRoman12125">
    <w:name w:val="Стиль Основной текст + Times New Roman 12 пт Слева:  125 см Меж..."/>
    <w:basedOn w:val="ab"/>
    <w:rsid w:val="00E339A3"/>
    <w:pPr>
      <w:spacing w:after="220" w:line="240" w:lineRule="auto"/>
      <w:ind w:left="709" w:firstLine="45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4d">
    <w:name w:val="Стиль4"/>
    <w:basedOn w:val="3"/>
    <w:rsid w:val="00E339A3"/>
    <w:pPr>
      <w:spacing w:line="240" w:lineRule="auto"/>
      <w:jc w:val="center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1TimesNewRoman14">
    <w:name w:val="Стиль Заголовок 1 + Times New Roman 14 пт"/>
    <w:basedOn w:val="12"/>
    <w:link w:val="1TimesNewRoman140"/>
    <w:autoRedefine/>
    <w:rsid w:val="00E339A3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E339A3"/>
    <w:rPr>
      <w:rFonts w:ascii="Times New Roman" w:eastAsia="Times New Roman" w:hAnsi="Times New Roman"/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2"/>
    <w:link w:val="1TimesNewRoman142"/>
    <w:autoRedefine/>
    <w:rsid w:val="00E339A3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color w:val="000000"/>
      <w:spacing w:val="-10"/>
      <w:kern w:val="28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E339A3"/>
    <w:rPr>
      <w:rFonts w:ascii="Times New Roman" w:eastAsia="Times New Roman" w:hAnsi="Times New Roman"/>
      <w:b/>
      <w:bCs/>
      <w:color w:val="000000"/>
      <w:spacing w:val="-10"/>
      <w:kern w:val="28"/>
      <w:sz w:val="36"/>
      <w:szCs w:val="36"/>
    </w:rPr>
  </w:style>
  <w:style w:type="paragraph" w:customStyle="1" w:styleId="2ff">
    <w:name w:val="Стиль Заголовок 2 + полужирный"/>
    <w:basedOn w:val="20"/>
    <w:rsid w:val="00E339A3"/>
    <w:pPr>
      <w:spacing w:before="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Cs w:val="20"/>
    </w:rPr>
  </w:style>
  <w:style w:type="paragraph" w:customStyle="1" w:styleId="TimesNewRoman1405">
    <w:name w:val="Стиль Основной текст + Times New Roman 14 пт Первая строка:  05 ..."/>
    <w:basedOn w:val="ab"/>
    <w:rsid w:val="00E339A3"/>
    <w:pPr>
      <w:spacing w:after="220" w:line="180" w:lineRule="atLeast"/>
      <w:ind w:firstLine="28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E339A3"/>
    <w:pPr>
      <w:spacing w:line="240" w:lineRule="auto"/>
      <w:jc w:val="center"/>
    </w:pPr>
    <w:rPr>
      <w:rFonts w:ascii="Times New Roman" w:eastAsia="Times New Roman" w:hAnsi="Times New Roman" w:cs="Arial"/>
      <w:sz w:val="28"/>
      <w:lang w:eastAsia="ru-RU"/>
    </w:rPr>
  </w:style>
  <w:style w:type="paragraph" w:customStyle="1" w:styleId="414">
    <w:name w:val="Стиль Заголовок 4 + 14 пт полужирный без подчеркивания По левому..."/>
    <w:basedOn w:val="40"/>
    <w:rsid w:val="00E339A3"/>
    <w:pPr>
      <w:ind w:firstLine="0"/>
      <w:jc w:val="center"/>
    </w:pPr>
    <w:rPr>
      <w:rFonts w:ascii="Times New Roman" w:hAnsi="Times New Roman" w:cs="Times New Roman"/>
      <w:szCs w:val="20"/>
    </w:rPr>
  </w:style>
  <w:style w:type="paragraph" w:customStyle="1" w:styleId="3f9">
    <w:name w:val="Стиль Заголовок 3 + По центру"/>
    <w:basedOn w:val="3"/>
    <w:rsid w:val="00E339A3"/>
    <w:pPr>
      <w:spacing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TimesNewRoman161">
    <w:name w:val="Стиль Заголовок 1 + Times New Roman 16 пт полужирный По центру"/>
    <w:basedOn w:val="12"/>
    <w:rsid w:val="00E339A3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spacing w:val="-5"/>
      <w:kern w:val="0"/>
      <w:sz w:val="36"/>
      <w:szCs w:val="20"/>
    </w:rPr>
  </w:style>
  <w:style w:type="paragraph" w:customStyle="1" w:styleId="144">
    <w:name w:val="Обычный + 14 пт"/>
    <w:aliases w:val="По центру"/>
    <w:basedOn w:val="a2"/>
    <w:link w:val="145"/>
    <w:rsid w:val="00E339A3"/>
    <w:pPr>
      <w:tabs>
        <w:tab w:val="left" w:pos="6804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45">
    <w:name w:val="Обычный + 14 пт Знак"/>
    <w:link w:val="144"/>
    <w:rsid w:val="00E339A3"/>
    <w:rPr>
      <w:rFonts w:ascii="Times New Roman" w:eastAsia="Times New Roman" w:hAnsi="Times New Roman"/>
      <w:sz w:val="28"/>
    </w:rPr>
  </w:style>
  <w:style w:type="numbering" w:customStyle="1" w:styleId="331">
    <w:name w:val="Нет списка33"/>
    <w:next w:val="a5"/>
    <w:uiPriority w:val="99"/>
    <w:semiHidden/>
    <w:unhideWhenUsed/>
    <w:rsid w:val="00E339A3"/>
  </w:style>
  <w:style w:type="paragraph" w:customStyle="1" w:styleId="affffffff0">
    <w:name w:val="основной"/>
    <w:basedOn w:val="a2"/>
    <w:rsid w:val="00E339A3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Heading">
    <w:name w:val="Heading"/>
    <w:rsid w:val="00E339A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1ffd">
    <w:name w:val="Слабое выделение1"/>
    <w:uiPriority w:val="19"/>
    <w:qFormat/>
    <w:rsid w:val="00E339A3"/>
    <w:rPr>
      <w:i/>
      <w:iCs/>
      <w:color w:val="808080"/>
    </w:rPr>
  </w:style>
  <w:style w:type="character" w:customStyle="1" w:styleId="1ffe">
    <w:name w:val="Просмотренная гиперссылка1"/>
    <w:uiPriority w:val="99"/>
    <w:semiHidden/>
    <w:unhideWhenUsed/>
    <w:rsid w:val="00E339A3"/>
    <w:rPr>
      <w:color w:val="919191"/>
      <w:u w:val="single"/>
    </w:rPr>
  </w:style>
  <w:style w:type="paragraph" w:customStyle="1" w:styleId="affffffff1">
    <w:name w:val="Постановление"/>
    <w:basedOn w:val="a2"/>
    <w:rsid w:val="00E339A3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32"/>
      <w:lang w:eastAsia="ru-RU"/>
    </w:rPr>
  </w:style>
  <w:style w:type="paragraph" w:customStyle="1" w:styleId="1fff">
    <w:name w:val="Вертикальный отступ 1"/>
    <w:basedOn w:val="a2"/>
    <w:rsid w:val="00E339A3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4e">
    <w:name w:val="Вертикальный отступ 4"/>
    <w:basedOn w:val="1fff"/>
    <w:rsid w:val="00E339A3"/>
    <w:rPr>
      <w:sz w:val="22"/>
      <w:szCs w:val="22"/>
    </w:rPr>
  </w:style>
  <w:style w:type="paragraph" w:customStyle="1" w:styleId="ConsDocList">
    <w:name w:val="ConsDocList"/>
    <w:rsid w:val="00E339A3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E339A3"/>
    <w:pPr>
      <w:jc w:val="both"/>
    </w:pPr>
    <w:rPr>
      <w:rFonts w:ascii="Times New Roman" w:eastAsia="Times New Roman" w:hAnsi="Times New Roman"/>
    </w:rPr>
  </w:style>
  <w:style w:type="character" w:customStyle="1" w:styleId="1fff0">
    <w:name w:val="Заголовок 1 Знак Знак"/>
    <w:rsid w:val="00E339A3"/>
    <w:rPr>
      <w:b/>
      <w:bCs/>
      <w:sz w:val="28"/>
      <w:szCs w:val="28"/>
      <w:lang w:val="ru-RU" w:eastAsia="ru-RU" w:bidi="ar-SA"/>
    </w:rPr>
  </w:style>
  <w:style w:type="paragraph" w:customStyle="1" w:styleId="1fff1">
    <w:name w:val="текст 1"/>
    <w:basedOn w:val="a2"/>
    <w:next w:val="a2"/>
    <w:rsid w:val="00E339A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118">
    <w:name w:val="Заголовок 1 Знак1"/>
    <w:rsid w:val="00E33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fff2">
    <w:name w:val="Заголовок оглавления1"/>
    <w:basedOn w:val="12"/>
    <w:next w:val="a2"/>
    <w:uiPriority w:val="39"/>
    <w:semiHidden/>
    <w:unhideWhenUsed/>
    <w:qFormat/>
    <w:rsid w:val="00E339A3"/>
    <w:pPr>
      <w:keepLines/>
      <w:spacing w:before="480" w:after="0"/>
      <w:outlineLvl w:val="9"/>
    </w:pPr>
    <w:rPr>
      <w:rFonts w:ascii="Italic" w:eastAsia="Times New Roman" w:hAnsi="Italic" w:cs="Times New Roman"/>
      <w:color w:val="A5A5A5"/>
      <w:kern w:val="0"/>
      <w:sz w:val="28"/>
      <w:szCs w:val="28"/>
    </w:rPr>
  </w:style>
  <w:style w:type="paragraph" w:customStyle="1" w:styleId="affffffff2">
    <w:name w:val="ОСНОВНОЙ !!!"/>
    <w:basedOn w:val="ab"/>
    <w:link w:val="1fff3"/>
    <w:rsid w:val="00E339A3"/>
    <w:pPr>
      <w:spacing w:before="120" w:after="0" w:line="240" w:lineRule="auto"/>
      <w:ind w:firstLine="900"/>
      <w:jc w:val="both"/>
    </w:pPr>
    <w:rPr>
      <w:rFonts w:ascii="Arial" w:eastAsia="Times New Roman" w:hAnsi="Arial"/>
      <w:sz w:val="24"/>
      <w:szCs w:val="24"/>
    </w:rPr>
  </w:style>
  <w:style w:type="character" w:customStyle="1" w:styleId="1fff3">
    <w:name w:val="ОСНОВНОЙ !!! Знак1"/>
    <w:link w:val="affffffff2"/>
    <w:rsid w:val="00E339A3"/>
    <w:rPr>
      <w:rFonts w:ascii="Arial" w:eastAsia="Times New Roman" w:hAnsi="Arial"/>
      <w:sz w:val="24"/>
      <w:szCs w:val="24"/>
    </w:rPr>
  </w:style>
  <w:style w:type="paragraph" w:customStyle="1" w:styleId="3120">
    <w:name w:val="Стиль Заголовок 3 + 12 пт"/>
    <w:basedOn w:val="3"/>
    <w:rsid w:val="00E339A3"/>
    <w:pPr>
      <w:numPr>
        <w:ilvl w:val="2"/>
      </w:numPr>
      <w:tabs>
        <w:tab w:val="num" w:pos="0"/>
        <w:tab w:val="left" w:pos="234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ffffffff3">
    <w:name w:val="Наименование титула"/>
    <w:basedOn w:val="a2"/>
    <w:rsid w:val="00E339A3"/>
    <w:pPr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styleId="affffffff4">
    <w:name w:val="Subtle Emphasis"/>
    <w:uiPriority w:val="19"/>
    <w:qFormat/>
    <w:rsid w:val="00E339A3"/>
    <w:rPr>
      <w:i/>
      <w:iCs/>
      <w:color w:val="808080"/>
    </w:rPr>
  </w:style>
  <w:style w:type="numbering" w:customStyle="1" w:styleId="411">
    <w:name w:val="Нет списка41"/>
    <w:next w:val="a5"/>
    <w:uiPriority w:val="99"/>
    <w:semiHidden/>
    <w:unhideWhenUsed/>
    <w:rsid w:val="00E339A3"/>
  </w:style>
  <w:style w:type="paragraph" w:customStyle="1" w:styleId="69">
    <w:name w:val="Стиль По ширине Перед:  6 пт"/>
    <w:basedOn w:val="a2"/>
    <w:autoRedefine/>
    <w:rsid w:val="00E339A3"/>
    <w:pPr>
      <w:keepNext/>
      <w:keepLines/>
      <w:suppressAutoHyphens/>
      <w:spacing w:before="120" w:after="0"/>
      <w:ind w:left="-709" w:right="-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3"/>
    <w:rsid w:val="00E339A3"/>
  </w:style>
  <w:style w:type="character" w:customStyle="1" w:styleId="spelle">
    <w:name w:val="spelle"/>
    <w:basedOn w:val="a3"/>
    <w:rsid w:val="00E339A3"/>
  </w:style>
  <w:style w:type="paragraph" w:customStyle="1" w:styleId="WW-BodyText2123456">
    <w:name w:val="WW-Body Text 2123456"/>
    <w:basedOn w:val="a2"/>
    <w:rsid w:val="00E339A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affffffff5">
    <w:name w:val="Book Title"/>
    <w:uiPriority w:val="33"/>
    <w:qFormat/>
    <w:rsid w:val="00E339A3"/>
    <w:rPr>
      <w:b/>
      <w:bCs/>
      <w:smallCaps/>
      <w:spacing w:val="5"/>
    </w:rPr>
  </w:style>
  <w:style w:type="paragraph" w:customStyle="1" w:styleId="153">
    <w:name w:val="Знак15"/>
    <w:basedOn w:val="a2"/>
    <w:rsid w:val="00E339A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ff6">
    <w:name w:val="TOC Heading"/>
    <w:basedOn w:val="12"/>
    <w:next w:val="a2"/>
    <w:uiPriority w:val="39"/>
    <w:semiHidden/>
    <w:unhideWhenUsed/>
    <w:qFormat/>
    <w:rsid w:val="00E339A3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numbering" w:customStyle="1" w:styleId="341">
    <w:name w:val="Нет списка34"/>
    <w:next w:val="a5"/>
    <w:semiHidden/>
    <w:rsid w:val="003141FB"/>
  </w:style>
  <w:style w:type="paragraph" w:customStyle="1" w:styleId="272">
    <w:name w:val="Основной текст 27"/>
    <w:basedOn w:val="a2"/>
    <w:rsid w:val="003141FB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650">
    <w:name w:val="Сетка таблицы65"/>
    <w:basedOn w:val="a4"/>
    <w:next w:val="a8"/>
    <w:rsid w:val="003141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3"/>
    <w:rsid w:val="003141FB"/>
  </w:style>
  <w:style w:type="character" w:customStyle="1" w:styleId="apple-style-span">
    <w:name w:val="apple-style-span"/>
    <w:basedOn w:val="a3"/>
    <w:rsid w:val="003141FB"/>
  </w:style>
  <w:style w:type="character" w:customStyle="1" w:styleId="4f">
    <w:name w:val="Заголовок №4_"/>
    <w:basedOn w:val="a3"/>
    <w:link w:val="4f0"/>
    <w:rsid w:val="00E04DA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fd"/>
    <w:rsid w:val="00E04DA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f0">
    <w:name w:val="Заголовок №4"/>
    <w:basedOn w:val="a2"/>
    <w:link w:val="4f"/>
    <w:rsid w:val="00E04DA3"/>
    <w:pPr>
      <w:widowControl w:val="0"/>
      <w:shd w:val="clear" w:color="auto" w:fill="FFFFFF"/>
      <w:spacing w:before="660" w:after="360" w:line="0" w:lineRule="atLeast"/>
      <w:jc w:val="center"/>
      <w:outlineLvl w:val="3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2ff0">
    <w:name w:val="Основной текст (2)_"/>
    <w:basedOn w:val="a3"/>
    <w:link w:val="2ff1"/>
    <w:uiPriority w:val="99"/>
    <w:locked/>
    <w:rsid w:val="00D731E5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f1">
    <w:name w:val="Основной текст (2)"/>
    <w:basedOn w:val="a2"/>
    <w:link w:val="2ff0"/>
    <w:uiPriority w:val="99"/>
    <w:rsid w:val="00D731E5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  <w:style w:type="table" w:customStyle="1" w:styleId="660">
    <w:name w:val="Сетка таблицы66"/>
    <w:basedOn w:val="a4"/>
    <w:next w:val="a8"/>
    <w:rsid w:val="00CB2E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4"/>
    <w:next w:val="a8"/>
    <w:uiPriority w:val="59"/>
    <w:rsid w:val="00452B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4"/>
    <w:next w:val="a8"/>
    <w:uiPriority w:val="59"/>
    <w:rsid w:val="00452B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4"/>
    <w:next w:val="a8"/>
    <w:uiPriority w:val="59"/>
    <w:rsid w:val="00B961A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4"/>
    <w:next w:val="a8"/>
    <w:uiPriority w:val="59"/>
    <w:rsid w:val="00726EE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guchansky-rai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5880-4B7E-4E36-ACCD-35765D06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2020-11-10T09:59:00Z</cp:lastPrinted>
  <dcterms:created xsi:type="dcterms:W3CDTF">2020-11-13T05:00:00Z</dcterms:created>
  <dcterms:modified xsi:type="dcterms:W3CDTF">2020-11-13T05:00:00Z</dcterms:modified>
</cp:coreProperties>
</file>