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B9238D">
        <w:rPr>
          <w:rFonts w:ascii="Times New Roman" w:eastAsia="Times New Roman" w:hAnsi="Times New Roman"/>
          <w:b/>
          <w:sz w:val="56"/>
          <w:szCs w:val="56"/>
          <w:lang w:eastAsia="ru-RU"/>
        </w:rPr>
        <w:t>46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val="en-US" w:eastAsia="ru-RU"/>
        </w:rPr>
      </w:pPr>
    </w:p>
    <w:p w:rsidR="00C67CAE" w:rsidRPr="00C67CAE" w:rsidRDefault="00C67CAE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val="en-US"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8844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5C0" w:rsidRPr="00A576B7" w:rsidRDefault="00B9238D" w:rsidP="00A576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 августа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EF4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9238D" w:rsidRPr="00B9238D" w:rsidRDefault="00C51142" w:rsidP="008844E6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38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</w:t>
      </w:r>
      <w:r w:rsidR="00B9238D">
        <w:rPr>
          <w:rFonts w:ascii="Times New Roman" w:eastAsia="Times New Roman" w:hAnsi="Times New Roman"/>
          <w:sz w:val="20"/>
          <w:szCs w:val="20"/>
          <w:lang w:eastAsia="ru-RU"/>
        </w:rPr>
        <w:t>рации Богучанского района  № 642</w:t>
      </w:r>
      <w:r w:rsidRPr="00B9238D">
        <w:rPr>
          <w:rFonts w:ascii="Times New Roman" w:eastAsia="Times New Roman" w:hAnsi="Times New Roman"/>
          <w:sz w:val="20"/>
          <w:szCs w:val="20"/>
          <w:lang w:eastAsia="ru-RU"/>
        </w:rPr>
        <w:t xml:space="preserve">-П от </w:t>
      </w:r>
      <w:r w:rsidR="00B9238D">
        <w:rPr>
          <w:rFonts w:ascii="Times New Roman" w:eastAsia="Times New Roman" w:hAnsi="Times New Roman"/>
          <w:bCs/>
          <w:sz w:val="20"/>
          <w:szCs w:val="20"/>
          <w:lang w:eastAsia="ru-RU"/>
        </w:rPr>
        <w:t>04.08</w:t>
      </w:r>
      <w:r w:rsidRPr="00B9238D">
        <w:rPr>
          <w:rFonts w:ascii="Times New Roman" w:eastAsia="Times New Roman" w:hAnsi="Times New Roman"/>
          <w:bCs/>
          <w:sz w:val="20"/>
          <w:szCs w:val="20"/>
          <w:lang w:eastAsia="ru-RU"/>
        </w:rPr>
        <w:t>.2021</w:t>
      </w:r>
      <w:r w:rsidRPr="00B9238D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  <w:r w:rsidR="00845D67" w:rsidRPr="00B923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B9238D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="00B9238D" w:rsidRPr="00B9238D">
        <w:rPr>
          <w:rFonts w:ascii="Times New Roman" w:eastAsia="Times New Roman" w:hAnsi="Times New Roman"/>
          <w:sz w:val="20"/>
          <w:szCs w:val="20"/>
          <w:lang w:eastAsia="ru-RU"/>
        </w:rPr>
        <w:t>Об отмене постановления администрации Богучанского района от 11.02.202</w:t>
      </w:r>
      <w:r w:rsidR="00B9238D">
        <w:rPr>
          <w:rFonts w:ascii="Times New Roman" w:eastAsia="Times New Roman" w:hAnsi="Times New Roman"/>
          <w:sz w:val="20"/>
          <w:szCs w:val="20"/>
          <w:lang w:eastAsia="ru-RU"/>
        </w:rPr>
        <w:t>1 № 93-п «</w:t>
      </w:r>
      <w:r w:rsidR="00B9238D" w:rsidRPr="00B9238D">
        <w:rPr>
          <w:rFonts w:ascii="Times New Roman" w:eastAsia="Times New Roman" w:hAnsi="Times New Roman"/>
          <w:sz w:val="20"/>
          <w:szCs w:val="20"/>
          <w:lang w:eastAsia="ru-RU"/>
        </w:rPr>
        <w:t>Об отклонении проекта планировки территории производственной базы на земельном участке с кадастровым номером 24:07:3101009:717»</w:t>
      </w:r>
      <w:r w:rsidR="00B9238D">
        <w:rPr>
          <w:rFonts w:ascii="Times New Roman" w:eastAsia="Times New Roman" w:hAnsi="Times New Roman"/>
          <w:sz w:val="20"/>
          <w:szCs w:val="20"/>
          <w:lang w:eastAsia="ru-RU"/>
        </w:rPr>
        <w:t>"</w:t>
      </w:r>
    </w:p>
    <w:p w:rsidR="008844E6" w:rsidRPr="008844E6" w:rsidRDefault="00942376" w:rsidP="008844E6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38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рации Богучанского района  № </w:t>
      </w:r>
      <w:r w:rsidR="008844E6">
        <w:rPr>
          <w:rFonts w:ascii="Times New Roman" w:eastAsia="Times New Roman" w:hAnsi="Times New Roman"/>
          <w:sz w:val="20"/>
          <w:szCs w:val="20"/>
          <w:lang w:eastAsia="ru-RU"/>
        </w:rPr>
        <w:t>647</w:t>
      </w:r>
      <w:r w:rsidRPr="00B9238D">
        <w:rPr>
          <w:rFonts w:ascii="Times New Roman" w:eastAsia="Times New Roman" w:hAnsi="Times New Roman"/>
          <w:sz w:val="20"/>
          <w:szCs w:val="20"/>
          <w:lang w:eastAsia="ru-RU"/>
        </w:rPr>
        <w:t xml:space="preserve">-П от </w:t>
      </w:r>
      <w:r w:rsidR="008844E6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.08</w:t>
      </w:r>
      <w:r w:rsidRPr="00B9238D">
        <w:rPr>
          <w:rFonts w:ascii="Times New Roman" w:eastAsia="Times New Roman" w:hAnsi="Times New Roman"/>
          <w:bCs/>
          <w:sz w:val="20"/>
          <w:szCs w:val="20"/>
          <w:lang w:eastAsia="ru-RU"/>
        </w:rPr>
        <w:t>.2021</w:t>
      </w:r>
      <w:r w:rsidRPr="00B9238D">
        <w:rPr>
          <w:rFonts w:ascii="Times New Roman" w:eastAsia="Times New Roman" w:hAnsi="Times New Roman"/>
          <w:sz w:val="20"/>
          <w:szCs w:val="20"/>
          <w:lang w:eastAsia="ru-RU"/>
        </w:rPr>
        <w:t xml:space="preserve"> г.                «</w:t>
      </w:r>
      <w:r w:rsidR="008844E6" w:rsidRPr="008844E6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Перечня малокомплектных общеобразовательных учреждений, реализующих  образовательные  программы начального общего, основного общего, среднего общего образования  на  2021-2022 учебный  год</w:t>
      </w:r>
      <w:r w:rsidR="008844E6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1B6C75" w:rsidRPr="001B6C75" w:rsidRDefault="008844E6" w:rsidP="001B6C75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38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рации Богучанского района  № 64</w:t>
      </w:r>
      <w:r w:rsidR="001B6C75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B9238D">
        <w:rPr>
          <w:rFonts w:ascii="Times New Roman" w:eastAsia="Times New Roman" w:hAnsi="Times New Roman"/>
          <w:sz w:val="20"/>
          <w:szCs w:val="20"/>
          <w:lang w:eastAsia="ru-RU"/>
        </w:rPr>
        <w:t xml:space="preserve">-П от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10.08</w:t>
      </w:r>
      <w:r w:rsidRPr="00B9238D">
        <w:rPr>
          <w:rFonts w:ascii="Times New Roman" w:eastAsia="Times New Roman" w:hAnsi="Times New Roman"/>
          <w:bCs/>
          <w:sz w:val="20"/>
          <w:szCs w:val="20"/>
          <w:lang w:eastAsia="ru-RU"/>
        </w:rPr>
        <w:t>.2021</w:t>
      </w:r>
      <w:r w:rsidRPr="00B9238D">
        <w:rPr>
          <w:rFonts w:ascii="Times New Roman" w:eastAsia="Times New Roman" w:hAnsi="Times New Roman"/>
          <w:sz w:val="20"/>
          <w:szCs w:val="20"/>
          <w:lang w:eastAsia="ru-RU"/>
        </w:rPr>
        <w:t xml:space="preserve"> г.                «</w:t>
      </w:r>
      <w:r w:rsidR="001B6C75" w:rsidRPr="001B6C75">
        <w:rPr>
          <w:rFonts w:ascii="Times New Roman" w:eastAsia="Times New Roman" w:hAnsi="Times New Roman"/>
          <w:sz w:val="20"/>
          <w:szCs w:val="20"/>
          <w:lang w:eastAsia="ru-RU"/>
        </w:rPr>
        <w:t>О реорганизации Муниципального казённого дошкольного образовательного учреждения детский сад  «Сказка» п. Нижнетерянск</w:t>
      </w:r>
      <w:r w:rsidR="001B6C75" w:rsidRPr="001B6C7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путем присоединения  к  Муниципальному казённому общеобразовательному учреждению  Нижнетерянская школа</w:t>
      </w:r>
      <w:r w:rsidR="001B6C75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</w:p>
    <w:p w:rsidR="00583D37" w:rsidRPr="00C67CAE" w:rsidRDefault="00C67CAE" w:rsidP="00C67CAE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238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рации Богучанского района  № 6</w:t>
      </w: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>73</w:t>
      </w:r>
      <w:r w:rsidRPr="00B9238D">
        <w:rPr>
          <w:rFonts w:ascii="Times New Roman" w:eastAsia="Times New Roman" w:hAnsi="Times New Roman"/>
          <w:sz w:val="20"/>
          <w:szCs w:val="20"/>
          <w:lang w:eastAsia="ru-RU"/>
        </w:rPr>
        <w:t xml:space="preserve">-П от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10.08</w:t>
      </w:r>
      <w:r w:rsidRPr="00B9238D">
        <w:rPr>
          <w:rFonts w:ascii="Times New Roman" w:eastAsia="Times New Roman" w:hAnsi="Times New Roman"/>
          <w:bCs/>
          <w:sz w:val="20"/>
          <w:szCs w:val="20"/>
          <w:lang w:eastAsia="ru-RU"/>
        </w:rPr>
        <w:t>.2021</w:t>
      </w:r>
      <w:r w:rsidRPr="00B9238D">
        <w:rPr>
          <w:rFonts w:ascii="Times New Roman" w:eastAsia="Times New Roman" w:hAnsi="Times New Roman"/>
          <w:sz w:val="20"/>
          <w:szCs w:val="20"/>
          <w:lang w:eastAsia="ru-RU"/>
        </w:rPr>
        <w:t xml:space="preserve"> г.                «</w:t>
      </w: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17.11.2020 № 1166-п "О создании межведомственной комиссии по оказанию содействия добровольному переселению в  Богучанский  район  Красноярского края  соотечественников, проживающих за рубежом"</w:t>
      </w: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FD2" w:rsidRDefault="00120FD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Pr="00D63C66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FD2" w:rsidRDefault="00120FD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FD2" w:rsidRDefault="00120FD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FD2" w:rsidRPr="00672CCF" w:rsidRDefault="00120FD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3A88" w:rsidRDefault="005E3A8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3A88" w:rsidRPr="00D63C66" w:rsidRDefault="005E3A8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3C66" w:rsidRPr="00D63C66" w:rsidRDefault="00D63C6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59DC" w:rsidRDefault="005859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AC6" w:rsidRPr="00E62BFE" w:rsidRDefault="00C05A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AC6" w:rsidRPr="00E62BFE" w:rsidRDefault="00C05A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AC6" w:rsidRPr="00E62BFE" w:rsidRDefault="00C05A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AC6" w:rsidRPr="00D32CC9" w:rsidRDefault="00C05A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3EEB" w:rsidRPr="00D32CC9" w:rsidRDefault="00903EE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3EEB" w:rsidRPr="00D32CC9" w:rsidRDefault="00903EE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3EEB" w:rsidRPr="00D32CC9" w:rsidRDefault="00903EE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0EDC" w:rsidRDefault="00A60E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60EDC" w:rsidRDefault="00A60E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67C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67CAE" w:rsidRPr="00C67CAE" w:rsidRDefault="00C67CAE" w:rsidP="00C67C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E62BFE" w:rsidRDefault="00E62BFE" w:rsidP="008844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B923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125095</wp:posOffset>
            </wp:positionV>
            <wp:extent cx="543560" cy="679450"/>
            <wp:effectExtent l="19050" t="0" r="8890" b="0"/>
            <wp:wrapNone/>
            <wp:docPr id="12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238D" w:rsidRPr="00B9238D" w:rsidRDefault="00B9238D" w:rsidP="00B923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238D" w:rsidRDefault="00B9238D" w:rsidP="00B923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238D" w:rsidRPr="00B9238D" w:rsidRDefault="00B9238D" w:rsidP="00B9238D">
      <w:pPr>
        <w:spacing w:after="0" w:line="240" w:lineRule="auto"/>
        <w:rPr>
          <w:rFonts w:ascii="Times New Roman" w:hAnsi="Times New Roman"/>
          <w:sz w:val="16"/>
          <w:szCs w:val="28"/>
          <w:lang w:eastAsia="ru-RU"/>
        </w:rPr>
      </w:pPr>
    </w:p>
    <w:p w:rsidR="00B9238D" w:rsidRPr="00B9238D" w:rsidRDefault="00B9238D" w:rsidP="00B9238D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B9238D">
        <w:rPr>
          <w:rFonts w:ascii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B9238D" w:rsidRPr="00B9238D" w:rsidRDefault="00B9238D" w:rsidP="00B9238D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B9238D">
        <w:rPr>
          <w:rFonts w:ascii="Times New Roman" w:hAnsi="Times New Roman"/>
          <w:sz w:val="18"/>
          <w:szCs w:val="20"/>
          <w:lang w:eastAsia="ru-RU"/>
        </w:rPr>
        <w:t>П О С Т А Н О В Л Е Н И Е</w:t>
      </w:r>
    </w:p>
    <w:p w:rsidR="00B9238D" w:rsidRPr="00B9238D" w:rsidRDefault="00B9238D" w:rsidP="00B9238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9238D">
        <w:rPr>
          <w:rFonts w:ascii="Times New Roman" w:hAnsi="Times New Roman"/>
          <w:sz w:val="20"/>
          <w:szCs w:val="20"/>
          <w:lang w:eastAsia="ru-RU"/>
        </w:rPr>
        <w:t>04.08.</w:t>
      </w:r>
      <w:r w:rsidRPr="00B9238D">
        <w:rPr>
          <w:rFonts w:ascii="Times New Roman" w:hAnsi="Times New Roman"/>
          <w:sz w:val="20"/>
          <w:szCs w:val="20"/>
          <w:lang w:eastAsia="ru-RU"/>
        </w:rPr>
        <w:t>20</w:t>
      </w:r>
      <w:r w:rsidRPr="00B9238D">
        <w:rPr>
          <w:rFonts w:ascii="Times New Roman" w:hAnsi="Times New Roman"/>
          <w:sz w:val="20"/>
          <w:szCs w:val="20"/>
          <w:lang w:eastAsia="ru-RU"/>
        </w:rPr>
        <w:t>21</w:t>
      </w:r>
      <w:r w:rsidRPr="00B9238D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B9238D"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Pr="00B9238D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B9238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238D">
        <w:rPr>
          <w:rFonts w:ascii="Times New Roman" w:hAnsi="Times New Roman"/>
          <w:sz w:val="20"/>
          <w:szCs w:val="20"/>
          <w:lang w:eastAsia="ru-RU"/>
        </w:rPr>
        <w:t xml:space="preserve"> с. Богучаны         </w:t>
      </w:r>
      <w:r w:rsidRPr="00B9238D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B9238D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Pr="00B9238D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B9238D">
        <w:rPr>
          <w:rFonts w:ascii="Times New Roman" w:hAnsi="Times New Roman"/>
          <w:sz w:val="20"/>
          <w:szCs w:val="20"/>
          <w:lang w:eastAsia="ru-RU"/>
        </w:rPr>
        <w:t>№</w:t>
      </w:r>
      <w:r w:rsidRPr="00B9238D">
        <w:rPr>
          <w:rFonts w:ascii="Times New Roman" w:hAnsi="Times New Roman"/>
          <w:sz w:val="20"/>
          <w:szCs w:val="20"/>
          <w:lang w:eastAsia="ru-RU"/>
        </w:rPr>
        <w:t xml:space="preserve"> 642 - п</w:t>
      </w:r>
    </w:p>
    <w:p w:rsidR="00B9238D" w:rsidRPr="00B9238D" w:rsidRDefault="00B9238D" w:rsidP="00B9238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9238D" w:rsidRPr="00B9238D" w:rsidRDefault="00B9238D" w:rsidP="00B9238D">
      <w:pPr>
        <w:widowControl w:val="0"/>
        <w:spacing w:after="0" w:line="240" w:lineRule="auto"/>
        <w:ind w:firstLine="426"/>
        <w:jc w:val="center"/>
        <w:rPr>
          <w:rFonts w:ascii="Times New Roman" w:eastAsia="Sylfaen" w:hAnsi="Times New Roman"/>
          <w:color w:val="000000"/>
          <w:sz w:val="20"/>
          <w:szCs w:val="20"/>
          <w:lang w:eastAsia="ru-RU"/>
        </w:rPr>
      </w:pPr>
      <w:r w:rsidRPr="00B9238D">
        <w:rPr>
          <w:rFonts w:ascii="Times New Roman" w:eastAsia="Sylfaen" w:hAnsi="Times New Roman"/>
          <w:color w:val="000000"/>
          <w:sz w:val="20"/>
          <w:szCs w:val="20"/>
          <w:lang w:eastAsia="ru-RU"/>
        </w:rPr>
        <w:t>Об отмене постановления администрации Богучанского района от 11.02.2021 № 93-п « Об отклонении проекта планировки территории производственной базы на земельном участке с кадастровым номером 24:07:3101009:717»</w:t>
      </w:r>
    </w:p>
    <w:p w:rsidR="00B9238D" w:rsidRPr="00B9238D" w:rsidRDefault="00B9238D" w:rsidP="008844E6">
      <w:pPr>
        <w:widowControl w:val="0"/>
        <w:spacing w:after="0" w:line="240" w:lineRule="auto"/>
        <w:jc w:val="both"/>
        <w:rPr>
          <w:rFonts w:ascii="Times New Roman" w:eastAsia="Sylfaen" w:hAnsi="Times New Roman"/>
          <w:sz w:val="20"/>
          <w:szCs w:val="20"/>
          <w:lang w:eastAsia="ru-RU"/>
        </w:rPr>
      </w:pPr>
    </w:p>
    <w:p w:rsidR="00B9238D" w:rsidRPr="00B9238D" w:rsidRDefault="00B9238D" w:rsidP="008844E6">
      <w:pPr>
        <w:widowControl w:val="0"/>
        <w:spacing w:after="0" w:line="240" w:lineRule="auto"/>
        <w:ind w:firstLine="360"/>
        <w:jc w:val="both"/>
        <w:rPr>
          <w:rFonts w:ascii="Times New Roman" w:eastAsia="Sylfae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Sylfaen" w:hAnsi="Times New Roman"/>
          <w:color w:val="000000"/>
          <w:sz w:val="20"/>
          <w:szCs w:val="20"/>
          <w:lang w:eastAsia="ru-RU"/>
        </w:rPr>
        <w:t xml:space="preserve">  </w:t>
      </w:r>
      <w:r w:rsidRPr="00B9238D">
        <w:rPr>
          <w:rFonts w:ascii="Times New Roman" w:eastAsia="Sylfaen" w:hAnsi="Times New Roman"/>
          <w:color w:val="000000"/>
          <w:sz w:val="20"/>
          <w:szCs w:val="20"/>
          <w:lang w:eastAsia="ru-RU"/>
        </w:rPr>
        <w:t>В соответствии с п. 15 статьи 15 Федерального закона от 06.10.2003 № 31 -ФЗ « Об общих принципах организации местного самоуправления в Российской Федерации», ч. 5 статьи 5.1 Градостроительного кодекса, и на основании представления прокурора Богучанского района № ЗбЗж-2021 от 05.07.2021 года об устранении нарушений градостроительного законодательства</w:t>
      </w:r>
    </w:p>
    <w:p w:rsidR="00B9238D" w:rsidRPr="00B9238D" w:rsidRDefault="00B9238D" w:rsidP="008844E6">
      <w:pPr>
        <w:widowControl w:val="0"/>
        <w:spacing w:after="0" w:line="240" w:lineRule="auto"/>
        <w:ind w:firstLine="360"/>
        <w:jc w:val="both"/>
        <w:rPr>
          <w:rFonts w:ascii="Times New Roman" w:eastAsia="Sylfaen" w:hAnsi="Times New Roman"/>
          <w:sz w:val="20"/>
          <w:szCs w:val="20"/>
          <w:lang w:eastAsia="ru-RU"/>
        </w:rPr>
      </w:pPr>
    </w:p>
    <w:p w:rsidR="00B9238D" w:rsidRPr="00B9238D" w:rsidRDefault="00B9238D" w:rsidP="008844E6">
      <w:pPr>
        <w:widowControl w:val="0"/>
        <w:spacing w:after="0" w:line="240" w:lineRule="auto"/>
        <w:ind w:firstLine="360"/>
        <w:rPr>
          <w:rFonts w:ascii="Times New Roman" w:eastAsia="Sylfaen" w:hAnsi="Times New Roman"/>
          <w:sz w:val="20"/>
          <w:szCs w:val="20"/>
          <w:lang w:eastAsia="ru-RU"/>
        </w:rPr>
      </w:pPr>
      <w:r>
        <w:rPr>
          <w:rFonts w:ascii="Times New Roman" w:eastAsia="Sylfaen" w:hAnsi="Times New Roman"/>
          <w:color w:val="000000"/>
          <w:sz w:val="20"/>
          <w:szCs w:val="20"/>
          <w:lang w:eastAsia="ru-RU"/>
        </w:rPr>
        <w:t xml:space="preserve">    </w:t>
      </w:r>
      <w:r w:rsidRPr="00B9238D">
        <w:rPr>
          <w:rFonts w:ascii="Times New Roman" w:eastAsia="Sylfaen" w:hAnsi="Times New Roman"/>
          <w:color w:val="000000"/>
          <w:sz w:val="20"/>
          <w:szCs w:val="20"/>
          <w:lang w:eastAsia="ru-RU"/>
        </w:rPr>
        <w:t>ПОСТАНОВЛЯЮ:</w:t>
      </w:r>
    </w:p>
    <w:p w:rsidR="00B9238D" w:rsidRPr="00B9238D" w:rsidRDefault="00B9238D" w:rsidP="008844E6">
      <w:pPr>
        <w:widowControl w:val="0"/>
        <w:numPr>
          <w:ilvl w:val="0"/>
          <w:numId w:val="34"/>
        </w:numPr>
        <w:tabs>
          <w:tab w:val="left" w:pos="444"/>
        </w:tabs>
        <w:spacing w:after="0" w:line="240" w:lineRule="auto"/>
        <w:rPr>
          <w:rFonts w:ascii="Times New Roman" w:eastAsia="Sylfaen" w:hAnsi="Times New Roman"/>
          <w:sz w:val="20"/>
          <w:szCs w:val="20"/>
          <w:lang w:eastAsia="ru-RU"/>
        </w:rPr>
      </w:pPr>
      <w:r w:rsidRPr="00B9238D">
        <w:rPr>
          <w:rFonts w:ascii="Times New Roman" w:eastAsia="Sylfaen" w:hAnsi="Times New Roman"/>
          <w:color w:val="000000"/>
          <w:sz w:val="20"/>
          <w:szCs w:val="20"/>
          <w:lang w:eastAsia="ru-RU"/>
        </w:rPr>
        <w:t>Постановление администрации Богучанского района от 11.02.2021 № 93-п « Об отклонении проекта планировки территории производственной базы на земельном участке с кадастровым номером 24:07:3101009:717», отменить, как не законное.</w:t>
      </w:r>
    </w:p>
    <w:p w:rsidR="00B9238D" w:rsidRPr="00B9238D" w:rsidRDefault="00B9238D" w:rsidP="008844E6">
      <w:pPr>
        <w:widowControl w:val="0"/>
        <w:numPr>
          <w:ilvl w:val="0"/>
          <w:numId w:val="34"/>
        </w:numPr>
        <w:tabs>
          <w:tab w:val="left" w:pos="434"/>
        </w:tabs>
        <w:spacing w:after="0" w:line="240" w:lineRule="auto"/>
        <w:rPr>
          <w:rFonts w:ascii="Times New Roman" w:eastAsia="Sylfaen" w:hAnsi="Times New Roman"/>
          <w:sz w:val="20"/>
          <w:szCs w:val="20"/>
          <w:lang w:eastAsia="ru-RU"/>
        </w:rPr>
      </w:pPr>
      <w:r w:rsidRPr="00B9238D">
        <w:rPr>
          <w:rFonts w:ascii="Times New Roman" w:eastAsia="Sylfaen" w:hAnsi="Times New Roman"/>
          <w:color w:val="000000"/>
          <w:sz w:val="20"/>
          <w:szCs w:val="20"/>
          <w:lang w:eastAsia="ru-RU"/>
        </w:rPr>
        <w:t>Контроль над исполнением настоящего постановления оставляю за собой.</w:t>
      </w:r>
    </w:p>
    <w:p w:rsidR="00B9238D" w:rsidRPr="00B9238D" w:rsidRDefault="00B9238D" w:rsidP="008844E6">
      <w:pPr>
        <w:widowControl w:val="0"/>
        <w:numPr>
          <w:ilvl w:val="0"/>
          <w:numId w:val="34"/>
        </w:numPr>
        <w:tabs>
          <w:tab w:val="left" w:pos="338"/>
        </w:tabs>
        <w:spacing w:after="0" w:line="240" w:lineRule="auto"/>
        <w:rPr>
          <w:rFonts w:ascii="Times New Roman" w:eastAsia="Sylfaen" w:hAnsi="Times New Roman"/>
          <w:sz w:val="20"/>
          <w:szCs w:val="20"/>
          <w:lang w:eastAsia="ru-RU"/>
        </w:rPr>
      </w:pPr>
      <w:r>
        <w:rPr>
          <w:rFonts w:ascii="Times New Roman" w:eastAsia="Sylfaen" w:hAnsi="Times New Roman"/>
          <w:color w:val="000000"/>
          <w:sz w:val="20"/>
          <w:szCs w:val="20"/>
          <w:lang w:eastAsia="ru-RU"/>
        </w:rPr>
        <w:t xml:space="preserve">  </w:t>
      </w:r>
      <w:r w:rsidRPr="00B9238D">
        <w:rPr>
          <w:rFonts w:ascii="Times New Roman" w:eastAsia="Sylfaen" w:hAnsi="Times New Roman"/>
          <w:color w:val="000000"/>
          <w:sz w:val="20"/>
          <w:szCs w:val="20"/>
          <w:lang w:eastAsia="ru-RU"/>
        </w:rPr>
        <w:t>Постановление вступает в силу с даты опубликования.</w:t>
      </w:r>
    </w:p>
    <w:p w:rsidR="00B9238D" w:rsidRPr="00B9238D" w:rsidRDefault="00B9238D" w:rsidP="008844E6">
      <w:pPr>
        <w:widowControl w:val="0"/>
        <w:tabs>
          <w:tab w:val="left" w:pos="338"/>
        </w:tabs>
        <w:spacing w:after="0" w:line="240" w:lineRule="auto"/>
        <w:rPr>
          <w:rFonts w:ascii="Times New Roman" w:eastAsia="Sylfaen" w:hAnsi="Times New Roman"/>
          <w:color w:val="000000"/>
          <w:sz w:val="20"/>
          <w:szCs w:val="20"/>
          <w:lang w:eastAsia="ru-RU"/>
        </w:rPr>
      </w:pPr>
    </w:p>
    <w:p w:rsidR="00B9238D" w:rsidRDefault="00B9238D" w:rsidP="008844E6">
      <w:pPr>
        <w:widowControl w:val="0"/>
        <w:tabs>
          <w:tab w:val="left" w:pos="338"/>
        </w:tabs>
        <w:spacing w:after="0" w:line="240" w:lineRule="auto"/>
        <w:rPr>
          <w:rFonts w:ascii="Times New Roman" w:eastAsia="Sylfaen" w:hAnsi="Times New Roman"/>
          <w:color w:val="000000"/>
          <w:sz w:val="20"/>
          <w:szCs w:val="20"/>
          <w:lang w:eastAsia="ru-RU"/>
        </w:rPr>
      </w:pPr>
      <w:r w:rsidRPr="00B9238D">
        <w:rPr>
          <w:rFonts w:ascii="Times New Roman" w:eastAsia="Sylfaen" w:hAnsi="Times New Roman"/>
          <w:color w:val="000000"/>
          <w:sz w:val="20"/>
          <w:szCs w:val="20"/>
          <w:lang w:eastAsia="ru-RU"/>
        </w:rPr>
        <w:t>И. о. Главы Богучанского района                                                        С. И. Нохрин</w:t>
      </w:r>
    </w:p>
    <w:p w:rsidR="00B9238D" w:rsidRPr="007F28C2" w:rsidRDefault="00B9238D" w:rsidP="008844E6">
      <w:pPr>
        <w:widowControl w:val="0"/>
        <w:tabs>
          <w:tab w:val="left" w:pos="338"/>
        </w:tabs>
        <w:spacing w:after="0" w:line="240" w:lineRule="auto"/>
        <w:rPr>
          <w:rFonts w:ascii="Times New Roman" w:eastAsia="Sylfaen" w:hAnsi="Times New Roman"/>
          <w:color w:val="000000"/>
          <w:sz w:val="20"/>
          <w:szCs w:val="20"/>
          <w:lang w:eastAsia="ru-RU"/>
        </w:rPr>
      </w:pPr>
    </w:p>
    <w:p w:rsidR="00B9238D" w:rsidRPr="007F28C2" w:rsidRDefault="008844E6" w:rsidP="00B9238D">
      <w:pPr>
        <w:widowControl w:val="0"/>
        <w:tabs>
          <w:tab w:val="left" w:pos="338"/>
        </w:tabs>
        <w:spacing w:after="0" w:line="240" w:lineRule="auto"/>
        <w:rPr>
          <w:rFonts w:ascii="Times New Roman" w:eastAsia="Sylfaen" w:hAnsi="Times New Roman"/>
          <w:color w:val="000000"/>
          <w:sz w:val="20"/>
          <w:szCs w:val="20"/>
          <w:lang w:eastAsia="ru-RU"/>
        </w:rPr>
      </w:pPr>
      <w:r w:rsidRPr="007F28C2">
        <w:rPr>
          <w:rFonts w:ascii="Times New Roman" w:eastAsia="Sylfaen" w:hAnsi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2613025</wp:posOffset>
            </wp:positionH>
            <wp:positionV relativeFrom="paragraph">
              <wp:posOffset>111125</wp:posOffset>
            </wp:positionV>
            <wp:extent cx="543560" cy="679450"/>
            <wp:effectExtent l="19050" t="0" r="8890" b="0"/>
            <wp:wrapNone/>
            <wp:docPr id="1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38D" w:rsidRPr="007F28C2" w:rsidRDefault="00B9238D" w:rsidP="00B9238D">
      <w:pPr>
        <w:widowControl w:val="0"/>
        <w:tabs>
          <w:tab w:val="left" w:pos="338"/>
        </w:tabs>
        <w:spacing w:after="0" w:line="240" w:lineRule="auto"/>
        <w:rPr>
          <w:rFonts w:ascii="Times New Roman" w:eastAsia="Sylfaen" w:hAnsi="Times New Roman"/>
          <w:sz w:val="20"/>
          <w:szCs w:val="20"/>
          <w:lang w:eastAsia="ru-RU"/>
        </w:rPr>
      </w:pPr>
    </w:p>
    <w:p w:rsidR="008844E6" w:rsidRPr="007F28C2" w:rsidRDefault="008844E6" w:rsidP="00B9238D">
      <w:pPr>
        <w:widowControl w:val="0"/>
        <w:tabs>
          <w:tab w:val="left" w:pos="338"/>
        </w:tabs>
        <w:spacing w:after="0" w:line="240" w:lineRule="auto"/>
        <w:rPr>
          <w:rFonts w:ascii="Times New Roman" w:eastAsia="Sylfaen" w:hAnsi="Times New Roman"/>
          <w:sz w:val="20"/>
          <w:szCs w:val="20"/>
          <w:lang w:eastAsia="ru-RU"/>
        </w:rPr>
      </w:pPr>
    </w:p>
    <w:p w:rsidR="008844E6" w:rsidRPr="007F28C2" w:rsidRDefault="008844E6" w:rsidP="00B9238D">
      <w:pPr>
        <w:widowControl w:val="0"/>
        <w:tabs>
          <w:tab w:val="left" w:pos="338"/>
        </w:tabs>
        <w:spacing w:after="0" w:line="240" w:lineRule="auto"/>
        <w:rPr>
          <w:rFonts w:ascii="Times New Roman" w:eastAsia="Sylfaen" w:hAnsi="Times New Roman"/>
          <w:sz w:val="20"/>
          <w:szCs w:val="20"/>
          <w:lang w:eastAsia="ru-RU"/>
        </w:rPr>
      </w:pPr>
    </w:p>
    <w:p w:rsidR="008844E6" w:rsidRPr="007F28C2" w:rsidRDefault="008844E6" w:rsidP="00B9238D">
      <w:pPr>
        <w:widowControl w:val="0"/>
        <w:tabs>
          <w:tab w:val="left" w:pos="338"/>
        </w:tabs>
        <w:spacing w:after="0" w:line="240" w:lineRule="auto"/>
        <w:rPr>
          <w:rFonts w:ascii="Times New Roman" w:eastAsia="Sylfaen" w:hAnsi="Times New Roman"/>
          <w:sz w:val="20"/>
          <w:szCs w:val="20"/>
          <w:lang w:eastAsia="ru-RU"/>
        </w:rPr>
      </w:pPr>
    </w:p>
    <w:p w:rsidR="008844E6" w:rsidRPr="007F28C2" w:rsidRDefault="008844E6" w:rsidP="00B9238D">
      <w:pPr>
        <w:widowControl w:val="0"/>
        <w:tabs>
          <w:tab w:val="left" w:pos="338"/>
        </w:tabs>
        <w:spacing w:after="0" w:line="240" w:lineRule="auto"/>
        <w:rPr>
          <w:rFonts w:ascii="Times New Roman" w:eastAsia="Sylfaen" w:hAnsi="Times New Roman"/>
          <w:sz w:val="20"/>
          <w:szCs w:val="20"/>
          <w:lang w:eastAsia="ru-RU"/>
        </w:rPr>
      </w:pPr>
    </w:p>
    <w:p w:rsidR="008844E6" w:rsidRPr="008844E6" w:rsidRDefault="008844E6" w:rsidP="008844E6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18"/>
          <w:szCs w:val="20"/>
          <w:lang w:eastAsia="ru-RU"/>
        </w:rPr>
      </w:pPr>
      <w:r w:rsidRPr="008844E6">
        <w:rPr>
          <w:rFonts w:ascii="Times New Roman" w:eastAsia="Courier New" w:hAnsi="Times New Roman"/>
          <w:color w:val="000000"/>
          <w:sz w:val="18"/>
          <w:szCs w:val="20"/>
          <w:lang w:eastAsia="ru-RU"/>
        </w:rPr>
        <w:t>АДМИНИСТРАЦИЯ БОГУЧАНСКОГО РАЙОНА</w:t>
      </w:r>
    </w:p>
    <w:p w:rsidR="008844E6" w:rsidRPr="008844E6" w:rsidRDefault="008844E6" w:rsidP="008844E6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8844E6">
        <w:rPr>
          <w:rFonts w:ascii="Times New Roman" w:eastAsia="Courier New" w:hAnsi="Times New Roman"/>
          <w:color w:val="000000"/>
          <w:sz w:val="18"/>
          <w:szCs w:val="20"/>
          <w:lang w:eastAsia="ru-RU"/>
        </w:rPr>
        <w:t>ПОСТАНОВЛЕНИЕ</w:t>
      </w:r>
    </w:p>
    <w:p w:rsidR="008844E6" w:rsidRPr="008844E6" w:rsidRDefault="008844E6" w:rsidP="008844E6">
      <w:pPr>
        <w:widowControl w:val="0"/>
        <w:spacing w:after="0" w:line="240" w:lineRule="auto"/>
        <w:jc w:val="center"/>
        <w:rPr>
          <w:rFonts w:ascii="Times New Roman" w:eastAsia="Courier New" w:hAnsi="Times New Roman"/>
          <w:sz w:val="20"/>
          <w:szCs w:val="20"/>
          <w:lang w:eastAsia="ru-RU"/>
        </w:rPr>
      </w:pPr>
      <w:r w:rsidRPr="008844E6">
        <w:rPr>
          <w:rFonts w:ascii="Times New Roman" w:eastAsia="Courier New" w:hAnsi="Times New Roman"/>
          <w:sz w:val="20"/>
          <w:szCs w:val="20"/>
          <w:lang w:eastAsia="ru-RU"/>
        </w:rPr>
        <w:t>10.08. 2021                             с. Богучаны</w:t>
      </w:r>
      <w:r w:rsidRPr="008844E6">
        <w:rPr>
          <w:rFonts w:ascii="Times New Roman" w:eastAsia="Courier New" w:hAnsi="Times New Roman"/>
          <w:sz w:val="20"/>
          <w:szCs w:val="20"/>
          <w:lang w:eastAsia="ru-RU"/>
        </w:rPr>
        <w:tab/>
      </w:r>
      <w:r w:rsidRPr="008844E6">
        <w:rPr>
          <w:rFonts w:ascii="Times New Roman" w:eastAsia="Courier New" w:hAnsi="Times New Roman"/>
          <w:sz w:val="20"/>
          <w:szCs w:val="20"/>
          <w:lang w:eastAsia="ru-RU"/>
        </w:rPr>
        <w:tab/>
        <w:t xml:space="preserve">                    № 647-п</w:t>
      </w:r>
    </w:p>
    <w:p w:rsidR="008844E6" w:rsidRPr="008844E6" w:rsidRDefault="008844E6" w:rsidP="008844E6">
      <w:pPr>
        <w:shd w:val="clear" w:color="auto" w:fill="FFFFFF"/>
        <w:spacing w:before="107" w:after="54" w:line="240" w:lineRule="auto"/>
        <w:ind w:firstLine="709"/>
        <w:jc w:val="center"/>
        <w:textAlignment w:val="baseline"/>
        <w:rPr>
          <w:rFonts w:ascii="Times New Roman" w:eastAsia="Times New Roman" w:hAnsi="Times New Roman"/>
          <w:spacing w:val="1"/>
          <w:sz w:val="20"/>
          <w:szCs w:val="20"/>
          <w:lang w:eastAsia="ru-RU"/>
        </w:rPr>
      </w:pPr>
      <w:r w:rsidRPr="008844E6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Об утверждении Перечня малокомплектных общеобразовательных учреждений, реализующих  образовательные  программы начального общего, основного общего, среднего общего образования  на  2021-2022 учебный  год</w:t>
      </w:r>
    </w:p>
    <w:p w:rsidR="008844E6" w:rsidRPr="008844E6" w:rsidRDefault="008844E6" w:rsidP="008844E6">
      <w:pPr>
        <w:shd w:val="clear" w:color="auto" w:fill="FFFFFF"/>
        <w:spacing w:before="107" w:after="54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0"/>
          <w:szCs w:val="20"/>
          <w:lang w:eastAsia="ru-RU"/>
        </w:rPr>
      </w:pPr>
      <w:r w:rsidRPr="008844E6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В соответствии со ст. 24  Закона Красноярского края от 26.06.2014      N 26-2519 "Об образовании в Красноярском крае" </w:t>
      </w:r>
      <w:r w:rsidRPr="008844E6">
        <w:rPr>
          <w:rFonts w:ascii="Times New Roman" w:eastAsia="Times New Roman" w:hAnsi="Times New Roman"/>
          <w:sz w:val="20"/>
          <w:szCs w:val="20"/>
          <w:lang w:eastAsia="ru-RU"/>
        </w:rPr>
        <w:t>на основании ст. 7, 8, 40, 47 Устава Богучанского района Красноярского края,</w:t>
      </w:r>
    </w:p>
    <w:p w:rsidR="008844E6" w:rsidRPr="008844E6" w:rsidRDefault="008844E6" w:rsidP="008844E6">
      <w:pPr>
        <w:widowControl w:val="0"/>
        <w:spacing w:after="0" w:line="240" w:lineRule="auto"/>
        <w:ind w:left="40" w:firstLine="6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44E6" w:rsidRPr="008844E6" w:rsidRDefault="008844E6" w:rsidP="008844E6">
      <w:pPr>
        <w:widowControl w:val="0"/>
        <w:spacing w:after="0" w:line="240" w:lineRule="auto"/>
        <w:ind w:left="40" w:firstLine="61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4E6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8844E6" w:rsidRPr="008844E6" w:rsidRDefault="008844E6" w:rsidP="008844E6">
      <w:pPr>
        <w:widowControl w:val="0"/>
        <w:numPr>
          <w:ilvl w:val="0"/>
          <w:numId w:val="35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0"/>
          <w:szCs w:val="20"/>
          <w:lang w:eastAsia="ru-RU"/>
        </w:rPr>
      </w:pPr>
      <w:r w:rsidRPr="008844E6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 xml:space="preserve"> Утвердить Перечень малокомплектных образовательных организаций, реализующих образовательные программы начального общего, основного общего, среднего общего образования  на 2021-2022 учебный год</w:t>
      </w:r>
      <w:r w:rsidRPr="008844E6">
        <w:rPr>
          <w:rFonts w:ascii="Times New Roman" w:eastAsia="Times New Roman" w:hAnsi="Times New Roman"/>
          <w:sz w:val="20"/>
          <w:szCs w:val="20"/>
          <w:lang w:eastAsia="ru-RU"/>
        </w:rPr>
        <w:t>, согласно приложению 1.</w:t>
      </w:r>
    </w:p>
    <w:p w:rsidR="008844E6" w:rsidRPr="008844E6" w:rsidRDefault="008844E6" w:rsidP="008844E6">
      <w:pPr>
        <w:widowControl w:val="0"/>
        <w:numPr>
          <w:ilvl w:val="0"/>
          <w:numId w:val="35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0"/>
          <w:szCs w:val="20"/>
          <w:lang w:eastAsia="ru-RU"/>
        </w:rPr>
      </w:pPr>
      <w:r w:rsidRPr="008844E6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утратившим силу постановление администрации Богучанского района от </w:t>
      </w:r>
      <w:r w:rsidRPr="008844E6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26.04.2021</w:t>
      </w:r>
      <w:r w:rsidRPr="008844E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№</w:t>
      </w:r>
      <w:r w:rsidRPr="008844E6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292-п </w:t>
      </w:r>
      <w:r w:rsidRPr="008844E6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8844E6">
        <w:rPr>
          <w:rFonts w:ascii="Times New Roman" w:eastAsia="Times New Roman" w:hAnsi="Times New Roman"/>
          <w:spacing w:val="1"/>
          <w:sz w:val="20"/>
          <w:szCs w:val="20"/>
          <w:lang w:eastAsia="ru-RU"/>
        </w:rPr>
        <w:t>Об утверждении Перечня малокомплектных общеобразовательных учреждений, реализующих  образовательные  программы начального общего, основного общего, среднего общего образования  на  2020-2021учебный  год</w:t>
      </w:r>
      <w:r w:rsidRPr="008844E6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8844E6" w:rsidRPr="008844E6" w:rsidRDefault="008844E6" w:rsidP="008844E6">
      <w:pPr>
        <w:widowControl w:val="0"/>
        <w:numPr>
          <w:ilvl w:val="0"/>
          <w:numId w:val="35"/>
        </w:numPr>
        <w:tabs>
          <w:tab w:val="left" w:pos="13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844E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 исполнением настоящего постановления возложить на заместителя Главы Богучанского района по социальным вопросам И.М.Брюханова.</w:t>
      </w:r>
    </w:p>
    <w:p w:rsidR="008844E6" w:rsidRPr="008844E6" w:rsidRDefault="008844E6" w:rsidP="008844E6">
      <w:pPr>
        <w:widowControl w:val="0"/>
        <w:numPr>
          <w:ilvl w:val="0"/>
          <w:numId w:val="35"/>
        </w:numPr>
        <w:tabs>
          <w:tab w:val="left" w:pos="13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844E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Постановление вступает в силу со дня, следующего за днём опубликования в Официальном вестнике Богучанского района.</w:t>
      </w:r>
    </w:p>
    <w:p w:rsidR="008844E6" w:rsidRPr="008844E6" w:rsidRDefault="008844E6" w:rsidP="008844E6">
      <w:pPr>
        <w:widowControl w:val="0"/>
        <w:numPr>
          <w:ilvl w:val="0"/>
          <w:numId w:val="35"/>
        </w:numPr>
        <w:tabs>
          <w:tab w:val="left" w:pos="13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844E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Постановление подлежит размещению на официальном сайте Богучанского района, а так же размещению на официальном  сайте  управления  образования  администрации Богучанского района</w:t>
      </w:r>
    </w:p>
    <w:p w:rsidR="008844E6" w:rsidRPr="008844E6" w:rsidRDefault="008844E6" w:rsidP="008844E6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:rsidR="008844E6" w:rsidRPr="008844E6" w:rsidRDefault="008844E6" w:rsidP="008844E6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8844E6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Глава Богучанского района</w:t>
      </w:r>
      <w:r w:rsidRPr="008844E6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ab/>
        <w:t xml:space="preserve">                                           В.Р.Саар</w:t>
      </w:r>
    </w:p>
    <w:p w:rsidR="008844E6" w:rsidRPr="008844E6" w:rsidRDefault="008844E6" w:rsidP="008844E6">
      <w:pPr>
        <w:widowControl w:val="0"/>
        <w:tabs>
          <w:tab w:val="left" w:pos="13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844E6" w:rsidRPr="007F28C2" w:rsidRDefault="008844E6" w:rsidP="008844E6">
      <w:pPr>
        <w:widowControl w:val="0"/>
        <w:spacing w:after="0" w:line="240" w:lineRule="auto"/>
        <w:ind w:left="5380" w:right="-130"/>
        <w:jc w:val="right"/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</w:pPr>
      <w:r w:rsidRPr="008844E6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 xml:space="preserve">Приложение 1 </w:t>
      </w:r>
    </w:p>
    <w:p w:rsidR="008844E6" w:rsidRPr="007F28C2" w:rsidRDefault="008844E6" w:rsidP="008844E6">
      <w:pPr>
        <w:widowControl w:val="0"/>
        <w:spacing w:after="0" w:line="240" w:lineRule="auto"/>
        <w:ind w:left="5380" w:right="-130"/>
        <w:jc w:val="right"/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</w:pPr>
      <w:r w:rsidRPr="008844E6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 xml:space="preserve">к постановлению администрации Богучанского района  от </w:t>
      </w:r>
      <w:r w:rsidRPr="007F28C2">
        <w:rPr>
          <w:rFonts w:ascii="Times New Roman" w:eastAsia="Times New Roman" w:hAnsi="Times New Roman"/>
          <w:iCs/>
          <w:color w:val="000000"/>
          <w:spacing w:val="-10"/>
          <w:sz w:val="18"/>
          <w:szCs w:val="20"/>
          <w:lang w:eastAsia="ru-RU"/>
        </w:rPr>
        <w:t>10.08.2021</w:t>
      </w:r>
      <w:r w:rsidRPr="008844E6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 xml:space="preserve"> № </w:t>
      </w:r>
      <w:r w:rsidRPr="007F28C2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>647-п</w:t>
      </w:r>
    </w:p>
    <w:p w:rsidR="008844E6" w:rsidRPr="008844E6" w:rsidRDefault="008844E6" w:rsidP="008844E6">
      <w:pPr>
        <w:widowControl w:val="0"/>
        <w:spacing w:after="0" w:line="240" w:lineRule="auto"/>
        <w:ind w:left="5380" w:right="-130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8844E6" w:rsidRPr="008844E6" w:rsidRDefault="008844E6" w:rsidP="008844E6">
      <w:pPr>
        <w:shd w:val="clear" w:color="auto" w:fill="FFFFFF"/>
        <w:spacing w:after="0" w:line="240" w:lineRule="auto"/>
        <w:ind w:left="720" w:firstLine="698"/>
        <w:contextualSpacing/>
        <w:jc w:val="center"/>
        <w:textAlignment w:val="baseline"/>
        <w:outlineLvl w:val="1"/>
        <w:rPr>
          <w:rFonts w:ascii="Times New Roman" w:eastAsia="Courier New" w:hAnsi="Times New Roman"/>
          <w:color w:val="3C3C3C"/>
          <w:spacing w:val="1"/>
          <w:sz w:val="20"/>
          <w:szCs w:val="20"/>
          <w:lang w:eastAsia="ru-RU"/>
        </w:rPr>
      </w:pPr>
      <w:bookmarkStart w:id="0" w:name="bookmark0"/>
      <w:r w:rsidRPr="008844E6">
        <w:rPr>
          <w:rFonts w:ascii="Times New Roman" w:eastAsia="Times New Roman" w:hAnsi="Times New Roman"/>
          <w:color w:val="3C3C3C"/>
          <w:spacing w:val="1"/>
          <w:sz w:val="20"/>
          <w:szCs w:val="20"/>
          <w:lang w:eastAsia="ru-RU"/>
        </w:rPr>
        <w:t xml:space="preserve">Перечень малокомплектных общеобразовательных учреждений, реализующих </w:t>
      </w:r>
      <w:r w:rsidRPr="008844E6">
        <w:rPr>
          <w:rFonts w:ascii="Times New Roman" w:eastAsia="Courier New" w:hAnsi="Times New Roman"/>
          <w:color w:val="3C3C3C"/>
          <w:spacing w:val="1"/>
          <w:sz w:val="20"/>
          <w:szCs w:val="20"/>
          <w:lang w:eastAsia="ru-RU"/>
        </w:rPr>
        <w:t xml:space="preserve">образовательные  программы </w:t>
      </w:r>
      <w:r w:rsidRPr="008844E6">
        <w:rPr>
          <w:rFonts w:ascii="Times New Roman" w:eastAsia="Courier New" w:hAnsi="Times New Roman"/>
          <w:color w:val="2D2D2D"/>
          <w:spacing w:val="1"/>
          <w:sz w:val="20"/>
          <w:szCs w:val="20"/>
          <w:lang w:eastAsia="ru-RU"/>
        </w:rPr>
        <w:t xml:space="preserve">начального общего, основного общего, среднего общего образования </w:t>
      </w:r>
      <w:r w:rsidRPr="008844E6">
        <w:rPr>
          <w:rFonts w:ascii="Times New Roman" w:eastAsia="Courier New" w:hAnsi="Times New Roman"/>
          <w:color w:val="3C3C3C"/>
          <w:spacing w:val="1"/>
          <w:sz w:val="20"/>
          <w:szCs w:val="20"/>
          <w:lang w:eastAsia="ru-RU"/>
        </w:rPr>
        <w:t xml:space="preserve"> на  2021-2022 учебный год:</w:t>
      </w:r>
    </w:p>
    <w:p w:rsidR="008844E6" w:rsidRPr="008844E6" w:rsidRDefault="008844E6" w:rsidP="008844E6">
      <w:pPr>
        <w:shd w:val="clear" w:color="auto" w:fill="FFFFFF"/>
        <w:spacing w:after="0" w:line="240" w:lineRule="auto"/>
        <w:ind w:left="720" w:firstLine="698"/>
        <w:contextualSpacing/>
        <w:jc w:val="both"/>
        <w:textAlignment w:val="baseline"/>
        <w:outlineLvl w:val="1"/>
        <w:rPr>
          <w:rFonts w:ascii="Times New Roman" w:eastAsia="Times New Roman" w:hAnsi="Times New Roman"/>
          <w:color w:val="3C3C3C"/>
          <w:spacing w:val="1"/>
          <w:sz w:val="20"/>
          <w:szCs w:val="20"/>
          <w:lang w:eastAsia="ru-RU"/>
        </w:rPr>
      </w:pPr>
    </w:p>
    <w:tbl>
      <w:tblPr>
        <w:tblStyle w:val="710"/>
        <w:tblW w:w="5000" w:type="pct"/>
        <w:tblLook w:val="04A0"/>
      </w:tblPr>
      <w:tblGrid>
        <w:gridCol w:w="1340"/>
        <w:gridCol w:w="8230"/>
      </w:tblGrid>
      <w:tr w:rsidR="008844E6" w:rsidRPr="008844E6" w:rsidTr="008844E6">
        <w:tc>
          <w:tcPr>
            <w:tcW w:w="700" w:type="pct"/>
          </w:tcPr>
          <w:p w:rsidR="008844E6" w:rsidRPr="008844E6" w:rsidRDefault="008844E6" w:rsidP="008844E6">
            <w:pPr>
              <w:numPr>
                <w:ilvl w:val="0"/>
                <w:numId w:val="37"/>
              </w:numPr>
              <w:spacing w:after="0" w:line="240" w:lineRule="auto"/>
              <w:ind w:left="0" w:hanging="43"/>
              <w:contextualSpacing/>
              <w:jc w:val="right"/>
              <w:textAlignment w:val="baseline"/>
              <w:outlineLvl w:val="1"/>
              <w:rPr>
                <w:rFonts w:ascii="Times New Roman" w:eastAsia="Times New Roman" w:hAnsi="Times New Roman"/>
                <w:color w:val="3C3C3C"/>
                <w:spacing w:val="1"/>
                <w:sz w:val="14"/>
                <w:szCs w:val="14"/>
                <w:lang w:eastAsia="ru-RU"/>
              </w:rPr>
            </w:pPr>
          </w:p>
          <w:p w:rsidR="008844E6" w:rsidRPr="008844E6" w:rsidRDefault="008844E6" w:rsidP="008844E6">
            <w:pPr>
              <w:spacing w:after="0" w:line="240" w:lineRule="auto"/>
              <w:ind w:hanging="43"/>
              <w:jc w:val="righ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00" w:type="pct"/>
          </w:tcPr>
          <w:p w:rsidR="008844E6" w:rsidRPr="008844E6" w:rsidRDefault="008844E6" w:rsidP="008844E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8844E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Муниципальное  казённое    общеобразовательное  учреждение </w:t>
            </w:r>
            <w:r w:rsidRPr="007F28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Артюгинская школа</w:t>
            </w:r>
          </w:p>
        </w:tc>
      </w:tr>
      <w:tr w:rsidR="008844E6" w:rsidRPr="008844E6" w:rsidTr="008844E6">
        <w:tc>
          <w:tcPr>
            <w:tcW w:w="700" w:type="pct"/>
          </w:tcPr>
          <w:p w:rsidR="008844E6" w:rsidRPr="008844E6" w:rsidRDefault="008844E6" w:rsidP="008844E6">
            <w:pPr>
              <w:numPr>
                <w:ilvl w:val="0"/>
                <w:numId w:val="37"/>
              </w:numPr>
              <w:spacing w:after="0" w:line="240" w:lineRule="auto"/>
              <w:ind w:left="0" w:hanging="43"/>
              <w:contextualSpacing/>
              <w:jc w:val="right"/>
              <w:textAlignment w:val="baseline"/>
              <w:outlineLvl w:val="1"/>
              <w:rPr>
                <w:rFonts w:ascii="Times New Roman" w:eastAsia="Times New Roman" w:hAnsi="Times New Roman"/>
                <w:color w:val="3C3C3C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4300" w:type="pct"/>
          </w:tcPr>
          <w:p w:rsidR="008844E6" w:rsidRPr="008844E6" w:rsidRDefault="008844E6" w:rsidP="008844E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8844E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Муниципальное  казённое    общеобразовательное  учреждение </w:t>
            </w:r>
            <w:r w:rsidRPr="007F28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Белякинская школа </w:t>
            </w:r>
          </w:p>
        </w:tc>
      </w:tr>
      <w:tr w:rsidR="008844E6" w:rsidRPr="008844E6" w:rsidTr="008844E6">
        <w:tc>
          <w:tcPr>
            <w:tcW w:w="700" w:type="pct"/>
          </w:tcPr>
          <w:p w:rsidR="008844E6" w:rsidRPr="008844E6" w:rsidRDefault="008844E6" w:rsidP="008844E6">
            <w:pPr>
              <w:numPr>
                <w:ilvl w:val="0"/>
                <w:numId w:val="37"/>
              </w:numPr>
              <w:spacing w:after="0" w:line="240" w:lineRule="auto"/>
              <w:ind w:left="0" w:hanging="43"/>
              <w:contextualSpacing/>
              <w:jc w:val="right"/>
              <w:textAlignment w:val="baseline"/>
              <w:outlineLvl w:val="1"/>
              <w:rPr>
                <w:rFonts w:ascii="Times New Roman" w:eastAsia="Times New Roman" w:hAnsi="Times New Roman"/>
                <w:color w:val="3C3C3C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4300" w:type="pct"/>
          </w:tcPr>
          <w:p w:rsidR="008844E6" w:rsidRPr="008844E6" w:rsidRDefault="008844E6" w:rsidP="008844E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8844E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Муниципальное  казённое    общеобразовательное  учреждение </w:t>
            </w:r>
            <w:r w:rsidRPr="007F28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Говорковская школа </w:t>
            </w:r>
          </w:p>
        </w:tc>
      </w:tr>
      <w:tr w:rsidR="008844E6" w:rsidRPr="008844E6" w:rsidTr="008844E6">
        <w:tc>
          <w:tcPr>
            <w:tcW w:w="700" w:type="pct"/>
          </w:tcPr>
          <w:p w:rsidR="008844E6" w:rsidRPr="008844E6" w:rsidRDefault="008844E6" w:rsidP="008844E6">
            <w:pPr>
              <w:numPr>
                <w:ilvl w:val="0"/>
                <w:numId w:val="37"/>
              </w:numPr>
              <w:spacing w:after="0" w:line="240" w:lineRule="auto"/>
              <w:ind w:left="0" w:hanging="43"/>
              <w:contextualSpacing/>
              <w:jc w:val="right"/>
              <w:textAlignment w:val="baseline"/>
              <w:outlineLvl w:val="1"/>
              <w:rPr>
                <w:rFonts w:ascii="Times New Roman" w:eastAsia="Times New Roman" w:hAnsi="Times New Roman"/>
                <w:color w:val="3C3C3C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4300" w:type="pct"/>
          </w:tcPr>
          <w:p w:rsidR="008844E6" w:rsidRPr="008844E6" w:rsidRDefault="008844E6" w:rsidP="008844E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8844E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Муниципальное  казённое    общеобразовательное  учреждение  «</w:t>
            </w:r>
            <w:r w:rsidRPr="007F28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Гремучинская школа №19»</w:t>
            </w:r>
          </w:p>
        </w:tc>
      </w:tr>
      <w:tr w:rsidR="008844E6" w:rsidRPr="008844E6" w:rsidTr="008844E6">
        <w:tc>
          <w:tcPr>
            <w:tcW w:w="700" w:type="pct"/>
          </w:tcPr>
          <w:p w:rsidR="008844E6" w:rsidRPr="008844E6" w:rsidRDefault="008844E6" w:rsidP="008844E6">
            <w:pPr>
              <w:numPr>
                <w:ilvl w:val="0"/>
                <w:numId w:val="37"/>
              </w:numPr>
              <w:spacing w:after="0" w:line="240" w:lineRule="auto"/>
              <w:ind w:left="0" w:hanging="43"/>
              <w:contextualSpacing/>
              <w:jc w:val="right"/>
              <w:textAlignment w:val="baseline"/>
              <w:outlineLvl w:val="1"/>
              <w:rPr>
                <w:rFonts w:ascii="Times New Roman" w:eastAsia="Times New Roman" w:hAnsi="Times New Roman"/>
                <w:color w:val="3C3C3C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4300" w:type="pct"/>
          </w:tcPr>
          <w:p w:rsidR="008844E6" w:rsidRPr="008844E6" w:rsidRDefault="008844E6" w:rsidP="008844E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8844E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Муниципальное  казённое    общеобразовательное  учреждение </w:t>
            </w:r>
            <w:r w:rsidRPr="007F28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Кежекская школа </w:t>
            </w:r>
          </w:p>
        </w:tc>
      </w:tr>
      <w:tr w:rsidR="008844E6" w:rsidRPr="008844E6" w:rsidTr="008844E6">
        <w:tc>
          <w:tcPr>
            <w:tcW w:w="700" w:type="pct"/>
          </w:tcPr>
          <w:p w:rsidR="008844E6" w:rsidRPr="008844E6" w:rsidRDefault="008844E6" w:rsidP="008844E6">
            <w:pPr>
              <w:numPr>
                <w:ilvl w:val="0"/>
                <w:numId w:val="37"/>
              </w:numPr>
              <w:spacing w:after="0" w:line="240" w:lineRule="auto"/>
              <w:ind w:left="0" w:hanging="43"/>
              <w:contextualSpacing/>
              <w:jc w:val="right"/>
              <w:textAlignment w:val="baseline"/>
              <w:outlineLvl w:val="1"/>
              <w:rPr>
                <w:rFonts w:ascii="Times New Roman" w:eastAsia="Times New Roman" w:hAnsi="Times New Roman"/>
                <w:color w:val="3C3C3C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4300" w:type="pct"/>
          </w:tcPr>
          <w:p w:rsidR="008844E6" w:rsidRPr="008844E6" w:rsidRDefault="008844E6" w:rsidP="008844E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8844E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Муниципальное  казённое    общеобразовательное  учреждение </w:t>
            </w:r>
            <w:r w:rsidRPr="007F28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Красногорьевская школа</w:t>
            </w:r>
          </w:p>
        </w:tc>
      </w:tr>
      <w:tr w:rsidR="008844E6" w:rsidRPr="008844E6" w:rsidTr="008844E6">
        <w:tc>
          <w:tcPr>
            <w:tcW w:w="700" w:type="pct"/>
          </w:tcPr>
          <w:p w:rsidR="008844E6" w:rsidRPr="008844E6" w:rsidRDefault="008844E6" w:rsidP="008844E6">
            <w:pPr>
              <w:numPr>
                <w:ilvl w:val="0"/>
                <w:numId w:val="37"/>
              </w:numPr>
              <w:spacing w:after="0" w:line="240" w:lineRule="auto"/>
              <w:ind w:left="0" w:hanging="43"/>
              <w:contextualSpacing/>
              <w:jc w:val="right"/>
              <w:textAlignment w:val="baseline"/>
              <w:outlineLvl w:val="1"/>
              <w:rPr>
                <w:rFonts w:ascii="Times New Roman" w:eastAsia="Times New Roman" w:hAnsi="Times New Roman"/>
                <w:color w:val="3C3C3C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4300" w:type="pct"/>
          </w:tcPr>
          <w:p w:rsidR="008844E6" w:rsidRPr="008844E6" w:rsidRDefault="008844E6" w:rsidP="008844E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8844E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Муниципальное  казённое    общеобразовательное  учреждение </w:t>
            </w:r>
            <w:r w:rsidRPr="007F28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Манзенская  школа</w:t>
            </w:r>
          </w:p>
        </w:tc>
      </w:tr>
      <w:tr w:rsidR="008844E6" w:rsidRPr="008844E6" w:rsidTr="008844E6">
        <w:tc>
          <w:tcPr>
            <w:tcW w:w="700" w:type="pct"/>
          </w:tcPr>
          <w:p w:rsidR="008844E6" w:rsidRPr="008844E6" w:rsidRDefault="008844E6" w:rsidP="008844E6">
            <w:pPr>
              <w:numPr>
                <w:ilvl w:val="0"/>
                <w:numId w:val="37"/>
              </w:numPr>
              <w:spacing w:after="0" w:line="240" w:lineRule="auto"/>
              <w:ind w:left="0" w:hanging="43"/>
              <w:contextualSpacing/>
              <w:jc w:val="right"/>
              <w:textAlignment w:val="baseline"/>
              <w:outlineLvl w:val="1"/>
              <w:rPr>
                <w:rFonts w:ascii="Times New Roman" w:eastAsia="Times New Roman" w:hAnsi="Times New Roman"/>
                <w:color w:val="3C3C3C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4300" w:type="pct"/>
          </w:tcPr>
          <w:p w:rsidR="008844E6" w:rsidRPr="008844E6" w:rsidRDefault="008844E6" w:rsidP="008844E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8844E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Муниципальное  казённое    общеобразовательное  учреждение </w:t>
            </w:r>
            <w:r w:rsidRPr="007F28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Невонская школа</w:t>
            </w:r>
          </w:p>
        </w:tc>
      </w:tr>
      <w:tr w:rsidR="008844E6" w:rsidRPr="008844E6" w:rsidTr="008844E6">
        <w:tc>
          <w:tcPr>
            <w:tcW w:w="700" w:type="pct"/>
          </w:tcPr>
          <w:p w:rsidR="008844E6" w:rsidRPr="008844E6" w:rsidRDefault="008844E6" w:rsidP="008844E6">
            <w:pPr>
              <w:numPr>
                <w:ilvl w:val="0"/>
                <w:numId w:val="37"/>
              </w:numPr>
              <w:spacing w:after="0" w:line="240" w:lineRule="auto"/>
              <w:ind w:left="0" w:hanging="43"/>
              <w:contextualSpacing/>
              <w:jc w:val="right"/>
              <w:textAlignment w:val="baseline"/>
              <w:outlineLvl w:val="1"/>
              <w:rPr>
                <w:rFonts w:ascii="Times New Roman" w:eastAsia="Times New Roman" w:hAnsi="Times New Roman"/>
                <w:color w:val="3C3C3C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4300" w:type="pct"/>
          </w:tcPr>
          <w:p w:rsidR="008844E6" w:rsidRPr="008844E6" w:rsidRDefault="008844E6" w:rsidP="008844E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8844E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Муниципальное  казённое    общеобразовательное  учреждение </w:t>
            </w:r>
            <w:r w:rsidRPr="007F28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 xml:space="preserve">Нижнетерянская школа </w:t>
            </w:r>
          </w:p>
        </w:tc>
      </w:tr>
      <w:tr w:rsidR="008844E6" w:rsidRPr="008844E6" w:rsidTr="008844E6">
        <w:tc>
          <w:tcPr>
            <w:tcW w:w="700" w:type="pct"/>
          </w:tcPr>
          <w:p w:rsidR="008844E6" w:rsidRPr="008844E6" w:rsidRDefault="008844E6" w:rsidP="008844E6">
            <w:pPr>
              <w:numPr>
                <w:ilvl w:val="0"/>
                <w:numId w:val="37"/>
              </w:numPr>
              <w:spacing w:after="0" w:line="240" w:lineRule="auto"/>
              <w:ind w:left="0" w:hanging="43"/>
              <w:contextualSpacing/>
              <w:jc w:val="right"/>
              <w:textAlignment w:val="baseline"/>
              <w:outlineLvl w:val="1"/>
              <w:rPr>
                <w:rFonts w:ascii="Times New Roman" w:eastAsia="Times New Roman" w:hAnsi="Times New Roman"/>
                <w:color w:val="3C3C3C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4300" w:type="pct"/>
          </w:tcPr>
          <w:p w:rsidR="008844E6" w:rsidRPr="008844E6" w:rsidRDefault="008844E6" w:rsidP="008844E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8844E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Муниципальное  казённое    общеобразовательное  учреждение </w:t>
            </w:r>
            <w:r w:rsidRPr="007F28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Новохайская школа</w:t>
            </w:r>
          </w:p>
        </w:tc>
      </w:tr>
      <w:tr w:rsidR="008844E6" w:rsidRPr="008844E6" w:rsidTr="008844E6">
        <w:tc>
          <w:tcPr>
            <w:tcW w:w="700" w:type="pct"/>
          </w:tcPr>
          <w:p w:rsidR="008844E6" w:rsidRPr="008844E6" w:rsidRDefault="008844E6" w:rsidP="008844E6">
            <w:pPr>
              <w:numPr>
                <w:ilvl w:val="0"/>
                <w:numId w:val="37"/>
              </w:numPr>
              <w:spacing w:after="0" w:line="240" w:lineRule="auto"/>
              <w:ind w:left="0" w:hanging="43"/>
              <w:contextualSpacing/>
              <w:jc w:val="right"/>
              <w:textAlignment w:val="baseline"/>
              <w:outlineLvl w:val="1"/>
              <w:rPr>
                <w:rFonts w:ascii="Times New Roman" w:eastAsia="Times New Roman" w:hAnsi="Times New Roman"/>
                <w:color w:val="3C3C3C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4300" w:type="pct"/>
          </w:tcPr>
          <w:p w:rsidR="008844E6" w:rsidRPr="008844E6" w:rsidRDefault="008844E6" w:rsidP="008844E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8844E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Муниципальное  казённое    общеобразовательное  учреждение </w:t>
            </w:r>
            <w:r w:rsidRPr="007F28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Осиновская школа</w:t>
            </w:r>
          </w:p>
        </w:tc>
      </w:tr>
      <w:tr w:rsidR="008844E6" w:rsidRPr="008844E6" w:rsidTr="008844E6">
        <w:tc>
          <w:tcPr>
            <w:tcW w:w="700" w:type="pct"/>
          </w:tcPr>
          <w:p w:rsidR="008844E6" w:rsidRPr="008844E6" w:rsidRDefault="008844E6" w:rsidP="008844E6">
            <w:pPr>
              <w:numPr>
                <w:ilvl w:val="0"/>
                <w:numId w:val="37"/>
              </w:numPr>
              <w:spacing w:after="0" w:line="240" w:lineRule="auto"/>
              <w:ind w:left="0" w:hanging="43"/>
              <w:contextualSpacing/>
              <w:jc w:val="right"/>
              <w:textAlignment w:val="baseline"/>
              <w:outlineLvl w:val="1"/>
              <w:rPr>
                <w:rFonts w:ascii="Times New Roman" w:eastAsia="Times New Roman" w:hAnsi="Times New Roman"/>
                <w:color w:val="3C3C3C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4300" w:type="pct"/>
          </w:tcPr>
          <w:p w:rsidR="008844E6" w:rsidRPr="008844E6" w:rsidRDefault="008844E6" w:rsidP="008844E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8844E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Муниципальное  казённое    общеобразовательное  учреждение </w:t>
            </w:r>
            <w:r w:rsidRPr="007F28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Такучетская школа</w:t>
            </w:r>
          </w:p>
        </w:tc>
      </w:tr>
      <w:tr w:rsidR="008844E6" w:rsidRPr="008844E6" w:rsidTr="008844E6">
        <w:tc>
          <w:tcPr>
            <w:tcW w:w="700" w:type="pct"/>
          </w:tcPr>
          <w:p w:rsidR="008844E6" w:rsidRPr="008844E6" w:rsidRDefault="008844E6" w:rsidP="008844E6">
            <w:pPr>
              <w:numPr>
                <w:ilvl w:val="0"/>
                <w:numId w:val="37"/>
              </w:numPr>
              <w:spacing w:after="0" w:line="240" w:lineRule="auto"/>
              <w:ind w:left="0" w:hanging="43"/>
              <w:contextualSpacing/>
              <w:jc w:val="right"/>
              <w:textAlignment w:val="baseline"/>
              <w:outlineLvl w:val="1"/>
              <w:rPr>
                <w:rFonts w:ascii="Times New Roman" w:eastAsia="Times New Roman" w:hAnsi="Times New Roman"/>
                <w:color w:val="3C3C3C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4300" w:type="pct"/>
          </w:tcPr>
          <w:p w:rsidR="008844E6" w:rsidRPr="008844E6" w:rsidRDefault="008844E6" w:rsidP="008844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4E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Муниципальное  казённое    общеобразовательное  учреждение «</w:t>
            </w:r>
            <w:r w:rsidRPr="007F28C2"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  <w:t>Шиверская школа»</w:t>
            </w:r>
          </w:p>
        </w:tc>
      </w:tr>
      <w:tr w:rsidR="008844E6" w:rsidRPr="008844E6" w:rsidTr="008844E6">
        <w:tc>
          <w:tcPr>
            <w:tcW w:w="700" w:type="pct"/>
          </w:tcPr>
          <w:p w:rsidR="008844E6" w:rsidRPr="008844E6" w:rsidRDefault="008844E6" w:rsidP="008844E6">
            <w:pPr>
              <w:numPr>
                <w:ilvl w:val="0"/>
                <w:numId w:val="37"/>
              </w:numPr>
              <w:spacing w:after="0" w:line="240" w:lineRule="auto"/>
              <w:ind w:left="0" w:hanging="43"/>
              <w:contextualSpacing/>
              <w:jc w:val="right"/>
              <w:textAlignment w:val="baseline"/>
              <w:outlineLvl w:val="1"/>
              <w:rPr>
                <w:rFonts w:ascii="Times New Roman" w:eastAsia="Times New Roman" w:hAnsi="Times New Roman"/>
                <w:color w:val="3C3C3C"/>
                <w:spacing w:val="1"/>
                <w:sz w:val="14"/>
                <w:szCs w:val="14"/>
                <w:lang w:eastAsia="ru-RU"/>
              </w:rPr>
            </w:pPr>
          </w:p>
        </w:tc>
        <w:tc>
          <w:tcPr>
            <w:tcW w:w="4300" w:type="pct"/>
          </w:tcPr>
          <w:p w:rsidR="008844E6" w:rsidRPr="008844E6" w:rsidRDefault="008844E6" w:rsidP="008844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8844E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Муниципальное  казённое    общеобразовательное  учреждение  Хребтовская  школа</w:t>
            </w:r>
          </w:p>
        </w:tc>
      </w:tr>
    </w:tbl>
    <w:p w:rsidR="00C67CAE" w:rsidRPr="007F28C2" w:rsidRDefault="00C67CAE" w:rsidP="00C67C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67CAE" w:rsidRDefault="00C67CAE" w:rsidP="00C67C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2762885</wp:posOffset>
            </wp:positionH>
            <wp:positionV relativeFrom="paragraph">
              <wp:posOffset>82550</wp:posOffset>
            </wp:positionV>
            <wp:extent cx="543560" cy="679450"/>
            <wp:effectExtent l="19050" t="0" r="8890" b="0"/>
            <wp:wrapNone/>
            <wp:docPr id="4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CAE" w:rsidRDefault="00C67CAE" w:rsidP="00C67C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67CAE" w:rsidRDefault="00C67CAE" w:rsidP="00C67C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67CAE" w:rsidRDefault="00C67CAE" w:rsidP="00C67C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67CAE" w:rsidRDefault="00C67CAE" w:rsidP="00C67C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67CAE" w:rsidRDefault="00C67CAE" w:rsidP="00C67C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67CAE" w:rsidRPr="00C67CAE" w:rsidRDefault="00C67CAE" w:rsidP="00C67CA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C67CAE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C67CAE" w:rsidRPr="00C67CAE" w:rsidRDefault="00C67CAE" w:rsidP="00C67CA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18"/>
          <w:szCs w:val="20"/>
          <w:lang w:eastAsia="ru-RU"/>
        </w:rPr>
        <w:t>П О С Т А Н О В Л Е Н И Е</w:t>
      </w:r>
    </w:p>
    <w:p w:rsidR="00C67CAE" w:rsidRPr="00C67CAE" w:rsidRDefault="00C67CAE" w:rsidP="00C67C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>08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 xml:space="preserve">2021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>с. Богучаны                              № 648_- п</w:t>
      </w:r>
    </w:p>
    <w:p w:rsidR="00C67CAE" w:rsidRPr="00C67CAE" w:rsidRDefault="00C67CAE" w:rsidP="00C67CA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67CAE" w:rsidRPr="00C67CAE" w:rsidRDefault="00C67CAE" w:rsidP="00C67C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>О реорганизации Муниципального казённого дошкольного образовательного учреждения детский сад  «Сказка» п. Нижнетерянск</w:t>
      </w:r>
      <w:r w:rsidRPr="00C67CA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путем присоединения  к  Муниципальному казённому общеобразовательному учреждению  Нижнетерянская школа</w:t>
      </w:r>
    </w:p>
    <w:p w:rsidR="00C67CAE" w:rsidRPr="00C67CAE" w:rsidRDefault="00C67CAE" w:rsidP="00C67CA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7CAE" w:rsidRPr="00C67CAE" w:rsidRDefault="00C67CAE" w:rsidP="00C67CA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ст. 22  Федерального закона от 29.12.2012 № 273-ФЗ «Об образовании в Российской Федерации»,  </w:t>
      </w:r>
      <w:r w:rsidRPr="00C67CA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Федеральным законом от 24.07.1998 № 124-ФЗ «Об основных гарантиях прав ребенка в Российской Федерации»,</w:t>
      </w: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 xml:space="preserve">  постановлением администрации Богучанского района от 10.02.2017 № 123-п «Об утверждении Положения о порядке принятия решения о создании, реорганизации и ликвидации муниципальных бюджетных и казённых образовательных учреждений Богучанского района», постановлением  администрации Богучанского района от 17.08.2017 №948-п «Об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реорганизации или ликвидации </w:t>
      </w:r>
      <w:r w:rsidRPr="00C67CAE">
        <w:rPr>
          <w:rFonts w:ascii="Times New Roman" w:hAnsi="Times New Roman"/>
          <w:sz w:val="20"/>
          <w:szCs w:val="20"/>
        </w:rPr>
        <w:t>муниципальных образовательных организаций, муниципальных организаций, образующих социальную инфраструктуру для детей</w:t>
      </w: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>, находящегося на территории муниципального образования Богучанский район», распоряжением  администрации Богучанского района  от 06.07.2021 №343-р «Об утверждении Плана мероприятий по реорганизации  Муниципального казённого дошкольного образовательного учреждения детский сад  «Сказка» п. Нижнетерянск</w:t>
      </w:r>
      <w:r w:rsidRPr="00C67CA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путем присоединения  к  Муниципальному казённому общеобразовательному учреждению  Нижнетерянская школа»</w:t>
      </w: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>,  на основании  заключения «Об оценке последствий принятия решения реорганизации Муниципального казённого дошкольного образовательного учреждения детский сад  «Сказка» п. Нижнетерянск</w:t>
      </w:r>
      <w:r w:rsidRPr="00C67CA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путем присоединения  к  Муниципальному казённому общеобразовательному учреждению  Нижнетерянская школа  </w:t>
      </w: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 xml:space="preserve">от  05.08.2021, руководствуясь ст. ст. 7,  8, 40, 43, 47 Устава Богучанского района, </w:t>
      </w:r>
    </w:p>
    <w:p w:rsidR="00C67CAE" w:rsidRPr="00C67CAE" w:rsidRDefault="00C67CAE" w:rsidP="00C6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7CAE" w:rsidRPr="00C67CAE" w:rsidRDefault="00C67CAE" w:rsidP="00C67C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C67CAE" w:rsidRPr="00C67CAE" w:rsidRDefault="00C67CAE" w:rsidP="00C67CAE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 xml:space="preserve">В целях обеспечения преемственности дошкольного образования, создания единой непрерывной системы образования, способствующей эффективному развитию ребенка, а так же оптимизации кадровых, материально-технических, организационно-методических средств, направленных на повышение эффективности вложенных ресурсов реорганизовать Муниципальное казённое дошкольное образовательное </w:t>
      </w: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учреждение детский сад  «Сказка» п.Нижнетерянск</w:t>
      </w:r>
      <w:r w:rsidRPr="00C67CA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путем присоединения  к  Муниципальному казённому общеобразовательному учреждению  Нижнетерянская школа</w:t>
      </w: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67CAE" w:rsidRPr="00C67CAE" w:rsidRDefault="00C67CAE" w:rsidP="00C67CAE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Установить, что </w:t>
      </w:r>
      <w:r w:rsidRPr="00C67CA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Муниципальное казённое общеобразовательное учреждение  Нижнетерянская школа </w:t>
      </w: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>является правопреемником по правам и обязанностям присоединяемого к нему Муниципального казённого дошкольного образовательного учреждения детский сад  «Сказка» п. Нижнетерянск.</w:t>
      </w:r>
    </w:p>
    <w:p w:rsidR="00C67CAE" w:rsidRPr="00C67CAE" w:rsidRDefault="00C67CAE" w:rsidP="00C67CAE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Установить наименование учреждения после завершения процесса реорганизации – </w:t>
      </w:r>
      <w:r w:rsidRPr="00C67CAE">
        <w:rPr>
          <w:rFonts w:ascii="Times New Roman" w:eastAsia="Times New Roman" w:hAnsi="Times New Roman"/>
          <w:bCs/>
          <w:sz w:val="20"/>
          <w:szCs w:val="20"/>
          <w:lang w:eastAsia="ru-RU"/>
        </w:rPr>
        <w:t>Муниципальное казённое общеобразовательное учреждение  Нижнетерянская школа.</w:t>
      </w: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C67CAE" w:rsidRPr="00C67CAE" w:rsidRDefault="00C67CAE" w:rsidP="00C67CAE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 xml:space="preserve">Определить, что основные цели деятельности </w:t>
      </w:r>
      <w:r w:rsidRPr="00C67CAE">
        <w:rPr>
          <w:rFonts w:ascii="Times New Roman" w:eastAsia="Times New Roman" w:hAnsi="Times New Roman"/>
          <w:bCs/>
          <w:sz w:val="20"/>
          <w:szCs w:val="20"/>
          <w:lang w:eastAsia="ru-RU"/>
        </w:rPr>
        <w:t>Муниципального казённого общеобразовательного учреждения  Нижнетерянская школа</w:t>
      </w: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 xml:space="preserve">  сохраняются без изменения.</w:t>
      </w:r>
    </w:p>
    <w:p w:rsidR="00C67CAE" w:rsidRPr="00C67CAE" w:rsidRDefault="00C67CAE" w:rsidP="00C67CAE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>Управлению образования  Администрации Богучанского района  провести до  30.11.2021 реорганизацию муниципальных образовательных учреждений с учетом требований действующего законодательства в соответствии с планом мероприятий по реорганизации согласно  приложению 1 .</w:t>
      </w:r>
    </w:p>
    <w:p w:rsidR="00C67CAE" w:rsidRPr="00C67CAE" w:rsidRDefault="00C67CAE" w:rsidP="00C67CAE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>Управлению  муниципальной собственностью Богучанского района Красноярского края внести соответствующие изменения в реестр муниципальной собственности.</w:t>
      </w:r>
    </w:p>
    <w:p w:rsidR="00C67CAE" w:rsidRPr="00C67CAE" w:rsidRDefault="00C67CAE" w:rsidP="00C67CAE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>Контроль за исполнением настоящего постановления возложить на заместителя  Главы Богучанского района  по социальным вопросам     И.М. Брюханова.</w:t>
      </w:r>
    </w:p>
    <w:p w:rsidR="00C67CAE" w:rsidRPr="00C67CAE" w:rsidRDefault="00C67CAE" w:rsidP="00C67CAE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>Настоящее постановление вступает в силу со дня, следующего за днем  официального опубликования в Официальном вестнике Богучанского района.</w:t>
      </w:r>
    </w:p>
    <w:p w:rsidR="00C67CAE" w:rsidRPr="00C67CAE" w:rsidRDefault="00C67CAE" w:rsidP="00C67CAE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7CAE" w:rsidRPr="00C67CAE" w:rsidRDefault="00C67CAE" w:rsidP="00C67C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Глава  Богучанского района</w:t>
      </w: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        В. Р. Саар</w:t>
      </w:r>
    </w:p>
    <w:p w:rsidR="00C67CAE" w:rsidRPr="00C67CAE" w:rsidRDefault="00C67CAE" w:rsidP="00C67C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5"/>
        <w:gridCol w:w="4830"/>
      </w:tblGrid>
      <w:tr w:rsidR="00C67CAE" w:rsidRPr="00C67CAE" w:rsidTr="00C67CAE">
        <w:tc>
          <w:tcPr>
            <w:tcW w:w="4335" w:type="dxa"/>
          </w:tcPr>
          <w:p w:rsidR="00C67CAE" w:rsidRPr="00C67CAE" w:rsidRDefault="00C67CAE" w:rsidP="00C67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C67CAE" w:rsidRPr="00C67CAE" w:rsidRDefault="00C67CAE" w:rsidP="00C67CAE">
            <w:pPr>
              <w:spacing w:after="0" w:line="240" w:lineRule="auto"/>
              <w:ind w:left="1835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C67CAE">
              <w:rPr>
                <w:rFonts w:ascii="Times New Roman" w:hAnsi="Times New Roman"/>
                <w:sz w:val="18"/>
                <w:szCs w:val="20"/>
              </w:rPr>
              <w:t>Приложение 1</w:t>
            </w:r>
          </w:p>
          <w:p w:rsidR="00C67CAE" w:rsidRPr="00C67CAE" w:rsidRDefault="00C67CAE" w:rsidP="00C67CAE">
            <w:pPr>
              <w:spacing w:after="0" w:line="240" w:lineRule="auto"/>
              <w:ind w:left="1835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C67CAE">
              <w:rPr>
                <w:rFonts w:ascii="Times New Roman" w:hAnsi="Times New Roman"/>
                <w:sz w:val="18"/>
                <w:szCs w:val="20"/>
              </w:rPr>
              <w:t xml:space="preserve">к постановлению администрации </w:t>
            </w:r>
          </w:p>
          <w:p w:rsidR="00C67CAE" w:rsidRPr="00C67CAE" w:rsidRDefault="00C67CAE" w:rsidP="00C67CAE">
            <w:pPr>
              <w:spacing w:after="0" w:line="240" w:lineRule="auto"/>
              <w:ind w:left="1835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C67CAE">
              <w:rPr>
                <w:rFonts w:ascii="Times New Roman" w:hAnsi="Times New Roman"/>
                <w:sz w:val="18"/>
                <w:szCs w:val="20"/>
              </w:rPr>
              <w:t>Богучанского района</w:t>
            </w:r>
          </w:p>
          <w:p w:rsidR="00C67CAE" w:rsidRPr="00C67CAE" w:rsidRDefault="00C67CAE" w:rsidP="00C67CAE">
            <w:pPr>
              <w:spacing w:after="0" w:line="240" w:lineRule="auto"/>
              <w:ind w:left="1835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C67CAE">
              <w:rPr>
                <w:rFonts w:ascii="Times New Roman" w:hAnsi="Times New Roman"/>
                <w:sz w:val="18"/>
                <w:szCs w:val="20"/>
              </w:rPr>
              <w:t>от 10.08..2021  № 648_-п</w:t>
            </w:r>
          </w:p>
          <w:p w:rsidR="00C67CAE" w:rsidRPr="00C67CAE" w:rsidRDefault="00C67CAE" w:rsidP="00C67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7CAE" w:rsidRPr="00C67CAE" w:rsidRDefault="00C67CAE" w:rsidP="00C67CAE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C67CAE" w:rsidRPr="00C67CAE" w:rsidRDefault="00C67CAE" w:rsidP="00C67C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7CAE">
        <w:rPr>
          <w:rFonts w:ascii="Times New Roman" w:hAnsi="Times New Roman"/>
          <w:sz w:val="20"/>
          <w:szCs w:val="20"/>
        </w:rPr>
        <w:t>План мероприятий по реорганизации Муниципального казённого дошкольного образовательного учреждения детский сад  «Сказка» п. Нижнетерянск</w:t>
      </w:r>
      <w:r w:rsidRPr="00C67CAE">
        <w:rPr>
          <w:rFonts w:ascii="Times New Roman" w:hAnsi="Times New Roman"/>
          <w:bCs/>
          <w:sz w:val="20"/>
          <w:szCs w:val="20"/>
        </w:rPr>
        <w:t xml:space="preserve"> путем присоединения  к  Муниципальному казённому общеобразовательному учреждению  Нижнетерянская школа</w:t>
      </w:r>
    </w:p>
    <w:p w:rsidR="00C67CAE" w:rsidRPr="00C67CAE" w:rsidRDefault="00C67CAE" w:rsidP="00C67C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720"/>
        <w:tblW w:w="5000" w:type="pct"/>
        <w:tblLook w:val="04A0"/>
      </w:tblPr>
      <w:tblGrid>
        <w:gridCol w:w="886"/>
        <w:gridCol w:w="4479"/>
        <w:gridCol w:w="2354"/>
        <w:gridCol w:w="1851"/>
      </w:tblGrid>
      <w:tr w:rsidR="00C67CAE" w:rsidRPr="00C67CAE" w:rsidTr="00C67CAE">
        <w:trPr>
          <w:trHeight w:val="20"/>
        </w:trPr>
        <w:tc>
          <w:tcPr>
            <w:tcW w:w="463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пп №</w:t>
            </w:r>
          </w:p>
        </w:tc>
        <w:tc>
          <w:tcPr>
            <w:tcW w:w="234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23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Ответственный за исполнение</w:t>
            </w:r>
          </w:p>
        </w:tc>
        <w:tc>
          <w:tcPr>
            <w:tcW w:w="967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Сроки выполнения</w:t>
            </w:r>
          </w:p>
        </w:tc>
      </w:tr>
      <w:tr w:rsidR="00C67CAE" w:rsidRPr="00C67CAE" w:rsidTr="00C67CAE">
        <w:trPr>
          <w:trHeight w:val="20"/>
        </w:trPr>
        <w:tc>
          <w:tcPr>
            <w:tcW w:w="463" w:type="pct"/>
          </w:tcPr>
          <w:p w:rsidR="00C67CAE" w:rsidRPr="00C67CAE" w:rsidRDefault="00C67CAE" w:rsidP="00C67CAE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0" w:type="pct"/>
          </w:tcPr>
          <w:p w:rsidR="00C67CAE" w:rsidRPr="00C67CAE" w:rsidRDefault="00C67CAE" w:rsidP="00C6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 xml:space="preserve">Извещение в письменной </w:t>
            </w:r>
            <w:hyperlink r:id="rId12" w:history="1">
              <w:r w:rsidRPr="00C67CAE">
                <w:rPr>
                  <w:rFonts w:ascii="Times New Roman" w:hAnsi="Times New Roman"/>
                  <w:sz w:val="14"/>
                  <w:szCs w:val="14"/>
                </w:rPr>
                <w:t>форме</w:t>
              </w:r>
            </w:hyperlink>
            <w:r w:rsidRPr="00C67CAE">
              <w:rPr>
                <w:rFonts w:ascii="Times New Roman" w:hAnsi="Times New Roman"/>
                <w:sz w:val="14"/>
                <w:szCs w:val="14"/>
              </w:rPr>
              <w:t xml:space="preserve"> регистрирующий орган о начале процедуры реорганизации в течение 3 рабочих дней после даты принятия решения о реорганизации ( п.1 ст. 13.1 ФЗ  «О государственной регистрации юр.лиц и индивидуальных предпринимателей» </w:t>
            </w:r>
          </w:p>
        </w:tc>
        <w:tc>
          <w:tcPr>
            <w:tcW w:w="123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руководители</w:t>
            </w:r>
          </w:p>
        </w:tc>
        <w:tc>
          <w:tcPr>
            <w:tcW w:w="967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до 10.08.2021</w:t>
            </w:r>
          </w:p>
        </w:tc>
      </w:tr>
      <w:tr w:rsidR="00C67CAE" w:rsidRPr="00C67CAE" w:rsidTr="00C67CAE">
        <w:trPr>
          <w:trHeight w:val="20"/>
        </w:trPr>
        <w:tc>
          <w:tcPr>
            <w:tcW w:w="463" w:type="pct"/>
          </w:tcPr>
          <w:p w:rsidR="00C67CAE" w:rsidRPr="00C67CAE" w:rsidRDefault="00C67CAE" w:rsidP="00C67CAE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0" w:type="pct"/>
          </w:tcPr>
          <w:p w:rsidR="00C67CAE" w:rsidRPr="00C67CAE" w:rsidRDefault="00C67CAE" w:rsidP="00C6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Проведение совещания с руководителями образовательных организаций по дальнейшему алгоритму действий при проведении процедур реорганизации (повторно)</w:t>
            </w:r>
          </w:p>
        </w:tc>
        <w:tc>
          <w:tcPr>
            <w:tcW w:w="123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Начальник  управления образования  администрации Богучанского района -Н.А. Капленко,</w:t>
            </w:r>
          </w:p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 xml:space="preserve">Е.В Рукосуева </w:t>
            </w:r>
          </w:p>
        </w:tc>
        <w:tc>
          <w:tcPr>
            <w:tcW w:w="967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До 10.08.2021</w:t>
            </w:r>
          </w:p>
        </w:tc>
      </w:tr>
      <w:tr w:rsidR="00C67CAE" w:rsidRPr="00C67CAE" w:rsidTr="00C67CAE">
        <w:trPr>
          <w:trHeight w:val="20"/>
        </w:trPr>
        <w:tc>
          <w:tcPr>
            <w:tcW w:w="463" w:type="pct"/>
          </w:tcPr>
          <w:p w:rsidR="00C67CAE" w:rsidRPr="00C67CAE" w:rsidRDefault="00C67CAE" w:rsidP="00C67CAE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Уведомление в письменной форме ФСС, УПФР, ЦЗН, профсоюзную организацию о реорганизации образовательного учреждения (в течение 3 рабочих дней после даты принятия решения о реорганизации)</w:t>
            </w:r>
          </w:p>
        </w:tc>
        <w:tc>
          <w:tcPr>
            <w:tcW w:w="123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Руководители ОО</w:t>
            </w:r>
          </w:p>
        </w:tc>
        <w:tc>
          <w:tcPr>
            <w:tcW w:w="967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до 10.08.2021</w:t>
            </w:r>
          </w:p>
        </w:tc>
      </w:tr>
      <w:tr w:rsidR="00C67CAE" w:rsidRPr="00C67CAE" w:rsidTr="00C67CAE">
        <w:trPr>
          <w:trHeight w:val="20"/>
        </w:trPr>
        <w:tc>
          <w:tcPr>
            <w:tcW w:w="463" w:type="pct"/>
          </w:tcPr>
          <w:p w:rsidR="00C67CAE" w:rsidRPr="00C67CAE" w:rsidRDefault="00C67CAE" w:rsidP="00C67CAE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 xml:space="preserve">Размещение в печатном органе «Вестник государственной регистрации» информации о реорганизации юридического </w:t>
            </w:r>
            <w:r w:rsidRPr="00C67CAE">
              <w:rPr>
                <w:rFonts w:ascii="Times New Roman" w:hAnsi="Times New Roman"/>
                <w:b/>
                <w:i/>
                <w:sz w:val="14"/>
                <w:szCs w:val="14"/>
              </w:rPr>
              <w:t>лица (дважды с периодичностью один раз в месяц)</w:t>
            </w:r>
            <w:r w:rsidRPr="00C67CAE">
              <w:rPr>
                <w:rFonts w:ascii="Times New Roman" w:hAnsi="Times New Roman"/>
                <w:sz w:val="14"/>
                <w:szCs w:val="14"/>
              </w:rPr>
              <w:t xml:space="preserve"> (уведомление кредиторов о начале реорганизации) (п.1 ст.60 ГК РФ). После внесения в единый государственный реестр юридических лиц записи о начале процедуры реорганизации.</w:t>
            </w:r>
          </w:p>
        </w:tc>
        <w:tc>
          <w:tcPr>
            <w:tcW w:w="123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руководители</w:t>
            </w:r>
          </w:p>
        </w:tc>
        <w:tc>
          <w:tcPr>
            <w:tcW w:w="967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до 25.08.2021</w:t>
            </w:r>
          </w:p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до 25.09.2021</w:t>
            </w:r>
          </w:p>
        </w:tc>
      </w:tr>
      <w:tr w:rsidR="00C67CAE" w:rsidRPr="00C67CAE" w:rsidTr="00C67CAE">
        <w:trPr>
          <w:trHeight w:val="20"/>
        </w:trPr>
        <w:tc>
          <w:tcPr>
            <w:tcW w:w="463" w:type="pct"/>
          </w:tcPr>
          <w:p w:rsidR="00C67CAE" w:rsidRPr="00C67CAE" w:rsidRDefault="00C67CAE" w:rsidP="00C67CAE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b/>
                <w:i/>
                <w:sz w:val="14"/>
                <w:szCs w:val="14"/>
              </w:rPr>
              <w:t>Уведомление кредиторов о начале реорганизации</w:t>
            </w:r>
            <w:r w:rsidRPr="00C67CAE">
              <w:rPr>
                <w:rFonts w:ascii="Times New Roman" w:hAnsi="Times New Roman"/>
                <w:sz w:val="14"/>
                <w:szCs w:val="14"/>
              </w:rPr>
              <w:t xml:space="preserve"> (п.2, ст. 13,1 ФЗ «о государственной регистрации юридических лиц и индивидуальных предпринимателей). </w:t>
            </w:r>
          </w:p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 xml:space="preserve">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реорганизуемое учреждение в письменной форме </w:t>
            </w:r>
          </w:p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Руководитель  ДОУ</w:t>
            </w:r>
          </w:p>
        </w:tc>
        <w:tc>
          <w:tcPr>
            <w:tcW w:w="967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до 10.08.2021</w:t>
            </w:r>
          </w:p>
        </w:tc>
      </w:tr>
      <w:tr w:rsidR="00C67CAE" w:rsidRPr="00C67CAE" w:rsidTr="00C67CAE">
        <w:trPr>
          <w:trHeight w:val="20"/>
        </w:trPr>
        <w:tc>
          <w:tcPr>
            <w:tcW w:w="463" w:type="pct"/>
          </w:tcPr>
          <w:p w:rsidR="00C67CAE" w:rsidRPr="00C67CAE" w:rsidRDefault="00C67CAE" w:rsidP="00C67CAE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Уведомление работников образовательного учреждения в установленном законом порядке о реорганизации образовательных учреждений</w:t>
            </w:r>
          </w:p>
        </w:tc>
        <w:tc>
          <w:tcPr>
            <w:tcW w:w="123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Руководители образовательных учреждений,  Е.В.Рукосуева</w:t>
            </w:r>
          </w:p>
        </w:tc>
        <w:tc>
          <w:tcPr>
            <w:tcW w:w="967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Не позднее, чем за 2 месяца до окончания реорганизации</w:t>
            </w:r>
          </w:p>
        </w:tc>
      </w:tr>
      <w:tr w:rsidR="00C67CAE" w:rsidRPr="00C67CAE" w:rsidTr="00C67CAE">
        <w:trPr>
          <w:trHeight w:val="20"/>
        </w:trPr>
        <w:tc>
          <w:tcPr>
            <w:tcW w:w="463" w:type="pct"/>
          </w:tcPr>
          <w:p w:rsidR="00C67CAE" w:rsidRPr="00C67CAE" w:rsidRDefault="00C67CAE" w:rsidP="00C67CAE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Внесение  изменений в Устав МКОУ Нижнетерянской школы</w:t>
            </w:r>
          </w:p>
        </w:tc>
        <w:tc>
          <w:tcPr>
            <w:tcW w:w="123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 xml:space="preserve">Руководитель ОУ, </w:t>
            </w:r>
          </w:p>
        </w:tc>
        <w:tc>
          <w:tcPr>
            <w:tcW w:w="967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До 15.09.2021</w:t>
            </w:r>
          </w:p>
        </w:tc>
      </w:tr>
      <w:tr w:rsidR="00C67CAE" w:rsidRPr="00C67CAE" w:rsidTr="00C67CAE">
        <w:trPr>
          <w:trHeight w:val="20"/>
        </w:trPr>
        <w:tc>
          <w:tcPr>
            <w:tcW w:w="463" w:type="pct"/>
          </w:tcPr>
          <w:p w:rsidR="00C67CAE" w:rsidRPr="00C67CAE" w:rsidRDefault="00C67CAE" w:rsidP="00C67CAE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Представление на утверждение Устава в администрацию Богучанского района</w:t>
            </w:r>
          </w:p>
        </w:tc>
        <w:tc>
          <w:tcPr>
            <w:tcW w:w="123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Руководитель ОУ</w:t>
            </w:r>
          </w:p>
        </w:tc>
        <w:tc>
          <w:tcPr>
            <w:tcW w:w="967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До 25.09.2021</w:t>
            </w:r>
          </w:p>
        </w:tc>
      </w:tr>
      <w:tr w:rsidR="00C67CAE" w:rsidRPr="00C67CAE" w:rsidTr="00C67CAE">
        <w:trPr>
          <w:trHeight w:val="20"/>
        </w:trPr>
        <w:tc>
          <w:tcPr>
            <w:tcW w:w="463" w:type="pct"/>
          </w:tcPr>
          <w:p w:rsidR="00C67CAE" w:rsidRPr="00C67CAE" w:rsidRDefault="00C67CAE" w:rsidP="00C67CAE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 xml:space="preserve">Внесение изменений в штатное  расписание   МКОУ Нижнетерянской школы </w:t>
            </w:r>
          </w:p>
        </w:tc>
        <w:tc>
          <w:tcPr>
            <w:tcW w:w="123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Руководитель учреждения - правоприемника</w:t>
            </w:r>
          </w:p>
        </w:tc>
        <w:tc>
          <w:tcPr>
            <w:tcW w:w="967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До  30.09.2021</w:t>
            </w:r>
          </w:p>
        </w:tc>
      </w:tr>
      <w:tr w:rsidR="00C67CAE" w:rsidRPr="00C67CAE" w:rsidTr="00C67CAE">
        <w:trPr>
          <w:trHeight w:val="20"/>
        </w:trPr>
        <w:tc>
          <w:tcPr>
            <w:tcW w:w="463" w:type="pct"/>
          </w:tcPr>
          <w:p w:rsidR="00C67CAE" w:rsidRPr="00C67CAE" w:rsidRDefault="00C67CAE" w:rsidP="00C67CAE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 xml:space="preserve">Государственная регистрация вносимых изменений в  устав образовательного  учреждения </w:t>
            </w:r>
          </w:p>
        </w:tc>
        <w:tc>
          <w:tcPr>
            <w:tcW w:w="123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Руководитель  ОО, Рукосуева Е.В</w:t>
            </w:r>
          </w:p>
        </w:tc>
        <w:tc>
          <w:tcPr>
            <w:tcW w:w="967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 xml:space="preserve">Подача  на регистрацию в течении 5 дней с момента  принятия постановления администрации </w:t>
            </w:r>
          </w:p>
        </w:tc>
      </w:tr>
      <w:tr w:rsidR="00C67CAE" w:rsidRPr="00C67CAE" w:rsidTr="00C67CAE">
        <w:trPr>
          <w:trHeight w:val="20"/>
        </w:trPr>
        <w:tc>
          <w:tcPr>
            <w:tcW w:w="463" w:type="pct"/>
          </w:tcPr>
          <w:p w:rsidR="00C67CAE" w:rsidRPr="00C67CAE" w:rsidRDefault="00C67CAE" w:rsidP="00C67CAE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Проведение инвентаризации имущества и обязательств имущественного характера реорганизуемых учреждений</w:t>
            </w:r>
          </w:p>
        </w:tc>
        <w:tc>
          <w:tcPr>
            <w:tcW w:w="123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Михалева И.П., руководители УО</w:t>
            </w:r>
          </w:p>
        </w:tc>
        <w:tc>
          <w:tcPr>
            <w:tcW w:w="967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до 20.08.2021</w:t>
            </w:r>
          </w:p>
        </w:tc>
      </w:tr>
      <w:tr w:rsidR="00C67CAE" w:rsidRPr="00C67CAE" w:rsidTr="00C67CAE">
        <w:trPr>
          <w:trHeight w:val="20"/>
        </w:trPr>
        <w:tc>
          <w:tcPr>
            <w:tcW w:w="463" w:type="pct"/>
          </w:tcPr>
          <w:p w:rsidR="00C67CAE" w:rsidRPr="00C67CAE" w:rsidRDefault="00C67CAE" w:rsidP="00C67CAE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Переоформление лицензии на осуществление образовательной деятельности</w:t>
            </w:r>
          </w:p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- заключение  пожарной  инстанции</w:t>
            </w:r>
          </w:p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- заключение Роспотребнадзора</w:t>
            </w:r>
          </w:p>
        </w:tc>
        <w:tc>
          <w:tcPr>
            <w:tcW w:w="123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 xml:space="preserve">Руководитель учреждения  -правоприемника </w:t>
            </w:r>
          </w:p>
        </w:tc>
        <w:tc>
          <w:tcPr>
            <w:tcW w:w="967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до 15.10.2021</w:t>
            </w:r>
          </w:p>
        </w:tc>
      </w:tr>
      <w:tr w:rsidR="00C67CAE" w:rsidRPr="00C67CAE" w:rsidTr="00C67CAE">
        <w:trPr>
          <w:trHeight w:val="20"/>
        </w:trPr>
        <w:tc>
          <w:tcPr>
            <w:tcW w:w="463" w:type="pct"/>
          </w:tcPr>
          <w:p w:rsidR="00C67CAE" w:rsidRPr="00C67CAE" w:rsidRDefault="00C67CAE" w:rsidP="00C67CAE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Передача имущества, прочих активов и обязательств учреждению-правопреемнику (реорганизуемое учреждение документально оформляет  передачу) (Передаточный акт подписывается учреждением-правопреемником и реорганизуемым учреждением)</w:t>
            </w:r>
          </w:p>
        </w:tc>
        <w:tc>
          <w:tcPr>
            <w:tcW w:w="123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 xml:space="preserve">Руководители ОУ, Михалева И.П., </w:t>
            </w:r>
          </w:p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967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До  15.10.2021</w:t>
            </w:r>
          </w:p>
        </w:tc>
      </w:tr>
      <w:tr w:rsidR="00C67CAE" w:rsidRPr="00C67CAE" w:rsidTr="00C67CAE">
        <w:trPr>
          <w:trHeight w:val="20"/>
        </w:trPr>
        <w:tc>
          <w:tcPr>
            <w:tcW w:w="463" w:type="pct"/>
          </w:tcPr>
          <w:p w:rsidR="00C67CAE" w:rsidRPr="00C67CAE" w:rsidRDefault="00C67CAE" w:rsidP="00C67CAE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Подписание договора присоединения</w:t>
            </w:r>
          </w:p>
        </w:tc>
        <w:tc>
          <w:tcPr>
            <w:tcW w:w="123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Руководители ОО</w:t>
            </w:r>
          </w:p>
        </w:tc>
        <w:tc>
          <w:tcPr>
            <w:tcW w:w="967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До  подачи  заявления  в регистрирующий орган об окончании регистрации, До  30.10.2021</w:t>
            </w:r>
          </w:p>
        </w:tc>
      </w:tr>
      <w:tr w:rsidR="00C67CAE" w:rsidRPr="00C67CAE" w:rsidTr="00C67CAE">
        <w:trPr>
          <w:trHeight w:val="20"/>
        </w:trPr>
        <w:tc>
          <w:tcPr>
            <w:tcW w:w="463" w:type="pct"/>
          </w:tcPr>
          <w:p w:rsidR="00C67CAE" w:rsidRPr="00C67CAE" w:rsidRDefault="00C67CAE" w:rsidP="00C67CAE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Уведомление в регистрирующий орган  об окончании  процедуры реорганизации</w:t>
            </w:r>
          </w:p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 xml:space="preserve"> (по истечение 1 месяца с даты повторного опубликования в печатном органе «Вестник государственной регистрации» информации о реорганизации юридического </w:t>
            </w:r>
            <w:r w:rsidRPr="00C67CAE">
              <w:rPr>
                <w:rFonts w:ascii="Times New Roman" w:hAnsi="Times New Roman"/>
                <w:b/>
                <w:i/>
                <w:sz w:val="14"/>
                <w:szCs w:val="14"/>
              </w:rPr>
              <w:t>лица</w:t>
            </w:r>
            <w:r w:rsidRPr="00C67CAE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23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Руководитель ОО, Рукосуева Е.В.</w:t>
            </w:r>
          </w:p>
        </w:tc>
        <w:tc>
          <w:tcPr>
            <w:tcW w:w="967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до 20.10.2021</w:t>
            </w:r>
          </w:p>
        </w:tc>
      </w:tr>
      <w:tr w:rsidR="00C67CAE" w:rsidRPr="00C67CAE" w:rsidTr="00C67CAE">
        <w:trPr>
          <w:trHeight w:val="20"/>
        </w:trPr>
        <w:tc>
          <w:tcPr>
            <w:tcW w:w="463" w:type="pct"/>
          </w:tcPr>
          <w:p w:rsidR="00C67CAE" w:rsidRPr="00C67CAE" w:rsidRDefault="00C67CAE" w:rsidP="00C67CAE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 xml:space="preserve">Оформление перевода работников ДОУ, (либо увольнение их в связи  реорганизацией  учреждения) </w:t>
            </w:r>
          </w:p>
        </w:tc>
        <w:tc>
          <w:tcPr>
            <w:tcW w:w="1230" w:type="pct"/>
          </w:tcPr>
          <w:p w:rsidR="00C67CAE" w:rsidRPr="00C67CAE" w:rsidRDefault="00C67CAE" w:rsidP="00C67CA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Руководители образовательных учреждений,  Е.В.Рукосуева</w:t>
            </w:r>
          </w:p>
        </w:tc>
        <w:tc>
          <w:tcPr>
            <w:tcW w:w="967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В установленном трудовым законодательством порядке</w:t>
            </w:r>
          </w:p>
        </w:tc>
      </w:tr>
      <w:tr w:rsidR="00C67CAE" w:rsidRPr="00C67CAE" w:rsidTr="00C67CAE">
        <w:trPr>
          <w:trHeight w:val="20"/>
        </w:trPr>
        <w:tc>
          <w:tcPr>
            <w:tcW w:w="463" w:type="pct"/>
          </w:tcPr>
          <w:p w:rsidR="00C67CAE" w:rsidRPr="00C67CAE" w:rsidRDefault="00C67CAE" w:rsidP="00C67CAE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Внесение изменений в трудовые договоры, трудовые книжки, личные карточки работников</w:t>
            </w:r>
          </w:p>
        </w:tc>
        <w:tc>
          <w:tcPr>
            <w:tcW w:w="123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Руководитель ОО</w:t>
            </w:r>
          </w:p>
        </w:tc>
        <w:tc>
          <w:tcPr>
            <w:tcW w:w="967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Согласно действующего законодательства</w:t>
            </w:r>
          </w:p>
        </w:tc>
      </w:tr>
      <w:tr w:rsidR="00C67CAE" w:rsidRPr="00C67CAE" w:rsidTr="00C67CAE">
        <w:trPr>
          <w:trHeight w:val="20"/>
        </w:trPr>
        <w:tc>
          <w:tcPr>
            <w:tcW w:w="463" w:type="pct"/>
          </w:tcPr>
          <w:p w:rsidR="00C67CAE" w:rsidRPr="00C67CAE" w:rsidRDefault="00C67CAE" w:rsidP="00C67CAE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 xml:space="preserve">Осуществление перевода обучающихся, воспитанников </w:t>
            </w:r>
          </w:p>
        </w:tc>
        <w:tc>
          <w:tcPr>
            <w:tcW w:w="123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Руководители ОО</w:t>
            </w:r>
          </w:p>
        </w:tc>
        <w:tc>
          <w:tcPr>
            <w:tcW w:w="967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до 30.10.2021</w:t>
            </w:r>
          </w:p>
        </w:tc>
      </w:tr>
      <w:tr w:rsidR="00C67CAE" w:rsidRPr="00C67CAE" w:rsidTr="00C67CAE">
        <w:trPr>
          <w:trHeight w:val="20"/>
        </w:trPr>
        <w:tc>
          <w:tcPr>
            <w:tcW w:w="463" w:type="pct"/>
          </w:tcPr>
          <w:p w:rsidR="00C67CAE" w:rsidRPr="00C67CAE" w:rsidRDefault="00C67CAE" w:rsidP="00C67CAE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Уведомление  Учредителя  о  завершении процедуры  реорганизации  по истечении трех дней  с момента  получения  выписки  из ЕГРЮ</w:t>
            </w:r>
          </w:p>
        </w:tc>
        <w:tc>
          <w:tcPr>
            <w:tcW w:w="1230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Управление  образования  администрации Богучанского района</w:t>
            </w:r>
          </w:p>
        </w:tc>
        <w:tc>
          <w:tcPr>
            <w:tcW w:w="967" w:type="pct"/>
          </w:tcPr>
          <w:p w:rsidR="00C67CAE" w:rsidRPr="00C67CAE" w:rsidRDefault="00C67CAE" w:rsidP="00C67C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7CAE">
              <w:rPr>
                <w:rFonts w:ascii="Times New Roman" w:hAnsi="Times New Roman"/>
                <w:sz w:val="14"/>
                <w:szCs w:val="14"/>
              </w:rPr>
              <w:t>По истечении трех дней  с момента  получения  выписки  из ЕГРЮ</w:t>
            </w:r>
          </w:p>
        </w:tc>
      </w:tr>
    </w:tbl>
    <w:p w:rsidR="00C67CAE" w:rsidRPr="00C67CAE" w:rsidRDefault="00C67CAE" w:rsidP="00C67CAE">
      <w:pPr>
        <w:spacing w:after="0" w:line="240" w:lineRule="auto"/>
        <w:ind w:left="-113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6C75" w:rsidRDefault="001B6C75" w:rsidP="00C67CAE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1"/>
          <w:sz w:val="20"/>
          <w:szCs w:val="20"/>
          <w:lang w:val="en-US" w:eastAsia="ru-RU"/>
        </w:rPr>
      </w:pPr>
    </w:p>
    <w:p w:rsidR="00C67CAE" w:rsidRPr="00C67CAE" w:rsidRDefault="00C67CAE" w:rsidP="00C67C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7CAE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584200"/>
            <wp:effectExtent l="19050" t="0" r="0" b="0"/>
            <wp:docPr id="6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CAE" w:rsidRPr="00C67CAE" w:rsidRDefault="00C67CAE" w:rsidP="00C67C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7CAE" w:rsidRPr="00C67CAE" w:rsidRDefault="00C67CAE" w:rsidP="00C67CA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18"/>
          <w:szCs w:val="20"/>
          <w:lang w:eastAsia="ru-RU"/>
        </w:rPr>
        <w:t>АДМИНИСТРАЦИЯ  БОГУЧАНСКОГО РАЙОНА</w:t>
      </w:r>
    </w:p>
    <w:p w:rsidR="00C67CAE" w:rsidRPr="00C67CAE" w:rsidRDefault="00C67CAE" w:rsidP="00C67CA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18"/>
          <w:szCs w:val="20"/>
          <w:lang w:eastAsia="ru-RU"/>
        </w:rPr>
        <w:t>П О С Т А Н О В Л Е Н И Е</w:t>
      </w:r>
    </w:p>
    <w:p w:rsidR="00C67CAE" w:rsidRPr="00C67CAE" w:rsidRDefault="00C67CAE" w:rsidP="00C67C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>10.08.2021                                 с. Богучаны                                     № 673-п</w:t>
      </w:r>
    </w:p>
    <w:p w:rsidR="00C67CAE" w:rsidRPr="00C67CAE" w:rsidRDefault="00C67CAE" w:rsidP="00C67CA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67CAE" w:rsidRPr="00C67CAE" w:rsidRDefault="00C67CAE" w:rsidP="00C67C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17.11.2020 № 1166-п "О создании межведомственной комиссии по оказанию содействия добровольному переселению в  Богучанский  район  Красноярского края  соотечественников, проживающих за рубежом"</w:t>
      </w:r>
    </w:p>
    <w:p w:rsidR="00C67CAE" w:rsidRPr="00C67CAE" w:rsidRDefault="00C67CAE" w:rsidP="00C67C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7CAE" w:rsidRPr="00C67CAE" w:rsidRDefault="00C67CAE" w:rsidP="00C67C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</w:t>
      </w:r>
      <w:hyperlink r:id="rId14" w:history="1">
        <w:r w:rsidRPr="00C67CAE">
          <w:rPr>
            <w:rFonts w:ascii="Times New Roman" w:eastAsia="Times New Roman" w:hAnsi="Times New Roman"/>
            <w:sz w:val="20"/>
            <w:szCs w:val="20"/>
            <w:lang w:eastAsia="ru-RU"/>
          </w:rPr>
          <w:t>Указом</w:t>
        </w:r>
      </w:hyperlink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Президента Российской Федерации от 14.09.2012 № 1289 "О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рубежом", в целях реализации </w:t>
      </w:r>
      <w:hyperlink r:id="rId15" w:history="1">
        <w:r w:rsidRPr="00C67CAE">
          <w:rPr>
            <w:rFonts w:ascii="Times New Roman" w:eastAsia="Times New Roman" w:hAnsi="Times New Roman"/>
            <w:sz w:val="20"/>
            <w:szCs w:val="20"/>
            <w:lang w:eastAsia="ru-RU"/>
          </w:rPr>
          <w:t>подпрограммы</w:t>
        </w:r>
      </w:hyperlink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 xml:space="preserve"> "Оказание содействия добровольному переселению соотечественников, проживающих за рубежом" государственной программы Красноярского края "Содействие занятости населения", утвержденной Постановлением Правительства Красноярского края от 30.09.2013 № 502-п", руководствуясь статьями 7, 43, 47 Устава Богучанского района Красноярского края  ПОСТАНОВЛЯЮ:</w:t>
      </w:r>
    </w:p>
    <w:p w:rsidR="00C67CAE" w:rsidRPr="00C67CAE" w:rsidRDefault="00C67CAE" w:rsidP="00C67CAE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>Внести изменения в постановление администрации Богучанского района от 17.11.2020 № 1166-п "О создании межведомственной комиссии по оказанию содействия добровольному переселению в  Богучанский  район  Красноярского края  соотечественников, проживающих за рубежом":</w:t>
      </w:r>
    </w:p>
    <w:p w:rsidR="00C67CAE" w:rsidRPr="00C67CAE" w:rsidRDefault="00C67CAE" w:rsidP="00C67CA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 xml:space="preserve">1.1. Приложение 2 " Состав межведомственной комиссии по оказанию содействия добровольному переселению в Богучанский район  Красноярского края  соотечественников, проживающих за рубежом" изложить в новой редакции, согласно Приложению.       </w:t>
      </w:r>
    </w:p>
    <w:p w:rsidR="00C67CAE" w:rsidRPr="00C67CAE" w:rsidRDefault="00C67CAE" w:rsidP="00C67CAE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>Контроль за исполнением данного постановления возложить на заместителя Главы Богучанского района по взаимодействию с органами государственной и муниципальной власти С.Л. Трещеву.</w:t>
      </w:r>
    </w:p>
    <w:p w:rsidR="00C67CAE" w:rsidRPr="00C67CAE" w:rsidRDefault="00C67CAE" w:rsidP="00C67CAE">
      <w:pPr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>Настоящее постановление вступает в силу со дня подписания и подлежит опубликованию в Официальном вестнике Богучанского района, размещению на официальном сайте Богучанского района (</w:t>
      </w:r>
      <w:hyperlink r:id="rId16" w:history="1">
        <w:r w:rsidRPr="00C67CAE">
          <w:rPr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Pr="00C67CAE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C67CAE">
          <w:rPr>
            <w:rFonts w:ascii="Times New Roman" w:eastAsia="Times New Roman" w:hAnsi="Times New Roman"/>
            <w:sz w:val="20"/>
            <w:szCs w:val="20"/>
            <w:lang w:val="en-US" w:eastAsia="ru-RU"/>
          </w:rPr>
          <w:t>boguchansky</w:t>
        </w:r>
        <w:r w:rsidRPr="00C67CAE">
          <w:rPr>
            <w:rFonts w:ascii="Times New Roman" w:eastAsia="Times New Roman" w:hAnsi="Times New Roman"/>
            <w:sz w:val="20"/>
            <w:szCs w:val="20"/>
            <w:lang w:eastAsia="ru-RU"/>
          </w:rPr>
          <w:t>-</w:t>
        </w:r>
        <w:r w:rsidRPr="00C67CAE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raion</w:t>
        </w:r>
        <w:r w:rsidRPr="00C67CAE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Pr="00C67CAE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C67CAE" w:rsidRPr="00C67CAE" w:rsidRDefault="00C67CAE" w:rsidP="00C67C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67CAE" w:rsidRDefault="00C67CAE" w:rsidP="00C67C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                                                                   В.Р. Саар</w:t>
      </w:r>
    </w:p>
    <w:p w:rsidR="00C67CAE" w:rsidRPr="00C67CAE" w:rsidRDefault="00C67CAE" w:rsidP="00C67C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67CAE" w:rsidRPr="00C67CAE" w:rsidRDefault="00C67CAE" w:rsidP="00C67CAE">
      <w:pPr>
        <w:tabs>
          <w:tab w:val="left" w:pos="5245"/>
        </w:tabs>
        <w:spacing w:after="0" w:line="240" w:lineRule="auto"/>
        <w:ind w:left="5245" w:right="-265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</w:p>
    <w:p w:rsidR="00C67CAE" w:rsidRPr="00C67CAE" w:rsidRDefault="00C67CAE" w:rsidP="00C67CAE">
      <w:pPr>
        <w:spacing w:after="0" w:line="240" w:lineRule="auto"/>
        <w:ind w:left="5245" w:right="-265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 администрации Богучанского района</w:t>
      </w:r>
    </w:p>
    <w:p w:rsidR="00C67CAE" w:rsidRPr="00C67CAE" w:rsidRDefault="00C67CAE" w:rsidP="00C67CAE">
      <w:pPr>
        <w:spacing w:after="0" w:line="240" w:lineRule="auto"/>
        <w:ind w:left="5220" w:right="-265"/>
        <w:jc w:val="right"/>
        <w:rPr>
          <w:rFonts w:ascii="Times New Roman" w:eastAsia="Times New Roman" w:hAnsi="Times New Roman"/>
          <w:sz w:val="18"/>
          <w:szCs w:val="20"/>
          <w:u w:val="single"/>
          <w:lang w:eastAsia="ru-RU"/>
        </w:rPr>
      </w:pPr>
      <w:r w:rsidRPr="00C67CAE">
        <w:rPr>
          <w:rFonts w:ascii="Times New Roman" w:eastAsia="Times New Roman" w:hAnsi="Times New Roman"/>
          <w:sz w:val="18"/>
          <w:szCs w:val="20"/>
          <w:lang w:eastAsia="ru-RU"/>
        </w:rPr>
        <w:t xml:space="preserve"> от  10.08.2021 года  № 673-п   </w:t>
      </w:r>
    </w:p>
    <w:p w:rsidR="00C67CAE" w:rsidRPr="00C67CAE" w:rsidRDefault="00C67CAE" w:rsidP="00C67CAE">
      <w:pPr>
        <w:tabs>
          <w:tab w:val="left" w:pos="5245"/>
        </w:tabs>
        <w:spacing w:after="0" w:line="240" w:lineRule="auto"/>
        <w:ind w:left="5245" w:right="-265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C67CAE" w:rsidRPr="00C67CAE" w:rsidRDefault="00C67CAE" w:rsidP="00C67CAE">
      <w:pPr>
        <w:tabs>
          <w:tab w:val="left" w:pos="5245"/>
        </w:tabs>
        <w:spacing w:after="0" w:line="240" w:lineRule="auto"/>
        <w:ind w:left="5245" w:right="-265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18"/>
          <w:szCs w:val="20"/>
          <w:lang w:eastAsia="ru-RU"/>
        </w:rPr>
        <w:t>Приложение 2</w:t>
      </w:r>
    </w:p>
    <w:p w:rsidR="00C67CAE" w:rsidRPr="00C67CAE" w:rsidRDefault="00C67CAE" w:rsidP="00C67CAE">
      <w:pPr>
        <w:spacing w:after="0" w:line="240" w:lineRule="auto"/>
        <w:ind w:left="5245" w:right="-265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 администрации Богучанского района</w:t>
      </w:r>
    </w:p>
    <w:p w:rsidR="00C67CAE" w:rsidRPr="00C67CAE" w:rsidRDefault="00C67CAE" w:rsidP="00C67CAE">
      <w:pPr>
        <w:spacing w:after="0" w:line="240" w:lineRule="auto"/>
        <w:ind w:left="5220" w:right="-265"/>
        <w:jc w:val="right"/>
        <w:rPr>
          <w:rFonts w:ascii="Times New Roman" w:eastAsia="Times New Roman" w:hAnsi="Times New Roman"/>
          <w:sz w:val="18"/>
          <w:szCs w:val="20"/>
          <w:u w:val="single"/>
          <w:lang w:eastAsia="ru-RU"/>
        </w:rPr>
      </w:pPr>
      <w:r w:rsidRPr="00C67CAE">
        <w:rPr>
          <w:rFonts w:ascii="Times New Roman" w:eastAsia="Times New Roman" w:hAnsi="Times New Roman"/>
          <w:sz w:val="18"/>
          <w:szCs w:val="20"/>
          <w:lang w:eastAsia="ru-RU"/>
        </w:rPr>
        <w:t xml:space="preserve"> от 17.11.2020 года  №1166-п</w:t>
      </w:r>
    </w:p>
    <w:p w:rsidR="00C67CAE" w:rsidRPr="00C67CAE" w:rsidRDefault="00C67CAE" w:rsidP="00C67CAE">
      <w:pPr>
        <w:autoSpaceDE w:val="0"/>
        <w:autoSpaceDN w:val="0"/>
        <w:adjustRightInd w:val="0"/>
        <w:spacing w:after="0" w:line="240" w:lineRule="auto"/>
        <w:ind w:right="-265"/>
        <w:outlineLvl w:val="0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67CAE" w:rsidRPr="00C67CAE" w:rsidRDefault="00C67CAE" w:rsidP="00C67C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7CAE">
        <w:rPr>
          <w:rFonts w:ascii="Times New Roman" w:eastAsia="Times New Roman" w:hAnsi="Times New Roman"/>
          <w:sz w:val="20"/>
          <w:szCs w:val="20"/>
          <w:lang w:eastAsia="ru-RU"/>
        </w:rPr>
        <w:t>Состав межведомственной комиссии по оказанию содействия добровольному переселению в Богучанский  район  Красноярского  края  соотечественников, проживающих за рубежом</w:t>
      </w:r>
    </w:p>
    <w:p w:rsidR="00C67CAE" w:rsidRPr="00C67CAE" w:rsidRDefault="00C67CAE" w:rsidP="00C67C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7CAE" w:rsidRPr="00C67CAE" w:rsidRDefault="00C67CAE" w:rsidP="00C67C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68" w:type="dxa"/>
        <w:tblLook w:val="01E0"/>
      </w:tblPr>
      <w:tblGrid>
        <w:gridCol w:w="3168"/>
        <w:gridCol w:w="6300"/>
      </w:tblGrid>
      <w:tr w:rsidR="00C67CAE" w:rsidRPr="00C67CAE" w:rsidTr="001E2DC5">
        <w:tc>
          <w:tcPr>
            <w:tcW w:w="3168" w:type="dxa"/>
          </w:tcPr>
          <w:p w:rsidR="00C67CAE" w:rsidRPr="00C67CAE" w:rsidRDefault="00C67CAE" w:rsidP="00C67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Трещева</w:t>
            </w:r>
          </w:p>
          <w:p w:rsidR="00C67CAE" w:rsidRPr="00C67CAE" w:rsidRDefault="00C67CAE" w:rsidP="00C67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Снежанна Леонидовна</w:t>
            </w:r>
          </w:p>
        </w:tc>
        <w:tc>
          <w:tcPr>
            <w:tcW w:w="6300" w:type="dxa"/>
          </w:tcPr>
          <w:p w:rsidR="00C67CAE" w:rsidRPr="00C67CAE" w:rsidRDefault="00C67CAE" w:rsidP="00C67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-заместитель Главы  Богучанского  района по взаимодействию с органами государственной и муниципальной власти,  председатель Комиссии;</w:t>
            </w:r>
          </w:p>
        </w:tc>
      </w:tr>
      <w:tr w:rsidR="00C67CAE" w:rsidRPr="00C67CAE" w:rsidTr="001E2DC5">
        <w:tc>
          <w:tcPr>
            <w:tcW w:w="3168" w:type="dxa"/>
          </w:tcPr>
          <w:p w:rsidR="00C67CAE" w:rsidRPr="00C67CAE" w:rsidRDefault="00C67CAE" w:rsidP="00C67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Фоменко</w:t>
            </w:r>
          </w:p>
          <w:p w:rsidR="00C67CAE" w:rsidRPr="00C67CAE" w:rsidRDefault="00C67CAE" w:rsidP="00C67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Юлия Сергеевна</w:t>
            </w:r>
          </w:p>
        </w:tc>
        <w:tc>
          <w:tcPr>
            <w:tcW w:w="6300" w:type="dxa"/>
          </w:tcPr>
          <w:p w:rsidR="00C67CAE" w:rsidRPr="00C67CAE" w:rsidRDefault="00C67CAE" w:rsidP="00C67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-начальник управления экономики и планирования, заместитель председателя Комиссии;</w:t>
            </w:r>
          </w:p>
        </w:tc>
      </w:tr>
      <w:tr w:rsidR="00C67CAE" w:rsidRPr="00C67CAE" w:rsidTr="001E2DC5">
        <w:tc>
          <w:tcPr>
            <w:tcW w:w="3168" w:type="dxa"/>
          </w:tcPr>
          <w:p w:rsidR="00C67CAE" w:rsidRPr="00C67CAE" w:rsidRDefault="00C67CAE" w:rsidP="00C67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Матюшина</w:t>
            </w:r>
          </w:p>
          <w:p w:rsidR="00C67CAE" w:rsidRPr="00C67CAE" w:rsidRDefault="00C67CAE" w:rsidP="00C67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Александра Петровна </w:t>
            </w:r>
          </w:p>
        </w:tc>
        <w:tc>
          <w:tcPr>
            <w:tcW w:w="6300" w:type="dxa"/>
          </w:tcPr>
          <w:p w:rsidR="00C67CAE" w:rsidRPr="00C67CAE" w:rsidRDefault="00C67CAE" w:rsidP="00C67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-главный специалист отдела   экономики и планирования администрации  Богучанского района, секретарь Комиссии;</w:t>
            </w:r>
          </w:p>
        </w:tc>
      </w:tr>
      <w:tr w:rsidR="00C67CAE" w:rsidRPr="00C67CAE" w:rsidTr="001E2DC5">
        <w:tc>
          <w:tcPr>
            <w:tcW w:w="3168" w:type="dxa"/>
          </w:tcPr>
          <w:p w:rsidR="00C67CAE" w:rsidRPr="00C67CAE" w:rsidRDefault="00C67CAE" w:rsidP="00C67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7CAE" w:rsidRPr="00C67CAE" w:rsidRDefault="00C67CAE" w:rsidP="00C67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Члены Комиссии:</w:t>
            </w:r>
          </w:p>
          <w:p w:rsidR="00C67CAE" w:rsidRPr="00C67CAE" w:rsidRDefault="00C67CAE" w:rsidP="00C67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C67CAE" w:rsidRPr="00C67CAE" w:rsidRDefault="00C67CAE" w:rsidP="00C67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CAE" w:rsidRPr="00C67CAE" w:rsidTr="001E2DC5">
        <w:tc>
          <w:tcPr>
            <w:tcW w:w="3168" w:type="dxa"/>
          </w:tcPr>
          <w:p w:rsidR="00C67CAE" w:rsidRPr="00C67CAE" w:rsidRDefault="00C67CAE" w:rsidP="00C67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Нохрин</w:t>
            </w:r>
          </w:p>
          <w:p w:rsidR="00C67CAE" w:rsidRPr="00C67CAE" w:rsidRDefault="00C67CAE" w:rsidP="00C67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 Иванович</w:t>
            </w:r>
          </w:p>
        </w:tc>
        <w:tc>
          <w:tcPr>
            <w:tcW w:w="6300" w:type="dxa"/>
          </w:tcPr>
          <w:p w:rsidR="00C67CAE" w:rsidRPr="00C67CAE" w:rsidRDefault="00C67CAE" w:rsidP="00C67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-заместитель Главы Богучанского района по вопросам развития лесопромышленного комплекса, экологии и природопользованию;</w:t>
            </w:r>
          </w:p>
        </w:tc>
      </w:tr>
      <w:tr w:rsidR="00C67CAE" w:rsidRPr="00C67CAE" w:rsidTr="001E2DC5">
        <w:tc>
          <w:tcPr>
            <w:tcW w:w="3168" w:type="dxa"/>
          </w:tcPr>
          <w:p w:rsidR="00C67CAE" w:rsidRPr="00C67CAE" w:rsidRDefault="00C67CAE" w:rsidP="00C67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Витюк </w:t>
            </w:r>
          </w:p>
          <w:p w:rsidR="00C67CAE" w:rsidRPr="00C67CAE" w:rsidRDefault="00C67CAE" w:rsidP="00C67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Олег Владимирович</w:t>
            </w:r>
          </w:p>
        </w:tc>
        <w:tc>
          <w:tcPr>
            <w:tcW w:w="6300" w:type="dxa"/>
          </w:tcPr>
          <w:p w:rsidR="00C67CAE" w:rsidRPr="00C67CAE" w:rsidRDefault="00C67CAE" w:rsidP="00C67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-и.о. начальника управления муниципальной собственностью Богучанского района;</w:t>
            </w:r>
          </w:p>
        </w:tc>
      </w:tr>
      <w:tr w:rsidR="00C67CAE" w:rsidRPr="00C67CAE" w:rsidTr="001E2DC5">
        <w:tc>
          <w:tcPr>
            <w:tcW w:w="3168" w:type="dxa"/>
          </w:tcPr>
          <w:p w:rsidR="00C67CAE" w:rsidRPr="00C67CAE" w:rsidRDefault="00C67CAE" w:rsidP="00C67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Капленко</w:t>
            </w:r>
          </w:p>
          <w:p w:rsidR="00C67CAE" w:rsidRPr="00C67CAE" w:rsidRDefault="00C67CAE" w:rsidP="00C67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Нина Александровна</w:t>
            </w:r>
          </w:p>
        </w:tc>
        <w:tc>
          <w:tcPr>
            <w:tcW w:w="6300" w:type="dxa"/>
          </w:tcPr>
          <w:p w:rsidR="00C67CAE" w:rsidRPr="00C67CAE" w:rsidRDefault="00C67CAE" w:rsidP="00C67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-начальник управления образования администрации Богучанского района;</w:t>
            </w:r>
          </w:p>
        </w:tc>
      </w:tr>
      <w:tr w:rsidR="00C67CAE" w:rsidRPr="00C67CAE" w:rsidTr="001E2DC5">
        <w:tc>
          <w:tcPr>
            <w:tcW w:w="3168" w:type="dxa"/>
          </w:tcPr>
          <w:p w:rsidR="00C67CAE" w:rsidRPr="00C67CAE" w:rsidRDefault="00C67CAE" w:rsidP="00C67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Безруких</w:t>
            </w:r>
          </w:p>
          <w:p w:rsidR="00C67CAE" w:rsidRPr="00C67CAE" w:rsidRDefault="00C67CAE" w:rsidP="00C67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Марина Владимировна</w:t>
            </w:r>
          </w:p>
        </w:tc>
        <w:tc>
          <w:tcPr>
            <w:tcW w:w="6300" w:type="dxa"/>
          </w:tcPr>
          <w:p w:rsidR="00C67CAE" w:rsidRPr="00C67CAE" w:rsidRDefault="00C67CAE" w:rsidP="00C67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-главный врач МБУЗ Богучанская центральная районная больница (по согласованию);</w:t>
            </w:r>
          </w:p>
        </w:tc>
      </w:tr>
      <w:tr w:rsidR="00C67CAE" w:rsidRPr="00C67CAE" w:rsidTr="001E2DC5">
        <w:tc>
          <w:tcPr>
            <w:tcW w:w="3168" w:type="dxa"/>
          </w:tcPr>
          <w:p w:rsidR="00C67CAE" w:rsidRPr="00C67CAE" w:rsidRDefault="00C67CAE" w:rsidP="00C67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Грищенко </w:t>
            </w:r>
          </w:p>
          <w:p w:rsidR="00C67CAE" w:rsidRPr="00C67CAE" w:rsidRDefault="00C67CAE" w:rsidP="00C67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Игорь  Андреевич</w:t>
            </w:r>
          </w:p>
        </w:tc>
        <w:tc>
          <w:tcPr>
            <w:tcW w:w="6300" w:type="dxa"/>
          </w:tcPr>
          <w:p w:rsidR="00C67CAE" w:rsidRPr="00C67CAE" w:rsidRDefault="00C67CAE" w:rsidP="00C67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-начальник МКУ «Управление культуры, физической культуры, спорта и молодежной политики Богучанского района» (по согласованию);</w:t>
            </w:r>
          </w:p>
        </w:tc>
      </w:tr>
      <w:tr w:rsidR="00C67CAE" w:rsidRPr="00C67CAE" w:rsidTr="001E2DC5">
        <w:tc>
          <w:tcPr>
            <w:tcW w:w="3168" w:type="dxa"/>
          </w:tcPr>
          <w:p w:rsidR="00C67CAE" w:rsidRPr="00C67CAE" w:rsidRDefault="00C67CAE" w:rsidP="00C67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</w:t>
            </w:r>
          </w:p>
          <w:p w:rsidR="00C67CAE" w:rsidRPr="00C67CAE" w:rsidRDefault="00C67CAE" w:rsidP="00C67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 Михайлович</w:t>
            </w:r>
          </w:p>
        </w:tc>
        <w:tc>
          <w:tcPr>
            <w:tcW w:w="6300" w:type="dxa"/>
          </w:tcPr>
          <w:p w:rsidR="00C67CAE" w:rsidRPr="00C67CAE" w:rsidRDefault="00C67CAE" w:rsidP="00C67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-начальник  отдела МВД России по Богучанскому району (по  согласованию);</w:t>
            </w:r>
          </w:p>
        </w:tc>
      </w:tr>
      <w:tr w:rsidR="00C67CAE" w:rsidRPr="00C67CAE" w:rsidTr="001E2DC5">
        <w:tc>
          <w:tcPr>
            <w:tcW w:w="3168" w:type="dxa"/>
          </w:tcPr>
          <w:p w:rsidR="00C67CAE" w:rsidRPr="00C67CAE" w:rsidRDefault="00C67CAE" w:rsidP="00C67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Войнова </w:t>
            </w:r>
          </w:p>
          <w:p w:rsidR="00C67CAE" w:rsidRPr="00C67CAE" w:rsidRDefault="00C67CAE" w:rsidP="00C67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Марина Васильевна</w:t>
            </w:r>
          </w:p>
        </w:tc>
        <w:tc>
          <w:tcPr>
            <w:tcW w:w="6300" w:type="dxa"/>
          </w:tcPr>
          <w:p w:rsidR="00C67CAE" w:rsidRPr="00C67CAE" w:rsidRDefault="00C67CAE" w:rsidP="00C67CAE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-начальник территориального отделения краевого государственного казенного учреждения «Управления социальной защиты населения по Богучанскому району» (по согласованию);</w:t>
            </w:r>
          </w:p>
        </w:tc>
      </w:tr>
      <w:tr w:rsidR="00C67CAE" w:rsidRPr="00C67CAE" w:rsidTr="001E2DC5">
        <w:tc>
          <w:tcPr>
            <w:tcW w:w="3168" w:type="dxa"/>
          </w:tcPr>
          <w:p w:rsidR="00C67CAE" w:rsidRPr="00C67CAE" w:rsidRDefault="00C67CAE" w:rsidP="00C67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Басловяк </w:t>
            </w:r>
          </w:p>
          <w:p w:rsidR="00C67CAE" w:rsidRPr="00C67CAE" w:rsidRDefault="00C67CAE" w:rsidP="00C67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Светлана Васильевна</w:t>
            </w:r>
          </w:p>
        </w:tc>
        <w:tc>
          <w:tcPr>
            <w:tcW w:w="6300" w:type="dxa"/>
          </w:tcPr>
          <w:p w:rsidR="00C67CAE" w:rsidRPr="00C67CAE" w:rsidRDefault="00C67CAE" w:rsidP="00C67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-директор КГКУ «Центр занятости населения Богучанского района» (по согласованию);</w:t>
            </w:r>
          </w:p>
        </w:tc>
      </w:tr>
      <w:tr w:rsidR="00C67CAE" w:rsidRPr="00C67CAE" w:rsidTr="001E2DC5">
        <w:tc>
          <w:tcPr>
            <w:tcW w:w="3168" w:type="dxa"/>
          </w:tcPr>
          <w:p w:rsidR="00C67CAE" w:rsidRPr="00C67CAE" w:rsidRDefault="00C67CAE" w:rsidP="00C67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Грабчук</w:t>
            </w:r>
          </w:p>
          <w:p w:rsidR="00C67CAE" w:rsidRPr="00C67CAE" w:rsidRDefault="00C67CAE" w:rsidP="00C67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Евгения Анатольевна</w:t>
            </w:r>
          </w:p>
        </w:tc>
        <w:tc>
          <w:tcPr>
            <w:tcW w:w="6300" w:type="dxa"/>
          </w:tcPr>
          <w:p w:rsidR="00C67CAE" w:rsidRPr="00C67CAE" w:rsidRDefault="00C67CAE" w:rsidP="00C67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-начальник отделения по вопросам миграции Отдела МВД России  по Богучанскому району (по согласованию);</w:t>
            </w:r>
          </w:p>
        </w:tc>
      </w:tr>
      <w:tr w:rsidR="00C67CAE" w:rsidRPr="00C67CAE" w:rsidTr="001E2DC5">
        <w:tc>
          <w:tcPr>
            <w:tcW w:w="3168" w:type="dxa"/>
          </w:tcPr>
          <w:p w:rsidR="00C67CAE" w:rsidRPr="00C67CAE" w:rsidRDefault="00C67CAE" w:rsidP="00C67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Корецкий</w:t>
            </w:r>
          </w:p>
          <w:p w:rsidR="00C67CAE" w:rsidRPr="00C67CAE" w:rsidRDefault="00C67CAE" w:rsidP="00C67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Василий Васильевич </w:t>
            </w:r>
          </w:p>
        </w:tc>
        <w:tc>
          <w:tcPr>
            <w:tcW w:w="6300" w:type="dxa"/>
          </w:tcPr>
          <w:p w:rsidR="00C67CAE" w:rsidRPr="00C67CAE" w:rsidRDefault="00C67CAE" w:rsidP="00C67C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C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-директор Богучанского филиала  КГБОУ «Приангарский Политехнический техникум» (по согласованию).</w:t>
            </w:r>
          </w:p>
          <w:p w:rsidR="00C67CAE" w:rsidRPr="00C67CAE" w:rsidRDefault="00C67CAE" w:rsidP="00C67CAE">
            <w:pPr>
              <w:spacing w:after="0" w:line="240" w:lineRule="auto"/>
              <w:ind w:left="-2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67CAE" w:rsidRPr="00C67CAE" w:rsidRDefault="00C67CAE" w:rsidP="00C67CAE">
      <w:pPr>
        <w:spacing w:after="0" w:line="240" w:lineRule="auto"/>
        <w:ind w:left="5400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67CAE" w:rsidRDefault="00C67C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67CAE" w:rsidRDefault="00C67C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67CAE" w:rsidRDefault="00C67C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67CAE" w:rsidRDefault="00C67C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67CAE" w:rsidRDefault="00C67C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67CAE" w:rsidRDefault="00C67C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67CAE" w:rsidRDefault="00C67C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67CAE" w:rsidRDefault="00C67C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67CAE" w:rsidRDefault="00C67C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67CAE" w:rsidRPr="00C67CAE" w:rsidRDefault="00C67CA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E62BFE" w:rsidRPr="00BC10BC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34EA" w:rsidRPr="00570720" w:rsidRDefault="001134EA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E43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E43732"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</w:t>
            </w:r>
            <w:r w:rsidR="004F79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Богучаны, ул.</w:t>
            </w:r>
            <w:r w:rsidR="004F79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7"/>
      <w:footerReference w:type="first" r:id="rId18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946" w:rsidRDefault="00E67946" w:rsidP="00F3397A">
      <w:pPr>
        <w:spacing w:after="0" w:line="240" w:lineRule="auto"/>
      </w:pPr>
      <w:r>
        <w:separator/>
      </w:r>
    </w:p>
  </w:endnote>
  <w:endnote w:type="continuationSeparator" w:id="1">
    <w:p w:rsidR="00E67946" w:rsidRDefault="00E67946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EC" w:rsidRDefault="00DB578A">
    <w:r>
      <w:rPr>
        <w:noProof/>
        <w:lang w:eastAsia="ru-RU"/>
      </w:rPr>
      <w:pict>
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inset="0,0,0,0">
              <w:txbxContent>
                <w:p w:rsidR="00F66CEC" w:rsidRDefault="00DB578A">
                  <w:pPr>
                    <w:jc w:val="center"/>
                  </w:pPr>
                  <w:r w:rsidRPr="00DB578A">
                    <w:fldChar w:fldCharType="begin"/>
                  </w:r>
                  <w:r w:rsidR="00F66CEC">
                    <w:instrText>PAGE    \* MERGEFORMAT</w:instrText>
                  </w:r>
                  <w:r w:rsidRPr="00DB578A">
                    <w:fldChar w:fldCharType="separate"/>
                  </w:r>
                  <w:r w:rsidR="00DB5D39" w:rsidRPr="00DB5D39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color w:val="8C8C8C" w:themeColor="background1" w:themeShade="8C"/>
                    </w:rPr>
                    <w:fldChar w:fldCharType="end"/>
                  </w:r>
                </w:p>
                <w:p w:rsidR="00F66CEC" w:rsidRDefault="00F66CEC">
                  <w:pPr>
                    <w:spacing w:line="240" w:lineRule="auto"/>
                  </w:pPr>
                  <w:r>
                    <w:rPr>
                      <w:rStyle w:val="24"/>
                      <w:rFonts w:eastAsia="Calibri"/>
                    </w:rPr>
                    <w:t xml:space="preserve">Приложение </w:t>
                  </w:r>
                  <w:r w:rsidR="00DB578A" w:rsidRPr="00DB578A">
                    <w:fldChar w:fldCharType="begin"/>
                  </w:r>
                  <w:r>
                    <w:instrText xml:space="preserve"> PAGE \* MERGEFORMAT </w:instrText>
                  </w:r>
                  <w:r w:rsidR="00DB578A" w:rsidRPr="00DB578A">
                    <w:fldChar w:fldCharType="separate"/>
                  </w:r>
                  <w:r w:rsidR="00DB5D39" w:rsidRPr="00DB5D39">
                    <w:rPr>
                      <w:rStyle w:val="24"/>
                      <w:rFonts w:eastAsia="Calibri"/>
                      <w:noProof/>
                    </w:rPr>
                    <w:t>1</w:t>
                  </w:r>
                  <w:r w:rsidR="00DB578A">
                    <w:rPr>
                      <w:rStyle w:val="24"/>
                      <w:rFonts w:eastAsia="Calibri"/>
                      <w:noProof/>
                    </w:rPr>
                    <w:fldChar w:fldCharType="end"/>
                  </w:r>
                  <w:r>
                    <w:rPr>
                      <w:rStyle w:val="24"/>
                      <w:rFonts w:eastAsia="Calibri"/>
                    </w:rPr>
                    <w:t xml:space="preserve"> к постановлению</w:t>
                  </w:r>
                </w:p>
                <w:p w:rsidR="00F66CEC" w:rsidRDefault="00F66CEC">
                  <w:pPr>
                    <w:spacing w:line="240" w:lineRule="auto"/>
                  </w:pPr>
                  <w:r>
                    <w:rPr>
                      <w:rStyle w:val="24"/>
                      <w:rFonts w:eastAsia="Calibri"/>
                    </w:rPr>
                    <w:t>администрации Богучанского района</w:t>
                  </w:r>
                </w:p>
                <w:p w:rsidR="00F66CEC" w:rsidRDefault="00F66CEC">
                  <w:r>
                    <w:rPr>
                      <w:rStyle w:val="24"/>
                      <w:rFonts w:eastAsia="Calibri"/>
                    </w:rPr>
                    <w:t>от</w:t>
                  </w:r>
                  <w:r>
                    <w:rPr>
                      <w:rStyle w:val="24"/>
                      <w:rFonts w:eastAsia="Calibri"/>
                    </w:rPr>
                    <w:tab/>
                  </w:r>
                  <w:r>
                    <w:rPr>
                      <w:rStyle w:val="22"/>
                    </w:rPr>
                    <w:t>*3</w:t>
                  </w:r>
                  <w:r>
                    <w:rPr>
                      <w:rStyle w:val="24"/>
                      <w:rFonts w:eastAsia="Calibri"/>
                    </w:rPr>
                    <w:t>2019г. №</w:t>
                  </w:r>
                  <w:r>
                    <w:rPr>
                      <w:rStyle w:val="24"/>
                      <w:rFonts w:eastAsia="Calibri"/>
                    </w:rPr>
                    <w:tab/>
                  </w:r>
                  <w:r>
                    <w:rPr>
                      <w:rStyle w:val="22"/>
                    </w:rPr>
                    <w:t>'yfi</w:t>
                  </w:r>
                  <w:fldSimple w:instr=" PAGE \* MERGEFORMAT ">
                    <w:r w:rsidR="00DB5D39">
                      <w:rPr>
                        <w:noProof/>
                      </w:rPr>
                      <w:t>1</w:t>
                    </w:r>
                  </w:fldSimple>
                  <w:r>
                    <w:t>В.А. Ярв</w:t>
                  </w:r>
                </w:p>
                <w:p w:rsidR="00F66CEC" w:rsidRDefault="00F66CEC">
                  <w:pPr>
                    <w:spacing w:line="240" w:lineRule="auto"/>
                  </w:pPr>
                </w:p>
                <w:p w:rsidR="00F66CEC" w:rsidRDefault="00F66CEC">
                  <w:pPr>
                    <w:tabs>
                      <w:tab w:val="right" w:pos="2365"/>
                      <w:tab w:val="right" w:pos="3305"/>
                    </w:tabs>
                    <w:spacing w:line="240" w:lineRule="auto"/>
                  </w:pPr>
                </w:p>
              </w:txbxContent>
            </v:textbox>
          </v:shape>
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margin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EC" w:rsidRDefault="00DB578A">
    <w:pPr>
      <w:pStyle w:val="af2"/>
    </w:pPr>
    <w:r>
      <w:rPr>
        <w:noProof/>
        <w:lang w:eastAsia="ru-RU"/>
      </w:rPr>
      <w:pict>
        <v:group id="Group 31" o:spid="_x0000_s4097" style="position:absolute;margin-left:-35.25pt;margin-top:11pt;width:610.5pt;height:11.5pt;flip:x;z-index:251661312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946" w:rsidRDefault="00E67946" w:rsidP="00F3397A">
      <w:pPr>
        <w:spacing w:after="0" w:line="240" w:lineRule="auto"/>
      </w:pPr>
      <w:r>
        <w:separator/>
      </w:r>
    </w:p>
  </w:footnote>
  <w:footnote w:type="continuationSeparator" w:id="1">
    <w:p w:rsidR="00E67946" w:rsidRDefault="00E67946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9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05FB2C0D"/>
    <w:multiLevelType w:val="multilevel"/>
    <w:tmpl w:val="28CA4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">
    <w:nsid w:val="0EA205CD"/>
    <w:multiLevelType w:val="hybridMultilevel"/>
    <w:tmpl w:val="AD9022EA"/>
    <w:lvl w:ilvl="0" w:tplc="0338D0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7F3215"/>
    <w:multiLevelType w:val="multilevel"/>
    <w:tmpl w:val="6ED2F5A0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5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6">
    <w:nsid w:val="169E683D"/>
    <w:multiLevelType w:val="hybridMultilevel"/>
    <w:tmpl w:val="7FD6B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C646D6"/>
    <w:multiLevelType w:val="multilevel"/>
    <w:tmpl w:val="4E8E269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1C6D3DC3"/>
    <w:multiLevelType w:val="multilevel"/>
    <w:tmpl w:val="92E25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0C0F8D"/>
    <w:multiLevelType w:val="hybridMultilevel"/>
    <w:tmpl w:val="730AA468"/>
    <w:lvl w:ilvl="0" w:tplc="463E2FE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1FBA4938"/>
    <w:multiLevelType w:val="multilevel"/>
    <w:tmpl w:val="F33A87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389F74C7"/>
    <w:multiLevelType w:val="hybridMultilevel"/>
    <w:tmpl w:val="A386D288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A9A5EB6"/>
    <w:multiLevelType w:val="hybridMultilevel"/>
    <w:tmpl w:val="D8F6E19C"/>
    <w:lvl w:ilvl="0" w:tplc="5AF86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13963BC"/>
    <w:multiLevelType w:val="multilevel"/>
    <w:tmpl w:val="739EE8C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215ECF"/>
    <w:multiLevelType w:val="hybridMultilevel"/>
    <w:tmpl w:val="C6C64276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C77199"/>
    <w:multiLevelType w:val="hybridMultilevel"/>
    <w:tmpl w:val="775A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9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1AA31F0"/>
    <w:multiLevelType w:val="hybridMultilevel"/>
    <w:tmpl w:val="28CCA530"/>
    <w:lvl w:ilvl="0" w:tplc="8EB89672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127B2"/>
    <w:multiLevelType w:val="hybridMultilevel"/>
    <w:tmpl w:val="E49E3ED2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4">
    <w:nsid w:val="53692829"/>
    <w:multiLevelType w:val="hybridMultilevel"/>
    <w:tmpl w:val="D07E0AFC"/>
    <w:lvl w:ilvl="0" w:tplc="463E2F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3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4294C70"/>
    <w:multiLevelType w:val="multilevel"/>
    <w:tmpl w:val="72DC0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1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4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B3A248E"/>
    <w:multiLevelType w:val="hybridMultilevel"/>
    <w:tmpl w:val="2A9290EC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5"/>
  </w:num>
  <w:num w:numId="4">
    <w:abstractNumId w:val="11"/>
  </w:num>
  <w:num w:numId="5">
    <w:abstractNumId w:val="38"/>
  </w:num>
  <w:num w:numId="6">
    <w:abstractNumId w:val="30"/>
  </w:num>
  <w:num w:numId="7">
    <w:abstractNumId w:val="36"/>
  </w:num>
  <w:num w:numId="8">
    <w:abstractNumId w:val="22"/>
  </w:num>
  <w:num w:numId="9">
    <w:abstractNumId w:val="35"/>
  </w:num>
  <w:num w:numId="10">
    <w:abstractNumId w:val="28"/>
  </w:num>
  <w:num w:numId="11">
    <w:abstractNumId w:val="33"/>
  </w:num>
  <w:num w:numId="12">
    <w:abstractNumId w:val="15"/>
  </w:num>
  <w:num w:numId="13">
    <w:abstractNumId w:val="13"/>
  </w:num>
  <w:num w:numId="14">
    <w:abstractNumId w:val="42"/>
  </w:num>
  <w:num w:numId="15">
    <w:abstractNumId w:val="21"/>
  </w:num>
  <w:num w:numId="16">
    <w:abstractNumId w:val="44"/>
  </w:num>
  <w:num w:numId="17">
    <w:abstractNumId w:val="29"/>
  </w:num>
  <w:num w:numId="18">
    <w:abstractNumId w:val="24"/>
  </w:num>
  <w:num w:numId="19">
    <w:abstractNumId w:val="20"/>
  </w:num>
  <w:num w:numId="20">
    <w:abstractNumId w:val="39"/>
  </w:num>
  <w:num w:numId="21">
    <w:abstractNumId w:val="43"/>
  </w:num>
  <w:num w:numId="22">
    <w:abstractNumId w:val="26"/>
  </w:num>
  <w:num w:numId="23">
    <w:abstractNumId w:val="32"/>
  </w:num>
  <w:num w:numId="24">
    <w:abstractNumId w:val="12"/>
  </w:num>
  <w:num w:numId="25">
    <w:abstractNumId w:val="19"/>
  </w:num>
  <w:num w:numId="26">
    <w:abstractNumId w:val="23"/>
  </w:num>
  <w:num w:numId="27">
    <w:abstractNumId w:val="34"/>
  </w:num>
  <w:num w:numId="28">
    <w:abstractNumId w:val="9"/>
  </w:num>
  <w:num w:numId="29">
    <w:abstractNumId w:val="7"/>
  </w:num>
  <w:num w:numId="30">
    <w:abstractNumId w:val="37"/>
  </w:num>
  <w:num w:numId="31">
    <w:abstractNumId w:val="41"/>
  </w:num>
  <w:num w:numId="32">
    <w:abstractNumId w:val="40"/>
  </w:num>
  <w:num w:numId="33">
    <w:abstractNumId w:val="17"/>
  </w:num>
  <w:num w:numId="34">
    <w:abstractNumId w:val="25"/>
  </w:num>
  <w:num w:numId="35">
    <w:abstractNumId w:val="18"/>
  </w:num>
  <w:num w:numId="36">
    <w:abstractNumId w:val="10"/>
  </w:num>
  <w:num w:numId="37">
    <w:abstractNumId w:val="16"/>
  </w:num>
  <w:num w:numId="38">
    <w:abstractNumId w:val="31"/>
  </w:num>
  <w:num w:numId="39">
    <w:abstractNumId w:val="27"/>
  </w:num>
  <w:num w:numId="40">
    <w:abstractNumId w:val="1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59394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4F5F"/>
    <w:rsid w:val="00005A9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3D16"/>
    <w:rsid w:val="000142CC"/>
    <w:rsid w:val="00014D74"/>
    <w:rsid w:val="000150E6"/>
    <w:rsid w:val="000155D1"/>
    <w:rsid w:val="00015861"/>
    <w:rsid w:val="00015D72"/>
    <w:rsid w:val="00015ED4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27"/>
    <w:rsid w:val="00021132"/>
    <w:rsid w:val="0002117D"/>
    <w:rsid w:val="00021864"/>
    <w:rsid w:val="000219BB"/>
    <w:rsid w:val="00021E43"/>
    <w:rsid w:val="000220A5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8EB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742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67925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CE1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521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5F4B"/>
    <w:rsid w:val="000966C9"/>
    <w:rsid w:val="000966DF"/>
    <w:rsid w:val="00096A28"/>
    <w:rsid w:val="00096E0C"/>
    <w:rsid w:val="00096ECC"/>
    <w:rsid w:val="0009721C"/>
    <w:rsid w:val="000A0436"/>
    <w:rsid w:val="000A0A5C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0F0C"/>
    <w:rsid w:val="000B10AA"/>
    <w:rsid w:val="000B1688"/>
    <w:rsid w:val="000B198F"/>
    <w:rsid w:val="000B1A28"/>
    <w:rsid w:val="000B2073"/>
    <w:rsid w:val="000B2933"/>
    <w:rsid w:val="000B3450"/>
    <w:rsid w:val="000B348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B7D6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93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361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971"/>
    <w:rsid w:val="000F7319"/>
    <w:rsid w:val="000F76A2"/>
    <w:rsid w:val="000F7EDF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2C9"/>
    <w:rsid w:val="001124F5"/>
    <w:rsid w:val="001134EA"/>
    <w:rsid w:val="0011448B"/>
    <w:rsid w:val="00115A2A"/>
    <w:rsid w:val="001163E4"/>
    <w:rsid w:val="0011652E"/>
    <w:rsid w:val="00116534"/>
    <w:rsid w:val="0011669F"/>
    <w:rsid w:val="00117292"/>
    <w:rsid w:val="00117C90"/>
    <w:rsid w:val="00120FD2"/>
    <w:rsid w:val="00121157"/>
    <w:rsid w:val="00121751"/>
    <w:rsid w:val="00122487"/>
    <w:rsid w:val="001225F7"/>
    <w:rsid w:val="00122CE7"/>
    <w:rsid w:val="00122D9C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0B"/>
    <w:rsid w:val="001348D8"/>
    <w:rsid w:val="001367E0"/>
    <w:rsid w:val="00137694"/>
    <w:rsid w:val="00137B9F"/>
    <w:rsid w:val="0014065D"/>
    <w:rsid w:val="00141221"/>
    <w:rsid w:val="001415EE"/>
    <w:rsid w:val="00141AD0"/>
    <w:rsid w:val="00141F03"/>
    <w:rsid w:val="00141FCC"/>
    <w:rsid w:val="00142D1D"/>
    <w:rsid w:val="00142EE8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3E5F"/>
    <w:rsid w:val="001541B0"/>
    <w:rsid w:val="00154229"/>
    <w:rsid w:val="00154BFD"/>
    <w:rsid w:val="00154EF4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2F4F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D2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4896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AF8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3D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1DF9"/>
    <w:rsid w:val="001B22B0"/>
    <w:rsid w:val="001B2353"/>
    <w:rsid w:val="001B2B2C"/>
    <w:rsid w:val="001B2F45"/>
    <w:rsid w:val="001B322B"/>
    <w:rsid w:val="001B345D"/>
    <w:rsid w:val="001B360F"/>
    <w:rsid w:val="001B3BCD"/>
    <w:rsid w:val="001B3FF8"/>
    <w:rsid w:val="001B4BEE"/>
    <w:rsid w:val="001B5031"/>
    <w:rsid w:val="001B5CC6"/>
    <w:rsid w:val="001B60AF"/>
    <w:rsid w:val="001B6C75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3F3F"/>
    <w:rsid w:val="001C40B9"/>
    <w:rsid w:val="001C4348"/>
    <w:rsid w:val="001C43E5"/>
    <w:rsid w:val="001C4D5E"/>
    <w:rsid w:val="001C4E64"/>
    <w:rsid w:val="001C56E2"/>
    <w:rsid w:val="001C5963"/>
    <w:rsid w:val="001C5F42"/>
    <w:rsid w:val="001C64B0"/>
    <w:rsid w:val="001C750A"/>
    <w:rsid w:val="001D01EA"/>
    <w:rsid w:val="001D0317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3F24"/>
    <w:rsid w:val="001D4C57"/>
    <w:rsid w:val="001D54C5"/>
    <w:rsid w:val="001D554F"/>
    <w:rsid w:val="001D57E3"/>
    <w:rsid w:val="001D5EB2"/>
    <w:rsid w:val="001D65C6"/>
    <w:rsid w:val="001D6B2E"/>
    <w:rsid w:val="001D7213"/>
    <w:rsid w:val="001D78FB"/>
    <w:rsid w:val="001D7A09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6A3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648"/>
    <w:rsid w:val="001F6C81"/>
    <w:rsid w:val="001F6ED4"/>
    <w:rsid w:val="001F700D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40E"/>
    <w:rsid w:val="00206936"/>
    <w:rsid w:val="0020733C"/>
    <w:rsid w:val="00207F9A"/>
    <w:rsid w:val="00207FB2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0E6B"/>
    <w:rsid w:val="00221335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6F8"/>
    <w:rsid w:val="002359A9"/>
    <w:rsid w:val="00235C91"/>
    <w:rsid w:val="00235DA3"/>
    <w:rsid w:val="00236621"/>
    <w:rsid w:val="002366BB"/>
    <w:rsid w:val="00236BE4"/>
    <w:rsid w:val="00236FEC"/>
    <w:rsid w:val="0023708E"/>
    <w:rsid w:val="00237419"/>
    <w:rsid w:val="00237D32"/>
    <w:rsid w:val="00240045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312"/>
    <w:rsid w:val="00250958"/>
    <w:rsid w:val="00250E29"/>
    <w:rsid w:val="00251A45"/>
    <w:rsid w:val="00251AB7"/>
    <w:rsid w:val="0025273F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4B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4FA2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331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58"/>
    <w:rsid w:val="00292704"/>
    <w:rsid w:val="00292B82"/>
    <w:rsid w:val="00293078"/>
    <w:rsid w:val="002932B7"/>
    <w:rsid w:val="002937D6"/>
    <w:rsid w:val="002941D2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4A2"/>
    <w:rsid w:val="002A1509"/>
    <w:rsid w:val="002A193C"/>
    <w:rsid w:val="002A307E"/>
    <w:rsid w:val="002A3A3C"/>
    <w:rsid w:val="002A3C4D"/>
    <w:rsid w:val="002A46CE"/>
    <w:rsid w:val="002A4A2B"/>
    <w:rsid w:val="002A500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8D0"/>
    <w:rsid w:val="002B2AA7"/>
    <w:rsid w:val="002B2C72"/>
    <w:rsid w:val="002B3B8C"/>
    <w:rsid w:val="002B3CA9"/>
    <w:rsid w:val="002B40F3"/>
    <w:rsid w:val="002B443F"/>
    <w:rsid w:val="002B45CC"/>
    <w:rsid w:val="002B483B"/>
    <w:rsid w:val="002B5139"/>
    <w:rsid w:val="002B534E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2B9"/>
    <w:rsid w:val="002C35E1"/>
    <w:rsid w:val="002C490D"/>
    <w:rsid w:val="002C4D03"/>
    <w:rsid w:val="002C51D4"/>
    <w:rsid w:val="002C619A"/>
    <w:rsid w:val="002C67A5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5AE"/>
    <w:rsid w:val="002D5909"/>
    <w:rsid w:val="002D5C00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10E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48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4F2E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1F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05D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4455"/>
    <w:rsid w:val="00354977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0EE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22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929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455"/>
    <w:rsid w:val="00384BC6"/>
    <w:rsid w:val="00384F4B"/>
    <w:rsid w:val="003850C4"/>
    <w:rsid w:val="00385787"/>
    <w:rsid w:val="00385E29"/>
    <w:rsid w:val="00386721"/>
    <w:rsid w:val="00386C86"/>
    <w:rsid w:val="00386DE1"/>
    <w:rsid w:val="00387177"/>
    <w:rsid w:val="00387545"/>
    <w:rsid w:val="00387589"/>
    <w:rsid w:val="00387BFD"/>
    <w:rsid w:val="00387FD3"/>
    <w:rsid w:val="00390627"/>
    <w:rsid w:val="00390B1D"/>
    <w:rsid w:val="00390C53"/>
    <w:rsid w:val="00391B09"/>
    <w:rsid w:val="00391B5F"/>
    <w:rsid w:val="00393167"/>
    <w:rsid w:val="003934B4"/>
    <w:rsid w:val="003936AF"/>
    <w:rsid w:val="00393C88"/>
    <w:rsid w:val="003940E4"/>
    <w:rsid w:val="0039516B"/>
    <w:rsid w:val="0039528E"/>
    <w:rsid w:val="0039541E"/>
    <w:rsid w:val="00395535"/>
    <w:rsid w:val="00395A58"/>
    <w:rsid w:val="00395C4A"/>
    <w:rsid w:val="00395D49"/>
    <w:rsid w:val="00396118"/>
    <w:rsid w:val="00396435"/>
    <w:rsid w:val="0039649D"/>
    <w:rsid w:val="00396FA6"/>
    <w:rsid w:val="00396FB7"/>
    <w:rsid w:val="003975E9"/>
    <w:rsid w:val="00397738"/>
    <w:rsid w:val="00397A2F"/>
    <w:rsid w:val="00397B27"/>
    <w:rsid w:val="003A0351"/>
    <w:rsid w:val="003A1701"/>
    <w:rsid w:val="003A1ABE"/>
    <w:rsid w:val="003A1F31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31D"/>
    <w:rsid w:val="003C148F"/>
    <w:rsid w:val="003C1669"/>
    <w:rsid w:val="003C194E"/>
    <w:rsid w:val="003C1970"/>
    <w:rsid w:val="003C19AE"/>
    <w:rsid w:val="003C1DA5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93E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4D9"/>
    <w:rsid w:val="003E665E"/>
    <w:rsid w:val="003E6F7E"/>
    <w:rsid w:val="003E7049"/>
    <w:rsid w:val="003E7144"/>
    <w:rsid w:val="003E7269"/>
    <w:rsid w:val="003E7697"/>
    <w:rsid w:val="003E77DF"/>
    <w:rsid w:val="003E7A18"/>
    <w:rsid w:val="003E7ADF"/>
    <w:rsid w:val="003E7B75"/>
    <w:rsid w:val="003E7FE9"/>
    <w:rsid w:val="003F0054"/>
    <w:rsid w:val="003F03CC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A76"/>
    <w:rsid w:val="00400B84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17B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5B9C"/>
    <w:rsid w:val="004261FD"/>
    <w:rsid w:val="00426309"/>
    <w:rsid w:val="0042652F"/>
    <w:rsid w:val="00427121"/>
    <w:rsid w:val="004276B3"/>
    <w:rsid w:val="004278D8"/>
    <w:rsid w:val="00430025"/>
    <w:rsid w:val="004306D0"/>
    <w:rsid w:val="004308EC"/>
    <w:rsid w:val="00430922"/>
    <w:rsid w:val="00430B41"/>
    <w:rsid w:val="00430FC1"/>
    <w:rsid w:val="0043117B"/>
    <w:rsid w:val="00431197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1EE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9CD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6F27"/>
    <w:rsid w:val="00457176"/>
    <w:rsid w:val="004578DE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0F6"/>
    <w:rsid w:val="00464365"/>
    <w:rsid w:val="004643CE"/>
    <w:rsid w:val="00464500"/>
    <w:rsid w:val="00464A50"/>
    <w:rsid w:val="0046511F"/>
    <w:rsid w:val="00465651"/>
    <w:rsid w:val="00465885"/>
    <w:rsid w:val="00465DED"/>
    <w:rsid w:val="00467420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D78"/>
    <w:rsid w:val="00483F2B"/>
    <w:rsid w:val="0048431F"/>
    <w:rsid w:val="004843A1"/>
    <w:rsid w:val="004843A8"/>
    <w:rsid w:val="00485072"/>
    <w:rsid w:val="00485274"/>
    <w:rsid w:val="00485CBB"/>
    <w:rsid w:val="00486613"/>
    <w:rsid w:val="00486680"/>
    <w:rsid w:val="00486B5A"/>
    <w:rsid w:val="0048714F"/>
    <w:rsid w:val="004874BF"/>
    <w:rsid w:val="004875BF"/>
    <w:rsid w:val="00487744"/>
    <w:rsid w:val="00487C0B"/>
    <w:rsid w:val="00490080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B2"/>
    <w:rsid w:val="004941DD"/>
    <w:rsid w:val="00494240"/>
    <w:rsid w:val="004945CF"/>
    <w:rsid w:val="00494D4B"/>
    <w:rsid w:val="00495102"/>
    <w:rsid w:val="0049546D"/>
    <w:rsid w:val="0049575F"/>
    <w:rsid w:val="00495946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46D"/>
    <w:rsid w:val="004D7C72"/>
    <w:rsid w:val="004D7E45"/>
    <w:rsid w:val="004E0095"/>
    <w:rsid w:val="004E060A"/>
    <w:rsid w:val="004E0FEB"/>
    <w:rsid w:val="004E13A1"/>
    <w:rsid w:val="004E1A5F"/>
    <w:rsid w:val="004E1C4C"/>
    <w:rsid w:val="004E2079"/>
    <w:rsid w:val="004E225E"/>
    <w:rsid w:val="004E2326"/>
    <w:rsid w:val="004E2AA3"/>
    <w:rsid w:val="004E2B1D"/>
    <w:rsid w:val="004E4932"/>
    <w:rsid w:val="004E5DD0"/>
    <w:rsid w:val="004E5EDD"/>
    <w:rsid w:val="004E623F"/>
    <w:rsid w:val="004E68FE"/>
    <w:rsid w:val="004E6AA9"/>
    <w:rsid w:val="004E6AFF"/>
    <w:rsid w:val="004E6EC0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924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0D9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6EBC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33F"/>
    <w:rsid w:val="00524870"/>
    <w:rsid w:val="00524C4D"/>
    <w:rsid w:val="0052536F"/>
    <w:rsid w:val="00525412"/>
    <w:rsid w:val="0052578C"/>
    <w:rsid w:val="005279AC"/>
    <w:rsid w:val="00527C46"/>
    <w:rsid w:val="00527CFF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4627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0E6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2CFB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8E7"/>
    <w:rsid w:val="00583917"/>
    <w:rsid w:val="00583C37"/>
    <w:rsid w:val="00583D37"/>
    <w:rsid w:val="0058415F"/>
    <w:rsid w:val="00584D13"/>
    <w:rsid w:val="00585536"/>
    <w:rsid w:val="005855B4"/>
    <w:rsid w:val="00585826"/>
    <w:rsid w:val="005859DC"/>
    <w:rsid w:val="00585C64"/>
    <w:rsid w:val="00585CA6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49E4"/>
    <w:rsid w:val="00594BCE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BE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4EE2"/>
    <w:rsid w:val="005A5883"/>
    <w:rsid w:val="005A5C4D"/>
    <w:rsid w:val="005A67DA"/>
    <w:rsid w:val="005A681E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475"/>
    <w:rsid w:val="005B653D"/>
    <w:rsid w:val="005C014B"/>
    <w:rsid w:val="005C03D2"/>
    <w:rsid w:val="005C0C03"/>
    <w:rsid w:val="005C0E22"/>
    <w:rsid w:val="005C1363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1BA"/>
    <w:rsid w:val="005C426F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00C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2FA8"/>
    <w:rsid w:val="005E3290"/>
    <w:rsid w:val="005E3607"/>
    <w:rsid w:val="005E3A88"/>
    <w:rsid w:val="005E410D"/>
    <w:rsid w:val="005E48E3"/>
    <w:rsid w:val="005E4CDA"/>
    <w:rsid w:val="005E5232"/>
    <w:rsid w:val="005E52CC"/>
    <w:rsid w:val="005E57E4"/>
    <w:rsid w:val="005E62A6"/>
    <w:rsid w:val="005E66EC"/>
    <w:rsid w:val="005E670B"/>
    <w:rsid w:val="005E6F95"/>
    <w:rsid w:val="005E7136"/>
    <w:rsid w:val="005E76F2"/>
    <w:rsid w:val="005F035F"/>
    <w:rsid w:val="005F058D"/>
    <w:rsid w:val="005F1CCB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C90"/>
    <w:rsid w:val="00600EF6"/>
    <w:rsid w:val="00601065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AD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B95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5D4"/>
    <w:rsid w:val="00621690"/>
    <w:rsid w:val="00621BA7"/>
    <w:rsid w:val="00621F08"/>
    <w:rsid w:val="00621FBC"/>
    <w:rsid w:val="00622951"/>
    <w:rsid w:val="006229D7"/>
    <w:rsid w:val="00622BDD"/>
    <w:rsid w:val="006230CE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6CC9"/>
    <w:rsid w:val="006278A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7EA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35"/>
    <w:rsid w:val="00643043"/>
    <w:rsid w:val="00643389"/>
    <w:rsid w:val="0064342A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7F"/>
    <w:rsid w:val="006659C2"/>
    <w:rsid w:val="00665D3D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2CCF"/>
    <w:rsid w:val="00673146"/>
    <w:rsid w:val="006732F8"/>
    <w:rsid w:val="00673C56"/>
    <w:rsid w:val="00673CA4"/>
    <w:rsid w:val="00673D71"/>
    <w:rsid w:val="00673FBB"/>
    <w:rsid w:val="006741F3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37"/>
    <w:rsid w:val="006811F9"/>
    <w:rsid w:val="006812BF"/>
    <w:rsid w:val="00681524"/>
    <w:rsid w:val="00681678"/>
    <w:rsid w:val="006816CE"/>
    <w:rsid w:val="006817E5"/>
    <w:rsid w:val="00681F09"/>
    <w:rsid w:val="00681FF5"/>
    <w:rsid w:val="00683AE6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1BCC"/>
    <w:rsid w:val="0069247C"/>
    <w:rsid w:val="00692846"/>
    <w:rsid w:val="00692BAC"/>
    <w:rsid w:val="006931E1"/>
    <w:rsid w:val="006937FA"/>
    <w:rsid w:val="00693CE6"/>
    <w:rsid w:val="00693D5C"/>
    <w:rsid w:val="006944F0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74C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AE"/>
    <w:rsid w:val="006B401E"/>
    <w:rsid w:val="006B407B"/>
    <w:rsid w:val="006B40F7"/>
    <w:rsid w:val="006B420A"/>
    <w:rsid w:val="006B429D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34C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8F8"/>
    <w:rsid w:val="006C6C80"/>
    <w:rsid w:val="006C6E5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585E"/>
    <w:rsid w:val="006E624A"/>
    <w:rsid w:val="006E6A53"/>
    <w:rsid w:val="006E7270"/>
    <w:rsid w:val="006E7A9C"/>
    <w:rsid w:val="006F0822"/>
    <w:rsid w:val="006F09EC"/>
    <w:rsid w:val="006F1199"/>
    <w:rsid w:val="006F1292"/>
    <w:rsid w:val="006F1398"/>
    <w:rsid w:val="006F19E5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82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983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16BF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C52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5998"/>
    <w:rsid w:val="00726ADE"/>
    <w:rsid w:val="00727327"/>
    <w:rsid w:val="00727809"/>
    <w:rsid w:val="00727BFA"/>
    <w:rsid w:val="00727DF8"/>
    <w:rsid w:val="0073067E"/>
    <w:rsid w:val="00730C4C"/>
    <w:rsid w:val="00730C53"/>
    <w:rsid w:val="00731892"/>
    <w:rsid w:val="007325A9"/>
    <w:rsid w:val="00732B76"/>
    <w:rsid w:val="00732C21"/>
    <w:rsid w:val="007334B8"/>
    <w:rsid w:val="007339E0"/>
    <w:rsid w:val="00733AA9"/>
    <w:rsid w:val="00733BD3"/>
    <w:rsid w:val="007341CF"/>
    <w:rsid w:val="007343C6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2C3A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5C7A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8A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4B"/>
    <w:rsid w:val="00787464"/>
    <w:rsid w:val="007878E6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789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479"/>
    <w:rsid w:val="007A4A7A"/>
    <w:rsid w:val="007A4C8B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98D"/>
    <w:rsid w:val="007B0A16"/>
    <w:rsid w:val="007B0D33"/>
    <w:rsid w:val="007B1076"/>
    <w:rsid w:val="007B1B29"/>
    <w:rsid w:val="007B1B3E"/>
    <w:rsid w:val="007B1B81"/>
    <w:rsid w:val="007B1F3C"/>
    <w:rsid w:val="007B2364"/>
    <w:rsid w:val="007B308A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6A0"/>
    <w:rsid w:val="007C1BFA"/>
    <w:rsid w:val="007C27A2"/>
    <w:rsid w:val="007C28C8"/>
    <w:rsid w:val="007C2917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8C2"/>
    <w:rsid w:val="007F2D40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AF1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59F1"/>
    <w:rsid w:val="0080631D"/>
    <w:rsid w:val="008068E5"/>
    <w:rsid w:val="008073E4"/>
    <w:rsid w:val="008074DE"/>
    <w:rsid w:val="00810036"/>
    <w:rsid w:val="00810916"/>
    <w:rsid w:val="00810DDF"/>
    <w:rsid w:val="00810FB0"/>
    <w:rsid w:val="00811286"/>
    <w:rsid w:val="0081129E"/>
    <w:rsid w:val="0081141A"/>
    <w:rsid w:val="00811AC5"/>
    <w:rsid w:val="00811B40"/>
    <w:rsid w:val="00812486"/>
    <w:rsid w:val="00812B34"/>
    <w:rsid w:val="00813465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17B5D"/>
    <w:rsid w:val="008201C9"/>
    <w:rsid w:val="008204B7"/>
    <w:rsid w:val="00820893"/>
    <w:rsid w:val="00820CE5"/>
    <w:rsid w:val="00820F66"/>
    <w:rsid w:val="008210C8"/>
    <w:rsid w:val="00821D72"/>
    <w:rsid w:val="008222CC"/>
    <w:rsid w:val="008225F0"/>
    <w:rsid w:val="00822793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D77"/>
    <w:rsid w:val="008342E1"/>
    <w:rsid w:val="00834FF9"/>
    <w:rsid w:val="008351D0"/>
    <w:rsid w:val="00835C6E"/>
    <w:rsid w:val="00836556"/>
    <w:rsid w:val="00836CE1"/>
    <w:rsid w:val="00837252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C07"/>
    <w:rsid w:val="00844EFF"/>
    <w:rsid w:val="0084587E"/>
    <w:rsid w:val="00845BF2"/>
    <w:rsid w:val="00845D67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470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428"/>
    <w:rsid w:val="00862F7A"/>
    <w:rsid w:val="008634F4"/>
    <w:rsid w:val="00863616"/>
    <w:rsid w:val="008636B4"/>
    <w:rsid w:val="00864873"/>
    <w:rsid w:val="00864932"/>
    <w:rsid w:val="00864992"/>
    <w:rsid w:val="00864EBE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44E6"/>
    <w:rsid w:val="00885A7C"/>
    <w:rsid w:val="00885B2A"/>
    <w:rsid w:val="00885D17"/>
    <w:rsid w:val="00885D3A"/>
    <w:rsid w:val="008865ED"/>
    <w:rsid w:val="008867C6"/>
    <w:rsid w:val="00886ADC"/>
    <w:rsid w:val="00886B16"/>
    <w:rsid w:val="00886B90"/>
    <w:rsid w:val="00886D4A"/>
    <w:rsid w:val="00886EBA"/>
    <w:rsid w:val="00886FD9"/>
    <w:rsid w:val="00887005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5C0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6A37"/>
    <w:rsid w:val="008A7022"/>
    <w:rsid w:val="008A781E"/>
    <w:rsid w:val="008A7FC0"/>
    <w:rsid w:val="008B01B9"/>
    <w:rsid w:val="008B042F"/>
    <w:rsid w:val="008B0827"/>
    <w:rsid w:val="008B0AA0"/>
    <w:rsid w:val="008B0D21"/>
    <w:rsid w:val="008B0F2E"/>
    <w:rsid w:val="008B0FA1"/>
    <w:rsid w:val="008B1163"/>
    <w:rsid w:val="008B1202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B9"/>
    <w:rsid w:val="008C365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19F"/>
    <w:rsid w:val="008D2238"/>
    <w:rsid w:val="008D2B65"/>
    <w:rsid w:val="008D310E"/>
    <w:rsid w:val="008D4406"/>
    <w:rsid w:val="008D4C19"/>
    <w:rsid w:val="008D5146"/>
    <w:rsid w:val="008D53BA"/>
    <w:rsid w:val="008D5983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1BAE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D5C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309"/>
    <w:rsid w:val="008F2A42"/>
    <w:rsid w:val="008F2A78"/>
    <w:rsid w:val="008F300D"/>
    <w:rsid w:val="008F397E"/>
    <w:rsid w:val="008F433D"/>
    <w:rsid w:val="008F440D"/>
    <w:rsid w:val="008F461B"/>
    <w:rsid w:val="008F46E2"/>
    <w:rsid w:val="008F50E7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3EEB"/>
    <w:rsid w:val="009045F6"/>
    <w:rsid w:val="0090527A"/>
    <w:rsid w:val="009058CF"/>
    <w:rsid w:val="00905B12"/>
    <w:rsid w:val="00905D96"/>
    <w:rsid w:val="00905EBF"/>
    <w:rsid w:val="009063DA"/>
    <w:rsid w:val="0090683E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3FD6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E9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376"/>
    <w:rsid w:val="0094254B"/>
    <w:rsid w:val="009434D4"/>
    <w:rsid w:val="009441AB"/>
    <w:rsid w:val="009441DC"/>
    <w:rsid w:val="00944DF4"/>
    <w:rsid w:val="0094525A"/>
    <w:rsid w:val="009453DC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0F63"/>
    <w:rsid w:val="00961AD7"/>
    <w:rsid w:val="00962C6D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1E8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2FA8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3C65"/>
    <w:rsid w:val="00983E89"/>
    <w:rsid w:val="009840C4"/>
    <w:rsid w:val="00984580"/>
    <w:rsid w:val="0098473B"/>
    <w:rsid w:val="00984FA7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7CE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94C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5DFF"/>
    <w:rsid w:val="009C6418"/>
    <w:rsid w:val="009C6593"/>
    <w:rsid w:val="009C65AF"/>
    <w:rsid w:val="009C731E"/>
    <w:rsid w:val="009C76A6"/>
    <w:rsid w:val="009C776E"/>
    <w:rsid w:val="009C7870"/>
    <w:rsid w:val="009C7A78"/>
    <w:rsid w:val="009C7EFF"/>
    <w:rsid w:val="009D0AF7"/>
    <w:rsid w:val="009D1566"/>
    <w:rsid w:val="009D19C4"/>
    <w:rsid w:val="009D2349"/>
    <w:rsid w:val="009D260F"/>
    <w:rsid w:val="009D2BD7"/>
    <w:rsid w:val="009D30CB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149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1"/>
    <w:rsid w:val="009F653B"/>
    <w:rsid w:val="009F65F1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0C3C"/>
    <w:rsid w:val="00A1102A"/>
    <w:rsid w:val="00A115EB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80A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596"/>
    <w:rsid w:val="00A30744"/>
    <w:rsid w:val="00A30A22"/>
    <w:rsid w:val="00A31BE3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5D15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5F57"/>
    <w:rsid w:val="00A46534"/>
    <w:rsid w:val="00A46541"/>
    <w:rsid w:val="00A46BFA"/>
    <w:rsid w:val="00A46FE0"/>
    <w:rsid w:val="00A47A70"/>
    <w:rsid w:val="00A47B58"/>
    <w:rsid w:val="00A5054C"/>
    <w:rsid w:val="00A506A6"/>
    <w:rsid w:val="00A506FB"/>
    <w:rsid w:val="00A50FF6"/>
    <w:rsid w:val="00A5131D"/>
    <w:rsid w:val="00A514A4"/>
    <w:rsid w:val="00A51C65"/>
    <w:rsid w:val="00A520FC"/>
    <w:rsid w:val="00A524B6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4A0C"/>
    <w:rsid w:val="00A54B14"/>
    <w:rsid w:val="00A554D8"/>
    <w:rsid w:val="00A55E0B"/>
    <w:rsid w:val="00A568D9"/>
    <w:rsid w:val="00A568F7"/>
    <w:rsid w:val="00A56B81"/>
    <w:rsid w:val="00A576B7"/>
    <w:rsid w:val="00A57BBB"/>
    <w:rsid w:val="00A57C21"/>
    <w:rsid w:val="00A57D44"/>
    <w:rsid w:val="00A601AB"/>
    <w:rsid w:val="00A60538"/>
    <w:rsid w:val="00A60EDC"/>
    <w:rsid w:val="00A617D3"/>
    <w:rsid w:val="00A618E4"/>
    <w:rsid w:val="00A619DE"/>
    <w:rsid w:val="00A62500"/>
    <w:rsid w:val="00A62526"/>
    <w:rsid w:val="00A62594"/>
    <w:rsid w:val="00A63ACF"/>
    <w:rsid w:val="00A64044"/>
    <w:rsid w:val="00A648E6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9C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500"/>
    <w:rsid w:val="00A9695A"/>
    <w:rsid w:val="00A97274"/>
    <w:rsid w:val="00A97CF1"/>
    <w:rsid w:val="00AA01A9"/>
    <w:rsid w:val="00AA085D"/>
    <w:rsid w:val="00AA116C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E"/>
    <w:rsid w:val="00AA64FF"/>
    <w:rsid w:val="00AA6579"/>
    <w:rsid w:val="00AA77CB"/>
    <w:rsid w:val="00AA789E"/>
    <w:rsid w:val="00AA7BD1"/>
    <w:rsid w:val="00AA7EF9"/>
    <w:rsid w:val="00AB0FC5"/>
    <w:rsid w:val="00AB1870"/>
    <w:rsid w:val="00AB1BA0"/>
    <w:rsid w:val="00AB24B5"/>
    <w:rsid w:val="00AB2970"/>
    <w:rsid w:val="00AB2BB3"/>
    <w:rsid w:val="00AB2F5D"/>
    <w:rsid w:val="00AB2FD7"/>
    <w:rsid w:val="00AB313C"/>
    <w:rsid w:val="00AB340F"/>
    <w:rsid w:val="00AB35E5"/>
    <w:rsid w:val="00AB379F"/>
    <w:rsid w:val="00AB37EA"/>
    <w:rsid w:val="00AB3C5B"/>
    <w:rsid w:val="00AB4A0C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5F4"/>
    <w:rsid w:val="00AC19CE"/>
    <w:rsid w:val="00AC19FF"/>
    <w:rsid w:val="00AC2346"/>
    <w:rsid w:val="00AC26D0"/>
    <w:rsid w:val="00AC29AC"/>
    <w:rsid w:val="00AC2C28"/>
    <w:rsid w:val="00AC2DCB"/>
    <w:rsid w:val="00AC2DF3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5F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588"/>
    <w:rsid w:val="00AE2B30"/>
    <w:rsid w:val="00AE2C16"/>
    <w:rsid w:val="00AE2E72"/>
    <w:rsid w:val="00AE3078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8F8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1601"/>
    <w:rsid w:val="00AF1861"/>
    <w:rsid w:val="00AF1987"/>
    <w:rsid w:val="00AF1B10"/>
    <w:rsid w:val="00AF1B16"/>
    <w:rsid w:val="00AF1E1F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0B4B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2EC1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988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5F3F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2ED"/>
    <w:rsid w:val="00B41A96"/>
    <w:rsid w:val="00B41AFF"/>
    <w:rsid w:val="00B41C87"/>
    <w:rsid w:val="00B4280F"/>
    <w:rsid w:val="00B42AAC"/>
    <w:rsid w:val="00B42DFF"/>
    <w:rsid w:val="00B4309D"/>
    <w:rsid w:val="00B430D7"/>
    <w:rsid w:val="00B440FB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295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1F4D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45C"/>
    <w:rsid w:val="00B70A50"/>
    <w:rsid w:val="00B70E2B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C89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EA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38D"/>
    <w:rsid w:val="00B9272E"/>
    <w:rsid w:val="00B931A3"/>
    <w:rsid w:val="00B93220"/>
    <w:rsid w:val="00B93875"/>
    <w:rsid w:val="00B93A8E"/>
    <w:rsid w:val="00B93BD2"/>
    <w:rsid w:val="00B93EDA"/>
    <w:rsid w:val="00B94399"/>
    <w:rsid w:val="00B94456"/>
    <w:rsid w:val="00B96481"/>
    <w:rsid w:val="00B96847"/>
    <w:rsid w:val="00B96975"/>
    <w:rsid w:val="00B97009"/>
    <w:rsid w:val="00B97021"/>
    <w:rsid w:val="00B972E7"/>
    <w:rsid w:val="00B97C66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38C9"/>
    <w:rsid w:val="00BA49DC"/>
    <w:rsid w:val="00BA4F05"/>
    <w:rsid w:val="00BA5842"/>
    <w:rsid w:val="00BA586D"/>
    <w:rsid w:val="00BA6078"/>
    <w:rsid w:val="00BA6C8A"/>
    <w:rsid w:val="00BA6E0A"/>
    <w:rsid w:val="00BA713A"/>
    <w:rsid w:val="00BA7A7D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6FD5"/>
    <w:rsid w:val="00BB7283"/>
    <w:rsid w:val="00BB746A"/>
    <w:rsid w:val="00BC0726"/>
    <w:rsid w:val="00BC0940"/>
    <w:rsid w:val="00BC10BC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B8D"/>
    <w:rsid w:val="00BC546F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289"/>
    <w:rsid w:val="00BD170C"/>
    <w:rsid w:val="00BD1D84"/>
    <w:rsid w:val="00BD2089"/>
    <w:rsid w:val="00BD2AAB"/>
    <w:rsid w:val="00BD2BCB"/>
    <w:rsid w:val="00BD2C2E"/>
    <w:rsid w:val="00BD31F5"/>
    <w:rsid w:val="00BD3803"/>
    <w:rsid w:val="00BD3A49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107"/>
    <w:rsid w:val="00BE172E"/>
    <w:rsid w:val="00BE1F07"/>
    <w:rsid w:val="00BE2096"/>
    <w:rsid w:val="00BE222B"/>
    <w:rsid w:val="00BE232B"/>
    <w:rsid w:val="00BE297A"/>
    <w:rsid w:val="00BE2CAF"/>
    <w:rsid w:val="00BE2D51"/>
    <w:rsid w:val="00BE2ECD"/>
    <w:rsid w:val="00BE37F6"/>
    <w:rsid w:val="00BE3F5E"/>
    <w:rsid w:val="00BE4962"/>
    <w:rsid w:val="00BE53F0"/>
    <w:rsid w:val="00BE59FA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4F97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C93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5AC6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A52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DC7"/>
    <w:rsid w:val="00C24EAE"/>
    <w:rsid w:val="00C251E5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3FC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1E7"/>
    <w:rsid w:val="00C473B5"/>
    <w:rsid w:val="00C479D9"/>
    <w:rsid w:val="00C479EA"/>
    <w:rsid w:val="00C5013A"/>
    <w:rsid w:val="00C502C9"/>
    <w:rsid w:val="00C50862"/>
    <w:rsid w:val="00C508A4"/>
    <w:rsid w:val="00C50C80"/>
    <w:rsid w:val="00C50CD7"/>
    <w:rsid w:val="00C510EA"/>
    <w:rsid w:val="00C51142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729"/>
    <w:rsid w:val="00C53A7C"/>
    <w:rsid w:val="00C5414D"/>
    <w:rsid w:val="00C541B2"/>
    <w:rsid w:val="00C54369"/>
    <w:rsid w:val="00C543A2"/>
    <w:rsid w:val="00C544FA"/>
    <w:rsid w:val="00C54558"/>
    <w:rsid w:val="00C5463F"/>
    <w:rsid w:val="00C54691"/>
    <w:rsid w:val="00C547FD"/>
    <w:rsid w:val="00C54E90"/>
    <w:rsid w:val="00C5524D"/>
    <w:rsid w:val="00C556DB"/>
    <w:rsid w:val="00C55E76"/>
    <w:rsid w:val="00C561E1"/>
    <w:rsid w:val="00C5643B"/>
    <w:rsid w:val="00C56B4D"/>
    <w:rsid w:val="00C56EBD"/>
    <w:rsid w:val="00C5729B"/>
    <w:rsid w:val="00C57437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CA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B48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0BB"/>
    <w:rsid w:val="00C84B09"/>
    <w:rsid w:val="00C84F67"/>
    <w:rsid w:val="00C8534B"/>
    <w:rsid w:val="00C85AFB"/>
    <w:rsid w:val="00C85BC8"/>
    <w:rsid w:val="00C863C1"/>
    <w:rsid w:val="00C8665B"/>
    <w:rsid w:val="00C86BE9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71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90C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FE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584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50DD"/>
    <w:rsid w:val="00CF6062"/>
    <w:rsid w:val="00CF62CF"/>
    <w:rsid w:val="00CF673D"/>
    <w:rsid w:val="00CF68E8"/>
    <w:rsid w:val="00CF6C04"/>
    <w:rsid w:val="00CF70DF"/>
    <w:rsid w:val="00CF7116"/>
    <w:rsid w:val="00CF7A11"/>
    <w:rsid w:val="00D00251"/>
    <w:rsid w:val="00D0041C"/>
    <w:rsid w:val="00D00A64"/>
    <w:rsid w:val="00D00A70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17FB2"/>
    <w:rsid w:val="00D2015F"/>
    <w:rsid w:val="00D207E9"/>
    <w:rsid w:val="00D2096E"/>
    <w:rsid w:val="00D20AFF"/>
    <w:rsid w:val="00D20BA8"/>
    <w:rsid w:val="00D20D54"/>
    <w:rsid w:val="00D20E3C"/>
    <w:rsid w:val="00D21209"/>
    <w:rsid w:val="00D21373"/>
    <w:rsid w:val="00D215D6"/>
    <w:rsid w:val="00D21C73"/>
    <w:rsid w:val="00D2263B"/>
    <w:rsid w:val="00D22B9C"/>
    <w:rsid w:val="00D22EDE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6CE"/>
    <w:rsid w:val="00D26F5D"/>
    <w:rsid w:val="00D2711B"/>
    <w:rsid w:val="00D27190"/>
    <w:rsid w:val="00D272F1"/>
    <w:rsid w:val="00D2731D"/>
    <w:rsid w:val="00D304E0"/>
    <w:rsid w:val="00D3090E"/>
    <w:rsid w:val="00D30C31"/>
    <w:rsid w:val="00D30D02"/>
    <w:rsid w:val="00D30E48"/>
    <w:rsid w:val="00D31467"/>
    <w:rsid w:val="00D3217E"/>
    <w:rsid w:val="00D3218B"/>
    <w:rsid w:val="00D32956"/>
    <w:rsid w:val="00D32C6E"/>
    <w:rsid w:val="00D32CC9"/>
    <w:rsid w:val="00D3354A"/>
    <w:rsid w:val="00D33649"/>
    <w:rsid w:val="00D336CB"/>
    <w:rsid w:val="00D33CCB"/>
    <w:rsid w:val="00D34A91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39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695"/>
    <w:rsid w:val="00D5272A"/>
    <w:rsid w:val="00D5279A"/>
    <w:rsid w:val="00D534F4"/>
    <w:rsid w:val="00D537AE"/>
    <w:rsid w:val="00D53ACD"/>
    <w:rsid w:val="00D53E0A"/>
    <w:rsid w:val="00D5417B"/>
    <w:rsid w:val="00D5435D"/>
    <w:rsid w:val="00D5467B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4F0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66"/>
    <w:rsid w:val="00D65177"/>
    <w:rsid w:val="00D6581B"/>
    <w:rsid w:val="00D65CEF"/>
    <w:rsid w:val="00D660D8"/>
    <w:rsid w:val="00D6668E"/>
    <w:rsid w:val="00D67C5F"/>
    <w:rsid w:val="00D702AB"/>
    <w:rsid w:val="00D70301"/>
    <w:rsid w:val="00D704CD"/>
    <w:rsid w:val="00D706F8"/>
    <w:rsid w:val="00D70A23"/>
    <w:rsid w:val="00D70E33"/>
    <w:rsid w:val="00D710C2"/>
    <w:rsid w:val="00D710C9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7F6"/>
    <w:rsid w:val="00D80807"/>
    <w:rsid w:val="00D80F06"/>
    <w:rsid w:val="00D8100E"/>
    <w:rsid w:val="00D817D7"/>
    <w:rsid w:val="00D81C9D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A33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97FB8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6DD"/>
    <w:rsid w:val="00DA5ADB"/>
    <w:rsid w:val="00DA70F5"/>
    <w:rsid w:val="00DA7130"/>
    <w:rsid w:val="00DA7571"/>
    <w:rsid w:val="00DA7A52"/>
    <w:rsid w:val="00DA7BD7"/>
    <w:rsid w:val="00DA7C00"/>
    <w:rsid w:val="00DA7E69"/>
    <w:rsid w:val="00DB07AE"/>
    <w:rsid w:val="00DB09B5"/>
    <w:rsid w:val="00DB0C9A"/>
    <w:rsid w:val="00DB10CD"/>
    <w:rsid w:val="00DB145B"/>
    <w:rsid w:val="00DB2047"/>
    <w:rsid w:val="00DB2F63"/>
    <w:rsid w:val="00DB30A1"/>
    <w:rsid w:val="00DB3202"/>
    <w:rsid w:val="00DB3396"/>
    <w:rsid w:val="00DB4A6C"/>
    <w:rsid w:val="00DB4FE0"/>
    <w:rsid w:val="00DB52FA"/>
    <w:rsid w:val="00DB578A"/>
    <w:rsid w:val="00DB598C"/>
    <w:rsid w:val="00DB5A9C"/>
    <w:rsid w:val="00DB5D39"/>
    <w:rsid w:val="00DB5DCF"/>
    <w:rsid w:val="00DB687F"/>
    <w:rsid w:val="00DB6FCE"/>
    <w:rsid w:val="00DB7540"/>
    <w:rsid w:val="00DB7805"/>
    <w:rsid w:val="00DB7A2B"/>
    <w:rsid w:val="00DB7B6F"/>
    <w:rsid w:val="00DB7F25"/>
    <w:rsid w:val="00DC06EF"/>
    <w:rsid w:val="00DC0934"/>
    <w:rsid w:val="00DC0BFC"/>
    <w:rsid w:val="00DC13CF"/>
    <w:rsid w:val="00DC19AC"/>
    <w:rsid w:val="00DC1A15"/>
    <w:rsid w:val="00DC1CDD"/>
    <w:rsid w:val="00DC27A7"/>
    <w:rsid w:val="00DC2F88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026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2F28"/>
    <w:rsid w:val="00DD362D"/>
    <w:rsid w:val="00DD3938"/>
    <w:rsid w:val="00DD3AF8"/>
    <w:rsid w:val="00DD3E08"/>
    <w:rsid w:val="00DD4FD2"/>
    <w:rsid w:val="00DD50B2"/>
    <w:rsid w:val="00DD568F"/>
    <w:rsid w:val="00DD5830"/>
    <w:rsid w:val="00DD589D"/>
    <w:rsid w:val="00DD59AA"/>
    <w:rsid w:val="00DD7FF2"/>
    <w:rsid w:val="00DE02CB"/>
    <w:rsid w:val="00DE0352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553"/>
    <w:rsid w:val="00DE574A"/>
    <w:rsid w:val="00DE584B"/>
    <w:rsid w:val="00DE5D5A"/>
    <w:rsid w:val="00DE60B8"/>
    <w:rsid w:val="00DE6364"/>
    <w:rsid w:val="00DE6B07"/>
    <w:rsid w:val="00DE6E72"/>
    <w:rsid w:val="00DE6E7F"/>
    <w:rsid w:val="00DE6EE1"/>
    <w:rsid w:val="00DE7D36"/>
    <w:rsid w:val="00DF0701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29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D7"/>
    <w:rsid w:val="00E0219F"/>
    <w:rsid w:val="00E02678"/>
    <w:rsid w:val="00E02878"/>
    <w:rsid w:val="00E029B2"/>
    <w:rsid w:val="00E02AA6"/>
    <w:rsid w:val="00E032A2"/>
    <w:rsid w:val="00E03472"/>
    <w:rsid w:val="00E03EA2"/>
    <w:rsid w:val="00E041BD"/>
    <w:rsid w:val="00E0443F"/>
    <w:rsid w:val="00E0465E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616"/>
    <w:rsid w:val="00E149A0"/>
    <w:rsid w:val="00E14CD2"/>
    <w:rsid w:val="00E14E15"/>
    <w:rsid w:val="00E15005"/>
    <w:rsid w:val="00E1502C"/>
    <w:rsid w:val="00E150EC"/>
    <w:rsid w:val="00E1553D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2AC6"/>
    <w:rsid w:val="00E2375A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6E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F52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20C"/>
    <w:rsid w:val="00E379B8"/>
    <w:rsid w:val="00E40ACF"/>
    <w:rsid w:val="00E4146B"/>
    <w:rsid w:val="00E417DF"/>
    <w:rsid w:val="00E41B72"/>
    <w:rsid w:val="00E41C5E"/>
    <w:rsid w:val="00E4231D"/>
    <w:rsid w:val="00E42487"/>
    <w:rsid w:val="00E42730"/>
    <w:rsid w:val="00E4305C"/>
    <w:rsid w:val="00E43732"/>
    <w:rsid w:val="00E43934"/>
    <w:rsid w:val="00E444F9"/>
    <w:rsid w:val="00E44714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C3F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2BFE"/>
    <w:rsid w:val="00E63AEA"/>
    <w:rsid w:val="00E6444D"/>
    <w:rsid w:val="00E64471"/>
    <w:rsid w:val="00E646BE"/>
    <w:rsid w:val="00E64781"/>
    <w:rsid w:val="00E64D82"/>
    <w:rsid w:val="00E64EE8"/>
    <w:rsid w:val="00E65A18"/>
    <w:rsid w:val="00E65C65"/>
    <w:rsid w:val="00E65D42"/>
    <w:rsid w:val="00E66611"/>
    <w:rsid w:val="00E667A8"/>
    <w:rsid w:val="00E66DF7"/>
    <w:rsid w:val="00E66F97"/>
    <w:rsid w:val="00E67810"/>
    <w:rsid w:val="00E67946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6999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2CF5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990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B7F86"/>
    <w:rsid w:val="00EC0A0B"/>
    <w:rsid w:val="00EC0BB8"/>
    <w:rsid w:val="00EC0CED"/>
    <w:rsid w:val="00EC0D8C"/>
    <w:rsid w:val="00EC1782"/>
    <w:rsid w:val="00EC1A0F"/>
    <w:rsid w:val="00EC1DA3"/>
    <w:rsid w:val="00EC1F6A"/>
    <w:rsid w:val="00EC20DE"/>
    <w:rsid w:val="00EC25F2"/>
    <w:rsid w:val="00EC29B3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430F"/>
    <w:rsid w:val="00EE501C"/>
    <w:rsid w:val="00EE5E3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225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DAC"/>
    <w:rsid w:val="00EF5EA5"/>
    <w:rsid w:val="00EF5F0E"/>
    <w:rsid w:val="00EF628A"/>
    <w:rsid w:val="00EF688B"/>
    <w:rsid w:val="00EF68E3"/>
    <w:rsid w:val="00EF69D6"/>
    <w:rsid w:val="00EF78D0"/>
    <w:rsid w:val="00EF791D"/>
    <w:rsid w:val="00EF79A1"/>
    <w:rsid w:val="00F00657"/>
    <w:rsid w:val="00F00B96"/>
    <w:rsid w:val="00F00D55"/>
    <w:rsid w:val="00F00DFF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012"/>
    <w:rsid w:val="00F16911"/>
    <w:rsid w:val="00F16FC5"/>
    <w:rsid w:val="00F17A7F"/>
    <w:rsid w:val="00F17D5C"/>
    <w:rsid w:val="00F20112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18A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974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760"/>
    <w:rsid w:val="00F56AAA"/>
    <w:rsid w:val="00F56CE0"/>
    <w:rsid w:val="00F5708A"/>
    <w:rsid w:val="00F57945"/>
    <w:rsid w:val="00F579C7"/>
    <w:rsid w:val="00F579C8"/>
    <w:rsid w:val="00F57A54"/>
    <w:rsid w:val="00F57ED4"/>
    <w:rsid w:val="00F60690"/>
    <w:rsid w:val="00F60F38"/>
    <w:rsid w:val="00F61705"/>
    <w:rsid w:val="00F620A1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CEC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6AF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DF5"/>
    <w:rsid w:val="00F770E5"/>
    <w:rsid w:val="00F7752B"/>
    <w:rsid w:val="00F778DF"/>
    <w:rsid w:val="00F77965"/>
    <w:rsid w:val="00F77BC4"/>
    <w:rsid w:val="00F80035"/>
    <w:rsid w:val="00F80296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E6F"/>
    <w:rsid w:val="00F85F37"/>
    <w:rsid w:val="00F85F6A"/>
    <w:rsid w:val="00F861BA"/>
    <w:rsid w:val="00F86692"/>
    <w:rsid w:val="00F86A61"/>
    <w:rsid w:val="00F86E53"/>
    <w:rsid w:val="00F86F51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906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3D2"/>
    <w:rsid w:val="00FA5804"/>
    <w:rsid w:val="00FA6D05"/>
    <w:rsid w:val="00FA6D7D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24D"/>
    <w:rsid w:val="00FB43F9"/>
    <w:rsid w:val="00FB5BE7"/>
    <w:rsid w:val="00FB5C7C"/>
    <w:rsid w:val="00FB5FF0"/>
    <w:rsid w:val="00FB637A"/>
    <w:rsid w:val="00FB6762"/>
    <w:rsid w:val="00FB6CBB"/>
    <w:rsid w:val="00FB6EC4"/>
    <w:rsid w:val="00FB7547"/>
    <w:rsid w:val="00FB7994"/>
    <w:rsid w:val="00FB7FA4"/>
    <w:rsid w:val="00FC0170"/>
    <w:rsid w:val="00FC04B0"/>
    <w:rsid w:val="00FC04FF"/>
    <w:rsid w:val="00FC0891"/>
    <w:rsid w:val="00FC0995"/>
    <w:rsid w:val="00FC0A61"/>
    <w:rsid w:val="00FC14E8"/>
    <w:rsid w:val="00FC1823"/>
    <w:rsid w:val="00FC1A2D"/>
    <w:rsid w:val="00FC1B15"/>
    <w:rsid w:val="00FC1B98"/>
    <w:rsid w:val="00FC31F9"/>
    <w:rsid w:val="00FC3480"/>
    <w:rsid w:val="00FC35C0"/>
    <w:rsid w:val="00FC3F94"/>
    <w:rsid w:val="00FC40EB"/>
    <w:rsid w:val="00FC4BEF"/>
    <w:rsid w:val="00FC4D31"/>
    <w:rsid w:val="00FC513E"/>
    <w:rsid w:val="00FC5536"/>
    <w:rsid w:val="00FC623A"/>
    <w:rsid w:val="00FC63C6"/>
    <w:rsid w:val="00FC6E2A"/>
    <w:rsid w:val="00FC7675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722"/>
    <w:rsid w:val="00FD6BCD"/>
    <w:rsid w:val="00FD6BF2"/>
    <w:rsid w:val="00FD6DB9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3403"/>
    <w:rsid w:val="00FE3D1E"/>
    <w:rsid w:val="00FE521D"/>
    <w:rsid w:val="00FE5AD2"/>
    <w:rsid w:val="00FE5D74"/>
    <w:rsid w:val="00FE5E74"/>
    <w:rsid w:val="00FE6BF0"/>
    <w:rsid w:val="00FE6DEA"/>
    <w:rsid w:val="00FE70F5"/>
    <w:rsid w:val="00FE7171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9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9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1D0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uiPriority w:val="99"/>
    <w:rsid w:val="001D0317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141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B379F"/>
  </w:style>
  <w:style w:type="numbering" w:customStyle="1" w:styleId="371">
    <w:name w:val="Нет списка37"/>
    <w:next w:val="a6"/>
    <w:uiPriority w:val="99"/>
    <w:semiHidden/>
    <w:unhideWhenUsed/>
    <w:rsid w:val="00864EBE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64EBE"/>
    <w:rPr>
      <w:rFonts w:ascii="Times New Roman" w:eastAsia="Times New Roman" w:hAnsi="Times New Roman"/>
      <w:sz w:val="24"/>
      <w:szCs w:val="24"/>
    </w:rPr>
  </w:style>
  <w:style w:type="numbering" w:customStyle="1" w:styleId="381">
    <w:name w:val="Нет списка38"/>
    <w:next w:val="a6"/>
    <w:semiHidden/>
    <w:rsid w:val="00142EE8"/>
  </w:style>
  <w:style w:type="table" w:customStyle="1" w:styleId="570">
    <w:name w:val="Сетка таблицы57"/>
    <w:basedOn w:val="a5"/>
    <w:next w:val="a9"/>
    <w:rsid w:val="00142E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142EE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142EE8"/>
    <w:pPr>
      <w:ind w:left="720"/>
    </w:pPr>
    <w:rPr>
      <w:rFonts w:eastAsia="Times New Roman"/>
    </w:rPr>
  </w:style>
  <w:style w:type="paragraph" w:customStyle="1" w:styleId="243">
    <w:name w:val="Обычный (веб)24"/>
    <w:rsid w:val="00142E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8227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96E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AA64FE"/>
  </w:style>
  <w:style w:type="paragraph" w:customStyle="1" w:styleId="ConsPlusTitlePage">
    <w:name w:val="ConsPlusTitlePage"/>
    <w:rsid w:val="00AA64F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600">
    <w:name w:val="Сетка таблицы60"/>
    <w:basedOn w:val="a5"/>
    <w:next w:val="a9"/>
    <w:uiPriority w:val="59"/>
    <w:rsid w:val="00AA64FE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AA64FE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4b">
    <w:name w:val="Основной текст4"/>
    <w:basedOn w:val="a3"/>
    <w:rsid w:val="00AA64F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numbering" w:customStyle="1" w:styleId="401">
    <w:name w:val="Нет списка40"/>
    <w:next w:val="a6"/>
    <w:uiPriority w:val="99"/>
    <w:semiHidden/>
    <w:unhideWhenUsed/>
    <w:rsid w:val="00B97C66"/>
  </w:style>
  <w:style w:type="table" w:customStyle="1" w:styleId="610">
    <w:name w:val="Сетка таблицы61"/>
    <w:basedOn w:val="a5"/>
    <w:next w:val="a9"/>
    <w:uiPriority w:val="59"/>
    <w:rsid w:val="00B97C66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7A4479"/>
  </w:style>
  <w:style w:type="table" w:customStyle="1" w:styleId="620">
    <w:name w:val="Сетка таблицы62"/>
    <w:basedOn w:val="a5"/>
    <w:next w:val="a9"/>
    <w:uiPriority w:val="59"/>
    <w:rsid w:val="007A447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3"/>
    <w:rsid w:val="007A4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7c4cf2">
    <w:name w:val="c737c4cf2"/>
    <w:basedOn w:val="a4"/>
    <w:rsid w:val="007A4479"/>
  </w:style>
  <w:style w:type="character" w:customStyle="1" w:styleId="hf91a417a">
    <w:name w:val="hf91a417a"/>
    <w:basedOn w:val="a4"/>
    <w:rsid w:val="007A4479"/>
  </w:style>
  <w:style w:type="table" w:customStyle="1" w:styleId="630">
    <w:name w:val="Сетка таблицы63"/>
    <w:basedOn w:val="a5"/>
    <w:next w:val="a9"/>
    <w:uiPriority w:val="59"/>
    <w:rsid w:val="00D807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CF50DD"/>
  </w:style>
  <w:style w:type="table" w:customStyle="1" w:styleId="640">
    <w:name w:val="Сетка таблицы64"/>
    <w:basedOn w:val="a5"/>
    <w:next w:val="a9"/>
    <w:uiPriority w:val="59"/>
    <w:rsid w:val="00CF50DD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39"/>
    <w:unhideWhenUsed/>
    <w:rsid w:val="003A1F31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B22E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5"/>
    <w:next w:val="a9"/>
    <w:uiPriority w:val="59"/>
    <w:rsid w:val="00BE2D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uiPriority w:val="59"/>
    <w:rsid w:val="00BE2D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9453D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3">
    <w:name w:val="Обычный (веб)25"/>
    <w:rsid w:val="00DD3E0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700">
    <w:name w:val="Сетка таблицы70"/>
    <w:basedOn w:val="a5"/>
    <w:next w:val="a9"/>
    <w:uiPriority w:val="59"/>
    <w:rsid w:val="00622BDD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5"/>
    <w:next w:val="a9"/>
    <w:uiPriority w:val="59"/>
    <w:rsid w:val="008844E6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5"/>
    <w:next w:val="a9"/>
    <w:uiPriority w:val="59"/>
    <w:rsid w:val="00C67C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F611542E15829FACE9F4A95366D67897477BB58E6A751B831F5B61167E73377FBE175DC4C45FA17047E7E09A5C68F7209F234901F81A08h43C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_____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460FA117951F40118F2CE92CD94FC591E0D1A21FB722C539B359179E3995F5A023A2FD263F32761BAC1A4642402A2AC9C57D3C379EF00330C73957O8rED" TargetMode="External"/><Relationship Id="rId10" Type="http://schemas.microsoft.com/office/2007/relationships/hdphoto" Target="NUL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B04F99F505ECA1117449683FDC6CE46D2B053896B3EB61394957A8AC057BF0322AB2C2FEB8B7B65DBAA50BAB3B015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A383-3CDD-4055-BE07-14F762E6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18905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2021-09-14T02:36:00Z</cp:lastPrinted>
  <dcterms:created xsi:type="dcterms:W3CDTF">2021-10-15T03:13:00Z</dcterms:created>
  <dcterms:modified xsi:type="dcterms:W3CDTF">2021-10-15T03:13:00Z</dcterms:modified>
</cp:coreProperties>
</file>