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F395D">
        <w:rPr>
          <w:rFonts w:ascii="Times New Roman" w:eastAsia="Times New Roman" w:hAnsi="Times New Roman"/>
          <w:b/>
          <w:sz w:val="56"/>
          <w:szCs w:val="56"/>
          <w:lang w:eastAsia="ru-RU"/>
        </w:rPr>
        <w:t>50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F395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DF8" w:rsidRPr="00026743" w:rsidRDefault="001D0317" w:rsidP="00026743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rPr>
          <w:rFonts w:ascii="Times New Roman" w:hAnsi="Times New Roman"/>
          <w:sz w:val="20"/>
          <w:szCs w:val="20"/>
        </w:rPr>
      </w:pPr>
      <w:r w:rsidRPr="00FC4BEF">
        <w:rPr>
          <w:rFonts w:ascii="Times New Roman" w:hAnsi="Times New Roman"/>
          <w:sz w:val="20"/>
          <w:szCs w:val="20"/>
        </w:rPr>
        <w:t>Постановление админист</w:t>
      </w:r>
      <w:r w:rsidR="004D5400">
        <w:rPr>
          <w:rFonts w:ascii="Times New Roman" w:hAnsi="Times New Roman"/>
          <w:sz w:val="20"/>
          <w:szCs w:val="20"/>
        </w:rPr>
        <w:t>рации Богучанского района № 766</w:t>
      </w:r>
      <w:r w:rsidRPr="00FC4BEF">
        <w:rPr>
          <w:rFonts w:ascii="Times New Roman" w:hAnsi="Times New Roman"/>
          <w:sz w:val="20"/>
          <w:szCs w:val="20"/>
        </w:rPr>
        <w:t xml:space="preserve">-П от </w:t>
      </w:r>
      <w:r w:rsidR="00026743">
        <w:rPr>
          <w:rFonts w:ascii="Times New Roman" w:hAnsi="Times New Roman"/>
          <w:bCs/>
          <w:sz w:val="20"/>
          <w:szCs w:val="20"/>
        </w:rPr>
        <w:t>22.09</w:t>
      </w:r>
      <w:r w:rsidR="00C54558" w:rsidRPr="00FC4BEF">
        <w:rPr>
          <w:rFonts w:ascii="Times New Roman" w:hAnsi="Times New Roman"/>
          <w:bCs/>
          <w:sz w:val="20"/>
          <w:szCs w:val="20"/>
        </w:rPr>
        <w:t>.2021</w:t>
      </w:r>
      <w:r w:rsidRPr="00FC4BEF">
        <w:rPr>
          <w:rFonts w:ascii="Times New Roman" w:hAnsi="Times New Roman"/>
          <w:sz w:val="20"/>
          <w:szCs w:val="20"/>
        </w:rPr>
        <w:t xml:space="preserve"> г. </w:t>
      </w:r>
      <w:r w:rsidR="00BA7A7D" w:rsidRPr="00FC4BEF">
        <w:rPr>
          <w:rFonts w:ascii="Times New Roman" w:hAnsi="Times New Roman"/>
          <w:sz w:val="20"/>
          <w:szCs w:val="20"/>
        </w:rPr>
        <w:t xml:space="preserve">   </w:t>
      </w:r>
      <w:r w:rsidR="00AB2F5D" w:rsidRPr="00FC4BEF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FC4BEF">
        <w:rPr>
          <w:rFonts w:ascii="Times New Roman" w:hAnsi="Times New Roman"/>
          <w:sz w:val="20"/>
          <w:szCs w:val="20"/>
        </w:rPr>
        <w:t xml:space="preserve">  </w:t>
      </w:r>
      <w:r w:rsidR="00FA6D7D" w:rsidRPr="00FC4BEF">
        <w:rPr>
          <w:rFonts w:ascii="Times New Roman" w:hAnsi="Times New Roman"/>
          <w:sz w:val="20"/>
          <w:szCs w:val="20"/>
        </w:rPr>
        <w:t>«</w:t>
      </w:r>
      <w:r w:rsidR="00026743" w:rsidRPr="00026743">
        <w:rPr>
          <w:rFonts w:ascii="Times New Roman" w:hAnsi="Times New Roman"/>
          <w:sz w:val="20"/>
          <w:szCs w:val="20"/>
        </w:rPr>
        <w:t>О проведении общественных слушаний</w:t>
      </w:r>
      <w:r w:rsidR="009A7353" w:rsidRPr="00026743">
        <w:rPr>
          <w:rFonts w:ascii="Times New Roman" w:hAnsi="Times New Roman"/>
          <w:sz w:val="20"/>
          <w:szCs w:val="20"/>
        </w:rPr>
        <w:t>»</w:t>
      </w:r>
    </w:p>
    <w:p w:rsidR="000F2F2B" w:rsidRPr="002B02DD" w:rsidRDefault="00B74C89" w:rsidP="002B02DD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Извещение.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743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450" cy="657225"/>
            <wp:effectExtent l="19050" t="0" r="0" b="0"/>
            <wp:docPr id="4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.09.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2021                               с. Богучаны                                    №  766-п</w:t>
      </w:r>
    </w:p>
    <w:p w:rsidR="00026743" w:rsidRPr="00026743" w:rsidRDefault="00026743" w:rsidP="000267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 проведении общественных слушаний.</w:t>
      </w:r>
    </w:p>
    <w:p w:rsidR="00026743" w:rsidRPr="00026743" w:rsidRDefault="00026743" w:rsidP="000267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Богучанского  района Красноярского края, и п. 4 статьи 21 Положение об организации и проведении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публичных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слушаний в Богучанском районе, рассмотрев обращение Общества с ограниченной ответственностью «Тайга Богучаны» от 22.09.2021 г. № АК 706</w:t>
      </w:r>
    </w:p>
    <w:p w:rsidR="00026743" w:rsidRPr="00026743" w:rsidRDefault="00026743" w:rsidP="00026743">
      <w:pPr>
        <w:spacing w:after="0" w:line="240" w:lineRule="auto"/>
        <w:ind w:firstLine="43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Провести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общественные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слушания по утверждению документации по планировке территорий объекта «Биотехнологический комплекс по глубокой переработке древесины в Богучанском районе Красноярского края» (водозаборные сооружения, коллектор очищенных сточных вод) в составе проекта планировки и </w:t>
      </w:r>
      <w:r w:rsidR="005908E5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проекта межевания территории, 22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октября 2021 года в 13-00 ч., начало регистрации 12-00 ч. По адресу: Красноярский край, Богучанский район, с. Богучаны, ул. Октябрьская, 115, здание «РДМ» и утвердить график проведения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 согласно приложению №1 к настоящему постановлению.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Рекомендовать Обществу с ограниченной ответственностью «Тайга Богучаны» (660135, г. Красноярск, ул. Молокова, д. 37А), обеспечить информирование населения о проведении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 согласно пункту 1 настоящего постановления путём размещения информации в электронных и печатных СМИ регионального и муниципального уровней.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Для организации подготовки и проведения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слушаний, создать и утвердить состав Комиссии по организации и проведению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слушаний, согласно приложению №2 к настоящему постановлению.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Комиссии по организации и проведению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слушаний:</w:t>
      </w:r>
    </w:p>
    <w:p w:rsidR="00026743" w:rsidRPr="00026743" w:rsidRDefault="00026743" w:rsidP="00026743">
      <w:pPr>
        <w:spacing w:after="0" w:line="240" w:lineRule="auto"/>
        <w:ind w:left="791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>- организовать работу общественной приёмной для информирования общественности с целью выявления и учёта общественных предпочтений жителей муниципального образования.</w:t>
      </w:r>
    </w:p>
    <w:p w:rsidR="00026743" w:rsidRPr="00026743" w:rsidRDefault="00026743" w:rsidP="00026743">
      <w:pPr>
        <w:spacing w:after="0" w:line="240" w:lineRule="auto"/>
        <w:ind w:left="791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проводить заседания комиссии по рассмотрению поступающих документов, заявлений и проблемных вопросов поступающим в общественную приёмную и комиссию по проведению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Утвердить график работы общественной приёмной и комиссии по проведению </w:t>
      </w: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 согласно приложению №3 к настоящему постановлению.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 исполнением настоящего постановления возложить на Первого заместителя Главы Богучанского района Любим В. М.</w:t>
      </w:r>
    </w:p>
    <w:p w:rsidR="00026743" w:rsidRPr="00026743" w:rsidRDefault="00026743" w:rsidP="00026743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26743">
        <w:rPr>
          <w:rFonts w:ascii="Times New Roman" w:eastAsia="Times New Roman" w:hAnsi="Times New Roman"/>
          <w:sz w:val="20"/>
          <w:szCs w:val="20"/>
          <w:lang w:eastAsia="zh-CN"/>
        </w:rPr>
        <w:t xml:space="preserve">Информацию о проведении общественных слушаний разместить на официальном сайте муниципального образования Богучанский район </w:t>
      </w:r>
      <w:hyperlink r:id="rId12" w:history="1"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026743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</w:hyperlink>
      <w:r w:rsidRPr="00026743">
        <w:rPr>
          <w:rFonts w:ascii="Times New Roman" w:eastAsia="Times New Roman" w:hAnsi="Times New Roman"/>
          <w:sz w:val="20"/>
          <w:szCs w:val="20"/>
          <w:lang w:eastAsia="zh-CN"/>
        </w:rPr>
        <w:t xml:space="preserve">   в разделе «Объявления» и в Официальном вестнике Богучанского района.</w:t>
      </w:r>
    </w:p>
    <w:p w:rsidR="00026743" w:rsidRPr="00026743" w:rsidRDefault="00026743" w:rsidP="00026743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zh-CN"/>
        </w:rPr>
        <w:t xml:space="preserve"> Постановление вступает в силу со дня следующего за днем опубликования в Официальном вестнике Богучанского района.</w:t>
      </w:r>
    </w:p>
    <w:p w:rsidR="00026743" w:rsidRPr="00026743" w:rsidRDefault="00026743" w:rsidP="0002674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Информацию о проведении общественных слушаний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026743" w:rsidRPr="00026743" w:rsidRDefault="00026743" w:rsidP="00026743">
      <w:pPr>
        <w:widowControl w:val="0"/>
        <w:tabs>
          <w:tab w:val="left" w:pos="709"/>
          <w:tab w:val="left" w:pos="851"/>
          <w:tab w:val="left" w:pos="993"/>
        </w:tabs>
        <w:spacing w:after="0" w:line="298" w:lineRule="exact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pacing w:after="0" w:line="298" w:lineRule="exact"/>
        <w:ind w:right="1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Богучанского района                                                                                С.И.Нохрин         </w:t>
      </w:r>
    </w:p>
    <w:p w:rsidR="00026743" w:rsidRDefault="00026743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Default="002B02DD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Default="002B02DD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Default="002B02DD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Default="002B02DD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Pr="00026743" w:rsidRDefault="002B02DD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 1</w:t>
      </w: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26743" w:rsidRPr="00026743" w:rsidRDefault="00026743" w:rsidP="0002674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от 22.09.2021г   №766-п</w:t>
      </w:r>
    </w:p>
    <w:p w:rsidR="002B02DD" w:rsidRDefault="002B02DD" w:rsidP="00026743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График проведения общественных  слушаний</w:t>
      </w:r>
    </w:p>
    <w:p w:rsidR="00026743" w:rsidRPr="00026743" w:rsidRDefault="00026743" w:rsidP="00026743">
      <w:pPr>
        <w:widowControl w:val="0"/>
        <w:spacing w:after="0" w:line="298" w:lineRule="exact"/>
        <w:ind w:left="426" w:right="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026743" w:rsidRPr="00026743" w:rsidTr="00026743">
        <w:tc>
          <w:tcPr>
            <w:tcW w:w="429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193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Место проведения</w:t>
            </w:r>
          </w:p>
        </w:tc>
      </w:tr>
      <w:tr w:rsidR="00026743" w:rsidRPr="00026743" w:rsidTr="00026743">
        <w:tc>
          <w:tcPr>
            <w:tcW w:w="429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193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22 октября 2021 года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13-00 часов</w:t>
            </w:r>
          </w:p>
        </w:tc>
        <w:tc>
          <w:tcPr>
            <w:tcW w:w="1732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Участники: жители муниципального образования Богучанский район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Красноярский край, Богучанский район, 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с. Богучаны, 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ул. Октябрьская, 115, здание «РДМ»</w:t>
            </w:r>
          </w:p>
        </w:tc>
      </w:tr>
    </w:tbl>
    <w:p w:rsidR="00026743" w:rsidRPr="00026743" w:rsidRDefault="00026743" w:rsidP="00026743">
      <w:pPr>
        <w:widowControl w:val="0"/>
        <w:spacing w:after="0" w:line="298" w:lineRule="exact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2</w:t>
      </w: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26743" w:rsidRPr="00026743" w:rsidRDefault="00026743" w:rsidP="00026743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26743" w:rsidRPr="00026743" w:rsidRDefault="00026743" w:rsidP="0002674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от 22.09.2021г   №766-п</w:t>
      </w:r>
    </w:p>
    <w:p w:rsidR="00026743" w:rsidRPr="00026743" w:rsidRDefault="00026743" w:rsidP="00026743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</w:p>
    <w:p w:rsidR="00026743" w:rsidRPr="00026743" w:rsidRDefault="00026743" w:rsidP="00026743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20"/>
          <w:szCs w:val="20"/>
          <w:lang w:eastAsia="ru-RU"/>
        </w:rPr>
        <w:t>Комиссии по организации и проведению общественных слушаний</w:t>
      </w:r>
    </w:p>
    <w:p w:rsidR="00026743" w:rsidRPr="00026743" w:rsidRDefault="00026743" w:rsidP="00026743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26743" w:rsidRPr="00026743" w:rsidRDefault="00026743" w:rsidP="00026743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2762"/>
        <w:gridCol w:w="6383"/>
      </w:tblGrid>
      <w:tr w:rsidR="00026743" w:rsidRPr="00026743" w:rsidTr="00E51366">
        <w:tc>
          <w:tcPr>
            <w:tcW w:w="2762" w:type="dxa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 Виктор Михайлович</w:t>
            </w:r>
          </w:p>
        </w:tc>
        <w:tc>
          <w:tcPr>
            <w:tcW w:w="6383" w:type="dxa"/>
          </w:tcPr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Первый Заместитель Главы района,     председатель комиссии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6743" w:rsidRPr="00026743" w:rsidTr="00E51366">
        <w:tc>
          <w:tcPr>
            <w:tcW w:w="2762" w:type="dxa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Рубан Владимир Иванович 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Трещева Снежанна Леонидовна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Нохрин Сергей Иванович</w:t>
            </w:r>
          </w:p>
          <w:p w:rsidR="00E51366" w:rsidRDefault="00E51366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1366" w:rsidRDefault="00E51366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Фоменко Юлия Сергеевна</w:t>
            </w:r>
          </w:p>
          <w:p w:rsid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1366" w:rsidRPr="00026743" w:rsidRDefault="00E51366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Горбачев Алексей Николаевич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Бутурлакина Оксана Владимировна  </w:t>
            </w:r>
          </w:p>
          <w:p w:rsidR="00E51366" w:rsidRPr="00026743" w:rsidRDefault="00E51366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Советник генерального директора ООО «Тайга Богучаны», секретарь комиссии 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1366" w:rsidRDefault="00E51366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 Главы района по взаимодействию с органами государственной и муниципальной власти.</w:t>
            </w:r>
          </w:p>
          <w:p w:rsidR="00E51366" w:rsidRPr="00026743" w:rsidRDefault="00E51366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 Главы района</w:t>
            </w:r>
          </w:p>
          <w:p w:rsidR="00E51366" w:rsidRPr="00026743" w:rsidRDefault="00E51366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E51366" w:rsidRPr="00E5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по экономике и планированию администрации Богучанского района</w:t>
            </w:r>
          </w:p>
          <w:p w:rsidR="00026743" w:rsidRPr="00026743" w:rsidRDefault="00026743" w:rsidP="00E5136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Депутат Богучанского райсовета 6 созыва. Председатель постоянной комиссии по бюджету, финансам, налоговой политике, экономики и муниципальной собственности.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E51366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Начальник отдела</w:t>
            </w:r>
            <w:r w:rsidR="00D53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5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Главный архитектор </w:t>
            </w: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 района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743" w:rsidRPr="00026743" w:rsidTr="00E51366">
        <w:trPr>
          <w:trHeight w:val="1427"/>
        </w:trPr>
        <w:tc>
          <w:tcPr>
            <w:tcW w:w="2762" w:type="dxa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 Сергей Степанович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Депутат Богучанского райсовета 6 созыва. Председатель постоянной комиссии по природопользованию, продовольствию, землепользования и охране окружающей среды -</w:t>
            </w:r>
            <w:r w:rsidR="00E5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  председателя комиссии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743" w:rsidRPr="00026743" w:rsidTr="00E51366">
        <w:tc>
          <w:tcPr>
            <w:tcW w:w="2762" w:type="dxa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Горячев Денис Вячеславович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</w:t>
            </w: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Директора проекта по инжинирингу, ИРД и экологическим вопросам</w:t>
            </w: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«Тайга Богучаны»</w:t>
            </w:r>
          </w:p>
          <w:p w:rsidR="00026743" w:rsidRPr="00026743" w:rsidRDefault="00026743" w:rsidP="00026743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743" w:rsidRPr="00026743" w:rsidTr="00E51366">
        <w:tc>
          <w:tcPr>
            <w:tcW w:w="2762" w:type="dxa"/>
          </w:tcPr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Апуник Евгений Владимирович       </w:t>
            </w: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Юрик Владимир Эвальдович </w:t>
            </w:r>
          </w:p>
        </w:tc>
        <w:tc>
          <w:tcPr>
            <w:tcW w:w="6383" w:type="dxa"/>
          </w:tcPr>
          <w:p w:rsidR="00026743" w:rsidRPr="00026743" w:rsidRDefault="00026743" w:rsidP="00E513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Менеджер по исходно-разрешительной                               </w:t>
            </w:r>
            <w:r w:rsidR="00E513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документации ООО «Тайга Богучаны».</w:t>
            </w:r>
          </w:p>
          <w:p w:rsidR="00026743" w:rsidRPr="00026743" w:rsidRDefault="00026743" w:rsidP="00026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Директор ООО «Гарант»</w:t>
            </w:r>
          </w:p>
          <w:p w:rsidR="00026743" w:rsidRPr="00026743" w:rsidRDefault="00026743" w:rsidP="00026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6743" w:rsidRPr="00026743" w:rsidRDefault="00026743" w:rsidP="00026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6743" w:rsidRPr="00026743" w:rsidRDefault="00026743" w:rsidP="00E51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1366" w:rsidRPr="00026743" w:rsidRDefault="00E51366" w:rsidP="00E51366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3</w:t>
      </w:r>
    </w:p>
    <w:p w:rsidR="00E51366" w:rsidRPr="00026743" w:rsidRDefault="00E51366" w:rsidP="00E51366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E51366" w:rsidRPr="00026743" w:rsidRDefault="00E51366" w:rsidP="00E51366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E51366" w:rsidRPr="00026743" w:rsidRDefault="00E51366" w:rsidP="00E5136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от 22.09.2021г   №766-п</w:t>
      </w:r>
    </w:p>
    <w:p w:rsidR="00026743" w:rsidRPr="00026743" w:rsidRDefault="00026743" w:rsidP="00E51366">
      <w:pPr>
        <w:widowControl w:val="0"/>
        <w:spacing w:after="0" w:line="298" w:lineRule="exact"/>
        <w:ind w:right="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43" w:rsidRPr="00026743" w:rsidRDefault="00026743" w:rsidP="00E51366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 xml:space="preserve">График </w:t>
      </w:r>
    </w:p>
    <w:p w:rsidR="00026743" w:rsidRPr="00026743" w:rsidRDefault="00026743" w:rsidP="00E51366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6743">
        <w:rPr>
          <w:rFonts w:ascii="Times New Roman" w:eastAsia="Times New Roman" w:hAnsi="Times New Roman"/>
          <w:sz w:val="18"/>
          <w:szCs w:val="20"/>
          <w:lang w:eastAsia="ru-RU"/>
        </w:rPr>
        <w:t>работы общественной приемной и комиссии по проведению общественных слушаний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026743" w:rsidRPr="00026743" w:rsidRDefault="00026743" w:rsidP="00026743">
      <w:pPr>
        <w:widowControl w:val="0"/>
        <w:spacing w:after="0" w:line="298" w:lineRule="exact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266"/>
        <w:gridCol w:w="3778"/>
        <w:gridCol w:w="2896"/>
      </w:tblGrid>
      <w:tr w:rsidR="00026743" w:rsidRPr="00026743" w:rsidTr="00D53A31">
        <w:trPr>
          <w:trHeight w:val="20"/>
        </w:trPr>
        <w:tc>
          <w:tcPr>
            <w:tcW w:w="329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18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513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026743" w:rsidRPr="00026743" w:rsidTr="00D53A31">
        <w:trPr>
          <w:trHeight w:val="2791"/>
        </w:trPr>
        <w:tc>
          <w:tcPr>
            <w:tcW w:w="329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23 сентября 2021 года</w:t>
            </w: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22 октября 2021 года</w:t>
            </w:r>
          </w:p>
        </w:tc>
        <w:tc>
          <w:tcPr>
            <w:tcW w:w="197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общественной приемной для информирования общественности о намечаемой деятельности и разработки проекта планировки и межевания территории для размещения линейных объектов (Водозаборные сооружения и Коллектор очищенных стоков.</w:t>
            </w: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</w:tcPr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Красноярский край, Богучанский район, 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с. Богучаны ул. Октябрьская, 68 во дворе администрации 2-й этаж по внешней лестнице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Понедельник-четверг – с 10.00 до 17.00 час.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Пятница – с 10.00 до 14.00, 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Обед – с 13.00 до 14.00.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Суббота, воскресенье – выходные дни.</w:t>
            </w:r>
          </w:p>
        </w:tc>
      </w:tr>
      <w:tr w:rsidR="00026743" w:rsidRPr="00026743" w:rsidTr="00D53A31">
        <w:trPr>
          <w:trHeight w:val="20"/>
        </w:trPr>
        <w:tc>
          <w:tcPr>
            <w:tcW w:w="329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23 сентября 2021 года</w:t>
            </w:r>
          </w:p>
          <w:p w:rsidR="00026743" w:rsidRPr="00026743" w:rsidRDefault="00026743" w:rsidP="00D53A31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22 октября 2021 года</w:t>
            </w:r>
          </w:p>
        </w:tc>
        <w:tc>
          <w:tcPr>
            <w:tcW w:w="1974" w:type="pct"/>
          </w:tcPr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комиссии по проведению общественных слушаний, рассмотрению и обсуждению поступающих документов, заявлений и проблемных вопросов поступающих в комиссию по проведению общественных слушаний. Для их рассмотрения и информирования общественности о намечаемой деятельности и учета общественных предпочтений среди жителей муниципального образования Богучанского района.</w:t>
            </w:r>
            <w:r w:rsidRPr="00026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pct"/>
          </w:tcPr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Пятница – с 10.00 до 14.00, 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Суббота, воскресенье – выходные дни.</w:t>
            </w:r>
          </w:p>
          <w:p w:rsidR="00026743" w:rsidRPr="00026743" w:rsidRDefault="00026743" w:rsidP="00D53A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7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Кабинет № 15 Администрации Богучанского района</w:t>
            </w:r>
          </w:p>
          <w:p w:rsidR="00026743" w:rsidRPr="00026743" w:rsidRDefault="00026743" w:rsidP="00D53A31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6743" w:rsidRPr="00026743" w:rsidRDefault="00026743" w:rsidP="00D53A31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026743" w:rsidRPr="00026743" w:rsidRDefault="00026743" w:rsidP="00D53A31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43732" w:rsidRDefault="00E43732" w:rsidP="002B02D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02DD" w:rsidRPr="002B02DD" w:rsidRDefault="002B02DD" w:rsidP="002B02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Pr="002B02DD" w:rsidRDefault="002B02DD" w:rsidP="002B02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</w:t>
      </w:r>
    </w:p>
    <w:p w:rsidR="002B02DD" w:rsidRPr="002B02DD" w:rsidRDefault="002B02DD" w:rsidP="002B02DD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«Тайга Богучаны» совместно с Администрацией Богучанского района Красноярского края объявляет о начале процесса общественных обсуждений </w:t>
      </w:r>
      <w:r w:rsidRPr="002B02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утверждению документации по планировке территорий объекта «Биотехнологический комплекс по глубокой переработке древесины в Богучанском районе Красноярского края» (водозаборные сооружения, коллектор очищенных сточных вод) в составе проекта планировки и проекта межевания территории. 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Разработчиком материалов является ООО «Гарант» (660062,г. Красноярск, ул. Высотная 4 офис 313)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Название намечаемой деятельности – строительство биотехнического комплекса по глубокой переработке древесины в Богучанском районе Красноярского края.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Цель намечаемой деятельности – обеспечить строительство и дальнейшую эксплуатацию биотехнического комплекса по глубокой переработке древесины в Богучанском районе Красноярского края.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Месторасположение намечаемой деятельности – Красноярский край, Богучанский район, с. Богучаны.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Наименование и адрес заказчика – ООО «Тайга Богучаны» (660135, Российская Федерация, г. Красноярск, ул. Молокова, д. 37А).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Примерные сроки </w:t>
      </w:r>
      <w:r w:rsidRPr="002B02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утверждению документации по планировке территорий объекта «Биотехнологический комплекс </w:t>
      </w: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- 4</w:t>
      </w:r>
      <w:r w:rsidRPr="002B02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квартал 2021 года. </w:t>
      </w: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Орган, ответственный за организацию общественного обсуждения – Администрация Богучанского района Красноярского края.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Предполагаемая форма общественного обсуждения – общественные слушания.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Предполагаемая форма представления замечаний и предложений – регистрация мнения общественности в письменном виде, фиксируемого в Журнале учета общественного мнения в общественной приемной.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Сроки и место доступности по ознакомлению с документацией </w:t>
      </w:r>
      <w:r w:rsidRPr="002B02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планировке территорий объекта «Биотехнологический комплекс </w:t>
      </w: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будут доступны с 23 сентября 2021 г. по 22 октября 2021 г. в общественной приемной по адресу: Красноярский край, Богучанский район, с. Богучаны, ул. Октябрьская, д. 68, во дворе Администрации, 2 й этаж по внешней лестнице. Время работы: понедельник - четверг с 10:00-17:00, пятница - с 10:00-14:00, перерыв - с 13:00-14:00. 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Комиссия общественных слушаний с. Богучаны ул.Октябрьская 72 каб № 15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Общественные слушания состоятся 22 октября 2021 года в 13-00 час. по адресу: Красноярский край, Богучанский район, с. Богучаны, ул. </w:t>
      </w:r>
      <w:r w:rsidRPr="002B02DD">
        <w:rPr>
          <w:rFonts w:ascii="Times New Roman" w:eastAsia="Times New Roman" w:hAnsi="Times New Roman"/>
          <w:bCs/>
          <w:sz w:val="20"/>
          <w:szCs w:val="20"/>
          <w:lang w:eastAsia="ru-RU"/>
        </w:rPr>
        <w:t>ул. Октябрьская, 115, здание «РДМ»</w:t>
      </w: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Начало регистрации: в 12-00 час.</w:t>
      </w:r>
    </w:p>
    <w:p w:rsidR="002B02DD" w:rsidRPr="002B02DD" w:rsidRDefault="002B02DD" w:rsidP="002B02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02DD">
        <w:rPr>
          <w:rFonts w:ascii="Times New Roman" w:eastAsia="Times New Roman" w:hAnsi="Times New Roman"/>
          <w:sz w:val="20"/>
          <w:szCs w:val="20"/>
          <w:lang w:eastAsia="ru-RU"/>
        </w:rPr>
        <w:t>Принятие от граждан и общественных организаций письменных замечаний и предложений по документации планировке территорий объекта «Биотехнологический комплекс по глубокой переработке древесины в Богучанском районе Красноярского края» (водозаборные сооружения, коллектор очищенных сточных вод) в составе проекта планировки и проекта межевания территории) обеспечивается ООО «Тайга Богучаны» в течение 30 дней после окончания общественного обсуждения по адресу: 660135, г. Красноярск, ул. Молокова, д. 37А</w:t>
      </w:r>
    </w:p>
    <w:p w:rsidR="00E43732" w:rsidRPr="002B02DD" w:rsidRDefault="00E43732" w:rsidP="009A73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2B02DD" w:rsidRDefault="00E43732" w:rsidP="009A7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2B02DD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2B02DD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2B02DD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2DD" w:rsidRDefault="002B02D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BC10BC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B6" w:rsidRDefault="006942B6" w:rsidP="00F3397A">
      <w:pPr>
        <w:spacing w:after="0" w:line="240" w:lineRule="auto"/>
      </w:pPr>
      <w:r>
        <w:separator/>
      </w:r>
    </w:p>
  </w:endnote>
  <w:endnote w:type="continuationSeparator" w:id="1">
    <w:p w:rsidR="006942B6" w:rsidRDefault="006942B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07401F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07401F">
                      <w:pPr>
                        <w:jc w:val="center"/>
                      </w:pPr>
                      <w:r w:rsidRPr="0007401F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07401F">
                        <w:fldChar w:fldCharType="separate"/>
                      </w:r>
                      <w:r w:rsidR="000D26F1" w:rsidRPr="000D26F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07401F" w:rsidRPr="0007401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07401F" w:rsidRPr="0007401F">
                        <w:fldChar w:fldCharType="separate"/>
                      </w:r>
                      <w:r w:rsidR="000D26F1" w:rsidRPr="000D26F1">
                        <w:rPr>
                          <w:rStyle w:val="24"/>
                          <w:rFonts w:eastAsia="Calibri"/>
                          <w:noProof/>
                        </w:rPr>
                        <w:t>4</w:t>
                      </w:r>
                      <w:r w:rsidR="0007401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0D26F1">
                          <w:rPr>
                            <w:noProof/>
                          </w:rPr>
                          <w:t>4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07401F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B6" w:rsidRDefault="006942B6" w:rsidP="00F3397A">
      <w:pPr>
        <w:spacing w:after="0" w:line="240" w:lineRule="auto"/>
      </w:pPr>
      <w:r>
        <w:separator/>
      </w:r>
    </w:p>
  </w:footnote>
  <w:footnote w:type="continuationSeparator" w:id="1">
    <w:p w:rsidR="006942B6" w:rsidRDefault="006942B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2B05290"/>
    <w:multiLevelType w:val="hybridMultilevel"/>
    <w:tmpl w:val="6F5215D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7"/>
  </w:num>
  <w:num w:numId="4">
    <w:abstractNumId w:val="13"/>
  </w:num>
  <w:num w:numId="5">
    <w:abstractNumId w:val="39"/>
  </w:num>
  <w:num w:numId="6">
    <w:abstractNumId w:val="35"/>
  </w:num>
  <w:num w:numId="7">
    <w:abstractNumId w:val="38"/>
  </w:num>
  <w:num w:numId="8">
    <w:abstractNumId w:val="30"/>
  </w:num>
  <w:num w:numId="9">
    <w:abstractNumId w:val="37"/>
  </w:num>
  <w:num w:numId="10">
    <w:abstractNumId w:val="33"/>
  </w:num>
  <w:num w:numId="11">
    <w:abstractNumId w:val="41"/>
  </w:num>
  <w:num w:numId="12">
    <w:abstractNumId w:val="11"/>
  </w:num>
  <w:num w:numId="13">
    <w:abstractNumId w:val="15"/>
  </w:num>
  <w:num w:numId="14">
    <w:abstractNumId w:val="36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4"/>
  </w:num>
  <w:num w:numId="22">
    <w:abstractNumId w:val="18"/>
  </w:num>
  <w:num w:numId="23">
    <w:abstractNumId w:val="32"/>
  </w:num>
  <w:num w:numId="24">
    <w:abstractNumId w:val="45"/>
  </w:num>
  <w:num w:numId="25">
    <w:abstractNumId w:val="34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3"/>
  </w:num>
  <w:num w:numId="36">
    <w:abstractNumId w:val="40"/>
  </w:num>
  <w:num w:numId="37">
    <w:abstractNumId w:val="20"/>
  </w:num>
  <w:num w:numId="38">
    <w:abstractNumId w:val="46"/>
  </w:num>
  <w:num w:numId="39">
    <w:abstractNumId w:val="42"/>
  </w:num>
  <w:num w:numId="40">
    <w:abstractNumId w:val="25"/>
  </w:num>
  <w:num w:numId="41">
    <w:abstractNumId w:val="9"/>
  </w:num>
  <w:num w:numId="42">
    <w:abstractNumId w:val="31"/>
  </w:num>
  <w:num w:numId="43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43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01F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3DA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6F1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2F2B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2DD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6A98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400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8E5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95D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9A4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2B6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4EB3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4D9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51D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353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6FE5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FE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4D30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31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366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rsid w:val="009A73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</cp:revision>
  <cp:lastPrinted>2021-09-23T04:17:00Z</cp:lastPrinted>
  <dcterms:created xsi:type="dcterms:W3CDTF">2021-09-23T04:17:00Z</dcterms:created>
  <dcterms:modified xsi:type="dcterms:W3CDTF">2021-09-23T04:27:00Z</dcterms:modified>
</cp:coreProperties>
</file>