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12557">
        <w:rPr>
          <w:rFonts w:ascii="Times New Roman" w:eastAsia="Times New Roman" w:hAnsi="Times New Roman"/>
          <w:b/>
          <w:sz w:val="56"/>
          <w:szCs w:val="56"/>
          <w:lang w:eastAsia="ru-RU"/>
        </w:rPr>
        <w:t>57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0" w:rsidRPr="00A576B7" w:rsidRDefault="0056559C" w:rsidP="00A5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 октября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83D37" w:rsidRPr="0056559C" w:rsidRDefault="00C51142" w:rsidP="0056559C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59C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 w:rsidR="0056559C" w:rsidRPr="0056559C"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899</w:t>
      </w:r>
      <w:r w:rsidRPr="0056559C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 w:rsidR="0056559C" w:rsidRPr="0056559C">
        <w:rPr>
          <w:rFonts w:ascii="Times New Roman" w:eastAsia="Times New Roman" w:hAnsi="Times New Roman"/>
          <w:bCs/>
          <w:sz w:val="20"/>
          <w:szCs w:val="20"/>
          <w:lang w:eastAsia="ru-RU"/>
        </w:rPr>
        <w:t>27.10</w:t>
      </w:r>
      <w:r w:rsidRPr="0056559C">
        <w:rPr>
          <w:rFonts w:ascii="Times New Roman" w:eastAsia="Times New Roman" w:hAnsi="Times New Roman"/>
          <w:bCs/>
          <w:sz w:val="20"/>
          <w:szCs w:val="20"/>
          <w:lang w:eastAsia="ru-RU"/>
        </w:rPr>
        <w:t>.2021</w:t>
      </w:r>
      <w:r w:rsidRPr="0056559C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845D67" w:rsidRPr="005655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56559C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56559C" w:rsidRPr="0056559C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документации  по планировке территории  линейного объекта</w:t>
      </w:r>
      <w:r w:rsidR="0056559C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583D37" w:rsidRDefault="00583D37" w:rsidP="0056559C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9C" w:rsidRPr="00D63C66" w:rsidRDefault="005655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Pr="00672CCF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A88" w:rsidRDefault="005E3A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A88" w:rsidRPr="00D63C66" w:rsidRDefault="005E3A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C66" w:rsidRPr="00D63C66" w:rsidRDefault="00D63C6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9DC" w:rsidRDefault="005859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9DC" w:rsidRDefault="005859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Pr="004F7924" w:rsidRDefault="004F7924" w:rsidP="004F79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-237490</wp:posOffset>
            </wp:positionV>
            <wp:extent cx="546100" cy="679450"/>
            <wp:effectExtent l="19050" t="0" r="635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924" w:rsidRPr="004F7924" w:rsidRDefault="004F7924" w:rsidP="004F79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Pr="0056559C" w:rsidRDefault="004F7924" w:rsidP="005655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Pr="00EC3842" w:rsidRDefault="00E62BFE" w:rsidP="00EC38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42" w:rsidRPr="00EC3842" w:rsidRDefault="00EC3842" w:rsidP="00EC38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EC3842" w:rsidRPr="00EC3842" w:rsidRDefault="00EC3842" w:rsidP="00EC3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EC3842" w:rsidRPr="00EC3842" w:rsidRDefault="00EC3842" w:rsidP="00EC384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27.10. 2021 г.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с. Богучаны</w:t>
      </w: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</w:t>
      </w: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№899-п</w:t>
      </w:r>
    </w:p>
    <w:p w:rsidR="00EC3842" w:rsidRPr="00EC3842" w:rsidRDefault="00EC3842" w:rsidP="00EC384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C3842" w:rsidRPr="00EC3842" w:rsidRDefault="00EC3842" w:rsidP="00EC384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документации  по планировке территории  линейного объекта</w:t>
      </w:r>
    </w:p>
    <w:p w:rsidR="00EC3842" w:rsidRPr="00EC3842" w:rsidRDefault="00EC3842" w:rsidP="00EC384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EC3842" w:rsidRPr="00EC3842" w:rsidRDefault="00EC3842" w:rsidP="00EC3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В соответствии со ст.ст. 41.1, 41.2, 42, 43, 45, 46 Градостроительного   кодекса   Российской   Федерации от 29.12.2004 года № 190 - ФЗ, ст.ст. 7, 43, 47  Устава Богучанского  района Красноярского края, Постановлением Администрации  Богучанского района от 08.10.2021 г. №837-п «О внесении изменений в постановление Администрации  Богучанского района от 19.05.2017 г. №526-п «Об утверждении административного регламента предоставление муниципальной услуги «Утверждение документации по планировке территории», протокола №62/3-21 от 22.10.2021 г., заседания общественных слушаний,</w:t>
      </w:r>
    </w:p>
    <w:p w:rsidR="00EC3842" w:rsidRPr="00EC3842" w:rsidRDefault="00EC3842" w:rsidP="00EC3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EC3842" w:rsidRPr="00EC3842" w:rsidRDefault="009F1924" w:rsidP="00EC3842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1. Утвердить   документацию по планировке территории  в составе  проекта планировки  и  проекта межевания  территории  в границах земельных участков  с кадастровыми номерами: 24:07:3101009:1221, 24:07:3101009:1311, 24:07:3101009:1317,  24:07:3101009:1318,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24:07:3101003:79, 24:07:3101003:80, 24:07:3101003:83, 24:07:3101003:84, 24:07:3101003:85, 24:07:3101003:87,</w:t>
      </w:r>
      <w:r w:rsid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24:07:3101003:89,  24:07:3101003:2,                    24:07:3101003:90,</w:t>
      </w:r>
      <w:r w:rsid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24:07:3101003:114</w:t>
      </w:r>
      <w:r w:rsid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24:07:0000000:1282</w:t>
      </w:r>
      <w:r w:rsid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24:07:0000000:1590</w:t>
      </w:r>
      <w:r w:rsid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24:07:3101003:46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24:07:3101009:1079   предварительной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площадью 35,539 га. для строительства линейного объекта «Биотехнологический комплекс по глубокой переработке древесины в Богучанском районе Красноярского края (водозаборные сооружения, коллектор очищенных сточных вод)».</w:t>
      </w:r>
    </w:p>
    <w:p w:rsidR="00EC3842" w:rsidRPr="00EC3842" w:rsidRDefault="009F1924" w:rsidP="00EC3842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2.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EC3842" w:rsidRPr="00EC3842" w:rsidRDefault="009F1924" w:rsidP="00EC3842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3. Контроль за исполнением настоящего постановления возложить на Первого заместителя Главы Богучанского района Любим В. М.</w:t>
      </w:r>
    </w:p>
    <w:p w:rsidR="00EC3842" w:rsidRPr="00EC3842" w:rsidRDefault="009F1924" w:rsidP="00EC3842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EC3842"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>4. Постановление вступает в силу со дня, следующего за днем его опубликования.</w:t>
      </w:r>
    </w:p>
    <w:p w:rsidR="00EC3842" w:rsidRPr="00EC3842" w:rsidRDefault="00EC3842" w:rsidP="00EC384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C3842" w:rsidRPr="00EC3842" w:rsidRDefault="00EC3842" w:rsidP="00EC384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38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Глава Богучанского района                                                                          В.Р. Саар        </w:t>
      </w:r>
    </w:p>
    <w:p w:rsidR="00EC3842" w:rsidRPr="00EC3842" w:rsidRDefault="00EC3842" w:rsidP="00EC38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38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EC38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C38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 w:rsidRPr="00EC38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</w:t>
      </w:r>
    </w:p>
    <w:p w:rsidR="00EC3842" w:rsidRPr="00EC3842" w:rsidRDefault="00EC3842" w:rsidP="00EC38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Pr="00BC10BC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3D" w:rsidRDefault="0086543D" w:rsidP="00F3397A">
      <w:pPr>
        <w:spacing w:after="0" w:line="240" w:lineRule="auto"/>
      </w:pPr>
      <w:r>
        <w:separator/>
      </w:r>
    </w:p>
  </w:endnote>
  <w:endnote w:type="continuationSeparator" w:id="1">
    <w:p w:rsidR="0086543D" w:rsidRDefault="0086543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EC" w:rsidRDefault="00BF55CF">
    <w:r>
      <w:rPr>
        <w:noProof/>
        <w:lang w:eastAsia="ru-RU"/>
      </w:rPr>
      <w:pict>
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F66CEC" w:rsidRDefault="00BF55CF">
                  <w:pPr>
                    <w:jc w:val="center"/>
                  </w:pPr>
                  <w:r w:rsidRPr="00BF55CF">
                    <w:fldChar w:fldCharType="begin"/>
                  </w:r>
                  <w:r w:rsidR="00F66CEC">
                    <w:instrText>PAGE    \* MERGEFORMAT</w:instrText>
                  </w:r>
                  <w:r w:rsidRPr="00BF55CF">
                    <w:fldChar w:fldCharType="separate"/>
                  </w:r>
                  <w:r w:rsidR="009F1924" w:rsidRPr="009F192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F66CEC" w:rsidRDefault="00F66CEC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BF55CF" w:rsidRPr="00BF55CF">
                    <w:fldChar w:fldCharType="begin"/>
                  </w:r>
                  <w:r>
                    <w:instrText xml:space="preserve"> PAGE \* MERGEFORMAT </w:instrText>
                  </w:r>
                  <w:r w:rsidR="00BF55CF" w:rsidRPr="00BF55CF">
                    <w:fldChar w:fldCharType="separate"/>
                  </w:r>
                  <w:r w:rsidR="009F1924" w:rsidRPr="009F1924">
                    <w:rPr>
                      <w:rStyle w:val="24"/>
                      <w:rFonts w:eastAsia="Calibri"/>
                      <w:noProof/>
                    </w:rPr>
                    <w:t>3</w:t>
                  </w:r>
                  <w:r w:rsidR="00BF55CF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F66CEC" w:rsidRDefault="00F66CEC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F66CEC" w:rsidRDefault="00F66CEC"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  <w:fldSimple w:instr=" PAGE \* MERGEFORMAT ">
                    <w:r w:rsidR="009F1924">
                      <w:rPr>
                        <w:noProof/>
                      </w:rPr>
                      <w:t>3</w:t>
                    </w:r>
                  </w:fldSimple>
                  <w:r>
                    <w:t>В.А. Ярв</w:t>
                  </w:r>
                </w:p>
                <w:p w:rsidR="00F66CEC" w:rsidRDefault="00F66CEC">
                  <w:pPr>
                    <w:spacing w:line="240" w:lineRule="auto"/>
                  </w:pPr>
                </w:p>
                <w:p w:rsidR="00F66CEC" w:rsidRDefault="00F66CEC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EC" w:rsidRDefault="00BF55CF">
    <w:pPr>
      <w:pStyle w:val="af2"/>
    </w:pPr>
    <w:r>
      <w:rPr>
        <w:noProof/>
        <w:lang w:eastAsia="ru-RU"/>
      </w:rPr>
      <w:pict>
        <v:group id="Group 31" o:spid="_x0000_s4097" style="position:absolute;margin-left:-35.25pt;margin-top:11pt;width:610.5pt;height:11.5pt;flip:x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3D" w:rsidRDefault="0086543D" w:rsidP="00F3397A">
      <w:pPr>
        <w:spacing w:after="0" w:line="240" w:lineRule="auto"/>
      </w:pPr>
      <w:r>
        <w:separator/>
      </w:r>
    </w:p>
  </w:footnote>
  <w:footnote w:type="continuationSeparator" w:id="1">
    <w:p w:rsidR="0086543D" w:rsidRDefault="0086543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4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5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10"/>
  </w:num>
  <w:num w:numId="5">
    <w:abstractNumId w:val="31"/>
  </w:num>
  <w:num w:numId="6">
    <w:abstractNumId w:val="24"/>
  </w:num>
  <w:num w:numId="7">
    <w:abstractNumId w:val="29"/>
  </w:num>
  <w:num w:numId="8">
    <w:abstractNumId w:val="18"/>
  </w:num>
  <w:num w:numId="9">
    <w:abstractNumId w:val="28"/>
  </w:num>
  <w:num w:numId="10">
    <w:abstractNumId w:val="22"/>
  </w:num>
  <w:num w:numId="11">
    <w:abstractNumId w:val="26"/>
  </w:num>
  <w:num w:numId="12">
    <w:abstractNumId w:val="13"/>
  </w:num>
  <w:num w:numId="13">
    <w:abstractNumId w:val="12"/>
  </w:num>
  <w:num w:numId="14">
    <w:abstractNumId w:val="35"/>
  </w:num>
  <w:num w:numId="15">
    <w:abstractNumId w:val="17"/>
  </w:num>
  <w:num w:numId="16">
    <w:abstractNumId w:val="37"/>
  </w:num>
  <w:num w:numId="17">
    <w:abstractNumId w:val="23"/>
  </w:num>
  <w:num w:numId="18">
    <w:abstractNumId w:val="20"/>
  </w:num>
  <w:num w:numId="19">
    <w:abstractNumId w:val="16"/>
  </w:num>
  <w:num w:numId="20">
    <w:abstractNumId w:val="32"/>
  </w:num>
  <w:num w:numId="21">
    <w:abstractNumId w:val="36"/>
  </w:num>
  <w:num w:numId="22">
    <w:abstractNumId w:val="21"/>
  </w:num>
  <w:num w:numId="23">
    <w:abstractNumId w:val="25"/>
  </w:num>
  <w:num w:numId="24">
    <w:abstractNumId w:val="11"/>
  </w:num>
  <w:num w:numId="25">
    <w:abstractNumId w:val="15"/>
  </w:num>
  <w:num w:numId="26">
    <w:abstractNumId w:val="19"/>
  </w:num>
  <w:num w:numId="27">
    <w:abstractNumId w:val="27"/>
  </w:num>
  <w:num w:numId="28">
    <w:abstractNumId w:val="9"/>
  </w:num>
  <w:num w:numId="29">
    <w:abstractNumId w:val="7"/>
  </w:num>
  <w:num w:numId="30">
    <w:abstractNumId w:val="30"/>
  </w:num>
  <w:num w:numId="31">
    <w:abstractNumId w:val="34"/>
  </w:num>
  <w:num w:numId="32">
    <w:abstractNumId w:val="33"/>
  </w:num>
  <w:num w:numId="33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F5F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5ED4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27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742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67925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61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971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0FD2"/>
    <w:rsid w:val="00121157"/>
    <w:rsid w:val="00121751"/>
    <w:rsid w:val="00122487"/>
    <w:rsid w:val="001225F7"/>
    <w:rsid w:val="00122CE7"/>
    <w:rsid w:val="00122D9C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0B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4896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3E5"/>
    <w:rsid w:val="001C4D5E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07F9A"/>
    <w:rsid w:val="00207FB2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6FEC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312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1D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2B9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10E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1F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497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0EE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22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0C53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49D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1F31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31D"/>
    <w:rsid w:val="003C148F"/>
    <w:rsid w:val="003C1669"/>
    <w:rsid w:val="003C194E"/>
    <w:rsid w:val="003C1970"/>
    <w:rsid w:val="003C19AE"/>
    <w:rsid w:val="003C1DA5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3CC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A76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6B3"/>
    <w:rsid w:val="004278D8"/>
    <w:rsid w:val="00430025"/>
    <w:rsid w:val="004306D0"/>
    <w:rsid w:val="004308EC"/>
    <w:rsid w:val="00430922"/>
    <w:rsid w:val="00430B41"/>
    <w:rsid w:val="00430FC1"/>
    <w:rsid w:val="0043117B"/>
    <w:rsid w:val="00431197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9CD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0F6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46D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924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6EBC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33F"/>
    <w:rsid w:val="00524870"/>
    <w:rsid w:val="00524C4D"/>
    <w:rsid w:val="0052536F"/>
    <w:rsid w:val="00525412"/>
    <w:rsid w:val="0052578C"/>
    <w:rsid w:val="005279AC"/>
    <w:rsid w:val="00527C46"/>
    <w:rsid w:val="00527CFF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62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59C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9DC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9E4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E2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00C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3A88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CB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AD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08"/>
    <w:rsid w:val="00621FBC"/>
    <w:rsid w:val="00622951"/>
    <w:rsid w:val="006229D7"/>
    <w:rsid w:val="00622BDD"/>
    <w:rsid w:val="006230CE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35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2CCF"/>
    <w:rsid w:val="00673146"/>
    <w:rsid w:val="006732F8"/>
    <w:rsid w:val="00673C56"/>
    <w:rsid w:val="00673CA4"/>
    <w:rsid w:val="00673D71"/>
    <w:rsid w:val="00673FBB"/>
    <w:rsid w:val="006741F3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37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4F0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4C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2C3A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8A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47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6A0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F1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9F1"/>
    <w:rsid w:val="0080631D"/>
    <w:rsid w:val="008068E5"/>
    <w:rsid w:val="008073E4"/>
    <w:rsid w:val="008074DE"/>
    <w:rsid w:val="00810036"/>
    <w:rsid w:val="0081091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465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893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252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5D67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43D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6A37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202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3BA"/>
    <w:rsid w:val="008D5983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0E7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3EEB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3DC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2C6D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2FA8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C65"/>
    <w:rsid w:val="00983E89"/>
    <w:rsid w:val="009840C4"/>
    <w:rsid w:val="00984580"/>
    <w:rsid w:val="0098473B"/>
    <w:rsid w:val="00984FA7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7CE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349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1924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3B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1BE3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4A4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6B7"/>
    <w:rsid w:val="00A57BBB"/>
    <w:rsid w:val="00A57C21"/>
    <w:rsid w:val="00A57D44"/>
    <w:rsid w:val="00A601AB"/>
    <w:rsid w:val="00A60538"/>
    <w:rsid w:val="00A60EDC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500"/>
    <w:rsid w:val="00A9695A"/>
    <w:rsid w:val="00A97274"/>
    <w:rsid w:val="00A97CF1"/>
    <w:rsid w:val="00AA01A9"/>
    <w:rsid w:val="00AA085D"/>
    <w:rsid w:val="00AA116C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E"/>
    <w:rsid w:val="00AA64FF"/>
    <w:rsid w:val="00AA6579"/>
    <w:rsid w:val="00AA77CB"/>
    <w:rsid w:val="00AA789E"/>
    <w:rsid w:val="00AA7BD1"/>
    <w:rsid w:val="00AA7EF9"/>
    <w:rsid w:val="00AB0FC5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2DF3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8F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0B4B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2EC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2ED"/>
    <w:rsid w:val="00B41A96"/>
    <w:rsid w:val="00B41AFF"/>
    <w:rsid w:val="00B41C87"/>
    <w:rsid w:val="00B4280F"/>
    <w:rsid w:val="00B42AAC"/>
    <w:rsid w:val="00B42DFF"/>
    <w:rsid w:val="00B4309D"/>
    <w:rsid w:val="00B430D7"/>
    <w:rsid w:val="00B440FB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E2B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A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97C66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38C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6FD5"/>
    <w:rsid w:val="00BB7283"/>
    <w:rsid w:val="00BB746A"/>
    <w:rsid w:val="00BC0726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D51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5CF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C93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AC6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557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DC7"/>
    <w:rsid w:val="00C24EAE"/>
    <w:rsid w:val="00C251E5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3FC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1E7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142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729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437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71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FE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50DD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373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6CE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2CC9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66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A23"/>
    <w:rsid w:val="00D70E33"/>
    <w:rsid w:val="00D710C2"/>
    <w:rsid w:val="00D710C9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7F6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805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88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3E0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B07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2A2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AC6"/>
    <w:rsid w:val="00E2375A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6E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20C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2BFE"/>
    <w:rsid w:val="00E63AEA"/>
    <w:rsid w:val="00E6444D"/>
    <w:rsid w:val="00E64471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6999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2CF5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842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225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0DFF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0112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08A"/>
    <w:rsid w:val="00F57945"/>
    <w:rsid w:val="00F579C7"/>
    <w:rsid w:val="00F579C8"/>
    <w:rsid w:val="00F57A54"/>
    <w:rsid w:val="00F57ED4"/>
    <w:rsid w:val="00F60690"/>
    <w:rsid w:val="00F60F38"/>
    <w:rsid w:val="00F61705"/>
    <w:rsid w:val="00F620A1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CEC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296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692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3D2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24D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5C0"/>
    <w:rsid w:val="00FC3F94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403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A64FE"/>
  </w:style>
  <w:style w:type="paragraph" w:customStyle="1" w:styleId="ConsPlusTitlePage">
    <w:name w:val="ConsPlusTitlePage"/>
    <w:rsid w:val="00AA64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00">
    <w:name w:val="Сетка таблицы60"/>
    <w:basedOn w:val="a5"/>
    <w:next w:val="a9"/>
    <w:uiPriority w:val="59"/>
    <w:rsid w:val="00AA64F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A64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A64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97C66"/>
  </w:style>
  <w:style w:type="table" w:customStyle="1" w:styleId="610">
    <w:name w:val="Сетка таблицы61"/>
    <w:basedOn w:val="a5"/>
    <w:next w:val="a9"/>
    <w:uiPriority w:val="59"/>
    <w:rsid w:val="00B97C6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A4479"/>
  </w:style>
  <w:style w:type="table" w:customStyle="1" w:styleId="620">
    <w:name w:val="Сетка таблицы62"/>
    <w:basedOn w:val="a5"/>
    <w:next w:val="a9"/>
    <w:uiPriority w:val="59"/>
    <w:rsid w:val="007A44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7A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7A4479"/>
  </w:style>
  <w:style w:type="character" w:customStyle="1" w:styleId="hf91a417a">
    <w:name w:val="hf91a417a"/>
    <w:basedOn w:val="a4"/>
    <w:rsid w:val="007A4479"/>
  </w:style>
  <w:style w:type="table" w:customStyle="1" w:styleId="630">
    <w:name w:val="Сетка таблицы63"/>
    <w:basedOn w:val="a5"/>
    <w:next w:val="a9"/>
    <w:uiPriority w:val="59"/>
    <w:rsid w:val="00D80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CF50DD"/>
  </w:style>
  <w:style w:type="table" w:customStyle="1" w:styleId="640">
    <w:name w:val="Сетка таблицы64"/>
    <w:basedOn w:val="a5"/>
    <w:next w:val="a9"/>
    <w:uiPriority w:val="59"/>
    <w:rsid w:val="00CF50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1F3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2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53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D3E0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22B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A383-3CDD-4055-BE07-14F762E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2021-09-14T02:36:00Z</cp:lastPrinted>
  <dcterms:created xsi:type="dcterms:W3CDTF">2021-10-28T10:03:00Z</dcterms:created>
  <dcterms:modified xsi:type="dcterms:W3CDTF">2021-10-28T10:03:00Z</dcterms:modified>
</cp:coreProperties>
</file>