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946836">
        <w:rPr>
          <w:rFonts w:ascii="Times New Roman" w:eastAsia="Times New Roman" w:hAnsi="Times New Roman"/>
          <w:b/>
          <w:sz w:val="56"/>
          <w:szCs w:val="56"/>
          <w:lang w:eastAsia="ru-RU"/>
        </w:rPr>
        <w:t xml:space="preserve"> 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946836" w:rsidP="00887C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887C60" w:rsidRDefault="00887C60"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946836" w:rsidRPr="00946836" w:rsidRDefault="001F2A79" w:rsidP="00946836">
      <w:pPr>
        <w:pStyle w:val="affff7"/>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sidR="00946836">
        <w:rPr>
          <w:rFonts w:ascii="Times New Roman" w:hAnsi="Times New Roman"/>
          <w:sz w:val="20"/>
          <w:szCs w:val="20"/>
        </w:rPr>
        <w:t xml:space="preserve">рации </w:t>
      </w:r>
      <w:proofErr w:type="spellStart"/>
      <w:r w:rsidR="00946836">
        <w:rPr>
          <w:rFonts w:ascii="Times New Roman" w:hAnsi="Times New Roman"/>
          <w:sz w:val="20"/>
          <w:szCs w:val="20"/>
        </w:rPr>
        <w:t>Богучанского</w:t>
      </w:r>
      <w:proofErr w:type="spellEnd"/>
      <w:r w:rsidR="00946836">
        <w:rPr>
          <w:rFonts w:ascii="Times New Roman" w:hAnsi="Times New Roman"/>
          <w:sz w:val="20"/>
          <w:szCs w:val="20"/>
        </w:rPr>
        <w:t xml:space="preserve"> района № 229</w:t>
      </w:r>
      <w:r w:rsidRPr="00E537C9">
        <w:rPr>
          <w:rFonts w:ascii="Times New Roman" w:hAnsi="Times New Roman"/>
          <w:sz w:val="20"/>
          <w:szCs w:val="20"/>
        </w:rPr>
        <w:t xml:space="preserve">-П от </w:t>
      </w:r>
      <w:r w:rsidR="00946836">
        <w:rPr>
          <w:rFonts w:ascii="Times New Roman" w:hAnsi="Times New Roman"/>
          <w:sz w:val="20"/>
          <w:szCs w:val="20"/>
        </w:rPr>
        <w:t>01</w:t>
      </w:r>
      <w:r w:rsidR="00AE760C">
        <w:rPr>
          <w:rFonts w:ascii="Times New Roman" w:hAnsi="Times New Roman"/>
          <w:sz w:val="20"/>
          <w:szCs w:val="20"/>
        </w:rPr>
        <w:t>.03</w:t>
      </w:r>
      <w:r w:rsidR="00776A64" w:rsidRPr="00E537C9">
        <w:rPr>
          <w:rFonts w:ascii="Times New Roman" w:hAnsi="Times New Roman"/>
          <w:sz w:val="20"/>
          <w:szCs w:val="20"/>
        </w:rPr>
        <w:t>.2018</w:t>
      </w:r>
      <w:r w:rsidRPr="00E537C9">
        <w:rPr>
          <w:rFonts w:ascii="Times New Roman" w:hAnsi="Times New Roman"/>
          <w:sz w:val="20"/>
          <w:szCs w:val="20"/>
        </w:rPr>
        <w:t xml:space="preserve"> г. </w:t>
      </w:r>
      <w:r w:rsidR="00776A64" w:rsidRPr="00E537C9">
        <w:rPr>
          <w:rFonts w:ascii="Times New Roman" w:hAnsi="Times New Roman"/>
          <w:sz w:val="20"/>
          <w:szCs w:val="20"/>
        </w:rPr>
        <w:t>«</w:t>
      </w:r>
      <w:r w:rsidR="00946836" w:rsidRPr="00946836">
        <w:rPr>
          <w:rFonts w:ascii="Times New Roman" w:hAnsi="Times New Roman"/>
          <w:sz w:val="20"/>
          <w:szCs w:val="20"/>
        </w:rPr>
        <w:t xml:space="preserve">О внесении изменений в постановление администрации </w:t>
      </w:r>
      <w:proofErr w:type="spellStart"/>
      <w:r w:rsidR="00946836" w:rsidRPr="00946836">
        <w:rPr>
          <w:rFonts w:ascii="Times New Roman" w:hAnsi="Times New Roman"/>
          <w:sz w:val="20"/>
          <w:szCs w:val="20"/>
        </w:rPr>
        <w:t>Богучанского</w:t>
      </w:r>
      <w:proofErr w:type="spellEnd"/>
      <w:r w:rsidR="00946836" w:rsidRPr="00946836">
        <w:rPr>
          <w:rFonts w:ascii="Times New Roman" w:hAnsi="Times New Roman"/>
          <w:sz w:val="20"/>
          <w:szCs w:val="20"/>
        </w:rPr>
        <w:t xml:space="preserve"> района от 31.01.2018 №120-п о  предоставлении </w:t>
      </w:r>
      <w:proofErr w:type="spellStart"/>
      <w:r w:rsidR="00946836" w:rsidRPr="00946836">
        <w:rPr>
          <w:rFonts w:ascii="Times New Roman" w:hAnsi="Times New Roman"/>
          <w:sz w:val="20"/>
          <w:szCs w:val="20"/>
        </w:rPr>
        <w:t>энергоснабжающим</w:t>
      </w:r>
      <w:proofErr w:type="spellEnd"/>
      <w:r w:rsidR="00946836" w:rsidRPr="00946836">
        <w:rPr>
          <w:rFonts w:ascii="Times New Roman" w:hAnsi="Times New Roman"/>
          <w:sz w:val="20"/>
          <w:szCs w:val="20"/>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00946836" w:rsidRPr="00946836">
        <w:rPr>
          <w:rFonts w:ascii="Times New Roman" w:hAnsi="Times New Roman"/>
          <w:sz w:val="20"/>
          <w:szCs w:val="20"/>
        </w:rPr>
        <w:t>Богучанского</w:t>
      </w:r>
      <w:proofErr w:type="spellEnd"/>
      <w:r w:rsidR="00946836" w:rsidRPr="00946836">
        <w:rPr>
          <w:rFonts w:ascii="Times New Roman" w:hAnsi="Times New Roman"/>
          <w:sz w:val="20"/>
          <w:szCs w:val="20"/>
        </w:rPr>
        <w:t xml:space="preserve"> района</w:t>
      </w:r>
      <w:r w:rsidR="00946836">
        <w:rPr>
          <w:rFonts w:ascii="Times New Roman" w:hAnsi="Times New Roman"/>
          <w:sz w:val="20"/>
          <w:szCs w:val="20"/>
        </w:rPr>
        <w:t>»</w:t>
      </w:r>
    </w:p>
    <w:p w:rsidR="00946836" w:rsidRPr="00946836" w:rsidRDefault="00946836" w:rsidP="00946836">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230</w:t>
      </w:r>
      <w:r w:rsidRPr="00E537C9">
        <w:rPr>
          <w:rFonts w:ascii="Times New Roman" w:hAnsi="Times New Roman"/>
          <w:sz w:val="20"/>
          <w:szCs w:val="20"/>
        </w:rPr>
        <w:t xml:space="preserve">-П от </w:t>
      </w:r>
      <w:r>
        <w:rPr>
          <w:rFonts w:ascii="Times New Roman" w:hAnsi="Times New Roman"/>
          <w:sz w:val="20"/>
          <w:szCs w:val="20"/>
        </w:rPr>
        <w:t>02.03</w:t>
      </w:r>
      <w:r w:rsidRPr="00E537C9">
        <w:rPr>
          <w:rFonts w:ascii="Times New Roman" w:hAnsi="Times New Roman"/>
          <w:sz w:val="20"/>
          <w:szCs w:val="20"/>
        </w:rPr>
        <w:t>.2018 г. «</w:t>
      </w:r>
      <w:r w:rsidRPr="00946836">
        <w:rPr>
          <w:rFonts w:ascii="Times New Roman" w:hAnsi="Times New Roman"/>
          <w:sz w:val="20"/>
          <w:szCs w:val="20"/>
        </w:rPr>
        <w:t xml:space="preserve">О внесении изменений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w:t>
      </w:r>
      <w:proofErr w:type="spellStart"/>
      <w:r w:rsidRPr="00946836">
        <w:rPr>
          <w:rFonts w:ascii="Times New Roman" w:hAnsi="Times New Roman"/>
          <w:sz w:val="20"/>
          <w:szCs w:val="20"/>
        </w:rPr>
        <w:t>Богучанского</w:t>
      </w:r>
      <w:proofErr w:type="spellEnd"/>
      <w:r w:rsidRPr="00946836">
        <w:rPr>
          <w:rFonts w:ascii="Times New Roman" w:hAnsi="Times New Roman"/>
          <w:sz w:val="20"/>
          <w:szCs w:val="20"/>
        </w:rPr>
        <w:t xml:space="preserve"> района от  02.06.2014 № 673-п</w:t>
      </w:r>
      <w:r>
        <w:rPr>
          <w:rFonts w:ascii="Times New Roman" w:hAnsi="Times New Roman"/>
          <w:sz w:val="20"/>
          <w:szCs w:val="20"/>
        </w:rPr>
        <w:t>»</w:t>
      </w:r>
    </w:p>
    <w:p w:rsidR="00761439" w:rsidRPr="00761439" w:rsidRDefault="00761439" w:rsidP="00761439">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231</w:t>
      </w:r>
      <w:r w:rsidRPr="00E537C9">
        <w:rPr>
          <w:rFonts w:ascii="Times New Roman" w:hAnsi="Times New Roman"/>
          <w:sz w:val="20"/>
          <w:szCs w:val="20"/>
        </w:rPr>
        <w:t xml:space="preserve">-П от </w:t>
      </w:r>
      <w:r>
        <w:rPr>
          <w:rFonts w:ascii="Times New Roman" w:hAnsi="Times New Roman"/>
          <w:sz w:val="20"/>
          <w:szCs w:val="20"/>
        </w:rPr>
        <w:t>02.03</w:t>
      </w:r>
      <w:r w:rsidRPr="00E537C9">
        <w:rPr>
          <w:rFonts w:ascii="Times New Roman" w:hAnsi="Times New Roman"/>
          <w:sz w:val="20"/>
          <w:szCs w:val="20"/>
        </w:rPr>
        <w:t>.2018 г. «</w:t>
      </w:r>
      <w:r w:rsidRPr="00761439">
        <w:rPr>
          <w:rFonts w:ascii="Times New Roman" w:hAnsi="Times New Roman"/>
          <w:sz w:val="20"/>
          <w:szCs w:val="20"/>
        </w:rPr>
        <w:t xml:space="preserve">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w:t>
      </w:r>
      <w:proofErr w:type="spellStart"/>
      <w:r w:rsidRPr="00761439">
        <w:rPr>
          <w:rFonts w:ascii="Times New Roman" w:hAnsi="Times New Roman"/>
          <w:sz w:val="20"/>
          <w:szCs w:val="20"/>
        </w:rPr>
        <w:t>Богучанского</w:t>
      </w:r>
      <w:proofErr w:type="spellEnd"/>
      <w:r w:rsidRPr="00761439">
        <w:rPr>
          <w:rFonts w:ascii="Times New Roman" w:hAnsi="Times New Roman"/>
          <w:sz w:val="20"/>
          <w:szCs w:val="20"/>
        </w:rPr>
        <w:t xml:space="preserve"> района  от 31.01.2014  №  125-п</w:t>
      </w:r>
      <w:r>
        <w:rPr>
          <w:rFonts w:ascii="Times New Roman" w:hAnsi="Times New Roman"/>
          <w:sz w:val="20"/>
          <w:szCs w:val="20"/>
        </w:rPr>
        <w:t>»</w:t>
      </w:r>
      <w:proofErr w:type="gramEnd"/>
    </w:p>
    <w:p w:rsidR="008D5360" w:rsidRPr="008D5360" w:rsidRDefault="008D5360" w:rsidP="008D536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w:t>
      </w:r>
      <w:r w:rsidRPr="008D5360">
        <w:rPr>
          <w:rFonts w:ascii="Times New Roman" w:hAnsi="Times New Roman"/>
          <w:sz w:val="20"/>
          <w:szCs w:val="20"/>
        </w:rPr>
        <w:t>43</w:t>
      </w:r>
      <w:r w:rsidRPr="00E537C9">
        <w:rPr>
          <w:rFonts w:ascii="Times New Roman" w:hAnsi="Times New Roman"/>
          <w:sz w:val="20"/>
          <w:szCs w:val="20"/>
        </w:rPr>
        <w:t xml:space="preserve">-П от </w:t>
      </w:r>
      <w:r>
        <w:rPr>
          <w:rFonts w:ascii="Times New Roman" w:hAnsi="Times New Roman"/>
          <w:sz w:val="20"/>
          <w:szCs w:val="20"/>
        </w:rPr>
        <w:t>0</w:t>
      </w:r>
      <w:r w:rsidRPr="008D5360">
        <w:rPr>
          <w:rFonts w:ascii="Times New Roman" w:hAnsi="Times New Roman"/>
          <w:sz w:val="20"/>
          <w:szCs w:val="20"/>
        </w:rPr>
        <w:t>6</w:t>
      </w:r>
      <w:r>
        <w:rPr>
          <w:rFonts w:ascii="Times New Roman" w:hAnsi="Times New Roman"/>
          <w:sz w:val="20"/>
          <w:szCs w:val="20"/>
        </w:rPr>
        <w:t>.03</w:t>
      </w:r>
      <w:r w:rsidRPr="00E537C9">
        <w:rPr>
          <w:rFonts w:ascii="Times New Roman" w:hAnsi="Times New Roman"/>
          <w:sz w:val="20"/>
          <w:szCs w:val="20"/>
        </w:rPr>
        <w:t>.2018 г. «</w:t>
      </w:r>
      <w:r w:rsidRPr="008D5360">
        <w:rPr>
          <w:rFonts w:ascii="Times New Roman" w:hAnsi="Times New Roman"/>
          <w:sz w:val="20"/>
          <w:szCs w:val="20"/>
        </w:rPr>
        <w:t xml:space="preserve">О внесении изменений в постановление  администрации </w:t>
      </w:r>
      <w:proofErr w:type="spellStart"/>
      <w:r w:rsidRPr="008D5360">
        <w:rPr>
          <w:rFonts w:ascii="Times New Roman" w:hAnsi="Times New Roman"/>
          <w:sz w:val="20"/>
          <w:szCs w:val="20"/>
        </w:rPr>
        <w:t>Богучанского</w:t>
      </w:r>
      <w:proofErr w:type="spellEnd"/>
      <w:r w:rsidRPr="008D5360">
        <w:rPr>
          <w:rFonts w:ascii="Times New Roman" w:hAnsi="Times New Roman"/>
          <w:sz w:val="20"/>
          <w:szCs w:val="20"/>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8D5360">
        <w:rPr>
          <w:rFonts w:ascii="Times New Roman" w:hAnsi="Times New Roman"/>
          <w:sz w:val="20"/>
          <w:szCs w:val="20"/>
        </w:rPr>
        <w:t>Богучанский</w:t>
      </w:r>
      <w:proofErr w:type="spellEnd"/>
      <w:r w:rsidRPr="008D5360">
        <w:rPr>
          <w:rFonts w:ascii="Times New Roman" w:hAnsi="Times New Roman"/>
          <w:sz w:val="20"/>
          <w:szCs w:val="20"/>
        </w:rPr>
        <w:t xml:space="preserve">  район»</w:t>
      </w:r>
      <w:r>
        <w:rPr>
          <w:rFonts w:ascii="Times New Roman" w:hAnsi="Times New Roman"/>
          <w:sz w:val="20"/>
          <w:szCs w:val="20"/>
        </w:rPr>
        <w:t>»</w:t>
      </w:r>
    </w:p>
    <w:p w:rsidR="00690E62" w:rsidRPr="00690E62" w:rsidRDefault="00902E83" w:rsidP="00690E6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244</w:t>
      </w:r>
      <w:r w:rsidRPr="00E537C9">
        <w:rPr>
          <w:rFonts w:ascii="Times New Roman" w:hAnsi="Times New Roman"/>
          <w:sz w:val="20"/>
          <w:szCs w:val="20"/>
        </w:rPr>
        <w:t xml:space="preserve">-П от </w:t>
      </w:r>
      <w:r>
        <w:rPr>
          <w:rFonts w:ascii="Times New Roman" w:hAnsi="Times New Roman"/>
          <w:sz w:val="20"/>
          <w:szCs w:val="20"/>
        </w:rPr>
        <w:t>0</w:t>
      </w:r>
      <w:r w:rsidRPr="008D5360">
        <w:rPr>
          <w:rFonts w:ascii="Times New Roman" w:hAnsi="Times New Roman"/>
          <w:sz w:val="20"/>
          <w:szCs w:val="20"/>
        </w:rPr>
        <w:t>6</w:t>
      </w:r>
      <w:r>
        <w:rPr>
          <w:rFonts w:ascii="Times New Roman" w:hAnsi="Times New Roman"/>
          <w:sz w:val="20"/>
          <w:szCs w:val="20"/>
        </w:rPr>
        <w:t>.03</w:t>
      </w:r>
      <w:r w:rsidRPr="00E537C9">
        <w:rPr>
          <w:rFonts w:ascii="Times New Roman" w:hAnsi="Times New Roman"/>
          <w:sz w:val="20"/>
          <w:szCs w:val="20"/>
        </w:rPr>
        <w:t>.2018 г. «</w:t>
      </w:r>
      <w:r w:rsidR="00690E62" w:rsidRPr="00690E62">
        <w:rPr>
          <w:rFonts w:ascii="Times New Roman" w:hAnsi="Times New Roman"/>
          <w:sz w:val="20"/>
          <w:szCs w:val="20"/>
        </w:rPr>
        <w:t xml:space="preserve">О внесении  изменений в постановление администрации  </w:t>
      </w:r>
      <w:proofErr w:type="spellStart"/>
      <w:r w:rsidR="00690E62" w:rsidRPr="00690E62">
        <w:rPr>
          <w:rFonts w:ascii="Times New Roman" w:hAnsi="Times New Roman"/>
          <w:sz w:val="20"/>
          <w:szCs w:val="20"/>
        </w:rPr>
        <w:t>Богучанского</w:t>
      </w:r>
      <w:proofErr w:type="spellEnd"/>
      <w:r w:rsidR="00690E62" w:rsidRPr="00690E62">
        <w:rPr>
          <w:rFonts w:ascii="Times New Roman" w:hAnsi="Times New Roman"/>
          <w:sz w:val="20"/>
          <w:szCs w:val="20"/>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00690E62" w:rsidRPr="00690E62">
        <w:rPr>
          <w:rFonts w:ascii="Times New Roman" w:hAnsi="Times New Roman"/>
          <w:sz w:val="20"/>
          <w:szCs w:val="20"/>
        </w:rPr>
        <w:t>Богучанский</w:t>
      </w:r>
      <w:proofErr w:type="spellEnd"/>
      <w:r w:rsidR="00690E62" w:rsidRPr="00690E62">
        <w:rPr>
          <w:rFonts w:ascii="Times New Roman" w:hAnsi="Times New Roman"/>
          <w:sz w:val="20"/>
          <w:szCs w:val="20"/>
        </w:rPr>
        <w:t xml:space="preserve">  район»</w:t>
      </w:r>
      <w:r w:rsidR="00690E62">
        <w:rPr>
          <w:rFonts w:ascii="Times New Roman" w:hAnsi="Times New Roman"/>
          <w:sz w:val="20"/>
          <w:szCs w:val="20"/>
        </w:rPr>
        <w:t>»</w:t>
      </w:r>
    </w:p>
    <w:p w:rsidR="00144220" w:rsidRPr="00144220" w:rsidRDefault="00144220" w:rsidP="0014422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245</w:t>
      </w:r>
      <w:r w:rsidRPr="00E537C9">
        <w:rPr>
          <w:rFonts w:ascii="Times New Roman" w:hAnsi="Times New Roman"/>
          <w:sz w:val="20"/>
          <w:szCs w:val="20"/>
        </w:rPr>
        <w:t xml:space="preserve">-П от </w:t>
      </w:r>
      <w:r>
        <w:rPr>
          <w:rFonts w:ascii="Times New Roman" w:hAnsi="Times New Roman"/>
          <w:sz w:val="20"/>
          <w:szCs w:val="20"/>
        </w:rPr>
        <w:t>0</w:t>
      </w:r>
      <w:r w:rsidRPr="008D5360">
        <w:rPr>
          <w:rFonts w:ascii="Times New Roman" w:hAnsi="Times New Roman"/>
          <w:sz w:val="20"/>
          <w:szCs w:val="20"/>
        </w:rPr>
        <w:t>6</w:t>
      </w:r>
      <w:r>
        <w:rPr>
          <w:rFonts w:ascii="Times New Roman" w:hAnsi="Times New Roman"/>
          <w:sz w:val="20"/>
          <w:szCs w:val="20"/>
        </w:rPr>
        <w:t>.03</w:t>
      </w:r>
      <w:r w:rsidRPr="00E537C9">
        <w:rPr>
          <w:rFonts w:ascii="Times New Roman" w:hAnsi="Times New Roman"/>
          <w:sz w:val="20"/>
          <w:szCs w:val="20"/>
        </w:rPr>
        <w:t>.2018 г. «</w:t>
      </w:r>
      <w:r w:rsidRPr="00144220">
        <w:rPr>
          <w:rFonts w:ascii="Times New Roman" w:hAnsi="Times New Roman"/>
          <w:sz w:val="20"/>
          <w:szCs w:val="20"/>
        </w:rPr>
        <w:t xml:space="preserve">О внесении изменений и дополнений в Положение об оплате труда работников администрации </w:t>
      </w:r>
      <w:proofErr w:type="spellStart"/>
      <w:r w:rsidRPr="00144220">
        <w:rPr>
          <w:rFonts w:ascii="Times New Roman" w:hAnsi="Times New Roman"/>
          <w:sz w:val="20"/>
          <w:szCs w:val="20"/>
        </w:rPr>
        <w:t>Богучанского</w:t>
      </w:r>
      <w:proofErr w:type="spellEnd"/>
      <w:r w:rsidRPr="00144220">
        <w:rPr>
          <w:rFonts w:ascii="Times New Roman" w:hAnsi="Times New Roman"/>
          <w:sz w:val="20"/>
          <w:szCs w:val="20"/>
        </w:rPr>
        <w:t xml:space="preserve"> района, структурных подразделений администрации </w:t>
      </w:r>
      <w:proofErr w:type="spellStart"/>
      <w:r w:rsidRPr="00144220">
        <w:rPr>
          <w:rFonts w:ascii="Times New Roman" w:hAnsi="Times New Roman"/>
          <w:sz w:val="20"/>
          <w:szCs w:val="20"/>
        </w:rPr>
        <w:t>Богучанского</w:t>
      </w:r>
      <w:proofErr w:type="spellEnd"/>
      <w:r w:rsidRPr="00144220">
        <w:rPr>
          <w:rFonts w:ascii="Times New Roman" w:hAnsi="Times New Roman"/>
          <w:sz w:val="20"/>
          <w:szCs w:val="20"/>
        </w:rPr>
        <w:t xml:space="preserve">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144220">
        <w:rPr>
          <w:rFonts w:ascii="Times New Roman" w:hAnsi="Times New Roman"/>
          <w:sz w:val="20"/>
          <w:szCs w:val="20"/>
        </w:rPr>
        <w:t>Богучанского</w:t>
      </w:r>
      <w:proofErr w:type="spellEnd"/>
      <w:r w:rsidRPr="00144220">
        <w:rPr>
          <w:rFonts w:ascii="Times New Roman" w:hAnsi="Times New Roman"/>
          <w:sz w:val="20"/>
          <w:szCs w:val="20"/>
        </w:rPr>
        <w:t xml:space="preserve"> района от 23.09.2013 № 1186-п</w:t>
      </w:r>
      <w:r>
        <w:rPr>
          <w:rFonts w:ascii="Times New Roman" w:hAnsi="Times New Roman"/>
          <w:sz w:val="20"/>
          <w:szCs w:val="20"/>
        </w:rPr>
        <w:t>»</w:t>
      </w:r>
      <w:r w:rsidRPr="00144220">
        <w:rPr>
          <w:rFonts w:ascii="Times New Roman" w:hAnsi="Times New Roman"/>
          <w:sz w:val="20"/>
          <w:szCs w:val="20"/>
        </w:rPr>
        <w:t xml:space="preserve"> </w:t>
      </w:r>
    </w:p>
    <w:p w:rsidR="00C61577" w:rsidRPr="00C61577" w:rsidRDefault="00C61577" w:rsidP="00C6157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w:t>
      </w:r>
      <w:proofErr w:type="spellStart"/>
      <w:r>
        <w:rPr>
          <w:rFonts w:ascii="Times New Roman" w:hAnsi="Times New Roman"/>
          <w:sz w:val="20"/>
          <w:szCs w:val="20"/>
        </w:rPr>
        <w:t>Богучанского</w:t>
      </w:r>
      <w:proofErr w:type="spellEnd"/>
      <w:r>
        <w:rPr>
          <w:rFonts w:ascii="Times New Roman" w:hAnsi="Times New Roman"/>
          <w:sz w:val="20"/>
          <w:szCs w:val="20"/>
        </w:rPr>
        <w:t xml:space="preserve"> района № 246</w:t>
      </w:r>
      <w:r w:rsidRPr="00E537C9">
        <w:rPr>
          <w:rFonts w:ascii="Times New Roman" w:hAnsi="Times New Roman"/>
          <w:sz w:val="20"/>
          <w:szCs w:val="20"/>
        </w:rPr>
        <w:t xml:space="preserve">-П от </w:t>
      </w:r>
      <w:r>
        <w:rPr>
          <w:rFonts w:ascii="Times New Roman" w:hAnsi="Times New Roman"/>
          <w:sz w:val="20"/>
          <w:szCs w:val="20"/>
        </w:rPr>
        <w:t>07.03</w:t>
      </w:r>
      <w:r w:rsidRPr="00E537C9">
        <w:rPr>
          <w:rFonts w:ascii="Times New Roman" w:hAnsi="Times New Roman"/>
          <w:sz w:val="20"/>
          <w:szCs w:val="20"/>
        </w:rPr>
        <w:t>.2018 г. «</w:t>
      </w:r>
      <w:r w:rsidRPr="00C61577">
        <w:rPr>
          <w:rFonts w:ascii="Times New Roman" w:hAnsi="Times New Roman"/>
          <w:sz w:val="20"/>
          <w:szCs w:val="20"/>
        </w:rPr>
        <w:t xml:space="preserve">Об отмене постановления администрации </w:t>
      </w:r>
      <w:proofErr w:type="spellStart"/>
      <w:r w:rsidRPr="00C61577">
        <w:rPr>
          <w:rFonts w:ascii="Times New Roman" w:hAnsi="Times New Roman"/>
          <w:sz w:val="20"/>
          <w:szCs w:val="20"/>
        </w:rPr>
        <w:t>Богучанского</w:t>
      </w:r>
      <w:proofErr w:type="spellEnd"/>
      <w:r w:rsidRPr="00C61577">
        <w:rPr>
          <w:rFonts w:ascii="Times New Roman" w:hAnsi="Times New Roman"/>
          <w:sz w:val="20"/>
          <w:szCs w:val="20"/>
        </w:rPr>
        <w:t xml:space="preserve"> района от 04.12.2015</w:t>
      </w:r>
      <w:r w:rsidRPr="00C61577">
        <w:rPr>
          <w:rFonts w:ascii="Times New Roman" w:hAnsi="Times New Roman"/>
          <w:sz w:val="20"/>
          <w:szCs w:val="20"/>
        </w:rPr>
        <w:br/>
        <w:t>№ 1095-п «Об утверждении Ведомственного перечня муниципальных услуг</w:t>
      </w:r>
      <w:r w:rsidRPr="00C61577">
        <w:rPr>
          <w:rFonts w:ascii="Times New Roman" w:hAnsi="Times New Roman"/>
          <w:sz w:val="20"/>
          <w:szCs w:val="20"/>
        </w:rPr>
        <w:br/>
        <w:t>(работ), оказываемых (выполняемых)</w:t>
      </w:r>
      <w:r>
        <w:rPr>
          <w:rFonts w:ascii="Times New Roman" w:hAnsi="Times New Roman"/>
          <w:sz w:val="20"/>
          <w:szCs w:val="20"/>
        </w:rPr>
        <w:t xml:space="preserve"> Муниципальным бюджетным </w:t>
      </w:r>
      <w:r w:rsidRPr="00C61577">
        <w:rPr>
          <w:rFonts w:ascii="Times New Roman" w:hAnsi="Times New Roman"/>
          <w:sz w:val="20"/>
          <w:szCs w:val="20"/>
        </w:rPr>
        <w:t>учреждением «Центр социализации и досуга молодежи»»</w:t>
      </w:r>
    </w:p>
    <w:p w:rsidR="00C61577" w:rsidRPr="00C61577" w:rsidRDefault="00C61577" w:rsidP="00C61577">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Проект решения </w:t>
      </w:r>
      <w:proofErr w:type="spellStart"/>
      <w:r>
        <w:rPr>
          <w:rFonts w:ascii="Times New Roman" w:eastAsia="Times New Roman" w:hAnsi="Times New Roman"/>
          <w:sz w:val="20"/>
          <w:szCs w:val="20"/>
          <w:lang w:eastAsia="ru-RU"/>
        </w:rPr>
        <w:t>Богучанского</w:t>
      </w:r>
      <w:proofErr w:type="spellEnd"/>
      <w:r>
        <w:rPr>
          <w:rFonts w:ascii="Times New Roman" w:eastAsia="Times New Roman" w:hAnsi="Times New Roman"/>
          <w:sz w:val="20"/>
          <w:szCs w:val="20"/>
          <w:lang w:eastAsia="ru-RU"/>
        </w:rPr>
        <w:t xml:space="preserve"> районного Совета депутатов «</w:t>
      </w:r>
      <w:r w:rsidRPr="00C61577">
        <w:rPr>
          <w:rFonts w:ascii="Times New Roman" w:eastAsia="Times New Roman" w:hAnsi="Times New Roman"/>
          <w:bCs/>
          <w:sz w:val="20"/>
          <w:szCs w:val="20"/>
          <w:lang w:eastAsia="ru-RU"/>
        </w:rPr>
        <w:t>О внесении изменений в Устав</w:t>
      </w:r>
      <w:r>
        <w:rPr>
          <w:rFonts w:ascii="Times New Roman" w:eastAsia="Times New Roman" w:hAnsi="Times New Roman"/>
          <w:bCs/>
          <w:sz w:val="20"/>
          <w:szCs w:val="20"/>
          <w:lang w:eastAsia="ru-RU"/>
        </w:rPr>
        <w:t>»</w:t>
      </w:r>
    </w:p>
    <w:p w:rsidR="00D428F6" w:rsidRDefault="00611944" w:rsidP="00C61577">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 xml:space="preserve">кциона </w:t>
      </w:r>
      <w:r w:rsidR="00887C60">
        <w:rPr>
          <w:rFonts w:ascii="Times New Roman" w:eastAsia="Times New Roman" w:hAnsi="Times New Roman"/>
          <w:sz w:val="20"/>
          <w:szCs w:val="20"/>
          <w:lang w:eastAsia="ru-RU"/>
        </w:rPr>
        <w:t>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887C60" w:rsidRPr="003B05AE" w:rsidRDefault="00887C60" w:rsidP="00887C60">
      <w:pPr>
        <w:pStyle w:val="affff7"/>
        <w:widowControl w:val="0"/>
        <w:autoSpaceDE w:val="0"/>
        <w:autoSpaceDN w:val="0"/>
        <w:adjustRightInd w:val="0"/>
        <w:spacing w:after="0" w:line="240" w:lineRule="auto"/>
        <w:ind w:left="1843"/>
        <w:jc w:val="both"/>
        <w:rPr>
          <w:rFonts w:ascii="Times New Roman" w:eastAsia="Times New Roman" w:hAnsi="Times New Roman"/>
          <w:sz w:val="20"/>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Pr="00946836" w:rsidRDefault="00946836" w:rsidP="00946836">
      <w:pPr>
        <w:spacing w:after="0" w:line="240" w:lineRule="auto"/>
        <w:jc w:val="center"/>
        <w:rPr>
          <w:rFonts w:ascii="Times New Roman" w:eastAsia="Times New Roman" w:hAnsi="Times New Roman"/>
          <w:sz w:val="18"/>
          <w:szCs w:val="20"/>
        </w:rPr>
      </w:pPr>
      <w:r w:rsidRPr="00946836">
        <w:rPr>
          <w:rFonts w:ascii="Times New Roman" w:eastAsia="Times New Roman" w:hAnsi="Times New Roman"/>
          <w:sz w:val="18"/>
          <w:szCs w:val="20"/>
        </w:rPr>
        <w:t>АДМИНИСТРАЦИЯ БОГУЧАНСКОГО РАЙОНА</w:t>
      </w:r>
    </w:p>
    <w:p w:rsidR="00946836" w:rsidRPr="00946836" w:rsidRDefault="00946836" w:rsidP="00946836">
      <w:pPr>
        <w:keepNext/>
        <w:spacing w:after="0" w:line="240" w:lineRule="auto"/>
        <w:jc w:val="center"/>
        <w:rPr>
          <w:rFonts w:ascii="Times New Roman" w:eastAsia="Times New Roman" w:hAnsi="Times New Roman"/>
          <w:sz w:val="18"/>
          <w:szCs w:val="20"/>
        </w:rPr>
      </w:pPr>
      <w:proofErr w:type="gramStart"/>
      <w:r w:rsidRPr="00946836">
        <w:rPr>
          <w:rFonts w:ascii="Times New Roman" w:eastAsia="Times New Roman" w:hAnsi="Times New Roman"/>
          <w:sz w:val="18"/>
          <w:szCs w:val="20"/>
        </w:rPr>
        <w:t>П</w:t>
      </w:r>
      <w:proofErr w:type="gramEnd"/>
      <w:r w:rsidRPr="00946836">
        <w:rPr>
          <w:rFonts w:ascii="Times New Roman" w:eastAsia="Times New Roman" w:hAnsi="Times New Roman"/>
          <w:sz w:val="18"/>
          <w:szCs w:val="20"/>
        </w:rPr>
        <w:t xml:space="preserve"> О С Т А Н О В Л Е Н И Е</w:t>
      </w:r>
    </w:p>
    <w:p w:rsidR="00946836" w:rsidRPr="00946836" w:rsidRDefault="00946836" w:rsidP="00946836">
      <w:pPr>
        <w:tabs>
          <w:tab w:val="left" w:pos="567"/>
          <w:tab w:val="left" w:pos="851"/>
        </w:tabs>
        <w:spacing w:after="0" w:line="240" w:lineRule="auto"/>
        <w:jc w:val="center"/>
        <w:rPr>
          <w:rFonts w:ascii="Times New Roman" w:eastAsia="Times New Roman" w:hAnsi="Times New Roman"/>
          <w:sz w:val="20"/>
          <w:szCs w:val="20"/>
        </w:rPr>
      </w:pPr>
      <w:r w:rsidRPr="00946836">
        <w:rPr>
          <w:rFonts w:ascii="Times New Roman" w:eastAsia="Times New Roman" w:hAnsi="Times New Roman"/>
          <w:sz w:val="20"/>
          <w:szCs w:val="20"/>
        </w:rPr>
        <w:t xml:space="preserve">«01» марта  2018г.                    с. </w:t>
      </w:r>
      <w:proofErr w:type="spellStart"/>
      <w:r w:rsidRPr="00946836">
        <w:rPr>
          <w:rFonts w:ascii="Times New Roman" w:eastAsia="Times New Roman" w:hAnsi="Times New Roman"/>
          <w:sz w:val="20"/>
          <w:szCs w:val="20"/>
        </w:rPr>
        <w:t>Богучаны</w:t>
      </w:r>
      <w:proofErr w:type="spellEnd"/>
      <w:r w:rsidRPr="00946836">
        <w:rPr>
          <w:rFonts w:ascii="Times New Roman" w:eastAsia="Times New Roman" w:hAnsi="Times New Roman"/>
          <w:sz w:val="20"/>
          <w:szCs w:val="20"/>
        </w:rPr>
        <w:t xml:space="preserve">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 229-п</w:t>
      </w:r>
    </w:p>
    <w:p w:rsidR="00946836" w:rsidRPr="00946836" w:rsidRDefault="00946836" w:rsidP="00946836">
      <w:pPr>
        <w:widowControl w:val="0"/>
        <w:spacing w:after="0" w:line="240" w:lineRule="auto"/>
        <w:jc w:val="center"/>
        <w:rPr>
          <w:rFonts w:ascii="Times New Roman" w:eastAsia="Times New Roman" w:hAnsi="Times New Roman"/>
          <w:sz w:val="20"/>
          <w:szCs w:val="20"/>
        </w:rPr>
      </w:pPr>
    </w:p>
    <w:p w:rsidR="00946836" w:rsidRPr="00946836" w:rsidRDefault="00946836" w:rsidP="00946836">
      <w:pPr>
        <w:widowControl w:val="0"/>
        <w:spacing w:after="0" w:line="240" w:lineRule="auto"/>
        <w:jc w:val="center"/>
        <w:rPr>
          <w:rFonts w:ascii="Times New Roman" w:eastAsia="Times New Roman" w:hAnsi="Times New Roman"/>
          <w:sz w:val="20"/>
          <w:szCs w:val="20"/>
        </w:rPr>
      </w:pPr>
      <w:r w:rsidRPr="00946836">
        <w:rPr>
          <w:rFonts w:ascii="Times New Roman" w:eastAsia="Times New Roman" w:hAnsi="Times New Roman"/>
          <w:sz w:val="20"/>
          <w:szCs w:val="20"/>
        </w:rPr>
        <w:t xml:space="preserve">О внесении изменений в постановление администрации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от 31.01.2018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120-п о  предоставлении </w:t>
      </w:r>
      <w:proofErr w:type="spellStart"/>
      <w:r w:rsidRPr="00946836">
        <w:rPr>
          <w:rFonts w:ascii="Times New Roman" w:eastAsia="Times New Roman" w:hAnsi="Times New Roman"/>
          <w:sz w:val="20"/>
          <w:szCs w:val="20"/>
        </w:rPr>
        <w:t>энергоснабжающим</w:t>
      </w:r>
      <w:proofErr w:type="spellEnd"/>
      <w:r w:rsidRPr="00946836">
        <w:rPr>
          <w:rFonts w:ascii="Times New Roman" w:eastAsia="Times New Roman" w:hAnsi="Times New Roman"/>
          <w:sz w:val="20"/>
          <w:szCs w:val="20"/>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w:t>
      </w:r>
    </w:p>
    <w:p w:rsidR="00946836" w:rsidRPr="00946836" w:rsidRDefault="00946836" w:rsidP="00946836">
      <w:pPr>
        <w:spacing w:after="0" w:line="240" w:lineRule="auto"/>
        <w:rPr>
          <w:rFonts w:ascii="Times New Roman" w:eastAsia="Times New Roman" w:hAnsi="Times New Roman"/>
          <w:sz w:val="20"/>
          <w:szCs w:val="20"/>
        </w:rPr>
      </w:pPr>
      <w:r w:rsidRPr="00946836">
        <w:rPr>
          <w:rFonts w:ascii="Times New Roman" w:eastAsia="Times New Roman" w:hAnsi="Times New Roman"/>
          <w:sz w:val="20"/>
          <w:szCs w:val="20"/>
        </w:rPr>
        <w:t xml:space="preserve"> </w:t>
      </w:r>
    </w:p>
    <w:p w:rsidR="00946836" w:rsidRDefault="00946836" w:rsidP="00946836">
      <w:pPr>
        <w:spacing w:after="0" w:line="240" w:lineRule="auto"/>
        <w:ind w:firstLine="851"/>
        <w:jc w:val="both"/>
        <w:rPr>
          <w:rFonts w:ascii="Times New Roman" w:eastAsia="Times New Roman" w:hAnsi="Times New Roman"/>
          <w:sz w:val="20"/>
          <w:szCs w:val="20"/>
        </w:rPr>
      </w:pPr>
      <w:proofErr w:type="gramStart"/>
      <w:r w:rsidRPr="00946836">
        <w:rPr>
          <w:rFonts w:ascii="Times New Roman" w:eastAsia="Times New Roman" w:hAnsi="Times New Roman"/>
          <w:sz w:val="20"/>
          <w:szCs w:val="20"/>
        </w:rPr>
        <w:t xml:space="preserve">В соответствии с п. 2 ст. 3 Закона Красноярского края от 20.12.2012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946836">
        <w:rPr>
          <w:rFonts w:ascii="Times New Roman" w:eastAsia="Times New Roman" w:hAnsi="Times New Roman"/>
          <w:sz w:val="20"/>
          <w:szCs w:val="20"/>
        </w:rPr>
        <w:t>энергоснабжающих</w:t>
      </w:r>
      <w:proofErr w:type="spellEnd"/>
      <w:r w:rsidRPr="00946836">
        <w:rPr>
          <w:rFonts w:ascii="Times New Roman" w:eastAsia="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w:t>
      </w:r>
      <w:r w:rsidRPr="00946836">
        <w:rPr>
          <w:rFonts w:ascii="Times New Roman" w:eastAsia="Segoe UI Symbol" w:hAnsi="Times New Roman"/>
          <w:sz w:val="20"/>
          <w:szCs w:val="20"/>
        </w:rPr>
        <w:t>№</w:t>
      </w:r>
      <w:r w:rsidRPr="00946836">
        <w:rPr>
          <w:rFonts w:ascii="Times New Roman" w:eastAsia="Times New Roman" w:hAnsi="Times New Roman"/>
          <w:sz w:val="20"/>
          <w:szCs w:val="20"/>
        </w:rPr>
        <w:t>3-961 «О компенсации выпадающих</w:t>
      </w:r>
      <w:proofErr w:type="gramEnd"/>
      <w:r w:rsidRPr="00946836">
        <w:rPr>
          <w:rFonts w:ascii="Times New Roman" w:eastAsia="Times New Roman" w:hAnsi="Times New Roman"/>
          <w:sz w:val="20"/>
          <w:szCs w:val="20"/>
        </w:rPr>
        <w:t xml:space="preserve"> </w:t>
      </w:r>
      <w:proofErr w:type="gramStart"/>
      <w:r w:rsidRPr="00946836">
        <w:rPr>
          <w:rFonts w:ascii="Times New Roman" w:eastAsia="Times New Roman" w:hAnsi="Times New Roman"/>
          <w:sz w:val="20"/>
          <w:szCs w:val="20"/>
        </w:rPr>
        <w:t xml:space="preserve">доходов </w:t>
      </w:r>
      <w:proofErr w:type="spellStart"/>
      <w:r w:rsidRPr="00946836">
        <w:rPr>
          <w:rFonts w:ascii="Times New Roman" w:eastAsia="Times New Roman" w:hAnsi="Times New Roman"/>
          <w:sz w:val="20"/>
          <w:szCs w:val="20"/>
        </w:rPr>
        <w:t>энергоснабжающих</w:t>
      </w:r>
      <w:proofErr w:type="spellEnd"/>
      <w:r w:rsidRPr="00946836">
        <w:rPr>
          <w:rFonts w:ascii="Times New Roman" w:eastAsia="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30.11.2017 </w:t>
      </w:r>
      <w:r w:rsidRPr="00946836">
        <w:rPr>
          <w:rFonts w:ascii="Times New Roman" w:eastAsia="Segoe UI Symbol" w:hAnsi="Times New Roman"/>
          <w:sz w:val="20"/>
          <w:szCs w:val="20"/>
        </w:rPr>
        <w:t>№</w:t>
      </w:r>
      <w:r w:rsidRPr="00946836">
        <w:rPr>
          <w:rFonts w:ascii="Times New Roman" w:eastAsia="Times New Roman" w:hAnsi="Times New Roman"/>
          <w:sz w:val="20"/>
          <w:szCs w:val="20"/>
        </w:rPr>
        <w:t>4-1155 «О краевом бюджете на 2018 год и плановый период 2019-2020годов»,</w:t>
      </w:r>
      <w:r w:rsidRPr="00946836">
        <w:rPr>
          <w:rFonts w:ascii="Times New Roman" w:eastAsia="Times New Roman" w:hAnsi="Times New Roman"/>
          <w:color w:val="FF0000"/>
          <w:sz w:val="20"/>
          <w:szCs w:val="20"/>
        </w:rPr>
        <w:t xml:space="preserve"> </w:t>
      </w:r>
      <w:r w:rsidRPr="00946836">
        <w:rPr>
          <w:rFonts w:ascii="Times New Roman" w:eastAsia="Times New Roman" w:hAnsi="Times New Roman"/>
          <w:sz w:val="20"/>
          <w:szCs w:val="20"/>
        </w:rPr>
        <w:t xml:space="preserve">постановлением Правительства Красноярского края от 20.02.2013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47-п (в ред. от 24.05.2016 </w:t>
      </w:r>
      <w:r w:rsidRPr="00946836">
        <w:rPr>
          <w:rFonts w:ascii="Times New Roman" w:eastAsia="Segoe UI Symbol" w:hAnsi="Times New Roman"/>
          <w:sz w:val="20"/>
          <w:szCs w:val="20"/>
        </w:rPr>
        <w:t>№</w:t>
      </w:r>
      <w:r w:rsidRPr="00946836">
        <w:rPr>
          <w:rFonts w:ascii="Times New Roman" w:eastAsia="Times New Roman" w:hAnsi="Times New Roman"/>
          <w:sz w:val="20"/>
          <w:szCs w:val="20"/>
        </w:rPr>
        <w:t>249-п) «Об утверждении Порядка расходования субвенций бюджетам муниципальных районов края на</w:t>
      </w:r>
      <w:proofErr w:type="gramEnd"/>
      <w:r w:rsidRPr="00946836">
        <w:rPr>
          <w:rFonts w:ascii="Times New Roman" w:eastAsia="Times New Roman" w:hAnsi="Times New Roman"/>
          <w:sz w:val="20"/>
          <w:szCs w:val="20"/>
        </w:rPr>
        <w:t xml:space="preserve"> </w:t>
      </w:r>
      <w:proofErr w:type="gramStart"/>
      <w:r w:rsidRPr="00946836">
        <w:rPr>
          <w:rFonts w:ascii="Times New Roman" w:eastAsia="Times New Roman" w:hAnsi="Times New Roman"/>
          <w:sz w:val="20"/>
          <w:szCs w:val="20"/>
        </w:rPr>
        <w:t xml:space="preserve">осуществление органами местного самоуправления края государственных полномочий по компенсации </w:t>
      </w:r>
      <w:proofErr w:type="spellStart"/>
      <w:r w:rsidRPr="00946836">
        <w:rPr>
          <w:rFonts w:ascii="Times New Roman" w:eastAsia="Times New Roman" w:hAnsi="Times New Roman"/>
          <w:sz w:val="20"/>
          <w:szCs w:val="20"/>
        </w:rPr>
        <w:t>энергоснабжающим</w:t>
      </w:r>
      <w:proofErr w:type="spellEnd"/>
      <w:r w:rsidRPr="00946836">
        <w:rPr>
          <w:rFonts w:ascii="Times New Roman" w:eastAsia="Times New Roman" w:hAnsi="Times New Roman"/>
          <w:sz w:val="20"/>
          <w:szCs w:val="20"/>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43-п (в ред. от 23.09.2016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473-п) «О реализации Закона Красноярского края «О компенсации выпадающих доходов </w:t>
      </w:r>
      <w:proofErr w:type="spellStart"/>
      <w:r w:rsidRPr="00946836">
        <w:rPr>
          <w:rFonts w:ascii="Times New Roman" w:eastAsia="Times New Roman" w:hAnsi="Times New Roman"/>
          <w:sz w:val="20"/>
          <w:szCs w:val="20"/>
        </w:rPr>
        <w:t>энергоснабжающих</w:t>
      </w:r>
      <w:proofErr w:type="spellEnd"/>
      <w:r w:rsidRPr="00946836">
        <w:rPr>
          <w:rFonts w:ascii="Times New Roman" w:eastAsia="Times New Roman" w:hAnsi="Times New Roman"/>
          <w:sz w:val="20"/>
          <w:szCs w:val="20"/>
        </w:rPr>
        <w:t xml:space="preserve"> организаций, связанных с применением государственных регулируемых цен</w:t>
      </w:r>
      <w:proofErr w:type="gramEnd"/>
      <w:r w:rsidRPr="00946836">
        <w:rPr>
          <w:rFonts w:ascii="Times New Roman" w:eastAsia="Times New Roman" w:hAnsi="Times New Roman"/>
          <w:sz w:val="20"/>
          <w:szCs w:val="20"/>
        </w:rPr>
        <w:t xml:space="preserve"> (</w:t>
      </w:r>
      <w:proofErr w:type="gramStart"/>
      <w:r w:rsidRPr="00946836">
        <w:rPr>
          <w:rFonts w:ascii="Times New Roman" w:eastAsia="Times New Roman" w:hAnsi="Times New Roman"/>
          <w:sz w:val="20"/>
          <w:szCs w:val="20"/>
        </w:rPr>
        <w:t xml:space="preserve">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от 07.03.2013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266-п (в ред. от 23.06.2017 </w:t>
      </w:r>
      <w:r w:rsidRPr="00946836">
        <w:rPr>
          <w:rFonts w:ascii="Times New Roman" w:eastAsia="Segoe UI Symbol" w:hAnsi="Times New Roman"/>
          <w:sz w:val="20"/>
          <w:szCs w:val="20"/>
        </w:rPr>
        <w:t>№</w:t>
      </w:r>
      <w:r w:rsidRPr="00946836">
        <w:rPr>
          <w:rFonts w:ascii="Times New Roman" w:eastAsia="Times New Roman" w:hAnsi="Times New Roman"/>
          <w:sz w:val="20"/>
          <w:szCs w:val="20"/>
        </w:rPr>
        <w:t xml:space="preserve">679-п) «Об утверждении Порядка предоставления </w:t>
      </w:r>
      <w:proofErr w:type="spellStart"/>
      <w:r w:rsidRPr="00946836">
        <w:rPr>
          <w:rFonts w:ascii="Times New Roman" w:eastAsia="Times New Roman" w:hAnsi="Times New Roman"/>
          <w:sz w:val="20"/>
          <w:szCs w:val="20"/>
        </w:rPr>
        <w:t>энергоснабжающим</w:t>
      </w:r>
      <w:proofErr w:type="spellEnd"/>
      <w:r w:rsidRPr="00946836">
        <w:rPr>
          <w:rFonts w:ascii="Times New Roman" w:eastAsia="Times New Roman" w:hAnsi="Times New Roman"/>
          <w:sz w:val="20"/>
          <w:szCs w:val="20"/>
        </w:rPr>
        <w:t xml:space="preserve"> организациям компенсации выпадающих доходов на территории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контроля за использованием средств компенсации и возврата в случае нарушения условий их предоставления», решением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районного Совета депутатов от 21.12.2017 </w:t>
      </w:r>
      <w:r w:rsidRPr="00946836">
        <w:rPr>
          <w:rFonts w:ascii="Times New Roman" w:eastAsia="Segoe UI Symbol" w:hAnsi="Times New Roman"/>
          <w:sz w:val="20"/>
          <w:szCs w:val="20"/>
        </w:rPr>
        <w:t>№</w:t>
      </w:r>
      <w:r w:rsidRPr="00946836">
        <w:rPr>
          <w:rFonts w:ascii="Times New Roman" w:eastAsia="Times New Roman" w:hAnsi="Times New Roman"/>
          <w:sz w:val="20"/>
          <w:szCs w:val="20"/>
        </w:rPr>
        <w:t>21/1-151</w:t>
      </w:r>
      <w:proofErr w:type="gramEnd"/>
      <w:r w:rsidRPr="00946836">
        <w:rPr>
          <w:rFonts w:ascii="Times New Roman" w:eastAsia="Times New Roman" w:hAnsi="Times New Roman"/>
          <w:sz w:val="20"/>
          <w:szCs w:val="20"/>
        </w:rPr>
        <w:t xml:space="preserve">«О районном бюджете на 2018 год и плановый период 2019-2020 годов», в соответствии со ст. ст. 7, 43, 47 Устава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Красноярского края, </w:t>
      </w:r>
    </w:p>
    <w:p w:rsidR="00946836" w:rsidRPr="00946836" w:rsidRDefault="00946836" w:rsidP="00946836">
      <w:pPr>
        <w:spacing w:after="0" w:line="240" w:lineRule="auto"/>
        <w:ind w:firstLine="851"/>
        <w:jc w:val="both"/>
        <w:rPr>
          <w:rFonts w:ascii="Times New Roman" w:eastAsia="Times New Roman" w:hAnsi="Times New Roman"/>
          <w:sz w:val="20"/>
          <w:szCs w:val="20"/>
        </w:rPr>
      </w:pPr>
      <w:r w:rsidRPr="00946836">
        <w:rPr>
          <w:rFonts w:ascii="Times New Roman" w:eastAsia="Times New Roman" w:hAnsi="Times New Roman"/>
          <w:sz w:val="20"/>
          <w:szCs w:val="20"/>
        </w:rPr>
        <w:t>ПОСТАНОВЛЯЮ:</w:t>
      </w:r>
    </w:p>
    <w:p w:rsidR="00946836" w:rsidRPr="00946836" w:rsidRDefault="00946836" w:rsidP="00946836">
      <w:pPr>
        <w:pStyle w:val="affff7"/>
        <w:numPr>
          <w:ilvl w:val="0"/>
          <w:numId w:val="34"/>
        </w:numPr>
        <w:tabs>
          <w:tab w:val="left" w:pos="720"/>
          <w:tab w:val="left" w:pos="0"/>
          <w:tab w:val="left" w:pos="1260"/>
        </w:tabs>
        <w:spacing w:after="0" w:line="240" w:lineRule="auto"/>
        <w:jc w:val="both"/>
        <w:rPr>
          <w:rFonts w:ascii="Times New Roman" w:eastAsia="Times New Roman" w:hAnsi="Times New Roman"/>
          <w:sz w:val="20"/>
          <w:szCs w:val="20"/>
        </w:rPr>
      </w:pPr>
      <w:r w:rsidRPr="00946836">
        <w:rPr>
          <w:rFonts w:ascii="Times New Roman" w:eastAsia="Times New Roman" w:hAnsi="Times New Roman"/>
          <w:sz w:val="20"/>
          <w:szCs w:val="20"/>
        </w:rPr>
        <w:t>Предоставить</w:t>
      </w:r>
      <w:r w:rsidRPr="00946836">
        <w:rPr>
          <w:rFonts w:ascii="Times New Roman" w:eastAsia="Times New Roman" w:hAnsi="Times New Roman"/>
          <w:b/>
          <w:sz w:val="20"/>
          <w:szCs w:val="20"/>
        </w:rPr>
        <w:t xml:space="preserve"> </w:t>
      </w:r>
      <w:proofErr w:type="spellStart"/>
      <w:r w:rsidRPr="00946836">
        <w:rPr>
          <w:rFonts w:ascii="Times New Roman" w:eastAsia="Times New Roman" w:hAnsi="Times New Roman"/>
          <w:sz w:val="20"/>
          <w:szCs w:val="20"/>
        </w:rPr>
        <w:t>энергоснабжающим</w:t>
      </w:r>
      <w:proofErr w:type="spellEnd"/>
      <w:r w:rsidRPr="00946836">
        <w:rPr>
          <w:rFonts w:ascii="Times New Roman" w:eastAsia="Times New Roman" w:hAnsi="Times New Roman"/>
          <w:sz w:val="20"/>
          <w:szCs w:val="20"/>
        </w:rPr>
        <w:t xml:space="preserve"> организациям: </w:t>
      </w:r>
    </w:p>
    <w:p w:rsidR="00946836" w:rsidRPr="00946836" w:rsidRDefault="00946836" w:rsidP="00946836">
      <w:pPr>
        <w:tabs>
          <w:tab w:val="left" w:pos="1260"/>
        </w:tabs>
        <w:spacing w:after="0" w:line="240" w:lineRule="auto"/>
        <w:ind w:firstLine="851"/>
        <w:jc w:val="both"/>
        <w:rPr>
          <w:rFonts w:ascii="Times New Roman" w:eastAsia="Times New Roman" w:hAnsi="Times New Roman"/>
          <w:sz w:val="20"/>
          <w:szCs w:val="20"/>
        </w:rPr>
      </w:pPr>
      <w:proofErr w:type="gramStart"/>
      <w:r w:rsidRPr="00946836">
        <w:rPr>
          <w:rFonts w:ascii="Times New Roman" w:eastAsia="Times New Roman" w:hAnsi="Times New Roman"/>
          <w:sz w:val="20"/>
          <w:szCs w:val="20"/>
        </w:rPr>
        <w:t>– обществу с ограниченной ответственностью «</w:t>
      </w:r>
      <w:proofErr w:type="spellStart"/>
      <w:r w:rsidRPr="00946836">
        <w:rPr>
          <w:rFonts w:ascii="Times New Roman" w:eastAsia="Times New Roman" w:hAnsi="Times New Roman"/>
          <w:sz w:val="20"/>
          <w:szCs w:val="20"/>
        </w:rPr>
        <w:t>Богучанские</w:t>
      </w:r>
      <w:proofErr w:type="spellEnd"/>
      <w:r w:rsidRPr="00946836">
        <w:rPr>
          <w:rFonts w:ascii="Times New Roman" w:eastAsia="Times New Roman" w:hAnsi="Times New Roman"/>
          <w:sz w:val="20"/>
          <w:szCs w:val="20"/>
        </w:rPr>
        <w:t xml:space="preserve"> электрические сети»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1 087 680,00 рублей в период с 1 января по 07 февраля 2018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 регулируемым</w:t>
      </w:r>
      <w:proofErr w:type="gramEnd"/>
      <w:r w:rsidRPr="00946836">
        <w:rPr>
          <w:rFonts w:ascii="Times New Roman" w:eastAsia="Times New Roman" w:hAnsi="Times New Roman"/>
          <w:sz w:val="20"/>
          <w:szCs w:val="20"/>
        </w:rPr>
        <w:t xml:space="preserve"> ценам (тарифам) электрической энергии, вырабатываемой дизельными электростанциями на территории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w:t>
      </w:r>
    </w:p>
    <w:p w:rsidR="00946836" w:rsidRPr="00946836" w:rsidRDefault="00946836" w:rsidP="00946836">
      <w:pPr>
        <w:tabs>
          <w:tab w:val="left" w:pos="1260"/>
        </w:tabs>
        <w:spacing w:after="0" w:line="240" w:lineRule="auto"/>
        <w:ind w:firstLine="851"/>
        <w:jc w:val="both"/>
        <w:rPr>
          <w:rFonts w:ascii="Times New Roman" w:eastAsia="Times New Roman" w:hAnsi="Times New Roman"/>
          <w:sz w:val="20"/>
          <w:szCs w:val="20"/>
        </w:rPr>
      </w:pPr>
      <w:proofErr w:type="gramStart"/>
      <w:r w:rsidRPr="00946836">
        <w:rPr>
          <w:rFonts w:ascii="Times New Roman" w:eastAsia="Times New Roman" w:hAnsi="Times New Roman"/>
          <w:sz w:val="20"/>
          <w:szCs w:val="20"/>
        </w:rPr>
        <w:t xml:space="preserve">– обществу с ограниченной ответственностью «Одиссей»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15 165 640,00 рублей в период с 08 февраля по 31 декабря 2018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w:t>
      </w:r>
      <w:r w:rsidRPr="00946836">
        <w:rPr>
          <w:rFonts w:ascii="Times New Roman" w:eastAsia="Times New Roman" w:hAnsi="Times New Roman"/>
          <w:sz w:val="20"/>
          <w:szCs w:val="20"/>
        </w:rPr>
        <w:lastRenderedPageBreak/>
        <w:t>населению по регулируемым ценам (тарифам</w:t>
      </w:r>
      <w:proofErr w:type="gramEnd"/>
      <w:r w:rsidRPr="00946836">
        <w:rPr>
          <w:rFonts w:ascii="Times New Roman" w:eastAsia="Times New Roman" w:hAnsi="Times New Roman"/>
          <w:sz w:val="20"/>
          <w:szCs w:val="20"/>
        </w:rPr>
        <w:t xml:space="preserve">) электрической энергии, вырабатываемой дизельными электростанциями на территории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w:t>
      </w:r>
    </w:p>
    <w:p w:rsidR="00946836" w:rsidRPr="00946836" w:rsidRDefault="00946836" w:rsidP="00946836">
      <w:pPr>
        <w:pStyle w:val="affff7"/>
        <w:numPr>
          <w:ilvl w:val="0"/>
          <w:numId w:val="34"/>
        </w:numPr>
        <w:tabs>
          <w:tab w:val="left" w:pos="0"/>
          <w:tab w:val="left" w:pos="142"/>
        </w:tabs>
        <w:spacing w:after="0" w:line="240" w:lineRule="auto"/>
        <w:ind w:left="0" w:firstLine="360"/>
        <w:jc w:val="both"/>
        <w:rPr>
          <w:rFonts w:ascii="Times New Roman" w:eastAsia="Times New Roman" w:hAnsi="Times New Roman"/>
          <w:sz w:val="20"/>
          <w:szCs w:val="20"/>
        </w:rPr>
      </w:pPr>
      <w:proofErr w:type="gramStart"/>
      <w:r w:rsidRPr="00946836">
        <w:rPr>
          <w:rFonts w:ascii="Times New Roman" w:eastAsia="Times New Roman" w:hAnsi="Times New Roman"/>
          <w:sz w:val="20"/>
          <w:szCs w:val="20"/>
        </w:rPr>
        <w:t>Контроль за</w:t>
      </w:r>
      <w:proofErr w:type="gramEnd"/>
      <w:r w:rsidRPr="00946836">
        <w:rPr>
          <w:rFonts w:ascii="Times New Roman" w:eastAsia="Times New Roman" w:hAnsi="Times New Roman"/>
          <w:sz w:val="20"/>
          <w:szCs w:val="20"/>
        </w:rPr>
        <w:t xml:space="preserve"> исполнением данного постановления возложить  на первого заместителя Главы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В.Ю. Карнаухова.</w:t>
      </w:r>
    </w:p>
    <w:p w:rsidR="00946836" w:rsidRPr="00946836" w:rsidRDefault="00946836" w:rsidP="00946836">
      <w:pPr>
        <w:pStyle w:val="affff7"/>
        <w:numPr>
          <w:ilvl w:val="0"/>
          <w:numId w:val="34"/>
        </w:numPr>
        <w:tabs>
          <w:tab w:val="left" w:pos="0"/>
        </w:tabs>
        <w:spacing w:after="0" w:line="240" w:lineRule="auto"/>
        <w:ind w:left="0" w:firstLine="360"/>
        <w:jc w:val="both"/>
        <w:rPr>
          <w:rFonts w:ascii="Times New Roman" w:eastAsia="Times New Roman" w:hAnsi="Times New Roman"/>
          <w:sz w:val="20"/>
          <w:szCs w:val="20"/>
        </w:rPr>
      </w:pPr>
      <w:r w:rsidRPr="00946836">
        <w:rPr>
          <w:rFonts w:ascii="Times New Roman" w:eastAsia="Times New Roman" w:hAnsi="Times New Roman"/>
          <w:sz w:val="20"/>
          <w:szCs w:val="20"/>
        </w:rPr>
        <w:t xml:space="preserve">Постановление вступает в силу со дня, следующего за днём опубликования в Официальном вестнике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w:t>
      </w:r>
    </w:p>
    <w:tbl>
      <w:tblPr>
        <w:tblW w:w="0" w:type="auto"/>
        <w:tblInd w:w="98" w:type="dxa"/>
        <w:tblCellMar>
          <w:left w:w="10" w:type="dxa"/>
          <w:right w:w="10" w:type="dxa"/>
        </w:tblCellMar>
        <w:tblLook w:val="0000"/>
      </w:tblPr>
      <w:tblGrid>
        <w:gridCol w:w="4740"/>
        <w:gridCol w:w="4732"/>
      </w:tblGrid>
      <w:tr w:rsidR="00946836" w:rsidRPr="00946836" w:rsidTr="00611944">
        <w:trPr>
          <w:trHeight w:val="1"/>
        </w:trPr>
        <w:tc>
          <w:tcPr>
            <w:tcW w:w="4785" w:type="dxa"/>
            <w:shd w:val="clear" w:color="000000" w:fill="FFFFFF"/>
            <w:tcMar>
              <w:left w:w="108" w:type="dxa"/>
              <w:right w:w="108" w:type="dxa"/>
            </w:tcMar>
          </w:tcPr>
          <w:p w:rsidR="00946836" w:rsidRPr="00946836" w:rsidRDefault="00946836" w:rsidP="00611944">
            <w:pPr>
              <w:tabs>
                <w:tab w:val="left" w:pos="0"/>
              </w:tabs>
              <w:spacing w:after="0" w:line="240" w:lineRule="auto"/>
              <w:jc w:val="both"/>
              <w:rPr>
                <w:rFonts w:ascii="Times New Roman" w:eastAsia="Times New Roman" w:hAnsi="Times New Roman"/>
                <w:sz w:val="20"/>
                <w:szCs w:val="20"/>
              </w:rPr>
            </w:pPr>
          </w:p>
          <w:p w:rsidR="00946836" w:rsidRPr="00946836" w:rsidRDefault="00946836" w:rsidP="00611944">
            <w:pPr>
              <w:tabs>
                <w:tab w:val="left" w:pos="0"/>
              </w:tabs>
              <w:spacing w:after="0" w:line="240" w:lineRule="auto"/>
              <w:jc w:val="both"/>
              <w:rPr>
                <w:sz w:val="20"/>
                <w:szCs w:val="20"/>
              </w:rPr>
            </w:pPr>
            <w:r w:rsidRPr="00946836">
              <w:rPr>
                <w:rFonts w:ascii="Times New Roman" w:eastAsia="Times New Roman" w:hAnsi="Times New Roman"/>
                <w:sz w:val="20"/>
                <w:szCs w:val="20"/>
              </w:rPr>
              <w:t xml:space="preserve">Глава  </w:t>
            </w:r>
            <w:proofErr w:type="spellStart"/>
            <w:r w:rsidRPr="00946836">
              <w:rPr>
                <w:rFonts w:ascii="Times New Roman" w:eastAsia="Times New Roman" w:hAnsi="Times New Roman"/>
                <w:sz w:val="20"/>
                <w:szCs w:val="20"/>
              </w:rPr>
              <w:t>Богучанского</w:t>
            </w:r>
            <w:proofErr w:type="spellEnd"/>
            <w:r w:rsidRPr="00946836">
              <w:rPr>
                <w:rFonts w:ascii="Times New Roman" w:eastAsia="Times New Roman" w:hAnsi="Times New Roman"/>
                <w:sz w:val="20"/>
                <w:szCs w:val="20"/>
              </w:rPr>
              <w:t xml:space="preserve"> района   </w:t>
            </w:r>
          </w:p>
        </w:tc>
        <w:tc>
          <w:tcPr>
            <w:tcW w:w="4785" w:type="dxa"/>
            <w:shd w:val="clear" w:color="000000" w:fill="FFFFFF"/>
            <w:tcMar>
              <w:left w:w="108" w:type="dxa"/>
              <w:right w:w="108" w:type="dxa"/>
            </w:tcMar>
          </w:tcPr>
          <w:p w:rsidR="00946836" w:rsidRPr="00946836" w:rsidRDefault="00946836" w:rsidP="00611944">
            <w:pPr>
              <w:tabs>
                <w:tab w:val="left" w:pos="0"/>
              </w:tabs>
              <w:spacing w:after="0" w:line="240" w:lineRule="auto"/>
              <w:jc w:val="right"/>
              <w:rPr>
                <w:rFonts w:ascii="Times New Roman" w:eastAsia="Times New Roman" w:hAnsi="Times New Roman"/>
                <w:sz w:val="20"/>
                <w:szCs w:val="20"/>
              </w:rPr>
            </w:pPr>
          </w:p>
          <w:p w:rsidR="00946836" w:rsidRPr="00946836" w:rsidRDefault="00946836" w:rsidP="00946836">
            <w:pPr>
              <w:tabs>
                <w:tab w:val="left" w:pos="0"/>
              </w:tabs>
              <w:spacing w:after="0" w:line="240" w:lineRule="auto"/>
              <w:rPr>
                <w:rFonts w:ascii="Times New Roman" w:eastAsia="Times New Roman" w:hAnsi="Times New Roman"/>
                <w:sz w:val="20"/>
                <w:szCs w:val="20"/>
              </w:rPr>
            </w:pPr>
            <w:r w:rsidRPr="00946836">
              <w:rPr>
                <w:rFonts w:ascii="Times New Roman" w:eastAsia="Times New Roman" w:hAnsi="Times New Roman"/>
                <w:sz w:val="20"/>
                <w:szCs w:val="20"/>
              </w:rPr>
              <w:t xml:space="preserve">                                    А.В. Бахтин</w:t>
            </w:r>
          </w:p>
          <w:p w:rsidR="00946836" w:rsidRPr="00946836" w:rsidRDefault="00946836" w:rsidP="00611944">
            <w:pPr>
              <w:tabs>
                <w:tab w:val="left" w:pos="0"/>
              </w:tabs>
              <w:spacing w:after="0" w:line="240" w:lineRule="auto"/>
              <w:jc w:val="center"/>
              <w:rPr>
                <w:sz w:val="20"/>
                <w:szCs w:val="20"/>
              </w:rPr>
            </w:pPr>
            <w:r w:rsidRPr="00946836">
              <w:rPr>
                <w:rFonts w:ascii="Times New Roman" w:eastAsia="Times New Roman" w:hAnsi="Times New Roman"/>
                <w:sz w:val="20"/>
                <w:szCs w:val="20"/>
              </w:rPr>
              <w:t xml:space="preserve">      </w:t>
            </w:r>
          </w:p>
        </w:tc>
      </w:tr>
    </w:tbl>
    <w:p w:rsidR="00946836" w:rsidRPr="00975D7F" w:rsidRDefault="00946836" w:rsidP="00975D7F">
      <w:pPr>
        <w:widowControl w:val="0"/>
        <w:autoSpaceDE w:val="0"/>
        <w:autoSpaceDN w:val="0"/>
        <w:adjustRightInd w:val="0"/>
        <w:spacing w:after="0" w:line="240" w:lineRule="auto"/>
        <w:jc w:val="both"/>
        <w:rPr>
          <w:rFonts w:ascii="Times New Roman" w:eastAsia="Times New Roman" w:hAnsi="Times New Roman"/>
          <w:sz w:val="12"/>
          <w:szCs w:val="20"/>
          <w:lang w:eastAsia="ru-RU"/>
        </w:rPr>
      </w:pPr>
    </w:p>
    <w:p w:rsidR="00946836" w:rsidRPr="00975D7F" w:rsidRDefault="00946836" w:rsidP="00946836">
      <w:pPr>
        <w:spacing w:after="0" w:line="240" w:lineRule="auto"/>
        <w:jc w:val="center"/>
        <w:rPr>
          <w:rFonts w:ascii="Times New Roman" w:eastAsia="Times New Roman" w:hAnsi="Times New Roman"/>
          <w:sz w:val="18"/>
          <w:szCs w:val="20"/>
          <w:lang w:eastAsia="ru-RU"/>
        </w:rPr>
      </w:pPr>
      <w:r w:rsidRPr="00975D7F">
        <w:rPr>
          <w:rFonts w:ascii="Times New Roman" w:eastAsia="Times New Roman" w:hAnsi="Times New Roman"/>
          <w:sz w:val="18"/>
          <w:szCs w:val="20"/>
          <w:lang w:eastAsia="ru-RU"/>
        </w:rPr>
        <w:t>АДМИНИСТРАЦИЯ  БОГУЧАНСКОГО РАЙОНА</w:t>
      </w:r>
    </w:p>
    <w:p w:rsidR="00946836" w:rsidRPr="00975D7F" w:rsidRDefault="00946836" w:rsidP="00946836">
      <w:pPr>
        <w:spacing w:after="0" w:line="240" w:lineRule="auto"/>
        <w:jc w:val="center"/>
        <w:rPr>
          <w:rFonts w:ascii="Times New Roman" w:eastAsia="Times New Roman" w:hAnsi="Times New Roman"/>
          <w:sz w:val="18"/>
          <w:szCs w:val="20"/>
          <w:lang w:eastAsia="ru-RU"/>
        </w:rPr>
      </w:pPr>
      <w:r w:rsidRPr="00975D7F">
        <w:rPr>
          <w:rFonts w:ascii="Times New Roman" w:eastAsia="Times New Roman" w:hAnsi="Times New Roman"/>
          <w:sz w:val="18"/>
          <w:szCs w:val="20"/>
          <w:lang w:eastAsia="ru-RU"/>
        </w:rPr>
        <w:t>ПОСТАНОВЛЕНИЕ</w:t>
      </w:r>
    </w:p>
    <w:p w:rsidR="00946836" w:rsidRPr="00946836" w:rsidRDefault="00946836" w:rsidP="00946836">
      <w:pPr>
        <w:spacing w:after="0" w:line="240" w:lineRule="auto"/>
        <w:jc w:val="center"/>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02.03.2018                                  с. </w:t>
      </w:r>
      <w:proofErr w:type="spellStart"/>
      <w:r w:rsidRPr="00946836">
        <w:rPr>
          <w:rFonts w:ascii="Times New Roman" w:eastAsia="Times New Roman" w:hAnsi="Times New Roman"/>
          <w:sz w:val="20"/>
          <w:szCs w:val="20"/>
          <w:lang w:eastAsia="ru-RU"/>
        </w:rPr>
        <w:t>Богучаны</w:t>
      </w:r>
      <w:proofErr w:type="spellEnd"/>
      <w:r w:rsidRPr="00946836">
        <w:rPr>
          <w:rFonts w:ascii="Times New Roman" w:eastAsia="Times New Roman" w:hAnsi="Times New Roman"/>
          <w:sz w:val="20"/>
          <w:szCs w:val="20"/>
          <w:lang w:eastAsia="ru-RU"/>
        </w:rPr>
        <w:t xml:space="preserve">                                        № 230-п</w:t>
      </w:r>
    </w:p>
    <w:p w:rsidR="00946836" w:rsidRPr="00946836" w:rsidRDefault="00946836" w:rsidP="00946836">
      <w:pPr>
        <w:spacing w:after="0" w:line="240" w:lineRule="auto"/>
        <w:jc w:val="center"/>
        <w:rPr>
          <w:rFonts w:ascii="Times New Roman" w:eastAsia="Times New Roman" w:hAnsi="Times New Roman"/>
          <w:sz w:val="20"/>
          <w:szCs w:val="20"/>
          <w:lang w:eastAsia="ru-RU"/>
        </w:rPr>
      </w:pPr>
    </w:p>
    <w:p w:rsidR="00946836" w:rsidRPr="00946836" w:rsidRDefault="00946836" w:rsidP="00946836">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О внесении изменений в порядок предоставления субсидии</w:t>
      </w:r>
      <w:r w:rsidRPr="00946836">
        <w:rPr>
          <w:rFonts w:ascii="Arial" w:eastAsia="Times New Roman" w:hAnsi="Arial" w:cs="Arial"/>
          <w:sz w:val="20"/>
          <w:szCs w:val="20"/>
          <w:lang w:eastAsia="ru-RU"/>
        </w:rPr>
        <w:t xml:space="preserve"> </w:t>
      </w:r>
      <w:r w:rsidRPr="00946836">
        <w:rPr>
          <w:rFonts w:ascii="Times New Roman" w:eastAsia="Times New Roman" w:hAnsi="Times New Roman"/>
          <w:sz w:val="20"/>
          <w:szCs w:val="20"/>
          <w:lang w:eastAsia="ru-RU"/>
        </w:rPr>
        <w:t xml:space="preserve">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от  02.06.2014 № 673-п</w:t>
      </w:r>
    </w:p>
    <w:p w:rsidR="00946836" w:rsidRPr="00946836" w:rsidRDefault="00946836" w:rsidP="00946836">
      <w:pPr>
        <w:spacing w:after="0" w:line="240" w:lineRule="auto"/>
        <w:jc w:val="center"/>
        <w:rPr>
          <w:rFonts w:ascii="Times New Roman" w:eastAsia="Times New Roman" w:hAnsi="Times New Roman"/>
          <w:sz w:val="20"/>
          <w:szCs w:val="20"/>
          <w:lang w:eastAsia="ru-RU"/>
        </w:rPr>
      </w:pPr>
    </w:p>
    <w:p w:rsidR="00946836" w:rsidRDefault="00946836" w:rsidP="0094683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от 01.11.2013                   № 1389-п «Об утверждении муниципальной программы «Развитие инвестиционной деятельности</w:t>
      </w:r>
      <w:r w:rsidRPr="00946836">
        <w:rPr>
          <w:rFonts w:ascii="Arial" w:eastAsia="Times New Roman" w:hAnsi="Arial" w:cs="Arial"/>
          <w:sz w:val="20"/>
          <w:szCs w:val="20"/>
          <w:lang w:eastAsia="ru-RU"/>
        </w:rPr>
        <w:t xml:space="preserve">, </w:t>
      </w:r>
      <w:r w:rsidRPr="00946836">
        <w:rPr>
          <w:rFonts w:ascii="Times New Roman" w:eastAsia="Times New Roman" w:hAnsi="Times New Roman"/>
          <w:sz w:val="20"/>
          <w:szCs w:val="20"/>
          <w:lang w:eastAsia="ru-RU"/>
        </w:rPr>
        <w:t xml:space="preserve">малого и среднего предпринимательства на территории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и   статьями   7, 8, 43, 47 Устава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Красноярского  края,  </w:t>
      </w:r>
    </w:p>
    <w:p w:rsidR="00946836" w:rsidRPr="00946836" w:rsidRDefault="00946836" w:rsidP="0094683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ПОСТАНОВЛЯЮ:</w:t>
      </w:r>
    </w:p>
    <w:p w:rsidR="00946836" w:rsidRPr="00946836" w:rsidRDefault="00946836" w:rsidP="00946836">
      <w:pPr>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Внести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следующие изменения:  </w:t>
      </w:r>
    </w:p>
    <w:p w:rsidR="00946836" w:rsidRPr="00946836" w:rsidRDefault="00946836" w:rsidP="00946836">
      <w:pPr>
        <w:autoSpaceDE w:val="0"/>
        <w:autoSpaceDN w:val="0"/>
        <w:adjustRightInd w:val="0"/>
        <w:spacing w:after="0" w:line="240" w:lineRule="auto"/>
        <w:ind w:firstLine="567"/>
        <w:rPr>
          <w:rFonts w:ascii="Times New Roman" w:eastAsia="Times New Roman" w:hAnsi="Times New Roman"/>
          <w:sz w:val="20"/>
          <w:szCs w:val="20"/>
          <w:lang w:eastAsia="ru-RU"/>
        </w:rPr>
      </w:pPr>
      <w:r w:rsidRPr="00946836">
        <w:rPr>
          <w:rFonts w:ascii="Arial" w:eastAsia="Times New Roman" w:hAnsi="Arial" w:cs="Arial"/>
          <w:sz w:val="20"/>
          <w:szCs w:val="20"/>
          <w:lang w:eastAsia="ru-RU"/>
        </w:rPr>
        <w:t xml:space="preserve">  </w:t>
      </w:r>
      <w:r w:rsidRPr="00946836">
        <w:rPr>
          <w:rFonts w:ascii="Times New Roman" w:eastAsia="Times New Roman" w:hAnsi="Times New Roman"/>
          <w:sz w:val="20"/>
          <w:szCs w:val="20"/>
          <w:lang w:eastAsia="ru-RU"/>
        </w:rPr>
        <w:t>1.1. в пункте  2.1:</w:t>
      </w:r>
    </w:p>
    <w:p w:rsidR="00946836" w:rsidRPr="00946836" w:rsidRDefault="00946836" w:rsidP="00946836">
      <w:pPr>
        <w:autoSpaceDE w:val="0"/>
        <w:autoSpaceDN w:val="0"/>
        <w:adjustRightInd w:val="0"/>
        <w:spacing w:after="0" w:line="240" w:lineRule="auto"/>
        <w:ind w:firstLine="567"/>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абзац  второй  изложить  в  следующей редакции:</w:t>
      </w:r>
    </w:p>
    <w:p w:rsidR="00946836" w:rsidRPr="00946836" w:rsidRDefault="00946836" w:rsidP="009468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6836" w:rsidRPr="00946836" w:rsidRDefault="00946836" w:rsidP="009468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у получателей субсидий должна отсутствовать просроченная задолженность по возврату в бюджет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w:t>
      </w:r>
    </w:p>
    <w:p w:rsidR="00946836" w:rsidRPr="00946836" w:rsidRDefault="00946836" w:rsidP="009468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абзац третий изложить  в  следующей редакции:</w:t>
      </w:r>
    </w:p>
    <w:p w:rsidR="00946836" w:rsidRPr="00946836" w:rsidRDefault="00946836" w:rsidP="009468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46836" w:rsidRPr="00946836" w:rsidRDefault="00946836" w:rsidP="00946836">
      <w:pPr>
        <w:autoSpaceDE w:val="0"/>
        <w:autoSpaceDN w:val="0"/>
        <w:adjustRightInd w:val="0"/>
        <w:spacing w:after="0" w:line="240" w:lineRule="auto"/>
        <w:ind w:firstLine="567"/>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в абзаце четвертом:</w:t>
      </w:r>
    </w:p>
    <w:p w:rsidR="00946836" w:rsidRPr="00946836" w:rsidRDefault="00946836" w:rsidP="00946836">
      <w:pPr>
        <w:autoSpaceDE w:val="0"/>
        <w:autoSpaceDN w:val="0"/>
        <w:adjustRightInd w:val="0"/>
        <w:spacing w:after="0" w:line="240" w:lineRule="auto"/>
        <w:ind w:firstLine="567"/>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слова  «от 26.12.2016 года»  исключить.</w:t>
      </w:r>
    </w:p>
    <w:p w:rsidR="00946836" w:rsidRPr="00946836" w:rsidRDefault="00946836" w:rsidP="00946836">
      <w:pPr>
        <w:tabs>
          <w:tab w:val="left" w:pos="709"/>
          <w:tab w:val="left" w:pos="576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1.2. пункт 2.1.  дополнить абзацем  следующего содержания:</w:t>
      </w:r>
    </w:p>
    <w:p w:rsidR="00946836" w:rsidRPr="00946836" w:rsidRDefault="00946836" w:rsidP="009468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46836">
        <w:rPr>
          <w:rFonts w:ascii="Arial" w:eastAsia="Times New Roman" w:hAnsi="Arial" w:cs="Arial"/>
          <w:sz w:val="20"/>
          <w:szCs w:val="20"/>
          <w:lang w:eastAsia="ru-RU"/>
        </w:rPr>
        <w:t xml:space="preserve">       </w:t>
      </w:r>
      <w:proofErr w:type="gramStart"/>
      <w:r w:rsidRPr="00946836">
        <w:rPr>
          <w:rFonts w:ascii="Times New Roman" w:eastAsia="Times New Roman" w:hAnsi="Times New Roman"/>
          <w:sz w:val="20"/>
          <w:szCs w:val="20"/>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46836">
        <w:rPr>
          <w:rFonts w:ascii="Times New Roman" w:eastAsia="Times New Roman" w:hAnsi="Times New Roman"/>
          <w:sz w:val="20"/>
          <w:szCs w:val="20"/>
          <w:lang w:eastAsia="ru-RU"/>
        </w:rPr>
        <w:t>офшорные</w:t>
      </w:r>
      <w:proofErr w:type="spellEnd"/>
      <w:r w:rsidRPr="00946836">
        <w:rPr>
          <w:rFonts w:ascii="Times New Roman" w:eastAsia="Times New Roman" w:hAnsi="Times New Roman"/>
          <w:sz w:val="20"/>
          <w:szCs w:val="20"/>
          <w:lang w:eastAsia="ru-RU"/>
        </w:rPr>
        <w:t xml:space="preserve"> зоны</w:t>
      </w:r>
      <w:proofErr w:type="gramEnd"/>
      <w:r w:rsidRPr="00946836">
        <w:rPr>
          <w:rFonts w:ascii="Times New Roman" w:eastAsia="Times New Roman" w:hAnsi="Times New Roman"/>
          <w:sz w:val="20"/>
          <w:szCs w:val="20"/>
          <w:lang w:eastAsia="ru-RU"/>
        </w:rPr>
        <w:t>) в отношении таких юридических лиц, в совокупности превышает 50 процентов</w:t>
      </w:r>
      <w:proofErr w:type="gramStart"/>
      <w:r w:rsidRPr="00946836">
        <w:rPr>
          <w:rFonts w:ascii="Times New Roman" w:eastAsia="Times New Roman" w:hAnsi="Times New Roman"/>
          <w:sz w:val="20"/>
          <w:szCs w:val="20"/>
          <w:lang w:eastAsia="ru-RU"/>
        </w:rPr>
        <w:t>;»</w:t>
      </w:r>
      <w:proofErr w:type="gramEnd"/>
    </w:p>
    <w:p w:rsidR="00946836" w:rsidRPr="00946836" w:rsidRDefault="00946836" w:rsidP="00946836">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1.3. раздел 5. «Порядок возврата субсидий.  Проверка соблюдения условий предоставления и использования бюджетных средств»  изложить в новой редакции:</w:t>
      </w:r>
    </w:p>
    <w:p w:rsidR="00946836" w:rsidRPr="00946836" w:rsidRDefault="00946836" w:rsidP="00946836">
      <w:pPr>
        <w:spacing w:after="0" w:line="240" w:lineRule="auto"/>
        <w:ind w:firstLine="567"/>
        <w:jc w:val="both"/>
        <w:rPr>
          <w:rFonts w:eastAsia="Times New Roman" w:cs="Calibri"/>
          <w:sz w:val="20"/>
          <w:szCs w:val="20"/>
          <w:lang w:eastAsia="ru-RU"/>
        </w:rPr>
      </w:pPr>
      <w:r w:rsidRPr="00946836">
        <w:rPr>
          <w:rFonts w:ascii="Times New Roman" w:eastAsia="Times New Roman" w:hAnsi="Times New Roman"/>
          <w:sz w:val="20"/>
          <w:szCs w:val="20"/>
          <w:lang w:eastAsia="ru-RU"/>
        </w:rPr>
        <w:t xml:space="preserve">«5.1. Для оценки эффективности предоставления субсидий и выполнения получателем субсидии условий предоставления субсидий, в соответствии с подписанным </w:t>
      </w:r>
      <w:hyperlink r:id="rId11" w:anchor="Приложение7" w:history="1">
        <w:r w:rsidRPr="00946836">
          <w:rPr>
            <w:rFonts w:ascii="Times New Roman" w:eastAsia="Times New Roman" w:hAnsi="Times New Roman"/>
            <w:sz w:val="20"/>
            <w:szCs w:val="20"/>
            <w:lang w:eastAsia="ru-RU"/>
          </w:rPr>
          <w:t>соглашением</w:t>
        </w:r>
      </w:hyperlink>
      <w:r w:rsidRPr="00946836">
        <w:rPr>
          <w:rFonts w:ascii="Times New Roman" w:eastAsia="Times New Roman" w:hAnsi="Times New Roman"/>
          <w:sz w:val="20"/>
          <w:szCs w:val="20"/>
          <w:lang w:eastAsia="ru-RU"/>
        </w:rPr>
        <w:t xml:space="preserve">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w:t>
      </w:r>
      <w:proofErr w:type="gramStart"/>
      <w:r w:rsidRPr="00946836">
        <w:rPr>
          <w:rFonts w:ascii="Times New Roman" w:eastAsia="Times New Roman" w:hAnsi="Times New Roman"/>
          <w:sz w:val="20"/>
          <w:szCs w:val="20"/>
          <w:lang w:eastAsia="ru-RU"/>
        </w:rPr>
        <w:t>за</w:t>
      </w:r>
      <w:proofErr w:type="gramEnd"/>
      <w:r w:rsidRPr="00946836">
        <w:rPr>
          <w:rFonts w:ascii="Times New Roman" w:eastAsia="Times New Roman" w:hAnsi="Times New Roman"/>
          <w:sz w:val="20"/>
          <w:szCs w:val="20"/>
          <w:lang w:eastAsia="ru-RU"/>
        </w:rPr>
        <w:t xml:space="preserve"> отчетным, направляет </w:t>
      </w:r>
      <w:r w:rsidRPr="00946836">
        <w:rPr>
          <w:rFonts w:eastAsia="Times New Roman" w:cs="Calibri"/>
          <w:sz w:val="20"/>
          <w:szCs w:val="20"/>
          <w:lang w:eastAsia="ru-RU"/>
        </w:rPr>
        <w:t xml:space="preserve"> </w:t>
      </w:r>
      <w:r w:rsidRPr="00946836">
        <w:rPr>
          <w:rFonts w:ascii="Times New Roman" w:eastAsia="Times New Roman" w:hAnsi="Times New Roman"/>
          <w:sz w:val="20"/>
          <w:szCs w:val="20"/>
          <w:lang w:eastAsia="ru-RU"/>
        </w:rPr>
        <w:t xml:space="preserve">в  администрацию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946836">
        <w:rPr>
          <w:rFonts w:ascii="Times New Roman" w:eastAsia="Times New Roman" w:hAnsi="Times New Roman"/>
          <w:sz w:val="20"/>
          <w:szCs w:val="20"/>
          <w:lang w:eastAsia="ru-RU"/>
        </w:rPr>
        <w:br/>
        <w:t>(при специальных режимах налогообложения за предшествующий календарный год);</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lastRenderedPageBreak/>
        <w:t>отчет о финансово-экономических показателях, составленный по форме согласно приложению № 8 к Порядку;</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сведения о среднесп</w:t>
      </w:r>
      <w:r>
        <w:rPr>
          <w:rFonts w:ascii="Times New Roman" w:eastAsia="Times New Roman" w:hAnsi="Times New Roman"/>
          <w:sz w:val="20"/>
          <w:szCs w:val="20"/>
          <w:lang w:eastAsia="ru-RU"/>
        </w:rPr>
        <w:t xml:space="preserve">исочной численности работников </w:t>
      </w:r>
      <w:r w:rsidRPr="00946836">
        <w:rPr>
          <w:rFonts w:ascii="Times New Roman" w:eastAsia="Times New Roman" w:hAnsi="Times New Roman"/>
          <w:sz w:val="20"/>
          <w:szCs w:val="20"/>
          <w:lang w:eastAsia="ru-RU"/>
        </w:rPr>
        <w:t>за отчетный год.</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5.2. Субъект малого предпринимательства в случае нарушения условий, установленных Порядком предоставления субсидии, и невыполнения запланированных финансово - экономических показателей  указанных в (ТЭО) более</w:t>
      </w:r>
      <w:proofErr w:type="gramStart"/>
      <w:r w:rsidRPr="00946836">
        <w:rPr>
          <w:rFonts w:ascii="Times New Roman" w:eastAsia="Times New Roman" w:hAnsi="Times New Roman"/>
          <w:sz w:val="20"/>
          <w:szCs w:val="20"/>
          <w:lang w:eastAsia="ru-RU"/>
        </w:rPr>
        <w:t>,</w:t>
      </w:r>
      <w:proofErr w:type="gramEnd"/>
      <w:r w:rsidRPr="00946836">
        <w:rPr>
          <w:rFonts w:ascii="Times New Roman" w:eastAsia="Times New Roman" w:hAnsi="Times New Roman"/>
          <w:sz w:val="20"/>
          <w:szCs w:val="20"/>
          <w:lang w:eastAsia="ru-RU"/>
        </w:rPr>
        <w:t xml:space="preserve"> чем на 50 процентов в сторону  уменьшения  обязан возвратить  в районный бюджет предоставленные средства субсидии в течение 10 дней со дня получения решения о возврате субсидии (далее – решение о возврате субсидии). </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5.3. Администрация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5.4. Получатель субсидии в течение 10 дней со дня получения решения </w:t>
      </w:r>
      <w:r w:rsidRPr="00946836">
        <w:rPr>
          <w:rFonts w:ascii="Times New Roman" w:eastAsia="Times New Roman" w:hAnsi="Times New Roman"/>
          <w:sz w:val="20"/>
          <w:szCs w:val="20"/>
          <w:lang w:eastAsia="ru-RU"/>
        </w:rPr>
        <w:br/>
        <w:t xml:space="preserve">о возврате субсидии обязан произвести возврат в районный  бюджет ранее полученных сумм субсидии, указанных </w:t>
      </w:r>
      <w:r>
        <w:rPr>
          <w:rFonts w:ascii="Times New Roman" w:eastAsia="Times New Roman" w:hAnsi="Times New Roman"/>
          <w:sz w:val="20"/>
          <w:szCs w:val="20"/>
          <w:lang w:eastAsia="ru-RU"/>
        </w:rPr>
        <w:t xml:space="preserve">в решении о возврате субсидии, </w:t>
      </w:r>
      <w:r w:rsidRPr="00946836">
        <w:rPr>
          <w:rFonts w:ascii="Times New Roman" w:eastAsia="Times New Roman" w:hAnsi="Times New Roman"/>
          <w:sz w:val="20"/>
          <w:szCs w:val="20"/>
          <w:lang w:eastAsia="ru-RU"/>
        </w:rPr>
        <w:t>в полном объеме.</w:t>
      </w:r>
    </w:p>
    <w:p w:rsidR="00946836" w:rsidRPr="00946836" w:rsidRDefault="00946836" w:rsidP="00946836">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5.5. В случае</w:t>
      </w:r>
      <w:proofErr w:type="gramStart"/>
      <w:r w:rsidRPr="00946836">
        <w:rPr>
          <w:rFonts w:ascii="Times New Roman" w:eastAsia="Times New Roman" w:hAnsi="Times New Roman"/>
          <w:sz w:val="20"/>
          <w:szCs w:val="20"/>
          <w:lang w:eastAsia="ru-RU"/>
        </w:rPr>
        <w:t>,</w:t>
      </w:r>
      <w:proofErr w:type="gramEnd"/>
      <w:r w:rsidRPr="00946836">
        <w:rPr>
          <w:rFonts w:ascii="Times New Roman" w:eastAsia="Times New Roman" w:hAnsi="Times New Roman"/>
          <w:sz w:val="20"/>
          <w:szCs w:val="20"/>
          <w:lang w:eastAsia="ru-RU"/>
        </w:rPr>
        <w:t xml:space="preserve"> если получатель субсидии не возвратил субсидию </w:t>
      </w:r>
      <w:r w:rsidRPr="00946836">
        <w:rPr>
          <w:rFonts w:ascii="Times New Roman" w:eastAsia="Times New Roman" w:hAnsi="Times New Roman"/>
          <w:sz w:val="20"/>
          <w:szCs w:val="20"/>
          <w:lang w:eastAsia="ru-RU"/>
        </w:rPr>
        <w:br/>
        <w:t xml:space="preserve">в установленный срок или возвратил её не в полном объеме, Администрация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обращается в суд о взыскании средств субсидии в районный бюджет  в соответствии с законодательством Российской Федерации»</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5.6. </w:t>
      </w:r>
      <w:r w:rsidRPr="00946836">
        <w:rPr>
          <w:rFonts w:ascii="Arial" w:eastAsia="Times New Roman" w:hAnsi="Arial" w:cs="Arial"/>
          <w:sz w:val="20"/>
          <w:szCs w:val="20"/>
          <w:lang w:eastAsia="ru-RU"/>
        </w:rPr>
        <w:t xml:space="preserve"> </w:t>
      </w:r>
      <w:r w:rsidRPr="00946836">
        <w:rPr>
          <w:rFonts w:ascii="Times New Roman" w:eastAsia="Times New Roman" w:hAnsi="Times New Roman"/>
          <w:sz w:val="20"/>
          <w:szCs w:val="20"/>
          <w:lang w:eastAsia="ru-RU"/>
        </w:rPr>
        <w:t xml:space="preserve">Текущий контроль  в части предоставления субсидии осуществляет управление экономики и планирования администрации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w:t>
      </w:r>
      <w:proofErr w:type="gramStart"/>
      <w:r w:rsidRPr="00946836">
        <w:rPr>
          <w:rFonts w:ascii="Times New Roman" w:eastAsia="Times New Roman" w:hAnsi="Times New Roman"/>
          <w:sz w:val="20"/>
          <w:szCs w:val="20"/>
          <w:lang w:eastAsia="ru-RU"/>
        </w:rPr>
        <w:t>контроль  за</w:t>
      </w:r>
      <w:proofErr w:type="gramEnd"/>
      <w:r w:rsidRPr="00946836">
        <w:rPr>
          <w:rFonts w:ascii="Times New Roman" w:eastAsia="Times New Roman" w:hAnsi="Times New Roman"/>
          <w:sz w:val="20"/>
          <w:szCs w:val="20"/>
          <w:lang w:eastAsia="ru-RU"/>
        </w:rPr>
        <w:t xml:space="preserve"> целевым  расходованием средств бюджета района  осуществляет  финансовое управление администрации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w:t>
      </w:r>
    </w:p>
    <w:p w:rsidR="00946836" w:rsidRPr="00946836" w:rsidRDefault="00946836" w:rsidP="00946836">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46836">
        <w:rPr>
          <w:rFonts w:ascii="Times New Roman" w:eastAsia="Times New Roman" w:hAnsi="Times New Roman"/>
          <w:bCs/>
          <w:sz w:val="20"/>
          <w:szCs w:val="20"/>
          <w:lang w:eastAsia="ru-RU"/>
        </w:rPr>
        <w:t xml:space="preserve"> 1.4.</w:t>
      </w:r>
      <w:r w:rsidRPr="00946836">
        <w:rPr>
          <w:rFonts w:ascii="Times New Roman" w:eastAsia="Times New Roman" w:hAnsi="Times New Roman"/>
          <w:b/>
          <w:bCs/>
          <w:sz w:val="20"/>
          <w:szCs w:val="20"/>
          <w:lang w:eastAsia="ru-RU"/>
        </w:rPr>
        <w:t xml:space="preserve">  </w:t>
      </w:r>
      <w:r w:rsidRPr="00946836">
        <w:rPr>
          <w:rFonts w:ascii="Times New Roman" w:eastAsia="Times New Roman" w:hAnsi="Times New Roman"/>
          <w:bCs/>
          <w:spacing w:val="2"/>
          <w:sz w:val="20"/>
          <w:szCs w:val="20"/>
          <w:lang w:eastAsia="ru-RU"/>
        </w:rPr>
        <w:t>Приложение  к порядку  №  7 «</w:t>
      </w:r>
      <w:r w:rsidRPr="00946836">
        <w:rPr>
          <w:rFonts w:ascii="Times New Roman" w:eastAsia="Times New Roman" w:hAnsi="Times New Roman"/>
          <w:bCs/>
          <w:sz w:val="20"/>
          <w:szCs w:val="20"/>
          <w:lang w:eastAsia="ru-RU"/>
        </w:rPr>
        <w:t>Соглашение</w:t>
      </w:r>
      <w:proofErr w:type="gramStart"/>
      <w:r w:rsidRPr="00946836">
        <w:rPr>
          <w:rFonts w:ascii="Times New Roman" w:eastAsia="Times New Roman" w:hAnsi="Times New Roman"/>
          <w:bCs/>
          <w:sz w:val="20"/>
          <w:szCs w:val="20"/>
          <w:lang w:eastAsia="ru-RU"/>
        </w:rPr>
        <w:t xml:space="preserve">  №</w:t>
      </w:r>
      <w:r w:rsidRPr="00946836">
        <w:rPr>
          <w:rFonts w:ascii="Times New Roman" w:eastAsia="Times New Roman" w:hAnsi="Times New Roman"/>
          <w:b/>
          <w:bCs/>
          <w:sz w:val="20"/>
          <w:szCs w:val="20"/>
          <w:lang w:eastAsia="ru-RU"/>
        </w:rPr>
        <w:t xml:space="preserve">  </w:t>
      </w:r>
      <w:r w:rsidRPr="00946836">
        <w:rPr>
          <w:rFonts w:ascii="Times New Roman" w:eastAsia="Times New Roman" w:hAnsi="Times New Roman"/>
          <w:bCs/>
          <w:sz w:val="20"/>
          <w:szCs w:val="20"/>
          <w:lang w:eastAsia="ru-RU"/>
        </w:rPr>
        <w:t>О</w:t>
      </w:r>
      <w:proofErr w:type="gramEnd"/>
      <w:r w:rsidRPr="00946836">
        <w:rPr>
          <w:rFonts w:ascii="Times New Roman" w:eastAsia="Times New Roman" w:hAnsi="Times New Roman"/>
          <w:bCs/>
          <w:sz w:val="20"/>
          <w:szCs w:val="20"/>
          <w:lang w:eastAsia="ru-RU"/>
        </w:rPr>
        <w:t xml:space="preserve"> предоставлении субсидии субъектам малого и (или) среднего предпринимательства  на возмещение части</w:t>
      </w:r>
      <w:r w:rsidRPr="00946836">
        <w:rPr>
          <w:rFonts w:ascii="Times New Roman" w:eastAsia="Times New Roman" w:hAnsi="Times New Roman"/>
          <w:b/>
          <w:bCs/>
          <w:sz w:val="20"/>
          <w:szCs w:val="20"/>
          <w:lang w:eastAsia="ru-RU"/>
        </w:rPr>
        <w:t xml:space="preserve"> </w:t>
      </w:r>
      <w:r w:rsidRPr="00946836">
        <w:rPr>
          <w:rFonts w:ascii="Times New Roman" w:eastAsia="Times New Roman" w:hAnsi="Times New Roman"/>
          <w:bCs/>
          <w:sz w:val="20"/>
          <w:szCs w:val="20"/>
          <w:lang w:eastAsia="ru-RU"/>
        </w:rPr>
        <w:t>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изложить в новой редакции, сог</w:t>
      </w:r>
      <w:r w:rsidR="008C76F3">
        <w:rPr>
          <w:rFonts w:ascii="Times New Roman" w:eastAsia="Times New Roman" w:hAnsi="Times New Roman"/>
          <w:bCs/>
          <w:sz w:val="20"/>
          <w:szCs w:val="20"/>
          <w:lang w:eastAsia="ru-RU"/>
        </w:rPr>
        <w:t xml:space="preserve">ласно приложению  № </w:t>
      </w:r>
    </w:p>
    <w:p w:rsidR="00946836" w:rsidRPr="00946836" w:rsidRDefault="00946836" w:rsidP="009468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 2. </w:t>
      </w:r>
      <w:proofErr w:type="gramStart"/>
      <w:r w:rsidRPr="00946836">
        <w:rPr>
          <w:rFonts w:ascii="Times New Roman" w:eastAsia="Times New Roman" w:hAnsi="Times New Roman"/>
          <w:sz w:val="20"/>
          <w:szCs w:val="20"/>
          <w:lang w:eastAsia="ru-RU"/>
        </w:rPr>
        <w:t>Контроль за</w:t>
      </w:r>
      <w:proofErr w:type="gramEnd"/>
      <w:r w:rsidRPr="00946836">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по экономике и планированию  Н.В. </w:t>
      </w:r>
      <w:proofErr w:type="spellStart"/>
      <w:r w:rsidRPr="00946836">
        <w:rPr>
          <w:rFonts w:ascii="Times New Roman" w:eastAsia="Times New Roman" w:hAnsi="Times New Roman"/>
          <w:sz w:val="20"/>
          <w:szCs w:val="20"/>
          <w:lang w:eastAsia="ru-RU"/>
        </w:rPr>
        <w:t>Илиндееву</w:t>
      </w:r>
      <w:proofErr w:type="spellEnd"/>
      <w:r w:rsidRPr="00946836">
        <w:rPr>
          <w:rFonts w:ascii="Times New Roman" w:eastAsia="Times New Roman" w:hAnsi="Times New Roman"/>
          <w:sz w:val="20"/>
          <w:szCs w:val="20"/>
          <w:lang w:eastAsia="ru-RU"/>
        </w:rPr>
        <w:t>.</w:t>
      </w:r>
    </w:p>
    <w:p w:rsidR="00946836" w:rsidRPr="00946836" w:rsidRDefault="00946836" w:rsidP="00946836">
      <w:pPr>
        <w:spacing w:after="0" w:line="240" w:lineRule="auto"/>
        <w:ind w:firstLine="709"/>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w:t>
      </w:r>
    </w:p>
    <w:p w:rsidR="00946836" w:rsidRPr="00946836" w:rsidRDefault="00946836" w:rsidP="00946836">
      <w:pPr>
        <w:spacing w:after="0" w:line="240" w:lineRule="auto"/>
        <w:rPr>
          <w:rFonts w:ascii="Times New Roman" w:eastAsia="Times New Roman" w:hAnsi="Times New Roman"/>
          <w:sz w:val="20"/>
          <w:szCs w:val="20"/>
          <w:lang w:eastAsia="ru-RU"/>
        </w:rPr>
      </w:pPr>
    </w:p>
    <w:p w:rsidR="00946836" w:rsidRPr="00946836" w:rsidRDefault="00946836" w:rsidP="009468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6836">
        <w:rPr>
          <w:rFonts w:ascii="Times New Roman" w:eastAsia="Times New Roman" w:hAnsi="Times New Roman"/>
          <w:sz w:val="20"/>
          <w:szCs w:val="20"/>
          <w:lang w:eastAsia="ru-RU"/>
        </w:rPr>
        <w:t xml:space="preserve">Глава  </w:t>
      </w:r>
      <w:proofErr w:type="spellStart"/>
      <w:r w:rsidRPr="00946836">
        <w:rPr>
          <w:rFonts w:ascii="Times New Roman" w:eastAsia="Times New Roman" w:hAnsi="Times New Roman"/>
          <w:sz w:val="20"/>
          <w:szCs w:val="20"/>
          <w:lang w:eastAsia="ru-RU"/>
        </w:rPr>
        <w:t>Богучанского</w:t>
      </w:r>
      <w:proofErr w:type="spellEnd"/>
      <w:r w:rsidRPr="00946836">
        <w:rPr>
          <w:rFonts w:ascii="Times New Roman" w:eastAsia="Times New Roman" w:hAnsi="Times New Roman"/>
          <w:sz w:val="20"/>
          <w:szCs w:val="20"/>
          <w:lang w:eastAsia="ru-RU"/>
        </w:rPr>
        <w:t xml:space="preserve">   района                                                             А. В.  Бахтин           </w:t>
      </w:r>
    </w:p>
    <w:p w:rsidR="00946836" w:rsidRPr="00946836"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61439" w:rsidRPr="00761439" w:rsidRDefault="00761439" w:rsidP="00761439">
      <w:pPr>
        <w:spacing w:after="0" w:line="240" w:lineRule="auto"/>
        <w:jc w:val="right"/>
        <w:rPr>
          <w:rFonts w:ascii="Times New Roman" w:eastAsia="Times New Roman" w:hAnsi="Times New Roman"/>
          <w:sz w:val="18"/>
          <w:szCs w:val="26"/>
          <w:lang w:eastAsia="ru-RU"/>
        </w:rPr>
      </w:pPr>
      <w:r w:rsidRPr="00761439">
        <w:rPr>
          <w:rFonts w:ascii="Times New Roman" w:eastAsia="Times New Roman" w:hAnsi="Times New Roman"/>
          <w:sz w:val="18"/>
          <w:szCs w:val="26"/>
          <w:lang w:eastAsia="ru-RU"/>
        </w:rPr>
        <w:t xml:space="preserve">Приложение  №1    </w:t>
      </w:r>
    </w:p>
    <w:p w:rsidR="00761439" w:rsidRPr="00761439" w:rsidRDefault="00761439" w:rsidP="00761439">
      <w:pPr>
        <w:widowControl w:val="0"/>
        <w:tabs>
          <w:tab w:val="left" w:pos="6300"/>
        </w:tabs>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761439">
        <w:rPr>
          <w:rFonts w:ascii="Times New Roman" w:eastAsia="Times New Roman" w:hAnsi="Times New Roman"/>
          <w:sz w:val="18"/>
          <w:szCs w:val="26"/>
          <w:lang w:eastAsia="ru-RU"/>
        </w:rPr>
        <w:t xml:space="preserve">                                                       к постановлению  администрации   </w:t>
      </w:r>
    </w:p>
    <w:p w:rsidR="00761439" w:rsidRPr="00761439" w:rsidRDefault="00761439" w:rsidP="00761439">
      <w:pPr>
        <w:widowControl w:val="0"/>
        <w:tabs>
          <w:tab w:val="left" w:pos="6300"/>
        </w:tabs>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761439">
        <w:rPr>
          <w:rFonts w:ascii="Times New Roman" w:eastAsia="Times New Roman" w:hAnsi="Times New Roman"/>
          <w:sz w:val="18"/>
          <w:szCs w:val="26"/>
          <w:lang w:eastAsia="ru-RU"/>
        </w:rPr>
        <w:t xml:space="preserve">                                                       </w:t>
      </w:r>
      <w:proofErr w:type="spellStart"/>
      <w:r w:rsidRPr="00761439">
        <w:rPr>
          <w:rFonts w:ascii="Times New Roman" w:eastAsia="Times New Roman" w:hAnsi="Times New Roman"/>
          <w:sz w:val="18"/>
          <w:szCs w:val="26"/>
          <w:lang w:eastAsia="ru-RU"/>
        </w:rPr>
        <w:t>Богучанского</w:t>
      </w:r>
      <w:proofErr w:type="spellEnd"/>
      <w:r w:rsidRPr="00761439">
        <w:rPr>
          <w:rFonts w:ascii="Times New Roman" w:eastAsia="Times New Roman" w:hAnsi="Times New Roman"/>
          <w:sz w:val="18"/>
          <w:szCs w:val="26"/>
          <w:lang w:eastAsia="ru-RU"/>
        </w:rPr>
        <w:t xml:space="preserve">  района   от 02.03.2018  № 230 -</w:t>
      </w:r>
      <w:proofErr w:type="spellStart"/>
      <w:proofErr w:type="gramStart"/>
      <w:r w:rsidRPr="00761439">
        <w:rPr>
          <w:rFonts w:ascii="Times New Roman" w:eastAsia="Times New Roman" w:hAnsi="Times New Roman"/>
          <w:sz w:val="18"/>
          <w:szCs w:val="26"/>
          <w:lang w:eastAsia="ru-RU"/>
        </w:rPr>
        <w:t>п</w:t>
      </w:r>
      <w:proofErr w:type="spellEnd"/>
      <w:proofErr w:type="gramEnd"/>
      <w:r w:rsidRPr="00761439">
        <w:rPr>
          <w:rFonts w:ascii="Times New Roman" w:eastAsia="Times New Roman" w:hAnsi="Times New Roman"/>
          <w:sz w:val="18"/>
          <w:szCs w:val="26"/>
          <w:lang w:eastAsia="ru-RU"/>
        </w:rPr>
        <w:t xml:space="preserve">   </w:t>
      </w:r>
    </w:p>
    <w:p w:rsidR="00761439" w:rsidRPr="00761439" w:rsidRDefault="00761439" w:rsidP="00761439">
      <w:pPr>
        <w:spacing w:after="0" w:line="240" w:lineRule="auto"/>
        <w:jc w:val="right"/>
        <w:rPr>
          <w:rFonts w:ascii="Times New Roman" w:eastAsia="Times New Roman" w:hAnsi="Times New Roman"/>
          <w:sz w:val="18"/>
          <w:szCs w:val="26"/>
          <w:lang w:eastAsia="ru-RU"/>
        </w:rPr>
      </w:pPr>
      <w:r w:rsidRPr="00761439">
        <w:rPr>
          <w:rFonts w:ascii="Times New Roman" w:eastAsia="Times New Roman" w:hAnsi="Times New Roman"/>
          <w:sz w:val="18"/>
          <w:szCs w:val="26"/>
          <w:lang w:eastAsia="ru-RU"/>
        </w:rPr>
        <w:t xml:space="preserve">                                                            Приложение  № 7  к Порядку       </w:t>
      </w:r>
    </w:p>
    <w:p w:rsidR="00761439" w:rsidRPr="00761439" w:rsidRDefault="00761439" w:rsidP="00761439">
      <w:pPr>
        <w:spacing w:after="0" w:line="240" w:lineRule="auto"/>
        <w:jc w:val="right"/>
        <w:rPr>
          <w:rFonts w:ascii="Times New Roman" w:eastAsia="Times New Roman" w:hAnsi="Times New Roman"/>
          <w:sz w:val="18"/>
          <w:szCs w:val="26"/>
          <w:lang w:eastAsia="ru-RU"/>
        </w:rPr>
      </w:pPr>
      <w:r w:rsidRPr="00761439">
        <w:rPr>
          <w:rFonts w:ascii="Times New Roman" w:eastAsia="Times New Roman" w:hAnsi="Times New Roman"/>
          <w:sz w:val="18"/>
          <w:szCs w:val="26"/>
          <w:lang w:eastAsia="ru-RU"/>
        </w:rPr>
        <w:t xml:space="preserve">                                                                                                                                   </w:t>
      </w:r>
    </w:p>
    <w:p w:rsidR="00761439" w:rsidRPr="00761439" w:rsidRDefault="00761439" w:rsidP="00761439">
      <w:pPr>
        <w:spacing w:after="0" w:line="240" w:lineRule="auto"/>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Соглашение № </w:t>
      </w:r>
    </w:p>
    <w:p w:rsidR="00761439" w:rsidRPr="00761439" w:rsidRDefault="00761439" w:rsidP="00761439">
      <w:pPr>
        <w:spacing w:after="0" w:line="240" w:lineRule="auto"/>
        <w:jc w:val="center"/>
        <w:rPr>
          <w:rFonts w:ascii="Times New Roman" w:eastAsia="Times New Roman" w:hAnsi="Times New Roman"/>
          <w:sz w:val="26"/>
          <w:szCs w:val="26"/>
          <w:lang w:eastAsia="ru-RU"/>
        </w:rPr>
      </w:pPr>
    </w:p>
    <w:p w:rsidR="00761439" w:rsidRPr="00761439" w:rsidRDefault="00761439" w:rsidP="00761439">
      <w:pPr>
        <w:autoSpaceDE w:val="0"/>
        <w:autoSpaceDN w:val="0"/>
        <w:adjustRightInd w:val="0"/>
        <w:spacing w:after="0" w:line="240" w:lineRule="auto"/>
        <w:ind w:firstLine="720"/>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о предоставлении  субсидии</w:t>
      </w:r>
      <w:r w:rsidRPr="00761439">
        <w:rPr>
          <w:rFonts w:ascii="Arial" w:eastAsia="Times New Roman" w:hAnsi="Arial" w:cs="Arial"/>
          <w:sz w:val="26"/>
          <w:szCs w:val="26"/>
          <w:lang w:eastAsia="ru-RU"/>
        </w:rPr>
        <w:t xml:space="preserve">  </w:t>
      </w:r>
      <w:r w:rsidRPr="00761439">
        <w:rPr>
          <w:rFonts w:ascii="Times New Roman" w:eastAsia="Times New Roman" w:hAnsi="Times New Roman"/>
          <w:sz w:val="26"/>
          <w:szCs w:val="26"/>
          <w:lang w:eastAsia="ru-RU"/>
        </w:rPr>
        <w:t xml:space="preserve">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  с. </w:t>
      </w:r>
      <w:proofErr w:type="spellStart"/>
      <w:r w:rsidRPr="00761439">
        <w:rPr>
          <w:rFonts w:ascii="Times New Roman" w:eastAsia="Times New Roman" w:hAnsi="Times New Roman"/>
          <w:sz w:val="26"/>
          <w:szCs w:val="26"/>
          <w:lang w:eastAsia="ru-RU"/>
        </w:rPr>
        <w:t>Богучаны</w:t>
      </w:r>
      <w:proofErr w:type="spellEnd"/>
      <w:r w:rsidRPr="00761439">
        <w:rPr>
          <w:rFonts w:ascii="Times New Roman" w:eastAsia="Times New Roman" w:hAnsi="Times New Roman"/>
          <w:sz w:val="26"/>
          <w:szCs w:val="26"/>
          <w:lang w:eastAsia="ru-RU"/>
        </w:rPr>
        <w:t xml:space="preserve">                   </w:t>
      </w:r>
      <w:r w:rsidRPr="00761439">
        <w:rPr>
          <w:rFonts w:ascii="Times New Roman" w:eastAsia="Times New Roman" w:hAnsi="Times New Roman"/>
          <w:sz w:val="26"/>
          <w:szCs w:val="26"/>
          <w:lang w:eastAsia="ru-RU"/>
        </w:rPr>
        <w:tab/>
      </w:r>
      <w:r w:rsidRPr="00761439">
        <w:rPr>
          <w:rFonts w:ascii="Times New Roman" w:eastAsia="Times New Roman" w:hAnsi="Times New Roman"/>
          <w:sz w:val="26"/>
          <w:szCs w:val="26"/>
          <w:lang w:eastAsia="ru-RU"/>
        </w:rPr>
        <w:tab/>
      </w:r>
      <w:r w:rsidRPr="00761439">
        <w:rPr>
          <w:rFonts w:ascii="Times New Roman" w:eastAsia="Times New Roman" w:hAnsi="Times New Roman"/>
          <w:sz w:val="26"/>
          <w:szCs w:val="26"/>
          <w:lang w:eastAsia="ru-RU"/>
        </w:rPr>
        <w:tab/>
      </w:r>
      <w:r w:rsidRPr="00761439">
        <w:rPr>
          <w:rFonts w:ascii="Times New Roman" w:eastAsia="Times New Roman" w:hAnsi="Times New Roman"/>
          <w:sz w:val="26"/>
          <w:szCs w:val="26"/>
          <w:lang w:eastAsia="ru-RU"/>
        </w:rPr>
        <w:tab/>
      </w:r>
      <w:r w:rsidRPr="00761439">
        <w:rPr>
          <w:rFonts w:ascii="Times New Roman" w:eastAsia="Times New Roman" w:hAnsi="Times New Roman"/>
          <w:sz w:val="26"/>
          <w:szCs w:val="26"/>
          <w:lang w:eastAsia="ru-RU"/>
        </w:rPr>
        <w:tab/>
        <w:t xml:space="preserve">        «____» _______       20_    г.</w:t>
      </w:r>
    </w:p>
    <w:p w:rsidR="00761439" w:rsidRPr="00761439" w:rsidRDefault="00761439" w:rsidP="00761439">
      <w:pPr>
        <w:spacing w:after="0" w:line="240" w:lineRule="auto"/>
        <w:ind w:firstLine="54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09"/>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Администрация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(далее - «Администрация»), в лице   Главы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______________,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предпринимательства», с другой стороны, именуемые в дальнейшем «Стороны», заключили настоящее Соглашение  о  нижеследующем:</w:t>
      </w:r>
    </w:p>
    <w:p w:rsidR="00761439" w:rsidRPr="00761439" w:rsidRDefault="00761439" w:rsidP="00761439">
      <w:pPr>
        <w:spacing w:after="0" w:line="240" w:lineRule="auto"/>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1. Предмет Соглашения</w:t>
      </w:r>
    </w:p>
    <w:p w:rsidR="00761439" w:rsidRPr="00761439" w:rsidRDefault="00761439" w:rsidP="00761439">
      <w:pPr>
        <w:spacing w:after="0" w:line="240" w:lineRule="auto"/>
        <w:jc w:val="center"/>
        <w:rPr>
          <w:rFonts w:ascii="Times New Roman" w:eastAsia="Times New Roman" w:hAnsi="Times New Roman"/>
          <w:sz w:val="26"/>
          <w:szCs w:val="26"/>
          <w:lang w:eastAsia="ru-RU"/>
        </w:rPr>
      </w:pPr>
    </w:p>
    <w:p w:rsidR="00761439" w:rsidRPr="00761439" w:rsidRDefault="00761439" w:rsidP="00761439">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lastRenderedPageBreak/>
        <w:t xml:space="preserve">1.1. </w:t>
      </w:r>
      <w:proofErr w:type="gramStart"/>
      <w:r w:rsidRPr="00761439">
        <w:rPr>
          <w:rFonts w:ascii="Times New Roman" w:eastAsia="Times New Roman" w:hAnsi="Times New Roman"/>
          <w:sz w:val="26"/>
          <w:szCs w:val="26"/>
          <w:lang w:eastAsia="ru-RU"/>
        </w:rPr>
        <w:t xml:space="preserve">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от 01.11.2013 №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постановлением администрации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от  02.06.2014 № 673-п «Об утверждении порядка предоставления  субсидии  на возмещение части затрат</w:t>
      </w:r>
      <w:proofErr w:type="gramEnd"/>
      <w:r w:rsidRPr="00761439">
        <w:rPr>
          <w:rFonts w:ascii="Times New Roman" w:eastAsia="Times New Roman" w:hAnsi="Times New Roman"/>
          <w:sz w:val="26"/>
          <w:szCs w:val="26"/>
          <w:lang w:eastAsia="ru-RU"/>
        </w:rPr>
        <w:t xml:space="preserve"> </w:t>
      </w:r>
      <w:proofErr w:type="gramStart"/>
      <w:r w:rsidRPr="00761439">
        <w:rPr>
          <w:rFonts w:ascii="Times New Roman" w:eastAsia="Times New Roman" w:hAnsi="Times New Roman"/>
          <w:sz w:val="26"/>
          <w:szCs w:val="26"/>
          <w:lang w:eastAsia="ru-RU"/>
        </w:rPr>
        <w:t xml:space="preserve">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w:t>
      </w:r>
      <w:proofErr w:type="gramEnd"/>
    </w:p>
    <w:p w:rsidR="00761439" w:rsidRPr="00761439" w:rsidRDefault="00761439" w:rsidP="00761439">
      <w:pPr>
        <w:spacing w:after="0" w:line="240" w:lineRule="auto"/>
        <w:jc w:val="both"/>
        <w:rPr>
          <w:rFonts w:ascii="Times New Roman" w:eastAsia="Times New Roman" w:hAnsi="Times New Roman"/>
          <w:sz w:val="26"/>
          <w:szCs w:val="26"/>
          <w:lang w:eastAsia="ru-RU"/>
        </w:rPr>
      </w:pPr>
    </w:p>
    <w:p w:rsidR="00761439" w:rsidRPr="00761439" w:rsidRDefault="00761439" w:rsidP="00761439">
      <w:pPr>
        <w:spacing w:after="0" w:line="240" w:lineRule="auto"/>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2.  Права и обязанности  Субъекта малого  предпринимательства</w:t>
      </w:r>
    </w:p>
    <w:p w:rsidR="00761439" w:rsidRPr="00761439" w:rsidRDefault="00761439" w:rsidP="00761439">
      <w:pPr>
        <w:spacing w:after="0" w:line="240" w:lineRule="auto"/>
        <w:jc w:val="center"/>
        <w:rPr>
          <w:rFonts w:ascii="Times New Roman" w:eastAsia="Times New Roman" w:hAnsi="Times New Roman"/>
          <w:sz w:val="26"/>
          <w:szCs w:val="26"/>
          <w:vertAlign w:val="superscript"/>
          <w:lang w:eastAsia="ru-RU"/>
        </w:rPr>
      </w:pPr>
    </w:p>
    <w:p w:rsidR="00761439" w:rsidRPr="00761439" w:rsidRDefault="00761439" w:rsidP="00761439">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2.1. Субъект малого предпринимательства имеет право на предоставление муниципальной поддержки в форме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2.2. В целях реализации настоящего Соглашения Субъект малого предпринимательства обязуется:</w:t>
      </w:r>
    </w:p>
    <w:p w:rsidR="00761439" w:rsidRPr="00761439" w:rsidRDefault="00761439" w:rsidP="00761439">
      <w:pPr>
        <w:spacing w:after="0" w:line="240" w:lineRule="auto"/>
        <w:ind w:firstLine="708"/>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2.2.1. Представить в Администрацию заявление на предоставление субсидии и документы, предусмотренные Порядком. </w:t>
      </w:r>
    </w:p>
    <w:p w:rsidR="00761439" w:rsidRPr="00761439" w:rsidRDefault="00761439" w:rsidP="00761439">
      <w:pPr>
        <w:spacing w:after="0" w:line="240" w:lineRule="auto"/>
        <w:ind w:firstLine="720"/>
        <w:jc w:val="both"/>
        <w:rPr>
          <w:rFonts w:ascii="Times New Roman" w:eastAsia="Times New Roman" w:hAnsi="Times New Roman"/>
          <w:color w:val="000000"/>
          <w:sz w:val="26"/>
          <w:szCs w:val="26"/>
          <w:lang w:eastAsia="ru-RU"/>
        </w:rPr>
      </w:pPr>
      <w:r w:rsidRPr="00761439">
        <w:rPr>
          <w:rFonts w:ascii="Times New Roman" w:eastAsia="Times New Roman" w:hAnsi="Times New Roman"/>
          <w:color w:val="000000"/>
          <w:sz w:val="26"/>
          <w:szCs w:val="26"/>
          <w:lang w:eastAsia="ru-RU"/>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Соглашения, являются достоверными.</w:t>
      </w:r>
    </w:p>
    <w:p w:rsidR="00761439" w:rsidRPr="00761439" w:rsidRDefault="00761439" w:rsidP="00761439">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2.2.3. Субъект малого  предпринимательства несет ответственность </w:t>
      </w:r>
      <w:r w:rsidRPr="00761439">
        <w:rPr>
          <w:rFonts w:ascii="Times New Roman" w:eastAsia="Times New Roman" w:hAnsi="Times New Roman"/>
          <w:bCs/>
          <w:sz w:val="26"/>
          <w:szCs w:val="26"/>
          <w:lang w:eastAsia="ru-RU"/>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761439">
        <w:rPr>
          <w:rFonts w:ascii="Times New Roman" w:eastAsia="Times New Roman" w:hAnsi="Times New Roman"/>
          <w:sz w:val="26"/>
          <w:szCs w:val="26"/>
          <w:lang w:eastAsia="ru-RU"/>
        </w:rPr>
        <w:t xml:space="preserve"> </w:t>
      </w:r>
    </w:p>
    <w:p w:rsidR="00761439" w:rsidRPr="00761439" w:rsidRDefault="00761439" w:rsidP="00761439">
      <w:pPr>
        <w:spacing w:after="0" w:line="240" w:lineRule="auto"/>
        <w:ind w:firstLine="720"/>
        <w:jc w:val="both"/>
        <w:rPr>
          <w:rFonts w:ascii="Times New Roman" w:eastAsia="Times New Roman" w:hAnsi="Times New Roman"/>
          <w:color w:val="000000"/>
          <w:sz w:val="26"/>
          <w:szCs w:val="26"/>
          <w:lang w:eastAsia="ru-RU"/>
        </w:rPr>
      </w:pPr>
      <w:r w:rsidRPr="00761439">
        <w:rPr>
          <w:rFonts w:ascii="Times New Roman" w:eastAsia="Times New Roman" w:hAnsi="Times New Roman"/>
          <w:color w:val="000000"/>
          <w:sz w:val="26"/>
          <w:szCs w:val="26"/>
          <w:lang w:eastAsia="ru-RU"/>
        </w:rPr>
        <w:t xml:space="preserve">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обосновании  приобретения оборудования в целях  создания и (или) развития, и (или) модернизации  производства  товаров (работ, услуг)  ( далее </w:t>
      </w:r>
      <w:proofErr w:type="gramStart"/>
      <w:r w:rsidRPr="00761439">
        <w:rPr>
          <w:rFonts w:ascii="Times New Roman" w:eastAsia="Times New Roman" w:hAnsi="Times New Roman"/>
          <w:color w:val="000000"/>
          <w:sz w:val="26"/>
          <w:szCs w:val="26"/>
          <w:lang w:eastAsia="ru-RU"/>
        </w:rPr>
        <w:t>–Т</w:t>
      </w:r>
      <w:proofErr w:type="gramEnd"/>
      <w:r w:rsidRPr="00761439">
        <w:rPr>
          <w:rFonts w:ascii="Times New Roman" w:eastAsia="Times New Roman" w:hAnsi="Times New Roman"/>
          <w:color w:val="000000"/>
          <w:sz w:val="26"/>
          <w:szCs w:val="26"/>
          <w:lang w:eastAsia="ru-RU"/>
        </w:rPr>
        <w:t>ЭО).</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3. Права и обязанности Администрации</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3.1. В целях реализации настоящего Соглашения Администрация обязуется:</w:t>
      </w:r>
    </w:p>
    <w:p w:rsidR="00761439" w:rsidRPr="00761439" w:rsidRDefault="00761439" w:rsidP="00761439">
      <w:pPr>
        <w:tabs>
          <w:tab w:val="left" w:pos="4100"/>
        </w:tabs>
        <w:spacing w:after="0" w:line="240" w:lineRule="auto"/>
        <w:ind w:firstLine="720"/>
        <w:jc w:val="both"/>
        <w:rPr>
          <w:rFonts w:ascii="Times New Roman" w:eastAsia="Times New Roman" w:hAnsi="Times New Roman"/>
          <w:sz w:val="26"/>
          <w:szCs w:val="26"/>
          <w:u w:val="single"/>
          <w:lang w:eastAsia="ru-RU"/>
        </w:rPr>
      </w:pPr>
      <w:r w:rsidRPr="00761439">
        <w:rPr>
          <w:rFonts w:ascii="Times New Roman" w:eastAsia="Times New Roman" w:hAnsi="Times New Roman"/>
          <w:sz w:val="26"/>
          <w:szCs w:val="26"/>
          <w:lang w:eastAsia="ru-RU"/>
        </w:rPr>
        <w:t>3.1.1. Осуществить перечисление денежных сре</w:t>
      </w:r>
      <w:proofErr w:type="gramStart"/>
      <w:r w:rsidRPr="00761439">
        <w:rPr>
          <w:rFonts w:ascii="Times New Roman" w:eastAsia="Times New Roman" w:hAnsi="Times New Roman"/>
          <w:sz w:val="26"/>
          <w:szCs w:val="26"/>
          <w:lang w:eastAsia="ru-RU"/>
        </w:rPr>
        <w:t>дств в с</w:t>
      </w:r>
      <w:proofErr w:type="gramEnd"/>
      <w:r w:rsidRPr="00761439">
        <w:rPr>
          <w:rFonts w:ascii="Times New Roman" w:eastAsia="Times New Roman" w:hAnsi="Times New Roman"/>
          <w:sz w:val="26"/>
          <w:szCs w:val="26"/>
          <w:lang w:eastAsia="ru-RU"/>
        </w:rPr>
        <w:t xml:space="preserve">умме _______ рублей,  в том  числе за счет районного бюджета в сумме ______ рублей, за счет средств федерального бюджета ______ рублей, за счет средств  краевого бюджета _____ рублей на расчетный счет Субъекта малого предпринимательства   _______________________________________________________________________             </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lastRenderedPageBreak/>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Соглашения.</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3.2. В целях реализации настоящего Соглашения Администрация вправе:</w:t>
      </w:r>
    </w:p>
    <w:p w:rsidR="00761439" w:rsidRPr="00761439" w:rsidRDefault="00761439" w:rsidP="0076143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4. Срок действия соглашения</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4.1.Настоящее Соглашение вступает в силу с момента его подписания представителями Сторон и действует  до «__» ______ 20__г, при условии полного исполнения обязатель</w:t>
      </w:r>
      <w:proofErr w:type="gramStart"/>
      <w:r w:rsidRPr="00761439">
        <w:rPr>
          <w:rFonts w:ascii="Times New Roman" w:eastAsia="Times New Roman" w:hAnsi="Times New Roman"/>
          <w:sz w:val="26"/>
          <w:szCs w:val="26"/>
          <w:lang w:eastAsia="ru-RU"/>
        </w:rPr>
        <w:t>ств ст</w:t>
      </w:r>
      <w:proofErr w:type="gramEnd"/>
      <w:r w:rsidRPr="00761439">
        <w:rPr>
          <w:rFonts w:ascii="Times New Roman" w:eastAsia="Times New Roman" w:hAnsi="Times New Roman"/>
          <w:sz w:val="26"/>
          <w:szCs w:val="26"/>
          <w:lang w:eastAsia="ru-RU"/>
        </w:rPr>
        <w:t>оронами.</w:t>
      </w:r>
    </w:p>
    <w:p w:rsidR="00761439" w:rsidRPr="00761439" w:rsidRDefault="00761439" w:rsidP="00761439">
      <w:pPr>
        <w:numPr>
          <w:ilvl w:val="0"/>
          <w:numId w:val="35"/>
        </w:numPr>
        <w:spacing w:after="0" w:line="240" w:lineRule="auto"/>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Разрешение споров</w:t>
      </w:r>
    </w:p>
    <w:p w:rsidR="00761439" w:rsidRPr="00761439" w:rsidRDefault="00761439" w:rsidP="00761439">
      <w:pPr>
        <w:spacing w:after="0" w:line="240" w:lineRule="auto"/>
        <w:jc w:val="both"/>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5.1. В случае возникновения споров и разногласий по настоящему соглашению  стороны примут меры к их разрешению путём переговоров.</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5.2. Если стороны не придут к соглашению, то споры подлежат разрешению в Арбитражном суде Красноярского края в порядке, установленном законодательством.</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     </w:t>
      </w:r>
    </w:p>
    <w:p w:rsidR="00761439" w:rsidRPr="00761439" w:rsidRDefault="00761439" w:rsidP="00761439">
      <w:pPr>
        <w:numPr>
          <w:ilvl w:val="0"/>
          <w:numId w:val="35"/>
        </w:numPr>
        <w:spacing w:after="0" w:line="240" w:lineRule="auto"/>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Порядок и  условия  возврата  субсидии</w:t>
      </w:r>
    </w:p>
    <w:p w:rsidR="00761439" w:rsidRPr="00761439" w:rsidRDefault="00761439" w:rsidP="00761439">
      <w:pPr>
        <w:spacing w:after="0" w:line="240" w:lineRule="auto"/>
        <w:ind w:left="720"/>
        <w:jc w:val="both"/>
        <w:rPr>
          <w:rFonts w:ascii="Times New Roman" w:eastAsia="Times New Roman" w:hAnsi="Times New Roman"/>
          <w:sz w:val="26"/>
          <w:szCs w:val="26"/>
          <w:lang w:eastAsia="ru-RU"/>
        </w:rPr>
      </w:pPr>
    </w:p>
    <w:p w:rsidR="00761439" w:rsidRPr="00761439" w:rsidRDefault="00761439" w:rsidP="00761439">
      <w:pPr>
        <w:spacing w:after="0" w:line="240" w:lineRule="auto"/>
        <w:ind w:firstLine="567"/>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6.1.</w:t>
      </w:r>
      <w:r w:rsidRPr="00761439">
        <w:rPr>
          <w:rFonts w:ascii="Times New Roman" w:eastAsia="Times New Roman" w:hAnsi="Times New Roman"/>
          <w:color w:val="000000"/>
          <w:sz w:val="26"/>
          <w:szCs w:val="26"/>
          <w:lang w:eastAsia="ru-RU"/>
        </w:rPr>
        <w:t xml:space="preserve">  Субъект малого и среднего предпринимательства </w:t>
      </w:r>
      <w:r w:rsidRPr="00761439">
        <w:rPr>
          <w:rFonts w:ascii="Times New Roman" w:eastAsia="Times New Roman" w:hAnsi="Times New Roman"/>
          <w:sz w:val="28"/>
          <w:szCs w:val="28"/>
          <w:lang w:eastAsia="ru-RU"/>
        </w:rPr>
        <w:t xml:space="preserve">ежегодно в течение 2 календарных лет, следующих за годом получения субсидии, в срок до 1 апреля года, следующего </w:t>
      </w:r>
      <w:proofErr w:type="gramStart"/>
      <w:r w:rsidRPr="00761439">
        <w:rPr>
          <w:rFonts w:ascii="Times New Roman" w:eastAsia="Times New Roman" w:hAnsi="Times New Roman"/>
          <w:sz w:val="28"/>
          <w:szCs w:val="28"/>
          <w:lang w:eastAsia="ru-RU"/>
        </w:rPr>
        <w:t>за</w:t>
      </w:r>
      <w:proofErr w:type="gramEnd"/>
      <w:r w:rsidRPr="00761439">
        <w:rPr>
          <w:rFonts w:ascii="Times New Roman" w:eastAsia="Times New Roman" w:hAnsi="Times New Roman"/>
          <w:sz w:val="28"/>
          <w:szCs w:val="28"/>
          <w:lang w:eastAsia="ru-RU"/>
        </w:rPr>
        <w:t xml:space="preserve"> отчетным, направляет </w:t>
      </w:r>
      <w:r w:rsidRPr="00761439">
        <w:rPr>
          <w:rFonts w:ascii="Times New Roman" w:eastAsia="Times New Roman" w:hAnsi="Times New Roman"/>
          <w:sz w:val="26"/>
          <w:szCs w:val="26"/>
          <w:lang w:eastAsia="ru-RU"/>
        </w:rPr>
        <w:t xml:space="preserve"> в  администрацию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w:t>
      </w:r>
    </w:p>
    <w:p w:rsidR="00761439" w:rsidRPr="00761439" w:rsidRDefault="00761439" w:rsidP="007614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761439" w:rsidRPr="00761439" w:rsidRDefault="00761439" w:rsidP="007614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отчет о финансово-экономических показателях, составленный по форме согласно приложению № 7 к Порядку;</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6.2. сведения о среднесписочной  численности работников    за отчетный год;</w:t>
      </w:r>
    </w:p>
    <w:p w:rsidR="00761439" w:rsidRPr="00761439" w:rsidRDefault="00761439" w:rsidP="00761439">
      <w:pPr>
        <w:tabs>
          <w:tab w:val="left" w:pos="567"/>
        </w:tabs>
        <w:spacing w:after="0" w:line="240" w:lineRule="auto"/>
        <w:ind w:firstLine="567"/>
        <w:jc w:val="both"/>
        <w:rPr>
          <w:rFonts w:ascii="Times New Roman" w:eastAsia="Times New Roman" w:hAnsi="Times New Roman"/>
          <w:color w:val="000000"/>
          <w:sz w:val="26"/>
          <w:szCs w:val="26"/>
          <w:lang w:eastAsia="ru-RU"/>
        </w:rPr>
      </w:pPr>
      <w:r w:rsidRPr="00761439">
        <w:rPr>
          <w:rFonts w:ascii="Times New Roman" w:eastAsia="Times New Roman" w:hAnsi="Times New Roman"/>
          <w:color w:val="000000"/>
          <w:sz w:val="26"/>
          <w:szCs w:val="26"/>
          <w:lang w:eastAsia="ru-RU"/>
        </w:rPr>
        <w:t>6.3.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указанных в пункте  2.2.4  более</w:t>
      </w:r>
      <w:proofErr w:type="gramStart"/>
      <w:r w:rsidRPr="00761439">
        <w:rPr>
          <w:rFonts w:ascii="Times New Roman" w:eastAsia="Times New Roman" w:hAnsi="Times New Roman"/>
          <w:color w:val="000000"/>
          <w:sz w:val="26"/>
          <w:szCs w:val="26"/>
          <w:lang w:eastAsia="ru-RU"/>
        </w:rPr>
        <w:t>,</w:t>
      </w:r>
      <w:proofErr w:type="gramEnd"/>
      <w:r w:rsidRPr="00761439">
        <w:rPr>
          <w:rFonts w:ascii="Times New Roman" w:eastAsia="Times New Roman" w:hAnsi="Times New Roman"/>
          <w:color w:val="000000"/>
          <w:sz w:val="26"/>
          <w:szCs w:val="26"/>
          <w:lang w:eastAsia="ru-RU"/>
        </w:rPr>
        <w:t xml:space="preserve"> чем на 50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761439" w:rsidRPr="00761439" w:rsidRDefault="00761439" w:rsidP="00761439">
      <w:pPr>
        <w:spacing w:after="0" w:line="240" w:lineRule="auto"/>
        <w:jc w:val="both"/>
        <w:rPr>
          <w:rFonts w:ascii="Times New Roman" w:eastAsia="Times New Roman" w:hAnsi="Times New Roman"/>
          <w:sz w:val="26"/>
          <w:szCs w:val="26"/>
          <w:lang w:eastAsia="ru-RU"/>
        </w:rPr>
      </w:pPr>
    </w:p>
    <w:p w:rsidR="00761439" w:rsidRPr="00761439" w:rsidRDefault="00761439" w:rsidP="00761439">
      <w:pPr>
        <w:tabs>
          <w:tab w:val="left" w:pos="3600"/>
        </w:tabs>
        <w:spacing w:after="0" w:line="240" w:lineRule="auto"/>
        <w:ind w:firstLine="720"/>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7. Иные условия</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7.1. 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lastRenderedPageBreak/>
        <w:t>7.2. Настоящее  Соглашение составляется и подписывается в двух экземплярах, имеющих одинаковую юридическую силу.</w:t>
      </w:r>
    </w:p>
    <w:p w:rsidR="00761439" w:rsidRPr="00761439" w:rsidRDefault="00761439" w:rsidP="00761439">
      <w:pPr>
        <w:spacing w:after="0" w:line="240" w:lineRule="auto"/>
        <w:ind w:firstLine="720"/>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7.3.   В случае изменения расчетного счета, указанного в п.3.1.1 настоящего Соглашения, Субъект малого предпринимательства в течение пяти дней со дня возникновения изменений извещает об этом Администрацию.</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8. Юридические адреса и реквизиты Сторон</w:t>
      </w:r>
    </w:p>
    <w:p w:rsidR="00761439" w:rsidRPr="00761439" w:rsidRDefault="00761439" w:rsidP="00761439">
      <w:pPr>
        <w:spacing w:after="0" w:line="240" w:lineRule="auto"/>
        <w:ind w:firstLine="720"/>
        <w:jc w:val="center"/>
        <w:rPr>
          <w:rFonts w:ascii="Times New Roman" w:eastAsia="Times New Roman" w:hAnsi="Times New Roman"/>
          <w:sz w:val="26"/>
          <w:szCs w:val="26"/>
          <w:lang w:eastAsia="ru-RU"/>
        </w:rPr>
      </w:pPr>
    </w:p>
    <w:p w:rsidR="00761439" w:rsidRPr="00761439" w:rsidRDefault="00761439" w:rsidP="00761439">
      <w:pPr>
        <w:autoSpaceDE w:val="0"/>
        <w:autoSpaceDN w:val="0"/>
        <w:adjustRightInd w:val="0"/>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«Администрация»:</w:t>
      </w:r>
      <w:r w:rsidRPr="00761439">
        <w:rPr>
          <w:rFonts w:ascii="Times New Roman" w:eastAsia="Times New Roman" w:hAnsi="Times New Roman"/>
          <w:sz w:val="26"/>
          <w:szCs w:val="26"/>
          <w:lang w:eastAsia="ru-RU"/>
        </w:rPr>
        <w:tab/>
      </w:r>
      <w:r w:rsidRPr="00761439">
        <w:rPr>
          <w:rFonts w:ascii="Times New Roman" w:eastAsia="Times New Roman" w:hAnsi="Times New Roman"/>
          <w:sz w:val="26"/>
          <w:szCs w:val="26"/>
          <w:lang w:eastAsia="ru-RU"/>
        </w:rPr>
        <w:tab/>
        <w:t xml:space="preserve">                 «Субъект малого  </w:t>
      </w:r>
    </w:p>
    <w:p w:rsidR="00761439" w:rsidRPr="00761439" w:rsidRDefault="00761439" w:rsidP="00761439">
      <w:pPr>
        <w:autoSpaceDE w:val="0"/>
        <w:autoSpaceDN w:val="0"/>
        <w:adjustRightInd w:val="0"/>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                                                                        предпринимательства»:</w:t>
      </w:r>
    </w:p>
    <w:tbl>
      <w:tblPr>
        <w:tblW w:w="9730" w:type="dxa"/>
        <w:tblInd w:w="108" w:type="dxa"/>
        <w:tblLook w:val="0000"/>
      </w:tblPr>
      <w:tblGrid>
        <w:gridCol w:w="4777"/>
        <w:gridCol w:w="4953"/>
      </w:tblGrid>
      <w:tr w:rsidR="00761439" w:rsidRPr="00761439" w:rsidTr="00611944">
        <w:tblPrEx>
          <w:tblCellMar>
            <w:top w:w="0" w:type="dxa"/>
            <w:bottom w:w="0" w:type="dxa"/>
          </w:tblCellMar>
        </w:tblPrEx>
        <w:trPr>
          <w:trHeight w:val="4584"/>
        </w:trPr>
        <w:tc>
          <w:tcPr>
            <w:tcW w:w="4777" w:type="dxa"/>
          </w:tcPr>
          <w:p w:rsidR="00761439" w:rsidRPr="00761439" w:rsidRDefault="00761439" w:rsidP="00761439">
            <w:pPr>
              <w:spacing w:after="0" w:line="240" w:lineRule="auto"/>
              <w:ind w:left="-108"/>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Администрация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 </w:t>
            </w:r>
          </w:p>
          <w:p w:rsidR="00761439" w:rsidRPr="00761439" w:rsidRDefault="00761439" w:rsidP="00761439">
            <w:pPr>
              <w:tabs>
                <w:tab w:val="left" w:pos="5700"/>
              </w:tabs>
              <w:spacing w:after="0" w:line="240" w:lineRule="auto"/>
              <w:rPr>
                <w:rFonts w:ascii="Times New Roman" w:eastAsia="Times New Roman" w:hAnsi="Times New Roman"/>
                <w:sz w:val="26"/>
                <w:szCs w:val="26"/>
                <w:lang w:eastAsia="ru-RU"/>
              </w:rPr>
            </w:pPr>
          </w:p>
          <w:p w:rsidR="00761439" w:rsidRPr="00761439" w:rsidRDefault="00761439" w:rsidP="00761439">
            <w:pPr>
              <w:tabs>
                <w:tab w:val="left" w:pos="570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663430 с. </w:t>
            </w:r>
            <w:proofErr w:type="spellStart"/>
            <w:r w:rsidRPr="00761439">
              <w:rPr>
                <w:rFonts w:ascii="Times New Roman" w:eastAsia="Times New Roman" w:hAnsi="Times New Roman"/>
                <w:sz w:val="26"/>
                <w:szCs w:val="26"/>
                <w:lang w:eastAsia="ru-RU"/>
              </w:rPr>
              <w:t>Богучаны</w:t>
            </w:r>
            <w:proofErr w:type="spellEnd"/>
            <w:r w:rsidRPr="00761439">
              <w:rPr>
                <w:rFonts w:ascii="Times New Roman" w:eastAsia="Times New Roman" w:hAnsi="Times New Roman"/>
                <w:sz w:val="26"/>
                <w:szCs w:val="26"/>
                <w:lang w:eastAsia="ru-RU"/>
              </w:rPr>
              <w:t xml:space="preserve">, ул. Октябрьская, 72                                       </w:t>
            </w:r>
          </w:p>
          <w:p w:rsidR="00761439" w:rsidRPr="00761439" w:rsidRDefault="00761439" w:rsidP="00761439">
            <w:pPr>
              <w:tabs>
                <w:tab w:val="left" w:pos="570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ИНН 2407006610, КПП 240701001</w:t>
            </w:r>
          </w:p>
          <w:p w:rsidR="00761439" w:rsidRPr="00761439" w:rsidRDefault="00761439" w:rsidP="00761439">
            <w:pPr>
              <w:tabs>
                <w:tab w:val="left" w:pos="570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УФК по Красноярскому краю </w:t>
            </w:r>
          </w:p>
          <w:p w:rsidR="00761439" w:rsidRPr="00761439" w:rsidRDefault="00761439" w:rsidP="00761439">
            <w:pPr>
              <w:tabs>
                <w:tab w:val="left" w:pos="570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(Администрация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w:t>
            </w:r>
          </w:p>
          <w:p w:rsidR="00761439" w:rsidRPr="00761439" w:rsidRDefault="00761439" w:rsidP="00761439">
            <w:pPr>
              <w:spacing w:after="0" w:line="240" w:lineRule="auto"/>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w:t>
            </w:r>
            <w:proofErr w:type="gramStart"/>
            <w:r w:rsidRPr="00761439">
              <w:rPr>
                <w:rFonts w:ascii="Times New Roman" w:eastAsia="Times New Roman" w:hAnsi="Times New Roman"/>
                <w:sz w:val="26"/>
                <w:szCs w:val="26"/>
                <w:lang w:eastAsia="ru-RU"/>
              </w:rPr>
              <w:t>л</w:t>
            </w:r>
            <w:proofErr w:type="gramEnd"/>
            <w:r w:rsidRPr="00761439">
              <w:rPr>
                <w:rFonts w:ascii="Times New Roman" w:eastAsia="Times New Roman" w:hAnsi="Times New Roman"/>
                <w:sz w:val="26"/>
                <w:szCs w:val="26"/>
                <w:lang w:eastAsia="ru-RU"/>
              </w:rPr>
              <w:t>/с 03193014090)</w:t>
            </w:r>
          </w:p>
          <w:p w:rsidR="00761439" w:rsidRPr="00761439" w:rsidRDefault="00761439" w:rsidP="00761439">
            <w:pPr>
              <w:spacing w:after="0" w:line="240" w:lineRule="auto"/>
              <w:jc w:val="both"/>
              <w:rPr>
                <w:rFonts w:ascii="Times New Roman" w:eastAsia="Times New Roman" w:hAnsi="Times New Roman"/>
                <w:sz w:val="26"/>
                <w:szCs w:val="26"/>
                <w:lang w:eastAsia="ru-RU"/>
              </w:rPr>
            </w:pPr>
            <w:proofErr w:type="gramStart"/>
            <w:r w:rsidRPr="00761439">
              <w:rPr>
                <w:rFonts w:ascii="Times New Roman" w:eastAsia="Times New Roman" w:hAnsi="Times New Roman"/>
                <w:sz w:val="26"/>
                <w:szCs w:val="26"/>
                <w:lang w:eastAsia="ru-RU"/>
              </w:rPr>
              <w:t>Р</w:t>
            </w:r>
            <w:proofErr w:type="gramEnd"/>
            <w:r w:rsidRPr="00761439">
              <w:rPr>
                <w:rFonts w:ascii="Times New Roman" w:eastAsia="Times New Roman" w:hAnsi="Times New Roman"/>
                <w:sz w:val="26"/>
                <w:szCs w:val="26"/>
                <w:lang w:eastAsia="ru-RU"/>
              </w:rPr>
              <w:t>/счет 40204810300000000823,</w:t>
            </w:r>
          </w:p>
          <w:p w:rsidR="00761439" w:rsidRPr="00761439" w:rsidRDefault="00761439" w:rsidP="00761439">
            <w:pPr>
              <w:tabs>
                <w:tab w:val="left" w:pos="501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Отделение Красноярск г</w:t>
            </w:r>
            <w:proofErr w:type="gramStart"/>
            <w:r w:rsidRPr="00761439">
              <w:rPr>
                <w:rFonts w:ascii="Times New Roman" w:eastAsia="Times New Roman" w:hAnsi="Times New Roman"/>
                <w:sz w:val="26"/>
                <w:szCs w:val="26"/>
                <w:lang w:eastAsia="ru-RU"/>
              </w:rPr>
              <w:t>.К</w:t>
            </w:r>
            <w:proofErr w:type="gramEnd"/>
            <w:r w:rsidRPr="00761439">
              <w:rPr>
                <w:rFonts w:ascii="Times New Roman" w:eastAsia="Times New Roman" w:hAnsi="Times New Roman"/>
                <w:sz w:val="26"/>
                <w:szCs w:val="26"/>
                <w:lang w:eastAsia="ru-RU"/>
              </w:rPr>
              <w:t>расноярск</w:t>
            </w:r>
          </w:p>
          <w:p w:rsidR="00761439" w:rsidRPr="00761439" w:rsidRDefault="00761439" w:rsidP="00761439">
            <w:pPr>
              <w:tabs>
                <w:tab w:val="left" w:pos="501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БИК 040407001</w:t>
            </w:r>
          </w:p>
          <w:p w:rsidR="00761439" w:rsidRPr="00761439" w:rsidRDefault="00761439" w:rsidP="00761439">
            <w:pPr>
              <w:spacing w:after="0" w:line="240" w:lineRule="auto"/>
              <w:jc w:val="both"/>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Тел. 22-391</w:t>
            </w:r>
          </w:p>
          <w:p w:rsidR="00761439" w:rsidRPr="00761439" w:rsidRDefault="00761439" w:rsidP="00761439">
            <w:pPr>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Глава    </w:t>
            </w:r>
            <w:proofErr w:type="spellStart"/>
            <w:r w:rsidRPr="00761439">
              <w:rPr>
                <w:rFonts w:ascii="Times New Roman" w:eastAsia="Times New Roman" w:hAnsi="Times New Roman"/>
                <w:sz w:val="26"/>
                <w:szCs w:val="26"/>
                <w:lang w:eastAsia="ru-RU"/>
              </w:rPr>
              <w:t>Богучанского</w:t>
            </w:r>
            <w:proofErr w:type="spellEnd"/>
            <w:r w:rsidRPr="00761439">
              <w:rPr>
                <w:rFonts w:ascii="Times New Roman" w:eastAsia="Times New Roman" w:hAnsi="Times New Roman"/>
                <w:sz w:val="26"/>
                <w:szCs w:val="26"/>
                <w:lang w:eastAsia="ru-RU"/>
              </w:rPr>
              <w:t xml:space="preserve">   района</w:t>
            </w:r>
          </w:p>
          <w:p w:rsidR="00761439" w:rsidRPr="00761439" w:rsidRDefault="00761439" w:rsidP="00761439">
            <w:pPr>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 _____________ /  </w:t>
            </w:r>
            <w:r w:rsidRPr="00761439">
              <w:rPr>
                <w:rFonts w:ascii="Times New Roman" w:eastAsia="Times New Roman" w:hAnsi="Times New Roman"/>
                <w:sz w:val="26"/>
                <w:szCs w:val="26"/>
                <w:u w:val="single"/>
                <w:lang w:eastAsia="ru-RU"/>
              </w:rPr>
              <w:t xml:space="preserve">                 </w:t>
            </w:r>
            <w:r w:rsidRPr="00761439">
              <w:rPr>
                <w:rFonts w:ascii="Times New Roman" w:eastAsia="Times New Roman" w:hAnsi="Times New Roman"/>
                <w:sz w:val="26"/>
                <w:szCs w:val="26"/>
                <w:lang w:eastAsia="ru-RU"/>
              </w:rPr>
              <w:t xml:space="preserve">  /</w:t>
            </w:r>
          </w:p>
          <w:p w:rsidR="00761439" w:rsidRPr="00761439" w:rsidRDefault="00761439" w:rsidP="00761439">
            <w:pPr>
              <w:spacing w:after="0" w:line="240" w:lineRule="auto"/>
              <w:ind w:left="168"/>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 xml:space="preserve">М.П.                     Ф.И.О.               </w:t>
            </w:r>
          </w:p>
        </w:tc>
        <w:tc>
          <w:tcPr>
            <w:tcW w:w="4953" w:type="dxa"/>
          </w:tcPr>
          <w:p w:rsidR="00761439" w:rsidRPr="00761439" w:rsidRDefault="00761439" w:rsidP="00761439">
            <w:pPr>
              <w:tabs>
                <w:tab w:val="left" w:pos="4100"/>
              </w:tabs>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____________________________</w:t>
            </w:r>
          </w:p>
          <w:p w:rsidR="00761439" w:rsidRPr="00761439" w:rsidRDefault="00761439" w:rsidP="00761439">
            <w:pPr>
              <w:tabs>
                <w:tab w:val="left" w:pos="4100"/>
              </w:tabs>
              <w:spacing w:after="0" w:line="240" w:lineRule="auto"/>
              <w:jc w:val="both"/>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p>
          <w:p w:rsidR="00761439" w:rsidRPr="00761439" w:rsidRDefault="00761439" w:rsidP="00761439">
            <w:pPr>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________________  /_______________/</w:t>
            </w:r>
          </w:p>
          <w:p w:rsidR="00761439" w:rsidRPr="00761439" w:rsidRDefault="00761439" w:rsidP="00761439">
            <w:pPr>
              <w:spacing w:after="0" w:line="240" w:lineRule="auto"/>
              <w:rPr>
                <w:rFonts w:ascii="Times New Roman" w:eastAsia="Times New Roman" w:hAnsi="Times New Roman"/>
                <w:sz w:val="26"/>
                <w:szCs w:val="26"/>
                <w:lang w:eastAsia="ru-RU"/>
              </w:rPr>
            </w:pPr>
            <w:r w:rsidRPr="00761439">
              <w:rPr>
                <w:rFonts w:ascii="Times New Roman" w:eastAsia="Times New Roman" w:hAnsi="Times New Roman"/>
                <w:sz w:val="26"/>
                <w:szCs w:val="26"/>
                <w:lang w:eastAsia="ru-RU"/>
              </w:rPr>
              <w:t>М.П.</w:t>
            </w:r>
          </w:p>
        </w:tc>
      </w:tr>
    </w:tbl>
    <w:p w:rsidR="00761439" w:rsidRPr="00761439" w:rsidRDefault="00761439" w:rsidP="00761439">
      <w:pPr>
        <w:spacing w:after="0" w:line="240" w:lineRule="auto"/>
        <w:jc w:val="center"/>
        <w:rPr>
          <w:rFonts w:ascii="Times New Roman" w:eastAsia="Times New Roman" w:hAnsi="Times New Roman"/>
          <w:sz w:val="18"/>
          <w:szCs w:val="20"/>
          <w:lang w:eastAsia="ru-RU"/>
        </w:rPr>
      </w:pPr>
      <w:r w:rsidRPr="00761439">
        <w:rPr>
          <w:rFonts w:ascii="Times New Roman" w:eastAsia="Times New Roman" w:hAnsi="Times New Roman"/>
          <w:sz w:val="18"/>
          <w:szCs w:val="20"/>
          <w:lang w:eastAsia="ru-RU"/>
        </w:rPr>
        <w:t>АДМИНИСТРАЦИЯ  БОГУЧАНСКОГО РАЙОНА</w:t>
      </w:r>
    </w:p>
    <w:p w:rsidR="00761439" w:rsidRPr="00761439" w:rsidRDefault="00761439" w:rsidP="00761439">
      <w:pPr>
        <w:spacing w:after="0" w:line="240" w:lineRule="auto"/>
        <w:jc w:val="center"/>
        <w:rPr>
          <w:rFonts w:ascii="Times New Roman" w:eastAsia="Times New Roman" w:hAnsi="Times New Roman"/>
          <w:sz w:val="18"/>
          <w:szCs w:val="20"/>
          <w:lang w:eastAsia="ru-RU"/>
        </w:rPr>
      </w:pPr>
      <w:r w:rsidRPr="00761439">
        <w:rPr>
          <w:rFonts w:ascii="Times New Roman" w:eastAsia="Times New Roman" w:hAnsi="Times New Roman"/>
          <w:sz w:val="18"/>
          <w:szCs w:val="20"/>
          <w:lang w:eastAsia="ru-RU"/>
        </w:rPr>
        <w:t>ПОСТАНОВЛЕНИЕ</w:t>
      </w:r>
    </w:p>
    <w:p w:rsidR="00761439" w:rsidRPr="00761439" w:rsidRDefault="00761439" w:rsidP="00761439">
      <w:pPr>
        <w:spacing w:after="0" w:line="240" w:lineRule="auto"/>
        <w:jc w:val="center"/>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   02.03. 2018                                с. </w:t>
      </w:r>
      <w:proofErr w:type="spellStart"/>
      <w:r w:rsidRPr="00761439">
        <w:rPr>
          <w:rFonts w:ascii="Times New Roman" w:eastAsia="Times New Roman" w:hAnsi="Times New Roman"/>
          <w:sz w:val="20"/>
          <w:szCs w:val="20"/>
          <w:lang w:eastAsia="ru-RU"/>
        </w:rPr>
        <w:t>Богучаны</w:t>
      </w:r>
      <w:proofErr w:type="spellEnd"/>
      <w:r w:rsidRPr="00761439">
        <w:rPr>
          <w:rFonts w:ascii="Times New Roman" w:eastAsia="Times New Roman" w:hAnsi="Times New Roman"/>
          <w:sz w:val="20"/>
          <w:szCs w:val="20"/>
          <w:lang w:eastAsia="ru-RU"/>
        </w:rPr>
        <w:t xml:space="preserve">                                      №    231-п</w:t>
      </w:r>
    </w:p>
    <w:p w:rsidR="00761439" w:rsidRPr="00761439" w:rsidRDefault="00761439" w:rsidP="00761439">
      <w:pPr>
        <w:spacing w:after="0" w:line="240" w:lineRule="auto"/>
        <w:jc w:val="center"/>
        <w:rPr>
          <w:rFonts w:ascii="Times New Roman" w:eastAsia="Times New Roman" w:hAnsi="Times New Roman"/>
          <w:sz w:val="20"/>
          <w:szCs w:val="20"/>
          <w:lang w:eastAsia="ru-RU"/>
        </w:rPr>
      </w:pPr>
    </w:p>
    <w:p w:rsidR="00761439" w:rsidRPr="00761439" w:rsidRDefault="00761439" w:rsidP="00761439">
      <w:pPr>
        <w:spacing w:after="0" w:line="240" w:lineRule="auto"/>
        <w:jc w:val="center"/>
        <w:rPr>
          <w:rFonts w:ascii="Times New Roman" w:eastAsia="Times New Roman" w:hAnsi="Times New Roman"/>
          <w:sz w:val="20"/>
          <w:szCs w:val="20"/>
          <w:lang w:eastAsia="ru-RU"/>
        </w:rPr>
      </w:pPr>
      <w:proofErr w:type="gramStart"/>
      <w:r w:rsidRPr="00761439">
        <w:rPr>
          <w:rFonts w:ascii="Times New Roman" w:eastAsia="Times New Roman" w:hAnsi="Times New Roman"/>
          <w:sz w:val="20"/>
          <w:szCs w:val="20"/>
          <w:lang w:eastAsia="ru-RU"/>
        </w:rPr>
        <w:t xml:space="preserve">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от 31.01.2014  №  125-п</w:t>
      </w:r>
      <w:proofErr w:type="gramEnd"/>
    </w:p>
    <w:p w:rsidR="00761439" w:rsidRPr="00761439" w:rsidRDefault="00761439" w:rsidP="00761439">
      <w:pPr>
        <w:spacing w:after="0" w:line="240" w:lineRule="auto"/>
        <w:rPr>
          <w:rFonts w:ascii="Times New Roman" w:eastAsia="Times New Roman" w:hAnsi="Times New Roman"/>
          <w:sz w:val="20"/>
          <w:szCs w:val="20"/>
          <w:lang w:eastAsia="ru-RU"/>
        </w:rPr>
      </w:pPr>
    </w:p>
    <w:p w:rsidR="00761439" w:rsidRDefault="00761439" w:rsidP="00761439">
      <w:pPr>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от 01.11.2013 №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статьями  7, 8, 43, 47 Устава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Красноярского края</w:t>
      </w:r>
      <w:r>
        <w:rPr>
          <w:rFonts w:ascii="Times New Roman" w:eastAsia="Times New Roman" w:hAnsi="Times New Roman"/>
          <w:sz w:val="20"/>
          <w:szCs w:val="20"/>
          <w:lang w:eastAsia="ru-RU"/>
        </w:rPr>
        <w:t>,</w:t>
      </w:r>
    </w:p>
    <w:p w:rsidR="00761439" w:rsidRPr="00761439" w:rsidRDefault="00761439" w:rsidP="00761439">
      <w:pPr>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61439">
        <w:rPr>
          <w:rFonts w:ascii="Times New Roman" w:eastAsia="Times New Roman" w:hAnsi="Times New Roman"/>
          <w:sz w:val="20"/>
          <w:szCs w:val="20"/>
          <w:lang w:eastAsia="ru-RU"/>
        </w:rPr>
        <w:t xml:space="preserve">  ПОСТАНОВЛЯЮ:</w:t>
      </w:r>
    </w:p>
    <w:p w:rsidR="00761439" w:rsidRPr="00761439" w:rsidRDefault="00761439" w:rsidP="00761439">
      <w:pPr>
        <w:tabs>
          <w:tab w:val="left" w:pos="0"/>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61439">
        <w:rPr>
          <w:rFonts w:ascii="Times New Roman" w:eastAsia="Times New Roman" w:hAnsi="Times New Roman"/>
          <w:bCs/>
          <w:sz w:val="20"/>
          <w:szCs w:val="20"/>
          <w:lang w:eastAsia="ru-RU"/>
        </w:rPr>
        <w:t>1.</w:t>
      </w:r>
      <w:r w:rsidRPr="00761439">
        <w:rPr>
          <w:rFonts w:ascii="Times New Roman" w:eastAsia="Times New Roman" w:hAnsi="Times New Roman"/>
          <w:b/>
          <w:bCs/>
          <w:sz w:val="20"/>
          <w:szCs w:val="20"/>
          <w:lang w:eastAsia="ru-RU"/>
        </w:rPr>
        <w:t xml:space="preserve"> </w:t>
      </w:r>
      <w:r w:rsidRPr="00761439">
        <w:rPr>
          <w:rFonts w:ascii="Times New Roman" w:eastAsia="Times New Roman" w:hAnsi="Times New Roman"/>
          <w:bCs/>
          <w:sz w:val="20"/>
          <w:szCs w:val="20"/>
          <w:lang w:eastAsia="ru-RU"/>
        </w:rPr>
        <w:t>Внести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следующие изменения:</w:t>
      </w:r>
    </w:p>
    <w:p w:rsidR="00761439" w:rsidRPr="00761439" w:rsidRDefault="00761439" w:rsidP="00761439">
      <w:pPr>
        <w:autoSpaceDE w:val="0"/>
        <w:autoSpaceDN w:val="0"/>
        <w:adjustRightInd w:val="0"/>
        <w:spacing w:after="0" w:line="240" w:lineRule="auto"/>
        <w:ind w:firstLine="567"/>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1.1. в пункте  2.1:</w:t>
      </w:r>
    </w:p>
    <w:p w:rsidR="00761439" w:rsidRPr="00761439" w:rsidRDefault="00761439" w:rsidP="00761439">
      <w:pPr>
        <w:autoSpaceDE w:val="0"/>
        <w:autoSpaceDN w:val="0"/>
        <w:adjustRightInd w:val="0"/>
        <w:spacing w:after="0" w:line="240" w:lineRule="auto"/>
        <w:ind w:firstLine="567"/>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абзац  второй  изложить  в  следующей редакции:</w:t>
      </w:r>
    </w:p>
    <w:p w:rsidR="00761439" w:rsidRPr="00761439" w:rsidRDefault="00761439" w:rsidP="0076143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1439" w:rsidRPr="00761439" w:rsidRDefault="00761439" w:rsidP="0076143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у получателей субсидий должна отсутствовать просроченная задолженность по возврату в бюджет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субсидий бюджетных инвестиций, предоставленных, в том числе в соответствии с </w:t>
      </w:r>
      <w:r w:rsidRPr="00761439">
        <w:rPr>
          <w:rFonts w:ascii="Times New Roman" w:eastAsia="Times New Roman" w:hAnsi="Times New Roman"/>
          <w:sz w:val="20"/>
          <w:szCs w:val="20"/>
          <w:lang w:eastAsia="ru-RU"/>
        </w:rPr>
        <w:lastRenderedPageBreak/>
        <w:t xml:space="preserve">иными правовыми актами, и иная просроченная задолженность перед бюджетом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w:t>
      </w:r>
    </w:p>
    <w:p w:rsidR="00761439" w:rsidRPr="00761439" w:rsidRDefault="00761439" w:rsidP="0076143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абзац третий изложить  в  следующей редакции:</w:t>
      </w:r>
    </w:p>
    <w:p w:rsidR="00761439" w:rsidRPr="00761439" w:rsidRDefault="00761439" w:rsidP="0076143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61439" w:rsidRPr="00761439" w:rsidRDefault="00761439" w:rsidP="00761439">
      <w:pPr>
        <w:autoSpaceDE w:val="0"/>
        <w:autoSpaceDN w:val="0"/>
        <w:adjustRightInd w:val="0"/>
        <w:spacing w:after="0" w:line="240" w:lineRule="auto"/>
        <w:ind w:firstLine="567"/>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в абзаце четвертом:</w:t>
      </w:r>
    </w:p>
    <w:p w:rsidR="00761439" w:rsidRPr="00761439" w:rsidRDefault="00761439" w:rsidP="00761439">
      <w:pPr>
        <w:autoSpaceDE w:val="0"/>
        <w:autoSpaceDN w:val="0"/>
        <w:adjustRightInd w:val="0"/>
        <w:spacing w:after="0" w:line="240" w:lineRule="auto"/>
        <w:ind w:firstLine="567"/>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слова  «от 26.12.2016 года»  исключить.</w:t>
      </w:r>
    </w:p>
    <w:p w:rsidR="00761439" w:rsidRPr="00761439" w:rsidRDefault="00761439" w:rsidP="00761439">
      <w:pPr>
        <w:tabs>
          <w:tab w:val="left" w:pos="540"/>
          <w:tab w:val="left" w:pos="5760"/>
        </w:tabs>
        <w:autoSpaceDE w:val="0"/>
        <w:autoSpaceDN w:val="0"/>
        <w:adjustRightInd w:val="0"/>
        <w:spacing w:after="0" w:line="240" w:lineRule="auto"/>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        1.2. пункт 2.1.  дополнить абзацем  следующего содержания:</w:t>
      </w:r>
    </w:p>
    <w:p w:rsidR="00761439" w:rsidRPr="00761439" w:rsidRDefault="00761439" w:rsidP="0076143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1439">
        <w:rPr>
          <w:rFonts w:ascii="Arial" w:eastAsia="Times New Roman" w:hAnsi="Arial" w:cs="Arial"/>
          <w:sz w:val="20"/>
          <w:szCs w:val="20"/>
          <w:lang w:eastAsia="ru-RU"/>
        </w:rPr>
        <w:t xml:space="preserve">       </w:t>
      </w:r>
      <w:proofErr w:type="gramStart"/>
      <w:r w:rsidRPr="00761439">
        <w:rPr>
          <w:rFonts w:ascii="Times New Roman" w:eastAsia="Times New Roman" w:hAnsi="Times New Roman"/>
          <w:sz w:val="20"/>
          <w:szCs w:val="20"/>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61439">
        <w:rPr>
          <w:rFonts w:ascii="Times New Roman" w:eastAsia="Times New Roman" w:hAnsi="Times New Roman"/>
          <w:sz w:val="20"/>
          <w:szCs w:val="20"/>
          <w:lang w:eastAsia="ru-RU"/>
        </w:rPr>
        <w:t>офшорные</w:t>
      </w:r>
      <w:proofErr w:type="spellEnd"/>
      <w:r w:rsidRPr="00761439">
        <w:rPr>
          <w:rFonts w:ascii="Times New Roman" w:eastAsia="Times New Roman" w:hAnsi="Times New Roman"/>
          <w:sz w:val="20"/>
          <w:szCs w:val="20"/>
          <w:lang w:eastAsia="ru-RU"/>
        </w:rPr>
        <w:t xml:space="preserve"> зоны</w:t>
      </w:r>
      <w:proofErr w:type="gramEnd"/>
      <w:r w:rsidRPr="00761439">
        <w:rPr>
          <w:rFonts w:ascii="Times New Roman" w:eastAsia="Times New Roman" w:hAnsi="Times New Roman"/>
          <w:sz w:val="20"/>
          <w:szCs w:val="20"/>
          <w:lang w:eastAsia="ru-RU"/>
        </w:rPr>
        <w:t>) в отношении таких юридических лиц, в совокупности превышает 50 процентов</w:t>
      </w:r>
      <w:proofErr w:type="gramStart"/>
      <w:r w:rsidRPr="00761439">
        <w:rPr>
          <w:rFonts w:ascii="Times New Roman" w:eastAsia="Times New Roman" w:hAnsi="Times New Roman"/>
          <w:sz w:val="20"/>
          <w:szCs w:val="20"/>
          <w:lang w:eastAsia="ru-RU"/>
        </w:rPr>
        <w:t>;»</w:t>
      </w:r>
      <w:proofErr w:type="gramEnd"/>
    </w:p>
    <w:p w:rsidR="00761439" w:rsidRPr="00761439" w:rsidRDefault="00761439" w:rsidP="0076143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1.3. раздел 5. «Порядок возврата субсидий.  Проверка соблюдения условий предоставления и использования бюджетных средств»  изложить в новой редакции:</w:t>
      </w:r>
    </w:p>
    <w:p w:rsidR="00761439" w:rsidRPr="00761439" w:rsidRDefault="00761439" w:rsidP="00761439">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«5.1. Для оценки эффективности предоставления субсидий и выполнения получателем субсидии условий предоставления субсидий, в соответствии с подписанным </w:t>
      </w:r>
      <w:hyperlink r:id="rId12" w:anchor="Приложение7" w:history="1">
        <w:r w:rsidRPr="00761439">
          <w:rPr>
            <w:rFonts w:ascii="Times New Roman" w:eastAsia="Times New Roman" w:hAnsi="Times New Roman"/>
            <w:sz w:val="20"/>
            <w:szCs w:val="20"/>
            <w:lang w:eastAsia="ru-RU"/>
          </w:rPr>
          <w:t>соглашением</w:t>
        </w:r>
      </w:hyperlink>
      <w:r w:rsidRPr="00761439">
        <w:rPr>
          <w:rFonts w:ascii="Times New Roman" w:eastAsia="Times New Roman" w:hAnsi="Times New Roman"/>
          <w:sz w:val="20"/>
          <w:szCs w:val="20"/>
          <w:lang w:eastAsia="ru-RU"/>
        </w:rPr>
        <w:t xml:space="preserve">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w:t>
      </w:r>
      <w:proofErr w:type="gramStart"/>
      <w:r w:rsidRPr="00761439">
        <w:rPr>
          <w:rFonts w:ascii="Times New Roman" w:eastAsia="Times New Roman" w:hAnsi="Times New Roman"/>
          <w:sz w:val="20"/>
          <w:szCs w:val="20"/>
          <w:lang w:eastAsia="ru-RU"/>
        </w:rPr>
        <w:t>за</w:t>
      </w:r>
      <w:proofErr w:type="gramEnd"/>
      <w:r w:rsidRPr="00761439">
        <w:rPr>
          <w:rFonts w:ascii="Times New Roman" w:eastAsia="Times New Roman" w:hAnsi="Times New Roman"/>
          <w:sz w:val="20"/>
          <w:szCs w:val="20"/>
          <w:lang w:eastAsia="ru-RU"/>
        </w:rPr>
        <w:t xml:space="preserve"> отчетным, направляет  в  администрацию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761439">
        <w:rPr>
          <w:rFonts w:ascii="Times New Roman" w:eastAsia="Times New Roman" w:hAnsi="Times New Roman"/>
          <w:sz w:val="20"/>
          <w:szCs w:val="20"/>
          <w:lang w:eastAsia="ru-RU"/>
        </w:rPr>
        <w:br/>
        <w:t>(при специальных режимах налогообложения за предшествующий календарный год);</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отчет о финансово-экономических показателях, составленный по форме согласно приложению № 7 к Порядку;</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сведения о среднесп</w:t>
      </w:r>
      <w:r>
        <w:rPr>
          <w:rFonts w:ascii="Times New Roman" w:eastAsia="Times New Roman" w:hAnsi="Times New Roman"/>
          <w:sz w:val="20"/>
          <w:szCs w:val="20"/>
          <w:lang w:eastAsia="ru-RU"/>
        </w:rPr>
        <w:t xml:space="preserve">исочной численности работников </w:t>
      </w:r>
      <w:r w:rsidRPr="00761439">
        <w:rPr>
          <w:rFonts w:ascii="Times New Roman" w:eastAsia="Times New Roman" w:hAnsi="Times New Roman"/>
          <w:sz w:val="20"/>
          <w:szCs w:val="20"/>
          <w:lang w:eastAsia="ru-RU"/>
        </w:rPr>
        <w:t>за отчетный год.</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5.2. Субъект малого предпринимательства в случае нарушения условий, установленных Порядком предоставления субсидии, и невыполнения запланированных финансово - экономических показателей  указанных в (ТЭО) более</w:t>
      </w:r>
      <w:proofErr w:type="gramStart"/>
      <w:r w:rsidRPr="00761439">
        <w:rPr>
          <w:rFonts w:ascii="Times New Roman" w:eastAsia="Times New Roman" w:hAnsi="Times New Roman"/>
          <w:sz w:val="20"/>
          <w:szCs w:val="20"/>
          <w:lang w:eastAsia="ru-RU"/>
        </w:rPr>
        <w:t>,</w:t>
      </w:r>
      <w:proofErr w:type="gramEnd"/>
      <w:r w:rsidRPr="00761439">
        <w:rPr>
          <w:rFonts w:ascii="Times New Roman" w:eastAsia="Times New Roman" w:hAnsi="Times New Roman"/>
          <w:sz w:val="20"/>
          <w:szCs w:val="20"/>
          <w:lang w:eastAsia="ru-RU"/>
        </w:rPr>
        <w:t xml:space="preserve"> чем на 50 процентов в сторону  уменьшения  обязан возвратить  в районный бюджет предоставленные средства субсидии в течение 10 дней со дня получения решения о возврате субсидии (далее – решение о возврате субсидии). </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5.3. Администрация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5.4. Получатель субсидии в течение 10 дней со дня получения решения </w:t>
      </w:r>
      <w:r w:rsidRPr="00761439">
        <w:rPr>
          <w:rFonts w:ascii="Times New Roman" w:eastAsia="Times New Roman" w:hAnsi="Times New Roman"/>
          <w:sz w:val="20"/>
          <w:szCs w:val="20"/>
          <w:lang w:eastAsia="ru-RU"/>
        </w:rPr>
        <w:br/>
        <w:t xml:space="preserve">о возврате субсидии обязан произвести возврат в районный  бюджет ранее полученных сумм субсидии, указанных </w:t>
      </w:r>
      <w:r>
        <w:rPr>
          <w:rFonts w:ascii="Times New Roman" w:eastAsia="Times New Roman" w:hAnsi="Times New Roman"/>
          <w:sz w:val="20"/>
          <w:szCs w:val="20"/>
          <w:lang w:eastAsia="ru-RU"/>
        </w:rPr>
        <w:t xml:space="preserve">в решении о возврате субсидии, </w:t>
      </w:r>
      <w:r w:rsidRPr="00761439">
        <w:rPr>
          <w:rFonts w:ascii="Times New Roman" w:eastAsia="Times New Roman" w:hAnsi="Times New Roman"/>
          <w:sz w:val="20"/>
          <w:szCs w:val="20"/>
          <w:lang w:eastAsia="ru-RU"/>
        </w:rPr>
        <w:t>в полном объеме.</w:t>
      </w:r>
    </w:p>
    <w:p w:rsidR="00761439" w:rsidRPr="00761439" w:rsidRDefault="00761439" w:rsidP="0076143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5.5. В случае</w:t>
      </w:r>
      <w:proofErr w:type="gramStart"/>
      <w:r w:rsidRPr="00761439">
        <w:rPr>
          <w:rFonts w:ascii="Times New Roman" w:eastAsia="Times New Roman" w:hAnsi="Times New Roman"/>
          <w:sz w:val="20"/>
          <w:szCs w:val="20"/>
          <w:lang w:eastAsia="ru-RU"/>
        </w:rPr>
        <w:t>,</w:t>
      </w:r>
      <w:proofErr w:type="gramEnd"/>
      <w:r w:rsidRPr="00761439">
        <w:rPr>
          <w:rFonts w:ascii="Times New Roman" w:eastAsia="Times New Roman" w:hAnsi="Times New Roman"/>
          <w:sz w:val="20"/>
          <w:szCs w:val="20"/>
          <w:lang w:eastAsia="ru-RU"/>
        </w:rPr>
        <w:t xml:space="preserve"> если получатель субсидии не возвратил субсидию </w:t>
      </w:r>
      <w:r w:rsidRPr="00761439">
        <w:rPr>
          <w:rFonts w:ascii="Times New Roman" w:eastAsia="Times New Roman" w:hAnsi="Times New Roman"/>
          <w:sz w:val="20"/>
          <w:szCs w:val="20"/>
          <w:lang w:eastAsia="ru-RU"/>
        </w:rPr>
        <w:br/>
        <w:t xml:space="preserve">в установленный срок или возвратил её не в полном объеме, Администрация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обращается в суд о взыскании средств субсидии в районный бюджет  в соответствии с законодательством Российской Федерации;</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5.6.</w:t>
      </w:r>
      <w:r w:rsidRPr="00761439">
        <w:rPr>
          <w:rFonts w:ascii="Arial" w:eastAsia="Times New Roman" w:hAnsi="Arial" w:cs="Arial"/>
          <w:sz w:val="20"/>
          <w:szCs w:val="20"/>
          <w:lang w:eastAsia="ru-RU"/>
        </w:rPr>
        <w:t xml:space="preserve"> </w:t>
      </w:r>
      <w:r w:rsidRPr="00761439">
        <w:rPr>
          <w:rFonts w:ascii="Times New Roman" w:eastAsia="Times New Roman" w:hAnsi="Times New Roman"/>
          <w:sz w:val="20"/>
          <w:szCs w:val="20"/>
          <w:lang w:eastAsia="ru-RU"/>
        </w:rPr>
        <w:t xml:space="preserve">Текущий контроль  в части предоставления субсидии осуществляет управление экономики и планирования администрации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w:t>
      </w:r>
      <w:proofErr w:type="gramStart"/>
      <w:r w:rsidRPr="00761439">
        <w:rPr>
          <w:rFonts w:ascii="Times New Roman" w:eastAsia="Times New Roman" w:hAnsi="Times New Roman"/>
          <w:sz w:val="20"/>
          <w:szCs w:val="20"/>
          <w:lang w:eastAsia="ru-RU"/>
        </w:rPr>
        <w:t>контроль  за</w:t>
      </w:r>
      <w:proofErr w:type="gramEnd"/>
      <w:r w:rsidRPr="00761439">
        <w:rPr>
          <w:rFonts w:ascii="Times New Roman" w:eastAsia="Times New Roman" w:hAnsi="Times New Roman"/>
          <w:sz w:val="20"/>
          <w:szCs w:val="20"/>
          <w:lang w:eastAsia="ru-RU"/>
        </w:rPr>
        <w:t xml:space="preserve"> целевым  расходованием средств бюджета района  осуществляет  финансовое управление администрации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w:t>
      </w:r>
    </w:p>
    <w:p w:rsidR="00761439" w:rsidRPr="00761439" w:rsidRDefault="00761439" w:rsidP="00761439">
      <w:pPr>
        <w:tabs>
          <w:tab w:val="left" w:pos="0"/>
        </w:tabs>
        <w:autoSpaceDE w:val="0"/>
        <w:autoSpaceDN w:val="0"/>
        <w:adjustRightInd w:val="0"/>
        <w:spacing w:after="0" w:line="240" w:lineRule="auto"/>
        <w:ind w:firstLine="567"/>
        <w:jc w:val="both"/>
        <w:rPr>
          <w:rFonts w:ascii="Times New Roman" w:eastAsia="Times New Roman" w:hAnsi="Times New Roman"/>
          <w:b/>
          <w:bCs/>
          <w:sz w:val="20"/>
          <w:szCs w:val="20"/>
          <w:lang w:eastAsia="ru-RU"/>
        </w:rPr>
      </w:pPr>
      <w:r w:rsidRPr="00761439">
        <w:rPr>
          <w:rFonts w:ascii="Times New Roman" w:eastAsia="Times New Roman" w:hAnsi="Times New Roman"/>
          <w:bCs/>
          <w:sz w:val="20"/>
          <w:szCs w:val="20"/>
          <w:lang w:eastAsia="ru-RU"/>
        </w:rPr>
        <w:t xml:space="preserve"> 1.4.</w:t>
      </w:r>
      <w:r w:rsidRPr="00761439">
        <w:rPr>
          <w:rFonts w:ascii="Times New Roman" w:eastAsia="Times New Roman" w:hAnsi="Times New Roman"/>
          <w:b/>
          <w:bCs/>
          <w:sz w:val="20"/>
          <w:szCs w:val="20"/>
          <w:lang w:eastAsia="ru-RU"/>
        </w:rPr>
        <w:t xml:space="preserve">  </w:t>
      </w:r>
      <w:r w:rsidRPr="00761439">
        <w:rPr>
          <w:rFonts w:ascii="Times New Roman" w:eastAsia="Times New Roman" w:hAnsi="Times New Roman"/>
          <w:bCs/>
          <w:spacing w:val="2"/>
          <w:sz w:val="20"/>
          <w:szCs w:val="20"/>
          <w:lang w:eastAsia="ru-RU"/>
        </w:rPr>
        <w:t>Приложение  к порядку  №  8 «</w:t>
      </w:r>
      <w:r w:rsidRPr="00761439">
        <w:rPr>
          <w:rFonts w:ascii="Times New Roman" w:eastAsia="Times New Roman" w:hAnsi="Times New Roman"/>
          <w:bCs/>
          <w:sz w:val="20"/>
          <w:szCs w:val="20"/>
          <w:lang w:eastAsia="ru-RU"/>
        </w:rPr>
        <w:t>Соглашение</w:t>
      </w:r>
      <w:proofErr w:type="gramStart"/>
      <w:r w:rsidRPr="00761439">
        <w:rPr>
          <w:rFonts w:ascii="Times New Roman" w:eastAsia="Times New Roman" w:hAnsi="Times New Roman"/>
          <w:bCs/>
          <w:sz w:val="20"/>
          <w:szCs w:val="20"/>
          <w:lang w:eastAsia="ru-RU"/>
        </w:rPr>
        <w:t xml:space="preserve">  №</w:t>
      </w:r>
      <w:r w:rsidRPr="00761439">
        <w:rPr>
          <w:rFonts w:ascii="Times New Roman" w:eastAsia="Times New Roman" w:hAnsi="Times New Roman"/>
          <w:b/>
          <w:bCs/>
          <w:sz w:val="20"/>
          <w:szCs w:val="20"/>
          <w:lang w:eastAsia="ru-RU"/>
        </w:rPr>
        <w:t xml:space="preserve">  </w:t>
      </w:r>
      <w:r w:rsidRPr="00761439">
        <w:rPr>
          <w:rFonts w:ascii="Times New Roman" w:eastAsia="Times New Roman" w:hAnsi="Times New Roman"/>
          <w:bCs/>
          <w:sz w:val="20"/>
          <w:szCs w:val="20"/>
          <w:lang w:eastAsia="ru-RU"/>
        </w:rPr>
        <w:t>О</w:t>
      </w:r>
      <w:proofErr w:type="gramEnd"/>
      <w:r w:rsidRPr="00761439">
        <w:rPr>
          <w:rFonts w:ascii="Times New Roman" w:eastAsia="Times New Roman" w:hAnsi="Times New Roman"/>
          <w:bCs/>
          <w:sz w:val="20"/>
          <w:szCs w:val="20"/>
          <w:lang w:eastAsia="ru-RU"/>
        </w:rPr>
        <w:t xml:space="preserve"> предоставлении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изложить в новой редакции, согласно приложению  № 1.</w:t>
      </w:r>
    </w:p>
    <w:p w:rsidR="00761439" w:rsidRPr="00761439" w:rsidRDefault="00761439" w:rsidP="0076143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2. </w:t>
      </w:r>
      <w:proofErr w:type="gramStart"/>
      <w:r w:rsidRPr="00761439">
        <w:rPr>
          <w:rFonts w:ascii="Times New Roman" w:eastAsia="Times New Roman" w:hAnsi="Times New Roman"/>
          <w:sz w:val="20"/>
          <w:szCs w:val="20"/>
          <w:lang w:eastAsia="ru-RU"/>
        </w:rPr>
        <w:t>Контроль за</w:t>
      </w:r>
      <w:proofErr w:type="gramEnd"/>
      <w:r w:rsidRPr="00761439">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по экономике и планированию  Н.В. </w:t>
      </w:r>
      <w:proofErr w:type="spellStart"/>
      <w:r w:rsidRPr="00761439">
        <w:rPr>
          <w:rFonts w:ascii="Times New Roman" w:eastAsia="Times New Roman" w:hAnsi="Times New Roman"/>
          <w:sz w:val="20"/>
          <w:szCs w:val="20"/>
          <w:lang w:eastAsia="ru-RU"/>
        </w:rPr>
        <w:t>Илиндееву</w:t>
      </w:r>
      <w:proofErr w:type="spellEnd"/>
      <w:r w:rsidRPr="00761439">
        <w:rPr>
          <w:rFonts w:ascii="Times New Roman" w:eastAsia="Times New Roman" w:hAnsi="Times New Roman"/>
          <w:sz w:val="20"/>
          <w:szCs w:val="20"/>
          <w:lang w:eastAsia="ru-RU"/>
        </w:rPr>
        <w:t>.</w:t>
      </w:r>
    </w:p>
    <w:p w:rsidR="00761439" w:rsidRPr="00761439" w:rsidRDefault="00761439" w:rsidP="00761439">
      <w:pPr>
        <w:spacing w:after="0" w:line="240" w:lineRule="auto"/>
        <w:ind w:firstLine="540"/>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w:t>
      </w:r>
    </w:p>
    <w:p w:rsidR="00761439" w:rsidRPr="00761439" w:rsidRDefault="00761439" w:rsidP="00761439">
      <w:pPr>
        <w:spacing w:after="0" w:line="240" w:lineRule="auto"/>
        <w:rPr>
          <w:rFonts w:ascii="Times New Roman" w:eastAsia="Times New Roman" w:hAnsi="Times New Roman"/>
          <w:sz w:val="20"/>
          <w:szCs w:val="20"/>
          <w:lang w:eastAsia="ru-RU"/>
        </w:rPr>
      </w:pPr>
    </w:p>
    <w:p w:rsidR="00946836" w:rsidRPr="00761439" w:rsidRDefault="00761439" w:rsidP="007614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1439">
        <w:rPr>
          <w:rFonts w:ascii="Times New Roman" w:eastAsia="Times New Roman" w:hAnsi="Times New Roman"/>
          <w:sz w:val="20"/>
          <w:szCs w:val="20"/>
          <w:lang w:eastAsia="ru-RU"/>
        </w:rPr>
        <w:t xml:space="preserve">Глава  </w:t>
      </w:r>
      <w:proofErr w:type="spellStart"/>
      <w:r w:rsidRPr="00761439">
        <w:rPr>
          <w:rFonts w:ascii="Times New Roman" w:eastAsia="Times New Roman" w:hAnsi="Times New Roman"/>
          <w:sz w:val="20"/>
          <w:szCs w:val="20"/>
          <w:lang w:eastAsia="ru-RU"/>
        </w:rPr>
        <w:t>Богучанского</w:t>
      </w:r>
      <w:proofErr w:type="spellEnd"/>
      <w:r w:rsidRPr="00761439">
        <w:rPr>
          <w:rFonts w:ascii="Times New Roman" w:eastAsia="Times New Roman" w:hAnsi="Times New Roman"/>
          <w:sz w:val="20"/>
          <w:szCs w:val="20"/>
          <w:lang w:eastAsia="ru-RU"/>
        </w:rPr>
        <w:t xml:space="preserve">   района                                                               А.В. Бахтин                                   </w:t>
      </w:r>
    </w:p>
    <w:p w:rsidR="00761439" w:rsidRPr="00761439" w:rsidRDefault="00761439" w:rsidP="007614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C5DB8" w:rsidRPr="008D5360" w:rsidRDefault="005C5DB8" w:rsidP="008D5360">
      <w:pPr>
        <w:pStyle w:val="af7"/>
        <w:jc w:val="right"/>
        <w:rPr>
          <w:b w:val="0"/>
          <w:sz w:val="18"/>
          <w:szCs w:val="26"/>
        </w:rPr>
      </w:pPr>
      <w:r w:rsidRPr="008D5360">
        <w:rPr>
          <w:sz w:val="18"/>
          <w:szCs w:val="26"/>
        </w:rPr>
        <w:t xml:space="preserve">                                                           </w:t>
      </w:r>
      <w:r w:rsidRPr="008D5360">
        <w:rPr>
          <w:b w:val="0"/>
          <w:sz w:val="18"/>
          <w:szCs w:val="26"/>
        </w:rPr>
        <w:t xml:space="preserve"> Приложение  №1    </w:t>
      </w:r>
    </w:p>
    <w:p w:rsidR="005C5DB8" w:rsidRPr="008D5360" w:rsidRDefault="005C5DB8" w:rsidP="008D5360">
      <w:pPr>
        <w:widowControl w:val="0"/>
        <w:tabs>
          <w:tab w:val="left" w:pos="6300"/>
        </w:tabs>
        <w:autoSpaceDE w:val="0"/>
        <w:autoSpaceDN w:val="0"/>
        <w:adjustRightInd w:val="0"/>
        <w:spacing w:line="240" w:lineRule="auto"/>
        <w:jc w:val="right"/>
        <w:outlineLvl w:val="2"/>
        <w:rPr>
          <w:rFonts w:ascii="Times New Roman" w:hAnsi="Times New Roman"/>
          <w:sz w:val="18"/>
          <w:szCs w:val="26"/>
        </w:rPr>
      </w:pPr>
      <w:r w:rsidRPr="008D5360">
        <w:rPr>
          <w:rFonts w:ascii="Times New Roman" w:hAnsi="Times New Roman"/>
          <w:sz w:val="18"/>
          <w:szCs w:val="26"/>
        </w:rPr>
        <w:t xml:space="preserve">                                                       к постановлению  администрации   </w:t>
      </w:r>
    </w:p>
    <w:p w:rsidR="005C5DB8" w:rsidRPr="008D5360" w:rsidRDefault="005C5DB8" w:rsidP="008D5360">
      <w:pPr>
        <w:widowControl w:val="0"/>
        <w:tabs>
          <w:tab w:val="left" w:pos="6300"/>
        </w:tabs>
        <w:autoSpaceDE w:val="0"/>
        <w:autoSpaceDN w:val="0"/>
        <w:adjustRightInd w:val="0"/>
        <w:spacing w:line="240" w:lineRule="auto"/>
        <w:jc w:val="right"/>
        <w:outlineLvl w:val="2"/>
        <w:rPr>
          <w:rFonts w:ascii="Times New Roman" w:hAnsi="Times New Roman"/>
          <w:sz w:val="18"/>
          <w:szCs w:val="26"/>
        </w:rPr>
      </w:pPr>
      <w:r w:rsidRPr="008D5360">
        <w:rPr>
          <w:rFonts w:ascii="Times New Roman" w:hAnsi="Times New Roman"/>
          <w:sz w:val="18"/>
          <w:szCs w:val="26"/>
        </w:rPr>
        <w:lastRenderedPageBreak/>
        <w:t xml:space="preserve">                                                       </w:t>
      </w:r>
      <w:proofErr w:type="spellStart"/>
      <w:r w:rsidRPr="008D5360">
        <w:rPr>
          <w:rFonts w:ascii="Times New Roman" w:hAnsi="Times New Roman"/>
          <w:sz w:val="18"/>
          <w:szCs w:val="26"/>
        </w:rPr>
        <w:t>Богучанского</w:t>
      </w:r>
      <w:proofErr w:type="spellEnd"/>
      <w:r w:rsidRPr="008D5360">
        <w:rPr>
          <w:rFonts w:ascii="Times New Roman" w:hAnsi="Times New Roman"/>
          <w:sz w:val="18"/>
          <w:szCs w:val="26"/>
        </w:rPr>
        <w:t xml:space="preserve">  района   от 02. 03.2018  №231-п   </w:t>
      </w:r>
    </w:p>
    <w:p w:rsidR="005C5DB8" w:rsidRPr="008D5360" w:rsidRDefault="005C5DB8" w:rsidP="008D5360">
      <w:pPr>
        <w:pStyle w:val="af7"/>
        <w:jc w:val="right"/>
        <w:rPr>
          <w:b w:val="0"/>
          <w:sz w:val="26"/>
          <w:szCs w:val="26"/>
        </w:rPr>
      </w:pPr>
      <w:r w:rsidRPr="008D5360">
        <w:rPr>
          <w:b w:val="0"/>
          <w:sz w:val="18"/>
          <w:szCs w:val="26"/>
        </w:rPr>
        <w:t xml:space="preserve">                                                            Приложение  № 8  к Порядку       </w:t>
      </w:r>
    </w:p>
    <w:p w:rsidR="005C5DB8" w:rsidRPr="008D5360" w:rsidRDefault="005C5DB8" w:rsidP="008D5360">
      <w:pPr>
        <w:pStyle w:val="af7"/>
        <w:rPr>
          <w:b w:val="0"/>
          <w:sz w:val="26"/>
          <w:szCs w:val="26"/>
        </w:rPr>
      </w:pPr>
    </w:p>
    <w:p w:rsidR="005C5DB8" w:rsidRPr="008D5360" w:rsidRDefault="005C5DB8" w:rsidP="008D5360">
      <w:pPr>
        <w:pStyle w:val="af7"/>
        <w:rPr>
          <w:b w:val="0"/>
          <w:sz w:val="26"/>
          <w:szCs w:val="26"/>
        </w:rPr>
      </w:pPr>
      <w:r w:rsidRPr="008D5360">
        <w:rPr>
          <w:b w:val="0"/>
          <w:sz w:val="26"/>
          <w:szCs w:val="26"/>
        </w:rPr>
        <w:t xml:space="preserve">Соглашение № </w:t>
      </w:r>
    </w:p>
    <w:p w:rsidR="005C5DB8" w:rsidRPr="008D5360" w:rsidRDefault="005C5DB8" w:rsidP="008D5360">
      <w:pPr>
        <w:pStyle w:val="af7"/>
        <w:rPr>
          <w:b w:val="0"/>
          <w:sz w:val="26"/>
          <w:szCs w:val="26"/>
        </w:rPr>
      </w:pPr>
    </w:p>
    <w:p w:rsidR="005C5DB8" w:rsidRPr="008D5360" w:rsidRDefault="005C5DB8" w:rsidP="008D5360">
      <w:pPr>
        <w:pStyle w:val="ConsTitle"/>
        <w:widowControl/>
        <w:tabs>
          <w:tab w:val="left" w:pos="0"/>
        </w:tabs>
        <w:jc w:val="center"/>
        <w:rPr>
          <w:rFonts w:ascii="Times New Roman" w:hAnsi="Times New Roman"/>
          <w:b w:val="0"/>
          <w:sz w:val="26"/>
          <w:szCs w:val="26"/>
        </w:rPr>
      </w:pPr>
      <w:r w:rsidRPr="008D5360">
        <w:rPr>
          <w:rFonts w:ascii="Times New Roman" w:hAnsi="Times New Roman"/>
          <w:b w:val="0"/>
          <w:sz w:val="26"/>
          <w:szCs w:val="26"/>
        </w:rPr>
        <w:t>О предоставлении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D5360" w:rsidRPr="008D5360" w:rsidRDefault="008D5360" w:rsidP="008D5360">
      <w:pPr>
        <w:pStyle w:val="ConsTitle"/>
        <w:widowControl/>
        <w:tabs>
          <w:tab w:val="left" w:pos="0"/>
        </w:tabs>
        <w:jc w:val="center"/>
        <w:rPr>
          <w:rFonts w:ascii="Times New Roman" w:hAnsi="Times New Roman"/>
          <w:b w:val="0"/>
          <w:sz w:val="26"/>
          <w:szCs w:val="26"/>
        </w:rPr>
      </w:pPr>
    </w:p>
    <w:p w:rsidR="005C5DB8" w:rsidRPr="008D5360" w:rsidRDefault="005C5DB8" w:rsidP="008D5360">
      <w:pPr>
        <w:spacing w:line="240" w:lineRule="auto"/>
        <w:rPr>
          <w:rFonts w:ascii="Times New Roman" w:hAnsi="Times New Roman"/>
          <w:sz w:val="26"/>
          <w:szCs w:val="26"/>
        </w:rPr>
      </w:pPr>
      <w:r w:rsidRPr="008D5360">
        <w:rPr>
          <w:rFonts w:ascii="Times New Roman" w:hAnsi="Times New Roman"/>
          <w:sz w:val="26"/>
          <w:szCs w:val="26"/>
        </w:rPr>
        <w:t xml:space="preserve">  с. </w:t>
      </w:r>
      <w:proofErr w:type="spellStart"/>
      <w:r w:rsidRPr="008D5360">
        <w:rPr>
          <w:rFonts w:ascii="Times New Roman" w:hAnsi="Times New Roman"/>
          <w:sz w:val="26"/>
          <w:szCs w:val="26"/>
        </w:rPr>
        <w:t>Богучаны</w:t>
      </w:r>
      <w:proofErr w:type="spellEnd"/>
      <w:r w:rsidRPr="008D5360">
        <w:rPr>
          <w:rFonts w:ascii="Times New Roman" w:hAnsi="Times New Roman"/>
          <w:sz w:val="26"/>
          <w:szCs w:val="26"/>
        </w:rPr>
        <w:t xml:space="preserve">                   </w:t>
      </w:r>
      <w:r w:rsidRPr="008D5360">
        <w:rPr>
          <w:rFonts w:ascii="Times New Roman" w:hAnsi="Times New Roman"/>
          <w:sz w:val="26"/>
          <w:szCs w:val="26"/>
        </w:rPr>
        <w:tab/>
      </w:r>
      <w:r w:rsidRPr="008D5360">
        <w:rPr>
          <w:rFonts w:ascii="Times New Roman" w:hAnsi="Times New Roman"/>
          <w:sz w:val="26"/>
          <w:szCs w:val="26"/>
        </w:rPr>
        <w:tab/>
      </w:r>
      <w:r w:rsidRPr="008D5360">
        <w:rPr>
          <w:rFonts w:ascii="Times New Roman" w:hAnsi="Times New Roman"/>
          <w:sz w:val="26"/>
          <w:szCs w:val="26"/>
        </w:rPr>
        <w:tab/>
      </w:r>
      <w:r w:rsidRPr="008D5360">
        <w:rPr>
          <w:rFonts w:ascii="Times New Roman" w:hAnsi="Times New Roman"/>
          <w:sz w:val="26"/>
          <w:szCs w:val="26"/>
        </w:rPr>
        <w:tab/>
      </w:r>
      <w:r w:rsidRPr="008D5360">
        <w:rPr>
          <w:rFonts w:ascii="Times New Roman" w:hAnsi="Times New Roman"/>
          <w:sz w:val="26"/>
          <w:szCs w:val="26"/>
        </w:rPr>
        <w:tab/>
        <w:t xml:space="preserve">        «____» _______       20_    г.</w:t>
      </w:r>
    </w:p>
    <w:p w:rsidR="005C5DB8" w:rsidRPr="008D5360" w:rsidRDefault="005C5DB8" w:rsidP="008D5360">
      <w:pPr>
        <w:spacing w:line="240" w:lineRule="auto"/>
        <w:ind w:firstLine="540"/>
        <w:jc w:val="center"/>
        <w:rPr>
          <w:rFonts w:ascii="Times New Roman" w:hAnsi="Times New Roman"/>
          <w:sz w:val="26"/>
          <w:szCs w:val="26"/>
        </w:rPr>
      </w:pPr>
    </w:p>
    <w:p w:rsidR="005C5DB8" w:rsidRPr="008D5360" w:rsidRDefault="005C5DB8" w:rsidP="008D5360">
      <w:pPr>
        <w:spacing w:line="240" w:lineRule="auto"/>
        <w:ind w:firstLine="709"/>
        <w:jc w:val="both"/>
        <w:rPr>
          <w:rFonts w:ascii="Times New Roman" w:hAnsi="Times New Roman"/>
          <w:sz w:val="26"/>
          <w:szCs w:val="26"/>
        </w:rPr>
      </w:pPr>
      <w:r w:rsidRPr="008D5360">
        <w:rPr>
          <w:rFonts w:ascii="Times New Roman" w:hAnsi="Times New Roman"/>
          <w:sz w:val="26"/>
          <w:szCs w:val="26"/>
        </w:rPr>
        <w:t xml:space="preserve">Администрация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района (далее - «Администрация»), в лице   Главы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района ______________,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предпринимательства», с другой стороны, именуемые в дальнейшем «Стороны», заключили настоящее Соглашение  о  нижеследующем:</w:t>
      </w:r>
    </w:p>
    <w:p w:rsidR="005C5DB8" w:rsidRPr="008D5360" w:rsidRDefault="005C5DB8" w:rsidP="008D5360">
      <w:pPr>
        <w:pStyle w:val="ab"/>
        <w:spacing w:line="240" w:lineRule="auto"/>
        <w:jc w:val="center"/>
        <w:rPr>
          <w:rFonts w:ascii="Times New Roman" w:hAnsi="Times New Roman"/>
          <w:sz w:val="26"/>
          <w:szCs w:val="26"/>
        </w:rPr>
      </w:pPr>
      <w:r w:rsidRPr="008D5360">
        <w:rPr>
          <w:rFonts w:ascii="Times New Roman" w:hAnsi="Times New Roman"/>
          <w:sz w:val="26"/>
          <w:szCs w:val="26"/>
        </w:rPr>
        <w:t>1. Предмет Соглашения</w:t>
      </w:r>
    </w:p>
    <w:p w:rsidR="005C5DB8" w:rsidRPr="008D5360" w:rsidRDefault="005C5DB8" w:rsidP="008D5360">
      <w:pPr>
        <w:pStyle w:val="ConsTitle"/>
        <w:widowControl/>
        <w:tabs>
          <w:tab w:val="left" w:pos="0"/>
          <w:tab w:val="left" w:pos="709"/>
        </w:tabs>
        <w:ind w:firstLine="709"/>
        <w:jc w:val="both"/>
        <w:rPr>
          <w:rFonts w:ascii="Times New Roman" w:hAnsi="Times New Roman"/>
          <w:b w:val="0"/>
          <w:sz w:val="26"/>
          <w:szCs w:val="26"/>
        </w:rPr>
      </w:pPr>
      <w:r w:rsidRPr="008D5360">
        <w:rPr>
          <w:rFonts w:ascii="Times New Roman" w:hAnsi="Times New Roman"/>
          <w:b w:val="0"/>
          <w:sz w:val="26"/>
          <w:szCs w:val="26"/>
        </w:rPr>
        <w:t xml:space="preserve">1.1. </w:t>
      </w:r>
      <w:proofErr w:type="gramStart"/>
      <w:r w:rsidRPr="008D5360">
        <w:rPr>
          <w:rFonts w:ascii="Times New Roman" w:hAnsi="Times New Roman"/>
          <w:b w:val="0"/>
          <w:sz w:val="26"/>
          <w:szCs w:val="26"/>
        </w:rPr>
        <w:t xml:space="preserve">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w:t>
      </w:r>
      <w:proofErr w:type="spellStart"/>
      <w:r w:rsidRPr="008D5360">
        <w:rPr>
          <w:rFonts w:ascii="Times New Roman" w:hAnsi="Times New Roman"/>
          <w:b w:val="0"/>
          <w:sz w:val="26"/>
          <w:szCs w:val="26"/>
        </w:rPr>
        <w:t>Богучанского</w:t>
      </w:r>
      <w:proofErr w:type="spellEnd"/>
      <w:r w:rsidRPr="008D5360">
        <w:rPr>
          <w:rFonts w:ascii="Times New Roman" w:hAnsi="Times New Roman"/>
          <w:b w:val="0"/>
          <w:sz w:val="26"/>
          <w:szCs w:val="26"/>
        </w:rPr>
        <w:t xml:space="preserve"> района от 01.11.2013 №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8D5360">
        <w:rPr>
          <w:rFonts w:ascii="Times New Roman" w:hAnsi="Times New Roman"/>
          <w:b w:val="0"/>
          <w:sz w:val="26"/>
          <w:szCs w:val="26"/>
        </w:rPr>
        <w:t>Богучанского</w:t>
      </w:r>
      <w:proofErr w:type="spellEnd"/>
      <w:r w:rsidRPr="008D5360">
        <w:rPr>
          <w:rFonts w:ascii="Times New Roman" w:hAnsi="Times New Roman"/>
          <w:b w:val="0"/>
          <w:sz w:val="26"/>
          <w:szCs w:val="26"/>
        </w:rPr>
        <w:t xml:space="preserve"> района», постановлением администрации  </w:t>
      </w:r>
      <w:proofErr w:type="spellStart"/>
      <w:r w:rsidRPr="008D5360">
        <w:rPr>
          <w:rFonts w:ascii="Times New Roman" w:hAnsi="Times New Roman"/>
          <w:b w:val="0"/>
          <w:sz w:val="26"/>
          <w:szCs w:val="26"/>
        </w:rPr>
        <w:t>Богучанского</w:t>
      </w:r>
      <w:proofErr w:type="spellEnd"/>
      <w:r w:rsidRPr="008D5360">
        <w:rPr>
          <w:rFonts w:ascii="Times New Roman" w:hAnsi="Times New Roman"/>
          <w:b w:val="0"/>
          <w:sz w:val="26"/>
          <w:szCs w:val="26"/>
        </w:rPr>
        <w:t xml:space="preserve"> района от  31.01.2014 № 125-п «Об утверждении порядка предоставления субсидий субъектам малого и (или</w:t>
      </w:r>
      <w:proofErr w:type="gramEnd"/>
      <w:r w:rsidRPr="008D5360">
        <w:rPr>
          <w:rFonts w:ascii="Times New Roman" w:hAnsi="Times New Roman"/>
          <w:b w:val="0"/>
          <w:sz w:val="26"/>
          <w:szCs w:val="26"/>
        </w:rPr>
        <w:t xml:space="preserve">)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w:t>
      </w:r>
    </w:p>
    <w:p w:rsidR="008D5360" w:rsidRPr="008D5360" w:rsidRDefault="008D5360" w:rsidP="008D5360">
      <w:pPr>
        <w:pStyle w:val="ConsTitle"/>
        <w:widowControl/>
        <w:tabs>
          <w:tab w:val="left" w:pos="0"/>
          <w:tab w:val="left" w:pos="709"/>
        </w:tabs>
        <w:ind w:firstLine="709"/>
        <w:jc w:val="both"/>
        <w:rPr>
          <w:rFonts w:ascii="Times New Roman" w:hAnsi="Times New Roman"/>
          <w:b w:val="0"/>
          <w:sz w:val="26"/>
          <w:szCs w:val="26"/>
        </w:rPr>
      </w:pPr>
    </w:p>
    <w:p w:rsidR="005C5DB8" w:rsidRPr="008D5360" w:rsidRDefault="005C5DB8" w:rsidP="008D5360">
      <w:pPr>
        <w:pStyle w:val="ab"/>
        <w:spacing w:line="240" w:lineRule="auto"/>
        <w:jc w:val="center"/>
        <w:rPr>
          <w:rFonts w:ascii="Times New Roman" w:hAnsi="Times New Roman"/>
          <w:sz w:val="26"/>
          <w:szCs w:val="26"/>
        </w:rPr>
      </w:pPr>
      <w:r w:rsidRPr="008D5360">
        <w:rPr>
          <w:rFonts w:ascii="Times New Roman" w:hAnsi="Times New Roman"/>
          <w:sz w:val="26"/>
          <w:szCs w:val="26"/>
        </w:rPr>
        <w:t>2.  Права и обязанности  Субъекта малого  предпринимательства</w:t>
      </w:r>
    </w:p>
    <w:p w:rsidR="005C5DB8" w:rsidRPr="008D5360" w:rsidRDefault="005C5DB8" w:rsidP="008D5360">
      <w:pPr>
        <w:pStyle w:val="ConsPlusNormal"/>
        <w:widowControl/>
        <w:jc w:val="both"/>
        <w:rPr>
          <w:rFonts w:ascii="Times New Roman" w:hAnsi="Times New Roman" w:cs="Times New Roman"/>
          <w:sz w:val="26"/>
          <w:szCs w:val="26"/>
        </w:rPr>
      </w:pPr>
      <w:r w:rsidRPr="008D5360">
        <w:rPr>
          <w:rFonts w:ascii="Times New Roman" w:hAnsi="Times New Roman" w:cs="Times New Roman"/>
          <w:sz w:val="26"/>
          <w:szCs w:val="26"/>
        </w:rPr>
        <w:t xml:space="preserve">2.1. Субъект малого предпринимательства имеет право на предоставление муниципальной поддержки в форме субсидии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2.2. В целях реализации настоящего Соглашения Субъект малого предпринимательства обязуется:</w:t>
      </w:r>
    </w:p>
    <w:p w:rsidR="005C5DB8" w:rsidRPr="008D5360" w:rsidRDefault="005C5DB8" w:rsidP="008D5360">
      <w:pPr>
        <w:pStyle w:val="ab"/>
        <w:spacing w:line="240" w:lineRule="auto"/>
        <w:ind w:firstLine="708"/>
        <w:rPr>
          <w:rFonts w:ascii="Times New Roman" w:hAnsi="Times New Roman"/>
          <w:sz w:val="26"/>
          <w:szCs w:val="26"/>
        </w:rPr>
      </w:pPr>
      <w:r w:rsidRPr="008D5360">
        <w:rPr>
          <w:rFonts w:ascii="Times New Roman" w:hAnsi="Times New Roman"/>
          <w:sz w:val="26"/>
          <w:szCs w:val="26"/>
        </w:rPr>
        <w:t xml:space="preserve">2.2.1. Представить в Администрацию заявление на предоставление субсидии и документы, предусмотренные Порядком. </w:t>
      </w:r>
    </w:p>
    <w:p w:rsidR="005C5DB8" w:rsidRPr="008D5360" w:rsidRDefault="005C5DB8" w:rsidP="008D5360">
      <w:pPr>
        <w:pStyle w:val="ab"/>
        <w:spacing w:line="240" w:lineRule="auto"/>
        <w:ind w:firstLine="720"/>
        <w:rPr>
          <w:rFonts w:ascii="Times New Roman" w:hAnsi="Times New Roman"/>
          <w:color w:val="000000"/>
          <w:sz w:val="26"/>
          <w:szCs w:val="26"/>
        </w:rPr>
      </w:pPr>
      <w:r w:rsidRPr="008D5360">
        <w:rPr>
          <w:rFonts w:ascii="Times New Roman" w:hAnsi="Times New Roman"/>
          <w:color w:val="000000"/>
          <w:sz w:val="26"/>
          <w:szCs w:val="26"/>
        </w:rPr>
        <w:lastRenderedPageBreak/>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Соглашения, являются достоверными.</w:t>
      </w:r>
    </w:p>
    <w:p w:rsidR="005C5DB8" w:rsidRPr="008D5360" w:rsidRDefault="005C5DB8" w:rsidP="008D5360">
      <w:pPr>
        <w:autoSpaceDE w:val="0"/>
        <w:autoSpaceDN w:val="0"/>
        <w:adjustRightInd w:val="0"/>
        <w:spacing w:line="240" w:lineRule="auto"/>
        <w:ind w:firstLine="720"/>
        <w:jc w:val="both"/>
        <w:rPr>
          <w:rFonts w:ascii="Times New Roman" w:hAnsi="Times New Roman"/>
          <w:sz w:val="26"/>
          <w:szCs w:val="26"/>
        </w:rPr>
      </w:pPr>
      <w:r w:rsidRPr="008D5360">
        <w:rPr>
          <w:rFonts w:ascii="Times New Roman" w:hAnsi="Times New Roman"/>
          <w:sz w:val="26"/>
          <w:szCs w:val="26"/>
        </w:rPr>
        <w:t xml:space="preserve">2.2.3. Субъект малого  предпринимательства несет ответственность </w:t>
      </w:r>
      <w:r w:rsidRPr="008D5360">
        <w:rPr>
          <w:rFonts w:ascii="Times New Roman" w:hAnsi="Times New Roman"/>
          <w:bCs/>
          <w:sz w:val="26"/>
          <w:szCs w:val="26"/>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8D5360">
        <w:rPr>
          <w:rFonts w:ascii="Times New Roman" w:hAnsi="Times New Roman"/>
          <w:sz w:val="26"/>
          <w:szCs w:val="26"/>
        </w:rPr>
        <w:t xml:space="preserve"> </w:t>
      </w:r>
    </w:p>
    <w:p w:rsidR="005C5DB8" w:rsidRPr="008D5360" w:rsidRDefault="005C5DB8" w:rsidP="008D5360">
      <w:pPr>
        <w:pStyle w:val="ab"/>
        <w:spacing w:line="240" w:lineRule="auto"/>
        <w:ind w:firstLine="720"/>
        <w:rPr>
          <w:rFonts w:ascii="Times New Roman" w:hAnsi="Times New Roman"/>
          <w:color w:val="000000"/>
          <w:sz w:val="26"/>
          <w:szCs w:val="26"/>
        </w:rPr>
      </w:pPr>
      <w:r w:rsidRPr="008D5360">
        <w:rPr>
          <w:rFonts w:ascii="Times New Roman" w:hAnsi="Times New Roman"/>
          <w:color w:val="000000"/>
          <w:sz w:val="26"/>
          <w:szCs w:val="26"/>
        </w:rPr>
        <w:t xml:space="preserve">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обосновании  приобретения оборудования в целях  создания и (или) развития, и (или) модернизации  производства  товаров (работ, услуг)  ( далее </w:t>
      </w:r>
      <w:proofErr w:type="gramStart"/>
      <w:r w:rsidRPr="008D5360">
        <w:rPr>
          <w:rFonts w:ascii="Times New Roman" w:hAnsi="Times New Roman"/>
          <w:color w:val="000000"/>
          <w:sz w:val="26"/>
          <w:szCs w:val="26"/>
        </w:rPr>
        <w:t>–Т</w:t>
      </w:r>
      <w:proofErr w:type="gramEnd"/>
      <w:r w:rsidRPr="008D5360">
        <w:rPr>
          <w:rFonts w:ascii="Times New Roman" w:hAnsi="Times New Roman"/>
          <w:color w:val="000000"/>
          <w:sz w:val="26"/>
          <w:szCs w:val="26"/>
        </w:rPr>
        <w:t>ЭО).</w:t>
      </w:r>
    </w:p>
    <w:p w:rsidR="005C5DB8" w:rsidRPr="008D5360" w:rsidRDefault="005C5DB8" w:rsidP="008D5360">
      <w:pPr>
        <w:pStyle w:val="ab"/>
        <w:spacing w:line="240" w:lineRule="auto"/>
        <w:ind w:firstLine="720"/>
        <w:jc w:val="center"/>
        <w:rPr>
          <w:rFonts w:ascii="Times New Roman" w:hAnsi="Times New Roman"/>
          <w:sz w:val="26"/>
          <w:szCs w:val="26"/>
          <w:lang w:val="en-US"/>
        </w:rPr>
      </w:pPr>
      <w:r w:rsidRPr="008D5360">
        <w:rPr>
          <w:rFonts w:ascii="Times New Roman" w:hAnsi="Times New Roman"/>
          <w:sz w:val="26"/>
          <w:szCs w:val="26"/>
        </w:rPr>
        <w:t>3. Права и обязанности Администрации</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3.1. В целях реализации настоящего Соглашения Администрация обязуется:</w:t>
      </w:r>
    </w:p>
    <w:p w:rsidR="005C5DB8" w:rsidRPr="008D5360" w:rsidRDefault="005C5DB8" w:rsidP="008D5360">
      <w:pPr>
        <w:tabs>
          <w:tab w:val="left" w:pos="4100"/>
        </w:tabs>
        <w:spacing w:line="240" w:lineRule="auto"/>
        <w:ind w:firstLine="720"/>
        <w:jc w:val="both"/>
        <w:rPr>
          <w:rFonts w:ascii="Times New Roman" w:hAnsi="Times New Roman"/>
          <w:sz w:val="26"/>
          <w:szCs w:val="26"/>
          <w:u w:val="single"/>
        </w:rPr>
      </w:pPr>
      <w:r w:rsidRPr="008D5360">
        <w:rPr>
          <w:rFonts w:ascii="Times New Roman" w:hAnsi="Times New Roman"/>
          <w:sz w:val="26"/>
          <w:szCs w:val="26"/>
        </w:rPr>
        <w:t>3.1.1. Осуществить перечисление денежных сре</w:t>
      </w:r>
      <w:proofErr w:type="gramStart"/>
      <w:r w:rsidRPr="008D5360">
        <w:rPr>
          <w:rFonts w:ascii="Times New Roman" w:hAnsi="Times New Roman"/>
          <w:sz w:val="26"/>
          <w:szCs w:val="26"/>
        </w:rPr>
        <w:t>дств в с</w:t>
      </w:r>
      <w:proofErr w:type="gramEnd"/>
      <w:r w:rsidRPr="008D5360">
        <w:rPr>
          <w:rFonts w:ascii="Times New Roman" w:hAnsi="Times New Roman"/>
          <w:sz w:val="26"/>
          <w:szCs w:val="26"/>
        </w:rPr>
        <w:t xml:space="preserve">умме _______ рублей,  в том  числе за счет районного бюджета в сумме ______ рублей, за счет средств федерального бюджета ______ рублей на расчетный счет Субъекта малого предпринимательства   ______________________________________________________             </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Соглашения.</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3.2. В целях реализации настоящего Соглашения  Администрация вправе:</w:t>
      </w:r>
    </w:p>
    <w:p w:rsidR="005C5DB8" w:rsidRPr="008D5360" w:rsidRDefault="005C5DB8" w:rsidP="008D5360">
      <w:pPr>
        <w:pStyle w:val="ConsPlusNormal"/>
        <w:widowControl/>
        <w:ind w:firstLine="540"/>
        <w:jc w:val="both"/>
        <w:rPr>
          <w:rFonts w:ascii="Times New Roman" w:hAnsi="Times New Roman" w:cs="Times New Roman"/>
          <w:sz w:val="26"/>
          <w:szCs w:val="26"/>
        </w:rPr>
      </w:pPr>
      <w:r w:rsidRPr="008D5360">
        <w:rPr>
          <w:rFonts w:ascii="Times New Roman" w:hAnsi="Times New Roman" w:cs="Times New Roman"/>
          <w:sz w:val="26"/>
          <w:szCs w:val="26"/>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5C5DB8" w:rsidRPr="008D5360" w:rsidRDefault="005C5DB8" w:rsidP="008D5360">
      <w:pPr>
        <w:pStyle w:val="ab"/>
        <w:spacing w:line="240" w:lineRule="auto"/>
        <w:ind w:firstLine="720"/>
        <w:jc w:val="center"/>
        <w:rPr>
          <w:rFonts w:ascii="Times New Roman" w:hAnsi="Times New Roman"/>
          <w:sz w:val="26"/>
          <w:szCs w:val="26"/>
          <w:lang w:val="en-US"/>
        </w:rPr>
      </w:pPr>
      <w:r w:rsidRPr="008D5360">
        <w:rPr>
          <w:rFonts w:ascii="Times New Roman" w:hAnsi="Times New Roman"/>
          <w:sz w:val="26"/>
          <w:szCs w:val="26"/>
        </w:rPr>
        <w:t>4. Срок действия соглашения</w:t>
      </w:r>
    </w:p>
    <w:p w:rsidR="005C5DB8" w:rsidRPr="008D5360" w:rsidRDefault="005C5DB8" w:rsidP="008D5360">
      <w:pPr>
        <w:pStyle w:val="ad"/>
        <w:ind w:firstLine="720"/>
        <w:jc w:val="both"/>
        <w:rPr>
          <w:rFonts w:ascii="Times New Roman" w:hAnsi="Times New Roman"/>
          <w:sz w:val="26"/>
          <w:szCs w:val="26"/>
        </w:rPr>
      </w:pPr>
      <w:r w:rsidRPr="008D5360">
        <w:rPr>
          <w:rFonts w:ascii="Times New Roman" w:hAnsi="Times New Roman"/>
          <w:sz w:val="26"/>
          <w:szCs w:val="26"/>
        </w:rPr>
        <w:t>4.1.Настоящее Соглашение вступает в силу с момента его подписания представителями Сторон и действует  до «__» ______ 20__г, при условии полного исполнения обязатель</w:t>
      </w:r>
      <w:proofErr w:type="gramStart"/>
      <w:r w:rsidRPr="008D5360">
        <w:rPr>
          <w:rFonts w:ascii="Times New Roman" w:hAnsi="Times New Roman"/>
          <w:sz w:val="26"/>
          <w:szCs w:val="26"/>
        </w:rPr>
        <w:t>ств ст</w:t>
      </w:r>
      <w:proofErr w:type="gramEnd"/>
      <w:r w:rsidRPr="008D5360">
        <w:rPr>
          <w:rFonts w:ascii="Times New Roman" w:hAnsi="Times New Roman"/>
          <w:sz w:val="26"/>
          <w:szCs w:val="26"/>
        </w:rPr>
        <w:t>оронами.</w:t>
      </w:r>
    </w:p>
    <w:p w:rsidR="005C5DB8" w:rsidRPr="008D5360" w:rsidRDefault="005C5DB8" w:rsidP="008D5360">
      <w:pPr>
        <w:pStyle w:val="ad"/>
        <w:numPr>
          <w:ilvl w:val="0"/>
          <w:numId w:val="35"/>
        </w:numPr>
        <w:jc w:val="center"/>
        <w:rPr>
          <w:rFonts w:ascii="Times New Roman" w:hAnsi="Times New Roman"/>
          <w:sz w:val="26"/>
          <w:szCs w:val="26"/>
        </w:rPr>
      </w:pPr>
      <w:r w:rsidRPr="008D5360">
        <w:rPr>
          <w:rFonts w:ascii="Times New Roman" w:hAnsi="Times New Roman"/>
          <w:sz w:val="26"/>
          <w:szCs w:val="26"/>
        </w:rPr>
        <w:t>Разрешение споров</w:t>
      </w:r>
    </w:p>
    <w:p w:rsidR="005C5DB8" w:rsidRPr="008D5360" w:rsidRDefault="005C5DB8" w:rsidP="008D5360">
      <w:pPr>
        <w:pStyle w:val="ad"/>
        <w:jc w:val="both"/>
        <w:rPr>
          <w:rFonts w:ascii="Times New Roman" w:hAnsi="Times New Roman"/>
          <w:sz w:val="26"/>
          <w:szCs w:val="26"/>
        </w:rPr>
      </w:pPr>
    </w:p>
    <w:p w:rsidR="005C5DB8" w:rsidRPr="008D5360" w:rsidRDefault="005C5DB8" w:rsidP="008D5360">
      <w:pPr>
        <w:pStyle w:val="ad"/>
        <w:ind w:firstLine="720"/>
        <w:jc w:val="both"/>
        <w:rPr>
          <w:rFonts w:ascii="Times New Roman" w:hAnsi="Times New Roman"/>
          <w:sz w:val="26"/>
          <w:szCs w:val="26"/>
        </w:rPr>
      </w:pPr>
      <w:r w:rsidRPr="008D5360">
        <w:rPr>
          <w:rFonts w:ascii="Times New Roman" w:hAnsi="Times New Roman"/>
          <w:sz w:val="26"/>
          <w:szCs w:val="26"/>
        </w:rPr>
        <w:t>5.1. В случае возникновения споров и разногласий по настоящему Соглашению стороны примут меры к их разрешению путём пер</w:t>
      </w:r>
      <w:r w:rsidRPr="008D5360">
        <w:rPr>
          <w:rFonts w:ascii="Times New Roman" w:hAnsi="Times New Roman"/>
          <w:sz w:val="26"/>
          <w:szCs w:val="26"/>
        </w:rPr>
        <w:t>е</w:t>
      </w:r>
      <w:r w:rsidRPr="008D5360">
        <w:rPr>
          <w:rFonts w:ascii="Times New Roman" w:hAnsi="Times New Roman"/>
          <w:sz w:val="26"/>
          <w:szCs w:val="26"/>
        </w:rPr>
        <w:t>говоров.</w:t>
      </w:r>
    </w:p>
    <w:p w:rsidR="005C5DB8" w:rsidRPr="008D5360" w:rsidRDefault="005C5DB8" w:rsidP="008D5360">
      <w:pPr>
        <w:pStyle w:val="ad"/>
        <w:ind w:firstLine="720"/>
        <w:jc w:val="both"/>
        <w:rPr>
          <w:rFonts w:ascii="Times New Roman" w:hAnsi="Times New Roman"/>
          <w:sz w:val="26"/>
          <w:szCs w:val="26"/>
        </w:rPr>
      </w:pPr>
      <w:r w:rsidRPr="008D5360">
        <w:rPr>
          <w:rFonts w:ascii="Times New Roman" w:hAnsi="Times New Roman"/>
          <w:sz w:val="26"/>
          <w:szCs w:val="26"/>
        </w:rPr>
        <w:t>5.2. Если стороны не придут к соглашению, то споры подлежат разрешению в Арбитражном суде Красноярского края в порядке, установленном законодательс</w:t>
      </w:r>
      <w:r w:rsidRPr="008D5360">
        <w:rPr>
          <w:rFonts w:ascii="Times New Roman" w:hAnsi="Times New Roman"/>
          <w:sz w:val="26"/>
          <w:szCs w:val="26"/>
        </w:rPr>
        <w:t>т</w:t>
      </w:r>
      <w:r w:rsidRPr="008D5360">
        <w:rPr>
          <w:rFonts w:ascii="Times New Roman" w:hAnsi="Times New Roman"/>
          <w:sz w:val="26"/>
          <w:szCs w:val="26"/>
        </w:rPr>
        <w:t>вом.</w:t>
      </w:r>
    </w:p>
    <w:p w:rsidR="005C5DB8" w:rsidRPr="008D5360" w:rsidRDefault="005C5DB8" w:rsidP="008D5360">
      <w:pPr>
        <w:pStyle w:val="ab"/>
        <w:spacing w:line="240" w:lineRule="auto"/>
        <w:ind w:firstLine="720"/>
        <w:rPr>
          <w:rFonts w:ascii="Times New Roman" w:hAnsi="Times New Roman"/>
          <w:sz w:val="12"/>
          <w:szCs w:val="26"/>
        </w:rPr>
      </w:pPr>
      <w:r w:rsidRPr="008D5360">
        <w:rPr>
          <w:rFonts w:ascii="Times New Roman" w:hAnsi="Times New Roman"/>
          <w:sz w:val="26"/>
          <w:szCs w:val="26"/>
        </w:rPr>
        <w:t xml:space="preserve">     </w:t>
      </w:r>
    </w:p>
    <w:p w:rsidR="005C5DB8" w:rsidRPr="008D5360" w:rsidRDefault="005C5DB8" w:rsidP="008D5360">
      <w:pPr>
        <w:pStyle w:val="ab"/>
        <w:numPr>
          <w:ilvl w:val="0"/>
          <w:numId w:val="35"/>
        </w:numPr>
        <w:spacing w:after="0" w:line="240" w:lineRule="auto"/>
        <w:jc w:val="center"/>
        <w:rPr>
          <w:rFonts w:ascii="Times New Roman" w:hAnsi="Times New Roman"/>
          <w:sz w:val="26"/>
          <w:szCs w:val="26"/>
        </w:rPr>
      </w:pPr>
      <w:r w:rsidRPr="008D5360">
        <w:rPr>
          <w:rFonts w:ascii="Times New Roman" w:hAnsi="Times New Roman"/>
          <w:sz w:val="26"/>
          <w:szCs w:val="26"/>
        </w:rPr>
        <w:t>Порядок и  условия  возврата  субсидии</w:t>
      </w:r>
    </w:p>
    <w:p w:rsidR="005C5DB8" w:rsidRPr="008D5360" w:rsidRDefault="005C5DB8" w:rsidP="008D5360">
      <w:pPr>
        <w:pStyle w:val="ab"/>
        <w:spacing w:line="240" w:lineRule="auto"/>
        <w:ind w:left="720"/>
        <w:rPr>
          <w:rFonts w:ascii="Times New Roman" w:hAnsi="Times New Roman"/>
          <w:sz w:val="6"/>
          <w:szCs w:val="26"/>
        </w:rPr>
      </w:pPr>
    </w:p>
    <w:p w:rsidR="005C5DB8" w:rsidRPr="008D5360" w:rsidRDefault="005C5DB8" w:rsidP="008D5360">
      <w:pPr>
        <w:pStyle w:val="ad"/>
        <w:ind w:firstLine="567"/>
        <w:jc w:val="both"/>
        <w:rPr>
          <w:rFonts w:ascii="Times New Roman" w:hAnsi="Times New Roman"/>
          <w:sz w:val="26"/>
          <w:szCs w:val="26"/>
        </w:rPr>
      </w:pPr>
      <w:r w:rsidRPr="008D5360">
        <w:rPr>
          <w:rFonts w:ascii="Times New Roman" w:hAnsi="Times New Roman"/>
          <w:sz w:val="26"/>
          <w:szCs w:val="26"/>
        </w:rPr>
        <w:t>6.1.</w:t>
      </w:r>
      <w:r w:rsidRPr="008D5360">
        <w:rPr>
          <w:rFonts w:ascii="Times New Roman" w:hAnsi="Times New Roman"/>
          <w:color w:val="000000"/>
          <w:sz w:val="26"/>
          <w:szCs w:val="26"/>
        </w:rPr>
        <w:t xml:space="preserve"> Субъект малого и среднего предпринимательства </w:t>
      </w:r>
      <w:r w:rsidRPr="008D5360">
        <w:rPr>
          <w:rFonts w:ascii="Times New Roman" w:hAnsi="Times New Roman"/>
          <w:sz w:val="28"/>
          <w:szCs w:val="28"/>
        </w:rPr>
        <w:t xml:space="preserve">ежегодно в течение 2 календарных лет, следующих за годом получения субсидии, в срок до 1 </w:t>
      </w:r>
      <w:r w:rsidRPr="008D5360">
        <w:rPr>
          <w:rFonts w:ascii="Times New Roman" w:hAnsi="Times New Roman"/>
          <w:sz w:val="28"/>
          <w:szCs w:val="28"/>
        </w:rPr>
        <w:lastRenderedPageBreak/>
        <w:t xml:space="preserve">апреля года, следующего </w:t>
      </w:r>
      <w:proofErr w:type="gramStart"/>
      <w:r w:rsidRPr="008D5360">
        <w:rPr>
          <w:rFonts w:ascii="Times New Roman" w:hAnsi="Times New Roman"/>
          <w:sz w:val="28"/>
          <w:szCs w:val="28"/>
        </w:rPr>
        <w:t>за</w:t>
      </w:r>
      <w:proofErr w:type="gramEnd"/>
      <w:r w:rsidRPr="008D5360">
        <w:rPr>
          <w:rFonts w:ascii="Times New Roman" w:hAnsi="Times New Roman"/>
          <w:sz w:val="28"/>
          <w:szCs w:val="28"/>
        </w:rPr>
        <w:t xml:space="preserve"> отчетным, направляет </w:t>
      </w:r>
      <w:r w:rsidRPr="008D5360">
        <w:rPr>
          <w:rFonts w:ascii="Times New Roman" w:hAnsi="Times New Roman"/>
          <w:sz w:val="26"/>
          <w:szCs w:val="26"/>
        </w:rPr>
        <w:t xml:space="preserve"> в  администрацию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района:</w:t>
      </w:r>
    </w:p>
    <w:p w:rsidR="005C5DB8" w:rsidRPr="008D5360" w:rsidRDefault="005C5DB8" w:rsidP="008D5360">
      <w:pPr>
        <w:autoSpaceDE w:val="0"/>
        <w:autoSpaceDN w:val="0"/>
        <w:adjustRightInd w:val="0"/>
        <w:spacing w:line="240" w:lineRule="auto"/>
        <w:ind w:firstLine="709"/>
        <w:jc w:val="both"/>
        <w:rPr>
          <w:rFonts w:ascii="Times New Roman" w:hAnsi="Times New Roman"/>
          <w:sz w:val="26"/>
          <w:szCs w:val="26"/>
        </w:rPr>
      </w:pPr>
      <w:r w:rsidRPr="008D5360">
        <w:rPr>
          <w:rFonts w:ascii="Times New Roman" w:hAnsi="Times New Roman"/>
          <w:sz w:val="26"/>
          <w:szCs w:val="26"/>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5C5DB8" w:rsidRPr="008D5360" w:rsidRDefault="005C5DB8" w:rsidP="008D5360">
      <w:pPr>
        <w:autoSpaceDE w:val="0"/>
        <w:autoSpaceDN w:val="0"/>
        <w:adjustRightInd w:val="0"/>
        <w:spacing w:line="240" w:lineRule="auto"/>
        <w:ind w:firstLine="709"/>
        <w:jc w:val="both"/>
        <w:rPr>
          <w:rFonts w:ascii="Times New Roman" w:hAnsi="Times New Roman"/>
          <w:sz w:val="26"/>
          <w:szCs w:val="26"/>
        </w:rPr>
      </w:pPr>
      <w:r w:rsidRPr="008D5360">
        <w:rPr>
          <w:rFonts w:ascii="Times New Roman" w:hAnsi="Times New Roman"/>
          <w:sz w:val="26"/>
          <w:szCs w:val="26"/>
        </w:rPr>
        <w:t>отчет о финансово-экономических показателях, составленный по форме согласно приложению № 7 к Порядку;</w:t>
      </w:r>
    </w:p>
    <w:p w:rsidR="005C5DB8" w:rsidRPr="008D5360" w:rsidRDefault="005C5DB8" w:rsidP="008D5360">
      <w:pPr>
        <w:autoSpaceDE w:val="0"/>
        <w:autoSpaceDN w:val="0"/>
        <w:adjustRightInd w:val="0"/>
        <w:spacing w:line="240" w:lineRule="auto"/>
        <w:ind w:firstLine="709"/>
        <w:jc w:val="both"/>
        <w:rPr>
          <w:rFonts w:ascii="Times New Roman" w:hAnsi="Times New Roman"/>
          <w:sz w:val="26"/>
          <w:szCs w:val="26"/>
        </w:rPr>
      </w:pPr>
      <w:r w:rsidRPr="008D5360">
        <w:rPr>
          <w:rFonts w:ascii="Times New Roman" w:hAnsi="Times New Roman"/>
          <w:sz w:val="26"/>
          <w:szCs w:val="26"/>
        </w:rPr>
        <w:t>6.2. сведения о среднесписочной  численности работников    за отчетный год;</w:t>
      </w:r>
    </w:p>
    <w:p w:rsidR="005C5DB8" w:rsidRPr="008D5360" w:rsidRDefault="005C5DB8" w:rsidP="008D5360">
      <w:pPr>
        <w:pStyle w:val="ab"/>
        <w:tabs>
          <w:tab w:val="left" w:pos="567"/>
        </w:tabs>
        <w:spacing w:line="240" w:lineRule="auto"/>
        <w:ind w:firstLine="567"/>
        <w:rPr>
          <w:rFonts w:ascii="Times New Roman" w:hAnsi="Times New Roman"/>
          <w:color w:val="000000"/>
          <w:sz w:val="26"/>
          <w:szCs w:val="26"/>
        </w:rPr>
      </w:pPr>
      <w:r w:rsidRPr="008D5360">
        <w:rPr>
          <w:rFonts w:ascii="Times New Roman" w:hAnsi="Times New Roman"/>
          <w:color w:val="000000"/>
          <w:sz w:val="26"/>
          <w:szCs w:val="26"/>
        </w:rPr>
        <w:t>6.3.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указанных в пункте  2.2.4  более</w:t>
      </w:r>
      <w:proofErr w:type="gramStart"/>
      <w:r w:rsidRPr="008D5360">
        <w:rPr>
          <w:rFonts w:ascii="Times New Roman" w:hAnsi="Times New Roman"/>
          <w:color w:val="000000"/>
          <w:sz w:val="26"/>
          <w:szCs w:val="26"/>
        </w:rPr>
        <w:t>,</w:t>
      </w:r>
      <w:proofErr w:type="gramEnd"/>
      <w:r w:rsidRPr="008D5360">
        <w:rPr>
          <w:rFonts w:ascii="Times New Roman" w:hAnsi="Times New Roman"/>
          <w:color w:val="000000"/>
          <w:sz w:val="26"/>
          <w:szCs w:val="26"/>
        </w:rPr>
        <w:t xml:space="preserve"> чем на 50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5C5DB8" w:rsidRPr="008D5360" w:rsidRDefault="005C5DB8" w:rsidP="008D5360">
      <w:pPr>
        <w:pStyle w:val="ab"/>
        <w:tabs>
          <w:tab w:val="left" w:pos="3600"/>
        </w:tabs>
        <w:spacing w:line="240" w:lineRule="auto"/>
        <w:ind w:firstLine="720"/>
        <w:jc w:val="center"/>
        <w:rPr>
          <w:rFonts w:ascii="Times New Roman" w:hAnsi="Times New Roman"/>
          <w:sz w:val="26"/>
          <w:szCs w:val="26"/>
          <w:lang w:val="en-US"/>
        </w:rPr>
      </w:pPr>
      <w:r w:rsidRPr="008D5360">
        <w:rPr>
          <w:rFonts w:ascii="Times New Roman" w:hAnsi="Times New Roman"/>
          <w:sz w:val="26"/>
          <w:szCs w:val="26"/>
        </w:rPr>
        <w:t>7. Иные условия</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7.1. 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7.2. Настоящее  Соглашение составляется и подписывается в двух экземплярах, имеющих одинаковую юридическую силу.</w:t>
      </w:r>
    </w:p>
    <w:p w:rsidR="005C5DB8" w:rsidRPr="008D5360" w:rsidRDefault="005C5DB8" w:rsidP="008D5360">
      <w:pPr>
        <w:pStyle w:val="ab"/>
        <w:spacing w:line="240" w:lineRule="auto"/>
        <w:ind w:firstLine="720"/>
        <w:rPr>
          <w:rFonts w:ascii="Times New Roman" w:hAnsi="Times New Roman"/>
          <w:sz w:val="26"/>
          <w:szCs w:val="26"/>
        </w:rPr>
      </w:pPr>
      <w:r w:rsidRPr="008D5360">
        <w:rPr>
          <w:rFonts w:ascii="Times New Roman" w:hAnsi="Times New Roman"/>
          <w:sz w:val="26"/>
          <w:szCs w:val="26"/>
        </w:rPr>
        <w:t>7.3. В случае изменения расчетного счета, указанного в п.3.1.1 настоящего Соглашения, Субъект малого предпринимательства в течение пяти дней со дня возникновения изменений извещает об этом Администрацию.</w:t>
      </w:r>
    </w:p>
    <w:p w:rsidR="005C5DB8" w:rsidRPr="008D5360" w:rsidRDefault="005C5DB8" w:rsidP="008D5360">
      <w:pPr>
        <w:pStyle w:val="ab"/>
        <w:spacing w:line="240" w:lineRule="auto"/>
        <w:ind w:firstLine="720"/>
        <w:jc w:val="center"/>
        <w:rPr>
          <w:rFonts w:ascii="Times New Roman" w:hAnsi="Times New Roman"/>
          <w:sz w:val="26"/>
          <w:szCs w:val="26"/>
        </w:rPr>
      </w:pPr>
      <w:r w:rsidRPr="008D5360">
        <w:rPr>
          <w:rFonts w:ascii="Times New Roman" w:hAnsi="Times New Roman"/>
          <w:sz w:val="26"/>
          <w:szCs w:val="26"/>
        </w:rPr>
        <w:t>8. Юридические адреса и реквизиты Сторон</w:t>
      </w:r>
    </w:p>
    <w:p w:rsidR="005C5DB8" w:rsidRPr="008D5360" w:rsidRDefault="005C5DB8" w:rsidP="008D5360">
      <w:pPr>
        <w:pStyle w:val="ab"/>
        <w:spacing w:line="240" w:lineRule="auto"/>
        <w:ind w:firstLine="720"/>
        <w:jc w:val="center"/>
        <w:rPr>
          <w:rFonts w:ascii="Times New Roman" w:hAnsi="Times New Roman"/>
          <w:sz w:val="26"/>
          <w:szCs w:val="26"/>
        </w:rPr>
      </w:pPr>
    </w:p>
    <w:p w:rsidR="005C5DB8" w:rsidRPr="008D5360" w:rsidRDefault="005C5DB8" w:rsidP="008D5360">
      <w:pPr>
        <w:autoSpaceDE w:val="0"/>
        <w:autoSpaceDN w:val="0"/>
        <w:adjustRightInd w:val="0"/>
        <w:spacing w:line="240" w:lineRule="auto"/>
        <w:rPr>
          <w:rFonts w:ascii="Times New Roman" w:hAnsi="Times New Roman"/>
          <w:sz w:val="26"/>
          <w:szCs w:val="26"/>
        </w:rPr>
      </w:pPr>
      <w:r w:rsidRPr="008D5360">
        <w:rPr>
          <w:rFonts w:ascii="Times New Roman" w:hAnsi="Times New Roman"/>
          <w:sz w:val="26"/>
          <w:szCs w:val="26"/>
        </w:rPr>
        <w:t>«Администрация»:</w:t>
      </w:r>
      <w:r w:rsidRPr="008D5360">
        <w:rPr>
          <w:rFonts w:ascii="Times New Roman" w:hAnsi="Times New Roman"/>
          <w:sz w:val="26"/>
          <w:szCs w:val="26"/>
        </w:rPr>
        <w:tab/>
      </w:r>
      <w:r w:rsidRPr="008D5360">
        <w:rPr>
          <w:rFonts w:ascii="Times New Roman" w:hAnsi="Times New Roman"/>
          <w:sz w:val="26"/>
          <w:szCs w:val="26"/>
        </w:rPr>
        <w:tab/>
        <w:t xml:space="preserve">                 «Субъект малого  </w:t>
      </w:r>
    </w:p>
    <w:p w:rsidR="005C5DB8" w:rsidRPr="008D5360" w:rsidRDefault="005C5DB8" w:rsidP="008D5360">
      <w:pPr>
        <w:autoSpaceDE w:val="0"/>
        <w:autoSpaceDN w:val="0"/>
        <w:adjustRightInd w:val="0"/>
        <w:spacing w:line="240" w:lineRule="auto"/>
        <w:rPr>
          <w:rFonts w:ascii="Times New Roman" w:hAnsi="Times New Roman"/>
          <w:sz w:val="26"/>
          <w:szCs w:val="26"/>
        </w:rPr>
      </w:pPr>
      <w:r w:rsidRPr="008D5360">
        <w:rPr>
          <w:rFonts w:ascii="Times New Roman" w:hAnsi="Times New Roman"/>
          <w:sz w:val="26"/>
          <w:szCs w:val="26"/>
        </w:rPr>
        <w:t xml:space="preserve">                                                                        предпринимательства»:</w:t>
      </w:r>
    </w:p>
    <w:tbl>
      <w:tblPr>
        <w:tblW w:w="5000" w:type="pct"/>
        <w:tblLook w:val="0000"/>
      </w:tblPr>
      <w:tblGrid>
        <w:gridCol w:w="4699"/>
        <w:gridCol w:w="4871"/>
      </w:tblGrid>
      <w:tr w:rsidR="005C5DB8" w:rsidRPr="008D5360" w:rsidTr="008D5360">
        <w:tblPrEx>
          <w:tblCellMar>
            <w:top w:w="0" w:type="dxa"/>
            <w:bottom w:w="0" w:type="dxa"/>
          </w:tblCellMar>
        </w:tblPrEx>
        <w:trPr>
          <w:trHeight w:val="20"/>
        </w:trPr>
        <w:tc>
          <w:tcPr>
            <w:tcW w:w="2455" w:type="pct"/>
          </w:tcPr>
          <w:p w:rsidR="005C5DB8" w:rsidRPr="008D5360" w:rsidRDefault="005C5DB8" w:rsidP="008D5360">
            <w:pPr>
              <w:spacing w:after="0" w:line="240" w:lineRule="auto"/>
              <w:ind w:left="-108"/>
              <w:rPr>
                <w:rFonts w:ascii="Times New Roman" w:hAnsi="Times New Roman"/>
                <w:sz w:val="26"/>
                <w:szCs w:val="26"/>
              </w:rPr>
            </w:pPr>
            <w:r w:rsidRPr="008D5360">
              <w:rPr>
                <w:rFonts w:ascii="Times New Roman" w:hAnsi="Times New Roman"/>
                <w:sz w:val="26"/>
                <w:szCs w:val="26"/>
              </w:rPr>
              <w:t xml:space="preserve">Администрация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района </w:t>
            </w:r>
          </w:p>
          <w:p w:rsidR="005C5DB8" w:rsidRPr="008D5360" w:rsidRDefault="005C5DB8" w:rsidP="008D5360">
            <w:pPr>
              <w:tabs>
                <w:tab w:val="left" w:pos="5700"/>
              </w:tabs>
              <w:spacing w:after="0" w:line="240" w:lineRule="auto"/>
              <w:rPr>
                <w:rFonts w:ascii="Times New Roman" w:hAnsi="Times New Roman"/>
                <w:sz w:val="26"/>
                <w:szCs w:val="26"/>
              </w:rPr>
            </w:pPr>
          </w:p>
          <w:p w:rsidR="005C5DB8" w:rsidRPr="008D5360" w:rsidRDefault="005C5DB8" w:rsidP="008D5360">
            <w:pPr>
              <w:tabs>
                <w:tab w:val="left" w:pos="5700"/>
              </w:tabs>
              <w:spacing w:after="0" w:line="240" w:lineRule="auto"/>
              <w:rPr>
                <w:rFonts w:ascii="Times New Roman" w:hAnsi="Times New Roman"/>
                <w:sz w:val="26"/>
                <w:szCs w:val="26"/>
              </w:rPr>
            </w:pPr>
            <w:r w:rsidRPr="008D5360">
              <w:rPr>
                <w:rFonts w:ascii="Times New Roman" w:hAnsi="Times New Roman"/>
                <w:sz w:val="26"/>
                <w:szCs w:val="26"/>
              </w:rPr>
              <w:t xml:space="preserve">663430 с. </w:t>
            </w:r>
            <w:proofErr w:type="spellStart"/>
            <w:r w:rsidRPr="008D5360">
              <w:rPr>
                <w:rFonts w:ascii="Times New Roman" w:hAnsi="Times New Roman"/>
                <w:sz w:val="26"/>
                <w:szCs w:val="26"/>
              </w:rPr>
              <w:t>Богучаны</w:t>
            </w:r>
            <w:proofErr w:type="spellEnd"/>
            <w:r w:rsidRPr="008D5360">
              <w:rPr>
                <w:rFonts w:ascii="Times New Roman" w:hAnsi="Times New Roman"/>
                <w:sz w:val="26"/>
                <w:szCs w:val="26"/>
              </w:rPr>
              <w:t xml:space="preserve">, ул. Октябрьская, 72                                       </w:t>
            </w:r>
          </w:p>
          <w:p w:rsidR="005C5DB8" w:rsidRPr="008D5360" w:rsidRDefault="005C5DB8" w:rsidP="008D5360">
            <w:pPr>
              <w:tabs>
                <w:tab w:val="left" w:pos="5700"/>
              </w:tabs>
              <w:spacing w:after="0" w:line="240" w:lineRule="auto"/>
              <w:rPr>
                <w:rFonts w:ascii="Times New Roman" w:hAnsi="Times New Roman"/>
                <w:sz w:val="26"/>
                <w:szCs w:val="26"/>
              </w:rPr>
            </w:pPr>
            <w:r w:rsidRPr="008D5360">
              <w:rPr>
                <w:rFonts w:ascii="Times New Roman" w:hAnsi="Times New Roman"/>
                <w:sz w:val="26"/>
                <w:szCs w:val="26"/>
              </w:rPr>
              <w:t>ИНН 2407006610, КПП 240701001</w:t>
            </w:r>
          </w:p>
          <w:p w:rsidR="005C5DB8" w:rsidRPr="008D5360" w:rsidRDefault="005C5DB8" w:rsidP="008D5360">
            <w:pPr>
              <w:tabs>
                <w:tab w:val="left" w:pos="5700"/>
              </w:tabs>
              <w:spacing w:after="0" w:line="240" w:lineRule="auto"/>
              <w:rPr>
                <w:rFonts w:ascii="Times New Roman" w:hAnsi="Times New Roman"/>
                <w:sz w:val="26"/>
                <w:szCs w:val="26"/>
              </w:rPr>
            </w:pPr>
            <w:r w:rsidRPr="008D5360">
              <w:rPr>
                <w:rFonts w:ascii="Times New Roman" w:hAnsi="Times New Roman"/>
                <w:sz w:val="26"/>
                <w:szCs w:val="26"/>
              </w:rPr>
              <w:t xml:space="preserve">УФК по Красноярскому краю </w:t>
            </w:r>
          </w:p>
          <w:p w:rsidR="005C5DB8" w:rsidRPr="008D5360" w:rsidRDefault="005C5DB8" w:rsidP="008D5360">
            <w:pPr>
              <w:tabs>
                <w:tab w:val="left" w:pos="5700"/>
              </w:tabs>
              <w:spacing w:after="0" w:line="240" w:lineRule="auto"/>
              <w:rPr>
                <w:rFonts w:ascii="Times New Roman" w:hAnsi="Times New Roman"/>
                <w:sz w:val="26"/>
                <w:szCs w:val="26"/>
              </w:rPr>
            </w:pPr>
            <w:r w:rsidRPr="008D5360">
              <w:rPr>
                <w:rFonts w:ascii="Times New Roman" w:hAnsi="Times New Roman"/>
                <w:sz w:val="26"/>
                <w:szCs w:val="26"/>
              </w:rPr>
              <w:t xml:space="preserve">(Администрация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района)</w:t>
            </w:r>
          </w:p>
          <w:p w:rsidR="005C5DB8" w:rsidRPr="008D5360" w:rsidRDefault="005C5DB8" w:rsidP="008D5360">
            <w:pPr>
              <w:pStyle w:val="ab"/>
              <w:spacing w:after="0" w:line="240" w:lineRule="auto"/>
              <w:rPr>
                <w:rFonts w:ascii="Times New Roman" w:hAnsi="Times New Roman"/>
                <w:sz w:val="26"/>
                <w:szCs w:val="26"/>
              </w:rPr>
            </w:pPr>
            <w:r w:rsidRPr="008D5360">
              <w:rPr>
                <w:rFonts w:ascii="Times New Roman" w:hAnsi="Times New Roman"/>
                <w:sz w:val="26"/>
                <w:szCs w:val="26"/>
              </w:rPr>
              <w:t>(</w:t>
            </w:r>
            <w:proofErr w:type="gramStart"/>
            <w:r w:rsidRPr="008D5360">
              <w:rPr>
                <w:rFonts w:ascii="Times New Roman" w:hAnsi="Times New Roman"/>
                <w:sz w:val="26"/>
                <w:szCs w:val="26"/>
              </w:rPr>
              <w:t>л</w:t>
            </w:r>
            <w:proofErr w:type="gramEnd"/>
            <w:r w:rsidRPr="008D5360">
              <w:rPr>
                <w:rFonts w:ascii="Times New Roman" w:hAnsi="Times New Roman"/>
                <w:sz w:val="26"/>
                <w:szCs w:val="26"/>
              </w:rPr>
              <w:t>/с 03193014090)</w:t>
            </w:r>
          </w:p>
          <w:p w:rsidR="005C5DB8" w:rsidRPr="008D5360" w:rsidRDefault="005C5DB8" w:rsidP="008D5360">
            <w:pPr>
              <w:pStyle w:val="ab"/>
              <w:spacing w:after="0" w:line="240" w:lineRule="auto"/>
              <w:rPr>
                <w:rFonts w:ascii="Times New Roman" w:hAnsi="Times New Roman"/>
                <w:sz w:val="26"/>
                <w:szCs w:val="26"/>
              </w:rPr>
            </w:pPr>
            <w:proofErr w:type="gramStart"/>
            <w:r w:rsidRPr="008D5360">
              <w:rPr>
                <w:rFonts w:ascii="Times New Roman" w:hAnsi="Times New Roman"/>
                <w:sz w:val="26"/>
                <w:szCs w:val="26"/>
              </w:rPr>
              <w:t>Р</w:t>
            </w:r>
            <w:proofErr w:type="gramEnd"/>
            <w:r w:rsidRPr="008D5360">
              <w:rPr>
                <w:rFonts w:ascii="Times New Roman" w:hAnsi="Times New Roman"/>
                <w:sz w:val="26"/>
                <w:szCs w:val="26"/>
              </w:rPr>
              <w:t>/счет 40204810300000000823,</w:t>
            </w:r>
          </w:p>
          <w:p w:rsidR="005C5DB8" w:rsidRPr="008D5360" w:rsidRDefault="005C5DB8" w:rsidP="008D5360">
            <w:pPr>
              <w:tabs>
                <w:tab w:val="left" w:pos="5010"/>
              </w:tabs>
              <w:spacing w:after="0" w:line="240" w:lineRule="auto"/>
              <w:rPr>
                <w:rFonts w:ascii="Times New Roman" w:hAnsi="Times New Roman"/>
                <w:sz w:val="26"/>
                <w:szCs w:val="26"/>
              </w:rPr>
            </w:pPr>
            <w:r w:rsidRPr="008D5360">
              <w:rPr>
                <w:rFonts w:ascii="Times New Roman" w:hAnsi="Times New Roman"/>
                <w:sz w:val="26"/>
                <w:szCs w:val="26"/>
              </w:rPr>
              <w:t>Отделение Красноярск г</w:t>
            </w:r>
            <w:proofErr w:type="gramStart"/>
            <w:r w:rsidRPr="008D5360">
              <w:rPr>
                <w:rFonts w:ascii="Times New Roman" w:hAnsi="Times New Roman"/>
                <w:sz w:val="26"/>
                <w:szCs w:val="26"/>
              </w:rPr>
              <w:t>.К</w:t>
            </w:r>
            <w:proofErr w:type="gramEnd"/>
            <w:r w:rsidRPr="008D5360">
              <w:rPr>
                <w:rFonts w:ascii="Times New Roman" w:hAnsi="Times New Roman"/>
                <w:sz w:val="26"/>
                <w:szCs w:val="26"/>
              </w:rPr>
              <w:t>расноярск</w:t>
            </w:r>
          </w:p>
          <w:p w:rsidR="005C5DB8" w:rsidRPr="008D5360" w:rsidRDefault="005C5DB8" w:rsidP="008D5360">
            <w:pPr>
              <w:tabs>
                <w:tab w:val="left" w:pos="5010"/>
              </w:tabs>
              <w:spacing w:after="0" w:line="240" w:lineRule="auto"/>
              <w:rPr>
                <w:rFonts w:ascii="Times New Roman" w:hAnsi="Times New Roman"/>
                <w:sz w:val="26"/>
                <w:szCs w:val="26"/>
              </w:rPr>
            </w:pPr>
            <w:r w:rsidRPr="008D5360">
              <w:rPr>
                <w:rFonts w:ascii="Times New Roman" w:hAnsi="Times New Roman"/>
                <w:sz w:val="26"/>
                <w:szCs w:val="26"/>
              </w:rPr>
              <w:t>БИК 040407001</w:t>
            </w:r>
          </w:p>
          <w:p w:rsidR="005C5DB8" w:rsidRPr="008D5360" w:rsidRDefault="005C5DB8" w:rsidP="008D5360">
            <w:pPr>
              <w:pStyle w:val="ab"/>
              <w:spacing w:after="0" w:line="240" w:lineRule="auto"/>
              <w:rPr>
                <w:rFonts w:ascii="Times New Roman" w:hAnsi="Times New Roman"/>
                <w:sz w:val="26"/>
                <w:szCs w:val="26"/>
              </w:rPr>
            </w:pPr>
            <w:r w:rsidRPr="008D5360">
              <w:rPr>
                <w:rFonts w:ascii="Times New Roman" w:hAnsi="Times New Roman"/>
                <w:sz w:val="26"/>
                <w:szCs w:val="26"/>
              </w:rPr>
              <w:t>Тел. 22-391</w:t>
            </w:r>
          </w:p>
          <w:p w:rsidR="005C5DB8" w:rsidRPr="008D5360" w:rsidRDefault="005C5DB8" w:rsidP="008D5360">
            <w:pPr>
              <w:spacing w:after="0" w:line="240" w:lineRule="auto"/>
              <w:rPr>
                <w:rFonts w:ascii="Times New Roman" w:hAnsi="Times New Roman"/>
                <w:sz w:val="26"/>
                <w:szCs w:val="26"/>
              </w:rPr>
            </w:pPr>
            <w:r w:rsidRPr="008D5360">
              <w:rPr>
                <w:rFonts w:ascii="Times New Roman" w:hAnsi="Times New Roman"/>
                <w:sz w:val="26"/>
                <w:szCs w:val="26"/>
              </w:rPr>
              <w:t xml:space="preserve">Глава   администрации  </w:t>
            </w:r>
            <w:proofErr w:type="spellStart"/>
            <w:r w:rsidRPr="008D5360">
              <w:rPr>
                <w:rFonts w:ascii="Times New Roman" w:hAnsi="Times New Roman"/>
                <w:sz w:val="26"/>
                <w:szCs w:val="26"/>
              </w:rPr>
              <w:t>Богучанского</w:t>
            </w:r>
            <w:proofErr w:type="spellEnd"/>
            <w:r w:rsidRPr="008D5360">
              <w:rPr>
                <w:rFonts w:ascii="Times New Roman" w:hAnsi="Times New Roman"/>
                <w:sz w:val="26"/>
                <w:szCs w:val="26"/>
              </w:rPr>
              <w:t xml:space="preserve">  </w:t>
            </w:r>
            <w:r w:rsidRPr="008D5360">
              <w:rPr>
                <w:rFonts w:ascii="Times New Roman" w:hAnsi="Times New Roman"/>
                <w:sz w:val="26"/>
                <w:szCs w:val="26"/>
              </w:rPr>
              <w:lastRenderedPageBreak/>
              <w:t>района</w:t>
            </w:r>
          </w:p>
          <w:p w:rsidR="005C5DB8" w:rsidRPr="008D5360" w:rsidRDefault="005C5DB8" w:rsidP="008D5360">
            <w:pPr>
              <w:spacing w:after="0" w:line="240" w:lineRule="auto"/>
              <w:rPr>
                <w:rFonts w:ascii="Times New Roman" w:hAnsi="Times New Roman"/>
                <w:sz w:val="26"/>
                <w:szCs w:val="26"/>
              </w:rPr>
            </w:pPr>
            <w:r w:rsidRPr="008D5360">
              <w:rPr>
                <w:rFonts w:ascii="Times New Roman" w:hAnsi="Times New Roman"/>
                <w:sz w:val="26"/>
                <w:szCs w:val="26"/>
              </w:rPr>
              <w:t xml:space="preserve"> _____________ /В.Ю.Карнаухов/</w:t>
            </w:r>
          </w:p>
          <w:p w:rsidR="005C5DB8" w:rsidRPr="008D5360" w:rsidRDefault="005C5DB8" w:rsidP="008D5360">
            <w:pPr>
              <w:spacing w:after="0" w:line="240" w:lineRule="auto"/>
              <w:ind w:left="168"/>
              <w:rPr>
                <w:rFonts w:ascii="Times New Roman" w:hAnsi="Times New Roman"/>
                <w:sz w:val="26"/>
                <w:szCs w:val="26"/>
              </w:rPr>
            </w:pPr>
            <w:r w:rsidRPr="008D5360">
              <w:rPr>
                <w:rFonts w:ascii="Times New Roman" w:hAnsi="Times New Roman"/>
                <w:sz w:val="26"/>
                <w:szCs w:val="26"/>
              </w:rPr>
              <w:t>М.П.</w:t>
            </w:r>
          </w:p>
        </w:tc>
        <w:tc>
          <w:tcPr>
            <w:tcW w:w="2545" w:type="pct"/>
          </w:tcPr>
          <w:p w:rsidR="005C5DB8" w:rsidRPr="008D5360" w:rsidRDefault="005C5DB8" w:rsidP="008D5360">
            <w:pPr>
              <w:tabs>
                <w:tab w:val="left" w:pos="4100"/>
              </w:tabs>
              <w:spacing w:after="0" w:line="240" w:lineRule="auto"/>
              <w:rPr>
                <w:rFonts w:ascii="Times New Roman" w:hAnsi="Times New Roman"/>
                <w:sz w:val="26"/>
                <w:szCs w:val="26"/>
              </w:rPr>
            </w:pPr>
            <w:r w:rsidRPr="008D5360">
              <w:rPr>
                <w:rFonts w:ascii="Times New Roman" w:hAnsi="Times New Roman"/>
                <w:sz w:val="26"/>
                <w:szCs w:val="26"/>
              </w:rPr>
              <w:lastRenderedPageBreak/>
              <w:t>____________________________</w:t>
            </w:r>
          </w:p>
          <w:p w:rsidR="005C5DB8" w:rsidRPr="008D5360" w:rsidRDefault="005C5DB8" w:rsidP="008D5360">
            <w:pPr>
              <w:tabs>
                <w:tab w:val="left" w:pos="4100"/>
              </w:tabs>
              <w:spacing w:after="0" w:line="240" w:lineRule="auto"/>
              <w:jc w:val="both"/>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p>
          <w:p w:rsidR="005C5DB8" w:rsidRPr="008D5360" w:rsidRDefault="005C5DB8" w:rsidP="008D5360">
            <w:pPr>
              <w:spacing w:after="0" w:line="240" w:lineRule="auto"/>
              <w:rPr>
                <w:rFonts w:ascii="Times New Roman" w:hAnsi="Times New Roman"/>
                <w:sz w:val="26"/>
                <w:szCs w:val="26"/>
              </w:rPr>
            </w:pPr>
            <w:r w:rsidRPr="008D5360">
              <w:rPr>
                <w:rFonts w:ascii="Times New Roman" w:hAnsi="Times New Roman"/>
                <w:sz w:val="26"/>
                <w:szCs w:val="26"/>
              </w:rPr>
              <w:t>________________  /_______________/</w:t>
            </w:r>
          </w:p>
          <w:p w:rsidR="005C5DB8" w:rsidRPr="008D5360" w:rsidRDefault="005C5DB8" w:rsidP="008D5360">
            <w:pPr>
              <w:spacing w:after="0" w:line="240" w:lineRule="auto"/>
              <w:rPr>
                <w:rFonts w:ascii="Times New Roman" w:hAnsi="Times New Roman"/>
                <w:sz w:val="26"/>
                <w:szCs w:val="26"/>
              </w:rPr>
            </w:pPr>
            <w:r w:rsidRPr="008D5360">
              <w:rPr>
                <w:rFonts w:ascii="Times New Roman" w:hAnsi="Times New Roman"/>
                <w:sz w:val="26"/>
                <w:szCs w:val="26"/>
              </w:rPr>
              <w:t>М.П.</w:t>
            </w:r>
          </w:p>
        </w:tc>
      </w:tr>
    </w:tbl>
    <w:p w:rsidR="00761439" w:rsidRPr="00761439" w:rsidRDefault="00761439" w:rsidP="008D536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Pr="008D5360" w:rsidRDefault="008D5360" w:rsidP="008D5360">
      <w:pPr>
        <w:spacing w:after="0" w:line="240" w:lineRule="auto"/>
        <w:jc w:val="center"/>
        <w:rPr>
          <w:rFonts w:ascii="Times New Roman" w:eastAsia="Times New Roman" w:hAnsi="Times New Roman"/>
          <w:bCs/>
          <w:sz w:val="18"/>
          <w:szCs w:val="20"/>
          <w:lang w:eastAsia="ru-RU"/>
        </w:rPr>
      </w:pPr>
      <w:r w:rsidRPr="008D5360">
        <w:rPr>
          <w:rFonts w:ascii="Times New Roman" w:eastAsia="Times New Roman" w:hAnsi="Times New Roman"/>
          <w:bCs/>
          <w:sz w:val="18"/>
          <w:szCs w:val="20"/>
          <w:lang w:eastAsia="ru-RU"/>
        </w:rPr>
        <w:t>АДМИНИСТРАЦИЯ БОГУЧАНСКОГО РАЙОНА</w:t>
      </w:r>
    </w:p>
    <w:p w:rsidR="008D5360" w:rsidRPr="008D5360" w:rsidRDefault="008D5360" w:rsidP="008D5360">
      <w:pPr>
        <w:spacing w:after="0" w:line="240" w:lineRule="auto"/>
        <w:jc w:val="center"/>
        <w:rPr>
          <w:rFonts w:ascii="Times New Roman" w:eastAsia="Times New Roman" w:hAnsi="Times New Roman"/>
          <w:bCs/>
          <w:sz w:val="18"/>
          <w:szCs w:val="20"/>
          <w:lang w:eastAsia="ru-RU"/>
        </w:rPr>
      </w:pPr>
      <w:r w:rsidRPr="008D5360">
        <w:rPr>
          <w:rFonts w:ascii="Times New Roman" w:eastAsia="Times New Roman" w:hAnsi="Times New Roman"/>
          <w:bCs/>
          <w:sz w:val="18"/>
          <w:szCs w:val="20"/>
          <w:lang w:eastAsia="ru-RU"/>
        </w:rPr>
        <w:t>ПОСТАНОВЛЕНИЕ</w:t>
      </w:r>
    </w:p>
    <w:p w:rsidR="008D5360" w:rsidRPr="008D5360" w:rsidRDefault="008D5360" w:rsidP="008D5360">
      <w:pPr>
        <w:spacing w:after="0" w:line="240" w:lineRule="auto"/>
        <w:jc w:val="center"/>
        <w:rPr>
          <w:rFonts w:ascii="Times New Roman" w:eastAsia="Times New Roman" w:hAnsi="Times New Roman"/>
          <w:bCs/>
          <w:sz w:val="20"/>
          <w:szCs w:val="20"/>
          <w:lang w:eastAsia="ru-RU"/>
        </w:rPr>
      </w:pPr>
    </w:p>
    <w:p w:rsidR="008D5360" w:rsidRPr="008D5360" w:rsidRDefault="008D5360" w:rsidP="008D5360">
      <w:pPr>
        <w:spacing w:after="0" w:line="240" w:lineRule="auto"/>
        <w:jc w:val="center"/>
        <w:rPr>
          <w:rFonts w:ascii="Times New Roman" w:eastAsia="Times New Roman" w:hAnsi="Times New Roman"/>
          <w:bCs/>
          <w:sz w:val="20"/>
          <w:szCs w:val="20"/>
          <w:lang w:eastAsia="ru-RU"/>
        </w:rPr>
      </w:pPr>
      <w:r w:rsidRPr="008D5360">
        <w:rPr>
          <w:rFonts w:ascii="Times New Roman" w:eastAsia="Times New Roman" w:hAnsi="Times New Roman"/>
          <w:bCs/>
          <w:sz w:val="20"/>
          <w:szCs w:val="20"/>
          <w:lang w:eastAsia="ru-RU"/>
        </w:rPr>
        <w:t xml:space="preserve">06.03.2018                                       с. </w:t>
      </w:r>
      <w:proofErr w:type="spellStart"/>
      <w:r w:rsidRPr="008D5360">
        <w:rPr>
          <w:rFonts w:ascii="Times New Roman" w:eastAsia="Times New Roman" w:hAnsi="Times New Roman"/>
          <w:bCs/>
          <w:sz w:val="20"/>
          <w:szCs w:val="20"/>
          <w:lang w:eastAsia="ru-RU"/>
        </w:rPr>
        <w:t>Богучаны</w:t>
      </w:r>
      <w:proofErr w:type="spellEnd"/>
      <w:r w:rsidRPr="008D5360">
        <w:rPr>
          <w:rFonts w:ascii="Times New Roman" w:eastAsia="Times New Roman" w:hAnsi="Times New Roman"/>
          <w:bCs/>
          <w:sz w:val="20"/>
          <w:szCs w:val="20"/>
          <w:lang w:eastAsia="ru-RU"/>
        </w:rPr>
        <w:t xml:space="preserve">                                            № 243-п</w:t>
      </w:r>
    </w:p>
    <w:p w:rsidR="008D5360" w:rsidRPr="008D5360" w:rsidRDefault="008D5360" w:rsidP="008D5360">
      <w:pPr>
        <w:spacing w:after="0" w:line="240" w:lineRule="auto"/>
        <w:jc w:val="center"/>
        <w:rPr>
          <w:rFonts w:ascii="Times New Roman" w:eastAsia="Times New Roman" w:hAnsi="Times New Roman"/>
          <w:sz w:val="20"/>
          <w:szCs w:val="20"/>
          <w:lang w:eastAsia="ru-RU"/>
        </w:rPr>
      </w:pPr>
    </w:p>
    <w:p w:rsidR="008D5360" w:rsidRPr="008D5360" w:rsidRDefault="008D5360" w:rsidP="008D5360">
      <w:pPr>
        <w:spacing w:after="0" w:line="240" w:lineRule="auto"/>
        <w:jc w:val="center"/>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8D5360">
        <w:rPr>
          <w:rFonts w:ascii="Times New Roman" w:eastAsia="Times New Roman" w:hAnsi="Times New Roman"/>
          <w:sz w:val="20"/>
          <w:szCs w:val="20"/>
          <w:lang w:eastAsia="ru-RU"/>
        </w:rPr>
        <w:t>Богучанского</w:t>
      </w:r>
      <w:proofErr w:type="spellEnd"/>
      <w:r w:rsidRPr="008D5360">
        <w:rPr>
          <w:rFonts w:ascii="Times New Roman" w:eastAsia="Times New Roman" w:hAnsi="Times New Roman"/>
          <w:sz w:val="20"/>
          <w:szCs w:val="20"/>
          <w:lang w:eastAsia="ru-RU"/>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8D5360">
        <w:rPr>
          <w:rFonts w:ascii="Times New Roman" w:eastAsia="Times New Roman" w:hAnsi="Times New Roman"/>
          <w:sz w:val="20"/>
          <w:szCs w:val="20"/>
          <w:lang w:eastAsia="ru-RU"/>
        </w:rPr>
        <w:t>Богучанский</w:t>
      </w:r>
      <w:proofErr w:type="spellEnd"/>
      <w:r w:rsidRPr="008D5360">
        <w:rPr>
          <w:rFonts w:ascii="Times New Roman" w:eastAsia="Times New Roman" w:hAnsi="Times New Roman"/>
          <w:sz w:val="20"/>
          <w:szCs w:val="20"/>
          <w:lang w:eastAsia="ru-RU"/>
        </w:rPr>
        <w:t xml:space="preserve">  район»</w:t>
      </w:r>
    </w:p>
    <w:p w:rsidR="008D5360" w:rsidRPr="008D5360" w:rsidRDefault="008D5360" w:rsidP="008D5360">
      <w:pPr>
        <w:spacing w:after="0" w:line="240" w:lineRule="auto"/>
        <w:jc w:val="both"/>
        <w:rPr>
          <w:rFonts w:ascii="Times New Roman" w:eastAsia="Times New Roman" w:hAnsi="Times New Roman"/>
          <w:sz w:val="20"/>
          <w:szCs w:val="20"/>
          <w:lang w:eastAsia="ru-RU"/>
        </w:rPr>
      </w:pPr>
    </w:p>
    <w:p w:rsidR="008D5360" w:rsidRDefault="008D5360" w:rsidP="008D5360">
      <w:pPr>
        <w:spacing w:after="0" w:line="240" w:lineRule="auto"/>
        <w:ind w:firstLine="720"/>
        <w:jc w:val="both"/>
        <w:rPr>
          <w:rFonts w:ascii="Times New Roman" w:eastAsia="Times New Roman" w:hAnsi="Times New Roman"/>
          <w:bCs/>
          <w:sz w:val="20"/>
          <w:szCs w:val="20"/>
          <w:lang w:eastAsia="ru-RU"/>
        </w:rPr>
      </w:pPr>
      <w:r w:rsidRPr="008D5360">
        <w:rPr>
          <w:rFonts w:ascii="Times New Roman" w:eastAsia="Times New Roman" w:hAnsi="Times New Roman"/>
          <w:sz w:val="20"/>
          <w:szCs w:val="20"/>
          <w:lang w:eastAsia="ru-RU"/>
        </w:rPr>
        <w:t xml:space="preserve">  В соответствии со ст. 9 Федерального закона от 12.01.1996 №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 ст. </w:t>
      </w:r>
      <w:r w:rsidRPr="008D5360">
        <w:rPr>
          <w:rFonts w:ascii="Times New Roman" w:eastAsia="Times New Roman" w:hAnsi="Times New Roman"/>
          <w:bCs/>
          <w:sz w:val="20"/>
          <w:szCs w:val="20"/>
          <w:lang w:eastAsia="ru-RU"/>
        </w:rPr>
        <w:t xml:space="preserve">ст.  7, 8, 43, 47  Устава </w:t>
      </w:r>
      <w:proofErr w:type="spellStart"/>
      <w:r w:rsidRPr="008D5360">
        <w:rPr>
          <w:rFonts w:ascii="Times New Roman" w:eastAsia="Times New Roman" w:hAnsi="Times New Roman"/>
          <w:bCs/>
          <w:sz w:val="20"/>
          <w:szCs w:val="20"/>
          <w:lang w:eastAsia="ru-RU"/>
        </w:rPr>
        <w:t>Богучанского</w:t>
      </w:r>
      <w:proofErr w:type="spellEnd"/>
      <w:r w:rsidRPr="008D5360">
        <w:rPr>
          <w:rFonts w:ascii="Times New Roman" w:eastAsia="Times New Roman" w:hAnsi="Times New Roman"/>
          <w:bCs/>
          <w:sz w:val="20"/>
          <w:szCs w:val="20"/>
          <w:lang w:eastAsia="ru-RU"/>
        </w:rPr>
        <w:t xml:space="preserve">  района  Красноярского края</w:t>
      </w:r>
      <w:r>
        <w:rPr>
          <w:rFonts w:ascii="Times New Roman" w:eastAsia="Times New Roman" w:hAnsi="Times New Roman"/>
          <w:bCs/>
          <w:sz w:val="20"/>
          <w:szCs w:val="20"/>
          <w:lang w:eastAsia="ru-RU"/>
        </w:rPr>
        <w:t>,</w:t>
      </w:r>
    </w:p>
    <w:p w:rsidR="008D5360" w:rsidRPr="008D5360" w:rsidRDefault="008D5360" w:rsidP="008D5360">
      <w:pPr>
        <w:spacing w:after="0" w:line="240" w:lineRule="auto"/>
        <w:ind w:firstLine="720"/>
        <w:jc w:val="both"/>
        <w:rPr>
          <w:rFonts w:ascii="Times New Roman" w:eastAsia="Times New Roman" w:hAnsi="Times New Roman"/>
          <w:bCs/>
          <w:sz w:val="20"/>
          <w:szCs w:val="20"/>
          <w:lang w:eastAsia="ru-RU"/>
        </w:rPr>
      </w:pPr>
      <w:r w:rsidRPr="008D5360">
        <w:rPr>
          <w:rFonts w:ascii="Times New Roman" w:eastAsia="Times New Roman" w:hAnsi="Times New Roman"/>
          <w:bCs/>
          <w:sz w:val="20"/>
          <w:szCs w:val="20"/>
          <w:lang w:eastAsia="ru-RU"/>
        </w:rPr>
        <w:t xml:space="preserve"> ПОСТАНОВЛЯЮ:</w:t>
      </w:r>
    </w:p>
    <w:p w:rsidR="008D5360" w:rsidRPr="008D5360" w:rsidRDefault="008D5360" w:rsidP="008D5360">
      <w:pPr>
        <w:numPr>
          <w:ilvl w:val="0"/>
          <w:numId w:val="36"/>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Внести  в постановление  администрации </w:t>
      </w:r>
      <w:proofErr w:type="spellStart"/>
      <w:r w:rsidRPr="008D5360">
        <w:rPr>
          <w:rFonts w:ascii="Times New Roman" w:eastAsia="Times New Roman" w:hAnsi="Times New Roman"/>
          <w:sz w:val="20"/>
          <w:szCs w:val="20"/>
          <w:lang w:eastAsia="ru-RU"/>
        </w:rPr>
        <w:t>Богучанского</w:t>
      </w:r>
      <w:proofErr w:type="spellEnd"/>
      <w:r w:rsidRPr="008D5360">
        <w:rPr>
          <w:rFonts w:ascii="Times New Roman" w:eastAsia="Times New Roman" w:hAnsi="Times New Roman"/>
          <w:sz w:val="20"/>
          <w:szCs w:val="20"/>
          <w:lang w:eastAsia="ru-RU"/>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8D5360">
        <w:rPr>
          <w:rFonts w:ascii="Times New Roman" w:eastAsia="Times New Roman" w:hAnsi="Times New Roman"/>
          <w:sz w:val="20"/>
          <w:szCs w:val="20"/>
          <w:lang w:eastAsia="ru-RU"/>
        </w:rPr>
        <w:t>Богучанский</w:t>
      </w:r>
      <w:proofErr w:type="spellEnd"/>
      <w:r w:rsidRPr="008D5360">
        <w:rPr>
          <w:rFonts w:ascii="Times New Roman" w:eastAsia="Times New Roman" w:hAnsi="Times New Roman"/>
          <w:sz w:val="20"/>
          <w:szCs w:val="20"/>
          <w:lang w:eastAsia="ru-RU"/>
        </w:rPr>
        <w:t xml:space="preserve">  район» следующие  изменения:</w:t>
      </w:r>
    </w:p>
    <w:p w:rsidR="008D5360" w:rsidRPr="008D5360" w:rsidRDefault="008D5360" w:rsidP="008D53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 приложение № 2 изложить   в новой  редакции согласно  приложению  к настоящему постановлению. </w:t>
      </w:r>
    </w:p>
    <w:p w:rsidR="008D5360" w:rsidRPr="008D5360" w:rsidRDefault="008D5360" w:rsidP="008D5360">
      <w:pPr>
        <w:spacing w:after="0" w:line="240" w:lineRule="auto"/>
        <w:ind w:firstLine="708"/>
        <w:jc w:val="both"/>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2. </w:t>
      </w:r>
      <w:proofErr w:type="gramStart"/>
      <w:r w:rsidRPr="008D5360">
        <w:rPr>
          <w:rFonts w:ascii="Times New Roman" w:eastAsia="Times New Roman" w:hAnsi="Times New Roman"/>
          <w:sz w:val="20"/>
          <w:szCs w:val="20"/>
          <w:lang w:eastAsia="ru-RU"/>
        </w:rPr>
        <w:t>Контроль за</w:t>
      </w:r>
      <w:proofErr w:type="gramEnd"/>
      <w:r w:rsidRPr="008D5360">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8D5360">
        <w:rPr>
          <w:rFonts w:ascii="Times New Roman" w:eastAsia="Times New Roman" w:hAnsi="Times New Roman"/>
          <w:sz w:val="20"/>
          <w:szCs w:val="20"/>
          <w:lang w:eastAsia="ru-RU"/>
        </w:rPr>
        <w:t>Богучанского</w:t>
      </w:r>
      <w:proofErr w:type="spellEnd"/>
      <w:r w:rsidRPr="008D5360">
        <w:rPr>
          <w:rFonts w:ascii="Times New Roman" w:eastAsia="Times New Roman" w:hAnsi="Times New Roman"/>
          <w:sz w:val="20"/>
          <w:szCs w:val="20"/>
          <w:lang w:eastAsia="ru-RU"/>
        </w:rPr>
        <w:t xml:space="preserve"> района по  экономике  и  планированию  Н.В. </w:t>
      </w:r>
      <w:proofErr w:type="spellStart"/>
      <w:r w:rsidRPr="008D5360">
        <w:rPr>
          <w:rFonts w:ascii="Times New Roman" w:eastAsia="Times New Roman" w:hAnsi="Times New Roman"/>
          <w:sz w:val="20"/>
          <w:szCs w:val="20"/>
          <w:lang w:eastAsia="ru-RU"/>
        </w:rPr>
        <w:t>Илиндееву</w:t>
      </w:r>
      <w:proofErr w:type="spellEnd"/>
      <w:r w:rsidRPr="008D5360">
        <w:rPr>
          <w:rFonts w:ascii="Times New Roman" w:eastAsia="Times New Roman" w:hAnsi="Times New Roman"/>
          <w:sz w:val="20"/>
          <w:szCs w:val="20"/>
          <w:lang w:eastAsia="ru-RU"/>
        </w:rPr>
        <w:t>.</w:t>
      </w:r>
    </w:p>
    <w:p w:rsidR="008D5360" w:rsidRPr="008D5360" w:rsidRDefault="008D5360" w:rsidP="008D5360">
      <w:pPr>
        <w:numPr>
          <w:ilvl w:val="0"/>
          <w:numId w:val="37"/>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w:t>
      </w:r>
      <w:proofErr w:type="spellStart"/>
      <w:r w:rsidRPr="008D5360">
        <w:rPr>
          <w:rFonts w:ascii="Times New Roman" w:eastAsia="Times New Roman" w:hAnsi="Times New Roman"/>
          <w:sz w:val="20"/>
          <w:szCs w:val="20"/>
          <w:lang w:eastAsia="ru-RU"/>
        </w:rPr>
        <w:t>Богучанского</w:t>
      </w:r>
      <w:proofErr w:type="spellEnd"/>
      <w:r w:rsidRPr="008D5360">
        <w:rPr>
          <w:rFonts w:ascii="Times New Roman" w:eastAsia="Times New Roman" w:hAnsi="Times New Roman"/>
          <w:sz w:val="20"/>
          <w:szCs w:val="20"/>
          <w:lang w:eastAsia="ru-RU"/>
        </w:rPr>
        <w:t xml:space="preserve">  района, и распространяется на </w:t>
      </w:r>
      <w:proofErr w:type="gramStart"/>
      <w:r w:rsidRPr="008D5360">
        <w:rPr>
          <w:rFonts w:ascii="Times New Roman" w:eastAsia="Times New Roman" w:hAnsi="Times New Roman"/>
          <w:sz w:val="20"/>
          <w:szCs w:val="20"/>
          <w:lang w:eastAsia="ru-RU"/>
        </w:rPr>
        <w:t>правоотношения</w:t>
      </w:r>
      <w:proofErr w:type="gramEnd"/>
      <w:r w:rsidRPr="008D5360">
        <w:rPr>
          <w:rFonts w:ascii="Times New Roman" w:eastAsia="Times New Roman" w:hAnsi="Times New Roman"/>
          <w:sz w:val="20"/>
          <w:szCs w:val="20"/>
          <w:lang w:eastAsia="ru-RU"/>
        </w:rPr>
        <w:t xml:space="preserve"> возникшие  с   01 февраля    2018 года.</w:t>
      </w:r>
    </w:p>
    <w:p w:rsidR="008D5360" w:rsidRPr="008D5360" w:rsidRDefault="008D5360" w:rsidP="008D5360">
      <w:pPr>
        <w:autoSpaceDE w:val="0"/>
        <w:autoSpaceDN w:val="0"/>
        <w:adjustRightInd w:val="0"/>
        <w:spacing w:after="0" w:line="240" w:lineRule="auto"/>
        <w:jc w:val="both"/>
        <w:rPr>
          <w:rFonts w:ascii="Times New Roman" w:eastAsia="Times New Roman" w:hAnsi="Times New Roman"/>
          <w:sz w:val="20"/>
          <w:szCs w:val="20"/>
          <w:lang w:eastAsia="ru-RU"/>
        </w:rPr>
      </w:pPr>
    </w:p>
    <w:p w:rsidR="008D5360" w:rsidRPr="008D5360" w:rsidRDefault="008D5360" w:rsidP="008D5360">
      <w:pPr>
        <w:spacing w:after="0" w:line="240" w:lineRule="auto"/>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Глава  </w:t>
      </w:r>
      <w:proofErr w:type="spellStart"/>
      <w:r w:rsidRPr="008D5360">
        <w:rPr>
          <w:rFonts w:ascii="Times New Roman" w:eastAsia="Times New Roman" w:hAnsi="Times New Roman"/>
          <w:sz w:val="20"/>
          <w:szCs w:val="20"/>
          <w:lang w:eastAsia="ru-RU"/>
        </w:rPr>
        <w:t>Богучанского</w:t>
      </w:r>
      <w:proofErr w:type="spellEnd"/>
      <w:r w:rsidRPr="008D5360">
        <w:rPr>
          <w:rFonts w:ascii="Times New Roman" w:eastAsia="Times New Roman" w:hAnsi="Times New Roman"/>
          <w:sz w:val="20"/>
          <w:szCs w:val="20"/>
          <w:lang w:eastAsia="ru-RU"/>
        </w:rPr>
        <w:t xml:space="preserve">  района                         </w:t>
      </w:r>
      <w:r w:rsidRPr="008D5360">
        <w:rPr>
          <w:rFonts w:ascii="Times New Roman" w:eastAsia="Times New Roman" w:hAnsi="Times New Roman"/>
          <w:sz w:val="20"/>
          <w:szCs w:val="20"/>
          <w:lang w:eastAsia="ru-RU"/>
        </w:rPr>
        <w:tab/>
        <w:t xml:space="preserve">                                    А.В. Бахтин</w:t>
      </w:r>
    </w:p>
    <w:p w:rsidR="008D5360" w:rsidRDefault="008D5360" w:rsidP="008D5360">
      <w:pPr>
        <w:autoSpaceDE w:val="0"/>
        <w:autoSpaceDN w:val="0"/>
        <w:adjustRightInd w:val="0"/>
        <w:spacing w:after="0" w:line="240" w:lineRule="auto"/>
        <w:ind w:left="5040"/>
        <w:rPr>
          <w:rFonts w:ascii="Times New Roman" w:eastAsia="Times New Roman" w:hAnsi="Times New Roman"/>
          <w:sz w:val="20"/>
          <w:szCs w:val="20"/>
          <w:lang w:eastAsia="ru-RU"/>
        </w:rPr>
      </w:pPr>
    </w:p>
    <w:p w:rsidR="008D5360" w:rsidRPr="008D5360" w:rsidRDefault="008D5360" w:rsidP="008D5360">
      <w:pPr>
        <w:autoSpaceDE w:val="0"/>
        <w:autoSpaceDN w:val="0"/>
        <w:adjustRightInd w:val="0"/>
        <w:spacing w:after="0" w:line="240" w:lineRule="auto"/>
        <w:ind w:left="5040"/>
        <w:jc w:val="right"/>
        <w:rPr>
          <w:rFonts w:ascii="Times New Roman" w:eastAsia="Times New Roman" w:hAnsi="Times New Roman"/>
          <w:sz w:val="18"/>
          <w:szCs w:val="20"/>
          <w:lang w:eastAsia="ru-RU"/>
        </w:rPr>
      </w:pPr>
      <w:r w:rsidRPr="008D5360">
        <w:rPr>
          <w:rFonts w:ascii="Times New Roman" w:eastAsia="Times New Roman" w:hAnsi="Times New Roman"/>
          <w:sz w:val="18"/>
          <w:szCs w:val="20"/>
          <w:lang w:eastAsia="ru-RU"/>
        </w:rPr>
        <w:t>Приложение</w:t>
      </w:r>
    </w:p>
    <w:p w:rsidR="008D5360" w:rsidRPr="008D5360" w:rsidRDefault="008D5360" w:rsidP="008D5360">
      <w:pPr>
        <w:spacing w:after="0" w:line="240" w:lineRule="auto"/>
        <w:ind w:left="5040"/>
        <w:jc w:val="right"/>
        <w:rPr>
          <w:rFonts w:ascii="Times New Roman" w:eastAsia="Times New Roman" w:hAnsi="Times New Roman"/>
          <w:sz w:val="18"/>
          <w:szCs w:val="20"/>
          <w:lang w:eastAsia="ru-RU"/>
        </w:rPr>
      </w:pPr>
      <w:r w:rsidRPr="008D5360">
        <w:rPr>
          <w:rFonts w:ascii="Times New Roman" w:eastAsia="Times New Roman" w:hAnsi="Times New Roman"/>
          <w:sz w:val="18"/>
          <w:szCs w:val="20"/>
          <w:lang w:eastAsia="ru-RU"/>
        </w:rPr>
        <w:t>к постановлению  администрации</w:t>
      </w:r>
    </w:p>
    <w:p w:rsidR="008D5360" w:rsidRPr="008D5360" w:rsidRDefault="008D5360" w:rsidP="008D5360">
      <w:pPr>
        <w:spacing w:after="0" w:line="240" w:lineRule="auto"/>
        <w:ind w:left="5040"/>
        <w:jc w:val="right"/>
        <w:rPr>
          <w:rFonts w:ascii="Times New Roman" w:eastAsia="Times New Roman" w:hAnsi="Times New Roman"/>
          <w:sz w:val="18"/>
          <w:szCs w:val="20"/>
          <w:lang w:eastAsia="ru-RU"/>
        </w:rPr>
      </w:pPr>
      <w:proofErr w:type="spellStart"/>
      <w:r w:rsidRPr="008D5360">
        <w:rPr>
          <w:rFonts w:ascii="Times New Roman" w:eastAsia="Times New Roman" w:hAnsi="Times New Roman"/>
          <w:sz w:val="18"/>
          <w:szCs w:val="20"/>
          <w:lang w:eastAsia="ru-RU"/>
        </w:rPr>
        <w:t>Богучанского</w:t>
      </w:r>
      <w:proofErr w:type="spellEnd"/>
      <w:r w:rsidRPr="008D5360">
        <w:rPr>
          <w:rFonts w:ascii="Times New Roman" w:eastAsia="Times New Roman" w:hAnsi="Times New Roman"/>
          <w:sz w:val="18"/>
          <w:szCs w:val="20"/>
          <w:lang w:eastAsia="ru-RU"/>
        </w:rPr>
        <w:t xml:space="preserve">  района</w:t>
      </w:r>
    </w:p>
    <w:p w:rsidR="008D5360" w:rsidRPr="008D5360" w:rsidRDefault="008D5360" w:rsidP="008D5360">
      <w:pPr>
        <w:spacing w:after="0" w:line="240" w:lineRule="auto"/>
        <w:jc w:val="right"/>
        <w:rPr>
          <w:rFonts w:ascii="Times New Roman" w:eastAsia="Times New Roman" w:hAnsi="Times New Roman"/>
          <w:bCs/>
          <w:sz w:val="18"/>
          <w:szCs w:val="20"/>
          <w:lang w:eastAsia="ru-RU"/>
        </w:rPr>
      </w:pPr>
      <w:r w:rsidRPr="008D5360">
        <w:rPr>
          <w:rFonts w:ascii="Times New Roman" w:eastAsia="Times New Roman" w:hAnsi="Times New Roman"/>
          <w:sz w:val="18"/>
          <w:szCs w:val="20"/>
          <w:lang w:eastAsia="ru-RU"/>
        </w:rPr>
        <w:t xml:space="preserve">                                                от 06.03.2018 г. №  243-п </w:t>
      </w:r>
    </w:p>
    <w:p w:rsidR="008D5360" w:rsidRPr="008D5360" w:rsidRDefault="008D5360" w:rsidP="008D5360">
      <w:pPr>
        <w:autoSpaceDE w:val="0"/>
        <w:autoSpaceDN w:val="0"/>
        <w:adjustRightInd w:val="0"/>
        <w:spacing w:after="0" w:line="240" w:lineRule="auto"/>
        <w:rPr>
          <w:rFonts w:ascii="Times New Roman" w:eastAsia="Times New Roman" w:hAnsi="Times New Roman"/>
          <w:sz w:val="20"/>
          <w:szCs w:val="20"/>
          <w:lang w:eastAsia="ru-RU"/>
        </w:rPr>
      </w:pPr>
    </w:p>
    <w:p w:rsidR="008D5360" w:rsidRPr="008D5360" w:rsidRDefault="008D5360" w:rsidP="008D5360">
      <w:pPr>
        <w:spacing w:after="0" w:line="240" w:lineRule="auto"/>
        <w:jc w:val="center"/>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Стоимость  услуг</w:t>
      </w:r>
      <w:r>
        <w:rPr>
          <w:rFonts w:ascii="Times New Roman" w:eastAsia="Times New Roman" w:hAnsi="Times New Roman"/>
          <w:sz w:val="20"/>
          <w:szCs w:val="20"/>
          <w:lang w:eastAsia="ru-RU"/>
        </w:rPr>
        <w:t xml:space="preserve"> </w:t>
      </w:r>
      <w:r w:rsidRPr="008D5360">
        <w:rPr>
          <w:rFonts w:ascii="Times New Roman" w:eastAsia="Times New Roman" w:hAnsi="Times New Roman"/>
          <w:sz w:val="20"/>
          <w:szCs w:val="20"/>
          <w:lang w:eastAsia="ru-RU"/>
        </w:rPr>
        <w:t xml:space="preserve">по  погребению умерших граждан, проживавших на межселенной  территории муниципального  образования </w:t>
      </w:r>
      <w:proofErr w:type="spellStart"/>
      <w:r w:rsidRPr="008D5360">
        <w:rPr>
          <w:rFonts w:ascii="Times New Roman" w:eastAsia="Times New Roman" w:hAnsi="Times New Roman"/>
          <w:sz w:val="20"/>
          <w:szCs w:val="20"/>
          <w:lang w:eastAsia="ru-RU"/>
        </w:rPr>
        <w:t>Богучанский</w:t>
      </w:r>
      <w:proofErr w:type="spellEnd"/>
      <w:r w:rsidRPr="008D5360">
        <w:rPr>
          <w:rFonts w:ascii="Times New Roman" w:eastAsia="Times New Roman" w:hAnsi="Times New Roman"/>
          <w:sz w:val="20"/>
          <w:szCs w:val="20"/>
          <w:lang w:eastAsia="ru-RU"/>
        </w:rPr>
        <w:t xml:space="preserve">  район</w:t>
      </w:r>
    </w:p>
    <w:p w:rsidR="008D5360" w:rsidRPr="008D5360" w:rsidRDefault="008D5360" w:rsidP="008D5360">
      <w:pPr>
        <w:spacing w:after="0" w:line="240" w:lineRule="auto"/>
        <w:rPr>
          <w:rFonts w:ascii="Times New Roman" w:eastAsia="Times New Roman" w:hAnsi="Times New Roman"/>
          <w:sz w:val="20"/>
          <w:szCs w:val="20"/>
          <w:lang w:eastAsia="ru-RU"/>
        </w:rPr>
      </w:pPr>
      <w:r w:rsidRPr="008D5360">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w:t>
            </w:r>
          </w:p>
          <w:p w:rsidR="008D5360" w:rsidRPr="008D5360" w:rsidRDefault="008D5360" w:rsidP="008D5360">
            <w:pPr>
              <w:spacing w:after="0" w:line="240" w:lineRule="auto"/>
              <w:jc w:val="center"/>
              <w:rPr>
                <w:rFonts w:ascii="Times New Roman" w:eastAsia="Times New Roman" w:hAnsi="Times New Roman"/>
                <w:sz w:val="14"/>
                <w:szCs w:val="14"/>
                <w:lang w:eastAsia="ru-RU"/>
              </w:rPr>
            </w:pPr>
            <w:proofErr w:type="spellStart"/>
            <w:proofErr w:type="gramStart"/>
            <w:r w:rsidRPr="008D5360">
              <w:rPr>
                <w:rFonts w:ascii="Times New Roman" w:eastAsia="Times New Roman" w:hAnsi="Times New Roman"/>
                <w:sz w:val="14"/>
                <w:szCs w:val="14"/>
                <w:lang w:eastAsia="ru-RU"/>
              </w:rPr>
              <w:t>п</w:t>
            </w:r>
            <w:proofErr w:type="spellEnd"/>
            <w:proofErr w:type="gramEnd"/>
            <w:r w:rsidRPr="008D5360">
              <w:rPr>
                <w:rFonts w:ascii="Times New Roman" w:eastAsia="Times New Roman" w:hAnsi="Times New Roman"/>
                <w:sz w:val="14"/>
                <w:szCs w:val="14"/>
                <w:lang w:eastAsia="ru-RU"/>
              </w:rPr>
              <w:t>/</w:t>
            </w:r>
            <w:proofErr w:type="spellStart"/>
            <w:r w:rsidRPr="008D5360">
              <w:rPr>
                <w:rFonts w:ascii="Times New Roman" w:eastAsia="Times New Roman" w:hAnsi="Times New Roman"/>
                <w:sz w:val="14"/>
                <w:szCs w:val="14"/>
                <w:lang w:eastAsia="ru-RU"/>
              </w:rPr>
              <w:t>п</w:t>
            </w:r>
            <w:proofErr w:type="spellEnd"/>
          </w:p>
        </w:tc>
        <w:tc>
          <w:tcPr>
            <w:tcW w:w="3492"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p>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Перечень услуг по погребению</w:t>
            </w:r>
          </w:p>
        </w:tc>
        <w:tc>
          <w:tcPr>
            <w:tcW w:w="890"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Стоимость услуг, рублей</w:t>
            </w:r>
          </w:p>
        </w:tc>
      </w:tr>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1</w:t>
            </w:r>
          </w:p>
        </w:tc>
        <w:tc>
          <w:tcPr>
            <w:tcW w:w="3492" w:type="pct"/>
          </w:tcPr>
          <w:p w:rsidR="008D5360" w:rsidRPr="008D5360" w:rsidRDefault="008D5360" w:rsidP="008D5360">
            <w:pPr>
              <w:spacing w:after="0" w:line="240" w:lineRule="auto"/>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8D5360" w:rsidRPr="008D5360" w:rsidRDefault="008D5360" w:rsidP="008D5360">
            <w:pPr>
              <w:spacing w:after="0" w:line="240" w:lineRule="auto"/>
              <w:jc w:val="right"/>
              <w:rPr>
                <w:rFonts w:ascii="Times New Roman" w:eastAsia="Times New Roman" w:hAnsi="Times New Roman"/>
                <w:sz w:val="14"/>
                <w:szCs w:val="14"/>
                <w:lang w:eastAsia="ru-RU"/>
              </w:rPr>
            </w:pPr>
          </w:p>
          <w:p w:rsidR="008D5360" w:rsidRPr="008D5360" w:rsidRDefault="008D5360" w:rsidP="008D5360">
            <w:pPr>
              <w:spacing w:after="0" w:line="240" w:lineRule="auto"/>
              <w:jc w:val="right"/>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216,77</w:t>
            </w:r>
          </w:p>
        </w:tc>
      </w:tr>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2</w:t>
            </w:r>
          </w:p>
        </w:tc>
        <w:tc>
          <w:tcPr>
            <w:tcW w:w="3492" w:type="pct"/>
          </w:tcPr>
          <w:p w:rsidR="008D5360" w:rsidRPr="008D5360" w:rsidRDefault="008D5360" w:rsidP="008D5360">
            <w:pPr>
              <w:spacing w:after="0" w:line="240" w:lineRule="auto"/>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Предоставление и доставка гроба и других предметов, необходимых для  погребения</w:t>
            </w:r>
          </w:p>
        </w:tc>
        <w:tc>
          <w:tcPr>
            <w:tcW w:w="890" w:type="pct"/>
          </w:tcPr>
          <w:p w:rsidR="008D5360" w:rsidRPr="008D5360" w:rsidRDefault="008D5360" w:rsidP="008D5360">
            <w:pPr>
              <w:spacing w:after="0" w:line="240" w:lineRule="auto"/>
              <w:jc w:val="right"/>
              <w:rPr>
                <w:rFonts w:ascii="Times New Roman" w:eastAsia="Times New Roman" w:hAnsi="Times New Roman"/>
                <w:sz w:val="14"/>
                <w:szCs w:val="14"/>
                <w:lang w:eastAsia="ru-RU"/>
              </w:rPr>
            </w:pPr>
          </w:p>
          <w:p w:rsidR="008D5360" w:rsidRPr="008D5360" w:rsidRDefault="008D5360" w:rsidP="008D5360">
            <w:pPr>
              <w:spacing w:after="0" w:line="240" w:lineRule="auto"/>
              <w:jc w:val="right"/>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2222,12</w:t>
            </w:r>
          </w:p>
        </w:tc>
      </w:tr>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3</w:t>
            </w:r>
          </w:p>
        </w:tc>
        <w:tc>
          <w:tcPr>
            <w:tcW w:w="3492" w:type="pct"/>
          </w:tcPr>
          <w:p w:rsidR="008D5360" w:rsidRPr="008D5360" w:rsidRDefault="008D5360" w:rsidP="008D5360">
            <w:pPr>
              <w:spacing w:after="0" w:line="240" w:lineRule="auto"/>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Перевозка тела (останков) умершего на кладбище</w:t>
            </w:r>
          </w:p>
        </w:tc>
        <w:tc>
          <w:tcPr>
            <w:tcW w:w="890" w:type="pct"/>
          </w:tcPr>
          <w:p w:rsidR="008D5360" w:rsidRPr="008D5360" w:rsidRDefault="008D5360" w:rsidP="008D5360">
            <w:pPr>
              <w:spacing w:after="0" w:line="240" w:lineRule="auto"/>
              <w:jc w:val="right"/>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868,04</w:t>
            </w:r>
          </w:p>
        </w:tc>
      </w:tr>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4</w:t>
            </w:r>
          </w:p>
        </w:tc>
        <w:tc>
          <w:tcPr>
            <w:tcW w:w="3492" w:type="pct"/>
          </w:tcPr>
          <w:p w:rsidR="008D5360" w:rsidRPr="008D5360" w:rsidRDefault="008D5360" w:rsidP="008D5360">
            <w:pPr>
              <w:spacing w:after="0" w:line="240" w:lineRule="auto"/>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Погребение</w:t>
            </w:r>
          </w:p>
        </w:tc>
        <w:tc>
          <w:tcPr>
            <w:tcW w:w="890" w:type="pct"/>
          </w:tcPr>
          <w:p w:rsidR="008D5360" w:rsidRPr="008D5360" w:rsidRDefault="008D5360" w:rsidP="008D5360">
            <w:pPr>
              <w:spacing w:after="0" w:line="240" w:lineRule="auto"/>
              <w:jc w:val="right"/>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4104,77</w:t>
            </w:r>
          </w:p>
        </w:tc>
      </w:tr>
      <w:tr w:rsidR="008D5360" w:rsidRPr="008D5360" w:rsidTr="008D5360">
        <w:tc>
          <w:tcPr>
            <w:tcW w:w="617" w:type="pct"/>
          </w:tcPr>
          <w:p w:rsidR="008D5360" w:rsidRPr="008D5360" w:rsidRDefault="008D5360" w:rsidP="008D5360">
            <w:pPr>
              <w:spacing w:after="0" w:line="240" w:lineRule="auto"/>
              <w:jc w:val="center"/>
              <w:rPr>
                <w:rFonts w:ascii="Times New Roman" w:eastAsia="Times New Roman" w:hAnsi="Times New Roman"/>
                <w:sz w:val="14"/>
                <w:szCs w:val="14"/>
                <w:lang w:eastAsia="ru-RU"/>
              </w:rPr>
            </w:pPr>
          </w:p>
        </w:tc>
        <w:tc>
          <w:tcPr>
            <w:tcW w:w="3492" w:type="pct"/>
          </w:tcPr>
          <w:p w:rsidR="008D5360" w:rsidRPr="008D5360" w:rsidRDefault="008D5360" w:rsidP="008D5360">
            <w:pPr>
              <w:spacing w:after="0" w:line="240" w:lineRule="auto"/>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Итого</w:t>
            </w:r>
          </w:p>
        </w:tc>
        <w:tc>
          <w:tcPr>
            <w:tcW w:w="890" w:type="pct"/>
          </w:tcPr>
          <w:p w:rsidR="008D5360" w:rsidRPr="008D5360" w:rsidRDefault="008D5360" w:rsidP="008D5360">
            <w:pPr>
              <w:spacing w:after="0" w:line="240" w:lineRule="auto"/>
              <w:jc w:val="right"/>
              <w:rPr>
                <w:rFonts w:ascii="Times New Roman" w:eastAsia="Times New Roman" w:hAnsi="Times New Roman"/>
                <w:sz w:val="14"/>
                <w:szCs w:val="14"/>
                <w:lang w:eastAsia="ru-RU"/>
              </w:rPr>
            </w:pPr>
            <w:r w:rsidRPr="008D5360">
              <w:rPr>
                <w:rFonts w:ascii="Times New Roman" w:eastAsia="Times New Roman" w:hAnsi="Times New Roman"/>
                <w:sz w:val="14"/>
                <w:szCs w:val="14"/>
                <w:lang w:eastAsia="ru-RU"/>
              </w:rPr>
              <w:t>7411,70</w:t>
            </w:r>
          </w:p>
        </w:tc>
      </w:tr>
    </w:tbl>
    <w:p w:rsidR="008D5360" w:rsidRPr="008D5360" w:rsidRDefault="008D5360" w:rsidP="008D5360">
      <w:pPr>
        <w:autoSpaceDE w:val="0"/>
        <w:autoSpaceDN w:val="0"/>
        <w:adjustRightInd w:val="0"/>
        <w:spacing w:after="0" w:line="240" w:lineRule="auto"/>
        <w:ind w:left="5640"/>
        <w:rPr>
          <w:rFonts w:ascii="Times New Roman" w:eastAsia="Times New Roman" w:hAnsi="Times New Roman"/>
          <w:sz w:val="20"/>
          <w:szCs w:val="20"/>
          <w:lang w:eastAsia="ru-RU"/>
        </w:rPr>
      </w:pPr>
    </w:p>
    <w:p w:rsidR="00690E62" w:rsidRPr="00690E62" w:rsidRDefault="00690E62" w:rsidP="00690E62">
      <w:pPr>
        <w:spacing w:after="0" w:line="240" w:lineRule="auto"/>
        <w:jc w:val="center"/>
        <w:rPr>
          <w:rFonts w:ascii="Times New Roman" w:eastAsia="Times New Roman" w:hAnsi="Times New Roman"/>
          <w:b/>
          <w:bCs/>
          <w:sz w:val="18"/>
          <w:szCs w:val="20"/>
          <w:lang w:eastAsia="ru-RU"/>
        </w:rPr>
      </w:pPr>
      <w:r w:rsidRPr="00690E62">
        <w:rPr>
          <w:rFonts w:ascii="Times New Roman" w:eastAsia="Times New Roman" w:hAnsi="Times New Roman"/>
          <w:bCs/>
          <w:sz w:val="18"/>
          <w:szCs w:val="20"/>
          <w:lang w:eastAsia="ru-RU"/>
        </w:rPr>
        <w:t>АДМИНИСТРАЦИЯ БОГУЧАНСКОГО РАЙОНА</w:t>
      </w:r>
    </w:p>
    <w:p w:rsidR="00690E62" w:rsidRPr="00690E62" w:rsidRDefault="00690E62" w:rsidP="00690E62">
      <w:pPr>
        <w:spacing w:after="0" w:line="240" w:lineRule="auto"/>
        <w:jc w:val="center"/>
        <w:rPr>
          <w:rFonts w:ascii="Times New Roman" w:eastAsia="Times New Roman" w:hAnsi="Times New Roman"/>
          <w:bCs/>
          <w:sz w:val="20"/>
          <w:szCs w:val="20"/>
          <w:lang w:eastAsia="ru-RU"/>
        </w:rPr>
      </w:pPr>
      <w:r w:rsidRPr="00690E62">
        <w:rPr>
          <w:rFonts w:ascii="Times New Roman" w:eastAsia="Times New Roman" w:hAnsi="Times New Roman"/>
          <w:bCs/>
          <w:sz w:val="18"/>
          <w:szCs w:val="20"/>
          <w:lang w:eastAsia="ru-RU"/>
        </w:rPr>
        <w:t>ПОСТАНОВЛЕНИЕ</w:t>
      </w:r>
    </w:p>
    <w:p w:rsidR="00690E62" w:rsidRPr="00690E62" w:rsidRDefault="00690E62" w:rsidP="00690E62">
      <w:pPr>
        <w:spacing w:after="0" w:line="240" w:lineRule="auto"/>
        <w:jc w:val="center"/>
        <w:rPr>
          <w:rFonts w:ascii="Times New Roman" w:eastAsia="Times New Roman" w:hAnsi="Times New Roman"/>
          <w:bCs/>
          <w:sz w:val="20"/>
          <w:szCs w:val="20"/>
          <w:lang w:eastAsia="ru-RU"/>
        </w:rPr>
      </w:pPr>
      <w:r w:rsidRPr="00690E62">
        <w:rPr>
          <w:rFonts w:ascii="Times New Roman" w:eastAsia="Times New Roman" w:hAnsi="Times New Roman"/>
          <w:bCs/>
          <w:sz w:val="20"/>
          <w:szCs w:val="20"/>
          <w:lang w:eastAsia="ru-RU"/>
        </w:rPr>
        <w:t xml:space="preserve">06.03.2018                                        с. </w:t>
      </w:r>
      <w:proofErr w:type="spellStart"/>
      <w:r w:rsidRPr="00690E62">
        <w:rPr>
          <w:rFonts w:ascii="Times New Roman" w:eastAsia="Times New Roman" w:hAnsi="Times New Roman"/>
          <w:bCs/>
          <w:sz w:val="20"/>
          <w:szCs w:val="20"/>
          <w:lang w:eastAsia="ru-RU"/>
        </w:rPr>
        <w:t>Богучаны</w:t>
      </w:r>
      <w:proofErr w:type="spellEnd"/>
      <w:r w:rsidRPr="00690E62">
        <w:rPr>
          <w:rFonts w:ascii="Times New Roman" w:eastAsia="Times New Roman" w:hAnsi="Times New Roman"/>
          <w:bCs/>
          <w:sz w:val="20"/>
          <w:szCs w:val="20"/>
          <w:lang w:eastAsia="ru-RU"/>
        </w:rPr>
        <w:t xml:space="preserve">                                               № 244-п</w:t>
      </w:r>
    </w:p>
    <w:p w:rsidR="00690E62" w:rsidRPr="00690E62" w:rsidRDefault="00690E62" w:rsidP="00690E62">
      <w:pPr>
        <w:spacing w:after="0" w:line="240" w:lineRule="auto"/>
        <w:jc w:val="center"/>
        <w:rPr>
          <w:rFonts w:ascii="Times New Roman" w:eastAsia="Times New Roman" w:hAnsi="Times New Roman"/>
          <w:bCs/>
          <w:sz w:val="20"/>
          <w:szCs w:val="20"/>
          <w:lang w:eastAsia="ru-RU"/>
        </w:rPr>
      </w:pPr>
    </w:p>
    <w:p w:rsidR="00690E62" w:rsidRPr="00690E62" w:rsidRDefault="00690E62" w:rsidP="00690E62">
      <w:pPr>
        <w:spacing w:after="0" w:line="240" w:lineRule="auto"/>
        <w:jc w:val="center"/>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690E62">
        <w:rPr>
          <w:rFonts w:ascii="Times New Roman" w:eastAsia="Times New Roman" w:hAnsi="Times New Roman"/>
          <w:sz w:val="20"/>
          <w:szCs w:val="20"/>
          <w:lang w:eastAsia="ru-RU"/>
        </w:rPr>
        <w:t>Богучанского</w:t>
      </w:r>
      <w:proofErr w:type="spellEnd"/>
      <w:r w:rsidRPr="00690E62">
        <w:rPr>
          <w:rFonts w:ascii="Times New Roman" w:eastAsia="Times New Roman" w:hAnsi="Times New Roman"/>
          <w:sz w:val="20"/>
          <w:szCs w:val="20"/>
          <w:lang w:eastAsia="ru-RU"/>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Pr="00690E62">
        <w:rPr>
          <w:rFonts w:ascii="Times New Roman" w:eastAsia="Times New Roman" w:hAnsi="Times New Roman"/>
          <w:sz w:val="20"/>
          <w:szCs w:val="20"/>
          <w:lang w:eastAsia="ru-RU"/>
        </w:rPr>
        <w:t>Богучанский</w:t>
      </w:r>
      <w:proofErr w:type="spellEnd"/>
      <w:r w:rsidRPr="00690E62">
        <w:rPr>
          <w:rFonts w:ascii="Times New Roman" w:eastAsia="Times New Roman" w:hAnsi="Times New Roman"/>
          <w:sz w:val="20"/>
          <w:szCs w:val="20"/>
          <w:lang w:eastAsia="ru-RU"/>
        </w:rPr>
        <w:t xml:space="preserve">  район»</w:t>
      </w:r>
    </w:p>
    <w:p w:rsidR="00690E62" w:rsidRPr="00690E62" w:rsidRDefault="00690E62" w:rsidP="00690E62">
      <w:pPr>
        <w:spacing w:after="0" w:line="240" w:lineRule="auto"/>
        <w:jc w:val="both"/>
        <w:rPr>
          <w:rFonts w:ascii="Times New Roman" w:eastAsia="Times New Roman" w:hAnsi="Times New Roman"/>
          <w:sz w:val="20"/>
          <w:szCs w:val="20"/>
          <w:lang w:eastAsia="ru-RU"/>
        </w:rPr>
      </w:pPr>
    </w:p>
    <w:p w:rsidR="00690E62" w:rsidRPr="00690E62" w:rsidRDefault="00690E62" w:rsidP="00690E62">
      <w:pPr>
        <w:spacing w:after="0" w:line="240" w:lineRule="auto"/>
        <w:jc w:val="both"/>
        <w:rPr>
          <w:rFonts w:ascii="Times New Roman" w:eastAsia="Times New Roman" w:hAnsi="Times New Roman"/>
          <w:sz w:val="20"/>
          <w:szCs w:val="20"/>
          <w:lang w:eastAsia="ru-RU"/>
        </w:rPr>
      </w:pPr>
    </w:p>
    <w:p w:rsidR="00690E62" w:rsidRDefault="00690E62" w:rsidP="00690E62">
      <w:pPr>
        <w:spacing w:after="0" w:line="240" w:lineRule="auto"/>
        <w:ind w:firstLine="720"/>
        <w:jc w:val="both"/>
        <w:rPr>
          <w:rFonts w:ascii="Times New Roman" w:eastAsia="Times New Roman" w:hAnsi="Times New Roman"/>
          <w:bCs/>
          <w:sz w:val="20"/>
          <w:szCs w:val="20"/>
          <w:lang w:eastAsia="ru-RU"/>
        </w:rPr>
      </w:pPr>
      <w:r w:rsidRPr="00690E62">
        <w:rPr>
          <w:rFonts w:ascii="Times New Roman" w:eastAsia="Times New Roman" w:hAnsi="Times New Roman"/>
          <w:sz w:val="20"/>
          <w:szCs w:val="20"/>
          <w:lang w:eastAsia="ru-RU"/>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 </w:t>
      </w:r>
      <w:r w:rsidRPr="00690E62">
        <w:rPr>
          <w:rFonts w:ascii="Times New Roman" w:eastAsia="Times New Roman" w:hAnsi="Times New Roman"/>
          <w:bCs/>
          <w:sz w:val="20"/>
          <w:szCs w:val="20"/>
          <w:lang w:eastAsia="ru-RU"/>
        </w:rPr>
        <w:t xml:space="preserve">ст. ст.  7, 8,  43, 47  Устава </w:t>
      </w:r>
      <w:proofErr w:type="spellStart"/>
      <w:r w:rsidRPr="00690E62">
        <w:rPr>
          <w:rFonts w:ascii="Times New Roman" w:eastAsia="Times New Roman" w:hAnsi="Times New Roman"/>
          <w:bCs/>
          <w:sz w:val="20"/>
          <w:szCs w:val="20"/>
          <w:lang w:eastAsia="ru-RU"/>
        </w:rPr>
        <w:t>Богучанского</w:t>
      </w:r>
      <w:proofErr w:type="spellEnd"/>
      <w:r w:rsidRPr="00690E62">
        <w:rPr>
          <w:rFonts w:ascii="Times New Roman" w:eastAsia="Times New Roman" w:hAnsi="Times New Roman"/>
          <w:bCs/>
          <w:sz w:val="20"/>
          <w:szCs w:val="20"/>
          <w:lang w:eastAsia="ru-RU"/>
        </w:rPr>
        <w:t xml:space="preserve">  района Красноярского  края</w:t>
      </w:r>
      <w:r>
        <w:rPr>
          <w:rFonts w:ascii="Times New Roman" w:eastAsia="Times New Roman" w:hAnsi="Times New Roman"/>
          <w:bCs/>
          <w:sz w:val="20"/>
          <w:szCs w:val="20"/>
          <w:lang w:eastAsia="ru-RU"/>
        </w:rPr>
        <w:t>,</w:t>
      </w:r>
    </w:p>
    <w:p w:rsidR="00690E62" w:rsidRPr="00690E62" w:rsidRDefault="00690E62" w:rsidP="00690E62">
      <w:pPr>
        <w:spacing w:after="0" w:line="240" w:lineRule="auto"/>
        <w:ind w:firstLine="720"/>
        <w:jc w:val="both"/>
        <w:rPr>
          <w:rFonts w:ascii="Times New Roman" w:eastAsia="Times New Roman" w:hAnsi="Times New Roman"/>
          <w:bCs/>
          <w:sz w:val="20"/>
          <w:szCs w:val="20"/>
          <w:lang w:eastAsia="ru-RU"/>
        </w:rPr>
      </w:pPr>
      <w:r w:rsidRPr="00690E62">
        <w:rPr>
          <w:rFonts w:ascii="Times New Roman" w:eastAsia="Times New Roman" w:hAnsi="Times New Roman"/>
          <w:bCs/>
          <w:sz w:val="20"/>
          <w:szCs w:val="20"/>
          <w:lang w:eastAsia="ru-RU"/>
        </w:rPr>
        <w:t xml:space="preserve">  ПОСТАНОВЛЯЮ:</w:t>
      </w:r>
    </w:p>
    <w:p w:rsidR="00690E62" w:rsidRPr="00690E62" w:rsidRDefault="00690E62" w:rsidP="00690E62">
      <w:pPr>
        <w:spacing w:after="0" w:line="240" w:lineRule="auto"/>
        <w:ind w:firstLine="600"/>
        <w:jc w:val="both"/>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1. Внести  в постановление администрации  </w:t>
      </w:r>
      <w:proofErr w:type="spellStart"/>
      <w:r w:rsidRPr="00690E62">
        <w:rPr>
          <w:rFonts w:ascii="Times New Roman" w:eastAsia="Times New Roman" w:hAnsi="Times New Roman"/>
          <w:sz w:val="20"/>
          <w:szCs w:val="20"/>
          <w:lang w:eastAsia="ru-RU"/>
        </w:rPr>
        <w:t>Богучанского</w:t>
      </w:r>
      <w:proofErr w:type="spellEnd"/>
      <w:r w:rsidRPr="00690E62">
        <w:rPr>
          <w:rFonts w:ascii="Times New Roman" w:eastAsia="Times New Roman" w:hAnsi="Times New Roman"/>
          <w:sz w:val="20"/>
          <w:szCs w:val="20"/>
          <w:lang w:eastAsia="ru-RU"/>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Pr="00690E62">
        <w:rPr>
          <w:rFonts w:ascii="Times New Roman" w:eastAsia="Times New Roman" w:hAnsi="Times New Roman"/>
          <w:sz w:val="20"/>
          <w:szCs w:val="20"/>
          <w:lang w:eastAsia="ru-RU"/>
        </w:rPr>
        <w:t>Богучанский</w:t>
      </w:r>
      <w:proofErr w:type="spellEnd"/>
      <w:r w:rsidRPr="00690E62">
        <w:rPr>
          <w:rFonts w:ascii="Times New Roman" w:eastAsia="Times New Roman" w:hAnsi="Times New Roman"/>
          <w:sz w:val="20"/>
          <w:szCs w:val="20"/>
          <w:lang w:eastAsia="ru-RU"/>
        </w:rPr>
        <w:t xml:space="preserve">  район» следующие  изменения:</w:t>
      </w:r>
    </w:p>
    <w:p w:rsidR="00690E62" w:rsidRPr="00690E62" w:rsidRDefault="00690E62" w:rsidP="00690E62">
      <w:pPr>
        <w:spacing w:after="0" w:line="240" w:lineRule="auto"/>
        <w:ind w:firstLine="600"/>
        <w:jc w:val="both"/>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690E62" w:rsidRPr="00690E62" w:rsidRDefault="00690E62" w:rsidP="00690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2. Контроль исполнения настоящего постановления возложить на  заместителя Главы </w:t>
      </w:r>
      <w:proofErr w:type="spellStart"/>
      <w:r w:rsidRPr="00690E62">
        <w:rPr>
          <w:rFonts w:ascii="Times New Roman" w:eastAsia="Times New Roman" w:hAnsi="Times New Roman"/>
          <w:sz w:val="20"/>
          <w:szCs w:val="20"/>
          <w:lang w:eastAsia="ru-RU"/>
        </w:rPr>
        <w:t>Богучанского</w:t>
      </w:r>
      <w:proofErr w:type="spellEnd"/>
      <w:r w:rsidRPr="00690E62">
        <w:rPr>
          <w:rFonts w:ascii="Times New Roman" w:eastAsia="Times New Roman" w:hAnsi="Times New Roman"/>
          <w:sz w:val="20"/>
          <w:szCs w:val="20"/>
          <w:lang w:eastAsia="ru-RU"/>
        </w:rPr>
        <w:t xml:space="preserve"> района по экономике  и  планированию  Н.В. </w:t>
      </w:r>
      <w:proofErr w:type="spellStart"/>
      <w:r w:rsidRPr="00690E62">
        <w:rPr>
          <w:rFonts w:ascii="Times New Roman" w:eastAsia="Times New Roman" w:hAnsi="Times New Roman"/>
          <w:sz w:val="20"/>
          <w:szCs w:val="20"/>
          <w:lang w:eastAsia="ru-RU"/>
        </w:rPr>
        <w:t>Илиндееву</w:t>
      </w:r>
      <w:proofErr w:type="spellEnd"/>
      <w:r w:rsidRPr="00690E62">
        <w:rPr>
          <w:rFonts w:ascii="Times New Roman" w:eastAsia="Times New Roman" w:hAnsi="Times New Roman"/>
          <w:sz w:val="20"/>
          <w:szCs w:val="20"/>
          <w:lang w:eastAsia="ru-RU"/>
        </w:rPr>
        <w:t>.</w:t>
      </w:r>
    </w:p>
    <w:p w:rsidR="00690E62" w:rsidRPr="00690E62" w:rsidRDefault="00690E62" w:rsidP="00690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3. Настоящее постановление   вступает в силу со </w:t>
      </w:r>
      <w:proofErr w:type="gramStart"/>
      <w:r w:rsidRPr="00690E62">
        <w:rPr>
          <w:rFonts w:ascii="Times New Roman" w:eastAsia="Times New Roman" w:hAnsi="Times New Roman"/>
          <w:sz w:val="20"/>
          <w:szCs w:val="20"/>
          <w:lang w:eastAsia="ru-RU"/>
        </w:rPr>
        <w:t xml:space="preserve">дня, следующего за  днем   опубликования  в  Официальном вестнике  </w:t>
      </w:r>
      <w:proofErr w:type="spellStart"/>
      <w:r w:rsidRPr="00690E62">
        <w:rPr>
          <w:rFonts w:ascii="Times New Roman" w:eastAsia="Times New Roman" w:hAnsi="Times New Roman"/>
          <w:sz w:val="20"/>
          <w:szCs w:val="20"/>
          <w:lang w:eastAsia="ru-RU"/>
        </w:rPr>
        <w:t>Богучанского</w:t>
      </w:r>
      <w:proofErr w:type="spellEnd"/>
      <w:r w:rsidRPr="00690E62">
        <w:rPr>
          <w:rFonts w:ascii="Times New Roman" w:eastAsia="Times New Roman" w:hAnsi="Times New Roman"/>
          <w:sz w:val="20"/>
          <w:szCs w:val="20"/>
          <w:lang w:eastAsia="ru-RU"/>
        </w:rPr>
        <w:t xml:space="preserve">  района и распространяется</w:t>
      </w:r>
      <w:proofErr w:type="gramEnd"/>
      <w:r w:rsidRPr="00690E62">
        <w:rPr>
          <w:rFonts w:ascii="Times New Roman" w:eastAsia="Times New Roman" w:hAnsi="Times New Roman"/>
          <w:sz w:val="20"/>
          <w:szCs w:val="20"/>
          <w:lang w:eastAsia="ru-RU"/>
        </w:rPr>
        <w:t xml:space="preserve"> на правоотношения  с  01 февраля    2018 года.</w:t>
      </w:r>
    </w:p>
    <w:p w:rsidR="00690E62" w:rsidRPr="00690E62" w:rsidRDefault="00690E62" w:rsidP="00690E62">
      <w:pPr>
        <w:autoSpaceDE w:val="0"/>
        <w:autoSpaceDN w:val="0"/>
        <w:adjustRightInd w:val="0"/>
        <w:spacing w:after="0" w:line="240" w:lineRule="auto"/>
        <w:jc w:val="both"/>
        <w:rPr>
          <w:rFonts w:ascii="Times New Roman" w:eastAsia="Times New Roman" w:hAnsi="Times New Roman"/>
          <w:sz w:val="20"/>
          <w:szCs w:val="20"/>
          <w:lang w:eastAsia="ru-RU"/>
        </w:rPr>
      </w:pPr>
    </w:p>
    <w:p w:rsidR="00690E62" w:rsidRPr="00690E62" w:rsidRDefault="00690E62" w:rsidP="00690E62">
      <w:pPr>
        <w:spacing w:after="0" w:line="240" w:lineRule="auto"/>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Глава  </w:t>
      </w:r>
    </w:p>
    <w:p w:rsidR="00690E62" w:rsidRPr="00690E62" w:rsidRDefault="00690E62" w:rsidP="00690E62">
      <w:pPr>
        <w:spacing w:after="0" w:line="240" w:lineRule="auto"/>
        <w:rPr>
          <w:rFonts w:ascii="Times New Roman" w:eastAsia="Times New Roman" w:hAnsi="Times New Roman"/>
          <w:b/>
          <w:sz w:val="20"/>
          <w:szCs w:val="20"/>
          <w:lang w:eastAsia="ru-RU"/>
        </w:rPr>
      </w:pPr>
      <w:proofErr w:type="spellStart"/>
      <w:r w:rsidRPr="00690E62">
        <w:rPr>
          <w:rFonts w:ascii="Times New Roman" w:eastAsia="Times New Roman" w:hAnsi="Times New Roman"/>
          <w:sz w:val="20"/>
          <w:szCs w:val="20"/>
          <w:lang w:eastAsia="ru-RU"/>
        </w:rPr>
        <w:t>Богучанского</w:t>
      </w:r>
      <w:proofErr w:type="spellEnd"/>
      <w:r w:rsidRPr="00690E62">
        <w:rPr>
          <w:rFonts w:ascii="Times New Roman" w:eastAsia="Times New Roman" w:hAnsi="Times New Roman"/>
          <w:sz w:val="20"/>
          <w:szCs w:val="20"/>
          <w:lang w:eastAsia="ru-RU"/>
        </w:rPr>
        <w:t xml:space="preserve">  района                         </w:t>
      </w:r>
      <w:r w:rsidRPr="00690E62">
        <w:rPr>
          <w:rFonts w:ascii="Times New Roman" w:eastAsia="Times New Roman" w:hAnsi="Times New Roman"/>
          <w:b/>
          <w:sz w:val="20"/>
          <w:szCs w:val="20"/>
          <w:lang w:eastAsia="ru-RU"/>
        </w:rPr>
        <w:tab/>
      </w:r>
      <w:r w:rsidRPr="00690E62">
        <w:rPr>
          <w:rFonts w:ascii="Times New Roman" w:eastAsia="Times New Roman" w:hAnsi="Times New Roman"/>
          <w:sz w:val="20"/>
          <w:szCs w:val="20"/>
          <w:lang w:eastAsia="ru-RU"/>
        </w:rPr>
        <w:t xml:space="preserve">                                                  А.В.Бахтин</w:t>
      </w:r>
      <w:r w:rsidRPr="00690E62">
        <w:rPr>
          <w:rFonts w:ascii="Times New Roman" w:eastAsia="Times New Roman" w:hAnsi="Times New Roman"/>
          <w:b/>
          <w:sz w:val="20"/>
          <w:szCs w:val="20"/>
          <w:lang w:eastAsia="ru-RU"/>
        </w:rPr>
        <w:t xml:space="preserve">                                                                         </w:t>
      </w:r>
    </w:p>
    <w:p w:rsidR="00690E62" w:rsidRPr="00690E62" w:rsidRDefault="00690E62" w:rsidP="00690E62">
      <w:pPr>
        <w:spacing w:after="0" w:line="240" w:lineRule="auto"/>
        <w:ind w:left="5640"/>
        <w:rPr>
          <w:rFonts w:ascii="Times New Roman" w:eastAsia="Times New Roman" w:hAnsi="Times New Roman"/>
          <w:sz w:val="20"/>
          <w:szCs w:val="20"/>
          <w:lang w:eastAsia="ru-RU"/>
        </w:rPr>
      </w:pPr>
    </w:p>
    <w:p w:rsidR="00690E62" w:rsidRPr="00690E62" w:rsidRDefault="00690E62" w:rsidP="00690E62">
      <w:pPr>
        <w:spacing w:after="0" w:line="240" w:lineRule="auto"/>
        <w:ind w:left="5640"/>
        <w:jc w:val="right"/>
        <w:rPr>
          <w:rFonts w:ascii="Times New Roman" w:eastAsia="Times New Roman" w:hAnsi="Times New Roman"/>
          <w:sz w:val="18"/>
          <w:szCs w:val="20"/>
          <w:lang w:eastAsia="ru-RU"/>
        </w:rPr>
      </w:pPr>
      <w:r w:rsidRPr="00690E62">
        <w:rPr>
          <w:rFonts w:ascii="Times New Roman" w:eastAsia="Times New Roman" w:hAnsi="Times New Roman"/>
          <w:sz w:val="18"/>
          <w:szCs w:val="20"/>
          <w:lang w:eastAsia="ru-RU"/>
        </w:rPr>
        <w:t>Приложение</w:t>
      </w:r>
    </w:p>
    <w:p w:rsidR="00690E62" w:rsidRPr="00690E62" w:rsidRDefault="00690E62" w:rsidP="00690E62">
      <w:pPr>
        <w:spacing w:after="0" w:line="240" w:lineRule="auto"/>
        <w:ind w:left="5640"/>
        <w:jc w:val="right"/>
        <w:rPr>
          <w:rFonts w:ascii="Times New Roman" w:eastAsia="Times New Roman" w:hAnsi="Times New Roman"/>
          <w:sz w:val="18"/>
          <w:szCs w:val="20"/>
          <w:lang w:eastAsia="ru-RU"/>
        </w:rPr>
      </w:pPr>
      <w:r w:rsidRPr="00690E62">
        <w:rPr>
          <w:rFonts w:ascii="Times New Roman" w:eastAsia="Times New Roman" w:hAnsi="Times New Roman"/>
          <w:sz w:val="18"/>
          <w:szCs w:val="20"/>
          <w:lang w:eastAsia="ru-RU"/>
        </w:rPr>
        <w:t xml:space="preserve">к постановлению   администрации </w:t>
      </w:r>
      <w:proofErr w:type="spellStart"/>
      <w:r w:rsidRPr="00690E62">
        <w:rPr>
          <w:rFonts w:ascii="Times New Roman" w:eastAsia="Times New Roman" w:hAnsi="Times New Roman"/>
          <w:sz w:val="18"/>
          <w:szCs w:val="20"/>
          <w:lang w:eastAsia="ru-RU"/>
        </w:rPr>
        <w:t>Богучанского</w:t>
      </w:r>
      <w:proofErr w:type="spellEnd"/>
      <w:r w:rsidRPr="00690E62">
        <w:rPr>
          <w:rFonts w:ascii="Times New Roman" w:eastAsia="Times New Roman" w:hAnsi="Times New Roman"/>
          <w:sz w:val="18"/>
          <w:szCs w:val="20"/>
          <w:lang w:eastAsia="ru-RU"/>
        </w:rPr>
        <w:t xml:space="preserve">  района</w:t>
      </w:r>
    </w:p>
    <w:p w:rsidR="00690E62" w:rsidRPr="00690E62" w:rsidRDefault="00690E62" w:rsidP="00690E62">
      <w:pPr>
        <w:spacing w:after="0" w:line="240" w:lineRule="auto"/>
        <w:ind w:left="5640"/>
        <w:jc w:val="right"/>
        <w:rPr>
          <w:rFonts w:ascii="Times New Roman" w:eastAsia="Times New Roman" w:hAnsi="Times New Roman"/>
          <w:sz w:val="18"/>
          <w:szCs w:val="20"/>
          <w:u w:val="single"/>
          <w:lang w:eastAsia="ru-RU"/>
        </w:rPr>
      </w:pPr>
      <w:r w:rsidRPr="00690E62">
        <w:rPr>
          <w:rFonts w:ascii="Times New Roman" w:eastAsia="Times New Roman" w:hAnsi="Times New Roman"/>
          <w:sz w:val="18"/>
          <w:szCs w:val="20"/>
          <w:lang w:eastAsia="ru-RU"/>
        </w:rPr>
        <w:t xml:space="preserve">от </w:t>
      </w:r>
      <w:r w:rsidRPr="00690E62">
        <w:rPr>
          <w:rFonts w:ascii="Times New Roman" w:eastAsia="Times New Roman" w:hAnsi="Times New Roman"/>
          <w:sz w:val="18"/>
          <w:szCs w:val="20"/>
          <w:u w:val="single"/>
          <w:lang w:eastAsia="ru-RU"/>
        </w:rPr>
        <w:t>«  06 »</w:t>
      </w:r>
      <w:r w:rsidRPr="00690E62">
        <w:rPr>
          <w:rFonts w:ascii="Times New Roman" w:eastAsia="Times New Roman" w:hAnsi="Times New Roman"/>
          <w:sz w:val="18"/>
          <w:szCs w:val="20"/>
          <w:lang w:eastAsia="ru-RU"/>
        </w:rPr>
        <w:t xml:space="preserve"> </w:t>
      </w:r>
      <w:r w:rsidRPr="00690E62">
        <w:rPr>
          <w:rFonts w:ascii="Times New Roman" w:eastAsia="Times New Roman" w:hAnsi="Times New Roman"/>
          <w:sz w:val="18"/>
          <w:szCs w:val="20"/>
          <w:u w:val="single"/>
          <w:lang w:eastAsia="ru-RU"/>
        </w:rPr>
        <w:t xml:space="preserve">03  </w:t>
      </w:r>
      <w:r w:rsidRPr="00690E62">
        <w:rPr>
          <w:rFonts w:ascii="Times New Roman" w:eastAsia="Times New Roman" w:hAnsi="Times New Roman"/>
          <w:sz w:val="18"/>
          <w:szCs w:val="20"/>
          <w:lang w:eastAsia="ru-RU"/>
        </w:rPr>
        <w:t xml:space="preserve"> 2018   №  244-п</w:t>
      </w:r>
    </w:p>
    <w:p w:rsidR="00690E62" w:rsidRPr="00690E62" w:rsidRDefault="00690E62" w:rsidP="00690E62">
      <w:pPr>
        <w:spacing w:after="0" w:line="240" w:lineRule="auto"/>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ab/>
      </w:r>
    </w:p>
    <w:p w:rsidR="00690E62" w:rsidRPr="00690E62" w:rsidRDefault="00690E62" w:rsidP="00690E62">
      <w:pPr>
        <w:tabs>
          <w:tab w:val="left" w:pos="2160"/>
        </w:tabs>
        <w:spacing w:after="0" w:line="240" w:lineRule="auto"/>
        <w:jc w:val="center"/>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Стоимость  услуг  по  погребению умерших пенсионеров, проживавших </w:t>
      </w:r>
      <w:proofErr w:type="gramStart"/>
      <w:r w:rsidRPr="00690E62">
        <w:rPr>
          <w:rFonts w:ascii="Times New Roman" w:eastAsia="Times New Roman" w:hAnsi="Times New Roman"/>
          <w:sz w:val="20"/>
          <w:szCs w:val="20"/>
          <w:lang w:eastAsia="ru-RU"/>
        </w:rPr>
        <w:t>на</w:t>
      </w:r>
      <w:proofErr w:type="gramEnd"/>
      <w:r w:rsidRPr="00690E62">
        <w:rPr>
          <w:rFonts w:ascii="Times New Roman" w:eastAsia="Times New Roman" w:hAnsi="Times New Roman"/>
          <w:sz w:val="20"/>
          <w:szCs w:val="20"/>
          <w:lang w:eastAsia="ru-RU"/>
        </w:rPr>
        <w:t xml:space="preserve"> </w:t>
      </w:r>
    </w:p>
    <w:p w:rsidR="00690E62" w:rsidRPr="00690E62" w:rsidRDefault="00690E62" w:rsidP="00690E62">
      <w:pPr>
        <w:tabs>
          <w:tab w:val="left" w:pos="2160"/>
        </w:tabs>
        <w:spacing w:after="0" w:line="240" w:lineRule="auto"/>
        <w:jc w:val="center"/>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межселенной  территории муниципального  образования </w:t>
      </w:r>
      <w:proofErr w:type="spellStart"/>
      <w:r w:rsidRPr="00690E62">
        <w:rPr>
          <w:rFonts w:ascii="Times New Roman" w:eastAsia="Times New Roman" w:hAnsi="Times New Roman"/>
          <w:sz w:val="20"/>
          <w:szCs w:val="20"/>
          <w:lang w:eastAsia="ru-RU"/>
        </w:rPr>
        <w:t>Богучанский</w:t>
      </w:r>
      <w:proofErr w:type="spellEnd"/>
      <w:r w:rsidRPr="00690E62">
        <w:rPr>
          <w:rFonts w:ascii="Times New Roman" w:eastAsia="Times New Roman" w:hAnsi="Times New Roman"/>
          <w:sz w:val="20"/>
          <w:szCs w:val="20"/>
          <w:lang w:eastAsia="ru-RU"/>
        </w:rPr>
        <w:t xml:space="preserve">  район,</w:t>
      </w:r>
    </w:p>
    <w:p w:rsidR="00690E62" w:rsidRPr="00690E62" w:rsidRDefault="00690E62" w:rsidP="00690E62">
      <w:pPr>
        <w:tabs>
          <w:tab w:val="left" w:pos="2160"/>
        </w:tabs>
        <w:spacing w:after="0" w:line="240" w:lineRule="auto"/>
        <w:jc w:val="center"/>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 не работавших и не имевших близких родственников, либо законных представителей на день  смерти. </w:t>
      </w:r>
    </w:p>
    <w:p w:rsidR="00690E62" w:rsidRPr="00690E62" w:rsidRDefault="00690E62" w:rsidP="00690E62">
      <w:pPr>
        <w:spacing w:after="0" w:line="240" w:lineRule="auto"/>
        <w:rPr>
          <w:rFonts w:ascii="Times New Roman" w:eastAsia="Times New Roman" w:hAnsi="Times New Roman"/>
          <w:sz w:val="20"/>
          <w:szCs w:val="20"/>
          <w:lang w:eastAsia="ru-RU"/>
        </w:rPr>
      </w:pPr>
      <w:r w:rsidRPr="00690E62">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w:t>
            </w:r>
          </w:p>
          <w:p w:rsidR="00690E62" w:rsidRPr="00690E62" w:rsidRDefault="00690E62" w:rsidP="00690E62">
            <w:pPr>
              <w:spacing w:after="0" w:line="240" w:lineRule="auto"/>
              <w:jc w:val="center"/>
              <w:rPr>
                <w:rFonts w:ascii="Times New Roman" w:eastAsia="Times New Roman" w:hAnsi="Times New Roman"/>
                <w:sz w:val="14"/>
                <w:szCs w:val="14"/>
                <w:lang w:eastAsia="ru-RU"/>
              </w:rPr>
            </w:pPr>
            <w:proofErr w:type="spellStart"/>
            <w:proofErr w:type="gramStart"/>
            <w:r w:rsidRPr="00690E62">
              <w:rPr>
                <w:rFonts w:ascii="Times New Roman" w:eastAsia="Times New Roman" w:hAnsi="Times New Roman"/>
                <w:sz w:val="14"/>
                <w:szCs w:val="14"/>
                <w:lang w:eastAsia="ru-RU"/>
              </w:rPr>
              <w:t>п</w:t>
            </w:r>
            <w:proofErr w:type="spellEnd"/>
            <w:proofErr w:type="gramEnd"/>
            <w:r w:rsidRPr="00690E62">
              <w:rPr>
                <w:rFonts w:ascii="Times New Roman" w:eastAsia="Times New Roman" w:hAnsi="Times New Roman"/>
                <w:sz w:val="14"/>
                <w:szCs w:val="14"/>
                <w:lang w:eastAsia="ru-RU"/>
              </w:rPr>
              <w:t>/</w:t>
            </w:r>
            <w:proofErr w:type="spellStart"/>
            <w:r w:rsidRPr="00690E62">
              <w:rPr>
                <w:rFonts w:ascii="Times New Roman" w:eastAsia="Times New Roman" w:hAnsi="Times New Roman"/>
                <w:sz w:val="14"/>
                <w:szCs w:val="14"/>
                <w:lang w:eastAsia="ru-RU"/>
              </w:rPr>
              <w:t>п</w:t>
            </w:r>
            <w:proofErr w:type="spellEnd"/>
          </w:p>
        </w:tc>
        <w:tc>
          <w:tcPr>
            <w:tcW w:w="3492"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p>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Перечень услуг по погребению</w:t>
            </w:r>
          </w:p>
        </w:tc>
        <w:tc>
          <w:tcPr>
            <w:tcW w:w="890"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Стоимость услуг, рублей</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1</w:t>
            </w:r>
          </w:p>
        </w:tc>
        <w:tc>
          <w:tcPr>
            <w:tcW w:w="3492" w:type="pct"/>
          </w:tcPr>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124,98</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2</w:t>
            </w:r>
          </w:p>
        </w:tc>
        <w:tc>
          <w:tcPr>
            <w:tcW w:w="3492" w:type="pct"/>
          </w:tcPr>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Предоставление и доставка гроба и других предметов, необходимых для  погребения (включая облачение  тела)</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3369,6</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3</w:t>
            </w:r>
          </w:p>
        </w:tc>
        <w:tc>
          <w:tcPr>
            <w:tcW w:w="3492" w:type="pct"/>
          </w:tcPr>
          <w:p w:rsid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Перевозка тела (останков) умершего до  морга и  на кладбище:</w:t>
            </w:r>
          </w:p>
          <w:p w:rsidR="00690E62" w:rsidRPr="00690E62" w:rsidRDefault="00690E62" w:rsidP="00690E62">
            <w:pPr>
              <w:spacing w:after="0" w:line="240" w:lineRule="auto"/>
              <w:rPr>
                <w:rFonts w:ascii="Times New Roman" w:eastAsia="Times New Roman" w:hAnsi="Times New Roman"/>
                <w:sz w:val="14"/>
                <w:szCs w:val="14"/>
                <w:lang w:eastAsia="ru-RU"/>
              </w:rPr>
            </w:pPr>
          </w:p>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в  летний  период с 01.05.по 31.10.</w:t>
            </w:r>
          </w:p>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в  зимний  период с 01.11. по 30.04.</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MS Sans Serif" w:eastAsia="Times New Roman" w:hAnsi="MS Sans Serif"/>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xml:space="preserve">     6946,08</w:t>
            </w: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6746,08</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4</w:t>
            </w:r>
          </w:p>
        </w:tc>
        <w:tc>
          <w:tcPr>
            <w:tcW w:w="3492" w:type="pct"/>
          </w:tcPr>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Погребение</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6108,2</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p>
        </w:tc>
        <w:tc>
          <w:tcPr>
            <w:tcW w:w="3492" w:type="pct"/>
          </w:tcPr>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Стоимость  услуг, подлежащая возмещению Пенсионным  фондом РФ</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7411,7</w:t>
            </w:r>
          </w:p>
        </w:tc>
      </w:tr>
      <w:tr w:rsidR="00690E62" w:rsidRPr="00690E62" w:rsidTr="00690E62">
        <w:tc>
          <w:tcPr>
            <w:tcW w:w="617" w:type="pct"/>
          </w:tcPr>
          <w:p w:rsidR="00690E62" w:rsidRPr="00690E62" w:rsidRDefault="00690E62" w:rsidP="00690E62">
            <w:pPr>
              <w:spacing w:after="0" w:line="240" w:lineRule="auto"/>
              <w:jc w:val="center"/>
              <w:rPr>
                <w:rFonts w:ascii="Times New Roman" w:eastAsia="Times New Roman" w:hAnsi="Times New Roman"/>
                <w:sz w:val="14"/>
                <w:szCs w:val="14"/>
                <w:lang w:eastAsia="ru-RU"/>
              </w:rPr>
            </w:pPr>
          </w:p>
        </w:tc>
        <w:tc>
          <w:tcPr>
            <w:tcW w:w="3492" w:type="pct"/>
          </w:tcPr>
          <w:p w:rsid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Стоимость услуг по погребению,  подлежащая  возмещению из  местного (районного) бюджета:</w:t>
            </w:r>
          </w:p>
          <w:p w:rsidR="00690E62" w:rsidRDefault="00690E62" w:rsidP="00690E62">
            <w:pPr>
              <w:spacing w:after="0" w:line="240" w:lineRule="auto"/>
              <w:rPr>
                <w:rFonts w:ascii="Times New Roman" w:eastAsia="Times New Roman" w:hAnsi="Times New Roman"/>
                <w:sz w:val="14"/>
                <w:szCs w:val="14"/>
                <w:lang w:eastAsia="ru-RU"/>
              </w:rPr>
            </w:pPr>
          </w:p>
          <w:p w:rsidR="00690E62" w:rsidRPr="00690E62" w:rsidRDefault="00690E62" w:rsidP="00690E62">
            <w:pPr>
              <w:spacing w:after="0" w:line="240" w:lineRule="auto"/>
              <w:rPr>
                <w:rFonts w:ascii="Times New Roman" w:eastAsia="Times New Roman" w:hAnsi="Times New Roman"/>
                <w:sz w:val="14"/>
                <w:szCs w:val="14"/>
                <w:lang w:eastAsia="ru-RU"/>
              </w:rPr>
            </w:pPr>
          </w:p>
          <w:p w:rsid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xml:space="preserve">- без  доставки тела умершего  до  </w:t>
            </w:r>
            <w:proofErr w:type="spellStart"/>
            <w:r w:rsidRPr="00690E62">
              <w:rPr>
                <w:rFonts w:ascii="Times New Roman" w:eastAsia="Times New Roman" w:hAnsi="Times New Roman"/>
                <w:sz w:val="14"/>
                <w:szCs w:val="14"/>
                <w:lang w:eastAsia="ru-RU"/>
              </w:rPr>
              <w:t>Богучанского</w:t>
            </w:r>
            <w:proofErr w:type="spellEnd"/>
            <w:r w:rsidRPr="00690E62">
              <w:rPr>
                <w:rFonts w:ascii="Times New Roman" w:eastAsia="Times New Roman" w:hAnsi="Times New Roman"/>
                <w:sz w:val="14"/>
                <w:szCs w:val="14"/>
                <w:lang w:eastAsia="ru-RU"/>
              </w:rPr>
              <w:t xml:space="preserve">  отделения судебно-медицинской  экспертизы</w:t>
            </w:r>
          </w:p>
          <w:p w:rsidR="00690E62" w:rsidRDefault="00690E62" w:rsidP="00690E62">
            <w:pPr>
              <w:spacing w:after="0" w:line="240" w:lineRule="auto"/>
              <w:rPr>
                <w:rFonts w:ascii="Times New Roman" w:eastAsia="Times New Roman" w:hAnsi="Times New Roman"/>
                <w:sz w:val="14"/>
                <w:szCs w:val="14"/>
                <w:lang w:eastAsia="ru-RU"/>
              </w:rPr>
            </w:pPr>
          </w:p>
          <w:p w:rsidR="00690E62" w:rsidRPr="00690E62" w:rsidRDefault="00690E62" w:rsidP="00690E62">
            <w:pPr>
              <w:spacing w:after="0" w:line="240" w:lineRule="auto"/>
              <w:rPr>
                <w:rFonts w:ascii="Times New Roman" w:eastAsia="Times New Roman" w:hAnsi="Times New Roman"/>
                <w:sz w:val="14"/>
                <w:szCs w:val="14"/>
                <w:lang w:eastAsia="ru-RU"/>
              </w:rPr>
            </w:pPr>
          </w:p>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xml:space="preserve">- с доставкой тела умершего  до  </w:t>
            </w:r>
            <w:proofErr w:type="spellStart"/>
            <w:r w:rsidRPr="00690E62">
              <w:rPr>
                <w:rFonts w:ascii="Times New Roman" w:eastAsia="Times New Roman" w:hAnsi="Times New Roman"/>
                <w:sz w:val="14"/>
                <w:szCs w:val="14"/>
                <w:lang w:eastAsia="ru-RU"/>
              </w:rPr>
              <w:t>Богучанского</w:t>
            </w:r>
            <w:proofErr w:type="spellEnd"/>
            <w:r w:rsidRPr="00690E62">
              <w:rPr>
                <w:rFonts w:ascii="Times New Roman" w:eastAsia="Times New Roman" w:hAnsi="Times New Roman"/>
                <w:sz w:val="14"/>
                <w:szCs w:val="14"/>
                <w:lang w:eastAsia="ru-RU"/>
              </w:rPr>
              <w:t xml:space="preserve">  отделения судебно-медицинской  экспертизы в  летний  период с 01.05.по 31.10.</w:t>
            </w:r>
          </w:p>
          <w:p w:rsidR="00690E62" w:rsidRPr="00690E62" w:rsidRDefault="00690E62" w:rsidP="00690E62">
            <w:pPr>
              <w:spacing w:after="0" w:line="240" w:lineRule="auto"/>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 xml:space="preserve">- с доставкой тела умершего  до  </w:t>
            </w:r>
            <w:proofErr w:type="spellStart"/>
            <w:r w:rsidRPr="00690E62">
              <w:rPr>
                <w:rFonts w:ascii="Times New Roman" w:eastAsia="Times New Roman" w:hAnsi="Times New Roman"/>
                <w:sz w:val="14"/>
                <w:szCs w:val="14"/>
                <w:lang w:eastAsia="ru-RU"/>
              </w:rPr>
              <w:t>Богучанского</w:t>
            </w:r>
            <w:proofErr w:type="spellEnd"/>
            <w:r w:rsidRPr="00690E62">
              <w:rPr>
                <w:rFonts w:ascii="Times New Roman" w:eastAsia="Times New Roman" w:hAnsi="Times New Roman"/>
                <w:sz w:val="14"/>
                <w:szCs w:val="14"/>
                <w:lang w:eastAsia="ru-RU"/>
              </w:rPr>
              <w:t xml:space="preserve">  отделения судебно-медицинской  экспертизы в  зимний  период с 01.11. по 30.04.</w:t>
            </w:r>
          </w:p>
        </w:tc>
        <w:tc>
          <w:tcPr>
            <w:tcW w:w="890" w:type="pct"/>
          </w:tcPr>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3061,16</w:t>
            </w:r>
          </w:p>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9137,16</w:t>
            </w:r>
          </w:p>
          <w:p w:rsidR="00690E62" w:rsidRPr="00690E62" w:rsidRDefault="00690E62" w:rsidP="00690E62">
            <w:pPr>
              <w:spacing w:after="0" w:line="240" w:lineRule="auto"/>
              <w:rPr>
                <w:rFonts w:ascii="Times New Roman" w:eastAsia="Times New Roman" w:hAnsi="Times New Roman"/>
                <w:sz w:val="14"/>
                <w:szCs w:val="14"/>
                <w:lang w:eastAsia="ru-RU"/>
              </w:rPr>
            </w:pPr>
          </w:p>
          <w:p w:rsidR="00690E62" w:rsidRPr="00690E62" w:rsidRDefault="00690E62" w:rsidP="00690E62">
            <w:pPr>
              <w:spacing w:after="0" w:line="240" w:lineRule="auto"/>
              <w:jc w:val="right"/>
              <w:rPr>
                <w:rFonts w:ascii="Times New Roman" w:eastAsia="Times New Roman" w:hAnsi="Times New Roman"/>
                <w:sz w:val="14"/>
                <w:szCs w:val="14"/>
                <w:lang w:eastAsia="ru-RU"/>
              </w:rPr>
            </w:pPr>
            <w:r w:rsidRPr="00690E62">
              <w:rPr>
                <w:rFonts w:ascii="Times New Roman" w:eastAsia="Times New Roman" w:hAnsi="Times New Roman"/>
                <w:sz w:val="14"/>
                <w:szCs w:val="14"/>
                <w:lang w:eastAsia="ru-RU"/>
              </w:rPr>
              <w:t>8937,16</w:t>
            </w:r>
          </w:p>
        </w:tc>
      </w:tr>
    </w:tbl>
    <w:p w:rsidR="00761439" w:rsidRPr="00690E62" w:rsidRDefault="00761439" w:rsidP="0014422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44220" w:rsidRPr="00144220" w:rsidRDefault="00144220" w:rsidP="00144220">
      <w:pPr>
        <w:suppressAutoHyphens/>
        <w:spacing w:after="0" w:line="240" w:lineRule="auto"/>
        <w:jc w:val="center"/>
        <w:rPr>
          <w:rFonts w:ascii="Times New Roman" w:eastAsia="Times New Roman" w:hAnsi="Times New Roman"/>
          <w:bCs/>
          <w:sz w:val="18"/>
          <w:szCs w:val="20"/>
          <w:lang w:eastAsia="ar-SA"/>
        </w:rPr>
      </w:pPr>
      <w:r w:rsidRPr="00144220">
        <w:rPr>
          <w:rFonts w:ascii="Times New Roman" w:eastAsia="Times New Roman" w:hAnsi="Times New Roman"/>
          <w:bCs/>
          <w:sz w:val="18"/>
          <w:szCs w:val="20"/>
          <w:lang w:eastAsia="ar-SA"/>
        </w:rPr>
        <w:t>АДМИНИСТРАЦИЯ БОГУЧАНСКОГО РАЙОНА</w:t>
      </w:r>
    </w:p>
    <w:p w:rsidR="00144220" w:rsidRPr="00144220" w:rsidRDefault="00144220" w:rsidP="00144220">
      <w:pPr>
        <w:suppressAutoHyphens/>
        <w:spacing w:after="0" w:line="240" w:lineRule="auto"/>
        <w:jc w:val="center"/>
        <w:rPr>
          <w:rFonts w:ascii="Times New Roman" w:eastAsia="Times New Roman" w:hAnsi="Times New Roman"/>
          <w:bCs/>
          <w:sz w:val="18"/>
          <w:szCs w:val="20"/>
          <w:lang w:eastAsia="ar-SA"/>
        </w:rPr>
      </w:pPr>
      <w:r w:rsidRPr="00144220">
        <w:rPr>
          <w:rFonts w:ascii="Times New Roman" w:eastAsia="Times New Roman" w:hAnsi="Times New Roman"/>
          <w:bCs/>
          <w:sz w:val="18"/>
          <w:szCs w:val="20"/>
          <w:lang w:eastAsia="ar-SA"/>
        </w:rPr>
        <w:t>ПОСТАНОВЛЕНИЕ</w:t>
      </w:r>
    </w:p>
    <w:p w:rsidR="00144220" w:rsidRPr="00144220" w:rsidRDefault="00144220" w:rsidP="00144220">
      <w:pPr>
        <w:suppressAutoHyphens/>
        <w:spacing w:after="0" w:line="240" w:lineRule="auto"/>
        <w:jc w:val="center"/>
        <w:rPr>
          <w:rFonts w:ascii="Times New Roman" w:eastAsia="Times New Roman" w:hAnsi="Times New Roman"/>
          <w:bCs/>
          <w:sz w:val="20"/>
          <w:szCs w:val="20"/>
          <w:lang w:eastAsia="ar-SA"/>
        </w:rPr>
      </w:pPr>
      <w:r w:rsidRPr="00144220">
        <w:rPr>
          <w:rFonts w:ascii="Times New Roman" w:eastAsia="Times New Roman" w:hAnsi="Times New Roman"/>
          <w:bCs/>
          <w:sz w:val="20"/>
          <w:szCs w:val="20"/>
          <w:lang w:eastAsia="ar-SA"/>
        </w:rPr>
        <w:t xml:space="preserve">06.03.2018                                   с. </w:t>
      </w:r>
      <w:proofErr w:type="spellStart"/>
      <w:r w:rsidRPr="00144220">
        <w:rPr>
          <w:rFonts w:ascii="Times New Roman" w:eastAsia="Times New Roman" w:hAnsi="Times New Roman"/>
          <w:bCs/>
          <w:sz w:val="20"/>
          <w:szCs w:val="20"/>
          <w:lang w:eastAsia="ar-SA"/>
        </w:rPr>
        <w:t>Богучаны</w:t>
      </w:r>
      <w:proofErr w:type="spellEnd"/>
      <w:r w:rsidRPr="00144220">
        <w:rPr>
          <w:rFonts w:ascii="Times New Roman" w:eastAsia="Times New Roman" w:hAnsi="Times New Roman"/>
          <w:bCs/>
          <w:sz w:val="20"/>
          <w:szCs w:val="20"/>
          <w:lang w:eastAsia="ar-SA"/>
        </w:rPr>
        <w:t xml:space="preserve">                                      № 245-п</w:t>
      </w:r>
    </w:p>
    <w:p w:rsidR="00144220" w:rsidRPr="00144220" w:rsidRDefault="00144220" w:rsidP="00144220">
      <w:pPr>
        <w:suppressAutoHyphens/>
        <w:spacing w:after="0" w:line="240" w:lineRule="auto"/>
        <w:jc w:val="center"/>
        <w:rPr>
          <w:rFonts w:ascii="Times New Roman" w:eastAsia="Times New Roman" w:hAnsi="Times New Roman"/>
          <w:b/>
          <w:bCs/>
          <w:sz w:val="20"/>
          <w:szCs w:val="20"/>
          <w:lang w:eastAsia="ar-SA"/>
        </w:rPr>
      </w:pPr>
    </w:p>
    <w:p w:rsidR="00144220" w:rsidRPr="00144220" w:rsidRDefault="00144220" w:rsidP="00144220">
      <w:pPr>
        <w:suppressAutoHyphens/>
        <w:spacing w:after="0" w:line="240" w:lineRule="auto"/>
        <w:jc w:val="center"/>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О внесении изменений и дополнений в Положение об оплате труда работников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структурных подразделений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от 23.09.2013 № 1186-п</w:t>
      </w:r>
    </w:p>
    <w:p w:rsidR="00144220" w:rsidRPr="00144220" w:rsidRDefault="00144220" w:rsidP="00144220">
      <w:pPr>
        <w:suppressAutoHyphens/>
        <w:spacing w:after="0" w:line="240" w:lineRule="auto"/>
        <w:jc w:val="both"/>
        <w:rPr>
          <w:rFonts w:ascii="Times New Roman" w:eastAsia="Times New Roman" w:hAnsi="Times New Roman"/>
          <w:sz w:val="20"/>
          <w:szCs w:val="20"/>
          <w:lang w:eastAsia="ar-SA"/>
        </w:rPr>
      </w:pPr>
    </w:p>
    <w:p w:rsidR="00144220" w:rsidRPr="00144220" w:rsidRDefault="00144220" w:rsidP="00144220">
      <w:pPr>
        <w:suppressAutoHyphens/>
        <w:spacing w:after="0" w:line="240" w:lineRule="auto"/>
        <w:jc w:val="both"/>
        <w:rPr>
          <w:rFonts w:ascii="Times New Roman" w:eastAsia="Times New Roman" w:hAnsi="Times New Roman"/>
          <w:sz w:val="20"/>
          <w:szCs w:val="20"/>
          <w:lang w:eastAsia="ar-SA"/>
        </w:rPr>
      </w:pPr>
    </w:p>
    <w:p w:rsidR="00144220" w:rsidRDefault="00144220" w:rsidP="00144220">
      <w:pPr>
        <w:suppressAutoHyphens/>
        <w:spacing w:after="0" w:line="240" w:lineRule="auto"/>
        <w:ind w:firstLine="708"/>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Красноярского края</w:t>
      </w:r>
      <w:r>
        <w:rPr>
          <w:rFonts w:ascii="Times New Roman" w:eastAsia="Times New Roman" w:hAnsi="Times New Roman"/>
          <w:sz w:val="20"/>
          <w:szCs w:val="20"/>
          <w:lang w:eastAsia="ar-SA"/>
        </w:rPr>
        <w:t>,</w:t>
      </w:r>
    </w:p>
    <w:p w:rsidR="00144220" w:rsidRPr="00144220" w:rsidRDefault="00144220" w:rsidP="00144220">
      <w:pPr>
        <w:suppressAutoHyphens/>
        <w:spacing w:after="0" w:line="240" w:lineRule="auto"/>
        <w:ind w:firstLine="708"/>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 ПОСТАНОВЛЯЮ:</w:t>
      </w:r>
    </w:p>
    <w:p w:rsidR="00144220" w:rsidRPr="00144220" w:rsidRDefault="00144220" w:rsidP="00144220">
      <w:pPr>
        <w:suppressAutoHyphens/>
        <w:spacing w:after="0" w:line="240" w:lineRule="auto"/>
        <w:ind w:firstLine="709"/>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1. Внести в Положение об оплате труда работников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структурных подразделений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от 23.09.2013 № 1186-п (далее – Положение), следующие изменения: </w:t>
      </w:r>
    </w:p>
    <w:p w:rsidR="00144220" w:rsidRPr="00144220" w:rsidRDefault="00144220" w:rsidP="00144220">
      <w:pPr>
        <w:suppressAutoHyphens/>
        <w:autoSpaceDE w:val="0"/>
        <w:spacing w:after="0" w:line="240" w:lineRule="auto"/>
        <w:ind w:firstLine="708"/>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1.1. В абзаце втором пункта 3.5. Положения цифры «7167» заменить цифрами «16167».</w:t>
      </w:r>
    </w:p>
    <w:p w:rsidR="00144220" w:rsidRPr="00144220" w:rsidRDefault="00144220" w:rsidP="00144220">
      <w:pPr>
        <w:suppressAutoHyphens/>
        <w:spacing w:after="0" w:line="240" w:lineRule="auto"/>
        <w:ind w:firstLine="709"/>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2. </w:t>
      </w:r>
      <w:proofErr w:type="gramStart"/>
      <w:r w:rsidRPr="00144220">
        <w:rPr>
          <w:rFonts w:ascii="Times New Roman" w:eastAsia="Times New Roman" w:hAnsi="Times New Roman"/>
          <w:sz w:val="20"/>
          <w:szCs w:val="20"/>
          <w:lang w:eastAsia="ar-SA"/>
        </w:rPr>
        <w:t>Контроль за</w:t>
      </w:r>
      <w:proofErr w:type="gramEnd"/>
      <w:r w:rsidRPr="00144220">
        <w:rPr>
          <w:rFonts w:ascii="Times New Roman" w:eastAsia="Times New Roman" w:hAnsi="Times New Roman"/>
          <w:sz w:val="20"/>
          <w:szCs w:val="20"/>
          <w:lang w:eastAsia="ar-SA"/>
        </w:rPr>
        <w:t xml:space="preserve"> исполнением данного постановления возложить на  заместителя Главы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по экономике  и планированию         Н.В. </w:t>
      </w:r>
      <w:proofErr w:type="spellStart"/>
      <w:r w:rsidRPr="00144220">
        <w:rPr>
          <w:rFonts w:ascii="Times New Roman" w:eastAsia="Times New Roman" w:hAnsi="Times New Roman"/>
          <w:sz w:val="20"/>
          <w:szCs w:val="20"/>
          <w:lang w:eastAsia="ar-SA"/>
        </w:rPr>
        <w:t>Илиндееву</w:t>
      </w:r>
      <w:proofErr w:type="spellEnd"/>
      <w:r w:rsidRPr="00144220">
        <w:rPr>
          <w:rFonts w:ascii="Times New Roman" w:eastAsia="Times New Roman" w:hAnsi="Times New Roman"/>
          <w:sz w:val="20"/>
          <w:szCs w:val="20"/>
          <w:lang w:eastAsia="ar-SA"/>
        </w:rPr>
        <w:t>.</w:t>
      </w:r>
    </w:p>
    <w:p w:rsidR="00144220" w:rsidRPr="00144220" w:rsidRDefault="00144220" w:rsidP="00144220">
      <w:pPr>
        <w:suppressAutoHyphens/>
        <w:spacing w:after="0" w:line="240" w:lineRule="auto"/>
        <w:ind w:firstLine="720"/>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3. Постановление вступает  в силу  с 01.01.2018 года, но не ранее его опубликования  в Официальном вестнике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w:t>
      </w:r>
    </w:p>
    <w:p w:rsidR="00144220" w:rsidRPr="00144220" w:rsidRDefault="00144220" w:rsidP="00144220">
      <w:pPr>
        <w:suppressAutoHyphens/>
        <w:spacing w:after="0" w:line="240" w:lineRule="auto"/>
        <w:rPr>
          <w:rFonts w:ascii="Times New Roman" w:eastAsia="Times New Roman" w:hAnsi="Times New Roman"/>
          <w:sz w:val="20"/>
          <w:szCs w:val="20"/>
          <w:lang w:eastAsia="ar-SA"/>
        </w:rPr>
      </w:pPr>
    </w:p>
    <w:p w:rsidR="00761439" w:rsidRDefault="00144220" w:rsidP="0014422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44220">
        <w:rPr>
          <w:rFonts w:ascii="Times New Roman" w:eastAsia="Times New Roman" w:hAnsi="Times New Roman"/>
          <w:sz w:val="20"/>
          <w:szCs w:val="20"/>
          <w:lang w:eastAsia="ar-SA"/>
        </w:rPr>
        <w:t xml:space="preserve">Глава  </w:t>
      </w:r>
      <w:proofErr w:type="spellStart"/>
      <w:r w:rsidRPr="00144220">
        <w:rPr>
          <w:rFonts w:ascii="Times New Roman" w:eastAsia="Times New Roman" w:hAnsi="Times New Roman"/>
          <w:sz w:val="20"/>
          <w:szCs w:val="20"/>
          <w:lang w:eastAsia="ar-SA"/>
        </w:rPr>
        <w:t>Богучанского</w:t>
      </w:r>
      <w:proofErr w:type="spellEnd"/>
      <w:r w:rsidRPr="00144220">
        <w:rPr>
          <w:rFonts w:ascii="Times New Roman" w:eastAsia="Times New Roman" w:hAnsi="Times New Roman"/>
          <w:sz w:val="20"/>
          <w:szCs w:val="20"/>
          <w:lang w:eastAsia="ar-SA"/>
        </w:rPr>
        <w:t xml:space="preserve"> района                                                                     А.В. Бахтин   </w:t>
      </w:r>
    </w:p>
    <w:p w:rsidR="00144220" w:rsidRDefault="00144220" w:rsidP="0014422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ar-SA"/>
        </w:rPr>
      </w:pPr>
    </w:p>
    <w:p w:rsidR="00C61577" w:rsidRPr="00C61577" w:rsidRDefault="00C61577" w:rsidP="00C61577">
      <w:pPr>
        <w:pStyle w:val="1e"/>
        <w:ind w:left="20"/>
        <w:jc w:val="center"/>
        <w:rPr>
          <w:sz w:val="18"/>
        </w:rPr>
      </w:pPr>
      <w:r w:rsidRPr="00C61577">
        <w:rPr>
          <w:sz w:val="18"/>
        </w:rPr>
        <w:t>АДМИНИСТРАЦИЯ БОГУЧАНСКОГО РАЙОНА</w:t>
      </w:r>
      <w:r w:rsidRPr="00C61577">
        <w:rPr>
          <w:sz w:val="18"/>
        </w:rPr>
        <w:br/>
        <w:t>ПОСТАНОВЛЕНИЕ</w:t>
      </w:r>
    </w:p>
    <w:p w:rsidR="00C61577" w:rsidRDefault="00C61577" w:rsidP="00C61577">
      <w:pPr>
        <w:pStyle w:val="1e"/>
        <w:tabs>
          <w:tab w:val="left" w:pos="4054"/>
          <w:tab w:val="left" w:pos="7702"/>
        </w:tabs>
        <w:ind w:left="200"/>
        <w:rPr>
          <w:sz w:val="20"/>
        </w:rPr>
      </w:pPr>
      <w:r w:rsidRPr="00C61577">
        <w:rPr>
          <w:sz w:val="20"/>
        </w:rPr>
        <w:t xml:space="preserve"> 07.03.2018</w:t>
      </w:r>
      <w:r w:rsidRPr="00C61577">
        <w:rPr>
          <w:sz w:val="20"/>
        </w:rPr>
        <w:tab/>
        <w:t xml:space="preserve">с. </w:t>
      </w:r>
      <w:proofErr w:type="spellStart"/>
      <w:r w:rsidRPr="00C61577">
        <w:rPr>
          <w:sz w:val="20"/>
        </w:rPr>
        <w:t>Богучаны</w:t>
      </w:r>
      <w:proofErr w:type="spellEnd"/>
      <w:r w:rsidRPr="00C61577">
        <w:rPr>
          <w:sz w:val="20"/>
        </w:rPr>
        <w:tab/>
        <w:t xml:space="preserve">№ 246 </w:t>
      </w:r>
      <w:r>
        <w:rPr>
          <w:sz w:val="20"/>
        </w:rPr>
        <w:t>–</w:t>
      </w:r>
      <w:proofErr w:type="spellStart"/>
      <w:proofErr w:type="gramStart"/>
      <w:r w:rsidRPr="00C61577">
        <w:rPr>
          <w:sz w:val="20"/>
        </w:rPr>
        <w:t>п</w:t>
      </w:r>
      <w:proofErr w:type="spellEnd"/>
      <w:proofErr w:type="gramEnd"/>
    </w:p>
    <w:p w:rsidR="00C61577" w:rsidRPr="00C61577" w:rsidRDefault="00C61577" w:rsidP="00C61577">
      <w:pPr>
        <w:pStyle w:val="1e"/>
        <w:tabs>
          <w:tab w:val="left" w:pos="4054"/>
          <w:tab w:val="left" w:pos="7702"/>
        </w:tabs>
        <w:ind w:left="200"/>
        <w:rPr>
          <w:sz w:val="20"/>
        </w:rPr>
      </w:pPr>
    </w:p>
    <w:p w:rsidR="00C61577" w:rsidRDefault="00C61577" w:rsidP="00C61577">
      <w:pPr>
        <w:pStyle w:val="1e"/>
        <w:ind w:left="20" w:right="20"/>
        <w:jc w:val="center"/>
        <w:rPr>
          <w:sz w:val="20"/>
        </w:rPr>
      </w:pPr>
      <w:r w:rsidRPr="00C61577">
        <w:rPr>
          <w:sz w:val="20"/>
        </w:rPr>
        <w:t xml:space="preserve">Об отмене постановления администрации </w:t>
      </w:r>
      <w:proofErr w:type="spellStart"/>
      <w:r w:rsidRPr="00C61577">
        <w:rPr>
          <w:sz w:val="20"/>
        </w:rPr>
        <w:t>Богучанского</w:t>
      </w:r>
      <w:proofErr w:type="spellEnd"/>
      <w:r w:rsidRPr="00C61577">
        <w:rPr>
          <w:sz w:val="20"/>
        </w:rPr>
        <w:t xml:space="preserve"> района от 04.12.2015</w:t>
      </w:r>
      <w:r w:rsidRPr="00C61577">
        <w:rPr>
          <w:sz w:val="20"/>
        </w:rPr>
        <w:br/>
        <w:t>№ 1095-п «Об утверждении Ведомственного перечня муниципальных услуг</w:t>
      </w:r>
      <w:r w:rsidRPr="00C61577">
        <w:rPr>
          <w:sz w:val="20"/>
        </w:rPr>
        <w:br/>
        <w:t>(работ), оказываемых (выполняемых) Муниципальным бюджетным</w:t>
      </w:r>
      <w:r w:rsidRPr="00C61577">
        <w:rPr>
          <w:sz w:val="20"/>
        </w:rPr>
        <w:br/>
        <w:t>учреждением «Центр социализации и досуга молодежи»»</w:t>
      </w:r>
    </w:p>
    <w:p w:rsidR="00C61577" w:rsidRPr="00C61577" w:rsidRDefault="00C61577" w:rsidP="00C61577">
      <w:pPr>
        <w:pStyle w:val="1e"/>
        <w:ind w:left="20" w:right="20"/>
        <w:jc w:val="center"/>
        <w:rPr>
          <w:sz w:val="20"/>
        </w:rPr>
      </w:pPr>
    </w:p>
    <w:p w:rsidR="00C61577" w:rsidRPr="00C61577" w:rsidRDefault="00C61577" w:rsidP="00C61577">
      <w:pPr>
        <w:pStyle w:val="1e"/>
        <w:ind w:left="708" w:right="20" w:firstLine="32"/>
        <w:jc w:val="both"/>
        <w:rPr>
          <w:sz w:val="20"/>
        </w:rPr>
      </w:pPr>
      <w:r w:rsidRPr="00C61577">
        <w:rPr>
          <w:sz w:val="20"/>
        </w:rPr>
        <w:t>В соответствии с пунктами 3 и 4</w:t>
      </w:r>
      <w:r>
        <w:rPr>
          <w:sz w:val="20"/>
        </w:rPr>
        <w:t xml:space="preserve"> статьи 69.2 Бюджетного </w:t>
      </w:r>
      <w:proofErr w:type="spellStart"/>
      <w:r>
        <w:rPr>
          <w:sz w:val="20"/>
        </w:rPr>
        <w:t>кодекса</w:t>
      </w:r>
      <w:r w:rsidRPr="00C61577">
        <w:rPr>
          <w:sz w:val="20"/>
        </w:rPr>
        <w:t>Российской</w:t>
      </w:r>
      <w:proofErr w:type="spellEnd"/>
      <w:r w:rsidRPr="00C61577">
        <w:rPr>
          <w:sz w:val="20"/>
        </w:rPr>
        <w:t xml:space="preserve"> Федерации, подпунктом 2 п</w:t>
      </w:r>
      <w:r>
        <w:rPr>
          <w:sz w:val="20"/>
        </w:rPr>
        <w:t xml:space="preserve">ункта 7 статьи 9.2 </w:t>
      </w:r>
      <w:proofErr w:type="spellStart"/>
      <w:r>
        <w:rPr>
          <w:sz w:val="20"/>
        </w:rPr>
        <w:t>Федерального</w:t>
      </w:r>
      <w:r w:rsidRPr="00C61577">
        <w:rPr>
          <w:sz w:val="20"/>
        </w:rPr>
        <w:t>закона</w:t>
      </w:r>
      <w:proofErr w:type="spellEnd"/>
      <w:r w:rsidRPr="00C61577">
        <w:rPr>
          <w:sz w:val="20"/>
        </w:rPr>
        <w:t xml:space="preserve"> от 12.01.1996 </w:t>
      </w:r>
      <w:r w:rsidRPr="00C61577">
        <w:rPr>
          <w:sz w:val="20"/>
          <w:lang w:val="en-US"/>
        </w:rPr>
        <w:t>N</w:t>
      </w:r>
      <w:r w:rsidRPr="00C61577">
        <w:rPr>
          <w:sz w:val="20"/>
        </w:rPr>
        <w:t xml:space="preserve"> 7-ФЗ "О некоммерческих ор</w:t>
      </w:r>
      <w:r>
        <w:rPr>
          <w:sz w:val="20"/>
        </w:rPr>
        <w:t>ганизациях", подпунктом 2</w:t>
      </w:r>
      <w:r w:rsidRPr="00C61577">
        <w:rPr>
          <w:sz w:val="20"/>
        </w:rPr>
        <w:t xml:space="preserve">пункта 5 статьи 4 Федерального закона от 03.11.2006 </w:t>
      </w:r>
      <w:r w:rsidRPr="00C61577">
        <w:rPr>
          <w:sz w:val="20"/>
          <w:lang w:val="en-US"/>
        </w:rPr>
        <w:t>N</w:t>
      </w:r>
      <w:r w:rsidRPr="00C61577">
        <w:rPr>
          <w:sz w:val="20"/>
        </w:rPr>
        <w:t xml:space="preserve"> </w:t>
      </w:r>
      <w:r>
        <w:rPr>
          <w:sz w:val="20"/>
        </w:rPr>
        <w:t>174-ФЗ "</w:t>
      </w:r>
      <w:proofErr w:type="spellStart"/>
      <w:r>
        <w:rPr>
          <w:sz w:val="20"/>
        </w:rPr>
        <w:t>Об</w:t>
      </w:r>
      <w:r w:rsidRPr="00C61577">
        <w:rPr>
          <w:sz w:val="20"/>
        </w:rPr>
        <w:t>автономных</w:t>
      </w:r>
      <w:proofErr w:type="spellEnd"/>
      <w:r w:rsidRPr="00C61577">
        <w:rPr>
          <w:sz w:val="20"/>
        </w:rPr>
        <w:t xml:space="preserve"> учреждениях", статьями 7, 8, 43</w:t>
      </w:r>
      <w:r>
        <w:rPr>
          <w:sz w:val="20"/>
        </w:rPr>
        <w:t xml:space="preserve">, 47 Устава </w:t>
      </w:r>
      <w:proofErr w:type="spellStart"/>
      <w:r>
        <w:rPr>
          <w:sz w:val="20"/>
        </w:rPr>
        <w:t>Богучанского</w:t>
      </w:r>
      <w:proofErr w:type="spellEnd"/>
      <w:r>
        <w:rPr>
          <w:sz w:val="20"/>
        </w:rPr>
        <w:t xml:space="preserve"> района </w:t>
      </w:r>
      <w:r w:rsidRPr="00C61577">
        <w:rPr>
          <w:sz w:val="20"/>
        </w:rPr>
        <w:t>Красноярского края ПОСТАНОВЛЯЮ:</w:t>
      </w:r>
    </w:p>
    <w:p w:rsidR="00C61577" w:rsidRPr="00C61577" w:rsidRDefault="00C61577" w:rsidP="00C61577">
      <w:pPr>
        <w:pStyle w:val="1e"/>
        <w:numPr>
          <w:ilvl w:val="0"/>
          <w:numId w:val="38"/>
        </w:numPr>
        <w:tabs>
          <w:tab w:val="left" w:pos="1426"/>
        </w:tabs>
        <w:ind w:left="20" w:right="20" w:firstLine="720"/>
        <w:jc w:val="both"/>
        <w:rPr>
          <w:sz w:val="20"/>
        </w:rPr>
      </w:pPr>
      <w:r w:rsidRPr="00C61577">
        <w:rPr>
          <w:sz w:val="20"/>
        </w:rPr>
        <w:t>Признать утратившим с</w:t>
      </w:r>
      <w:r>
        <w:rPr>
          <w:sz w:val="20"/>
        </w:rPr>
        <w:t xml:space="preserve">илу постановление администрации </w:t>
      </w:r>
      <w:proofErr w:type="spellStart"/>
      <w:r w:rsidRPr="00C61577">
        <w:rPr>
          <w:sz w:val="20"/>
        </w:rPr>
        <w:t>Богучанского</w:t>
      </w:r>
      <w:proofErr w:type="spellEnd"/>
      <w:r w:rsidRPr="00C61577">
        <w:rPr>
          <w:sz w:val="20"/>
        </w:rPr>
        <w:t xml:space="preserve"> района от 04.1</w:t>
      </w:r>
      <w:r>
        <w:rPr>
          <w:sz w:val="20"/>
        </w:rPr>
        <w:t xml:space="preserve">2.2015 № 1095-п «Об утверждении </w:t>
      </w:r>
      <w:r w:rsidRPr="00C61577">
        <w:rPr>
          <w:sz w:val="20"/>
        </w:rPr>
        <w:t>Ведомственного перечня муниципал</w:t>
      </w:r>
      <w:r>
        <w:rPr>
          <w:sz w:val="20"/>
        </w:rPr>
        <w:t xml:space="preserve">ьных услуг (работ), оказываемых </w:t>
      </w:r>
      <w:r w:rsidRPr="00C61577">
        <w:rPr>
          <w:sz w:val="20"/>
        </w:rPr>
        <w:t>(выполняемых) Муниципальным бюджетным учреждением «Центр</w:t>
      </w:r>
      <w:r w:rsidRPr="00C61577">
        <w:rPr>
          <w:sz w:val="20"/>
        </w:rPr>
        <w:br/>
        <w:t>социализации и досуга молодежи»».</w:t>
      </w:r>
    </w:p>
    <w:p w:rsidR="00C61577" w:rsidRPr="00C61577" w:rsidRDefault="00C61577" w:rsidP="00C61577">
      <w:pPr>
        <w:pStyle w:val="1e"/>
        <w:numPr>
          <w:ilvl w:val="0"/>
          <w:numId w:val="38"/>
        </w:numPr>
        <w:tabs>
          <w:tab w:val="left" w:pos="1426"/>
        </w:tabs>
        <w:ind w:left="20" w:right="20" w:firstLine="720"/>
        <w:jc w:val="both"/>
        <w:rPr>
          <w:sz w:val="20"/>
        </w:rPr>
      </w:pPr>
      <w:proofErr w:type="gramStart"/>
      <w:r w:rsidRPr="00C61577">
        <w:rPr>
          <w:sz w:val="20"/>
        </w:rPr>
        <w:t>Контроль за</w:t>
      </w:r>
      <w:proofErr w:type="gramEnd"/>
      <w:r w:rsidRPr="00C61577">
        <w:rPr>
          <w:sz w:val="20"/>
        </w:rPr>
        <w:t xml:space="preserve"> исполнением настоящего постановления возложить</w:t>
      </w:r>
      <w:r w:rsidRPr="00C61577">
        <w:rPr>
          <w:sz w:val="20"/>
        </w:rPr>
        <w:br/>
        <w:t xml:space="preserve">на заместителя главы </w:t>
      </w:r>
      <w:proofErr w:type="spellStart"/>
      <w:r w:rsidRPr="00C61577">
        <w:rPr>
          <w:sz w:val="20"/>
        </w:rPr>
        <w:t>Богучанского</w:t>
      </w:r>
      <w:proofErr w:type="spellEnd"/>
      <w:r w:rsidRPr="00C61577">
        <w:rPr>
          <w:sz w:val="20"/>
        </w:rPr>
        <w:t xml:space="preserve"> рай</w:t>
      </w:r>
      <w:r>
        <w:rPr>
          <w:sz w:val="20"/>
        </w:rPr>
        <w:t xml:space="preserve">она по экономике и планированию </w:t>
      </w:r>
      <w:r w:rsidRPr="00C61577">
        <w:rPr>
          <w:sz w:val="20"/>
        </w:rPr>
        <w:t xml:space="preserve">Н.В. </w:t>
      </w:r>
      <w:proofErr w:type="spellStart"/>
      <w:r w:rsidRPr="00C61577">
        <w:rPr>
          <w:sz w:val="20"/>
        </w:rPr>
        <w:t>Илиндееву</w:t>
      </w:r>
      <w:proofErr w:type="spellEnd"/>
      <w:r w:rsidRPr="00C61577">
        <w:rPr>
          <w:sz w:val="20"/>
        </w:rPr>
        <w:t>.</w:t>
      </w:r>
    </w:p>
    <w:p w:rsidR="00C61577" w:rsidRPr="00C61577" w:rsidRDefault="00C61577" w:rsidP="00C61577">
      <w:pPr>
        <w:pStyle w:val="1e"/>
        <w:numPr>
          <w:ilvl w:val="0"/>
          <w:numId w:val="38"/>
        </w:numPr>
        <w:tabs>
          <w:tab w:val="left" w:pos="1426"/>
        </w:tabs>
        <w:ind w:left="20" w:right="20" w:firstLine="720"/>
        <w:jc w:val="both"/>
        <w:rPr>
          <w:sz w:val="20"/>
        </w:rPr>
      </w:pPr>
      <w:r w:rsidRPr="00C61577">
        <w:rPr>
          <w:sz w:val="20"/>
        </w:rPr>
        <w:t>Постановление вступает в сил</w:t>
      </w:r>
      <w:r>
        <w:rPr>
          <w:sz w:val="20"/>
        </w:rPr>
        <w:t xml:space="preserve">у в день, следующий за днем его </w:t>
      </w:r>
      <w:r w:rsidRPr="00C61577">
        <w:rPr>
          <w:sz w:val="20"/>
        </w:rPr>
        <w:t xml:space="preserve">опубликования в Официальном вестнике </w:t>
      </w:r>
      <w:proofErr w:type="spellStart"/>
      <w:r w:rsidRPr="00C61577">
        <w:rPr>
          <w:sz w:val="20"/>
        </w:rPr>
        <w:t>Богучанского</w:t>
      </w:r>
      <w:proofErr w:type="spellEnd"/>
      <w:r w:rsidRPr="00C61577">
        <w:rPr>
          <w:sz w:val="20"/>
        </w:rPr>
        <w:t xml:space="preserve"> района.</w:t>
      </w:r>
    </w:p>
    <w:p w:rsidR="00C61577" w:rsidRPr="00C61577" w:rsidRDefault="00C61577" w:rsidP="00C61577">
      <w:pPr>
        <w:pStyle w:val="1e"/>
        <w:tabs>
          <w:tab w:val="left" w:pos="1426"/>
        </w:tabs>
        <w:ind w:right="20"/>
        <w:jc w:val="both"/>
        <w:rPr>
          <w:sz w:val="20"/>
        </w:rPr>
      </w:pPr>
    </w:p>
    <w:p w:rsidR="00C61577" w:rsidRPr="00C61577" w:rsidRDefault="00C61577" w:rsidP="00C61577">
      <w:pPr>
        <w:pStyle w:val="1e"/>
        <w:tabs>
          <w:tab w:val="left" w:pos="1426"/>
        </w:tabs>
        <w:ind w:right="20"/>
        <w:jc w:val="both"/>
        <w:rPr>
          <w:sz w:val="20"/>
        </w:rPr>
      </w:pPr>
      <w:r w:rsidRPr="00C61577">
        <w:rPr>
          <w:sz w:val="20"/>
        </w:rPr>
        <w:t xml:space="preserve">Глава </w:t>
      </w:r>
      <w:proofErr w:type="spellStart"/>
      <w:r w:rsidRPr="00C61577">
        <w:rPr>
          <w:sz w:val="20"/>
        </w:rPr>
        <w:t>Богучанского</w:t>
      </w:r>
      <w:proofErr w:type="spellEnd"/>
      <w:r w:rsidRPr="00C61577">
        <w:rPr>
          <w:sz w:val="20"/>
        </w:rPr>
        <w:t xml:space="preserve"> района                                                                     А.В. Бахтин </w:t>
      </w:r>
    </w:p>
    <w:p w:rsidR="00144220" w:rsidRPr="00144220" w:rsidRDefault="00144220" w:rsidP="00C6157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Pr="00C61577" w:rsidRDefault="008D5360" w:rsidP="00C6157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61577" w:rsidRPr="00C61577" w:rsidRDefault="00C61577" w:rsidP="00C61577">
      <w:pPr>
        <w:spacing w:after="0" w:line="240" w:lineRule="auto"/>
        <w:jc w:val="center"/>
        <w:rPr>
          <w:rFonts w:ascii="Times New Roman" w:eastAsia="Times New Roman" w:hAnsi="Times New Roman"/>
          <w:sz w:val="18"/>
          <w:szCs w:val="20"/>
          <w:lang w:eastAsia="ru-RU"/>
        </w:rPr>
      </w:pPr>
      <w:r w:rsidRPr="00C61577">
        <w:rPr>
          <w:rFonts w:ascii="Times New Roman" w:eastAsia="Times New Roman" w:hAnsi="Times New Roman"/>
          <w:sz w:val="18"/>
          <w:szCs w:val="20"/>
          <w:lang w:eastAsia="ru-RU"/>
        </w:rPr>
        <w:t>БОГУЧАНСКИЙ РАЙОННЫЙ СОВЕТ ДЕПУТАТОВ</w:t>
      </w:r>
    </w:p>
    <w:p w:rsidR="00C61577" w:rsidRPr="00C61577" w:rsidRDefault="00C61577" w:rsidP="00C61577">
      <w:pPr>
        <w:keepNext/>
        <w:spacing w:after="0" w:line="240" w:lineRule="auto"/>
        <w:jc w:val="center"/>
        <w:outlineLvl w:val="0"/>
        <w:rPr>
          <w:rFonts w:ascii="Times New Roman" w:eastAsia="Times New Roman" w:hAnsi="Times New Roman"/>
          <w:kern w:val="32"/>
          <w:sz w:val="18"/>
          <w:szCs w:val="20"/>
          <w:lang w:eastAsia="ru-RU"/>
        </w:rPr>
      </w:pPr>
      <w:proofErr w:type="gramStart"/>
      <w:r w:rsidRPr="00C61577">
        <w:rPr>
          <w:rFonts w:ascii="Times New Roman" w:eastAsia="Times New Roman" w:hAnsi="Times New Roman"/>
          <w:kern w:val="32"/>
          <w:sz w:val="18"/>
          <w:szCs w:val="20"/>
          <w:lang w:eastAsia="ru-RU"/>
        </w:rPr>
        <w:t>Р</w:t>
      </w:r>
      <w:proofErr w:type="gramEnd"/>
      <w:r w:rsidRPr="00C61577">
        <w:rPr>
          <w:rFonts w:ascii="Times New Roman" w:eastAsia="Times New Roman" w:hAnsi="Times New Roman"/>
          <w:kern w:val="32"/>
          <w:sz w:val="18"/>
          <w:szCs w:val="20"/>
          <w:lang w:eastAsia="ru-RU"/>
        </w:rPr>
        <w:t xml:space="preserve"> Е Ш Е Н И Е (ПРОЕКТ)</w:t>
      </w:r>
    </w:p>
    <w:p w:rsidR="00C61577" w:rsidRPr="00C61577" w:rsidRDefault="00C61577" w:rsidP="00C61577">
      <w:pPr>
        <w:spacing w:after="0" w:line="240" w:lineRule="auto"/>
        <w:jc w:val="center"/>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с.Богучаны                                 №</w:t>
      </w:r>
    </w:p>
    <w:p w:rsidR="00C61577" w:rsidRPr="00C61577" w:rsidRDefault="00C61577" w:rsidP="00C61577">
      <w:pPr>
        <w:spacing w:after="0" w:line="240" w:lineRule="auto"/>
        <w:ind w:firstLine="567"/>
        <w:jc w:val="center"/>
        <w:rPr>
          <w:rFonts w:ascii="Times New Roman" w:eastAsia="Times New Roman" w:hAnsi="Times New Roman"/>
          <w:bCs/>
          <w:kern w:val="32"/>
          <w:sz w:val="20"/>
          <w:szCs w:val="20"/>
          <w:lang w:eastAsia="ru-RU"/>
        </w:rPr>
      </w:pPr>
    </w:p>
    <w:p w:rsidR="00C61577" w:rsidRPr="00C61577" w:rsidRDefault="00C61577" w:rsidP="00C61577">
      <w:pPr>
        <w:keepNext/>
        <w:spacing w:after="0" w:line="240" w:lineRule="auto"/>
        <w:jc w:val="center"/>
        <w:outlineLvl w:val="0"/>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О внесении изменений в Устав</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В целях приведения Устава </w:t>
      </w:r>
      <w:proofErr w:type="spellStart"/>
      <w:r w:rsidRPr="00C61577">
        <w:rPr>
          <w:rFonts w:ascii="Times New Roman" w:eastAsia="Times New Roman" w:hAnsi="Times New Roman"/>
          <w:bCs/>
          <w:kern w:val="32"/>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района Красноярского края</w:t>
      </w:r>
      <w:r w:rsidRPr="00C61577">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C61577">
        <w:rPr>
          <w:rFonts w:ascii="Times New Roman" w:eastAsia="Times New Roman" w:hAnsi="Times New Roman"/>
          <w:sz w:val="20"/>
          <w:szCs w:val="20"/>
          <w:lang w:eastAsia="ru-RU"/>
        </w:rPr>
        <w:t xml:space="preserve">32, 36 </w:t>
      </w:r>
      <w:r w:rsidRPr="00C61577">
        <w:rPr>
          <w:rFonts w:ascii="Times New Roman" w:eastAsia="Times New Roman" w:hAnsi="Times New Roman"/>
          <w:bCs/>
          <w:kern w:val="32"/>
          <w:sz w:val="20"/>
          <w:szCs w:val="20"/>
          <w:lang w:eastAsia="ru-RU"/>
        </w:rPr>
        <w:t xml:space="preserve"> Устава </w:t>
      </w:r>
      <w:proofErr w:type="spellStart"/>
      <w:r w:rsidRPr="00C61577">
        <w:rPr>
          <w:rFonts w:ascii="Times New Roman" w:eastAsia="Times New Roman" w:hAnsi="Times New Roman"/>
          <w:bCs/>
          <w:kern w:val="32"/>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района Красноярского края</w:t>
      </w:r>
      <w:r w:rsidRPr="00C61577">
        <w:rPr>
          <w:rFonts w:ascii="Times New Roman" w:eastAsia="Times New Roman" w:hAnsi="Times New Roman"/>
          <w:bCs/>
          <w:kern w:val="32"/>
          <w:sz w:val="20"/>
          <w:szCs w:val="20"/>
          <w:lang w:eastAsia="ru-RU"/>
        </w:rPr>
        <w:t xml:space="preserve">, </w:t>
      </w:r>
      <w:proofErr w:type="spellStart"/>
      <w:r w:rsidRPr="00C61577">
        <w:rPr>
          <w:rFonts w:ascii="Times New Roman" w:eastAsia="Times New Roman" w:hAnsi="Times New Roman"/>
          <w:bCs/>
          <w:kern w:val="32"/>
          <w:sz w:val="20"/>
          <w:szCs w:val="20"/>
          <w:lang w:eastAsia="ru-RU"/>
        </w:rPr>
        <w:t>Богучанский</w:t>
      </w:r>
      <w:proofErr w:type="spellEnd"/>
      <w:r w:rsidRPr="00C61577">
        <w:rPr>
          <w:rFonts w:ascii="Times New Roman" w:eastAsia="Times New Roman" w:hAnsi="Times New Roman"/>
          <w:bCs/>
          <w:kern w:val="32"/>
          <w:sz w:val="20"/>
          <w:szCs w:val="20"/>
          <w:lang w:eastAsia="ru-RU"/>
        </w:rPr>
        <w:t xml:space="preserve"> районный Совет депутатов </w:t>
      </w:r>
    </w:p>
    <w:p w:rsidR="00C61577" w:rsidRPr="00C61577" w:rsidRDefault="00C61577" w:rsidP="00C61577">
      <w:pPr>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РЕШИЛ:</w:t>
      </w:r>
    </w:p>
    <w:p w:rsidR="00C61577" w:rsidRPr="00C61577" w:rsidRDefault="00C61577" w:rsidP="00C61577">
      <w:pPr>
        <w:numPr>
          <w:ilvl w:val="0"/>
          <w:numId w:val="39"/>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Внести в Устав </w:t>
      </w:r>
      <w:proofErr w:type="spellStart"/>
      <w:r w:rsidRPr="00C61577">
        <w:rPr>
          <w:rFonts w:ascii="Times New Roman" w:eastAsia="Times New Roman" w:hAnsi="Times New Roman"/>
          <w:bCs/>
          <w:kern w:val="32"/>
          <w:sz w:val="20"/>
          <w:szCs w:val="20"/>
          <w:lang w:eastAsia="ru-RU"/>
        </w:rPr>
        <w:t>Богучанского</w:t>
      </w:r>
      <w:proofErr w:type="spellEnd"/>
      <w:r w:rsidRPr="00C61577">
        <w:rPr>
          <w:rFonts w:ascii="Times New Roman" w:eastAsia="Times New Roman" w:hAnsi="Times New Roman"/>
          <w:bCs/>
          <w:kern w:val="32"/>
          <w:sz w:val="20"/>
          <w:szCs w:val="20"/>
          <w:lang w:eastAsia="ru-RU"/>
        </w:rPr>
        <w:t xml:space="preserve"> района</w:t>
      </w:r>
      <w:r w:rsidRPr="00C61577">
        <w:rPr>
          <w:rFonts w:ascii="Times New Roman" w:eastAsia="Times New Roman" w:hAnsi="Times New Roman"/>
          <w:sz w:val="20"/>
          <w:szCs w:val="20"/>
          <w:lang w:eastAsia="ru-RU"/>
        </w:rPr>
        <w:t xml:space="preserve"> Красноярского края</w:t>
      </w:r>
      <w:r w:rsidRPr="00C61577">
        <w:rPr>
          <w:rFonts w:ascii="Times New Roman" w:eastAsia="Times New Roman" w:hAnsi="Times New Roman"/>
          <w:bCs/>
          <w:kern w:val="32"/>
          <w:sz w:val="20"/>
          <w:szCs w:val="20"/>
          <w:lang w:eastAsia="ru-RU"/>
        </w:rPr>
        <w:t xml:space="preserve"> следующие изменения:</w:t>
      </w:r>
    </w:p>
    <w:p w:rsidR="00C61577" w:rsidRPr="00C61577" w:rsidRDefault="00C61577" w:rsidP="00C61577">
      <w:pPr>
        <w:numPr>
          <w:ilvl w:val="1"/>
          <w:numId w:val="40"/>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bCs/>
          <w:kern w:val="32"/>
          <w:sz w:val="20"/>
          <w:szCs w:val="20"/>
          <w:lang w:eastAsia="ru-RU"/>
        </w:rPr>
        <w:t>абзац четвертый статьи 6 исключить;</w:t>
      </w:r>
    </w:p>
    <w:p w:rsidR="00C61577" w:rsidRPr="00C61577" w:rsidRDefault="00C61577" w:rsidP="00C61577">
      <w:pPr>
        <w:numPr>
          <w:ilvl w:val="1"/>
          <w:numId w:val="40"/>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bCs/>
          <w:kern w:val="32"/>
          <w:sz w:val="20"/>
          <w:szCs w:val="20"/>
          <w:lang w:eastAsia="ru-RU"/>
        </w:rPr>
        <w:t>в статье 7:</w:t>
      </w:r>
    </w:p>
    <w:p w:rsidR="00C61577" w:rsidRPr="00C61577" w:rsidRDefault="00C61577" w:rsidP="00C61577">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C61577" w:rsidRPr="00C61577" w:rsidRDefault="00C61577" w:rsidP="00C61577">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 пункт 4 изложить в следующей редакции: </w:t>
      </w:r>
    </w:p>
    <w:p w:rsidR="00C61577" w:rsidRPr="00C61577" w:rsidRDefault="00C61577" w:rsidP="00C61577">
      <w:pPr>
        <w:spacing w:after="0" w:line="240" w:lineRule="auto"/>
        <w:ind w:right="-1"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61577">
        <w:rPr>
          <w:rFonts w:ascii="Times New Roman" w:eastAsia="Times New Roman" w:hAnsi="Times New Roman"/>
          <w:sz w:val="20"/>
          <w:szCs w:val="20"/>
          <w:lang w:eastAsia="ru-RU"/>
        </w:rPr>
        <w:t>.»</w:t>
      </w:r>
      <w:proofErr w:type="gramEnd"/>
      <w:r w:rsidRPr="00C61577">
        <w:rPr>
          <w:rFonts w:ascii="Times New Roman" w:eastAsia="Times New Roman" w:hAnsi="Times New Roman"/>
          <w:sz w:val="20"/>
          <w:szCs w:val="20"/>
          <w:lang w:eastAsia="ru-RU"/>
        </w:rPr>
        <w:t>;</w:t>
      </w:r>
    </w:p>
    <w:p w:rsidR="00C61577" w:rsidRPr="00C61577" w:rsidRDefault="00C61577" w:rsidP="00C61577">
      <w:pPr>
        <w:spacing w:after="0" w:line="240" w:lineRule="auto"/>
        <w:ind w:right="-1"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в статье 8:</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8 пункта 1 исключить;</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подпункте 14.1 пункта 1 после слов «с Федеральным законом» дополнить словами «</w:t>
      </w:r>
      <w:r w:rsidRPr="00C61577">
        <w:rPr>
          <w:rFonts w:ascii="Times New Roman" w:eastAsiaTheme="minorHAnsi" w:hAnsi="Times New Roman"/>
          <w:bCs/>
          <w:sz w:val="20"/>
          <w:szCs w:val="20"/>
        </w:rPr>
        <w:t>от 13 марта 2006 года № 38-ФЗ</w:t>
      </w:r>
      <w:r w:rsidRPr="00C61577">
        <w:rPr>
          <w:rFonts w:ascii="Times New Roman" w:eastAsia="Times New Roman" w:hAnsi="Times New Roman"/>
          <w:bCs/>
          <w:kern w:val="32"/>
          <w:sz w:val="20"/>
          <w:szCs w:val="20"/>
          <w:lang w:eastAsia="ru-RU"/>
        </w:rPr>
        <w:t>»;</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26 пункт 1 статьи 8изложить в следующей редакции:</w:t>
      </w:r>
    </w:p>
    <w:p w:rsidR="00C61577" w:rsidRPr="00C61577" w:rsidRDefault="00C61577" w:rsidP="00C61577">
      <w:pPr>
        <w:autoSpaceDE w:val="0"/>
        <w:autoSpaceDN w:val="0"/>
        <w:adjustRightInd w:val="0"/>
        <w:spacing w:after="0" w:line="240" w:lineRule="auto"/>
        <w:ind w:firstLine="540"/>
        <w:jc w:val="both"/>
        <w:rPr>
          <w:rFonts w:ascii="Times New Roman" w:eastAsiaTheme="minorHAnsi" w:hAnsi="Times New Roman"/>
          <w:sz w:val="20"/>
          <w:szCs w:val="20"/>
        </w:rPr>
      </w:pPr>
      <w:r w:rsidRPr="00C61577">
        <w:rPr>
          <w:rFonts w:ascii="Times New Roman" w:eastAsia="Times New Roman" w:hAnsi="Times New Roman"/>
          <w:bCs/>
          <w:kern w:val="32"/>
          <w:sz w:val="20"/>
          <w:szCs w:val="20"/>
          <w:lang w:eastAsia="ru-RU"/>
        </w:rPr>
        <w:t xml:space="preserve">« 26. </w:t>
      </w:r>
      <w:r w:rsidRPr="00C61577">
        <w:rPr>
          <w:rFonts w:ascii="Times New Roman" w:eastAsiaTheme="minorHAnsi"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61577">
        <w:rPr>
          <w:rFonts w:ascii="Times New Roman" w:eastAsiaTheme="minorHAnsi" w:hAnsi="Times New Roman"/>
          <w:sz w:val="20"/>
          <w:szCs w:val="20"/>
        </w:rPr>
        <w:t>волонтерству</w:t>
      </w:r>
      <w:proofErr w:type="spellEnd"/>
      <w:r w:rsidRPr="00C61577">
        <w:rPr>
          <w:rFonts w:ascii="Times New Roman" w:eastAsiaTheme="minorHAnsi" w:hAnsi="Times New Roman"/>
          <w:sz w:val="20"/>
          <w:szCs w:val="20"/>
        </w:rPr>
        <w:t>)»</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1.1 изложить в следующей редакции:</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cs="Arial"/>
          <w:sz w:val="20"/>
          <w:szCs w:val="20"/>
          <w:lang w:eastAsia="ru-RU"/>
        </w:rPr>
        <w:t xml:space="preserve">1.1. Органы местного самоуправления муниципального района на территориях сельских поселений </w:t>
      </w:r>
      <w:proofErr w:type="spellStart"/>
      <w:r w:rsidRPr="00C61577">
        <w:rPr>
          <w:rFonts w:ascii="Times New Roman" w:eastAsia="Times New Roman" w:hAnsi="Times New Roman" w:cs="Arial"/>
          <w:sz w:val="20"/>
          <w:szCs w:val="20"/>
          <w:lang w:eastAsia="ru-RU"/>
        </w:rPr>
        <w:t>Богучанского</w:t>
      </w:r>
      <w:proofErr w:type="spellEnd"/>
      <w:r w:rsidRPr="00C61577">
        <w:rPr>
          <w:rFonts w:ascii="Times New Roman" w:eastAsia="Times New Roman" w:hAnsi="Times New Roman" w:cs="Arial"/>
          <w:sz w:val="20"/>
          <w:szCs w:val="20"/>
          <w:lang w:eastAsia="ru-RU"/>
        </w:rPr>
        <w:t xml:space="preserve"> района решают следующие вопросы местного значения:</w:t>
      </w:r>
    </w:p>
    <w:p w:rsidR="00C61577" w:rsidRPr="00C61577" w:rsidRDefault="00C61577" w:rsidP="00C61577">
      <w:pPr>
        <w:numPr>
          <w:ilvl w:val="0"/>
          <w:numId w:val="41"/>
        </w:numPr>
        <w:spacing w:after="0" w:line="240" w:lineRule="auto"/>
        <w:ind w:left="0" w:firstLine="567"/>
        <w:contextualSpacing/>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 xml:space="preserve">осуществление в ценовых зонах теплоснабжения муниципального </w:t>
      </w:r>
      <w:proofErr w:type="gramStart"/>
      <w:r w:rsidRPr="00C61577">
        <w:rPr>
          <w:rFonts w:ascii="Times New Roman" w:eastAsia="Times New Roman" w:hAnsi="Times New Roman" w:cs="Arial"/>
          <w:sz w:val="20"/>
          <w:szCs w:val="20"/>
          <w:lang w:eastAsia="ru-RU"/>
        </w:rPr>
        <w:t>контроля за</w:t>
      </w:r>
      <w:proofErr w:type="gramEnd"/>
      <w:r w:rsidRPr="00C61577">
        <w:rPr>
          <w:rFonts w:ascii="Times New Roman" w:eastAsia="Times New Roman" w:hAnsi="Times New Roman" w:cs="Arial"/>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61577" w:rsidRPr="00C61577" w:rsidRDefault="00C61577" w:rsidP="00C61577">
      <w:pPr>
        <w:numPr>
          <w:ilvl w:val="0"/>
          <w:numId w:val="41"/>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1577" w:rsidRPr="00C61577" w:rsidRDefault="00C61577" w:rsidP="00C61577">
      <w:pPr>
        <w:numPr>
          <w:ilvl w:val="0"/>
          <w:numId w:val="41"/>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proofErr w:type="gramStart"/>
      <w:r w:rsidRPr="00C61577">
        <w:rPr>
          <w:rFonts w:ascii="Times New Roman" w:eastAsia="Times New Roman" w:hAnsi="Times New Roman" w:cs="Arial"/>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C61577">
          <w:rPr>
            <w:rFonts w:ascii="Times New Roman" w:eastAsia="Times New Roman" w:hAnsi="Times New Roman" w:cs="Arial"/>
            <w:sz w:val="20"/>
            <w:szCs w:val="20"/>
            <w:lang w:eastAsia="ru-RU"/>
          </w:rPr>
          <w:t>кодексом</w:t>
        </w:r>
      </w:hyperlink>
      <w:r w:rsidRPr="00C61577">
        <w:rPr>
          <w:rFonts w:ascii="Times New Roman" w:eastAsia="Times New Roman" w:hAnsi="Times New Roman"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61577">
        <w:rPr>
          <w:rFonts w:ascii="Times New Roman" w:eastAsia="Times New Roman" w:hAnsi="Times New Roman" w:cs="Arial"/>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C61577">
          <w:rPr>
            <w:rFonts w:ascii="Times New Roman" w:eastAsia="Times New Roman" w:hAnsi="Times New Roman" w:cs="Arial"/>
            <w:sz w:val="20"/>
            <w:szCs w:val="20"/>
            <w:lang w:eastAsia="ru-RU"/>
          </w:rPr>
          <w:t>кодексом</w:t>
        </w:r>
      </w:hyperlink>
      <w:r w:rsidRPr="00C61577">
        <w:rPr>
          <w:rFonts w:ascii="Times New Roman" w:eastAsia="Times New Roman" w:hAnsi="Times New Roman"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 xml:space="preserve">8) осуществление в пределах, установленных водным </w:t>
      </w:r>
      <w:hyperlink r:id="rId15" w:history="1">
        <w:r w:rsidRPr="00C61577">
          <w:rPr>
            <w:rFonts w:ascii="Times New Roman" w:eastAsia="Times New Roman" w:hAnsi="Times New Roman" w:cs="Arial"/>
            <w:sz w:val="20"/>
            <w:szCs w:val="20"/>
            <w:lang w:eastAsia="ru-RU"/>
          </w:rPr>
          <w:t>законодательством</w:t>
        </w:r>
      </w:hyperlink>
      <w:r w:rsidRPr="00C61577">
        <w:rPr>
          <w:rFonts w:ascii="Times New Roman" w:eastAsia="Times New Roman" w:hAnsi="Times New Roman"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C61577">
          <w:rPr>
            <w:rFonts w:ascii="Times New Roman" w:eastAsia="Times New Roman" w:hAnsi="Times New Roman" w:cs="Arial"/>
            <w:sz w:val="20"/>
            <w:szCs w:val="20"/>
            <w:lang w:eastAsia="ru-RU"/>
          </w:rPr>
          <w:t>законом</w:t>
        </w:r>
      </w:hyperlink>
      <w:proofErr w:type="gramStart"/>
      <w:r w:rsidRPr="00C61577">
        <w:rPr>
          <w:rFonts w:ascii="Times New Roman" w:eastAsia="Times New Roman" w:hAnsi="Times New Roman" w:cs="Arial"/>
          <w:sz w:val="20"/>
          <w:szCs w:val="20"/>
          <w:lang w:eastAsia="ru-RU"/>
        </w:rPr>
        <w:t>;»</w:t>
      </w:r>
      <w:proofErr w:type="gramEnd"/>
      <w:r w:rsidRPr="00C61577">
        <w:rPr>
          <w:rFonts w:ascii="Times New Roman" w:eastAsia="Times New Roman" w:hAnsi="Times New Roman" w:cs="Arial"/>
          <w:sz w:val="20"/>
          <w:szCs w:val="20"/>
          <w:lang w:eastAsia="ru-RU"/>
        </w:rPr>
        <w:t>;</w:t>
      </w:r>
    </w:p>
    <w:p w:rsidR="00C61577" w:rsidRPr="00C61577" w:rsidRDefault="00C61577" w:rsidP="00C61577">
      <w:pPr>
        <w:spacing w:after="0" w:line="240" w:lineRule="auto"/>
        <w:ind w:firstLine="567"/>
        <w:jc w:val="both"/>
        <w:rPr>
          <w:rFonts w:ascii="Times New Roman" w:eastAsia="Times New Roman" w:hAnsi="Times New Roman" w:cs="Arial"/>
          <w:sz w:val="20"/>
          <w:szCs w:val="20"/>
          <w:lang w:eastAsia="ru-RU"/>
        </w:rPr>
      </w:pPr>
      <w:r w:rsidRPr="00C61577">
        <w:rPr>
          <w:rFonts w:ascii="Times New Roman" w:eastAsia="Times New Roman" w:hAnsi="Times New Roman" w:cs="Arial"/>
          <w:sz w:val="20"/>
          <w:szCs w:val="20"/>
          <w:lang w:eastAsia="ru-RU"/>
        </w:rPr>
        <w:t>- пункт 3 изложить в следующей редакции:</w:t>
      </w:r>
    </w:p>
    <w:p w:rsidR="00C61577" w:rsidRPr="00C61577" w:rsidRDefault="00C61577" w:rsidP="00C61577">
      <w:pPr>
        <w:autoSpaceDE w:val="0"/>
        <w:autoSpaceDN w:val="0"/>
        <w:adjustRightInd w:val="0"/>
        <w:spacing w:after="0" w:line="240" w:lineRule="auto"/>
        <w:ind w:firstLine="567"/>
        <w:jc w:val="both"/>
        <w:rPr>
          <w:rFonts w:ascii="Times New Roman" w:eastAsiaTheme="minorHAnsi" w:hAnsi="Times New Roman"/>
          <w:sz w:val="20"/>
          <w:szCs w:val="20"/>
        </w:rPr>
      </w:pPr>
      <w:r w:rsidRPr="00C61577">
        <w:rPr>
          <w:rFonts w:ascii="Times New Roman" w:eastAsia="Times New Roman" w:hAnsi="Times New Roman" w:cs="Arial"/>
          <w:sz w:val="20"/>
          <w:szCs w:val="20"/>
          <w:lang w:eastAsia="ru-RU"/>
        </w:rPr>
        <w:t xml:space="preserve">«3. </w:t>
      </w:r>
      <w:proofErr w:type="gramStart"/>
      <w:r w:rsidRPr="00C61577">
        <w:rPr>
          <w:rFonts w:ascii="Times New Roman" w:eastAsiaTheme="minorHAnsi"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подпункт 12 пункта 1 статьи 8.1 изложить в следующей редакции:</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C61577">
        <w:rPr>
          <w:rFonts w:ascii="Times New Roman" w:eastAsia="Times New Roman" w:hAnsi="Times New Roman"/>
          <w:bCs/>
          <w:kern w:val="32"/>
          <w:sz w:val="20"/>
          <w:szCs w:val="20"/>
          <w:lang w:eastAsia="ru-RU"/>
        </w:rPr>
        <w:t xml:space="preserve">«12) </w:t>
      </w:r>
      <w:r w:rsidRPr="00C61577">
        <w:rPr>
          <w:rFonts w:ascii="Times New Roman" w:eastAsiaTheme="minorHAnsi"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61577">
        <w:rPr>
          <w:rFonts w:ascii="Times New Roman" w:eastAsiaTheme="minorHAnsi" w:hAnsi="Times New Roman"/>
          <w:sz w:val="20"/>
          <w:szCs w:val="20"/>
        </w:rPr>
        <w:t xml:space="preserve"> с федеральными законами</w:t>
      </w:r>
      <w:proofErr w:type="gramStart"/>
      <w:r w:rsidRPr="00C61577">
        <w:rPr>
          <w:rFonts w:ascii="Times New Roman" w:eastAsiaTheme="minorHAnsi" w:hAnsi="Times New Roman"/>
          <w:sz w:val="20"/>
          <w:szCs w:val="20"/>
        </w:rPr>
        <w:t>;</w:t>
      </w:r>
      <w:r w:rsidRPr="00C61577">
        <w:rPr>
          <w:rFonts w:ascii="Times New Roman" w:eastAsia="Times New Roman" w:hAnsi="Times New Roman"/>
          <w:bCs/>
          <w:kern w:val="32"/>
          <w:sz w:val="20"/>
          <w:szCs w:val="20"/>
          <w:lang w:eastAsia="ru-RU"/>
        </w:rPr>
        <w:t>»</w:t>
      </w:r>
      <w:proofErr w:type="gramEnd"/>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в пункте 1 статьи 9:</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подпункте 1 слово «введение» заменить словом «внесение»;</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дополнить подпунктами 5.2, 5.3 следующего содержания:</w:t>
      </w:r>
    </w:p>
    <w:p w:rsidR="00C61577" w:rsidRPr="00C61577" w:rsidRDefault="00C61577" w:rsidP="00C61577">
      <w:pPr>
        <w:autoSpaceDE w:val="0"/>
        <w:autoSpaceDN w:val="0"/>
        <w:adjustRightInd w:val="0"/>
        <w:spacing w:after="0" w:line="240" w:lineRule="auto"/>
        <w:ind w:firstLine="567"/>
        <w:jc w:val="both"/>
        <w:rPr>
          <w:rFonts w:ascii="Times New Roman" w:eastAsiaTheme="minorHAnsi" w:hAnsi="Times New Roman"/>
          <w:sz w:val="20"/>
          <w:szCs w:val="20"/>
        </w:rPr>
      </w:pPr>
      <w:r w:rsidRPr="00C61577">
        <w:rPr>
          <w:rFonts w:ascii="Times New Roman" w:eastAsia="Times New Roman" w:hAnsi="Times New Roman"/>
          <w:bCs/>
          <w:kern w:val="32"/>
          <w:sz w:val="20"/>
          <w:szCs w:val="20"/>
          <w:lang w:eastAsia="ru-RU"/>
        </w:rPr>
        <w:t xml:space="preserve">«5.2) </w:t>
      </w:r>
      <w:r w:rsidRPr="00C61577">
        <w:rPr>
          <w:rFonts w:ascii="Times New Roman" w:eastAsiaTheme="minorHAnsi"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C61577" w:rsidRPr="00C61577" w:rsidRDefault="00C61577" w:rsidP="00C61577">
      <w:pPr>
        <w:autoSpaceDE w:val="0"/>
        <w:autoSpaceDN w:val="0"/>
        <w:adjustRightInd w:val="0"/>
        <w:spacing w:after="0" w:line="240" w:lineRule="auto"/>
        <w:ind w:firstLine="567"/>
        <w:jc w:val="both"/>
        <w:rPr>
          <w:rFonts w:ascii="Times New Roman" w:eastAsiaTheme="minorHAnsi" w:hAnsi="Times New Roman"/>
          <w:sz w:val="20"/>
          <w:szCs w:val="20"/>
        </w:rPr>
      </w:pPr>
      <w:r w:rsidRPr="00C61577">
        <w:rPr>
          <w:rFonts w:ascii="Times New Roman" w:eastAsiaTheme="minorHAnsi" w:hAnsi="Times New Roman"/>
          <w:sz w:val="20"/>
          <w:szCs w:val="20"/>
        </w:rPr>
        <w:t xml:space="preserve">5.3) </w:t>
      </w:r>
      <w:r w:rsidRPr="00C61577">
        <w:rPr>
          <w:rFonts w:ascii="Times New Roman" w:eastAsiaTheme="minorHAnsi" w:hAnsi="Times New Roman"/>
          <w:bCs/>
          <w:sz w:val="20"/>
          <w:szCs w:val="20"/>
        </w:rPr>
        <w:t xml:space="preserve">полномочиями в сфере стратегического планирования, предусмотренными </w:t>
      </w:r>
      <w:r w:rsidRPr="00C61577">
        <w:rPr>
          <w:rFonts w:ascii="Times New Roman" w:eastAsiaTheme="minorHAnsi" w:hAnsi="Times New Roman"/>
          <w:sz w:val="20"/>
          <w:szCs w:val="20"/>
        </w:rPr>
        <w:t>Федеральным законом от 28 июня 2014 года № 172-ФЗ «О стратегическом планировании в Российской Федерации»</w:t>
      </w:r>
      <w:proofErr w:type="gramStart"/>
      <w:r w:rsidRPr="00C61577">
        <w:rPr>
          <w:rFonts w:ascii="Times New Roman" w:eastAsiaTheme="minorHAnsi" w:hAnsi="Times New Roman"/>
          <w:sz w:val="20"/>
          <w:szCs w:val="20"/>
        </w:rPr>
        <w:t>;»</w:t>
      </w:r>
      <w:proofErr w:type="gramEnd"/>
      <w:r w:rsidRPr="00C61577">
        <w:rPr>
          <w:rFonts w:ascii="Times New Roman" w:eastAsiaTheme="minorHAnsi" w:hAnsi="Times New Roman"/>
          <w:sz w:val="20"/>
          <w:szCs w:val="20"/>
        </w:rPr>
        <w:t>;</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7 изложить в следующей редакции:</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«7) </w:t>
      </w:r>
      <w:r w:rsidRPr="00C61577">
        <w:rPr>
          <w:rFonts w:ascii="Times New Roman" w:eastAsiaTheme="minorHAnsi"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61577">
        <w:rPr>
          <w:rFonts w:ascii="Times New Roman" w:eastAsiaTheme="minorHAnsi" w:hAnsi="Times New Roman"/>
          <w:bCs/>
          <w:sz w:val="20"/>
          <w:szCs w:val="20"/>
        </w:rPr>
        <w:t>;</w:t>
      </w:r>
      <w:r w:rsidRPr="00C61577">
        <w:rPr>
          <w:rFonts w:ascii="Times New Roman" w:eastAsia="Times New Roman" w:hAnsi="Times New Roman"/>
          <w:bCs/>
          <w:kern w:val="32"/>
          <w:sz w:val="20"/>
          <w:szCs w:val="20"/>
          <w:lang w:eastAsia="ru-RU"/>
        </w:rPr>
        <w:t>»</w:t>
      </w:r>
      <w:proofErr w:type="gramEnd"/>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пункт 5 статьи 16 изложить в следующей редакции:</w:t>
      </w:r>
    </w:p>
    <w:p w:rsidR="00C61577" w:rsidRPr="00C61577" w:rsidRDefault="00C61577" w:rsidP="00C61577">
      <w:pPr>
        <w:tabs>
          <w:tab w:val="num" w:pos="851"/>
        </w:tabs>
        <w:spacing w:after="0" w:line="240" w:lineRule="auto"/>
        <w:ind w:right="-1"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2) о персональном составе органов местного самоуправления;</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статью 21 изложить в следующей редакции:</w:t>
      </w:r>
    </w:p>
    <w:p w:rsidR="00C61577" w:rsidRPr="00C61577" w:rsidRDefault="00C61577" w:rsidP="00C61577">
      <w:pPr>
        <w:spacing w:after="0" w:line="240" w:lineRule="auto"/>
        <w:ind w:firstLine="567"/>
        <w:contextualSpacing/>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«Статья 21 Публичные слушания</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могут проводиться публичные слушания.</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2. На публичные слушания должны выноситься:</w:t>
      </w:r>
    </w:p>
    <w:p w:rsidR="00C61577" w:rsidRPr="00C61577" w:rsidRDefault="00C61577" w:rsidP="00C6157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C61577">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61577" w:rsidRPr="00C61577" w:rsidRDefault="00C61577" w:rsidP="00C6157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2) проект местного бюджета и отчет о его исполнении;</w:t>
      </w:r>
    </w:p>
    <w:p w:rsidR="00C61577" w:rsidRPr="00C61577" w:rsidRDefault="00C61577" w:rsidP="00C6157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3) прое</w:t>
      </w:r>
      <w:proofErr w:type="gramStart"/>
      <w:r w:rsidRPr="00C61577">
        <w:rPr>
          <w:rFonts w:ascii="Times New Roman" w:eastAsia="Times New Roman" w:hAnsi="Times New Roman"/>
          <w:sz w:val="20"/>
          <w:szCs w:val="20"/>
          <w:lang w:eastAsia="ru-RU"/>
        </w:rPr>
        <w:t>кт стр</w:t>
      </w:r>
      <w:proofErr w:type="gramEnd"/>
      <w:r w:rsidRPr="00C61577">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C61577" w:rsidRPr="00C61577" w:rsidRDefault="00C61577" w:rsidP="00C6157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61577">
        <w:rPr>
          <w:rFonts w:ascii="Times New Roman" w:eastAsia="Times New Roman" w:hAnsi="Times New Roman"/>
          <w:sz w:val="20"/>
          <w:szCs w:val="20"/>
          <w:lang w:eastAsia="ru-RU"/>
        </w:rPr>
        <w:t>голосования</w:t>
      </w:r>
      <w:proofErr w:type="gramEnd"/>
      <w:r w:rsidRPr="00C61577">
        <w:rPr>
          <w:rFonts w:ascii="Times New Roman" w:eastAsia="Times New Roman" w:hAnsi="Times New Roman"/>
          <w:sz w:val="20"/>
          <w:szCs w:val="20"/>
          <w:lang w:eastAsia="ru-RU"/>
        </w:rPr>
        <w:t xml:space="preserve"> либо на сходах граждан.</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C61577">
        <w:rPr>
          <w:rFonts w:ascii="Times New Roman" w:eastAsia="Times New Roman" w:hAnsi="Times New Roman"/>
          <w:sz w:val="20"/>
          <w:szCs w:val="20"/>
          <w:lang w:eastAsia="ru-RU"/>
        </w:rPr>
        <w:t>с даты поступления</w:t>
      </w:r>
      <w:proofErr w:type="gramEnd"/>
      <w:r w:rsidRPr="00C61577">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C61577" w:rsidRPr="00C61577" w:rsidRDefault="00C61577" w:rsidP="00C61577">
      <w:pPr>
        <w:spacing w:after="0" w:line="240" w:lineRule="auto"/>
        <w:ind w:right="-1"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61577" w:rsidRPr="00C61577" w:rsidRDefault="00C61577" w:rsidP="00C61577">
      <w:pPr>
        <w:autoSpaceDE w:val="0"/>
        <w:autoSpaceDN w:val="0"/>
        <w:adjustRightInd w:val="0"/>
        <w:spacing w:after="0" w:line="240" w:lineRule="auto"/>
        <w:ind w:firstLine="567"/>
        <w:jc w:val="both"/>
        <w:outlineLvl w:val="1"/>
        <w:rPr>
          <w:rFonts w:ascii="Times New Roman" w:eastAsiaTheme="minorHAnsi" w:hAnsi="Times New Roman"/>
          <w:sz w:val="20"/>
          <w:szCs w:val="20"/>
        </w:rPr>
      </w:pPr>
      <w:r w:rsidRPr="00C61577">
        <w:rPr>
          <w:rFonts w:ascii="Times New Roman" w:eastAsiaTheme="minorHAnsi"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C61577" w:rsidRPr="00C61577" w:rsidRDefault="00C61577" w:rsidP="00C61577">
      <w:pPr>
        <w:spacing w:after="0" w:line="240" w:lineRule="auto"/>
        <w:ind w:firstLine="567"/>
        <w:contextualSpacing/>
        <w:jc w:val="both"/>
        <w:rPr>
          <w:rFonts w:ascii="Times New Roman" w:hAnsi="Times New Roman"/>
          <w:sz w:val="20"/>
          <w:szCs w:val="20"/>
        </w:rPr>
      </w:pPr>
      <w:r w:rsidRPr="00C61577">
        <w:rPr>
          <w:rFonts w:ascii="Times New Roman" w:eastAsia="Times New Roman" w:hAnsi="Times New Roman"/>
          <w:sz w:val="20"/>
          <w:szCs w:val="20"/>
          <w:lang w:eastAsia="ru-RU"/>
        </w:rPr>
        <w:t xml:space="preserve">5. </w:t>
      </w:r>
      <w:proofErr w:type="gramStart"/>
      <w:r w:rsidRPr="00C61577">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61577">
        <w:rPr>
          <w:rFonts w:ascii="Times New Roman" w:hAnsi="Times New Roman"/>
          <w:sz w:val="20"/>
          <w:szCs w:val="20"/>
        </w:rPr>
        <w:t xml:space="preserve"> </w:t>
      </w:r>
      <w:proofErr w:type="gramStart"/>
      <w:r w:rsidRPr="00C61577">
        <w:rPr>
          <w:rFonts w:ascii="Times New Roman" w:hAnsi="Times New Roman"/>
          <w:sz w:val="20"/>
          <w:szCs w:val="20"/>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w:t>
      </w:r>
      <w:proofErr w:type="spellStart"/>
      <w:r w:rsidRPr="00C61577">
        <w:rPr>
          <w:rFonts w:ascii="Times New Roman" w:hAnsi="Times New Roman"/>
          <w:sz w:val="20"/>
          <w:szCs w:val="20"/>
        </w:rPr>
        <w:t>Богучанском</w:t>
      </w:r>
      <w:proofErr w:type="spellEnd"/>
      <w:r w:rsidRPr="00C61577">
        <w:rPr>
          <w:rFonts w:ascii="Times New Roman" w:hAnsi="Times New Roman"/>
          <w:sz w:val="20"/>
          <w:szCs w:val="20"/>
        </w:rPr>
        <w:t xml:space="preserve"> районе с учетом положений законодательства о градостроительной деятельности»;</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в пункте 2 статьи 23 слова «</w:t>
      </w:r>
      <w:r w:rsidRPr="00C61577">
        <w:rPr>
          <w:rFonts w:ascii="Times New Roman" w:eastAsia="Times New Roman" w:hAnsi="Times New Roman"/>
          <w:sz w:val="20"/>
          <w:szCs w:val="20"/>
          <w:lang w:eastAsia="ru-RU"/>
        </w:rPr>
        <w:t>Совета депутатов муниципального района, главы муниципального района</w:t>
      </w:r>
      <w:r w:rsidRPr="00C61577">
        <w:rPr>
          <w:rFonts w:ascii="Times New Roman" w:eastAsia="Times New Roman" w:hAnsi="Times New Roman"/>
          <w:bCs/>
          <w:kern w:val="32"/>
          <w:sz w:val="20"/>
          <w:szCs w:val="20"/>
          <w:lang w:eastAsia="ru-RU"/>
        </w:rPr>
        <w:t>» заменить словами «</w:t>
      </w:r>
      <w:r w:rsidRPr="00C61577">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в пункте 5 статьи 26 слова «</w:t>
      </w:r>
      <w:r w:rsidRPr="00C61577">
        <w:rPr>
          <w:rFonts w:ascii="Times New Roman" w:eastAsia="Times New Roman" w:hAnsi="Times New Roman"/>
          <w:sz w:val="20"/>
          <w:szCs w:val="20"/>
          <w:lang w:eastAsia="ru-RU"/>
        </w:rPr>
        <w:t>достигший 18-летнего возраста</w:t>
      </w:r>
      <w:r w:rsidRPr="00C61577">
        <w:rPr>
          <w:rFonts w:ascii="Times New Roman" w:eastAsia="Times New Roman" w:hAnsi="Times New Roman"/>
          <w:bCs/>
          <w:kern w:val="32"/>
          <w:sz w:val="20"/>
          <w:szCs w:val="20"/>
          <w:lang w:eastAsia="ru-RU"/>
        </w:rPr>
        <w:t>» заменить словами «</w:t>
      </w:r>
      <w:r w:rsidRPr="00C61577">
        <w:rPr>
          <w:rFonts w:ascii="Times New Roman" w:eastAsia="Times New Roman" w:hAnsi="Times New Roman"/>
          <w:color w:val="000000"/>
          <w:sz w:val="20"/>
          <w:szCs w:val="20"/>
          <w:lang w:eastAsia="ru-RU"/>
        </w:rPr>
        <w:t xml:space="preserve">достигший </w:t>
      </w:r>
      <w:r w:rsidRPr="00C61577">
        <w:rPr>
          <w:rFonts w:ascii="Times New Roman" w:eastAsia="Times New Roman" w:hAnsi="Times New Roman"/>
          <w:sz w:val="20"/>
          <w:szCs w:val="20"/>
          <w:lang w:eastAsia="ru-RU"/>
        </w:rPr>
        <w:t>на день голосования возраста 18 лет</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29:</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1 исключить;</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8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«8. </w:t>
      </w:r>
      <w:r w:rsidRPr="00C61577">
        <w:rPr>
          <w:rFonts w:ascii="Times New Roman" w:eastAsia="Times New Roman" w:hAnsi="Times New Roman"/>
          <w:color w:val="000000"/>
          <w:sz w:val="20"/>
          <w:szCs w:val="20"/>
          <w:lang w:eastAsia="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C61577">
        <w:rPr>
          <w:rFonts w:ascii="Times New Roman" w:eastAsia="Times New Roman" w:hAnsi="Times New Roman"/>
          <w:color w:val="000000"/>
          <w:sz w:val="20"/>
          <w:szCs w:val="20"/>
          <w:lang w:eastAsia="ru-RU"/>
        </w:rPr>
        <w:t>.</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proofErr w:type="gramEnd"/>
      <w:r w:rsidRPr="00C61577">
        <w:rPr>
          <w:rFonts w:ascii="Times New Roman" w:eastAsia="Times New Roman" w:hAnsi="Times New Roman"/>
          <w:bCs/>
          <w:kern w:val="32"/>
          <w:sz w:val="20"/>
          <w:szCs w:val="20"/>
          <w:lang w:eastAsia="ru-RU"/>
        </w:rPr>
        <w:t xml:space="preserve"> статью 31 изложить в следующей редакции:</w:t>
      </w:r>
    </w:p>
    <w:p w:rsidR="00C61577" w:rsidRPr="00C61577" w:rsidRDefault="00C61577" w:rsidP="00C61577">
      <w:pPr>
        <w:spacing w:after="0" w:line="240" w:lineRule="auto"/>
        <w:ind w:firstLine="567"/>
        <w:jc w:val="both"/>
        <w:rPr>
          <w:rFonts w:ascii="Times New Roman" w:eastAsia="Times New Roman" w:hAnsi="Times New Roman"/>
          <w:bCs/>
          <w:color w:val="000000"/>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bCs/>
          <w:color w:val="000000"/>
          <w:sz w:val="20"/>
          <w:szCs w:val="20"/>
          <w:lang w:eastAsia="ru-RU"/>
        </w:rPr>
        <w:t>Статья 31 Досрочное прекращение полномочий депутата</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1.Полномочия депутата Совета депутатов прекращаются досрочно в случае:</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1) смерти;</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2) отставки по собственному желанию;</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3) признания судом недееспособным или ограниченно дееспособным;</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4) признания судом безвестно отсутствующим или объявления умершим;</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5) вступления в отношении  его в законную силу обвинительного приговора суда;</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6) выезда за пределы Российской Федерации на постоянное место жительства;</w:t>
      </w:r>
    </w:p>
    <w:p w:rsidR="00C61577" w:rsidRPr="00C61577" w:rsidRDefault="00C61577" w:rsidP="00C61577">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sidRPr="00C61577">
        <w:rPr>
          <w:rFonts w:ascii="Times New Roman" w:eastAsiaTheme="minorHAnsi" w:hAnsi="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1577">
        <w:rPr>
          <w:rFonts w:ascii="Times New Roman" w:eastAsiaTheme="minorHAnsi" w:hAnsi="Times New Roman"/>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8) отзыва избирателями;</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9) досрочного прекращения полномочий Совета депутатов;</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61577" w:rsidRPr="00C61577" w:rsidRDefault="00C61577" w:rsidP="00C61577">
      <w:pPr>
        <w:tabs>
          <w:tab w:val="left" w:pos="1200"/>
        </w:tabs>
        <w:spacing w:after="0" w:line="240" w:lineRule="auto"/>
        <w:ind w:right="-1"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C61577">
        <w:rPr>
          <w:rFonts w:ascii="Times New Roman" w:eastAsia="Times New Roman" w:hAnsi="Times New Roman"/>
          <w:sz w:val="20"/>
          <w:szCs w:val="20"/>
          <w:lang w:eastAsia="ru-RU"/>
        </w:rPr>
        <w:t>контроле за</w:t>
      </w:r>
      <w:proofErr w:type="gramEnd"/>
      <w:r w:rsidRPr="00C61577">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C61577" w:rsidRPr="00C61577" w:rsidRDefault="00C61577" w:rsidP="00C61577">
      <w:pPr>
        <w:tabs>
          <w:tab w:val="left" w:pos="1200"/>
        </w:tabs>
        <w:spacing w:after="0" w:line="240" w:lineRule="auto"/>
        <w:ind w:right="-1"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2.2. </w:t>
      </w:r>
      <w:proofErr w:type="gramStart"/>
      <w:r w:rsidRPr="00C61577">
        <w:rPr>
          <w:rFonts w:ascii="Times New Roman" w:eastAsia="Times New Roman" w:hAnsi="Times New Roman"/>
          <w:sz w:val="20"/>
          <w:szCs w:val="20"/>
          <w:lang w:eastAsia="ru-RU"/>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4. Прекращение полномочия депутата в случаях, указанных в подпунктах 6, 7, 10 пунктах 1 настоящей статьи  фиксируется решением  Совета депутатов.</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C61577" w:rsidRPr="00C61577" w:rsidRDefault="00C61577" w:rsidP="00C61577">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7. Заявление депутата о сложении полномочий не может быть отозвано после принятия решения районным Советом депутатов.</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color w:val="000000"/>
          <w:sz w:val="20"/>
          <w:szCs w:val="20"/>
          <w:lang w:eastAsia="ru-RU"/>
        </w:rPr>
        <w:t>8. Досрочно утративший свои полномочия депутат может вновь обрести их лишь в случае нового избрания.</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proofErr w:type="gramStart"/>
      <w:r w:rsidRPr="00C61577">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C61577">
        <w:rPr>
          <w:rFonts w:ascii="Times New Roman" w:eastAsia="Times New Roman" w:hAnsi="Times New Roman"/>
          <w:sz w:val="20"/>
          <w:szCs w:val="20"/>
          <w:lang w:eastAsia="ru-RU"/>
        </w:rPr>
        <w:t xml:space="preserve"> связи с указанными обстоятельствами.</w:t>
      </w:r>
    </w:p>
    <w:p w:rsidR="00C61577" w:rsidRPr="00C61577" w:rsidRDefault="00C61577" w:rsidP="00C61577">
      <w:pPr>
        <w:spacing w:after="0" w:line="240" w:lineRule="auto"/>
        <w:ind w:firstLine="567"/>
        <w:jc w:val="both"/>
        <w:rPr>
          <w:rFonts w:ascii="Arial" w:eastAsia="Times New Roman" w:hAnsi="Arial" w:cs="Arial"/>
          <w:sz w:val="20"/>
          <w:szCs w:val="20"/>
          <w:lang w:eastAsia="ru-RU"/>
        </w:rPr>
      </w:pPr>
      <w:r w:rsidRPr="00C61577">
        <w:rPr>
          <w:rFonts w:ascii="Times New Roman" w:eastAsia="Times New Roman" w:hAnsi="Times New Roman"/>
          <w:sz w:val="20"/>
          <w:szCs w:val="20"/>
          <w:lang w:eastAsia="ru-RU"/>
        </w:rPr>
        <w:t xml:space="preserve">8.1. </w:t>
      </w:r>
      <w:proofErr w:type="gramStart"/>
      <w:r w:rsidRPr="00C61577">
        <w:rPr>
          <w:rFonts w:ascii="Times New Roman" w:eastAsia="Times New Roman" w:hAnsi="Times New Roman"/>
          <w:sz w:val="20"/>
          <w:szCs w:val="20"/>
          <w:lang w:eastAsia="ru-RU"/>
        </w:rPr>
        <w:t xml:space="preserve">Решение о прекращении полномочий депутата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районного Совета депутатов, в связи с утратой доверия, в случаях, установленных статьей 13.1 Федерального закона №273-ФЗ, принимается </w:t>
      </w:r>
      <w:proofErr w:type="spellStart"/>
      <w:r w:rsidRPr="00C61577">
        <w:rPr>
          <w:rFonts w:ascii="Times New Roman" w:eastAsia="Times New Roman" w:hAnsi="Times New Roman"/>
          <w:sz w:val="20"/>
          <w:szCs w:val="20"/>
          <w:lang w:eastAsia="ru-RU"/>
        </w:rPr>
        <w:t>Богучанским</w:t>
      </w:r>
      <w:proofErr w:type="spellEnd"/>
      <w:r w:rsidRPr="00C61577">
        <w:rPr>
          <w:rFonts w:ascii="Times New Roman" w:eastAsia="Times New Roman" w:hAnsi="Times New Roman"/>
          <w:sz w:val="20"/>
          <w:szCs w:val="20"/>
          <w:lang w:eastAsia="ru-RU"/>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C61577">
        <w:rPr>
          <w:rFonts w:ascii="Times New Roman" w:eastAsia="Times New Roman" w:hAnsi="Times New Roman"/>
          <w:sz w:val="20"/>
          <w:szCs w:val="20"/>
          <w:lang w:eastAsia="ru-RU"/>
        </w:rPr>
        <w:t>Богучанский</w:t>
      </w:r>
      <w:proofErr w:type="spellEnd"/>
      <w:r w:rsidRPr="00C61577">
        <w:rPr>
          <w:rFonts w:ascii="Times New Roman" w:eastAsia="Times New Roman" w:hAnsi="Times New Roman"/>
          <w:sz w:val="20"/>
          <w:szCs w:val="20"/>
          <w:lang w:eastAsia="ru-RU"/>
        </w:rPr>
        <w:t xml:space="preserve"> район;</w:t>
      </w:r>
      <w:proofErr w:type="gramEnd"/>
      <w:r w:rsidRPr="00C61577">
        <w:rPr>
          <w:rFonts w:ascii="Times New Roman" w:eastAsia="Times New Roman" w:hAnsi="Times New Roman"/>
          <w:sz w:val="20"/>
          <w:szCs w:val="20"/>
          <w:lang w:eastAsia="ru-RU"/>
        </w:rPr>
        <w:t xml:space="preserve"> Решение о прекращении полномочий депутата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районного Совета депутатов, считается принятым в случае, если за него проголосовало не менее половины депутатов от установленной численности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районного Совета депутатов. Процедурные вопросы прекращения полномочий в связи с утратой доверия определяются регламентом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районного Совета депутатов.</w:t>
      </w:r>
    </w:p>
    <w:p w:rsidR="00C61577" w:rsidRPr="00C61577" w:rsidRDefault="00C61577" w:rsidP="00C61577">
      <w:pPr>
        <w:spacing w:after="0" w:line="240" w:lineRule="auto"/>
        <w:ind w:firstLine="567"/>
        <w:jc w:val="both"/>
        <w:rPr>
          <w:rFonts w:ascii="Times New Roman" w:eastAsia="Times New Roman" w:hAnsi="Times New Roman"/>
          <w:bCs/>
          <w:sz w:val="20"/>
          <w:szCs w:val="20"/>
          <w:lang w:eastAsia="ru-RU"/>
        </w:rPr>
      </w:pPr>
      <w:r w:rsidRPr="00C61577">
        <w:rPr>
          <w:rFonts w:ascii="Times New Roman" w:eastAsia="Times New Roman" w:hAnsi="Times New Roman"/>
          <w:sz w:val="20"/>
          <w:szCs w:val="20"/>
          <w:lang w:eastAsia="ru-RU"/>
        </w:rPr>
        <w:t>9. Решение Совета депутатов</w:t>
      </w:r>
      <w:r w:rsidRPr="00C61577">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пункте 1 статьи 32:</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4 изложить в следующей редакции:</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«4) </w:t>
      </w:r>
      <w:r w:rsidRPr="00C61577">
        <w:rPr>
          <w:rFonts w:ascii="Times New Roman" w:eastAsiaTheme="minorHAnsi" w:hAnsi="Times New Roman"/>
          <w:sz w:val="20"/>
          <w:szCs w:val="20"/>
        </w:rPr>
        <w:t>утверждение стратегии социально-экономического развития муниципального образования</w:t>
      </w:r>
      <w:r w:rsidRPr="00C61577">
        <w:rPr>
          <w:rFonts w:ascii="Times New Roman" w:eastAsia="Times New Roman" w:hAnsi="Times New Roman"/>
          <w:bCs/>
          <w:kern w:val="32"/>
          <w:sz w:val="20"/>
          <w:szCs w:val="20"/>
          <w:lang w:eastAsia="ru-RU"/>
        </w:rPr>
        <w:t>»;</w:t>
      </w:r>
    </w:p>
    <w:p w:rsidR="00C61577" w:rsidRPr="00C61577" w:rsidRDefault="00C61577" w:rsidP="00C61577">
      <w:pPr>
        <w:autoSpaceDE w:val="0"/>
        <w:autoSpaceDN w:val="0"/>
        <w:adjustRightInd w:val="0"/>
        <w:spacing w:after="0" w:line="240" w:lineRule="auto"/>
        <w:ind w:firstLine="540"/>
        <w:jc w:val="both"/>
        <w:rPr>
          <w:rFonts w:ascii="Times New Roman" w:eastAsiaTheme="minorHAnsi" w:hAnsi="Times New Roman"/>
          <w:sz w:val="20"/>
          <w:szCs w:val="20"/>
        </w:rPr>
      </w:pPr>
      <w:r w:rsidRPr="00C61577">
        <w:rPr>
          <w:rFonts w:ascii="Times New Roman" w:eastAsia="Times New Roman" w:hAnsi="Times New Roman"/>
          <w:bCs/>
          <w:kern w:val="32"/>
          <w:sz w:val="20"/>
          <w:szCs w:val="20"/>
          <w:lang w:eastAsia="ru-RU"/>
        </w:rPr>
        <w:t>- в подпункте 11.1 слово «назначение» заменить словом «избрание»;</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пункт 4 статьи 33 исключить;</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пункт 5 статьи 36 изложить в следующей редакции:</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bCs/>
          <w:kern w:val="32"/>
          <w:sz w:val="20"/>
          <w:szCs w:val="20"/>
          <w:lang w:eastAsia="ru-RU"/>
        </w:rPr>
        <w:t xml:space="preserve">«5 </w:t>
      </w:r>
      <w:r w:rsidRPr="00C61577">
        <w:rPr>
          <w:rFonts w:ascii="Times New Roman" w:eastAsia="Times New Roman" w:hAnsi="Times New Roman"/>
          <w:sz w:val="20"/>
          <w:szCs w:val="20"/>
          <w:lang w:eastAsia="ru-RU"/>
        </w:rPr>
        <w:t>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r w:rsidRPr="00C61577">
        <w:rPr>
          <w:rFonts w:ascii="Times New Roman" w:eastAsia="Times New Roman" w:hAnsi="Times New Roman"/>
          <w:color w:val="000000"/>
          <w:sz w:val="20"/>
          <w:szCs w:val="20"/>
          <w:lang w:eastAsia="ru-RU"/>
        </w:rPr>
        <w:t>.</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color w:val="000000"/>
          <w:sz w:val="20"/>
          <w:szCs w:val="20"/>
          <w:lang w:eastAsia="ru-RU"/>
        </w:rPr>
        <w:t xml:space="preserve">Нормативные решения, затрагивающие права, свободы и обязанности человека и </w:t>
      </w:r>
      <w:r w:rsidRPr="00C61577">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C61577">
        <w:rPr>
          <w:rFonts w:ascii="Times New Roman" w:eastAsia="Times New Roman" w:hAnsi="Times New Roman"/>
          <w:color w:val="000000"/>
          <w:sz w:val="20"/>
          <w:szCs w:val="20"/>
          <w:lang w:eastAsia="ru-RU"/>
        </w:rPr>
        <w:t>после их официального опубликования (обнародования).</w:t>
      </w:r>
    </w:p>
    <w:p w:rsidR="00C61577" w:rsidRPr="00C61577" w:rsidRDefault="00C61577" w:rsidP="00C61577">
      <w:pPr>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color w:val="000000"/>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38:</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пункте 1 после слова «высшим» дополнить словом «выборным»;</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дополнить пунктом 1.1 следующего содержания:</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color w:val="000000"/>
          <w:sz w:val="20"/>
          <w:szCs w:val="20"/>
          <w:lang w:eastAsia="ru-RU"/>
        </w:rPr>
        <w:t>1.1. Глава района осуществляет свои полномочия на постоянной основе</w:t>
      </w:r>
      <w:r w:rsidRPr="00C61577">
        <w:rPr>
          <w:rFonts w:ascii="Times New Roman" w:eastAsia="Times New Roman" w:hAnsi="Times New Roman"/>
          <w:bCs/>
          <w:kern w:val="32"/>
          <w:sz w:val="20"/>
          <w:szCs w:val="20"/>
          <w:lang w:eastAsia="ru-RU"/>
        </w:rPr>
        <w:t>»;</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7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color w:val="000000"/>
          <w:sz w:val="20"/>
          <w:szCs w:val="20"/>
          <w:lang w:eastAsia="ru-RU"/>
        </w:rPr>
        <w:t xml:space="preserve">7. </w:t>
      </w:r>
      <w:proofErr w:type="gramStart"/>
      <w:r w:rsidRPr="00C61577">
        <w:rPr>
          <w:rFonts w:ascii="Times New Roman" w:eastAsia="Times New Roman" w:hAnsi="Times New Roman"/>
          <w:sz w:val="20"/>
          <w:szCs w:val="20"/>
          <w:lang w:eastAsia="ru-RU"/>
        </w:rPr>
        <w:t>Глава района</w:t>
      </w:r>
      <w:r w:rsidRPr="00C61577">
        <w:rPr>
          <w:rFonts w:ascii="Times New Roman" w:eastAsia="Times New Roman" w:hAnsi="Times New Roman"/>
          <w:color w:val="000000"/>
          <w:sz w:val="20"/>
          <w:szCs w:val="20"/>
          <w:lang w:eastAsia="ru-RU"/>
        </w:rPr>
        <w:t xml:space="preserve"> </w:t>
      </w:r>
      <w:r w:rsidRPr="00C61577">
        <w:rPr>
          <w:rFonts w:ascii="Times New Roman" w:eastAsia="Times New Roman" w:hAnsi="Times New Roman"/>
          <w:sz w:val="20"/>
          <w:szCs w:val="20"/>
          <w:lang w:eastAsia="ru-RU"/>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C61577">
        <w:rPr>
          <w:rFonts w:ascii="Times New Roman" w:eastAsia="Times New Roman" w:hAnsi="Times New Roman"/>
          <w:sz w:val="20"/>
          <w:szCs w:val="2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41:</w:t>
      </w:r>
    </w:p>
    <w:p w:rsidR="00C61577" w:rsidRPr="00C61577" w:rsidRDefault="00C61577" w:rsidP="00C61577">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13 пункта 2 изложить в следующей редакции:</w:t>
      </w:r>
    </w:p>
    <w:p w:rsidR="00C61577" w:rsidRPr="00C61577" w:rsidRDefault="00C61577" w:rsidP="00C61577">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«13) </w:t>
      </w:r>
      <w:r w:rsidRPr="00C61577">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17" w:history="1">
        <w:r w:rsidRPr="00C61577">
          <w:rPr>
            <w:rFonts w:ascii="Times New Roman" w:eastAsia="Times New Roman" w:hAnsi="Times New Roman"/>
            <w:sz w:val="20"/>
            <w:szCs w:val="20"/>
            <w:lang w:eastAsia="ru-RU"/>
          </w:rPr>
          <w:t>статьи 13</w:t>
        </w:r>
      </w:hyperlink>
      <w:r w:rsidRPr="00C61577">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roofErr w:type="gramEnd"/>
      <w:r w:rsidRPr="00C61577">
        <w:rPr>
          <w:rFonts w:ascii="Times New Roman" w:eastAsia="Times New Roman" w:hAnsi="Times New Roman"/>
          <w:bCs/>
          <w:kern w:val="32"/>
          <w:sz w:val="20"/>
          <w:szCs w:val="20"/>
          <w:lang w:eastAsia="ru-RU"/>
        </w:rPr>
        <w:t>;</w:t>
      </w:r>
    </w:p>
    <w:p w:rsidR="00C61577" w:rsidRPr="00C61577" w:rsidRDefault="00C61577" w:rsidP="00C61577">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дополнить пунктами 3.1, 3.2 следующего содержания:</w:t>
      </w:r>
    </w:p>
    <w:p w:rsidR="00C61577" w:rsidRPr="00C61577" w:rsidRDefault="00C61577" w:rsidP="00C61577">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bCs/>
          <w:kern w:val="32"/>
          <w:sz w:val="20"/>
          <w:szCs w:val="20"/>
          <w:lang w:eastAsia="ru-RU"/>
        </w:rPr>
        <w:t xml:space="preserve">«3.1. </w:t>
      </w:r>
      <w:proofErr w:type="gramStart"/>
      <w:r w:rsidRPr="00C61577">
        <w:rPr>
          <w:rFonts w:ascii="Times New Roman" w:eastAsia="Times New Roman" w:hAnsi="Times New Roman"/>
          <w:sz w:val="20"/>
          <w:szCs w:val="20"/>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61577">
        <w:rPr>
          <w:rFonts w:ascii="Times New Roman" w:eastAsia="Times New Roman" w:hAnsi="Times New Roman"/>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3.2</w:t>
      </w:r>
      <w:proofErr w:type="gramStart"/>
      <w:r w:rsidRPr="00C61577">
        <w:rPr>
          <w:rFonts w:ascii="Times New Roman" w:eastAsia="Times New Roman" w:hAnsi="Times New Roman"/>
          <w:sz w:val="20"/>
          <w:szCs w:val="20"/>
          <w:lang w:eastAsia="ru-RU"/>
        </w:rPr>
        <w:t xml:space="preserve"> В</w:t>
      </w:r>
      <w:proofErr w:type="gramEnd"/>
      <w:r w:rsidRPr="00C61577">
        <w:rPr>
          <w:rFonts w:ascii="Times New Roman" w:eastAsia="Times New Roman" w:hAnsi="Times New Roman"/>
          <w:sz w:val="20"/>
          <w:szCs w:val="20"/>
          <w:lang w:eastAsia="ru-RU"/>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C61577">
        <w:rPr>
          <w:rFonts w:ascii="Times New Roman" w:eastAsia="Times New Roman" w:hAnsi="Times New Roman"/>
          <w:sz w:val="20"/>
          <w:szCs w:val="20"/>
          <w:lang w:eastAsia="ru-RU"/>
        </w:rPr>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пункт 1 статьи 42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sz w:val="20"/>
          <w:szCs w:val="20"/>
          <w:lang w:eastAsia="ru-RU"/>
        </w:rPr>
        <w:t>1</w:t>
      </w:r>
      <w:r w:rsidRPr="00C61577">
        <w:rPr>
          <w:rFonts w:ascii="Times New Roman" w:eastAsia="Times New Roman" w:hAnsi="Times New Roman"/>
          <w:i/>
          <w:sz w:val="20"/>
          <w:szCs w:val="20"/>
          <w:lang w:eastAsia="ru-RU"/>
        </w:rPr>
        <w:t xml:space="preserve">. </w:t>
      </w:r>
      <w:r w:rsidRPr="00C61577">
        <w:rPr>
          <w:rFonts w:ascii="Times New Roman" w:eastAsia="Times New Roman" w:hAnsi="Times New Roman"/>
          <w:sz w:val="20"/>
          <w:szCs w:val="20"/>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proofErr w:type="gramStart"/>
      <w:r w:rsidRPr="00C61577">
        <w:rPr>
          <w:rFonts w:ascii="Times New Roman" w:eastAsia="Times New Roman" w:hAnsi="Times New Roman"/>
          <w:sz w:val="20"/>
          <w:szCs w:val="20"/>
          <w:lang w:eastAsia="ru-RU"/>
        </w:rPr>
        <w:t xml:space="preserve"> П</w:t>
      </w:r>
      <w:proofErr w:type="gramEnd"/>
      <w:r w:rsidRPr="00C61577">
        <w:rPr>
          <w:rFonts w:ascii="Times New Roman" w:eastAsia="Times New Roman" w:hAnsi="Times New Roman"/>
          <w:sz w:val="20"/>
          <w:szCs w:val="20"/>
          <w:lang w:eastAsia="ru-RU"/>
        </w:rPr>
        <w:t xml:space="preserve">ервый заместитель главы муниципального района, а в случае, если указанное лицо не назначено или временно отсутствует, то эти обязанности исполняет лицо, замещающее муниципальную должность, должность муниципальной службы в органах местного самоуправления муниципального района, </w:t>
      </w:r>
      <w:proofErr w:type="gramStart"/>
      <w:r w:rsidRPr="00C61577">
        <w:rPr>
          <w:rFonts w:ascii="Times New Roman" w:eastAsia="Times New Roman" w:hAnsi="Times New Roman"/>
          <w:sz w:val="20"/>
          <w:szCs w:val="20"/>
          <w:lang w:eastAsia="ru-RU"/>
        </w:rPr>
        <w:t>определенное</w:t>
      </w:r>
      <w:proofErr w:type="gramEnd"/>
      <w:r w:rsidRPr="00C61577">
        <w:rPr>
          <w:rFonts w:ascii="Times New Roman" w:eastAsia="Times New Roman" w:hAnsi="Times New Roman"/>
          <w:sz w:val="20"/>
          <w:szCs w:val="20"/>
          <w:lang w:eastAsia="ru-RU"/>
        </w:rPr>
        <w:t xml:space="preserve"> Советом депутатов муниципального района</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«3. </w:t>
      </w:r>
      <w:r w:rsidRPr="00C61577">
        <w:rPr>
          <w:rFonts w:ascii="Times New Roman" w:eastAsia="Times New Roman" w:hAnsi="Times New Roman"/>
          <w:color w:val="000000"/>
          <w:sz w:val="20"/>
          <w:szCs w:val="20"/>
          <w:lang w:eastAsia="ru-RU"/>
        </w:rPr>
        <w:t xml:space="preserve">Нормативные правовые акты Главы района, затрагивающие права, свободы и обязанности человека и </w:t>
      </w:r>
      <w:r w:rsidRPr="00C61577">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C61577">
        <w:rPr>
          <w:rFonts w:ascii="Times New Roman" w:eastAsia="Times New Roman" w:hAnsi="Times New Roman"/>
          <w:color w:val="000000"/>
          <w:sz w:val="20"/>
          <w:szCs w:val="20"/>
          <w:lang w:eastAsia="ru-RU"/>
        </w:rPr>
        <w:t>после их официального опубликования (обнародования)</w:t>
      </w:r>
      <w:proofErr w:type="gramStart"/>
      <w:r w:rsidRPr="00C61577">
        <w:rPr>
          <w:rFonts w:ascii="Times New Roman" w:eastAsia="Times New Roman" w:hAnsi="Times New Roman"/>
          <w:color w:val="000000"/>
          <w:sz w:val="20"/>
          <w:szCs w:val="20"/>
          <w:lang w:eastAsia="ru-RU"/>
        </w:rPr>
        <w:t>.</w:t>
      </w:r>
      <w:r w:rsidRPr="00C61577">
        <w:rPr>
          <w:rFonts w:ascii="Times New Roman" w:eastAsia="Times New Roman" w:hAnsi="Times New Roman"/>
          <w:bCs/>
          <w:kern w:val="32"/>
          <w:sz w:val="20"/>
          <w:szCs w:val="20"/>
          <w:lang w:eastAsia="ru-RU"/>
        </w:rPr>
        <w:t>»</w:t>
      </w:r>
      <w:proofErr w:type="gramEnd"/>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47:</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3 пункта 1 изложить в следующей редакции:</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«3) разрабатывает и выполняет </w:t>
      </w:r>
      <w:r w:rsidRPr="00C61577">
        <w:rPr>
          <w:rFonts w:ascii="Times New Roman" w:eastAsiaTheme="minorHAnsi" w:hAnsi="Times New Roman"/>
          <w:sz w:val="20"/>
          <w:szCs w:val="20"/>
        </w:rPr>
        <w:t>стратегию социально-экономического развития муниципального образования</w:t>
      </w:r>
      <w:r w:rsidRPr="00C61577">
        <w:rPr>
          <w:rFonts w:ascii="Times New Roman" w:eastAsia="Times New Roman" w:hAnsi="Times New Roman"/>
          <w:bCs/>
          <w:kern w:val="32"/>
          <w:sz w:val="20"/>
          <w:szCs w:val="20"/>
          <w:lang w:eastAsia="ru-RU"/>
        </w:rPr>
        <w:t>»;</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C61577">
        <w:rPr>
          <w:rFonts w:ascii="Times New Roman" w:eastAsiaTheme="minorHAnsi"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bCs/>
          <w:color w:val="000000"/>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C61577">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C61577">
        <w:rPr>
          <w:rFonts w:ascii="Times New Roman" w:eastAsia="Times New Roman" w:hAnsi="Times New Roman"/>
          <w:bCs/>
          <w:kern w:val="32"/>
          <w:sz w:val="20"/>
          <w:szCs w:val="20"/>
          <w:lang w:eastAsia="ru-RU"/>
        </w:rPr>
        <w:t>»;</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статью 58 исключить;</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статью 64 изложить в следующей редакции:</w:t>
      </w:r>
    </w:p>
    <w:p w:rsidR="00C61577" w:rsidRPr="00C61577" w:rsidRDefault="00C61577" w:rsidP="00C61577">
      <w:pPr>
        <w:spacing w:after="0" w:line="240" w:lineRule="auto"/>
        <w:ind w:firstLine="567"/>
        <w:jc w:val="both"/>
        <w:rPr>
          <w:rFonts w:ascii="Times New Roman" w:eastAsia="Times New Roman" w:hAnsi="Times New Roman"/>
          <w:color w:val="000000"/>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color w:val="000000"/>
          <w:sz w:val="20"/>
          <w:szCs w:val="20"/>
          <w:lang w:eastAsia="ru-RU"/>
        </w:rPr>
        <w:t>Статья 64. Бюджет района</w:t>
      </w:r>
    </w:p>
    <w:p w:rsidR="00C61577" w:rsidRPr="00C61577" w:rsidRDefault="00C61577" w:rsidP="00C61577">
      <w:pPr>
        <w:spacing w:after="0" w:line="240" w:lineRule="auto"/>
        <w:ind w:firstLine="567"/>
        <w:jc w:val="both"/>
        <w:rPr>
          <w:rFonts w:ascii="Times New Roman" w:eastAsia="Times New Roman" w:hAnsi="Times New Roman"/>
          <w:bCs/>
          <w:kern w:val="32"/>
          <w:sz w:val="20"/>
          <w:szCs w:val="20"/>
          <w:lang w:eastAsia="ru-RU"/>
        </w:rPr>
      </w:pPr>
      <w:r w:rsidRPr="00C61577">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статью 65 исключить;</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C61577">
        <w:rPr>
          <w:rFonts w:ascii="Times New Roman" w:eastAsia="Times New Roman" w:hAnsi="Times New Roman"/>
          <w:color w:val="000000"/>
          <w:sz w:val="20"/>
          <w:szCs w:val="20"/>
          <w:lang w:eastAsia="ru-RU"/>
        </w:rPr>
        <w:t>фактических расходов на оплату их труда</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статью 67 изложить в следующей редакции:</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sz w:val="20"/>
          <w:szCs w:val="20"/>
          <w:lang w:eastAsia="ru-RU"/>
        </w:rPr>
        <w:t>Статья 67. Исполнение бюджета района</w:t>
      </w:r>
    </w:p>
    <w:p w:rsidR="00C61577" w:rsidRPr="00C61577" w:rsidRDefault="00C61577" w:rsidP="00C61577">
      <w:pPr>
        <w:spacing w:after="0" w:line="240" w:lineRule="auto"/>
        <w:ind w:firstLine="567"/>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61577" w:rsidRPr="00C61577" w:rsidRDefault="00C61577" w:rsidP="00C61577">
      <w:pPr>
        <w:spacing w:after="0" w:line="240" w:lineRule="auto"/>
        <w:ind w:firstLine="720"/>
        <w:jc w:val="both"/>
        <w:rPr>
          <w:rFonts w:ascii="Times New Roman" w:eastAsia="Times New Roman" w:hAnsi="Times New Roman"/>
          <w:bCs/>
          <w:kern w:val="32"/>
          <w:sz w:val="20"/>
          <w:szCs w:val="20"/>
          <w:lang w:eastAsia="ru-RU"/>
        </w:rPr>
      </w:pPr>
      <w:r w:rsidRPr="00C61577">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proofErr w:type="gramEnd"/>
      <w:r w:rsidRPr="00C61577">
        <w:rPr>
          <w:rFonts w:ascii="Times New Roman" w:eastAsia="Times New Roman" w:hAnsi="Times New Roman"/>
          <w:bCs/>
          <w:kern w:val="32"/>
          <w:sz w:val="20"/>
          <w:szCs w:val="20"/>
          <w:lang w:eastAsia="ru-RU"/>
        </w:rPr>
        <w:t xml:space="preserve"> в статье 73:</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подпункт 11 пункта 1 исключить;</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абзац первый пункта 1.1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C61577">
        <w:rPr>
          <w:rFonts w:ascii="Times New Roman" w:eastAsia="Times New Roman" w:hAnsi="Times New Roman"/>
          <w:bCs/>
          <w:kern w:val="32"/>
          <w:sz w:val="20"/>
          <w:szCs w:val="20"/>
          <w:lang w:eastAsia="ru-RU"/>
        </w:rPr>
        <w:t>»;</w:t>
      </w:r>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74:</w:t>
      </w:r>
    </w:p>
    <w:p w:rsidR="00C61577" w:rsidRPr="00C61577" w:rsidRDefault="00C61577" w:rsidP="00C61577">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2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w:t>
      </w:r>
      <w:r w:rsidRPr="00C61577">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roofErr w:type="gramEnd"/>
      <w:r w:rsidRPr="00C61577">
        <w:rPr>
          <w:rFonts w:ascii="Times New Roman" w:eastAsia="Times New Roman" w:hAnsi="Times New Roman"/>
          <w:bCs/>
          <w:kern w:val="32"/>
          <w:sz w:val="20"/>
          <w:szCs w:val="20"/>
          <w:lang w:eastAsia="ru-RU"/>
        </w:rPr>
        <w:t>;</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абзац 2 пункт 3 дополнить словами «</w:t>
      </w:r>
      <w:r w:rsidRPr="00C61577">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C61577">
        <w:rPr>
          <w:rFonts w:ascii="Times New Roman" w:eastAsia="Times New Roman" w:hAnsi="Times New Roman"/>
          <w:sz w:val="20"/>
          <w:szCs w:val="20"/>
          <w:lang w:eastAsia="ru-RU"/>
        </w:rPr>
        <w:t>.</w:t>
      </w:r>
      <w:r w:rsidRPr="00C61577">
        <w:rPr>
          <w:rFonts w:ascii="Times New Roman" w:eastAsia="Times New Roman" w:hAnsi="Times New Roman"/>
          <w:bCs/>
          <w:kern w:val="32"/>
          <w:sz w:val="20"/>
          <w:szCs w:val="20"/>
          <w:lang w:eastAsia="ru-RU"/>
        </w:rPr>
        <w:t>»;</w:t>
      </w:r>
      <w:proofErr w:type="gramEnd"/>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7 исключить;</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пункт 8 изложить в следующей редакции:</w:t>
      </w:r>
    </w:p>
    <w:p w:rsidR="00C61577" w:rsidRPr="00C61577" w:rsidRDefault="00C61577" w:rsidP="00C61577">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«8. </w:t>
      </w:r>
      <w:proofErr w:type="gramStart"/>
      <w:r w:rsidRPr="00C61577">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61577">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roofErr w:type="gramStart"/>
      <w:r w:rsidRPr="00C61577">
        <w:rPr>
          <w:rFonts w:ascii="Times New Roman" w:eastAsia="Times New Roman" w:hAnsi="Times New Roman"/>
          <w:sz w:val="20"/>
          <w:szCs w:val="20"/>
          <w:lang w:eastAsia="ru-RU"/>
        </w:rPr>
        <w:t>.»;</w:t>
      </w:r>
      <w:proofErr w:type="gramEnd"/>
    </w:p>
    <w:p w:rsidR="00C61577" w:rsidRPr="00C61577" w:rsidRDefault="00C61577" w:rsidP="00C61577">
      <w:pPr>
        <w:numPr>
          <w:ilvl w:val="1"/>
          <w:numId w:val="4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xml:space="preserve"> в статье 75:</w:t>
      </w:r>
    </w:p>
    <w:p w:rsidR="00C61577" w:rsidRPr="00C61577" w:rsidRDefault="00C61577" w:rsidP="00C61577">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C61577">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C61577">
        <w:rPr>
          <w:rFonts w:ascii="Times New Roman" w:eastAsiaTheme="minorHAnsi" w:hAnsi="Times New Roman"/>
          <w:bCs/>
          <w:sz w:val="20"/>
          <w:szCs w:val="20"/>
        </w:rPr>
        <w:t>с дополнительным профессиональным образованием</w:t>
      </w:r>
      <w:r w:rsidRPr="00C61577">
        <w:rPr>
          <w:rFonts w:ascii="Times New Roman" w:eastAsia="Times New Roman" w:hAnsi="Times New Roman"/>
          <w:bCs/>
          <w:kern w:val="32"/>
          <w:sz w:val="20"/>
          <w:szCs w:val="20"/>
          <w:lang w:eastAsia="ru-RU"/>
        </w:rPr>
        <w:t>»;</w:t>
      </w:r>
    </w:p>
    <w:p w:rsidR="00C61577" w:rsidRPr="00C61577" w:rsidRDefault="00C61577" w:rsidP="00C61577">
      <w:pPr>
        <w:autoSpaceDE w:val="0"/>
        <w:autoSpaceDN w:val="0"/>
        <w:adjustRightInd w:val="0"/>
        <w:spacing w:after="0" w:line="240" w:lineRule="auto"/>
        <w:ind w:firstLine="540"/>
        <w:jc w:val="both"/>
        <w:rPr>
          <w:rFonts w:ascii="Times New Roman" w:eastAsiaTheme="minorHAnsi" w:hAnsi="Times New Roman"/>
          <w:bCs/>
          <w:sz w:val="20"/>
          <w:szCs w:val="20"/>
        </w:rPr>
      </w:pPr>
      <w:r w:rsidRPr="00C61577">
        <w:rPr>
          <w:rFonts w:ascii="Times New Roman" w:eastAsia="Times New Roman" w:hAnsi="Times New Roman"/>
          <w:bCs/>
          <w:kern w:val="32"/>
          <w:sz w:val="20"/>
          <w:szCs w:val="20"/>
          <w:lang w:eastAsia="ru-RU"/>
        </w:rPr>
        <w:t>- подпункт 4 пункта 1 исключить.</w:t>
      </w:r>
    </w:p>
    <w:p w:rsidR="00C61577" w:rsidRPr="00C61577" w:rsidRDefault="00C61577" w:rsidP="00C61577">
      <w:pPr>
        <w:spacing w:after="0" w:line="240" w:lineRule="auto"/>
        <w:ind w:firstLine="360"/>
        <w:jc w:val="both"/>
        <w:rPr>
          <w:rFonts w:ascii="Times New Roman" w:eastAsia="Times New Roman" w:hAnsi="Times New Roman"/>
          <w:bCs/>
          <w:sz w:val="20"/>
          <w:szCs w:val="20"/>
          <w:lang w:eastAsia="ru-RU"/>
        </w:rPr>
      </w:pPr>
      <w:r w:rsidRPr="00C61577">
        <w:rPr>
          <w:rFonts w:ascii="Times New Roman" w:eastAsia="Times New Roman" w:hAnsi="Times New Roman"/>
          <w:sz w:val="20"/>
          <w:szCs w:val="20"/>
          <w:lang w:eastAsia="ru-RU"/>
        </w:rPr>
        <w:t xml:space="preserve">   2. </w:t>
      </w:r>
      <w:proofErr w:type="gramStart"/>
      <w:r w:rsidRPr="00C61577">
        <w:rPr>
          <w:rFonts w:ascii="Times New Roman" w:eastAsia="Times New Roman" w:hAnsi="Times New Roman"/>
          <w:sz w:val="20"/>
          <w:szCs w:val="20"/>
          <w:lang w:eastAsia="ru-RU"/>
        </w:rPr>
        <w:t>Контроль за</w:t>
      </w:r>
      <w:proofErr w:type="gramEnd"/>
      <w:r w:rsidRPr="00C61577">
        <w:rPr>
          <w:rFonts w:ascii="Times New Roman" w:eastAsia="Times New Roman" w:hAnsi="Times New Roman"/>
          <w:sz w:val="20"/>
          <w:szCs w:val="20"/>
          <w:lang w:eastAsia="ru-RU"/>
        </w:rPr>
        <w:t xml:space="preserve"> исполнением Решения возложить на Контроль за исполнением настоящего решения возложить на постоянную комиссию по законности и управлению муниципальным имуществом (Д.П. Плохой).</w:t>
      </w:r>
    </w:p>
    <w:p w:rsidR="00C61577" w:rsidRPr="00C61577" w:rsidRDefault="00C61577" w:rsidP="00C61577">
      <w:pPr>
        <w:tabs>
          <w:tab w:val="left" w:pos="1276"/>
        </w:tabs>
        <w:autoSpaceDE w:val="0"/>
        <w:autoSpaceDN w:val="0"/>
        <w:adjustRightInd w:val="0"/>
        <w:spacing w:after="0" w:line="240" w:lineRule="auto"/>
        <w:ind w:firstLine="567"/>
        <w:jc w:val="both"/>
        <w:rPr>
          <w:rFonts w:ascii="Times New Roman" w:eastAsiaTheme="minorHAnsi" w:hAnsi="Times New Roman"/>
          <w:bCs/>
          <w:sz w:val="20"/>
          <w:szCs w:val="20"/>
        </w:rPr>
      </w:pPr>
      <w:r w:rsidRPr="00C61577">
        <w:rPr>
          <w:rFonts w:ascii="Times New Roman" w:eastAsiaTheme="minorHAnsi" w:hAnsi="Times New Roman"/>
          <w:sz w:val="20"/>
          <w:szCs w:val="20"/>
        </w:rPr>
        <w:t xml:space="preserve">3. Настоящее Решение подлежит обнародованию после его государственной регистрации и вступает в силу после его официального опубликования (обнародования) в </w:t>
      </w:r>
      <w:r w:rsidRPr="00C61577">
        <w:rPr>
          <w:rFonts w:ascii="Times New Roman" w:eastAsiaTheme="minorHAnsi" w:hAnsi="Times New Roman"/>
          <w:bCs/>
          <w:sz w:val="20"/>
          <w:szCs w:val="20"/>
        </w:rPr>
        <w:t xml:space="preserve"> Официальном вестнике </w:t>
      </w:r>
      <w:proofErr w:type="spellStart"/>
      <w:r w:rsidRPr="00C61577">
        <w:rPr>
          <w:rFonts w:ascii="Times New Roman" w:eastAsiaTheme="minorHAnsi" w:hAnsi="Times New Roman"/>
          <w:bCs/>
          <w:sz w:val="20"/>
          <w:szCs w:val="20"/>
        </w:rPr>
        <w:t>Богучанского</w:t>
      </w:r>
      <w:proofErr w:type="spellEnd"/>
      <w:r w:rsidRPr="00C61577">
        <w:rPr>
          <w:rFonts w:ascii="Times New Roman" w:eastAsiaTheme="minorHAnsi" w:hAnsi="Times New Roman"/>
          <w:bCs/>
          <w:sz w:val="20"/>
          <w:szCs w:val="20"/>
        </w:rPr>
        <w:t xml:space="preserve"> района.</w:t>
      </w:r>
    </w:p>
    <w:p w:rsidR="00C61577" w:rsidRPr="00C61577" w:rsidRDefault="00C61577" w:rsidP="00C61577">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C61577" w:rsidRPr="00C61577" w:rsidRDefault="00C61577" w:rsidP="00C61577">
      <w:pPr>
        <w:spacing w:after="0" w:line="240" w:lineRule="auto"/>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 xml:space="preserve">Председатель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районного           Глава </w:t>
      </w:r>
      <w:proofErr w:type="spellStart"/>
      <w:r w:rsidRPr="00C61577">
        <w:rPr>
          <w:rFonts w:ascii="Times New Roman" w:eastAsia="Times New Roman" w:hAnsi="Times New Roman"/>
          <w:sz w:val="20"/>
          <w:szCs w:val="20"/>
          <w:lang w:eastAsia="ru-RU"/>
        </w:rPr>
        <w:t>Богучанского</w:t>
      </w:r>
      <w:proofErr w:type="spellEnd"/>
      <w:r w:rsidRPr="00C61577">
        <w:rPr>
          <w:rFonts w:ascii="Times New Roman" w:eastAsia="Times New Roman" w:hAnsi="Times New Roman"/>
          <w:sz w:val="20"/>
          <w:szCs w:val="20"/>
          <w:lang w:eastAsia="ru-RU"/>
        </w:rPr>
        <w:t xml:space="preserve"> района </w:t>
      </w:r>
    </w:p>
    <w:p w:rsidR="00C61577" w:rsidRPr="00C61577" w:rsidRDefault="00C61577" w:rsidP="00C61577">
      <w:pPr>
        <w:spacing w:after="0" w:line="240" w:lineRule="auto"/>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Совета депутатов Т.В. Брюханова</w:t>
      </w:r>
      <w:r w:rsidRPr="00C61577">
        <w:rPr>
          <w:rFonts w:ascii="Times New Roman" w:eastAsia="Times New Roman" w:hAnsi="Times New Roman"/>
          <w:sz w:val="20"/>
          <w:szCs w:val="20"/>
          <w:lang w:eastAsia="ru-RU"/>
        </w:rPr>
        <w:tab/>
        <w:t xml:space="preserve">                   района А.В. Бахтин               </w:t>
      </w:r>
    </w:p>
    <w:p w:rsidR="00C61577" w:rsidRPr="00C61577" w:rsidRDefault="00C61577" w:rsidP="00C61577">
      <w:pPr>
        <w:spacing w:after="0" w:line="240" w:lineRule="auto"/>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ab/>
      </w:r>
      <w:r w:rsidRPr="00C61577">
        <w:rPr>
          <w:rFonts w:ascii="Times New Roman" w:eastAsia="Times New Roman" w:hAnsi="Times New Roman"/>
          <w:sz w:val="20"/>
          <w:szCs w:val="20"/>
          <w:lang w:eastAsia="ru-RU"/>
        </w:rPr>
        <w:tab/>
      </w:r>
      <w:r w:rsidRPr="00C61577">
        <w:rPr>
          <w:rFonts w:ascii="Times New Roman" w:eastAsia="Times New Roman" w:hAnsi="Times New Roman"/>
          <w:sz w:val="20"/>
          <w:szCs w:val="20"/>
          <w:lang w:eastAsia="ru-RU"/>
        </w:rPr>
        <w:tab/>
        <w:t xml:space="preserve">           </w:t>
      </w:r>
    </w:p>
    <w:p w:rsidR="00C61577" w:rsidRPr="00C61577" w:rsidRDefault="00C61577" w:rsidP="00C61577">
      <w:pPr>
        <w:spacing w:after="0" w:line="240" w:lineRule="auto"/>
        <w:jc w:val="both"/>
        <w:rPr>
          <w:rFonts w:ascii="Times New Roman" w:eastAsia="Times New Roman" w:hAnsi="Times New Roman"/>
          <w:sz w:val="20"/>
          <w:szCs w:val="20"/>
          <w:lang w:eastAsia="ru-RU"/>
        </w:rPr>
      </w:pPr>
      <w:r w:rsidRPr="00C61577">
        <w:rPr>
          <w:rFonts w:ascii="Times New Roman" w:eastAsia="Times New Roman" w:hAnsi="Times New Roman"/>
          <w:sz w:val="20"/>
          <w:szCs w:val="20"/>
          <w:lang w:eastAsia="ru-RU"/>
        </w:rPr>
        <w:t>_________________                                            __________________</w:t>
      </w:r>
    </w:p>
    <w:p w:rsidR="00C61577" w:rsidRPr="00C61577" w:rsidRDefault="00C61577" w:rsidP="00C61577">
      <w:pPr>
        <w:tabs>
          <w:tab w:val="left" w:pos="709"/>
        </w:tabs>
        <w:suppressAutoHyphens/>
        <w:spacing w:after="0" w:line="240" w:lineRule="auto"/>
        <w:jc w:val="both"/>
        <w:rPr>
          <w:rFonts w:ascii="Arial" w:eastAsia="Times New Roman" w:hAnsi="Arial" w:cs="Arial"/>
          <w:sz w:val="20"/>
          <w:szCs w:val="20"/>
          <w:lang w:eastAsia="ru-RU"/>
        </w:rPr>
      </w:pPr>
      <w:r w:rsidRPr="00C61577">
        <w:rPr>
          <w:rFonts w:ascii="Times New Roman" w:eastAsia="Times New Roman" w:hAnsi="Times New Roman"/>
          <w:bCs/>
          <w:sz w:val="20"/>
          <w:szCs w:val="20"/>
          <w:lang w:eastAsia="ru-RU"/>
        </w:rPr>
        <w:t>« ___ » ______ 2018 года</w:t>
      </w:r>
      <w:r w:rsidRPr="00C61577">
        <w:rPr>
          <w:rFonts w:ascii="Times New Roman" w:eastAsia="Times New Roman" w:hAnsi="Times New Roman"/>
          <w:sz w:val="20"/>
          <w:szCs w:val="20"/>
          <w:lang w:eastAsia="ru-RU"/>
        </w:rPr>
        <w:t xml:space="preserve">                                   </w:t>
      </w:r>
      <w:r w:rsidRPr="00C61577">
        <w:rPr>
          <w:rFonts w:ascii="Times New Roman" w:eastAsia="Times New Roman" w:hAnsi="Times New Roman"/>
          <w:bCs/>
          <w:sz w:val="20"/>
          <w:szCs w:val="20"/>
          <w:lang w:eastAsia="ru-RU"/>
        </w:rPr>
        <w:t>« ___ » _______  2018 года</w:t>
      </w:r>
    </w:p>
    <w:p w:rsidR="008D5360" w:rsidRPr="00690E62" w:rsidRDefault="008D5360" w:rsidP="00690E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7C60" w:rsidRPr="00887C60" w:rsidRDefault="00887C60" w:rsidP="00887C60">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 xml:space="preserve">КЦИОНА НА  ПРАВО ЗАКЛЮЧЕНИЯ ДОГОВОРА АРЕНДЫ  </w:t>
      </w:r>
    </w:p>
    <w:p w:rsidR="00887C60" w:rsidRPr="00887C60" w:rsidRDefault="00887C60" w:rsidP="00887C60">
      <w:pPr>
        <w:spacing w:after="0" w:line="240" w:lineRule="auto"/>
        <w:jc w:val="center"/>
        <w:rPr>
          <w:rFonts w:ascii="Times New Roman" w:eastAsia="Times New Roman" w:hAnsi="Times New Roman"/>
          <w:sz w:val="20"/>
          <w:szCs w:val="20"/>
          <w:lang w:eastAsia="ru-RU"/>
        </w:rPr>
      </w:pPr>
      <w:r w:rsidRPr="00887C60">
        <w:rPr>
          <w:rFonts w:ascii="Times New Roman" w:eastAsia="Times New Roman" w:hAnsi="Times New Roman"/>
          <w:sz w:val="18"/>
          <w:szCs w:val="20"/>
          <w:lang w:eastAsia="ru-RU"/>
        </w:rPr>
        <w:t>ЗЕМЕЛЬНОГО УЧАСТКА</w:t>
      </w:r>
    </w:p>
    <w:p w:rsidR="00887C60" w:rsidRPr="00887C60" w:rsidRDefault="00887C60" w:rsidP="00887C60">
      <w:pPr>
        <w:spacing w:after="0" w:line="240" w:lineRule="auto"/>
        <w:jc w:val="center"/>
        <w:rPr>
          <w:rFonts w:ascii="Times New Roman" w:eastAsia="Times New Roman" w:hAnsi="Times New Roman"/>
          <w:sz w:val="20"/>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 Адрес организатора: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w:t>
      </w:r>
      <w:r w:rsidRPr="00887C60">
        <w:rPr>
          <w:rFonts w:ascii="Times New Roman" w:eastAsia="Times New Roman" w:hAnsi="Times New Roman"/>
          <w:sz w:val="20"/>
          <w:szCs w:val="20"/>
          <w:lang w:eastAsia="ru-RU"/>
        </w:rPr>
        <w:br w:type="textWrapping" w:clear="all"/>
        <w:t xml:space="preserve">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72. Телефон/факс: 2-11-66.</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3. </w:t>
      </w:r>
      <w:proofErr w:type="gramStart"/>
      <w:r w:rsidRPr="00887C60">
        <w:rPr>
          <w:rFonts w:ascii="Times New Roman" w:eastAsia="Times New Roman" w:hAnsi="Times New Roman"/>
          <w:sz w:val="20"/>
          <w:szCs w:val="20"/>
          <w:lang w:eastAsia="ru-RU"/>
        </w:rPr>
        <w:t>Орган</w:t>
      </w:r>
      <w:proofErr w:type="gramEnd"/>
      <w:r w:rsidRPr="00887C60">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4. Реквизиты решения о проведен</w:t>
      </w:r>
      <w:proofErr w:type="gramStart"/>
      <w:r w:rsidRPr="00887C60">
        <w:rPr>
          <w:rFonts w:ascii="Times New Roman" w:eastAsia="Times New Roman" w:hAnsi="Times New Roman"/>
          <w:sz w:val="20"/>
          <w:szCs w:val="20"/>
          <w:lang w:eastAsia="ru-RU"/>
        </w:rPr>
        <w:t>ии ау</w:t>
      </w:r>
      <w:proofErr w:type="gramEnd"/>
      <w:r w:rsidRPr="00887C60">
        <w:rPr>
          <w:rFonts w:ascii="Times New Roman" w:eastAsia="Times New Roman" w:hAnsi="Times New Roman"/>
          <w:sz w:val="20"/>
          <w:szCs w:val="20"/>
          <w:lang w:eastAsia="ru-RU"/>
        </w:rPr>
        <w:t xml:space="preserve">кциона: постановление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от 12.05.2017  № 481-п.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5. Место проведения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ул. Октябрьская, 72, кабинет № 11.</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6. Дата и время проведения аукциона:  28.05.2018 в 15 час. 00 мин.</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7. Порядок проведения аукциона: </w:t>
      </w:r>
      <w:r w:rsidRPr="00887C60">
        <w:rPr>
          <w:rFonts w:ascii="Times New Roman" w:eastAsia="Times New Roman" w:hAnsi="Times New Roman"/>
          <w:sz w:val="20"/>
          <w:szCs w:val="20"/>
          <w:lang w:eastAsia="ru-RU"/>
        </w:rPr>
        <w:tab/>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 открытое предложение цены на каждый шаг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w:t>
      </w:r>
      <w:r w:rsidRPr="00887C60">
        <w:rPr>
          <w:rFonts w:ascii="Times New Roman" w:eastAsia="Times New Roman" w:hAnsi="Times New Roman"/>
          <w:sz w:val="20"/>
          <w:szCs w:val="20"/>
          <w:lang w:eastAsia="ru-RU"/>
        </w:rPr>
        <w:tab/>
      </w:r>
      <w:proofErr w:type="gramStart"/>
      <w:r w:rsidRPr="00887C60">
        <w:rPr>
          <w:rFonts w:ascii="Times New Roman" w:eastAsia="Times New Roman" w:hAnsi="Times New Roman"/>
          <w:sz w:val="20"/>
          <w:szCs w:val="20"/>
          <w:lang w:eastAsia="ru-RU"/>
        </w:rPr>
        <w:t>к</w:t>
      </w:r>
      <w:proofErr w:type="gramEnd"/>
      <w:r w:rsidRPr="00887C6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8. Предмет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24:07:0901002:26</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Адрес (описание местоположения): </w:t>
      </w:r>
      <w:r w:rsidRPr="00887C60">
        <w:rPr>
          <w:rFonts w:ascii="Times New Roman" w:eastAsia="Times New Roman" w:hAnsi="Times New Roman"/>
          <w:bCs/>
          <w:sz w:val="20"/>
          <w:szCs w:val="20"/>
          <w:lang w:eastAsia="ru-RU"/>
        </w:rPr>
        <w:t>примерно 500 м на запад от ориентира расположенного по адресу: п. Ангарский, ул. Западная, 5А</w:t>
      </w:r>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Категория земель: земли населенных пунктов;</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Разрешенное использование: </w:t>
      </w:r>
      <w:r w:rsidRPr="00887C60">
        <w:rPr>
          <w:rFonts w:ascii="Times New Roman" w:eastAsia="Times New Roman" w:hAnsi="Times New Roman"/>
          <w:bCs/>
          <w:sz w:val="20"/>
          <w:szCs w:val="20"/>
          <w:lang w:eastAsia="ru-RU"/>
        </w:rPr>
        <w:t>Для размещения складских помещений</w:t>
      </w:r>
      <w:r w:rsidRPr="00887C60">
        <w:rPr>
          <w:rFonts w:ascii="Times New Roman" w:eastAsia="Times New Roman" w:hAnsi="Times New Roman"/>
          <w:sz w:val="20"/>
          <w:szCs w:val="20"/>
          <w:lang w:eastAsia="ru-RU"/>
        </w:rPr>
        <w:t xml:space="preserve">;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Площадь: </w:t>
      </w:r>
      <w:r w:rsidRPr="00887C60">
        <w:rPr>
          <w:rFonts w:ascii="Times New Roman" w:eastAsia="Times New Roman" w:hAnsi="Times New Roman"/>
          <w:bCs/>
          <w:sz w:val="20"/>
          <w:szCs w:val="20"/>
          <w:lang w:eastAsia="ru-RU"/>
        </w:rPr>
        <w:t xml:space="preserve">5426 </w:t>
      </w:r>
      <w:r w:rsidRPr="00887C60">
        <w:rPr>
          <w:rFonts w:ascii="Times New Roman" w:eastAsia="Times New Roman" w:hAnsi="Times New Roman"/>
          <w:sz w:val="20"/>
          <w:szCs w:val="20"/>
          <w:lang w:eastAsia="ru-RU"/>
        </w:rPr>
        <w:t xml:space="preserve"> кв. м.;</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прав на земельный участок: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ограничений этих прав: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31 п. 2 стр. 35</w:t>
      </w:r>
    </w:p>
    <w:p w:rsidR="00887C60" w:rsidRPr="00887C60" w:rsidRDefault="00887C60" w:rsidP="00887C60">
      <w:pPr>
        <w:spacing w:after="0" w:line="240" w:lineRule="auto"/>
        <w:ind w:left="720"/>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(http://boguchansky-raion.ru/services/informatsionnaya-sistema-obespecheniya-gradostroitelnoj-deyatelnosti/);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87C60">
        <w:rPr>
          <w:rFonts w:ascii="Times New Roman" w:eastAsia="Times New Roman" w:hAnsi="Times New Roman"/>
          <w:sz w:val="20"/>
          <w:szCs w:val="20"/>
          <w:lang w:eastAsia="ru-RU"/>
        </w:rPr>
        <w:t>согласно писем</w:t>
      </w:r>
      <w:proofErr w:type="gramEnd"/>
      <w:r w:rsidRPr="00887C60">
        <w:rPr>
          <w:rFonts w:ascii="Times New Roman" w:eastAsia="Times New Roman" w:hAnsi="Times New Roman"/>
          <w:sz w:val="20"/>
          <w:szCs w:val="20"/>
          <w:lang w:eastAsia="ru-RU"/>
        </w:rPr>
        <w:t xml:space="preserve">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от 05.04.2017 № 01/38-1257, № 01/38-1258 и письма АО «</w:t>
      </w:r>
      <w:proofErr w:type="spellStart"/>
      <w:r w:rsidRPr="00887C60">
        <w:rPr>
          <w:rFonts w:ascii="Times New Roman" w:eastAsia="Times New Roman" w:hAnsi="Times New Roman"/>
          <w:sz w:val="20"/>
          <w:szCs w:val="20"/>
          <w:lang w:eastAsia="ru-RU"/>
        </w:rPr>
        <w:t>КрасЭко</w:t>
      </w:r>
      <w:proofErr w:type="spellEnd"/>
      <w:r w:rsidRPr="00887C60">
        <w:rPr>
          <w:rFonts w:ascii="Times New Roman" w:eastAsia="Times New Roman" w:hAnsi="Times New Roman"/>
          <w:sz w:val="20"/>
          <w:szCs w:val="20"/>
          <w:lang w:eastAsia="ru-RU"/>
        </w:rPr>
        <w:t>» от 02.05.2017 № 018/3335.</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9. Начальная цена предмета аукциона – 177 104,64 руб. (Сто семьдесят семь тысяч сто четыре рубля, 64 коп.).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10. Шаг аукциона – 5 313,14  руб. (Пять тысяч триста тринадцать рублей, 14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по адресу: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xml:space="preserve">, 72, кабинет № 14.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13. Дата и время начала и окончания приема заявок: начало  26.04.2018, ежедневно с 9 до 13 и с 14 до 17 часов местного времени, кроме субботы и воскресенья, окончание 24.05.2018.</w:t>
      </w:r>
    </w:p>
    <w:p w:rsidR="00887C60" w:rsidRPr="00887C60" w:rsidRDefault="00887C60" w:rsidP="00887C60">
      <w:pPr>
        <w:spacing w:after="0" w:line="240" w:lineRule="auto"/>
        <w:jc w:val="both"/>
        <w:rPr>
          <w:rFonts w:ascii="Times New Roman" w:eastAsia="Times New Roman" w:hAnsi="Times New Roman"/>
          <w:i/>
          <w:iCs/>
          <w:sz w:val="20"/>
          <w:szCs w:val="20"/>
          <w:lang w:eastAsia="ru-RU"/>
        </w:rPr>
      </w:pPr>
      <w:r w:rsidRPr="00887C60">
        <w:rPr>
          <w:rFonts w:ascii="Times New Roman" w:eastAsia="Times New Roman" w:hAnsi="Times New Roman"/>
          <w:sz w:val="20"/>
          <w:szCs w:val="20"/>
          <w:lang w:eastAsia="ru-RU"/>
        </w:rPr>
        <w:t xml:space="preserve">14. Дата </w:t>
      </w:r>
      <w:r w:rsidRPr="00887C60">
        <w:rPr>
          <w:rFonts w:ascii="Times New Roman" w:eastAsia="Times New Roman" w:hAnsi="Times New Roman"/>
          <w:iCs/>
          <w:sz w:val="20"/>
          <w:szCs w:val="20"/>
          <w:lang w:eastAsia="ru-RU"/>
        </w:rPr>
        <w:t>рассмотрения заявок на участие в аукционе: 25.05.2018.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15. Размер задатка для участия в аукционе – 35 420,93 руб. (Тридцать пять тысяч четыреста двадцать рублей, 93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16. Дата начала и окончания внесения задатка: начало  26.04.2018, окончание   20.05.2018.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w:t>
      </w:r>
      <w:proofErr w:type="gramStart"/>
      <w:r w:rsidRPr="00887C60">
        <w:rPr>
          <w:rFonts w:ascii="Times New Roman" w:eastAsia="Times New Roman" w:hAnsi="Times New Roman"/>
          <w:sz w:val="20"/>
          <w:szCs w:val="20"/>
          <w:lang w:eastAsia="ru-RU"/>
        </w:rPr>
        <w:t>л</w:t>
      </w:r>
      <w:proofErr w:type="gramEnd"/>
      <w:r w:rsidRPr="00887C6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87C60">
        <w:rPr>
          <w:rFonts w:ascii="Times New Roman" w:eastAsia="Times New Roman" w:hAnsi="Times New Roman"/>
          <w:sz w:val="20"/>
          <w:szCs w:val="20"/>
          <w:lang w:eastAsia="ru-RU"/>
        </w:rPr>
        <w:t>с даты подведения</w:t>
      </w:r>
      <w:proofErr w:type="gramEnd"/>
      <w:r w:rsidRPr="00887C60">
        <w:rPr>
          <w:rFonts w:ascii="Times New Roman" w:eastAsia="Times New Roman" w:hAnsi="Times New Roman"/>
          <w:sz w:val="20"/>
          <w:szCs w:val="20"/>
          <w:lang w:eastAsia="ru-RU"/>
        </w:rPr>
        <w:t xml:space="preserve"> итогов аукциона.</w:t>
      </w:r>
    </w:p>
    <w:p w:rsidR="00887C60" w:rsidRPr="00887C60" w:rsidRDefault="00887C60" w:rsidP="00887C60">
      <w:pPr>
        <w:spacing w:after="0" w:line="240" w:lineRule="auto"/>
        <w:jc w:val="both"/>
        <w:rPr>
          <w:rFonts w:ascii="Times New Roman" w:eastAsia="Times New Roman" w:hAnsi="Times New Roman"/>
          <w:i/>
          <w:sz w:val="20"/>
          <w:szCs w:val="20"/>
          <w:lang w:eastAsia="ru-RU"/>
        </w:rPr>
      </w:pPr>
      <w:r w:rsidRPr="00887C60">
        <w:rPr>
          <w:rFonts w:ascii="Times New Roman" w:eastAsia="Times New Roman" w:hAnsi="Times New Roman"/>
          <w:sz w:val="20"/>
          <w:szCs w:val="20"/>
          <w:lang w:eastAsia="ru-RU"/>
        </w:rPr>
        <w:t xml:space="preserve">18. Срок аренды: 18 месяцев.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20. Критерии определения победителя: </w:t>
      </w:r>
      <w:r w:rsidRPr="00887C6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87C60">
        <w:rPr>
          <w:rFonts w:ascii="Times New Roman" w:eastAsia="Times New Roman" w:hAnsi="Times New Roman"/>
          <w:sz w:val="20"/>
          <w:szCs w:val="20"/>
          <w:lang w:eastAsia="ru-RU"/>
        </w:rPr>
        <w:t>.</w:t>
      </w:r>
    </w:p>
    <w:p w:rsidR="00887C60" w:rsidRPr="00887C60" w:rsidRDefault="00887C60" w:rsidP="00887C60">
      <w:pPr>
        <w:spacing w:after="0" w:line="240" w:lineRule="auto"/>
        <w:jc w:val="both"/>
        <w:rPr>
          <w:rFonts w:ascii="Times New Roman" w:eastAsia="Times New Roman" w:hAnsi="Times New Roman"/>
          <w:sz w:val="20"/>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Начальник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Управления муниципальной собственностью</w:t>
      </w:r>
    </w:p>
    <w:p w:rsidR="00887C60" w:rsidRPr="00887C60" w:rsidRDefault="00887C60" w:rsidP="00887C60">
      <w:pPr>
        <w:spacing w:after="0" w:line="240" w:lineRule="auto"/>
        <w:jc w:val="both"/>
        <w:rPr>
          <w:rFonts w:ascii="Times New Roman" w:eastAsia="Times New Roman" w:hAnsi="Times New Roman"/>
          <w:sz w:val="20"/>
          <w:szCs w:val="20"/>
          <w:lang w:eastAsia="ru-RU"/>
        </w:rPr>
      </w:pP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О.Б. </w:t>
      </w:r>
      <w:proofErr w:type="spellStart"/>
      <w:r w:rsidRPr="00887C60">
        <w:rPr>
          <w:rFonts w:ascii="Times New Roman" w:eastAsia="Times New Roman" w:hAnsi="Times New Roman"/>
          <w:sz w:val="20"/>
          <w:szCs w:val="20"/>
          <w:lang w:eastAsia="ru-RU"/>
        </w:rPr>
        <w:t>Ерашева</w:t>
      </w:r>
      <w:proofErr w:type="spellEnd"/>
    </w:p>
    <w:p w:rsidR="00887C60" w:rsidRPr="008D53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7C60" w:rsidRPr="00887C60" w:rsidRDefault="00887C60" w:rsidP="00887C60">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8D5360" w:rsidRDefault="00887C60" w:rsidP="00887C60">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87C60" w:rsidRDefault="00887C60" w:rsidP="00887C60">
      <w:pPr>
        <w:widowControl w:val="0"/>
        <w:autoSpaceDE w:val="0"/>
        <w:autoSpaceDN w:val="0"/>
        <w:adjustRightInd w:val="0"/>
        <w:spacing w:after="0" w:line="240" w:lineRule="auto"/>
        <w:ind w:firstLine="709"/>
        <w:jc w:val="both"/>
        <w:rPr>
          <w:rFonts w:ascii="Times New Roman" w:eastAsia="Times New Roman" w:hAnsi="Times New Roman"/>
          <w:sz w:val="18"/>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 Адрес организатора: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w:t>
      </w:r>
      <w:r w:rsidRPr="00887C60">
        <w:rPr>
          <w:rFonts w:ascii="Times New Roman" w:eastAsia="Times New Roman" w:hAnsi="Times New Roman"/>
          <w:sz w:val="20"/>
          <w:szCs w:val="20"/>
          <w:lang w:eastAsia="ru-RU"/>
        </w:rPr>
        <w:br w:type="textWrapping" w:clear="all"/>
        <w:t xml:space="preserve">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72. Телефон/факс: 2-11-66.</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3. </w:t>
      </w:r>
      <w:proofErr w:type="gramStart"/>
      <w:r w:rsidRPr="00887C60">
        <w:rPr>
          <w:rFonts w:ascii="Times New Roman" w:eastAsia="Times New Roman" w:hAnsi="Times New Roman"/>
          <w:sz w:val="20"/>
          <w:szCs w:val="20"/>
          <w:lang w:eastAsia="ru-RU"/>
        </w:rPr>
        <w:t>Орган</w:t>
      </w:r>
      <w:proofErr w:type="gramEnd"/>
      <w:r w:rsidRPr="00887C60">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4. Реквизиты решения о проведен</w:t>
      </w:r>
      <w:proofErr w:type="gramStart"/>
      <w:r w:rsidRPr="00887C60">
        <w:rPr>
          <w:rFonts w:ascii="Times New Roman" w:eastAsia="Times New Roman" w:hAnsi="Times New Roman"/>
          <w:sz w:val="20"/>
          <w:szCs w:val="20"/>
          <w:lang w:eastAsia="ru-RU"/>
        </w:rPr>
        <w:t>ии ау</w:t>
      </w:r>
      <w:proofErr w:type="gramEnd"/>
      <w:r w:rsidRPr="00887C60">
        <w:rPr>
          <w:rFonts w:ascii="Times New Roman" w:eastAsia="Times New Roman" w:hAnsi="Times New Roman"/>
          <w:sz w:val="20"/>
          <w:szCs w:val="20"/>
          <w:lang w:eastAsia="ru-RU"/>
        </w:rPr>
        <w:t xml:space="preserve">кциона: постановление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от 15.01.2018  № 21-п.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5. Место проведения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ул. Октябрьская, 72, кабинет № 11.</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6. Дата и время проведения аукциона:  28.05.2018 в 10 час. 30 мин.</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7. Порядок проведения аукциона: </w:t>
      </w:r>
      <w:r w:rsidRPr="00887C60">
        <w:rPr>
          <w:rFonts w:ascii="Times New Roman" w:eastAsia="Times New Roman" w:hAnsi="Times New Roman"/>
          <w:sz w:val="20"/>
          <w:szCs w:val="20"/>
          <w:lang w:eastAsia="ru-RU"/>
        </w:rPr>
        <w:tab/>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 открытое предложение цены на каждый шаг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w:t>
      </w:r>
      <w:r w:rsidRPr="00887C60">
        <w:rPr>
          <w:rFonts w:ascii="Times New Roman" w:eastAsia="Times New Roman" w:hAnsi="Times New Roman"/>
          <w:sz w:val="20"/>
          <w:szCs w:val="20"/>
          <w:lang w:eastAsia="ru-RU"/>
        </w:rPr>
        <w:tab/>
      </w:r>
      <w:proofErr w:type="gramStart"/>
      <w:r w:rsidRPr="00887C60">
        <w:rPr>
          <w:rFonts w:ascii="Times New Roman" w:eastAsia="Times New Roman" w:hAnsi="Times New Roman"/>
          <w:sz w:val="20"/>
          <w:szCs w:val="20"/>
          <w:lang w:eastAsia="ru-RU"/>
        </w:rPr>
        <w:t>к</w:t>
      </w:r>
      <w:proofErr w:type="gramEnd"/>
      <w:r w:rsidRPr="00887C6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8. Предмет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24:07:0901001:2786</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Адрес (описание местоположения)</w:t>
      </w:r>
      <w:proofErr w:type="gramStart"/>
      <w:r w:rsidRPr="00887C60">
        <w:rPr>
          <w:rFonts w:ascii="Times New Roman" w:eastAsia="Times New Roman" w:hAnsi="Times New Roman"/>
          <w:sz w:val="20"/>
          <w:szCs w:val="20"/>
          <w:lang w:eastAsia="ru-RU"/>
        </w:rPr>
        <w:t>:</w:t>
      </w:r>
      <w:r w:rsidRPr="00887C60">
        <w:rPr>
          <w:rFonts w:ascii="Times New Roman" w:eastAsia="Times New Roman" w:hAnsi="Times New Roman"/>
          <w:bCs/>
          <w:sz w:val="20"/>
          <w:szCs w:val="20"/>
          <w:lang w:eastAsia="ru-RU"/>
        </w:rPr>
        <w:t>К</w:t>
      </w:r>
      <w:proofErr w:type="gramEnd"/>
      <w:r w:rsidRPr="00887C60">
        <w:rPr>
          <w:rFonts w:ascii="Times New Roman" w:eastAsia="Times New Roman" w:hAnsi="Times New Roman"/>
          <w:bCs/>
          <w:sz w:val="20"/>
          <w:szCs w:val="20"/>
          <w:lang w:eastAsia="ru-RU"/>
        </w:rPr>
        <w:t xml:space="preserve">расноярский край, </w:t>
      </w:r>
      <w:proofErr w:type="spellStart"/>
      <w:r w:rsidRPr="00887C60">
        <w:rPr>
          <w:rFonts w:ascii="Times New Roman" w:eastAsia="Times New Roman" w:hAnsi="Times New Roman"/>
          <w:bCs/>
          <w:sz w:val="20"/>
          <w:szCs w:val="20"/>
          <w:lang w:eastAsia="ru-RU"/>
        </w:rPr>
        <w:t>Богучанский</w:t>
      </w:r>
      <w:proofErr w:type="spellEnd"/>
      <w:r w:rsidRPr="00887C60">
        <w:rPr>
          <w:rFonts w:ascii="Times New Roman" w:eastAsia="Times New Roman" w:hAnsi="Times New Roman"/>
          <w:bCs/>
          <w:sz w:val="20"/>
          <w:szCs w:val="20"/>
          <w:lang w:eastAsia="ru-RU"/>
        </w:rPr>
        <w:t xml:space="preserve"> район, п. Ангарский, ул. Автодорожная, 4</w:t>
      </w:r>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Категория земель: земли населенных пунктов;</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Разрешенное использование: </w:t>
      </w:r>
      <w:r w:rsidRPr="00887C60">
        <w:rPr>
          <w:rFonts w:ascii="Times New Roman" w:eastAsia="Times New Roman" w:hAnsi="Times New Roman"/>
          <w:bCs/>
          <w:sz w:val="20"/>
          <w:szCs w:val="20"/>
          <w:lang w:eastAsia="ru-RU"/>
        </w:rPr>
        <w:t>обслуживание автотранспорта</w:t>
      </w:r>
      <w:r w:rsidRPr="00887C60">
        <w:rPr>
          <w:rFonts w:ascii="Times New Roman" w:eastAsia="Times New Roman" w:hAnsi="Times New Roman"/>
          <w:sz w:val="20"/>
          <w:szCs w:val="20"/>
          <w:lang w:eastAsia="ru-RU"/>
        </w:rPr>
        <w:t xml:space="preserve">;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Площадь: </w:t>
      </w:r>
      <w:r w:rsidRPr="00887C60">
        <w:rPr>
          <w:rFonts w:ascii="Times New Roman" w:eastAsia="Times New Roman" w:hAnsi="Times New Roman"/>
          <w:bCs/>
          <w:sz w:val="20"/>
          <w:szCs w:val="20"/>
          <w:lang w:eastAsia="ru-RU"/>
        </w:rPr>
        <w:t xml:space="preserve">1 499 </w:t>
      </w:r>
      <w:r w:rsidRPr="00887C60">
        <w:rPr>
          <w:rFonts w:ascii="Times New Roman" w:eastAsia="Times New Roman" w:hAnsi="Times New Roman"/>
          <w:sz w:val="20"/>
          <w:szCs w:val="20"/>
          <w:lang w:eastAsia="ru-RU"/>
        </w:rPr>
        <w:t xml:space="preserve"> кв. м.;</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прав на земельный участок: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ограничений этих прав: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31 п. 2 стр. 35</w:t>
      </w:r>
    </w:p>
    <w:p w:rsidR="00887C60" w:rsidRPr="00887C60" w:rsidRDefault="00887C60" w:rsidP="00887C60">
      <w:pPr>
        <w:spacing w:after="0" w:line="240" w:lineRule="auto"/>
        <w:ind w:left="720"/>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(http://boguchansky-raion.ru/services/informatsionnaya-sistema-obespecheniya-gradostroitelnoj-deyatelnosti/);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87C60">
        <w:rPr>
          <w:rFonts w:ascii="Times New Roman" w:eastAsia="Times New Roman" w:hAnsi="Times New Roman"/>
          <w:sz w:val="20"/>
          <w:szCs w:val="20"/>
          <w:lang w:eastAsia="ru-RU"/>
        </w:rPr>
        <w:t>согласно письма</w:t>
      </w:r>
      <w:proofErr w:type="gramEnd"/>
      <w:r w:rsidRPr="00887C60">
        <w:rPr>
          <w:rFonts w:ascii="Times New Roman" w:eastAsia="Times New Roman" w:hAnsi="Times New Roman"/>
          <w:sz w:val="20"/>
          <w:szCs w:val="20"/>
          <w:lang w:eastAsia="ru-RU"/>
        </w:rPr>
        <w:t xml:space="preserve"> АО «</w:t>
      </w:r>
      <w:proofErr w:type="spellStart"/>
      <w:r w:rsidRPr="00887C60">
        <w:rPr>
          <w:rFonts w:ascii="Times New Roman" w:eastAsia="Times New Roman" w:hAnsi="Times New Roman"/>
          <w:sz w:val="20"/>
          <w:szCs w:val="20"/>
          <w:lang w:eastAsia="ru-RU"/>
        </w:rPr>
        <w:t>КрасЭко</w:t>
      </w:r>
      <w:proofErr w:type="spellEnd"/>
      <w:r w:rsidRPr="00887C60">
        <w:rPr>
          <w:rFonts w:ascii="Times New Roman" w:eastAsia="Times New Roman" w:hAnsi="Times New Roman"/>
          <w:sz w:val="20"/>
          <w:szCs w:val="20"/>
          <w:lang w:eastAsia="ru-RU"/>
        </w:rPr>
        <w:t xml:space="preserve">» от 28.12.2017 г.  № 017/10952.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9. Начальная цена предмета аукциона – 1 602,00 руб. (Одна тысяча шестьсот два рубля, 00 коп.).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10. Шаг аукциона – 48,06  руб. (Сорок восемь рублей, 06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по адресу: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xml:space="preserve">, 72, кабинет № 14.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13. Дата и время начала и окончания приема заявок: начало  26.04.2018, ежедневно с 9 до 13 и с 14 до 17 часов местного времени, кроме субботы и воскресенья, окончание 24.05.2018.</w:t>
      </w:r>
    </w:p>
    <w:p w:rsidR="00887C60" w:rsidRPr="00887C60" w:rsidRDefault="00887C60" w:rsidP="00887C60">
      <w:pPr>
        <w:spacing w:after="0" w:line="240" w:lineRule="auto"/>
        <w:jc w:val="both"/>
        <w:rPr>
          <w:rFonts w:ascii="Times New Roman" w:eastAsia="Times New Roman" w:hAnsi="Times New Roman"/>
          <w:i/>
          <w:iCs/>
          <w:sz w:val="20"/>
          <w:szCs w:val="20"/>
          <w:lang w:eastAsia="ru-RU"/>
        </w:rPr>
      </w:pPr>
      <w:r w:rsidRPr="00887C60">
        <w:rPr>
          <w:rFonts w:ascii="Times New Roman" w:eastAsia="Times New Roman" w:hAnsi="Times New Roman"/>
          <w:sz w:val="20"/>
          <w:szCs w:val="20"/>
          <w:lang w:eastAsia="ru-RU"/>
        </w:rPr>
        <w:t xml:space="preserve">14. Дата </w:t>
      </w:r>
      <w:r w:rsidRPr="00887C60">
        <w:rPr>
          <w:rFonts w:ascii="Times New Roman" w:eastAsia="Times New Roman" w:hAnsi="Times New Roman"/>
          <w:iCs/>
          <w:sz w:val="20"/>
          <w:szCs w:val="20"/>
          <w:lang w:eastAsia="ru-RU"/>
        </w:rPr>
        <w:t>рассмотрения заявок на участие в аукционе: 25.05.2018.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15. Размер задатка для участия в аукционе – 801,00 руб. (Восемьсот один рубль, 00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16. Дата начала и окончания внесения задатка: начало  26.04.2018, окончание   20.05.2018.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w:t>
      </w:r>
      <w:proofErr w:type="gramStart"/>
      <w:r w:rsidRPr="00887C60">
        <w:rPr>
          <w:rFonts w:ascii="Times New Roman" w:eastAsia="Times New Roman" w:hAnsi="Times New Roman"/>
          <w:sz w:val="20"/>
          <w:szCs w:val="20"/>
          <w:lang w:eastAsia="ru-RU"/>
        </w:rPr>
        <w:t>л</w:t>
      </w:r>
      <w:proofErr w:type="gramEnd"/>
      <w:r w:rsidRPr="00887C6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87C60">
        <w:rPr>
          <w:rFonts w:ascii="Times New Roman" w:eastAsia="Times New Roman" w:hAnsi="Times New Roman"/>
          <w:sz w:val="20"/>
          <w:szCs w:val="20"/>
          <w:lang w:eastAsia="ru-RU"/>
        </w:rPr>
        <w:t>с даты подведения</w:t>
      </w:r>
      <w:proofErr w:type="gramEnd"/>
      <w:r w:rsidRPr="00887C60">
        <w:rPr>
          <w:rFonts w:ascii="Times New Roman" w:eastAsia="Times New Roman" w:hAnsi="Times New Roman"/>
          <w:sz w:val="20"/>
          <w:szCs w:val="20"/>
          <w:lang w:eastAsia="ru-RU"/>
        </w:rPr>
        <w:t xml:space="preserve"> итогов аукциона.</w:t>
      </w:r>
    </w:p>
    <w:p w:rsidR="00887C60" w:rsidRPr="00887C60" w:rsidRDefault="00887C60" w:rsidP="00887C60">
      <w:pPr>
        <w:spacing w:after="0" w:line="240" w:lineRule="auto"/>
        <w:jc w:val="both"/>
        <w:rPr>
          <w:rFonts w:ascii="Times New Roman" w:eastAsia="Times New Roman" w:hAnsi="Times New Roman"/>
          <w:i/>
          <w:sz w:val="20"/>
          <w:szCs w:val="20"/>
          <w:lang w:eastAsia="ru-RU"/>
        </w:rPr>
      </w:pPr>
      <w:r w:rsidRPr="00887C60">
        <w:rPr>
          <w:rFonts w:ascii="Times New Roman" w:eastAsia="Times New Roman" w:hAnsi="Times New Roman"/>
          <w:sz w:val="20"/>
          <w:szCs w:val="20"/>
          <w:lang w:eastAsia="ru-RU"/>
        </w:rPr>
        <w:t xml:space="preserve">18. Срок аренды: 18 месяцев.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20. Критерии определения победителя: </w:t>
      </w:r>
      <w:r w:rsidRPr="00887C6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87C60">
        <w:rPr>
          <w:rFonts w:ascii="Times New Roman" w:eastAsia="Times New Roman" w:hAnsi="Times New Roman"/>
          <w:sz w:val="20"/>
          <w:szCs w:val="20"/>
          <w:lang w:eastAsia="ru-RU"/>
        </w:rPr>
        <w:t>.</w:t>
      </w:r>
    </w:p>
    <w:p w:rsidR="00887C60" w:rsidRPr="00887C60" w:rsidRDefault="00887C60" w:rsidP="00887C60">
      <w:pPr>
        <w:spacing w:after="0" w:line="240" w:lineRule="auto"/>
        <w:jc w:val="both"/>
        <w:rPr>
          <w:rFonts w:ascii="Times New Roman" w:eastAsia="Times New Roman" w:hAnsi="Times New Roman"/>
          <w:sz w:val="20"/>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Начальник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Управления муниципальной собственностью</w:t>
      </w:r>
    </w:p>
    <w:p w:rsidR="00887C60" w:rsidRDefault="00887C60" w:rsidP="00887C60">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О.Б. </w:t>
      </w:r>
      <w:proofErr w:type="spellStart"/>
      <w:r w:rsidRPr="00887C60">
        <w:rPr>
          <w:rFonts w:ascii="Times New Roman" w:eastAsia="Times New Roman" w:hAnsi="Times New Roman"/>
          <w:sz w:val="20"/>
          <w:szCs w:val="20"/>
          <w:lang w:eastAsia="ru-RU"/>
        </w:rPr>
        <w:t>Ерашева</w:t>
      </w:r>
      <w:proofErr w:type="spellEnd"/>
    </w:p>
    <w:p w:rsidR="00887C60" w:rsidRDefault="00887C60" w:rsidP="00887C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87C60" w:rsidRPr="00887C60" w:rsidRDefault="00887C60" w:rsidP="00887C60">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887C60" w:rsidRDefault="00887C60" w:rsidP="00887C60">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87C60" w:rsidRDefault="00887C60" w:rsidP="00887C60">
      <w:pPr>
        <w:widowControl w:val="0"/>
        <w:autoSpaceDE w:val="0"/>
        <w:autoSpaceDN w:val="0"/>
        <w:adjustRightInd w:val="0"/>
        <w:spacing w:after="0" w:line="240" w:lineRule="auto"/>
        <w:jc w:val="center"/>
        <w:rPr>
          <w:rFonts w:ascii="Times New Roman" w:eastAsia="Times New Roman" w:hAnsi="Times New Roman"/>
          <w:sz w:val="18"/>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 Адрес организатора: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w:t>
      </w:r>
      <w:r w:rsidRPr="00887C60">
        <w:rPr>
          <w:rFonts w:ascii="Times New Roman" w:eastAsia="Times New Roman" w:hAnsi="Times New Roman"/>
          <w:sz w:val="20"/>
          <w:szCs w:val="20"/>
          <w:lang w:eastAsia="ru-RU"/>
        </w:rPr>
        <w:br w:type="textWrapping" w:clear="all"/>
        <w:t xml:space="preserve">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72. Телефон/факс: 2-11-66.</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3. </w:t>
      </w:r>
      <w:proofErr w:type="gramStart"/>
      <w:r w:rsidRPr="00887C60">
        <w:rPr>
          <w:rFonts w:ascii="Times New Roman" w:eastAsia="Times New Roman" w:hAnsi="Times New Roman"/>
          <w:sz w:val="20"/>
          <w:szCs w:val="20"/>
          <w:lang w:eastAsia="ru-RU"/>
        </w:rPr>
        <w:t>Орган</w:t>
      </w:r>
      <w:proofErr w:type="gramEnd"/>
      <w:r w:rsidRPr="00887C60">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4. Реквизиты решения о проведен</w:t>
      </w:r>
      <w:proofErr w:type="gramStart"/>
      <w:r w:rsidRPr="00887C60">
        <w:rPr>
          <w:rFonts w:ascii="Times New Roman" w:eastAsia="Times New Roman" w:hAnsi="Times New Roman"/>
          <w:sz w:val="20"/>
          <w:szCs w:val="20"/>
          <w:lang w:eastAsia="ru-RU"/>
        </w:rPr>
        <w:t>ии ау</w:t>
      </w:r>
      <w:proofErr w:type="gramEnd"/>
      <w:r w:rsidRPr="00887C60">
        <w:rPr>
          <w:rFonts w:ascii="Times New Roman" w:eastAsia="Times New Roman" w:hAnsi="Times New Roman"/>
          <w:sz w:val="20"/>
          <w:szCs w:val="20"/>
          <w:lang w:eastAsia="ru-RU"/>
        </w:rPr>
        <w:t xml:space="preserve">кциона: постановление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от 13.02.2018  № 159-п.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5. Место проведения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ул. Октябрьская, 72, кабинет № 11.</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6. Дата и время проведения аукциона:  12.06.2018 в 15 час. 00 мин.</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7. Порядок проведения аукциона: </w:t>
      </w:r>
      <w:r w:rsidRPr="00887C60">
        <w:rPr>
          <w:rFonts w:ascii="Times New Roman" w:eastAsia="Times New Roman" w:hAnsi="Times New Roman"/>
          <w:sz w:val="20"/>
          <w:szCs w:val="20"/>
          <w:lang w:eastAsia="ru-RU"/>
        </w:rPr>
        <w:tab/>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 открытое предложение цены на каждый шаг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w:t>
      </w:r>
      <w:r w:rsidRPr="00887C60">
        <w:rPr>
          <w:rFonts w:ascii="Times New Roman" w:eastAsia="Times New Roman" w:hAnsi="Times New Roman"/>
          <w:sz w:val="20"/>
          <w:szCs w:val="20"/>
          <w:lang w:eastAsia="ru-RU"/>
        </w:rPr>
        <w:tab/>
      </w:r>
      <w:proofErr w:type="gramStart"/>
      <w:r w:rsidRPr="00887C60">
        <w:rPr>
          <w:rFonts w:ascii="Times New Roman" w:eastAsia="Times New Roman" w:hAnsi="Times New Roman"/>
          <w:sz w:val="20"/>
          <w:szCs w:val="20"/>
          <w:lang w:eastAsia="ru-RU"/>
        </w:rPr>
        <w:t>к</w:t>
      </w:r>
      <w:proofErr w:type="gramEnd"/>
      <w:r w:rsidRPr="00887C6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8. Предмет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24:07:1201006:247</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в границах участка. Ориентир нежилое строение. Почтовый адрес ориентира: </w:t>
      </w:r>
      <w:r w:rsidRPr="00887C60">
        <w:rPr>
          <w:rFonts w:ascii="Times New Roman" w:eastAsia="Times New Roman" w:hAnsi="Times New Roman"/>
          <w:bCs/>
          <w:sz w:val="20"/>
          <w:szCs w:val="20"/>
          <w:lang w:eastAsia="ru-RU"/>
        </w:rPr>
        <w:t xml:space="preserve">Красноярский край, р-н </w:t>
      </w:r>
      <w:proofErr w:type="spellStart"/>
      <w:r w:rsidRPr="00887C60">
        <w:rPr>
          <w:rFonts w:ascii="Times New Roman" w:eastAsia="Times New Roman" w:hAnsi="Times New Roman"/>
          <w:bCs/>
          <w:sz w:val="20"/>
          <w:szCs w:val="20"/>
          <w:lang w:eastAsia="ru-RU"/>
        </w:rPr>
        <w:t>Богучанский</w:t>
      </w:r>
      <w:proofErr w:type="spellEnd"/>
      <w:r w:rsidRPr="00887C60">
        <w:rPr>
          <w:rFonts w:ascii="Times New Roman" w:eastAsia="Times New Roman" w:hAnsi="Times New Roman"/>
          <w:bCs/>
          <w:sz w:val="20"/>
          <w:szCs w:val="20"/>
          <w:lang w:eastAsia="ru-RU"/>
        </w:rPr>
        <w:t xml:space="preserve">, с. </w:t>
      </w:r>
      <w:proofErr w:type="spellStart"/>
      <w:r w:rsidRPr="00887C60">
        <w:rPr>
          <w:rFonts w:ascii="Times New Roman" w:eastAsia="Times New Roman" w:hAnsi="Times New Roman"/>
          <w:bCs/>
          <w:sz w:val="20"/>
          <w:szCs w:val="20"/>
          <w:lang w:eastAsia="ru-RU"/>
        </w:rPr>
        <w:t>Богучаны</w:t>
      </w:r>
      <w:proofErr w:type="spellEnd"/>
      <w:r w:rsidRPr="00887C60">
        <w:rPr>
          <w:rFonts w:ascii="Times New Roman" w:eastAsia="Times New Roman" w:hAnsi="Times New Roman"/>
          <w:bCs/>
          <w:sz w:val="20"/>
          <w:szCs w:val="20"/>
          <w:lang w:eastAsia="ru-RU"/>
        </w:rPr>
        <w:t>, ул. Центральная, 9 «а»</w:t>
      </w:r>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Категория земель: земли населенных пунктов;</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Разрешенное использование: </w:t>
      </w:r>
      <w:r w:rsidRPr="00887C60">
        <w:rPr>
          <w:rFonts w:ascii="Times New Roman" w:eastAsia="Times New Roman" w:hAnsi="Times New Roman"/>
          <w:bCs/>
          <w:sz w:val="20"/>
          <w:szCs w:val="20"/>
          <w:lang w:eastAsia="ru-RU"/>
        </w:rPr>
        <w:t>для использования в целях строительства здания склада</w:t>
      </w:r>
      <w:r w:rsidRPr="00887C60">
        <w:rPr>
          <w:rFonts w:ascii="Times New Roman" w:eastAsia="Times New Roman" w:hAnsi="Times New Roman"/>
          <w:sz w:val="20"/>
          <w:szCs w:val="20"/>
          <w:lang w:eastAsia="ru-RU"/>
        </w:rPr>
        <w:t xml:space="preserve">;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Площадь: </w:t>
      </w:r>
      <w:r w:rsidRPr="00887C60">
        <w:rPr>
          <w:rFonts w:ascii="Times New Roman" w:eastAsia="Times New Roman" w:hAnsi="Times New Roman"/>
          <w:bCs/>
          <w:sz w:val="20"/>
          <w:szCs w:val="20"/>
          <w:lang w:eastAsia="ru-RU"/>
        </w:rPr>
        <w:t xml:space="preserve">307 </w:t>
      </w:r>
      <w:r w:rsidRPr="00887C60">
        <w:rPr>
          <w:rFonts w:ascii="Times New Roman" w:eastAsia="Times New Roman" w:hAnsi="Times New Roman"/>
          <w:sz w:val="20"/>
          <w:szCs w:val="20"/>
          <w:lang w:eastAsia="ru-RU"/>
        </w:rPr>
        <w:t xml:space="preserve"> кв. м.;</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прав на земельный участок: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ограничений этих прав: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сельсовета ст. 27 п. 2 стр. 27 (http://boguchansky-raion.ru/services/informatsionnaya-sistema-obespecheniya-gradostroitelnoj-deyatelnosti/);.</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87C60">
        <w:rPr>
          <w:rFonts w:ascii="Times New Roman" w:eastAsia="Times New Roman" w:hAnsi="Times New Roman"/>
          <w:sz w:val="20"/>
          <w:szCs w:val="20"/>
          <w:lang w:eastAsia="ru-RU"/>
        </w:rPr>
        <w:t>согласно письма</w:t>
      </w:r>
      <w:proofErr w:type="gramEnd"/>
      <w:r w:rsidRPr="00887C60">
        <w:rPr>
          <w:rFonts w:ascii="Times New Roman" w:eastAsia="Times New Roman" w:hAnsi="Times New Roman"/>
          <w:sz w:val="20"/>
          <w:szCs w:val="20"/>
          <w:lang w:eastAsia="ru-RU"/>
        </w:rPr>
        <w:t xml:space="preserve"> АО «</w:t>
      </w:r>
      <w:proofErr w:type="spellStart"/>
      <w:r w:rsidRPr="00887C60">
        <w:rPr>
          <w:rFonts w:ascii="Times New Roman" w:eastAsia="Times New Roman" w:hAnsi="Times New Roman"/>
          <w:sz w:val="20"/>
          <w:szCs w:val="20"/>
          <w:lang w:eastAsia="ru-RU"/>
        </w:rPr>
        <w:t>КрасЭко</w:t>
      </w:r>
      <w:proofErr w:type="spellEnd"/>
      <w:r w:rsidRPr="00887C60">
        <w:rPr>
          <w:rFonts w:ascii="Times New Roman" w:eastAsia="Times New Roman" w:hAnsi="Times New Roman"/>
          <w:sz w:val="20"/>
          <w:szCs w:val="20"/>
          <w:lang w:eastAsia="ru-RU"/>
        </w:rPr>
        <w:t>» от 07.09.2017 № 018/7298.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9. Начальная цена предмета аукциона – 1 653,00 руб. (Одна тысяча шестьсот пятьдесят три рубля, 00 коп.).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10. Шаг аукциона – 49,59  руб. (Сорок девять рублей, 59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по адресу: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xml:space="preserve">, 72, кабинет № 14.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13. Дата и время начала и окончания приема заявок: начало  08.05.2018, в рабочие дни с 9 до 13 и с 14 до 17 часов местного времени, окончание 07.06.2018.</w:t>
      </w:r>
    </w:p>
    <w:p w:rsidR="00887C60" w:rsidRPr="00887C60" w:rsidRDefault="00887C60" w:rsidP="00887C60">
      <w:pPr>
        <w:spacing w:after="0" w:line="240" w:lineRule="auto"/>
        <w:jc w:val="both"/>
        <w:rPr>
          <w:rFonts w:ascii="Times New Roman" w:eastAsia="Times New Roman" w:hAnsi="Times New Roman"/>
          <w:i/>
          <w:iCs/>
          <w:sz w:val="20"/>
          <w:szCs w:val="20"/>
          <w:lang w:eastAsia="ru-RU"/>
        </w:rPr>
      </w:pPr>
      <w:r w:rsidRPr="00887C60">
        <w:rPr>
          <w:rFonts w:ascii="Times New Roman" w:eastAsia="Times New Roman" w:hAnsi="Times New Roman"/>
          <w:sz w:val="20"/>
          <w:szCs w:val="20"/>
          <w:lang w:eastAsia="ru-RU"/>
        </w:rPr>
        <w:t xml:space="preserve">14. Дата </w:t>
      </w:r>
      <w:r w:rsidRPr="00887C60">
        <w:rPr>
          <w:rFonts w:ascii="Times New Roman" w:eastAsia="Times New Roman" w:hAnsi="Times New Roman"/>
          <w:iCs/>
          <w:sz w:val="20"/>
          <w:szCs w:val="20"/>
          <w:lang w:eastAsia="ru-RU"/>
        </w:rPr>
        <w:t>рассмотрения заявок на участие в аукционе: 08.06.2018.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15. Размер задатка для участия в аукционе – 413,25 руб. (Четыреста тринадцать рублей, 25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16. Дата начала и окончания внесения задатка: начало  08.05.2018, окончание   04.06.2017.</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w:t>
      </w:r>
      <w:proofErr w:type="gramStart"/>
      <w:r w:rsidRPr="00887C60">
        <w:rPr>
          <w:rFonts w:ascii="Times New Roman" w:eastAsia="Times New Roman" w:hAnsi="Times New Roman"/>
          <w:sz w:val="20"/>
          <w:szCs w:val="20"/>
          <w:lang w:eastAsia="ru-RU"/>
        </w:rPr>
        <w:t>л</w:t>
      </w:r>
      <w:proofErr w:type="gramEnd"/>
      <w:r w:rsidRPr="00887C6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87C60">
        <w:rPr>
          <w:rFonts w:ascii="Times New Roman" w:eastAsia="Times New Roman" w:hAnsi="Times New Roman"/>
          <w:sz w:val="20"/>
          <w:szCs w:val="20"/>
          <w:lang w:eastAsia="ru-RU"/>
        </w:rPr>
        <w:t>с даты подведения</w:t>
      </w:r>
      <w:proofErr w:type="gramEnd"/>
      <w:r w:rsidRPr="00887C60">
        <w:rPr>
          <w:rFonts w:ascii="Times New Roman" w:eastAsia="Times New Roman" w:hAnsi="Times New Roman"/>
          <w:sz w:val="20"/>
          <w:szCs w:val="20"/>
          <w:lang w:eastAsia="ru-RU"/>
        </w:rPr>
        <w:t xml:space="preserve"> итогов аукциона.</w:t>
      </w:r>
    </w:p>
    <w:p w:rsidR="00887C60" w:rsidRPr="00887C60" w:rsidRDefault="00887C60" w:rsidP="00887C60">
      <w:pPr>
        <w:spacing w:after="0" w:line="240" w:lineRule="auto"/>
        <w:jc w:val="both"/>
        <w:rPr>
          <w:rFonts w:ascii="Times New Roman" w:eastAsia="Times New Roman" w:hAnsi="Times New Roman"/>
          <w:i/>
          <w:sz w:val="20"/>
          <w:szCs w:val="20"/>
          <w:lang w:eastAsia="ru-RU"/>
        </w:rPr>
      </w:pPr>
      <w:r w:rsidRPr="00887C60">
        <w:rPr>
          <w:rFonts w:ascii="Times New Roman" w:eastAsia="Times New Roman" w:hAnsi="Times New Roman"/>
          <w:sz w:val="20"/>
          <w:szCs w:val="20"/>
          <w:lang w:eastAsia="ru-RU"/>
        </w:rPr>
        <w:t xml:space="preserve">18. Срок аренды: 18 месяцев.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20. Критерии определения победителя: </w:t>
      </w:r>
      <w:r w:rsidRPr="00887C6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87C60">
        <w:rPr>
          <w:rFonts w:ascii="Times New Roman" w:eastAsia="Times New Roman" w:hAnsi="Times New Roman"/>
          <w:sz w:val="20"/>
          <w:szCs w:val="20"/>
          <w:lang w:eastAsia="ru-RU"/>
        </w:rPr>
        <w:t>.</w:t>
      </w:r>
    </w:p>
    <w:p w:rsidR="00887C60" w:rsidRPr="00887C60" w:rsidRDefault="00887C60" w:rsidP="00887C60">
      <w:pPr>
        <w:spacing w:after="0" w:line="240" w:lineRule="auto"/>
        <w:jc w:val="both"/>
        <w:rPr>
          <w:rFonts w:ascii="Times New Roman" w:eastAsia="Times New Roman" w:hAnsi="Times New Roman"/>
          <w:sz w:val="20"/>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Начальник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Управления муниципальной собственностью</w:t>
      </w:r>
    </w:p>
    <w:p w:rsidR="00887C60" w:rsidRPr="00887C60" w:rsidRDefault="00887C60" w:rsidP="00887C60">
      <w:pPr>
        <w:spacing w:after="0" w:line="240" w:lineRule="auto"/>
        <w:jc w:val="both"/>
        <w:rPr>
          <w:rFonts w:ascii="Times New Roman" w:eastAsia="Times New Roman" w:hAnsi="Times New Roman"/>
          <w:sz w:val="20"/>
          <w:szCs w:val="20"/>
          <w:lang w:eastAsia="ru-RU"/>
        </w:rPr>
      </w:pP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О.Б. </w:t>
      </w:r>
      <w:proofErr w:type="spellStart"/>
      <w:r w:rsidRPr="00887C60">
        <w:rPr>
          <w:rFonts w:ascii="Times New Roman" w:eastAsia="Times New Roman" w:hAnsi="Times New Roman"/>
          <w:sz w:val="20"/>
          <w:szCs w:val="20"/>
          <w:lang w:eastAsia="ru-RU"/>
        </w:rPr>
        <w:t>Ерашева</w:t>
      </w:r>
      <w:proofErr w:type="spellEnd"/>
    </w:p>
    <w:p w:rsidR="00887C60" w:rsidRPr="00887C60" w:rsidRDefault="00887C60" w:rsidP="00887C60">
      <w:pPr>
        <w:spacing w:after="0" w:line="240" w:lineRule="auto"/>
        <w:rPr>
          <w:rFonts w:ascii="Times New Roman" w:eastAsia="Times New Roman" w:hAnsi="Times New Roman"/>
          <w:sz w:val="20"/>
          <w:szCs w:val="20"/>
          <w:lang w:eastAsia="ru-RU"/>
        </w:rPr>
      </w:pPr>
    </w:p>
    <w:p w:rsidR="00887C60" w:rsidRPr="00887C60" w:rsidRDefault="00887C60" w:rsidP="00887C60">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887C60" w:rsidRDefault="00887C60" w:rsidP="00887C60">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87C60" w:rsidRDefault="00887C60" w:rsidP="00887C60">
      <w:pPr>
        <w:widowControl w:val="0"/>
        <w:autoSpaceDE w:val="0"/>
        <w:autoSpaceDN w:val="0"/>
        <w:adjustRightInd w:val="0"/>
        <w:spacing w:after="0" w:line="240" w:lineRule="auto"/>
        <w:jc w:val="center"/>
        <w:rPr>
          <w:rFonts w:ascii="Times New Roman" w:eastAsia="Times New Roman" w:hAnsi="Times New Roman"/>
          <w:sz w:val="18"/>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 Адрес организатора: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w:t>
      </w:r>
      <w:r w:rsidRPr="00887C60">
        <w:rPr>
          <w:rFonts w:ascii="Times New Roman" w:eastAsia="Times New Roman" w:hAnsi="Times New Roman"/>
          <w:sz w:val="20"/>
          <w:szCs w:val="20"/>
          <w:lang w:eastAsia="ru-RU"/>
        </w:rPr>
        <w:br w:type="textWrapping" w:clear="all"/>
        <w:t xml:space="preserve">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72. Телефон/факс: 2-11-66.</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3. </w:t>
      </w:r>
      <w:proofErr w:type="gramStart"/>
      <w:r w:rsidRPr="00887C60">
        <w:rPr>
          <w:rFonts w:ascii="Times New Roman" w:eastAsia="Times New Roman" w:hAnsi="Times New Roman"/>
          <w:sz w:val="20"/>
          <w:szCs w:val="20"/>
          <w:lang w:eastAsia="ru-RU"/>
        </w:rPr>
        <w:t>Орган</w:t>
      </w:r>
      <w:proofErr w:type="gramEnd"/>
      <w:r w:rsidRPr="00887C60">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Красноярского края.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4. Реквизиты решения о проведен</w:t>
      </w:r>
      <w:proofErr w:type="gramStart"/>
      <w:r w:rsidRPr="00887C60">
        <w:rPr>
          <w:rFonts w:ascii="Times New Roman" w:eastAsia="Times New Roman" w:hAnsi="Times New Roman"/>
          <w:sz w:val="20"/>
          <w:szCs w:val="20"/>
          <w:lang w:eastAsia="ru-RU"/>
        </w:rPr>
        <w:t>ии ау</w:t>
      </w:r>
      <w:proofErr w:type="gramEnd"/>
      <w:r w:rsidRPr="00887C60">
        <w:rPr>
          <w:rFonts w:ascii="Times New Roman" w:eastAsia="Times New Roman" w:hAnsi="Times New Roman"/>
          <w:sz w:val="20"/>
          <w:szCs w:val="20"/>
          <w:lang w:eastAsia="ru-RU"/>
        </w:rPr>
        <w:t xml:space="preserve">кциона: постановление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от 21.03.2018  № 295-п.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5. Место проведения аукциона: администрация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663430,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ул. Октябрьская, 72, кабинет № 11.</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6. Дата и время проведения аукциона:  11.06.2018 в 15 час. 00 мин.</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7. Порядок проведения аукциона: </w:t>
      </w:r>
      <w:r w:rsidRPr="00887C60">
        <w:rPr>
          <w:rFonts w:ascii="Times New Roman" w:eastAsia="Times New Roman" w:hAnsi="Times New Roman"/>
          <w:sz w:val="20"/>
          <w:szCs w:val="20"/>
          <w:lang w:eastAsia="ru-RU"/>
        </w:rPr>
        <w:tab/>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 открытое предложение цены на каждый шаг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       -</w:t>
      </w:r>
      <w:r w:rsidRPr="00887C60">
        <w:rPr>
          <w:rFonts w:ascii="Times New Roman" w:eastAsia="Times New Roman" w:hAnsi="Times New Roman"/>
          <w:sz w:val="20"/>
          <w:szCs w:val="20"/>
          <w:lang w:eastAsia="ru-RU"/>
        </w:rPr>
        <w:tab/>
      </w:r>
      <w:proofErr w:type="gramStart"/>
      <w:r w:rsidRPr="00887C60">
        <w:rPr>
          <w:rFonts w:ascii="Times New Roman" w:eastAsia="Times New Roman" w:hAnsi="Times New Roman"/>
          <w:sz w:val="20"/>
          <w:szCs w:val="20"/>
          <w:lang w:eastAsia="ru-RU"/>
        </w:rPr>
        <w:t>к</w:t>
      </w:r>
      <w:proofErr w:type="gramEnd"/>
      <w:r w:rsidRPr="00887C6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8. Предмет аукциона: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24:07:1201007:280</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в границах участка. Ориентир жилое здание. Почтовый адрес ориентира: </w:t>
      </w:r>
      <w:r w:rsidRPr="00887C60">
        <w:rPr>
          <w:rFonts w:ascii="Times New Roman" w:eastAsia="Times New Roman" w:hAnsi="Times New Roman"/>
          <w:bCs/>
          <w:sz w:val="20"/>
          <w:szCs w:val="20"/>
          <w:lang w:eastAsia="ru-RU"/>
        </w:rPr>
        <w:t xml:space="preserve">р-н </w:t>
      </w:r>
      <w:proofErr w:type="spellStart"/>
      <w:r w:rsidRPr="00887C60">
        <w:rPr>
          <w:rFonts w:ascii="Times New Roman" w:eastAsia="Times New Roman" w:hAnsi="Times New Roman"/>
          <w:bCs/>
          <w:sz w:val="20"/>
          <w:szCs w:val="20"/>
          <w:lang w:eastAsia="ru-RU"/>
        </w:rPr>
        <w:t>Богучанский</w:t>
      </w:r>
      <w:proofErr w:type="spellEnd"/>
      <w:r w:rsidRPr="00887C60">
        <w:rPr>
          <w:rFonts w:ascii="Times New Roman" w:eastAsia="Times New Roman" w:hAnsi="Times New Roman"/>
          <w:bCs/>
          <w:sz w:val="20"/>
          <w:szCs w:val="20"/>
          <w:lang w:eastAsia="ru-RU"/>
        </w:rPr>
        <w:t xml:space="preserve">, с. </w:t>
      </w:r>
      <w:proofErr w:type="spellStart"/>
      <w:r w:rsidRPr="00887C60">
        <w:rPr>
          <w:rFonts w:ascii="Times New Roman" w:eastAsia="Times New Roman" w:hAnsi="Times New Roman"/>
          <w:bCs/>
          <w:sz w:val="20"/>
          <w:szCs w:val="20"/>
          <w:lang w:eastAsia="ru-RU"/>
        </w:rPr>
        <w:t>Богучаны</w:t>
      </w:r>
      <w:proofErr w:type="spellEnd"/>
      <w:r w:rsidRPr="00887C60">
        <w:rPr>
          <w:rFonts w:ascii="Times New Roman" w:eastAsia="Times New Roman" w:hAnsi="Times New Roman"/>
          <w:bCs/>
          <w:sz w:val="20"/>
          <w:szCs w:val="20"/>
          <w:lang w:eastAsia="ru-RU"/>
        </w:rPr>
        <w:t>,               ул. Строителей, 3 «в»</w:t>
      </w:r>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Категория земель: земли населенных пунктов;</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Разрешенное использование: </w:t>
      </w:r>
      <w:r w:rsidRPr="00887C60">
        <w:rPr>
          <w:rFonts w:ascii="Times New Roman" w:eastAsia="Times New Roman" w:hAnsi="Times New Roman"/>
          <w:bCs/>
          <w:sz w:val="20"/>
          <w:szCs w:val="20"/>
          <w:lang w:eastAsia="ru-RU"/>
        </w:rPr>
        <w:t>для использования в целях ведения личного подсобного хозяйства</w:t>
      </w:r>
      <w:r w:rsidRPr="00887C60">
        <w:rPr>
          <w:rFonts w:ascii="Times New Roman" w:eastAsia="Times New Roman" w:hAnsi="Times New Roman"/>
          <w:sz w:val="20"/>
          <w:szCs w:val="20"/>
          <w:lang w:eastAsia="ru-RU"/>
        </w:rPr>
        <w:t xml:space="preserve">; </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Площадь: </w:t>
      </w:r>
      <w:r w:rsidRPr="00887C60">
        <w:rPr>
          <w:rFonts w:ascii="Times New Roman" w:eastAsia="Times New Roman" w:hAnsi="Times New Roman"/>
          <w:bCs/>
          <w:sz w:val="20"/>
          <w:szCs w:val="20"/>
          <w:lang w:eastAsia="ru-RU"/>
        </w:rPr>
        <w:t>793</w:t>
      </w:r>
      <w:r w:rsidRPr="00887C60">
        <w:rPr>
          <w:rFonts w:ascii="Times New Roman" w:eastAsia="Times New Roman" w:hAnsi="Times New Roman"/>
          <w:sz w:val="20"/>
          <w:szCs w:val="20"/>
          <w:lang w:eastAsia="ru-RU"/>
        </w:rPr>
        <w:t xml:space="preserve"> кв. м.;</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прав на земельный участок: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Наличие ограничений этих прав: не </w:t>
      </w:r>
      <w:proofErr w:type="gramStart"/>
      <w:r w:rsidRPr="00887C60">
        <w:rPr>
          <w:rFonts w:ascii="Times New Roman" w:eastAsia="Times New Roman" w:hAnsi="Times New Roman"/>
          <w:sz w:val="20"/>
          <w:szCs w:val="20"/>
          <w:lang w:eastAsia="ru-RU"/>
        </w:rPr>
        <w:t>зарегистрированы</w:t>
      </w:r>
      <w:proofErr w:type="gramEnd"/>
      <w:r w:rsidRPr="00887C60">
        <w:rPr>
          <w:rFonts w:ascii="Times New Roman" w:eastAsia="Times New Roman" w:hAnsi="Times New Roman"/>
          <w:sz w:val="20"/>
          <w:szCs w:val="20"/>
          <w:lang w:eastAsia="ru-RU"/>
        </w:rPr>
        <w:t>;</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сельсовета ст. 25 п. 2 стр. 18-20 (http://boguchansky-raion.ru/services/informatsionnaya-sistema-obespecheniya-gradostroitelnoj-deyatelnosti/);.</w:t>
      </w:r>
    </w:p>
    <w:p w:rsidR="00887C60" w:rsidRPr="00887C60" w:rsidRDefault="00887C60" w:rsidP="00887C60">
      <w:pPr>
        <w:numPr>
          <w:ilvl w:val="0"/>
          <w:numId w:val="42"/>
        </w:num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87C60">
        <w:rPr>
          <w:rFonts w:ascii="Times New Roman" w:eastAsia="Times New Roman" w:hAnsi="Times New Roman"/>
          <w:sz w:val="20"/>
          <w:szCs w:val="20"/>
          <w:lang w:eastAsia="ru-RU"/>
        </w:rPr>
        <w:t>согласно письма</w:t>
      </w:r>
      <w:proofErr w:type="gramEnd"/>
      <w:r w:rsidRPr="00887C60">
        <w:rPr>
          <w:rFonts w:ascii="Times New Roman" w:eastAsia="Times New Roman" w:hAnsi="Times New Roman"/>
          <w:sz w:val="20"/>
          <w:szCs w:val="20"/>
          <w:lang w:eastAsia="ru-RU"/>
        </w:rPr>
        <w:t xml:space="preserve"> АО «</w:t>
      </w:r>
      <w:proofErr w:type="spellStart"/>
      <w:r w:rsidRPr="00887C60">
        <w:rPr>
          <w:rFonts w:ascii="Times New Roman" w:eastAsia="Times New Roman" w:hAnsi="Times New Roman"/>
          <w:sz w:val="20"/>
          <w:szCs w:val="20"/>
          <w:lang w:eastAsia="ru-RU"/>
        </w:rPr>
        <w:t>КрасЭко</w:t>
      </w:r>
      <w:proofErr w:type="spellEnd"/>
      <w:r w:rsidRPr="00887C60">
        <w:rPr>
          <w:rFonts w:ascii="Times New Roman" w:eastAsia="Times New Roman" w:hAnsi="Times New Roman"/>
          <w:sz w:val="20"/>
          <w:szCs w:val="20"/>
          <w:lang w:eastAsia="ru-RU"/>
        </w:rPr>
        <w:t>» от 05.02.2018 № 017/933.</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9. Начальная цена предмета аукциона – 1 470,00 руб. (Одна тысяча четыреста семьдесят рублей, 00 коп.).</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10. Шаг аукциона – 44,10  руб. (Сорок четыре рубля, 10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по адресу: Красноярский край, </w:t>
      </w:r>
      <w:proofErr w:type="spellStart"/>
      <w:r w:rsidRPr="00887C60">
        <w:rPr>
          <w:rFonts w:ascii="Times New Roman" w:eastAsia="Times New Roman" w:hAnsi="Times New Roman"/>
          <w:sz w:val="20"/>
          <w:szCs w:val="20"/>
          <w:lang w:eastAsia="ru-RU"/>
        </w:rPr>
        <w:t>Богучанский</w:t>
      </w:r>
      <w:proofErr w:type="spellEnd"/>
      <w:r w:rsidRPr="00887C60">
        <w:rPr>
          <w:rFonts w:ascii="Times New Roman" w:eastAsia="Times New Roman" w:hAnsi="Times New Roman"/>
          <w:sz w:val="20"/>
          <w:szCs w:val="20"/>
          <w:lang w:eastAsia="ru-RU"/>
        </w:rPr>
        <w:t xml:space="preserve"> район, с. </w:t>
      </w:r>
      <w:proofErr w:type="spellStart"/>
      <w:r w:rsidRPr="00887C60">
        <w:rPr>
          <w:rFonts w:ascii="Times New Roman" w:eastAsia="Times New Roman" w:hAnsi="Times New Roman"/>
          <w:sz w:val="20"/>
          <w:szCs w:val="20"/>
          <w:lang w:eastAsia="ru-RU"/>
        </w:rPr>
        <w:t>Богучаны</w:t>
      </w:r>
      <w:proofErr w:type="spellEnd"/>
      <w:r w:rsidRPr="00887C60">
        <w:rPr>
          <w:rFonts w:ascii="Times New Roman" w:eastAsia="Times New Roman" w:hAnsi="Times New Roman"/>
          <w:sz w:val="20"/>
          <w:szCs w:val="20"/>
          <w:lang w:eastAsia="ru-RU"/>
        </w:rPr>
        <w:t xml:space="preserve">, ул. </w:t>
      </w:r>
      <w:proofErr w:type="gramStart"/>
      <w:r w:rsidRPr="00887C60">
        <w:rPr>
          <w:rFonts w:ascii="Times New Roman" w:eastAsia="Times New Roman" w:hAnsi="Times New Roman"/>
          <w:sz w:val="20"/>
          <w:szCs w:val="20"/>
          <w:lang w:eastAsia="ru-RU"/>
        </w:rPr>
        <w:t>Октябрьская</w:t>
      </w:r>
      <w:proofErr w:type="gramEnd"/>
      <w:r w:rsidRPr="00887C60">
        <w:rPr>
          <w:rFonts w:ascii="Times New Roman" w:eastAsia="Times New Roman" w:hAnsi="Times New Roman"/>
          <w:sz w:val="20"/>
          <w:szCs w:val="20"/>
          <w:lang w:eastAsia="ru-RU"/>
        </w:rPr>
        <w:t xml:space="preserve">, 72, кабинет № 14.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13. Дата и время начала и окончания приема заявок: начало  08.05.2018, в рабочие дни с 9 до 13 и с 14 до 17 часов местного времени, окончание 07.06.2018.</w:t>
      </w:r>
    </w:p>
    <w:p w:rsidR="00887C60" w:rsidRPr="00887C60" w:rsidRDefault="00887C60" w:rsidP="00887C60">
      <w:pPr>
        <w:spacing w:after="0" w:line="240" w:lineRule="auto"/>
        <w:jc w:val="both"/>
        <w:rPr>
          <w:rFonts w:ascii="Times New Roman" w:eastAsia="Times New Roman" w:hAnsi="Times New Roman"/>
          <w:i/>
          <w:iCs/>
          <w:sz w:val="20"/>
          <w:szCs w:val="20"/>
          <w:lang w:eastAsia="ru-RU"/>
        </w:rPr>
      </w:pPr>
      <w:r w:rsidRPr="00887C60">
        <w:rPr>
          <w:rFonts w:ascii="Times New Roman" w:eastAsia="Times New Roman" w:hAnsi="Times New Roman"/>
          <w:sz w:val="20"/>
          <w:szCs w:val="20"/>
          <w:lang w:eastAsia="ru-RU"/>
        </w:rPr>
        <w:t xml:space="preserve">14. Дата </w:t>
      </w:r>
      <w:r w:rsidRPr="00887C60">
        <w:rPr>
          <w:rFonts w:ascii="Times New Roman" w:eastAsia="Times New Roman" w:hAnsi="Times New Roman"/>
          <w:iCs/>
          <w:sz w:val="20"/>
          <w:szCs w:val="20"/>
          <w:lang w:eastAsia="ru-RU"/>
        </w:rPr>
        <w:t>рассмотрения заявок на участие в аукционе: 08.06.2018.</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15. Размер задатка для участия в аукционе – 367,50 руб. (Триста шестьдесят семь рублей, 50 коп.).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16. Дата начала и окончания внесения задатка: начало  08.05.2018, окончание   04.06.2017.</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w:t>
      </w:r>
      <w:proofErr w:type="gramStart"/>
      <w:r w:rsidRPr="00887C60">
        <w:rPr>
          <w:rFonts w:ascii="Times New Roman" w:eastAsia="Times New Roman" w:hAnsi="Times New Roman"/>
          <w:sz w:val="20"/>
          <w:szCs w:val="20"/>
          <w:lang w:eastAsia="ru-RU"/>
        </w:rPr>
        <w:t>л</w:t>
      </w:r>
      <w:proofErr w:type="gramEnd"/>
      <w:r w:rsidRPr="00887C6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87C60">
        <w:rPr>
          <w:rFonts w:ascii="Times New Roman" w:eastAsia="Times New Roman" w:hAnsi="Times New Roman"/>
          <w:sz w:val="20"/>
          <w:szCs w:val="20"/>
          <w:lang w:eastAsia="ru-RU"/>
        </w:rPr>
        <w:t>с даты подведения</w:t>
      </w:r>
      <w:proofErr w:type="gramEnd"/>
      <w:r w:rsidRPr="00887C60">
        <w:rPr>
          <w:rFonts w:ascii="Times New Roman" w:eastAsia="Times New Roman" w:hAnsi="Times New Roman"/>
          <w:sz w:val="20"/>
          <w:szCs w:val="20"/>
          <w:lang w:eastAsia="ru-RU"/>
        </w:rPr>
        <w:t xml:space="preserve"> итогов аукциона.</w:t>
      </w:r>
    </w:p>
    <w:p w:rsidR="00887C60" w:rsidRPr="00887C60" w:rsidRDefault="00887C60" w:rsidP="00887C60">
      <w:pPr>
        <w:spacing w:after="0" w:line="240" w:lineRule="auto"/>
        <w:jc w:val="both"/>
        <w:rPr>
          <w:rFonts w:ascii="Times New Roman" w:eastAsia="Times New Roman" w:hAnsi="Times New Roman"/>
          <w:i/>
          <w:sz w:val="20"/>
          <w:szCs w:val="20"/>
          <w:lang w:eastAsia="ru-RU"/>
        </w:rPr>
      </w:pPr>
      <w:r w:rsidRPr="00887C60">
        <w:rPr>
          <w:rFonts w:ascii="Times New Roman" w:eastAsia="Times New Roman" w:hAnsi="Times New Roman"/>
          <w:sz w:val="20"/>
          <w:szCs w:val="20"/>
          <w:lang w:eastAsia="ru-RU"/>
        </w:rPr>
        <w:t xml:space="preserve">18. Срок аренды: 20 лет.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87C60">
        <w:rPr>
          <w:rFonts w:ascii="Times New Roman" w:eastAsia="Times New Roman" w:hAnsi="Times New Roman"/>
          <w:sz w:val="20"/>
          <w:szCs w:val="20"/>
          <w:lang w:val="en-US" w:eastAsia="ru-RU"/>
        </w:rPr>
        <w:t>www</w:t>
      </w:r>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torgi</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gov</w:t>
      </w:r>
      <w:proofErr w:type="spellEnd"/>
      <w:r w:rsidRPr="00887C60">
        <w:rPr>
          <w:rFonts w:ascii="Times New Roman" w:eastAsia="Times New Roman" w:hAnsi="Times New Roman"/>
          <w:sz w:val="20"/>
          <w:szCs w:val="20"/>
          <w:lang w:eastAsia="ru-RU"/>
        </w:rPr>
        <w:t>.</w:t>
      </w:r>
      <w:proofErr w:type="spellStart"/>
      <w:r w:rsidRPr="00887C60">
        <w:rPr>
          <w:rFonts w:ascii="Times New Roman" w:eastAsia="Times New Roman" w:hAnsi="Times New Roman"/>
          <w:sz w:val="20"/>
          <w:szCs w:val="20"/>
          <w:lang w:val="en-US" w:eastAsia="ru-RU"/>
        </w:rPr>
        <w:t>ru</w:t>
      </w:r>
      <w:proofErr w:type="spellEnd"/>
      <w:r w:rsidRPr="00887C60">
        <w:rPr>
          <w:rFonts w:ascii="Times New Roman" w:eastAsia="Times New Roman" w:hAnsi="Times New Roman"/>
          <w:sz w:val="20"/>
          <w:szCs w:val="20"/>
          <w:lang w:eastAsia="ru-RU"/>
        </w:rPr>
        <w:t>) в разделе «Имущественные торги».</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20. Критерии определения победителя: </w:t>
      </w:r>
      <w:r w:rsidRPr="00887C6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87C60">
        <w:rPr>
          <w:rFonts w:ascii="Times New Roman" w:eastAsia="Times New Roman" w:hAnsi="Times New Roman"/>
          <w:sz w:val="20"/>
          <w:szCs w:val="20"/>
          <w:lang w:eastAsia="ru-RU"/>
        </w:rPr>
        <w:t>.</w:t>
      </w:r>
    </w:p>
    <w:p w:rsidR="00887C60" w:rsidRPr="00887C60" w:rsidRDefault="00887C60" w:rsidP="00887C60">
      <w:pPr>
        <w:spacing w:after="0" w:line="240" w:lineRule="auto"/>
        <w:jc w:val="both"/>
        <w:rPr>
          <w:rFonts w:ascii="Times New Roman" w:eastAsia="Times New Roman" w:hAnsi="Times New Roman"/>
          <w:sz w:val="20"/>
          <w:szCs w:val="20"/>
          <w:lang w:eastAsia="ru-RU"/>
        </w:rPr>
      </w:pP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 xml:space="preserve">Начальник </w:t>
      </w:r>
    </w:p>
    <w:p w:rsidR="00887C60" w:rsidRPr="00887C60" w:rsidRDefault="00887C60" w:rsidP="00887C60">
      <w:pPr>
        <w:spacing w:after="0" w:line="240" w:lineRule="auto"/>
        <w:jc w:val="both"/>
        <w:rPr>
          <w:rFonts w:ascii="Times New Roman" w:eastAsia="Times New Roman" w:hAnsi="Times New Roman"/>
          <w:sz w:val="20"/>
          <w:szCs w:val="20"/>
          <w:lang w:eastAsia="ru-RU"/>
        </w:rPr>
      </w:pPr>
      <w:r w:rsidRPr="00887C60">
        <w:rPr>
          <w:rFonts w:ascii="Times New Roman" w:eastAsia="Times New Roman" w:hAnsi="Times New Roman"/>
          <w:sz w:val="20"/>
          <w:szCs w:val="20"/>
          <w:lang w:eastAsia="ru-RU"/>
        </w:rPr>
        <w:t>Управления муниципальной собственностью</w:t>
      </w:r>
    </w:p>
    <w:p w:rsidR="00887C60" w:rsidRPr="00887C60" w:rsidRDefault="00887C60" w:rsidP="00887C60">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887C60">
        <w:rPr>
          <w:rFonts w:ascii="Times New Roman" w:eastAsia="Times New Roman" w:hAnsi="Times New Roman"/>
          <w:sz w:val="20"/>
          <w:szCs w:val="20"/>
          <w:lang w:eastAsia="ru-RU"/>
        </w:rPr>
        <w:t>Богучанского</w:t>
      </w:r>
      <w:proofErr w:type="spellEnd"/>
      <w:r w:rsidRPr="00887C60">
        <w:rPr>
          <w:rFonts w:ascii="Times New Roman" w:eastAsia="Times New Roman" w:hAnsi="Times New Roman"/>
          <w:sz w:val="20"/>
          <w:szCs w:val="20"/>
          <w:lang w:eastAsia="ru-RU"/>
        </w:rPr>
        <w:t xml:space="preserve"> района                                                                       О.Б. </w:t>
      </w:r>
      <w:proofErr w:type="spellStart"/>
      <w:r w:rsidRPr="00887C60">
        <w:rPr>
          <w:rFonts w:ascii="Times New Roman" w:eastAsia="Times New Roman" w:hAnsi="Times New Roman"/>
          <w:sz w:val="20"/>
          <w:szCs w:val="20"/>
          <w:lang w:eastAsia="ru-RU"/>
        </w:rPr>
        <w:t>Ерашева</w:t>
      </w:r>
      <w:proofErr w:type="spellEnd"/>
    </w:p>
    <w:p w:rsidR="008D5360" w:rsidRPr="00887C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7C60" w:rsidRPr="00887C60" w:rsidRDefault="00887C60" w:rsidP="00887C60">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887C60" w:rsidRDefault="00887C60" w:rsidP="00887C60">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87C60" w:rsidRDefault="00887C60" w:rsidP="005E6D0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Красноярского края.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2. Адрес организатора: 663430, Красноярский край, </w:t>
      </w:r>
      <w:proofErr w:type="spellStart"/>
      <w:r w:rsidRPr="005E6D0E">
        <w:rPr>
          <w:rFonts w:ascii="Times New Roman" w:eastAsia="Times New Roman" w:hAnsi="Times New Roman"/>
          <w:sz w:val="20"/>
          <w:szCs w:val="20"/>
          <w:lang w:eastAsia="ru-RU"/>
        </w:rPr>
        <w:t>Богучанский</w:t>
      </w:r>
      <w:proofErr w:type="spellEnd"/>
      <w:r w:rsidRPr="005E6D0E">
        <w:rPr>
          <w:rFonts w:ascii="Times New Roman" w:eastAsia="Times New Roman" w:hAnsi="Times New Roman"/>
          <w:sz w:val="20"/>
          <w:szCs w:val="20"/>
          <w:lang w:eastAsia="ru-RU"/>
        </w:rPr>
        <w:t xml:space="preserve"> район, </w:t>
      </w:r>
      <w:r w:rsidRPr="005E6D0E">
        <w:rPr>
          <w:rFonts w:ascii="Times New Roman" w:eastAsia="Times New Roman" w:hAnsi="Times New Roman"/>
          <w:sz w:val="20"/>
          <w:szCs w:val="20"/>
          <w:lang w:eastAsia="ru-RU"/>
        </w:rPr>
        <w:br w:type="textWrapping" w:clear="all"/>
        <w:t xml:space="preserve">с. </w:t>
      </w:r>
      <w:proofErr w:type="spellStart"/>
      <w:r w:rsidRPr="005E6D0E">
        <w:rPr>
          <w:rFonts w:ascii="Times New Roman" w:eastAsia="Times New Roman" w:hAnsi="Times New Roman"/>
          <w:sz w:val="20"/>
          <w:szCs w:val="20"/>
          <w:lang w:eastAsia="ru-RU"/>
        </w:rPr>
        <w:t>Богучаны</w:t>
      </w:r>
      <w:proofErr w:type="spellEnd"/>
      <w:r w:rsidRPr="005E6D0E">
        <w:rPr>
          <w:rFonts w:ascii="Times New Roman" w:eastAsia="Times New Roman" w:hAnsi="Times New Roman"/>
          <w:sz w:val="20"/>
          <w:szCs w:val="20"/>
          <w:lang w:eastAsia="ru-RU"/>
        </w:rPr>
        <w:t xml:space="preserve">, ул. </w:t>
      </w:r>
      <w:proofErr w:type="gramStart"/>
      <w:r w:rsidRPr="005E6D0E">
        <w:rPr>
          <w:rFonts w:ascii="Times New Roman" w:eastAsia="Times New Roman" w:hAnsi="Times New Roman"/>
          <w:sz w:val="20"/>
          <w:szCs w:val="20"/>
          <w:lang w:eastAsia="ru-RU"/>
        </w:rPr>
        <w:t>Октябрьская</w:t>
      </w:r>
      <w:proofErr w:type="gramEnd"/>
      <w:r w:rsidRPr="005E6D0E">
        <w:rPr>
          <w:rFonts w:ascii="Times New Roman" w:eastAsia="Times New Roman" w:hAnsi="Times New Roman"/>
          <w:sz w:val="20"/>
          <w:szCs w:val="20"/>
          <w:lang w:eastAsia="ru-RU"/>
        </w:rPr>
        <w:t>, 72. Телефон/факс: 2-11-66.</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3. </w:t>
      </w:r>
      <w:proofErr w:type="gramStart"/>
      <w:r w:rsidRPr="005E6D0E">
        <w:rPr>
          <w:rFonts w:ascii="Times New Roman" w:eastAsia="Times New Roman" w:hAnsi="Times New Roman"/>
          <w:sz w:val="20"/>
          <w:szCs w:val="20"/>
          <w:lang w:eastAsia="ru-RU"/>
        </w:rPr>
        <w:t>Орган</w:t>
      </w:r>
      <w:proofErr w:type="gramEnd"/>
      <w:r w:rsidRPr="005E6D0E">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Красноярского края.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4. Реквизиты решения о проведен</w:t>
      </w:r>
      <w:proofErr w:type="gramStart"/>
      <w:r w:rsidRPr="005E6D0E">
        <w:rPr>
          <w:rFonts w:ascii="Times New Roman" w:eastAsia="Times New Roman" w:hAnsi="Times New Roman"/>
          <w:sz w:val="20"/>
          <w:szCs w:val="20"/>
          <w:lang w:eastAsia="ru-RU"/>
        </w:rPr>
        <w:t>ии ау</w:t>
      </w:r>
      <w:proofErr w:type="gramEnd"/>
      <w:r w:rsidRPr="005E6D0E">
        <w:rPr>
          <w:rFonts w:ascii="Times New Roman" w:eastAsia="Times New Roman" w:hAnsi="Times New Roman"/>
          <w:sz w:val="20"/>
          <w:szCs w:val="20"/>
          <w:lang w:eastAsia="ru-RU"/>
        </w:rPr>
        <w:t xml:space="preserve">кциона: постановление администрации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от 30.11.2017  № 1366-п.</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5. Место проведения аукциона: администрация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663430, Красноярский край, </w:t>
      </w:r>
      <w:proofErr w:type="spellStart"/>
      <w:r w:rsidRPr="005E6D0E">
        <w:rPr>
          <w:rFonts w:ascii="Times New Roman" w:eastAsia="Times New Roman" w:hAnsi="Times New Roman"/>
          <w:sz w:val="20"/>
          <w:szCs w:val="20"/>
          <w:lang w:eastAsia="ru-RU"/>
        </w:rPr>
        <w:t>Богучанский</w:t>
      </w:r>
      <w:proofErr w:type="spellEnd"/>
      <w:r w:rsidRPr="005E6D0E">
        <w:rPr>
          <w:rFonts w:ascii="Times New Roman" w:eastAsia="Times New Roman" w:hAnsi="Times New Roman"/>
          <w:sz w:val="20"/>
          <w:szCs w:val="20"/>
          <w:lang w:eastAsia="ru-RU"/>
        </w:rPr>
        <w:t xml:space="preserve"> район, с. </w:t>
      </w:r>
      <w:proofErr w:type="spellStart"/>
      <w:r w:rsidRPr="005E6D0E">
        <w:rPr>
          <w:rFonts w:ascii="Times New Roman" w:eastAsia="Times New Roman" w:hAnsi="Times New Roman"/>
          <w:sz w:val="20"/>
          <w:szCs w:val="20"/>
          <w:lang w:eastAsia="ru-RU"/>
        </w:rPr>
        <w:t>Богучаны</w:t>
      </w:r>
      <w:proofErr w:type="spellEnd"/>
      <w:r w:rsidRPr="005E6D0E">
        <w:rPr>
          <w:rFonts w:ascii="Times New Roman" w:eastAsia="Times New Roman" w:hAnsi="Times New Roman"/>
          <w:sz w:val="20"/>
          <w:szCs w:val="20"/>
          <w:lang w:eastAsia="ru-RU"/>
        </w:rPr>
        <w:t>,                         ул. Октябрьская, 72, кабинет № 11.</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6. Дата и время проведения аукциона:  11.06.2018 в 10 час. 30 мин.</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7. Порядок проведения аукциона: </w:t>
      </w:r>
      <w:r w:rsidRPr="005E6D0E">
        <w:rPr>
          <w:rFonts w:ascii="Times New Roman" w:eastAsia="Times New Roman" w:hAnsi="Times New Roman"/>
          <w:sz w:val="20"/>
          <w:szCs w:val="20"/>
          <w:lang w:eastAsia="ru-RU"/>
        </w:rPr>
        <w:tab/>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       - открытое предложение цены на каждый шаг аукциона.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       -</w:t>
      </w:r>
      <w:r w:rsidRPr="005E6D0E">
        <w:rPr>
          <w:rFonts w:ascii="Times New Roman" w:eastAsia="Times New Roman" w:hAnsi="Times New Roman"/>
          <w:sz w:val="20"/>
          <w:szCs w:val="20"/>
          <w:lang w:eastAsia="ru-RU"/>
        </w:rPr>
        <w:tab/>
      </w:r>
      <w:proofErr w:type="gramStart"/>
      <w:r w:rsidRPr="005E6D0E">
        <w:rPr>
          <w:rFonts w:ascii="Times New Roman" w:eastAsia="Times New Roman" w:hAnsi="Times New Roman"/>
          <w:sz w:val="20"/>
          <w:szCs w:val="20"/>
          <w:lang w:eastAsia="ru-RU"/>
        </w:rPr>
        <w:t>к</w:t>
      </w:r>
      <w:proofErr w:type="gramEnd"/>
      <w:r w:rsidRPr="005E6D0E">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8. Предмет аукциона: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24:07:2101002:1587</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Адрес (описание местоположения): </w:t>
      </w:r>
      <w:r w:rsidRPr="005E6D0E">
        <w:rPr>
          <w:rFonts w:ascii="Times New Roman" w:eastAsia="Times New Roman" w:hAnsi="Times New Roman"/>
          <w:bCs/>
          <w:sz w:val="20"/>
          <w:szCs w:val="20"/>
          <w:lang w:eastAsia="ru-RU"/>
        </w:rPr>
        <w:t xml:space="preserve">Красноярский край, </w:t>
      </w:r>
      <w:proofErr w:type="spellStart"/>
      <w:r w:rsidRPr="005E6D0E">
        <w:rPr>
          <w:rFonts w:ascii="Times New Roman" w:eastAsia="Times New Roman" w:hAnsi="Times New Roman"/>
          <w:bCs/>
          <w:sz w:val="20"/>
          <w:szCs w:val="20"/>
          <w:lang w:eastAsia="ru-RU"/>
        </w:rPr>
        <w:t>Богучанский</w:t>
      </w:r>
      <w:proofErr w:type="spellEnd"/>
      <w:r w:rsidRPr="005E6D0E">
        <w:rPr>
          <w:rFonts w:ascii="Times New Roman" w:eastAsia="Times New Roman" w:hAnsi="Times New Roman"/>
          <w:bCs/>
          <w:sz w:val="20"/>
          <w:szCs w:val="20"/>
          <w:lang w:eastAsia="ru-RU"/>
        </w:rPr>
        <w:t xml:space="preserve"> район, п. </w:t>
      </w:r>
      <w:proofErr w:type="spellStart"/>
      <w:r w:rsidRPr="005E6D0E">
        <w:rPr>
          <w:rFonts w:ascii="Times New Roman" w:eastAsia="Times New Roman" w:hAnsi="Times New Roman"/>
          <w:bCs/>
          <w:sz w:val="20"/>
          <w:szCs w:val="20"/>
          <w:lang w:eastAsia="ru-RU"/>
        </w:rPr>
        <w:t>Пинчуга</w:t>
      </w:r>
      <w:proofErr w:type="spellEnd"/>
      <w:r w:rsidRPr="005E6D0E">
        <w:rPr>
          <w:rFonts w:ascii="Times New Roman" w:eastAsia="Times New Roman" w:hAnsi="Times New Roman"/>
          <w:bCs/>
          <w:sz w:val="20"/>
          <w:szCs w:val="20"/>
          <w:lang w:eastAsia="ru-RU"/>
        </w:rPr>
        <w:t>, ул. Ленина, 32 «Е»</w:t>
      </w:r>
      <w:r w:rsidRPr="005E6D0E">
        <w:rPr>
          <w:rFonts w:ascii="Times New Roman" w:eastAsia="Times New Roman" w:hAnsi="Times New Roman"/>
          <w:sz w:val="20"/>
          <w:szCs w:val="20"/>
          <w:lang w:eastAsia="ru-RU"/>
        </w:rPr>
        <w:t>;</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Категория земель: земли населенных пунктов;</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Разрешенное использование: </w:t>
      </w:r>
      <w:r w:rsidRPr="005E6D0E">
        <w:rPr>
          <w:rFonts w:ascii="Times New Roman" w:eastAsia="Times New Roman" w:hAnsi="Times New Roman"/>
          <w:bCs/>
          <w:sz w:val="20"/>
          <w:szCs w:val="20"/>
          <w:lang w:eastAsia="ru-RU"/>
        </w:rPr>
        <w:t>для индивидуального жилищного строительства</w:t>
      </w:r>
      <w:r w:rsidRPr="005E6D0E">
        <w:rPr>
          <w:rFonts w:ascii="Times New Roman" w:eastAsia="Times New Roman" w:hAnsi="Times New Roman"/>
          <w:sz w:val="20"/>
          <w:szCs w:val="20"/>
          <w:lang w:eastAsia="ru-RU"/>
        </w:rPr>
        <w:t xml:space="preserve">; </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Площадь: </w:t>
      </w:r>
      <w:r w:rsidRPr="005E6D0E">
        <w:rPr>
          <w:rFonts w:ascii="Times New Roman" w:eastAsia="Times New Roman" w:hAnsi="Times New Roman"/>
          <w:bCs/>
          <w:sz w:val="20"/>
          <w:szCs w:val="20"/>
          <w:lang w:eastAsia="ru-RU"/>
        </w:rPr>
        <w:t xml:space="preserve">1 919 </w:t>
      </w:r>
      <w:r w:rsidRPr="005E6D0E">
        <w:rPr>
          <w:rFonts w:ascii="Times New Roman" w:eastAsia="Times New Roman" w:hAnsi="Times New Roman"/>
          <w:sz w:val="20"/>
          <w:szCs w:val="20"/>
          <w:lang w:eastAsia="ru-RU"/>
        </w:rPr>
        <w:t xml:space="preserve"> кв. м.;</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Наличие прав на земельный участок: не </w:t>
      </w:r>
      <w:proofErr w:type="gramStart"/>
      <w:r w:rsidRPr="005E6D0E">
        <w:rPr>
          <w:rFonts w:ascii="Times New Roman" w:eastAsia="Times New Roman" w:hAnsi="Times New Roman"/>
          <w:sz w:val="20"/>
          <w:szCs w:val="20"/>
          <w:lang w:eastAsia="ru-RU"/>
        </w:rPr>
        <w:t>зарегистрированы</w:t>
      </w:r>
      <w:proofErr w:type="gramEnd"/>
      <w:r w:rsidRPr="005E6D0E">
        <w:rPr>
          <w:rFonts w:ascii="Times New Roman" w:eastAsia="Times New Roman" w:hAnsi="Times New Roman"/>
          <w:sz w:val="20"/>
          <w:szCs w:val="20"/>
          <w:lang w:eastAsia="ru-RU"/>
        </w:rPr>
        <w:t>;</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Наличие ограничений этих прав: не </w:t>
      </w:r>
      <w:proofErr w:type="gramStart"/>
      <w:r w:rsidRPr="005E6D0E">
        <w:rPr>
          <w:rFonts w:ascii="Times New Roman" w:eastAsia="Times New Roman" w:hAnsi="Times New Roman"/>
          <w:sz w:val="20"/>
          <w:szCs w:val="20"/>
          <w:lang w:eastAsia="ru-RU"/>
        </w:rPr>
        <w:t>зарегистрированы</w:t>
      </w:r>
      <w:proofErr w:type="gramEnd"/>
      <w:r w:rsidRPr="005E6D0E">
        <w:rPr>
          <w:rFonts w:ascii="Times New Roman" w:eastAsia="Times New Roman" w:hAnsi="Times New Roman"/>
          <w:sz w:val="20"/>
          <w:szCs w:val="20"/>
          <w:lang w:eastAsia="ru-RU"/>
        </w:rPr>
        <w:t>;</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5E6D0E">
        <w:rPr>
          <w:rFonts w:ascii="Times New Roman" w:eastAsia="Times New Roman" w:hAnsi="Times New Roman"/>
          <w:sz w:val="20"/>
          <w:szCs w:val="20"/>
          <w:lang w:eastAsia="ru-RU"/>
        </w:rPr>
        <w:t>Пинчугского</w:t>
      </w:r>
      <w:proofErr w:type="spellEnd"/>
      <w:r w:rsidRPr="005E6D0E">
        <w:rPr>
          <w:rFonts w:ascii="Times New Roman" w:eastAsia="Times New Roman" w:hAnsi="Times New Roman"/>
          <w:sz w:val="20"/>
          <w:szCs w:val="20"/>
          <w:lang w:eastAsia="ru-RU"/>
        </w:rPr>
        <w:t xml:space="preserve"> сельсовета ст. 26 п. 2 стр. 26-27 (http://boguchansky-raion.ru/services/informatsionnaya-sistema-obespecheniya-gradostroitelnoj-deyatelnosti/);.</w:t>
      </w:r>
    </w:p>
    <w:p w:rsidR="005E6D0E" w:rsidRPr="005E6D0E" w:rsidRDefault="005E6D0E" w:rsidP="005E6D0E">
      <w:pPr>
        <w:numPr>
          <w:ilvl w:val="0"/>
          <w:numId w:val="42"/>
        </w:num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5E6D0E">
        <w:rPr>
          <w:rFonts w:ascii="Times New Roman" w:eastAsia="Times New Roman" w:hAnsi="Times New Roman"/>
          <w:sz w:val="20"/>
          <w:szCs w:val="20"/>
          <w:lang w:eastAsia="ru-RU"/>
        </w:rPr>
        <w:t>согласно письма</w:t>
      </w:r>
      <w:proofErr w:type="gramEnd"/>
      <w:r w:rsidRPr="005E6D0E">
        <w:rPr>
          <w:rFonts w:ascii="Times New Roman" w:eastAsia="Times New Roman" w:hAnsi="Times New Roman"/>
          <w:sz w:val="20"/>
          <w:szCs w:val="20"/>
          <w:lang w:eastAsia="ru-RU"/>
        </w:rPr>
        <w:t xml:space="preserve"> АО «</w:t>
      </w:r>
      <w:proofErr w:type="spellStart"/>
      <w:r w:rsidRPr="005E6D0E">
        <w:rPr>
          <w:rFonts w:ascii="Times New Roman" w:eastAsia="Times New Roman" w:hAnsi="Times New Roman"/>
          <w:sz w:val="20"/>
          <w:szCs w:val="20"/>
          <w:lang w:eastAsia="ru-RU"/>
        </w:rPr>
        <w:t>КрасЭко</w:t>
      </w:r>
      <w:proofErr w:type="spellEnd"/>
      <w:r w:rsidRPr="005E6D0E">
        <w:rPr>
          <w:rFonts w:ascii="Times New Roman" w:eastAsia="Times New Roman" w:hAnsi="Times New Roman"/>
          <w:sz w:val="20"/>
          <w:szCs w:val="20"/>
          <w:lang w:eastAsia="ru-RU"/>
        </w:rPr>
        <w:t>» от 27.10.2017 № 017/8894.</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9. Начальная цена предмета аукциона – 1 716,00 руб. (Одна тысяча семьсот шестнадцать рублей, 00 коп.).</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10. Шаг аукциона – 51,48  руб. (Пятьдесят один рубль, 48 коп.)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E6D0E">
        <w:rPr>
          <w:rFonts w:ascii="Times New Roman" w:eastAsia="Times New Roman" w:hAnsi="Times New Roman"/>
          <w:sz w:val="20"/>
          <w:szCs w:val="20"/>
          <w:lang w:val="en-US" w:eastAsia="ru-RU"/>
        </w:rPr>
        <w:t>www</w:t>
      </w:r>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torgi</w:t>
      </w:r>
      <w:proofErr w:type="spellEnd"/>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gov</w:t>
      </w:r>
      <w:proofErr w:type="spellEnd"/>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ru</w:t>
      </w:r>
      <w:proofErr w:type="spellEnd"/>
      <w:r w:rsidRPr="005E6D0E">
        <w:rPr>
          <w:rFonts w:ascii="Times New Roman" w:eastAsia="Times New Roman" w:hAnsi="Times New Roman"/>
          <w:sz w:val="20"/>
          <w:szCs w:val="20"/>
          <w:lang w:eastAsia="ru-RU"/>
        </w:rPr>
        <w:t>) в разделе «Имущественные торги».</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по адресу: Красноярский край, </w:t>
      </w:r>
      <w:proofErr w:type="spellStart"/>
      <w:r w:rsidRPr="005E6D0E">
        <w:rPr>
          <w:rFonts w:ascii="Times New Roman" w:eastAsia="Times New Roman" w:hAnsi="Times New Roman"/>
          <w:sz w:val="20"/>
          <w:szCs w:val="20"/>
          <w:lang w:eastAsia="ru-RU"/>
        </w:rPr>
        <w:t>Богучанский</w:t>
      </w:r>
      <w:proofErr w:type="spellEnd"/>
      <w:r w:rsidRPr="005E6D0E">
        <w:rPr>
          <w:rFonts w:ascii="Times New Roman" w:eastAsia="Times New Roman" w:hAnsi="Times New Roman"/>
          <w:sz w:val="20"/>
          <w:szCs w:val="20"/>
          <w:lang w:eastAsia="ru-RU"/>
        </w:rPr>
        <w:t xml:space="preserve"> район, с. </w:t>
      </w:r>
      <w:proofErr w:type="spellStart"/>
      <w:r w:rsidRPr="005E6D0E">
        <w:rPr>
          <w:rFonts w:ascii="Times New Roman" w:eastAsia="Times New Roman" w:hAnsi="Times New Roman"/>
          <w:sz w:val="20"/>
          <w:szCs w:val="20"/>
          <w:lang w:eastAsia="ru-RU"/>
        </w:rPr>
        <w:t>Богучаны</w:t>
      </w:r>
      <w:proofErr w:type="spellEnd"/>
      <w:r w:rsidRPr="005E6D0E">
        <w:rPr>
          <w:rFonts w:ascii="Times New Roman" w:eastAsia="Times New Roman" w:hAnsi="Times New Roman"/>
          <w:sz w:val="20"/>
          <w:szCs w:val="20"/>
          <w:lang w:eastAsia="ru-RU"/>
        </w:rPr>
        <w:t xml:space="preserve">, ул. </w:t>
      </w:r>
      <w:proofErr w:type="gramStart"/>
      <w:r w:rsidRPr="005E6D0E">
        <w:rPr>
          <w:rFonts w:ascii="Times New Roman" w:eastAsia="Times New Roman" w:hAnsi="Times New Roman"/>
          <w:sz w:val="20"/>
          <w:szCs w:val="20"/>
          <w:lang w:eastAsia="ru-RU"/>
        </w:rPr>
        <w:t>Октябрьская</w:t>
      </w:r>
      <w:proofErr w:type="gramEnd"/>
      <w:r w:rsidRPr="005E6D0E">
        <w:rPr>
          <w:rFonts w:ascii="Times New Roman" w:eastAsia="Times New Roman" w:hAnsi="Times New Roman"/>
          <w:sz w:val="20"/>
          <w:szCs w:val="20"/>
          <w:lang w:eastAsia="ru-RU"/>
        </w:rPr>
        <w:t xml:space="preserve">, 72, кабинет № 14.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13. Дата и время начала и окончания приема заявок: начало  08.05.2018, в рабочие дни с 9 до 13 и с 14 до 17 часов местного времени, окончание 07.06.2018.</w:t>
      </w:r>
    </w:p>
    <w:p w:rsidR="005E6D0E" w:rsidRPr="005E6D0E" w:rsidRDefault="005E6D0E" w:rsidP="005E6D0E">
      <w:pPr>
        <w:spacing w:after="0" w:line="240" w:lineRule="auto"/>
        <w:jc w:val="both"/>
        <w:rPr>
          <w:rFonts w:ascii="Times New Roman" w:eastAsia="Times New Roman" w:hAnsi="Times New Roman"/>
          <w:i/>
          <w:iCs/>
          <w:sz w:val="20"/>
          <w:szCs w:val="20"/>
          <w:lang w:eastAsia="ru-RU"/>
        </w:rPr>
      </w:pPr>
      <w:r w:rsidRPr="005E6D0E">
        <w:rPr>
          <w:rFonts w:ascii="Times New Roman" w:eastAsia="Times New Roman" w:hAnsi="Times New Roman"/>
          <w:sz w:val="20"/>
          <w:szCs w:val="20"/>
          <w:lang w:eastAsia="ru-RU"/>
        </w:rPr>
        <w:t xml:space="preserve">14. Дата </w:t>
      </w:r>
      <w:r w:rsidRPr="005E6D0E">
        <w:rPr>
          <w:rFonts w:ascii="Times New Roman" w:eastAsia="Times New Roman" w:hAnsi="Times New Roman"/>
          <w:iCs/>
          <w:sz w:val="20"/>
          <w:szCs w:val="20"/>
          <w:lang w:eastAsia="ru-RU"/>
        </w:rPr>
        <w:t>рассмотрения заявок на участие в аукционе: 08.06.2018.</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15. Размер задатка для участия в аукционе – 429,00 руб. (Четыреста двадцать девять рублей, 00 коп.).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16. Дата начала и окончания внесения задатка: начало  08.05.2018, окончание   04.06.2017.</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w:t>
      </w:r>
      <w:proofErr w:type="gramStart"/>
      <w:r w:rsidRPr="005E6D0E">
        <w:rPr>
          <w:rFonts w:ascii="Times New Roman" w:eastAsia="Times New Roman" w:hAnsi="Times New Roman"/>
          <w:sz w:val="20"/>
          <w:szCs w:val="20"/>
          <w:lang w:eastAsia="ru-RU"/>
        </w:rPr>
        <w:t>л</w:t>
      </w:r>
      <w:proofErr w:type="gramEnd"/>
      <w:r w:rsidRPr="005E6D0E">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5E6D0E">
        <w:rPr>
          <w:rFonts w:ascii="Times New Roman" w:eastAsia="Times New Roman" w:hAnsi="Times New Roman"/>
          <w:sz w:val="20"/>
          <w:szCs w:val="20"/>
          <w:lang w:eastAsia="ru-RU"/>
        </w:rPr>
        <w:t>с даты подведения</w:t>
      </w:r>
      <w:proofErr w:type="gramEnd"/>
      <w:r w:rsidRPr="005E6D0E">
        <w:rPr>
          <w:rFonts w:ascii="Times New Roman" w:eastAsia="Times New Roman" w:hAnsi="Times New Roman"/>
          <w:sz w:val="20"/>
          <w:szCs w:val="20"/>
          <w:lang w:eastAsia="ru-RU"/>
        </w:rPr>
        <w:t xml:space="preserve"> итогов аукциона.</w:t>
      </w:r>
    </w:p>
    <w:p w:rsidR="005E6D0E" w:rsidRPr="005E6D0E" w:rsidRDefault="005E6D0E" w:rsidP="005E6D0E">
      <w:pPr>
        <w:spacing w:after="0" w:line="240" w:lineRule="auto"/>
        <w:jc w:val="both"/>
        <w:rPr>
          <w:rFonts w:ascii="Times New Roman" w:eastAsia="Times New Roman" w:hAnsi="Times New Roman"/>
          <w:i/>
          <w:sz w:val="20"/>
          <w:szCs w:val="20"/>
          <w:lang w:eastAsia="ru-RU"/>
        </w:rPr>
      </w:pPr>
      <w:r w:rsidRPr="005E6D0E">
        <w:rPr>
          <w:rFonts w:ascii="Times New Roman" w:eastAsia="Times New Roman" w:hAnsi="Times New Roman"/>
          <w:sz w:val="20"/>
          <w:szCs w:val="20"/>
          <w:lang w:eastAsia="ru-RU"/>
        </w:rPr>
        <w:t>18. Срок аренды: 20 лет.</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5E6D0E">
        <w:rPr>
          <w:rFonts w:ascii="Times New Roman" w:eastAsia="Times New Roman" w:hAnsi="Times New Roman"/>
          <w:sz w:val="20"/>
          <w:szCs w:val="20"/>
          <w:lang w:val="en-US" w:eastAsia="ru-RU"/>
        </w:rPr>
        <w:t>www</w:t>
      </w:r>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torgi</w:t>
      </w:r>
      <w:proofErr w:type="spellEnd"/>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gov</w:t>
      </w:r>
      <w:proofErr w:type="spellEnd"/>
      <w:r w:rsidRPr="005E6D0E">
        <w:rPr>
          <w:rFonts w:ascii="Times New Roman" w:eastAsia="Times New Roman" w:hAnsi="Times New Roman"/>
          <w:sz w:val="20"/>
          <w:szCs w:val="20"/>
          <w:lang w:eastAsia="ru-RU"/>
        </w:rPr>
        <w:t>.</w:t>
      </w:r>
      <w:proofErr w:type="spellStart"/>
      <w:r w:rsidRPr="005E6D0E">
        <w:rPr>
          <w:rFonts w:ascii="Times New Roman" w:eastAsia="Times New Roman" w:hAnsi="Times New Roman"/>
          <w:sz w:val="20"/>
          <w:szCs w:val="20"/>
          <w:lang w:val="en-US" w:eastAsia="ru-RU"/>
        </w:rPr>
        <w:t>ru</w:t>
      </w:r>
      <w:proofErr w:type="spellEnd"/>
      <w:r w:rsidRPr="005E6D0E">
        <w:rPr>
          <w:rFonts w:ascii="Times New Roman" w:eastAsia="Times New Roman" w:hAnsi="Times New Roman"/>
          <w:sz w:val="20"/>
          <w:szCs w:val="20"/>
          <w:lang w:eastAsia="ru-RU"/>
        </w:rPr>
        <w:t>) в разделе «Имущественные торги».</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20. Критерии определения победителя: </w:t>
      </w:r>
      <w:r w:rsidRPr="005E6D0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E6D0E">
        <w:rPr>
          <w:rFonts w:ascii="Times New Roman" w:eastAsia="Times New Roman" w:hAnsi="Times New Roman"/>
          <w:sz w:val="20"/>
          <w:szCs w:val="20"/>
          <w:lang w:eastAsia="ru-RU"/>
        </w:rPr>
        <w:t>.</w:t>
      </w:r>
    </w:p>
    <w:p w:rsidR="005E6D0E" w:rsidRPr="005E6D0E" w:rsidRDefault="005E6D0E" w:rsidP="005E6D0E">
      <w:pPr>
        <w:spacing w:after="0" w:line="240" w:lineRule="auto"/>
        <w:jc w:val="both"/>
        <w:rPr>
          <w:rFonts w:ascii="Times New Roman" w:eastAsia="Times New Roman" w:hAnsi="Times New Roman"/>
          <w:sz w:val="20"/>
          <w:szCs w:val="20"/>
          <w:lang w:eastAsia="ru-RU"/>
        </w:rPr>
      </w:pP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 xml:space="preserve">Начальник </w:t>
      </w:r>
    </w:p>
    <w:p w:rsidR="005E6D0E" w:rsidRPr="005E6D0E" w:rsidRDefault="005E6D0E" w:rsidP="005E6D0E">
      <w:pPr>
        <w:spacing w:after="0" w:line="240" w:lineRule="auto"/>
        <w:jc w:val="both"/>
        <w:rPr>
          <w:rFonts w:ascii="Times New Roman" w:eastAsia="Times New Roman" w:hAnsi="Times New Roman"/>
          <w:sz w:val="20"/>
          <w:szCs w:val="20"/>
          <w:lang w:eastAsia="ru-RU"/>
        </w:rPr>
      </w:pPr>
      <w:r w:rsidRPr="005E6D0E">
        <w:rPr>
          <w:rFonts w:ascii="Times New Roman" w:eastAsia="Times New Roman" w:hAnsi="Times New Roman"/>
          <w:sz w:val="20"/>
          <w:szCs w:val="20"/>
          <w:lang w:eastAsia="ru-RU"/>
        </w:rPr>
        <w:t>Управления муниципальной собственностью</w:t>
      </w:r>
    </w:p>
    <w:p w:rsidR="005E6D0E" w:rsidRPr="005E6D0E" w:rsidRDefault="005E6D0E" w:rsidP="005E6D0E">
      <w:pPr>
        <w:spacing w:after="0" w:line="240" w:lineRule="auto"/>
        <w:jc w:val="both"/>
        <w:rPr>
          <w:rFonts w:ascii="Times New Roman" w:eastAsia="Times New Roman" w:hAnsi="Times New Roman"/>
          <w:sz w:val="20"/>
          <w:szCs w:val="20"/>
          <w:lang w:eastAsia="ru-RU"/>
        </w:rPr>
      </w:pPr>
      <w:proofErr w:type="spellStart"/>
      <w:r w:rsidRPr="005E6D0E">
        <w:rPr>
          <w:rFonts w:ascii="Times New Roman" w:eastAsia="Times New Roman" w:hAnsi="Times New Roman"/>
          <w:sz w:val="20"/>
          <w:szCs w:val="20"/>
          <w:lang w:eastAsia="ru-RU"/>
        </w:rPr>
        <w:t>Богучанского</w:t>
      </w:r>
      <w:proofErr w:type="spellEnd"/>
      <w:r w:rsidRPr="005E6D0E">
        <w:rPr>
          <w:rFonts w:ascii="Times New Roman" w:eastAsia="Times New Roman" w:hAnsi="Times New Roman"/>
          <w:sz w:val="20"/>
          <w:szCs w:val="20"/>
          <w:lang w:eastAsia="ru-RU"/>
        </w:rPr>
        <w:t xml:space="preserve"> района                                                                       О.Б. </w:t>
      </w:r>
      <w:proofErr w:type="spellStart"/>
      <w:r w:rsidRPr="005E6D0E">
        <w:rPr>
          <w:rFonts w:ascii="Times New Roman" w:eastAsia="Times New Roman" w:hAnsi="Times New Roman"/>
          <w:sz w:val="20"/>
          <w:szCs w:val="20"/>
          <w:lang w:eastAsia="ru-RU"/>
        </w:rPr>
        <w:t>Ерашева</w:t>
      </w:r>
      <w:proofErr w:type="spellEnd"/>
    </w:p>
    <w:p w:rsidR="00887C60" w:rsidRPr="00887C60" w:rsidRDefault="00887C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E6D0E" w:rsidRPr="00887C60" w:rsidRDefault="005E6D0E" w:rsidP="005E6D0E">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5E6D0E" w:rsidRDefault="005E6D0E" w:rsidP="005E6D0E">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28.11.2017  № 1316-п.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15.06.2018 в 15 час. 00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24:07:0901001:3434</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w:t>
      </w:r>
      <w:r w:rsidRPr="002A19ED">
        <w:rPr>
          <w:rFonts w:ascii="Times New Roman" w:eastAsia="Times New Roman" w:hAnsi="Times New Roman"/>
          <w:bCs/>
          <w:sz w:val="20"/>
          <w:szCs w:val="20"/>
          <w:lang w:eastAsia="ru-RU"/>
        </w:rPr>
        <w:t xml:space="preserve">Красноярский край,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район, п. Ангарский, ул. </w:t>
      </w:r>
      <w:proofErr w:type="gramStart"/>
      <w:r w:rsidRPr="002A19ED">
        <w:rPr>
          <w:rFonts w:ascii="Times New Roman" w:eastAsia="Times New Roman" w:hAnsi="Times New Roman"/>
          <w:bCs/>
          <w:sz w:val="20"/>
          <w:szCs w:val="20"/>
          <w:lang w:eastAsia="ru-RU"/>
        </w:rPr>
        <w:t>Олимпийская</w:t>
      </w:r>
      <w:proofErr w:type="gramEnd"/>
      <w:r w:rsidRPr="002A19ED">
        <w:rPr>
          <w:rFonts w:ascii="Times New Roman" w:eastAsia="Times New Roman" w:hAnsi="Times New Roman"/>
          <w:bCs/>
          <w:sz w:val="20"/>
          <w:szCs w:val="20"/>
          <w:lang w:eastAsia="ru-RU"/>
        </w:rPr>
        <w:t>, 27</w:t>
      </w:r>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ведения личного подсобного хозяйства</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1 516 </w:t>
      </w:r>
      <w:r w:rsidRPr="002A19ED">
        <w:rPr>
          <w:rFonts w:ascii="Times New Roman" w:eastAsia="Times New Roman" w:hAnsi="Times New Roman"/>
          <w:sz w:val="20"/>
          <w:szCs w:val="20"/>
          <w:lang w:eastAsia="ru-RU"/>
        </w:rPr>
        <w:t xml:space="preserve"> 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18" w:history="1">
        <w:r w:rsidRPr="002A19ED">
          <w:rPr>
            <w:rFonts w:ascii="Times New Roman" w:eastAsia="Times New Roman" w:hAnsi="Times New Roman"/>
            <w:sz w:val="20"/>
            <w:szCs w:val="20"/>
            <w:u w:val="single"/>
            <w:lang w:eastAsia="ru-RU"/>
          </w:rPr>
          <w:t>http://boguchansky-raion.ru/services/informatsionnaya-sistema-obespecheniya-gradostroitelnoj-deyatelnosti/</w:t>
        </w:r>
      </w:hyperlink>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xml:space="preserve">» от 23.10.2017 г.  № 017/8701/6.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9. Начальная цена предмета аукциона – 1 620,00 руб. (Одна тысяча шестьсот двадцать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48,60  руб. (Сорок восемь рублей, 60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15.05.2018, в рабочие дни с 9 до 13 и с 14 до 17 часов местного времени, окончание 12.06.2018.</w:t>
      </w:r>
    </w:p>
    <w:p w:rsidR="002A19ED" w:rsidRPr="002A19ED" w:rsidRDefault="002A19ED" w:rsidP="002A19ED">
      <w:pPr>
        <w:spacing w:after="0" w:line="240" w:lineRule="auto"/>
        <w:jc w:val="both"/>
        <w:rPr>
          <w:rFonts w:ascii="Times New Roman" w:eastAsia="Times New Roman" w:hAnsi="Times New Roman"/>
          <w:i/>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13.06.2018.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405,00 руб. (Четыреста пять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15.05.2018, окончание   09.06.2018.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i/>
          <w:sz w:val="20"/>
          <w:szCs w:val="20"/>
          <w:lang w:eastAsia="ru-RU"/>
        </w:rPr>
      </w:pPr>
      <w:r w:rsidRPr="002A19ED">
        <w:rPr>
          <w:rFonts w:ascii="Times New Roman" w:eastAsia="Times New Roman" w:hAnsi="Times New Roman"/>
          <w:sz w:val="20"/>
          <w:szCs w:val="20"/>
          <w:lang w:eastAsia="ru-RU"/>
        </w:rPr>
        <w:t xml:space="preserve">18. Срок аренды: 20 лет.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2A19ED" w:rsidRPr="002A19ED" w:rsidRDefault="002A19ED" w:rsidP="002A19ED">
      <w:pPr>
        <w:spacing w:after="0" w:line="240" w:lineRule="auto"/>
        <w:rPr>
          <w:rFonts w:ascii="Times New Roman" w:eastAsia="Times New Roman" w:hAnsi="Times New Roman"/>
          <w:sz w:val="20"/>
          <w:szCs w:val="20"/>
          <w:lang w:eastAsia="ru-RU"/>
        </w:rPr>
      </w:pPr>
    </w:p>
    <w:p w:rsidR="002A19ED" w:rsidRPr="00887C60" w:rsidRDefault="002A19ED" w:rsidP="002A19ED">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2A19ED" w:rsidRDefault="002A19ED" w:rsidP="002A19ED">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5E6D0E" w:rsidRDefault="005E6D0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30.11.2017  № 1367-п.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19.06.2018 в 10 час. 30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24:07:0901001:3435</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w:t>
      </w:r>
      <w:r w:rsidRPr="002A19ED">
        <w:rPr>
          <w:rFonts w:ascii="Times New Roman" w:eastAsia="Times New Roman" w:hAnsi="Times New Roman"/>
          <w:bCs/>
          <w:sz w:val="20"/>
          <w:szCs w:val="20"/>
          <w:lang w:eastAsia="ru-RU"/>
        </w:rPr>
        <w:t xml:space="preserve">Красноярский край,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район, п. Ангарский, ул. </w:t>
      </w:r>
      <w:proofErr w:type="gramStart"/>
      <w:r w:rsidRPr="002A19ED">
        <w:rPr>
          <w:rFonts w:ascii="Times New Roman" w:eastAsia="Times New Roman" w:hAnsi="Times New Roman"/>
          <w:bCs/>
          <w:sz w:val="20"/>
          <w:szCs w:val="20"/>
          <w:lang w:eastAsia="ru-RU"/>
        </w:rPr>
        <w:t>Олимпийская</w:t>
      </w:r>
      <w:proofErr w:type="gramEnd"/>
      <w:r w:rsidRPr="002A19ED">
        <w:rPr>
          <w:rFonts w:ascii="Times New Roman" w:eastAsia="Times New Roman" w:hAnsi="Times New Roman"/>
          <w:bCs/>
          <w:sz w:val="20"/>
          <w:szCs w:val="20"/>
          <w:lang w:eastAsia="ru-RU"/>
        </w:rPr>
        <w:t>, 26</w:t>
      </w:r>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ведения личного подсобного хозяйства</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1 354 </w:t>
      </w:r>
      <w:r w:rsidRPr="002A19ED">
        <w:rPr>
          <w:rFonts w:ascii="Times New Roman" w:eastAsia="Times New Roman" w:hAnsi="Times New Roman"/>
          <w:sz w:val="20"/>
          <w:szCs w:val="20"/>
          <w:lang w:eastAsia="ru-RU"/>
        </w:rPr>
        <w:t xml:space="preserve"> 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19" w:history="1">
        <w:r w:rsidRPr="002A19ED">
          <w:rPr>
            <w:rFonts w:ascii="Times New Roman" w:eastAsia="Times New Roman" w:hAnsi="Times New Roman"/>
            <w:sz w:val="20"/>
            <w:szCs w:val="20"/>
            <w:u w:val="single"/>
            <w:lang w:eastAsia="ru-RU"/>
          </w:rPr>
          <w:t>http://boguchansky-raion.ru/services/informatsionnaya-sistema-obespecheniya-gradostroitelnoj-deyatelnosti/</w:t>
        </w:r>
      </w:hyperlink>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xml:space="preserve">» от 26.10.2017 г.  № 017/8858.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9. Начальная цена предмета аукциона – 1 446,00 руб. (Одна тысяча четыреста сорок шесть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43,38  руб. (Сорок три рубля, 38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15.05.2018, в рабочие дни с 9 до 13 и с 14 до 17 часов местного времени, окончание 12.06.2018.</w:t>
      </w:r>
    </w:p>
    <w:p w:rsidR="002A19ED" w:rsidRPr="002A19ED" w:rsidRDefault="002A19ED" w:rsidP="002A19ED">
      <w:pPr>
        <w:spacing w:after="0" w:line="240" w:lineRule="auto"/>
        <w:jc w:val="both"/>
        <w:rPr>
          <w:rFonts w:ascii="Times New Roman" w:eastAsia="Times New Roman" w:hAnsi="Times New Roman"/>
          <w:i/>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13.06.2018.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361,50 руб. (Триста шестьдесят один рубль,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15.05.2018, окончание   09.06.2018.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i/>
          <w:sz w:val="20"/>
          <w:szCs w:val="20"/>
          <w:lang w:eastAsia="ru-RU"/>
        </w:rPr>
      </w:pPr>
      <w:r w:rsidRPr="002A19ED">
        <w:rPr>
          <w:rFonts w:ascii="Times New Roman" w:eastAsia="Times New Roman" w:hAnsi="Times New Roman"/>
          <w:sz w:val="20"/>
          <w:szCs w:val="20"/>
          <w:lang w:eastAsia="ru-RU"/>
        </w:rPr>
        <w:t xml:space="preserve">18. Срок аренды: 20 лет.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2A19ED" w:rsidRPr="00887C60"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A19ED" w:rsidRPr="00887C60" w:rsidRDefault="002A19ED" w:rsidP="002A19ED">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2A19ED" w:rsidRDefault="002A19ED" w:rsidP="002A19ED">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06.03.2018  № 232-п.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15.06.2018 в 10 час. 30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24:07:0901001:4309</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w:t>
      </w:r>
      <w:r w:rsidRPr="002A19ED">
        <w:rPr>
          <w:rFonts w:ascii="Times New Roman" w:eastAsia="Times New Roman" w:hAnsi="Times New Roman"/>
          <w:bCs/>
          <w:sz w:val="20"/>
          <w:szCs w:val="20"/>
          <w:lang w:eastAsia="ru-RU"/>
        </w:rPr>
        <w:t xml:space="preserve">Красноярский край,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район, п. Ангарский, ул. </w:t>
      </w:r>
      <w:proofErr w:type="gramStart"/>
      <w:r w:rsidRPr="002A19ED">
        <w:rPr>
          <w:rFonts w:ascii="Times New Roman" w:eastAsia="Times New Roman" w:hAnsi="Times New Roman"/>
          <w:bCs/>
          <w:sz w:val="20"/>
          <w:szCs w:val="20"/>
          <w:lang w:eastAsia="ru-RU"/>
        </w:rPr>
        <w:t>Олимпийская</w:t>
      </w:r>
      <w:proofErr w:type="gramEnd"/>
      <w:r w:rsidRPr="002A19ED">
        <w:rPr>
          <w:rFonts w:ascii="Times New Roman" w:eastAsia="Times New Roman" w:hAnsi="Times New Roman"/>
          <w:bCs/>
          <w:sz w:val="20"/>
          <w:szCs w:val="20"/>
          <w:lang w:eastAsia="ru-RU"/>
        </w:rPr>
        <w:t>, 18</w:t>
      </w:r>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ведения личного подсобного хозяйства</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1 464 </w:t>
      </w:r>
      <w:r w:rsidRPr="002A19ED">
        <w:rPr>
          <w:rFonts w:ascii="Times New Roman" w:eastAsia="Times New Roman" w:hAnsi="Times New Roman"/>
          <w:sz w:val="20"/>
          <w:szCs w:val="20"/>
          <w:lang w:eastAsia="ru-RU"/>
        </w:rPr>
        <w:t>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20" w:history="1">
        <w:r w:rsidRPr="002A19ED">
          <w:rPr>
            <w:rFonts w:ascii="Times New Roman" w:eastAsia="Times New Roman" w:hAnsi="Times New Roman"/>
            <w:sz w:val="20"/>
            <w:szCs w:val="20"/>
            <w:u w:val="single"/>
            <w:lang w:eastAsia="ru-RU"/>
          </w:rPr>
          <w:t>http://boguchansky-raion.ru/services/informatsionnaya-sistema-obespecheniya-gradostroitelnoj-deyatelnosti/</w:t>
        </w:r>
      </w:hyperlink>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xml:space="preserve">» от 22.02.2018 г.  № 017/1576.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9. Начальная цена предмета аукциона – 1 560,00 руб. (Одна тысяча пятьсот шестьдесят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46,80  руб. (Сорок шесть рублей, 80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15.05.2018, в рабочие дни с 9 до 13 и с 14 до 17 часов местного времени, окончание 12.06.2018.</w:t>
      </w:r>
    </w:p>
    <w:p w:rsidR="002A19ED" w:rsidRPr="002A19ED" w:rsidRDefault="002A19ED" w:rsidP="002A19ED">
      <w:pPr>
        <w:spacing w:after="0" w:line="240" w:lineRule="auto"/>
        <w:jc w:val="both"/>
        <w:rPr>
          <w:rFonts w:ascii="Times New Roman" w:eastAsia="Times New Roman" w:hAnsi="Times New Roman"/>
          <w:i/>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13.06.2018.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390,00 руб. (Триста девяносто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15.05.2018, окончание   09.06.2018.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i/>
          <w:sz w:val="20"/>
          <w:szCs w:val="20"/>
          <w:lang w:eastAsia="ru-RU"/>
        </w:rPr>
      </w:pPr>
      <w:r w:rsidRPr="002A19ED">
        <w:rPr>
          <w:rFonts w:ascii="Times New Roman" w:eastAsia="Times New Roman" w:hAnsi="Times New Roman"/>
          <w:sz w:val="20"/>
          <w:szCs w:val="20"/>
          <w:lang w:eastAsia="ru-RU"/>
        </w:rPr>
        <w:t xml:space="preserve">18. Срок аренды: 20 лет.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2A19ED" w:rsidRPr="002A19ED" w:rsidRDefault="002A19ED" w:rsidP="002A19ED">
      <w:pPr>
        <w:spacing w:after="0" w:line="240" w:lineRule="auto"/>
        <w:rPr>
          <w:rFonts w:ascii="Times New Roman" w:eastAsia="Times New Roman" w:hAnsi="Times New Roman"/>
          <w:sz w:val="20"/>
          <w:szCs w:val="20"/>
          <w:lang w:eastAsia="ru-RU"/>
        </w:rPr>
      </w:pPr>
    </w:p>
    <w:p w:rsidR="002A19ED" w:rsidRPr="00887C60" w:rsidRDefault="002A19ED" w:rsidP="002A19ED">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06.03.2018  № 234-п.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18.06.2018 в 10 час. 30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24:07:0901001:4310</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w:t>
      </w:r>
      <w:r w:rsidRPr="002A19ED">
        <w:rPr>
          <w:rFonts w:ascii="Times New Roman" w:eastAsia="Times New Roman" w:hAnsi="Times New Roman"/>
          <w:bCs/>
          <w:sz w:val="20"/>
          <w:szCs w:val="20"/>
          <w:lang w:eastAsia="ru-RU"/>
        </w:rPr>
        <w:t xml:space="preserve">Красноярский край,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район, п. Ангарский, ул. </w:t>
      </w:r>
      <w:proofErr w:type="gramStart"/>
      <w:r w:rsidRPr="002A19ED">
        <w:rPr>
          <w:rFonts w:ascii="Times New Roman" w:eastAsia="Times New Roman" w:hAnsi="Times New Roman"/>
          <w:bCs/>
          <w:sz w:val="20"/>
          <w:szCs w:val="20"/>
          <w:lang w:eastAsia="ru-RU"/>
        </w:rPr>
        <w:t>Олимпийская</w:t>
      </w:r>
      <w:proofErr w:type="gramEnd"/>
      <w:r w:rsidRPr="002A19ED">
        <w:rPr>
          <w:rFonts w:ascii="Times New Roman" w:eastAsia="Times New Roman" w:hAnsi="Times New Roman"/>
          <w:bCs/>
          <w:sz w:val="20"/>
          <w:szCs w:val="20"/>
          <w:lang w:eastAsia="ru-RU"/>
        </w:rPr>
        <w:t>, 2</w:t>
      </w:r>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индивидуального жилищного строительства</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1 434 </w:t>
      </w:r>
      <w:r w:rsidRPr="002A19ED">
        <w:rPr>
          <w:rFonts w:ascii="Times New Roman" w:eastAsia="Times New Roman" w:hAnsi="Times New Roman"/>
          <w:sz w:val="20"/>
          <w:szCs w:val="20"/>
          <w:lang w:eastAsia="ru-RU"/>
        </w:rPr>
        <w:t>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21" w:history="1">
        <w:r w:rsidRPr="002A19ED">
          <w:rPr>
            <w:rFonts w:ascii="Times New Roman" w:eastAsia="Times New Roman" w:hAnsi="Times New Roman"/>
            <w:sz w:val="20"/>
            <w:szCs w:val="20"/>
            <w:u w:val="single"/>
            <w:lang w:eastAsia="ru-RU"/>
          </w:rPr>
          <w:t>http://boguchansky-raion.ru/services/informatsionnaya-sistema-obespecheniya-gradostroitelnoj-deyatelnosti/</w:t>
        </w:r>
      </w:hyperlink>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xml:space="preserve">» от 22.02.2018 г.  № 017/1575.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9. Начальная цена предмета аукциона – 1 020,00 руб. (Одна тысяча двадцать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30,60  руб. (Тридцать рублей, 60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15.05.2018, в рабочие дни с 9 до 13 и с 14 до 17 часов местного времени, окончание 12.06.2018.</w:t>
      </w:r>
    </w:p>
    <w:p w:rsidR="002A19ED" w:rsidRPr="002A19ED" w:rsidRDefault="002A19ED" w:rsidP="002A19ED">
      <w:pPr>
        <w:spacing w:after="0" w:line="240" w:lineRule="auto"/>
        <w:jc w:val="both"/>
        <w:rPr>
          <w:rFonts w:ascii="Times New Roman" w:eastAsia="Times New Roman" w:hAnsi="Times New Roman"/>
          <w:i/>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13.06.2018.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255,00 руб. (Двести пятьдесят пять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15.05.2018, окончание   09.06.2018.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i/>
          <w:sz w:val="20"/>
          <w:szCs w:val="20"/>
          <w:lang w:eastAsia="ru-RU"/>
        </w:rPr>
      </w:pPr>
      <w:r w:rsidRPr="002A19ED">
        <w:rPr>
          <w:rFonts w:ascii="Times New Roman" w:eastAsia="Times New Roman" w:hAnsi="Times New Roman"/>
          <w:sz w:val="20"/>
          <w:szCs w:val="20"/>
          <w:lang w:eastAsia="ru-RU"/>
        </w:rPr>
        <w:t xml:space="preserve">18. Срок аренды: 20 лет.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2A19ED" w:rsidRPr="00887C60"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2A19ED" w:rsidRPr="00887C60" w:rsidRDefault="002A19ED" w:rsidP="002A19ED">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06.04.2018  № 357-п.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18.06.2018 в 15 час. 00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24:07:1201008:62</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w:t>
      </w:r>
      <w:r w:rsidRPr="002A19ED">
        <w:rPr>
          <w:rFonts w:ascii="Times New Roman" w:eastAsia="Times New Roman" w:hAnsi="Times New Roman"/>
          <w:bCs/>
          <w:sz w:val="20"/>
          <w:szCs w:val="20"/>
          <w:lang w:eastAsia="ru-RU"/>
        </w:rPr>
        <w:t xml:space="preserve">установлено относительно ориентира, расположенного в границах участка. Ориентир нежилое здание. Почтовый адрес ориентира: Красноярский край,                                 р-н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с. </w:t>
      </w:r>
      <w:proofErr w:type="spellStart"/>
      <w:r w:rsidRPr="002A19ED">
        <w:rPr>
          <w:rFonts w:ascii="Times New Roman" w:eastAsia="Times New Roman" w:hAnsi="Times New Roman"/>
          <w:bCs/>
          <w:sz w:val="20"/>
          <w:szCs w:val="20"/>
          <w:lang w:eastAsia="ru-RU"/>
        </w:rPr>
        <w:t>Богучаны</w:t>
      </w:r>
      <w:proofErr w:type="spellEnd"/>
      <w:r w:rsidRPr="002A19ED">
        <w:rPr>
          <w:rFonts w:ascii="Times New Roman" w:eastAsia="Times New Roman" w:hAnsi="Times New Roman"/>
          <w:bCs/>
          <w:sz w:val="20"/>
          <w:szCs w:val="20"/>
          <w:lang w:eastAsia="ru-RU"/>
        </w:rPr>
        <w:t xml:space="preserve">, ул. </w:t>
      </w:r>
      <w:proofErr w:type="spellStart"/>
      <w:r w:rsidRPr="002A19ED">
        <w:rPr>
          <w:rFonts w:ascii="Times New Roman" w:eastAsia="Times New Roman" w:hAnsi="Times New Roman"/>
          <w:bCs/>
          <w:sz w:val="20"/>
          <w:szCs w:val="20"/>
          <w:lang w:eastAsia="ru-RU"/>
        </w:rPr>
        <w:t>Автопарковая</w:t>
      </w:r>
      <w:proofErr w:type="spellEnd"/>
      <w:r w:rsidRPr="002A19ED">
        <w:rPr>
          <w:rFonts w:ascii="Times New Roman" w:eastAsia="Times New Roman" w:hAnsi="Times New Roman"/>
          <w:bCs/>
          <w:sz w:val="20"/>
          <w:szCs w:val="20"/>
          <w:lang w:eastAsia="ru-RU"/>
        </w:rPr>
        <w:t>, 4</w:t>
      </w:r>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обслуживания производственной базы</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24 381 </w:t>
      </w:r>
      <w:r w:rsidRPr="002A19ED">
        <w:rPr>
          <w:rFonts w:ascii="Times New Roman" w:eastAsia="Times New Roman" w:hAnsi="Times New Roman"/>
          <w:sz w:val="20"/>
          <w:szCs w:val="20"/>
          <w:lang w:eastAsia="ru-RU"/>
        </w:rPr>
        <w:t>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сельсовета ст. 27 п. 2 стр. 27-28 (http://boguchansky-raion.ru/services/informatsionnaya-sistema-obespecheniya-gradostroitelnoj-deyatelnosti/);</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xml:space="preserve">» от 16.03.2018 г.  № 017/2299.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9. Начальная цена предмета аукциона – 136 050,00 руб. (Сто тридцать шесть тысяч </w:t>
      </w:r>
      <w:proofErr w:type="spellStart"/>
      <w:r w:rsidRPr="002A19ED">
        <w:rPr>
          <w:rFonts w:ascii="Times New Roman" w:eastAsia="Times New Roman" w:hAnsi="Times New Roman"/>
          <w:sz w:val="20"/>
          <w:szCs w:val="20"/>
          <w:lang w:eastAsia="ru-RU"/>
        </w:rPr>
        <w:t>птьдесят</w:t>
      </w:r>
      <w:proofErr w:type="spellEnd"/>
      <w:r w:rsidRPr="002A19ED">
        <w:rPr>
          <w:rFonts w:ascii="Times New Roman" w:eastAsia="Times New Roman" w:hAnsi="Times New Roman"/>
          <w:sz w:val="20"/>
          <w:szCs w:val="20"/>
          <w:lang w:eastAsia="ru-RU"/>
        </w:rPr>
        <w:t xml:space="preserve">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6 802,50  руб. (Шесть тысяч восемьсот два рубля,                  50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15.05.2018, в рабочие дни с 9 до 13 и с 14 до 17 часов местного времени, окончание 12.06.2018.</w:t>
      </w:r>
    </w:p>
    <w:p w:rsidR="002A19ED" w:rsidRPr="002A19ED" w:rsidRDefault="002A19ED" w:rsidP="002A19ED">
      <w:pPr>
        <w:spacing w:after="0" w:line="240" w:lineRule="auto"/>
        <w:jc w:val="both"/>
        <w:rPr>
          <w:rFonts w:ascii="Times New Roman" w:eastAsia="Times New Roman" w:hAnsi="Times New Roman"/>
          <w:i/>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13.06.2018.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68 025,00 руб. (Шестьдесят восемь тысяч двадцать пять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15.05.2018, окончание   09.06.2018.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i/>
          <w:sz w:val="20"/>
          <w:szCs w:val="20"/>
          <w:lang w:eastAsia="ru-RU"/>
        </w:rPr>
      </w:pPr>
      <w:r w:rsidRPr="002A19ED">
        <w:rPr>
          <w:rFonts w:ascii="Times New Roman" w:eastAsia="Times New Roman" w:hAnsi="Times New Roman"/>
          <w:sz w:val="20"/>
          <w:szCs w:val="20"/>
          <w:lang w:eastAsia="ru-RU"/>
        </w:rPr>
        <w:t xml:space="preserve">18. Срок аренды: 18 месяцев.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2A19ED" w:rsidRPr="002A19ED" w:rsidRDefault="002A19ED" w:rsidP="002A19ED">
      <w:pPr>
        <w:spacing w:after="0" w:line="240" w:lineRule="auto"/>
        <w:rPr>
          <w:rFonts w:ascii="Times New Roman" w:eastAsia="Times New Roman" w:hAnsi="Times New Roman"/>
          <w:sz w:val="20"/>
          <w:szCs w:val="20"/>
          <w:lang w:eastAsia="ru-RU"/>
        </w:rPr>
      </w:pPr>
    </w:p>
    <w:p w:rsidR="002A19ED" w:rsidRPr="00887C60" w:rsidRDefault="002A19ED" w:rsidP="002A19ED">
      <w:pPr>
        <w:spacing w:after="0" w:line="240" w:lineRule="auto"/>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ИЗВЕЩЕНИЕ О ПРОВЕДЕН</w:t>
      </w:r>
      <w:proofErr w:type="gramStart"/>
      <w:r w:rsidRPr="00887C60">
        <w:rPr>
          <w:rFonts w:ascii="Times New Roman" w:eastAsia="Times New Roman" w:hAnsi="Times New Roman"/>
          <w:sz w:val="18"/>
          <w:szCs w:val="20"/>
          <w:lang w:eastAsia="ru-RU"/>
        </w:rPr>
        <w:t>ИИ АУ</w:t>
      </w:r>
      <w:proofErr w:type="gramEnd"/>
      <w:r w:rsidRPr="00887C60">
        <w:rPr>
          <w:rFonts w:ascii="Times New Roman" w:eastAsia="Times New Roman" w:hAnsi="Times New Roman"/>
          <w:sz w:val="18"/>
          <w:szCs w:val="20"/>
          <w:lang w:eastAsia="ru-RU"/>
        </w:rPr>
        <w:t>КЦИОНА НА  ПРАВО ЗАКЛЮЧЕНИЯ ДОГОВОРА АРЕНДЫ</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887C60">
        <w:rPr>
          <w:rFonts w:ascii="Times New Roman" w:eastAsia="Times New Roman" w:hAnsi="Times New Roman"/>
          <w:sz w:val="18"/>
          <w:szCs w:val="20"/>
          <w:lang w:eastAsia="ru-RU"/>
        </w:rPr>
        <w:t>ЗЕМЕЛЬНОГО УЧАСТКА</w:t>
      </w:r>
    </w:p>
    <w:p w:rsidR="002A19ED" w:rsidRDefault="002A19ED" w:rsidP="002A19ED">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 Организатор  аукциона: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 Адрес организатора: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w:t>
      </w:r>
      <w:r w:rsidRPr="002A19ED">
        <w:rPr>
          <w:rFonts w:ascii="Times New Roman" w:eastAsia="Times New Roman" w:hAnsi="Times New Roman"/>
          <w:sz w:val="20"/>
          <w:szCs w:val="20"/>
          <w:lang w:eastAsia="ru-RU"/>
        </w:rPr>
        <w:br w:type="textWrapping" w:clear="all"/>
        <w:t xml:space="preserve">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72. Телефон/факс: 2-11-66.</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3. </w:t>
      </w:r>
      <w:proofErr w:type="gramStart"/>
      <w:r w:rsidRPr="002A19ED">
        <w:rPr>
          <w:rFonts w:ascii="Times New Roman" w:eastAsia="Times New Roman" w:hAnsi="Times New Roman"/>
          <w:sz w:val="20"/>
          <w:szCs w:val="20"/>
          <w:lang w:eastAsia="ru-RU"/>
        </w:rPr>
        <w:t>Орган</w:t>
      </w:r>
      <w:proofErr w:type="gramEnd"/>
      <w:r w:rsidRPr="002A19ED">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Красноярского края.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4. Реквизиты решения о проведен</w:t>
      </w:r>
      <w:proofErr w:type="gramStart"/>
      <w:r w:rsidRPr="002A19ED">
        <w:rPr>
          <w:rFonts w:ascii="Times New Roman" w:eastAsia="Times New Roman" w:hAnsi="Times New Roman"/>
          <w:sz w:val="20"/>
          <w:szCs w:val="20"/>
          <w:lang w:eastAsia="ru-RU"/>
        </w:rPr>
        <w:t>ии ау</w:t>
      </w:r>
      <w:proofErr w:type="gramEnd"/>
      <w:r w:rsidRPr="002A19ED">
        <w:rPr>
          <w:rFonts w:ascii="Times New Roman" w:eastAsia="Times New Roman" w:hAnsi="Times New Roman"/>
          <w:sz w:val="20"/>
          <w:szCs w:val="20"/>
          <w:lang w:eastAsia="ru-RU"/>
        </w:rPr>
        <w:t xml:space="preserve">кциона: постановление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от 15.02.2018  № 173-п.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5. Место проведения аукциона: администрация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663430,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ул. Октябрьская, 72, кабинет № 11.</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6. Дата и время проведения аукциона:  12.06.2018 в 10 час. 30 мин.</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7. Порядок проведения аукциона: </w:t>
      </w:r>
      <w:r w:rsidRPr="002A19ED">
        <w:rPr>
          <w:rFonts w:ascii="Times New Roman" w:eastAsia="Times New Roman" w:hAnsi="Times New Roman"/>
          <w:sz w:val="20"/>
          <w:szCs w:val="20"/>
          <w:lang w:eastAsia="ru-RU"/>
        </w:rPr>
        <w:tab/>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 открытое предложение цены на каждый шаг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       -</w:t>
      </w:r>
      <w:r w:rsidRPr="002A19ED">
        <w:rPr>
          <w:rFonts w:ascii="Times New Roman" w:eastAsia="Times New Roman" w:hAnsi="Times New Roman"/>
          <w:sz w:val="20"/>
          <w:szCs w:val="20"/>
          <w:lang w:eastAsia="ru-RU"/>
        </w:rPr>
        <w:tab/>
      </w:r>
      <w:proofErr w:type="gramStart"/>
      <w:r w:rsidRPr="002A19ED">
        <w:rPr>
          <w:rFonts w:ascii="Times New Roman" w:eastAsia="Times New Roman" w:hAnsi="Times New Roman"/>
          <w:sz w:val="20"/>
          <w:szCs w:val="20"/>
          <w:lang w:eastAsia="ru-RU"/>
        </w:rPr>
        <w:t>к</w:t>
      </w:r>
      <w:proofErr w:type="gramEnd"/>
      <w:r w:rsidRPr="002A19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8. Предмет аукциона: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24:07:1201004:2399</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за пределами участка. Почтовый адрес ориентира: </w:t>
      </w:r>
      <w:r w:rsidRPr="002A19ED">
        <w:rPr>
          <w:rFonts w:ascii="Times New Roman" w:eastAsia="Times New Roman" w:hAnsi="Times New Roman"/>
          <w:bCs/>
          <w:sz w:val="20"/>
          <w:szCs w:val="20"/>
          <w:lang w:eastAsia="ru-RU"/>
        </w:rPr>
        <w:t xml:space="preserve">Красноярский край, </w:t>
      </w:r>
      <w:proofErr w:type="spellStart"/>
      <w:r w:rsidRPr="002A19ED">
        <w:rPr>
          <w:rFonts w:ascii="Times New Roman" w:eastAsia="Times New Roman" w:hAnsi="Times New Roman"/>
          <w:bCs/>
          <w:sz w:val="20"/>
          <w:szCs w:val="20"/>
          <w:lang w:eastAsia="ru-RU"/>
        </w:rPr>
        <w:t>Богучанский</w:t>
      </w:r>
      <w:proofErr w:type="spellEnd"/>
      <w:r w:rsidRPr="002A19ED">
        <w:rPr>
          <w:rFonts w:ascii="Times New Roman" w:eastAsia="Times New Roman" w:hAnsi="Times New Roman"/>
          <w:bCs/>
          <w:sz w:val="20"/>
          <w:szCs w:val="20"/>
          <w:lang w:eastAsia="ru-RU"/>
        </w:rPr>
        <w:t xml:space="preserve"> район, с. </w:t>
      </w:r>
      <w:proofErr w:type="spellStart"/>
      <w:r w:rsidRPr="002A19ED">
        <w:rPr>
          <w:rFonts w:ascii="Times New Roman" w:eastAsia="Times New Roman" w:hAnsi="Times New Roman"/>
          <w:bCs/>
          <w:sz w:val="20"/>
          <w:szCs w:val="20"/>
          <w:lang w:eastAsia="ru-RU"/>
        </w:rPr>
        <w:t>Богучаны</w:t>
      </w:r>
      <w:proofErr w:type="spellEnd"/>
      <w:r w:rsidRPr="002A19ED">
        <w:rPr>
          <w:rFonts w:ascii="Times New Roman" w:eastAsia="Times New Roman" w:hAnsi="Times New Roman"/>
          <w:bCs/>
          <w:sz w:val="20"/>
          <w:szCs w:val="20"/>
          <w:lang w:eastAsia="ru-RU"/>
        </w:rPr>
        <w:t>,                  ул. Терешковой, 5</w:t>
      </w:r>
      <w:proofErr w:type="gramStart"/>
      <w:r w:rsidRPr="002A19ED">
        <w:rPr>
          <w:rFonts w:ascii="Times New Roman" w:eastAsia="Times New Roman" w:hAnsi="Times New Roman"/>
          <w:bCs/>
          <w:sz w:val="20"/>
          <w:szCs w:val="20"/>
          <w:lang w:eastAsia="ru-RU"/>
        </w:rPr>
        <w:t xml:space="preserve"> В</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Категория земель: земли населенных пунктов;</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Разрешенное использование: </w:t>
      </w:r>
      <w:r w:rsidRPr="002A19ED">
        <w:rPr>
          <w:rFonts w:ascii="Times New Roman" w:eastAsia="Times New Roman" w:hAnsi="Times New Roman"/>
          <w:bCs/>
          <w:sz w:val="20"/>
          <w:szCs w:val="20"/>
          <w:lang w:eastAsia="ru-RU"/>
        </w:rPr>
        <w:t>для размещения индивидуальных гаражей</w:t>
      </w:r>
      <w:r w:rsidRPr="002A19ED">
        <w:rPr>
          <w:rFonts w:ascii="Times New Roman" w:eastAsia="Times New Roman" w:hAnsi="Times New Roman"/>
          <w:sz w:val="20"/>
          <w:szCs w:val="20"/>
          <w:lang w:eastAsia="ru-RU"/>
        </w:rPr>
        <w:t xml:space="preserve">; </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Площадь: </w:t>
      </w:r>
      <w:r w:rsidRPr="002A19ED">
        <w:rPr>
          <w:rFonts w:ascii="Times New Roman" w:eastAsia="Times New Roman" w:hAnsi="Times New Roman"/>
          <w:bCs/>
          <w:sz w:val="20"/>
          <w:szCs w:val="20"/>
          <w:lang w:eastAsia="ru-RU"/>
        </w:rPr>
        <w:t xml:space="preserve">108 </w:t>
      </w:r>
      <w:r w:rsidRPr="002A19ED">
        <w:rPr>
          <w:rFonts w:ascii="Times New Roman" w:eastAsia="Times New Roman" w:hAnsi="Times New Roman"/>
          <w:sz w:val="20"/>
          <w:szCs w:val="20"/>
          <w:lang w:eastAsia="ru-RU"/>
        </w:rPr>
        <w:t xml:space="preserve"> кв. м.;</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прав на земельный участок: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Наличие ограничений этих прав: не </w:t>
      </w:r>
      <w:proofErr w:type="gramStart"/>
      <w:r w:rsidRPr="002A19ED">
        <w:rPr>
          <w:rFonts w:ascii="Times New Roman" w:eastAsia="Times New Roman" w:hAnsi="Times New Roman"/>
          <w:sz w:val="20"/>
          <w:szCs w:val="20"/>
          <w:lang w:eastAsia="ru-RU"/>
        </w:rPr>
        <w:t>зарегистрированы</w:t>
      </w:r>
      <w:proofErr w:type="gramEnd"/>
      <w:r w:rsidRPr="002A19ED">
        <w:rPr>
          <w:rFonts w:ascii="Times New Roman" w:eastAsia="Times New Roman" w:hAnsi="Times New Roman"/>
          <w:sz w:val="20"/>
          <w:szCs w:val="20"/>
          <w:lang w:eastAsia="ru-RU"/>
        </w:rPr>
        <w:t>;</w:t>
      </w:r>
    </w:p>
    <w:p w:rsidR="002A19ED" w:rsidRPr="002A19ED" w:rsidRDefault="002A19ED" w:rsidP="002A19ED">
      <w:pPr>
        <w:numPr>
          <w:ilvl w:val="0"/>
          <w:numId w:val="42"/>
        </w:numPr>
        <w:spacing w:after="0" w:line="240" w:lineRule="auto"/>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сельсовета ст. 27 п. 2 стр. 27 (http://boguchansky-raion.ru/services/informatsionnaya-sistema-obespecheniya-gradostroitelnoj-deyatelnosti/);</w:t>
      </w:r>
    </w:p>
    <w:p w:rsidR="002A19ED" w:rsidRPr="002A19ED" w:rsidRDefault="002A19ED" w:rsidP="002A19ED">
      <w:pPr>
        <w:numPr>
          <w:ilvl w:val="0"/>
          <w:numId w:val="42"/>
        </w:num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A19ED">
        <w:rPr>
          <w:rFonts w:ascii="Times New Roman" w:eastAsia="Times New Roman" w:hAnsi="Times New Roman"/>
          <w:sz w:val="20"/>
          <w:szCs w:val="20"/>
          <w:lang w:eastAsia="ru-RU"/>
        </w:rPr>
        <w:t>согласно письма</w:t>
      </w:r>
      <w:proofErr w:type="gramEnd"/>
      <w:r w:rsidRPr="002A19ED">
        <w:rPr>
          <w:rFonts w:ascii="Times New Roman" w:eastAsia="Times New Roman" w:hAnsi="Times New Roman"/>
          <w:sz w:val="20"/>
          <w:szCs w:val="20"/>
          <w:lang w:eastAsia="ru-RU"/>
        </w:rPr>
        <w:t xml:space="preserve"> АО «</w:t>
      </w:r>
      <w:proofErr w:type="spellStart"/>
      <w:r w:rsidRPr="002A19ED">
        <w:rPr>
          <w:rFonts w:ascii="Times New Roman" w:eastAsia="Times New Roman" w:hAnsi="Times New Roman"/>
          <w:sz w:val="20"/>
          <w:szCs w:val="20"/>
          <w:lang w:eastAsia="ru-RU"/>
        </w:rPr>
        <w:t>КрасЭко</w:t>
      </w:r>
      <w:proofErr w:type="spellEnd"/>
      <w:r w:rsidRPr="002A19ED">
        <w:rPr>
          <w:rFonts w:ascii="Times New Roman" w:eastAsia="Times New Roman" w:hAnsi="Times New Roman"/>
          <w:sz w:val="20"/>
          <w:szCs w:val="20"/>
          <w:lang w:eastAsia="ru-RU"/>
        </w:rPr>
        <w:t>» от 26.01.2018 № 017/650.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9. Начальная цена предмета аукциона – 1 200,00 руб. (Одна тысяча двести рублей, 00 коп.).</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10. Шаг аукциона – 36,00 руб. (Тридцать шесть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по адресу: Красноярский край, </w:t>
      </w:r>
      <w:proofErr w:type="spellStart"/>
      <w:r w:rsidRPr="002A19ED">
        <w:rPr>
          <w:rFonts w:ascii="Times New Roman" w:eastAsia="Times New Roman" w:hAnsi="Times New Roman"/>
          <w:sz w:val="20"/>
          <w:szCs w:val="20"/>
          <w:lang w:eastAsia="ru-RU"/>
        </w:rPr>
        <w:t>Богучанский</w:t>
      </w:r>
      <w:proofErr w:type="spellEnd"/>
      <w:r w:rsidRPr="002A19ED">
        <w:rPr>
          <w:rFonts w:ascii="Times New Roman" w:eastAsia="Times New Roman" w:hAnsi="Times New Roman"/>
          <w:sz w:val="20"/>
          <w:szCs w:val="20"/>
          <w:lang w:eastAsia="ru-RU"/>
        </w:rPr>
        <w:t xml:space="preserve"> район, с. </w:t>
      </w:r>
      <w:proofErr w:type="spellStart"/>
      <w:r w:rsidRPr="002A19ED">
        <w:rPr>
          <w:rFonts w:ascii="Times New Roman" w:eastAsia="Times New Roman" w:hAnsi="Times New Roman"/>
          <w:sz w:val="20"/>
          <w:szCs w:val="20"/>
          <w:lang w:eastAsia="ru-RU"/>
        </w:rPr>
        <w:t>Богучаны</w:t>
      </w:r>
      <w:proofErr w:type="spellEnd"/>
      <w:r w:rsidRPr="002A19ED">
        <w:rPr>
          <w:rFonts w:ascii="Times New Roman" w:eastAsia="Times New Roman" w:hAnsi="Times New Roman"/>
          <w:sz w:val="20"/>
          <w:szCs w:val="20"/>
          <w:lang w:eastAsia="ru-RU"/>
        </w:rPr>
        <w:t xml:space="preserve">, ул. </w:t>
      </w:r>
      <w:proofErr w:type="gramStart"/>
      <w:r w:rsidRPr="002A19ED">
        <w:rPr>
          <w:rFonts w:ascii="Times New Roman" w:eastAsia="Times New Roman" w:hAnsi="Times New Roman"/>
          <w:sz w:val="20"/>
          <w:szCs w:val="20"/>
          <w:lang w:eastAsia="ru-RU"/>
        </w:rPr>
        <w:t>Октябрьская</w:t>
      </w:r>
      <w:proofErr w:type="gramEnd"/>
      <w:r w:rsidRPr="002A19ED">
        <w:rPr>
          <w:rFonts w:ascii="Times New Roman" w:eastAsia="Times New Roman" w:hAnsi="Times New Roman"/>
          <w:sz w:val="20"/>
          <w:szCs w:val="20"/>
          <w:lang w:eastAsia="ru-RU"/>
        </w:rPr>
        <w:t xml:space="preserve">, 72, кабинет № 14.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13. Дата и время начала и окончания приема заявок: начало  08.05.2018,    в рабочие дни с 9 до 13 и с 14 до 17 часов местного времени, окончание 07.06.2018.</w:t>
      </w:r>
    </w:p>
    <w:p w:rsidR="002A19ED" w:rsidRPr="002A19ED" w:rsidRDefault="002A19ED" w:rsidP="002A19ED">
      <w:pPr>
        <w:spacing w:after="0" w:line="240" w:lineRule="auto"/>
        <w:jc w:val="both"/>
        <w:rPr>
          <w:rFonts w:ascii="Times New Roman" w:eastAsia="Times New Roman" w:hAnsi="Times New Roman"/>
          <w:iCs/>
          <w:sz w:val="20"/>
          <w:szCs w:val="20"/>
          <w:lang w:eastAsia="ru-RU"/>
        </w:rPr>
      </w:pPr>
      <w:r w:rsidRPr="002A19ED">
        <w:rPr>
          <w:rFonts w:ascii="Times New Roman" w:eastAsia="Times New Roman" w:hAnsi="Times New Roman"/>
          <w:sz w:val="20"/>
          <w:szCs w:val="20"/>
          <w:lang w:eastAsia="ru-RU"/>
        </w:rPr>
        <w:t xml:space="preserve">14. Дата </w:t>
      </w:r>
      <w:r w:rsidRPr="002A19ED">
        <w:rPr>
          <w:rFonts w:ascii="Times New Roman" w:eastAsia="Times New Roman" w:hAnsi="Times New Roman"/>
          <w:iCs/>
          <w:sz w:val="20"/>
          <w:szCs w:val="20"/>
          <w:lang w:eastAsia="ru-RU"/>
        </w:rPr>
        <w:t>рассмотрения заявок на участие в аукционе: 08.06.2018.</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15. Размер задатка для участия в аукционе – 300,00 руб. (Триста рублей,             00 коп.).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16. Дата начала и окончания внесения задатка: начало  08.05.2018, окончание   04.06.2017.</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w:t>
      </w:r>
      <w:proofErr w:type="gramStart"/>
      <w:r w:rsidRPr="002A19ED">
        <w:rPr>
          <w:rFonts w:ascii="Times New Roman" w:eastAsia="Times New Roman" w:hAnsi="Times New Roman"/>
          <w:sz w:val="20"/>
          <w:szCs w:val="20"/>
          <w:lang w:eastAsia="ru-RU"/>
        </w:rPr>
        <w:t>л</w:t>
      </w:r>
      <w:proofErr w:type="gramEnd"/>
      <w:r w:rsidRPr="002A19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A19ED">
        <w:rPr>
          <w:rFonts w:ascii="Times New Roman" w:eastAsia="Times New Roman" w:hAnsi="Times New Roman"/>
          <w:sz w:val="20"/>
          <w:szCs w:val="20"/>
          <w:lang w:eastAsia="ru-RU"/>
        </w:rPr>
        <w:t>с даты подведения</w:t>
      </w:r>
      <w:proofErr w:type="gramEnd"/>
      <w:r w:rsidRPr="002A19ED">
        <w:rPr>
          <w:rFonts w:ascii="Times New Roman" w:eastAsia="Times New Roman" w:hAnsi="Times New Roman"/>
          <w:sz w:val="20"/>
          <w:szCs w:val="20"/>
          <w:lang w:eastAsia="ru-RU"/>
        </w:rPr>
        <w:t xml:space="preserve"> итогов аукциона.</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18. Срок аренды: 18 месяцев.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A19ED">
        <w:rPr>
          <w:rFonts w:ascii="Times New Roman" w:eastAsia="Times New Roman" w:hAnsi="Times New Roman"/>
          <w:sz w:val="20"/>
          <w:szCs w:val="20"/>
          <w:lang w:val="en-US" w:eastAsia="ru-RU"/>
        </w:rPr>
        <w:t>www</w:t>
      </w:r>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torgi</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gov</w:t>
      </w:r>
      <w:proofErr w:type="spellEnd"/>
      <w:r w:rsidRPr="002A19ED">
        <w:rPr>
          <w:rFonts w:ascii="Times New Roman" w:eastAsia="Times New Roman" w:hAnsi="Times New Roman"/>
          <w:sz w:val="20"/>
          <w:szCs w:val="20"/>
          <w:lang w:eastAsia="ru-RU"/>
        </w:rPr>
        <w:t>.</w:t>
      </w:r>
      <w:proofErr w:type="spellStart"/>
      <w:r w:rsidRPr="002A19ED">
        <w:rPr>
          <w:rFonts w:ascii="Times New Roman" w:eastAsia="Times New Roman" w:hAnsi="Times New Roman"/>
          <w:sz w:val="20"/>
          <w:szCs w:val="20"/>
          <w:lang w:val="en-US" w:eastAsia="ru-RU"/>
        </w:rPr>
        <w:t>ru</w:t>
      </w:r>
      <w:proofErr w:type="spellEnd"/>
      <w:r w:rsidRPr="002A19ED">
        <w:rPr>
          <w:rFonts w:ascii="Times New Roman" w:eastAsia="Times New Roman" w:hAnsi="Times New Roman"/>
          <w:sz w:val="20"/>
          <w:szCs w:val="20"/>
          <w:lang w:eastAsia="ru-RU"/>
        </w:rPr>
        <w:t>) в разделе «Имущественные торги».</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20. Критерии определения победителя: </w:t>
      </w:r>
      <w:r w:rsidRPr="002A19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A19ED">
        <w:rPr>
          <w:rFonts w:ascii="Times New Roman" w:eastAsia="Times New Roman" w:hAnsi="Times New Roman"/>
          <w:sz w:val="20"/>
          <w:szCs w:val="20"/>
          <w:lang w:eastAsia="ru-RU"/>
        </w:rPr>
        <w:t>.</w:t>
      </w:r>
    </w:p>
    <w:p w:rsidR="002A19ED" w:rsidRPr="002A19ED" w:rsidRDefault="002A19ED" w:rsidP="002A19ED">
      <w:pPr>
        <w:spacing w:after="0" w:line="240" w:lineRule="auto"/>
        <w:jc w:val="both"/>
        <w:rPr>
          <w:rFonts w:ascii="Times New Roman" w:eastAsia="Times New Roman" w:hAnsi="Times New Roman"/>
          <w:sz w:val="20"/>
          <w:szCs w:val="20"/>
          <w:lang w:eastAsia="ru-RU"/>
        </w:rPr>
      </w:pP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 xml:space="preserve">Начальник </w:t>
      </w:r>
    </w:p>
    <w:p w:rsidR="002A19ED" w:rsidRPr="002A19ED" w:rsidRDefault="002A19ED" w:rsidP="002A19ED">
      <w:pPr>
        <w:spacing w:after="0" w:line="240" w:lineRule="auto"/>
        <w:jc w:val="both"/>
        <w:rPr>
          <w:rFonts w:ascii="Times New Roman" w:eastAsia="Times New Roman" w:hAnsi="Times New Roman"/>
          <w:sz w:val="20"/>
          <w:szCs w:val="20"/>
          <w:lang w:eastAsia="ru-RU"/>
        </w:rPr>
      </w:pPr>
      <w:r w:rsidRPr="002A19ED">
        <w:rPr>
          <w:rFonts w:ascii="Times New Roman" w:eastAsia="Times New Roman" w:hAnsi="Times New Roman"/>
          <w:sz w:val="20"/>
          <w:szCs w:val="20"/>
          <w:lang w:eastAsia="ru-RU"/>
        </w:rPr>
        <w:t>Управления муниципальной собственностью</w:t>
      </w:r>
    </w:p>
    <w:p w:rsidR="002A19ED" w:rsidRPr="002A19ED" w:rsidRDefault="002A19ED" w:rsidP="002A19ED">
      <w:pPr>
        <w:spacing w:after="0" w:line="240" w:lineRule="auto"/>
        <w:jc w:val="both"/>
        <w:rPr>
          <w:rFonts w:ascii="Times New Roman" w:eastAsia="Times New Roman" w:hAnsi="Times New Roman"/>
          <w:sz w:val="20"/>
          <w:szCs w:val="20"/>
          <w:lang w:eastAsia="ru-RU"/>
        </w:rPr>
      </w:pPr>
      <w:proofErr w:type="spellStart"/>
      <w:r w:rsidRPr="002A19ED">
        <w:rPr>
          <w:rFonts w:ascii="Times New Roman" w:eastAsia="Times New Roman" w:hAnsi="Times New Roman"/>
          <w:sz w:val="20"/>
          <w:szCs w:val="20"/>
          <w:lang w:eastAsia="ru-RU"/>
        </w:rPr>
        <w:t>Богучанского</w:t>
      </w:r>
      <w:proofErr w:type="spellEnd"/>
      <w:r w:rsidRPr="002A19ED">
        <w:rPr>
          <w:rFonts w:ascii="Times New Roman" w:eastAsia="Times New Roman" w:hAnsi="Times New Roman"/>
          <w:sz w:val="20"/>
          <w:szCs w:val="20"/>
          <w:lang w:eastAsia="ru-RU"/>
        </w:rPr>
        <w:t xml:space="preserve"> района                                                                       О.Б. </w:t>
      </w:r>
      <w:proofErr w:type="spellStart"/>
      <w:r w:rsidRPr="002A19ED">
        <w:rPr>
          <w:rFonts w:ascii="Times New Roman" w:eastAsia="Times New Roman" w:hAnsi="Times New Roman"/>
          <w:sz w:val="20"/>
          <w:szCs w:val="20"/>
          <w:lang w:eastAsia="ru-RU"/>
        </w:rPr>
        <w:t>Ерашева</w:t>
      </w:r>
      <w:proofErr w:type="spellEnd"/>
    </w:p>
    <w:p w:rsidR="008D5360" w:rsidRPr="00887C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Pr="00887C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Pr="00887C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Pr="00887C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5360" w:rsidRDefault="008D5360"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61439" w:rsidRDefault="007614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61439" w:rsidRPr="00761439" w:rsidRDefault="007614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6836" w:rsidRPr="00761439" w:rsidRDefault="0094683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Pr="00761439"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428F6" w:rsidRPr="00761439"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25C5" w:rsidRPr="00946836" w:rsidRDefault="003625C5" w:rsidP="00863616">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56A" w:rsidRPr="00E537C9" w:rsidRDefault="00B365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3656A" w:rsidRDefault="00B365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A19ED"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A19ED"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A19ED"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A19ED"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A19ED" w:rsidRPr="00E537C9" w:rsidRDefault="002A19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 xml:space="preserve">Учредитель – администрация </w:t>
            </w:r>
            <w:proofErr w:type="spellStart"/>
            <w:r w:rsidRPr="00267B0A">
              <w:rPr>
                <w:rFonts w:ascii="Times New Roman" w:eastAsia="Times New Roman" w:hAnsi="Times New Roman"/>
                <w:sz w:val="18"/>
                <w:szCs w:val="18"/>
              </w:rPr>
              <w:t>Богучанского</w:t>
            </w:r>
            <w:proofErr w:type="spellEnd"/>
            <w:r w:rsidRPr="00267B0A">
              <w:rPr>
                <w:rFonts w:ascii="Times New Roman" w:eastAsia="Times New Roman" w:hAnsi="Times New Roman"/>
                <w:sz w:val="18"/>
                <w:szCs w:val="18"/>
              </w:rPr>
              <w:t xml:space="preserve">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с.Богучаны, ул</w:t>
            </w:r>
            <w:proofErr w:type="gramStart"/>
            <w:r w:rsidRPr="00267B0A">
              <w:rPr>
                <w:rFonts w:ascii="Times New Roman" w:eastAsia="Times New Roman" w:hAnsi="Times New Roman"/>
                <w:sz w:val="18"/>
                <w:szCs w:val="18"/>
              </w:rPr>
              <w:t>.О</w:t>
            </w:r>
            <w:proofErr w:type="gramEnd"/>
            <w:r w:rsidRPr="00267B0A">
              <w:rPr>
                <w:rFonts w:ascii="Times New Roman" w:eastAsia="Times New Roman" w:hAnsi="Times New Roman"/>
                <w:sz w:val="18"/>
                <w:szCs w:val="18"/>
              </w:rPr>
              <w:t>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44" w:rsidRDefault="00611944" w:rsidP="00F3397A">
      <w:pPr>
        <w:spacing w:after="0" w:line="240" w:lineRule="auto"/>
      </w:pPr>
      <w:r>
        <w:separator/>
      </w:r>
    </w:p>
  </w:endnote>
  <w:endnote w:type="continuationSeparator" w:id="1">
    <w:p w:rsidR="00611944" w:rsidRDefault="0061194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Segoe UI Symbol">
    <w:panose1 w:val="020B0502040204020203"/>
    <w:charset w:val="00"/>
    <w:family w:val="swiss"/>
    <w:pitch w:val="variable"/>
    <w:sig w:usb0="8000006F" w:usb1="1200FBEF" w:usb2="0064C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11944" w:rsidRDefault="00611944">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11944" w:rsidRDefault="00611944">
                      <w:pPr>
                        <w:jc w:val="center"/>
                      </w:pPr>
                      <w:r w:rsidRPr="001D5123">
                        <w:fldChar w:fldCharType="begin"/>
                      </w:r>
                      <w:r>
                        <w:instrText>PAGE    \* MERGEFORMAT</w:instrText>
                      </w:r>
                      <w:r w:rsidRPr="001D5123">
                        <w:fldChar w:fldCharType="separate"/>
                      </w:r>
                      <w:r w:rsidR="00063AAF" w:rsidRPr="00063AAF">
                        <w:rPr>
                          <w:rFonts w:ascii="Times New Roman" w:eastAsia="Times New Roman" w:hAnsi="Times New Roman"/>
                          <w:noProof/>
                          <w:sz w:val="20"/>
                          <w:szCs w:val="20"/>
                          <w:lang w:eastAsia="ru-RU"/>
                        </w:rPr>
                        <w:t>34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11944" w:rsidRDefault="00611944">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44" w:rsidRDefault="00611944" w:rsidP="00F3397A">
      <w:pPr>
        <w:spacing w:after="0" w:line="240" w:lineRule="auto"/>
      </w:pPr>
      <w:r>
        <w:separator/>
      </w:r>
    </w:p>
  </w:footnote>
  <w:footnote w:type="continuationSeparator" w:id="1">
    <w:p w:rsidR="00611944" w:rsidRDefault="0061194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2">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3">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14D70"/>
    <w:multiLevelType w:val="hybridMultilevel"/>
    <w:tmpl w:val="96829BF8"/>
    <w:lvl w:ilvl="0" w:tplc="EEE0C2EA">
      <w:start w:val="1"/>
      <w:numFmt w:val="decimal"/>
      <w:lvlText w:val="%1."/>
      <w:lvlJc w:val="left"/>
      <w:pPr>
        <w:ind w:left="927" w:hanging="360"/>
      </w:pPr>
      <w:rPr>
        <w:rFonts w:ascii="Times New Roman" w:hAnsi="Times New Roman" w:cs="Times New Roman"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171B1215"/>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20">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A35D2D"/>
    <w:multiLevelType w:val="hybridMultilevel"/>
    <w:tmpl w:val="EAD6AED6"/>
    <w:lvl w:ilvl="0" w:tplc="3DB4B2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3B91E88"/>
    <w:multiLevelType w:val="hybridMultilevel"/>
    <w:tmpl w:val="3E3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640A97"/>
    <w:multiLevelType w:val="hybridMultilevel"/>
    <w:tmpl w:val="56E4EF8E"/>
    <w:lvl w:ilvl="0" w:tplc="E3304B8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0A26108"/>
    <w:multiLevelType w:val="hybridMultilevel"/>
    <w:tmpl w:val="B78AE196"/>
    <w:lvl w:ilvl="0" w:tplc="A7B2CD0A">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7CF2E5A"/>
    <w:multiLevelType w:val="hybridMultilevel"/>
    <w:tmpl w:val="EB4418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A726B"/>
    <w:multiLevelType w:val="hybridMultilevel"/>
    <w:tmpl w:val="6D8C1A6C"/>
    <w:lvl w:ilvl="0" w:tplc="56D8FAA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001806"/>
    <w:multiLevelType w:val="hybridMultilevel"/>
    <w:tmpl w:val="B5D4F908"/>
    <w:lvl w:ilvl="0" w:tplc="7924DD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3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BD82FF4"/>
    <w:multiLevelType w:val="hybridMultilevel"/>
    <w:tmpl w:val="BCE8A402"/>
    <w:lvl w:ilvl="0" w:tplc="51A826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D95022"/>
    <w:multiLevelType w:val="multilevel"/>
    <w:tmpl w:val="77C8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757A237F"/>
    <w:multiLevelType w:val="multilevel"/>
    <w:tmpl w:val="B3C060F4"/>
    <w:lvl w:ilvl="0">
      <w:start w:val="1"/>
      <w:numFmt w:val="decimal"/>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688"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344" w:hanging="2160"/>
      </w:pPr>
      <w:rPr>
        <w:rFonts w:cs="Times New Roman" w:hint="default"/>
      </w:rPr>
    </w:lvl>
  </w:abstractNum>
  <w:abstractNum w:abstractNumId="46">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7"/>
  </w:num>
  <w:num w:numId="4">
    <w:abstractNumId w:val="8"/>
  </w:num>
  <w:num w:numId="5">
    <w:abstractNumId w:val="36"/>
  </w:num>
  <w:num w:numId="6">
    <w:abstractNumId w:val="33"/>
  </w:num>
  <w:num w:numId="7">
    <w:abstractNumId w:val="35"/>
  </w:num>
  <w:num w:numId="8">
    <w:abstractNumId w:val="26"/>
  </w:num>
  <w:num w:numId="9">
    <w:abstractNumId w:val="34"/>
  </w:num>
  <w:num w:numId="10">
    <w:abstractNumId w:val="38"/>
  </w:num>
  <w:num w:numId="11">
    <w:abstractNumId w:val="45"/>
  </w:num>
  <w:num w:numId="12">
    <w:abstractNumId w:val="25"/>
  </w:num>
  <w:num w:numId="13">
    <w:abstractNumId w:val="11"/>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7"/>
  </w:num>
  <w:num w:numId="23">
    <w:abstractNumId w:val="14"/>
  </w:num>
  <w:num w:numId="24">
    <w:abstractNumId w:val="28"/>
  </w:num>
  <w:num w:numId="25">
    <w:abstractNumId w:val="19"/>
  </w:num>
  <w:num w:numId="26">
    <w:abstractNumId w:val="15"/>
  </w:num>
  <w:num w:numId="27">
    <w:abstractNumId w:val="44"/>
  </w:num>
  <w:num w:numId="28">
    <w:abstractNumId w:val="21"/>
  </w:num>
  <w:num w:numId="29">
    <w:abstractNumId w:val="9"/>
  </w:num>
  <w:num w:numId="30">
    <w:abstractNumId w:val="46"/>
  </w:num>
  <w:num w:numId="31">
    <w:abstractNumId w:val="17"/>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43"/>
  </w:num>
  <w:num w:numId="34">
    <w:abstractNumId w:val="23"/>
  </w:num>
  <w:num w:numId="35">
    <w:abstractNumId w:val="16"/>
  </w:num>
  <w:num w:numId="36">
    <w:abstractNumId w:val="20"/>
  </w:num>
  <w:num w:numId="37">
    <w:abstractNumId w:val="30"/>
  </w:num>
  <w:num w:numId="38">
    <w:abstractNumId w:val="42"/>
  </w:num>
  <w:num w:numId="39">
    <w:abstractNumId w:val="40"/>
  </w:num>
  <w:num w:numId="40">
    <w:abstractNumId w:val="12"/>
  </w:num>
  <w:num w:numId="41">
    <w:abstractNumId w:val="39"/>
  </w:num>
  <w:num w:numId="42">
    <w:abstractNumId w:val="4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10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596"/>
    <w:rsid w:val="00002235"/>
    <w:rsid w:val="00002414"/>
    <w:rsid w:val="00002B78"/>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312"/>
    <w:rsid w:val="00020926"/>
    <w:rsid w:val="0002117D"/>
    <w:rsid w:val="00021864"/>
    <w:rsid w:val="000219BB"/>
    <w:rsid w:val="000224EF"/>
    <w:rsid w:val="000224F4"/>
    <w:rsid w:val="00022A39"/>
    <w:rsid w:val="00022D26"/>
    <w:rsid w:val="0002476A"/>
    <w:rsid w:val="00024F00"/>
    <w:rsid w:val="0002502B"/>
    <w:rsid w:val="0002530E"/>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AAF"/>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6983"/>
    <w:rsid w:val="001271E2"/>
    <w:rsid w:val="00127E3C"/>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220"/>
    <w:rsid w:val="0014470E"/>
    <w:rsid w:val="0014577E"/>
    <w:rsid w:val="00145EEA"/>
    <w:rsid w:val="00145F9E"/>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123"/>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9CC"/>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19ED"/>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5909"/>
    <w:rsid w:val="002D5C00"/>
    <w:rsid w:val="002D5D26"/>
    <w:rsid w:val="002D63E9"/>
    <w:rsid w:val="002D7F3B"/>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1F2F"/>
    <w:rsid w:val="003621C4"/>
    <w:rsid w:val="003625C5"/>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A70"/>
    <w:rsid w:val="00434CF4"/>
    <w:rsid w:val="00434D15"/>
    <w:rsid w:val="00435487"/>
    <w:rsid w:val="0043602D"/>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06C1"/>
    <w:rsid w:val="005B105B"/>
    <w:rsid w:val="005B1315"/>
    <w:rsid w:val="005B13AB"/>
    <w:rsid w:val="005B14BF"/>
    <w:rsid w:val="005B1B7E"/>
    <w:rsid w:val="005B23A5"/>
    <w:rsid w:val="005B2530"/>
    <w:rsid w:val="005B2DEB"/>
    <w:rsid w:val="005B31F4"/>
    <w:rsid w:val="005B597C"/>
    <w:rsid w:val="005B5DB1"/>
    <w:rsid w:val="005B653D"/>
    <w:rsid w:val="005C014B"/>
    <w:rsid w:val="005C0C03"/>
    <w:rsid w:val="005C0E22"/>
    <w:rsid w:val="005C1799"/>
    <w:rsid w:val="005C1996"/>
    <w:rsid w:val="005C19EC"/>
    <w:rsid w:val="005C20DD"/>
    <w:rsid w:val="005C23E1"/>
    <w:rsid w:val="005C2462"/>
    <w:rsid w:val="005C3C20"/>
    <w:rsid w:val="005C42DA"/>
    <w:rsid w:val="005C5163"/>
    <w:rsid w:val="005C554C"/>
    <w:rsid w:val="005C5BD6"/>
    <w:rsid w:val="005C5DB8"/>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D0E"/>
    <w:rsid w:val="005E6F95"/>
    <w:rsid w:val="005E76C4"/>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944"/>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1FBC"/>
    <w:rsid w:val="00622951"/>
    <w:rsid w:val="006229D7"/>
    <w:rsid w:val="00623761"/>
    <w:rsid w:val="00623775"/>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58CE"/>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0E62"/>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7A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1439"/>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87C60"/>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6F3"/>
    <w:rsid w:val="008C7B22"/>
    <w:rsid w:val="008D095F"/>
    <w:rsid w:val="008D0F66"/>
    <w:rsid w:val="008D1A4E"/>
    <w:rsid w:val="008D1B50"/>
    <w:rsid w:val="008D1B75"/>
    <w:rsid w:val="008D2238"/>
    <w:rsid w:val="008D2B65"/>
    <w:rsid w:val="008D310E"/>
    <w:rsid w:val="008D4406"/>
    <w:rsid w:val="008D4C19"/>
    <w:rsid w:val="008D5146"/>
    <w:rsid w:val="008D5360"/>
    <w:rsid w:val="008D5D37"/>
    <w:rsid w:val="008D601F"/>
    <w:rsid w:val="008D62B1"/>
    <w:rsid w:val="008D63CD"/>
    <w:rsid w:val="008D6A07"/>
    <w:rsid w:val="008D75AD"/>
    <w:rsid w:val="008D764C"/>
    <w:rsid w:val="008D7983"/>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2E8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836"/>
    <w:rsid w:val="00946C63"/>
    <w:rsid w:val="00947280"/>
    <w:rsid w:val="0094791C"/>
    <w:rsid w:val="00947ECF"/>
    <w:rsid w:val="00950379"/>
    <w:rsid w:val="009504F3"/>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7F"/>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8E4"/>
    <w:rsid w:val="00A619DE"/>
    <w:rsid w:val="00A62500"/>
    <w:rsid w:val="00A62526"/>
    <w:rsid w:val="00A62594"/>
    <w:rsid w:val="00A64044"/>
    <w:rsid w:val="00A657CB"/>
    <w:rsid w:val="00A65924"/>
    <w:rsid w:val="00A65E5D"/>
    <w:rsid w:val="00A66BAC"/>
    <w:rsid w:val="00A675E2"/>
    <w:rsid w:val="00A67B7C"/>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A70"/>
    <w:rsid w:val="00AB6586"/>
    <w:rsid w:val="00AB74EB"/>
    <w:rsid w:val="00AB7A15"/>
    <w:rsid w:val="00AB7CA7"/>
    <w:rsid w:val="00AC0086"/>
    <w:rsid w:val="00AC0388"/>
    <w:rsid w:val="00AC0C36"/>
    <w:rsid w:val="00AC19CE"/>
    <w:rsid w:val="00AC2346"/>
    <w:rsid w:val="00AC26D0"/>
    <w:rsid w:val="00AC2DCB"/>
    <w:rsid w:val="00AC345C"/>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82A"/>
    <w:rsid w:val="00BA2F8A"/>
    <w:rsid w:val="00BA3769"/>
    <w:rsid w:val="00BA49DC"/>
    <w:rsid w:val="00BA4F05"/>
    <w:rsid w:val="00BA5842"/>
    <w:rsid w:val="00BA586D"/>
    <w:rsid w:val="00BA6078"/>
    <w:rsid w:val="00BB2139"/>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157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5AFB"/>
    <w:rsid w:val="00C8665B"/>
    <w:rsid w:val="00C86E1E"/>
    <w:rsid w:val="00C8795F"/>
    <w:rsid w:val="00C879A0"/>
    <w:rsid w:val="00C90487"/>
    <w:rsid w:val="00C90748"/>
    <w:rsid w:val="00C90CB7"/>
    <w:rsid w:val="00C91250"/>
    <w:rsid w:val="00C915DB"/>
    <w:rsid w:val="00C92CE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543B"/>
    <w:rsid w:val="00D15CC7"/>
    <w:rsid w:val="00D15DD1"/>
    <w:rsid w:val="00D16636"/>
    <w:rsid w:val="00D17451"/>
    <w:rsid w:val="00D2015F"/>
    <w:rsid w:val="00D2096E"/>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82E"/>
    <w:rsid w:val="00D96E32"/>
    <w:rsid w:val="00D9723A"/>
    <w:rsid w:val="00D97676"/>
    <w:rsid w:val="00D977CD"/>
    <w:rsid w:val="00DA0028"/>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E14"/>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afffffff5">
    <w:name w:val="Знак"/>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2">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8A77723CF4D3FBA2928AC4601E1D2940021316C4388C7C034D3BA0AE1B0EE7F97009651cEL0B" TargetMode="External"/><Relationship Id="rId18" Type="http://schemas.openxmlformats.org/officeDocument/2006/relationships/hyperlink" Target="http://boguchansky-raion.ru/services/informatsionnaya-sistema-obespecheniya-gradostroitelnoj-deyatelnosti/" TargetMode="External"/><Relationship Id="rId3" Type="http://schemas.openxmlformats.org/officeDocument/2006/relationships/styles" Target="styles.xml"/><Relationship Id="rId21" Type="http://schemas.openxmlformats.org/officeDocument/2006/relationships/hyperlink" Target="http://boguchansky-raion.ru/services/informatsionnaya-sistema-obespecheniya-gradostroitelnoj-deyatelnosti/" TargetMode="External"/><Relationship Id="rId7" Type="http://schemas.openxmlformats.org/officeDocument/2006/relationships/endnotes" Target="endnotes.xml"/><Relationship Id="rId12" Type="http://schemas.openxmlformats.org/officeDocument/2006/relationships/hyperlink" Target="file:///C:\Users\Artasevich\Desktop\&#1055;&#1054;&#1056;&#1071;&#1044;&#1050;&#1048;%20&#1080;&#1079;&#1084;.%20&#1080;&#1102;&#1083;&#1100;%202017\1.%20&#1052;&#1055;%20&#1080;%20&#1055;&#1054;&#1056;&#1071;&#1044;&#1050;&#1048;%20&#1086;&#1090;&#1082;&#1086;&#1088;&#1088;.%20&#1060;&#1059;%2026.07.17\&#1055;&#1054;&#1056;&#1071;&#1044;&#1050;&#1048;\1.%20&#1055;&#1054;&#1056;&#1071;&#1044;&#1054;&#1050;%20&#1053;&#1040;&#1063;&#1040;&#1051;&#1054;.docx" TargetMode="External"/><Relationship Id="rId17" Type="http://schemas.openxmlformats.org/officeDocument/2006/relationships/hyperlink" Target="consultantplus://offline/main?base=LAW;n=117671;fld=134;dst=1001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28A77723CF4D3FBA2928AC4601E1D2940021306C4088C7C034D3BA0AE1B0EE7F97009451E6A5A0c7L5B" TargetMode="External"/><Relationship Id="rId20" Type="http://schemas.openxmlformats.org/officeDocument/2006/relationships/hyperlink" Target="http://boguchansky-raion.ru/services/informatsionnaya-sistema-obespecheniya-gradostroitelnoj-deyatel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tasevich\Desktop\&#1055;&#1054;&#1056;&#1071;&#1044;&#1050;&#1048;%20&#1080;&#1079;&#1084;.%20&#1080;&#1102;&#1083;&#1100;%202017\1.%20&#1052;&#1055;%20&#1080;%20&#1055;&#1054;&#1056;&#1071;&#1044;&#1050;&#1048;%20&#1086;&#1090;&#1082;&#1086;&#1088;&#1088;.%20&#1060;&#1059;%2026.07.17\&#1055;&#1054;&#1056;&#1071;&#1044;&#1050;&#1048;\1.%20&#1055;&#1054;&#1056;&#1071;&#1044;&#1054;&#1050;%20&#1053;&#1040;&#1063;&#1040;&#1051;&#105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28A77723CF4D3FBA2928AC4601E1D2940A27336D4288C7C034D3BA0AE1B0EE7F97009451E6A7A1c7LDB"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http://boguchansky-raion.ru/services/informatsionnaya-sistema-obespecheniya-gradostroitelnoj-deyatelnosti/" TargetMode="External"/><Relationship Id="rId4" Type="http://schemas.openxmlformats.org/officeDocument/2006/relationships/settings" Target="settings.xml"/><Relationship Id="rId14" Type="http://schemas.openxmlformats.org/officeDocument/2006/relationships/hyperlink" Target="consultantplus://offline/ref=2228A77723CF4D3FBA2928AC4601E1D2940021316C4388C7C034D3BA0AcEL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DCB5-3FF5-4DE2-899C-4B177DB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17844</Words>
  <Characters>101713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119319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ALEXANDER</cp:lastModifiedBy>
  <cp:revision>3</cp:revision>
  <cp:lastPrinted>2018-04-27T08:05:00Z</cp:lastPrinted>
  <dcterms:created xsi:type="dcterms:W3CDTF">2018-05-14T16:21:00Z</dcterms:created>
  <dcterms:modified xsi:type="dcterms:W3CDTF">2018-05-14T16:21:00Z</dcterms:modified>
</cp:coreProperties>
</file>