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D72" w:rsidRPr="0069123B" w:rsidRDefault="00552D0E" w:rsidP="00B6571A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69123B">
        <w:rPr>
          <w:rFonts w:ascii="Times New Roman" w:hAnsi="Times New Roman"/>
        </w:rPr>
        <w:t xml:space="preserve">Распространяется бесплатно </w:t>
      </w:r>
    </w:p>
    <w:p w:rsidR="00015D72" w:rsidRPr="0069123B" w:rsidRDefault="00015D72" w:rsidP="00BA58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1D1638" w:rsidRPr="0069123B" w:rsidRDefault="00D508DB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  <w:r w:rsidRPr="0069123B">
        <w:rPr>
          <w:rFonts w:ascii="Times New Roman" w:eastAsia="Times New Roman" w:hAnsi="Times New Roman"/>
          <w:b/>
          <w:noProof/>
          <w:lang w:eastAsia="ru-RU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130175</wp:posOffset>
            </wp:positionV>
            <wp:extent cx="4657725" cy="340995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1638" w:rsidRPr="0069123B" w:rsidRDefault="001D1638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</w:p>
    <w:p w:rsidR="001D1638" w:rsidRPr="0069123B" w:rsidRDefault="001D1638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</w:p>
    <w:p w:rsidR="00B5476F" w:rsidRPr="0069123B" w:rsidRDefault="00B5476F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72"/>
          <w:szCs w:val="72"/>
          <w:lang w:eastAsia="ru-RU"/>
        </w:rPr>
      </w:pPr>
    </w:p>
    <w:p w:rsidR="00486B5A" w:rsidRPr="0069123B" w:rsidRDefault="00486B5A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72"/>
          <w:szCs w:val="72"/>
          <w:lang w:eastAsia="ru-RU"/>
        </w:rPr>
      </w:pPr>
    </w:p>
    <w:p w:rsidR="00015D72" w:rsidRPr="00D508DB" w:rsidRDefault="00410C94" w:rsidP="001D1638">
      <w:pPr>
        <w:pStyle w:val="ae"/>
        <w:spacing w:line="360" w:lineRule="auto"/>
        <w:jc w:val="center"/>
        <w:rPr>
          <w:rFonts w:ascii="Times New Roman" w:eastAsia="SimSun-ExtB" w:hAnsi="Times New Roman"/>
          <w:b/>
          <w:sz w:val="52"/>
          <w:szCs w:val="52"/>
          <w:lang w:eastAsia="ru-RU"/>
        </w:rPr>
      </w:pP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ОФИЦИАЛЬНЫЙ</w:t>
      </w:r>
      <w:r w:rsidR="00040987">
        <w:rPr>
          <w:rFonts w:ascii="Times New Roman" w:eastAsia="MS Mincho" w:hAnsi="Times New Roman"/>
          <w:b/>
          <w:sz w:val="52"/>
          <w:szCs w:val="52"/>
          <w:lang w:eastAsia="ru-RU"/>
        </w:rPr>
        <w:t xml:space="preserve"> </w:t>
      </w: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ВЕСТНИК</w:t>
      </w:r>
    </w:p>
    <w:p w:rsidR="00410C94" w:rsidRPr="00D508DB" w:rsidRDefault="00410C94" w:rsidP="001D1638">
      <w:pPr>
        <w:pStyle w:val="ae"/>
        <w:spacing w:line="360" w:lineRule="auto"/>
        <w:jc w:val="center"/>
        <w:rPr>
          <w:rFonts w:ascii="Times New Roman" w:eastAsia="SimSun-ExtB" w:hAnsi="Times New Roman"/>
          <w:b/>
          <w:sz w:val="52"/>
          <w:szCs w:val="52"/>
          <w:lang w:eastAsia="ru-RU"/>
        </w:rPr>
      </w:pP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БОГУЧАНСКОГО</w:t>
      </w:r>
      <w:r w:rsidR="00040987">
        <w:rPr>
          <w:rFonts w:ascii="Times New Roman" w:eastAsia="MS Mincho" w:hAnsi="Times New Roman"/>
          <w:b/>
          <w:sz w:val="52"/>
          <w:szCs w:val="52"/>
          <w:lang w:eastAsia="ru-RU"/>
        </w:rPr>
        <w:t xml:space="preserve"> </w:t>
      </w: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РАЙОНА</w:t>
      </w:r>
    </w:p>
    <w:p w:rsidR="00015D72" w:rsidRPr="0069123B" w:rsidRDefault="00015D72" w:rsidP="00BA58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9E0ABD" w:rsidRPr="0069123B" w:rsidRDefault="009E0ABD" w:rsidP="0069123B">
      <w:pPr>
        <w:spacing w:after="0" w:line="240" w:lineRule="auto"/>
        <w:rPr>
          <w:rFonts w:ascii="Times New Roman" w:eastAsia="Times New Roman" w:hAnsi="Times New Roman"/>
          <w:b/>
          <w:sz w:val="72"/>
          <w:szCs w:val="72"/>
          <w:lang w:eastAsia="ru-RU"/>
        </w:rPr>
      </w:pPr>
    </w:p>
    <w:p w:rsidR="00B6571A" w:rsidRPr="00AB7CA7" w:rsidRDefault="00636208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  <w:r w:rsidRPr="006D1795">
        <w:rPr>
          <w:rFonts w:ascii="Times New Roman" w:eastAsia="Times New Roman" w:hAnsi="Times New Roman"/>
          <w:b/>
          <w:sz w:val="56"/>
          <w:szCs w:val="56"/>
          <w:lang w:eastAsia="ru-RU"/>
        </w:rPr>
        <w:t>№</w:t>
      </w:r>
      <w:r w:rsidR="001C259E">
        <w:rPr>
          <w:rFonts w:ascii="Times New Roman" w:eastAsia="Times New Roman" w:hAnsi="Times New Roman"/>
          <w:b/>
          <w:sz w:val="56"/>
          <w:szCs w:val="56"/>
          <w:lang w:eastAsia="ru-RU"/>
        </w:rPr>
        <w:t xml:space="preserve"> </w:t>
      </w:r>
      <w:r w:rsidR="00CB714D">
        <w:rPr>
          <w:rFonts w:ascii="Times New Roman" w:eastAsia="Times New Roman" w:hAnsi="Times New Roman"/>
          <w:b/>
          <w:sz w:val="56"/>
          <w:szCs w:val="56"/>
          <w:lang w:eastAsia="ru-RU"/>
        </w:rPr>
        <w:t>61</w:t>
      </w:r>
      <w:r w:rsidR="00651FF3">
        <w:rPr>
          <w:rFonts w:ascii="Times New Roman" w:eastAsia="Times New Roman" w:hAnsi="Times New Roman"/>
          <w:b/>
          <w:sz w:val="56"/>
          <w:szCs w:val="56"/>
          <w:lang w:eastAsia="ru-RU"/>
        </w:rPr>
        <w:t xml:space="preserve"> </w:t>
      </w:r>
    </w:p>
    <w:p w:rsidR="00D508DB" w:rsidRPr="000F0B0E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</w:p>
    <w:p w:rsidR="00D508DB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671891" w:rsidRDefault="00671891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D508DB" w:rsidRPr="003715E2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8"/>
          <w:lang w:eastAsia="ru-RU"/>
        </w:rPr>
      </w:pPr>
    </w:p>
    <w:p w:rsidR="00696A94" w:rsidRPr="005074EA" w:rsidRDefault="00696A94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EB1F91" w:rsidRDefault="00EB1F91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2D83" w:rsidRPr="000D482A" w:rsidRDefault="00D42D83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4178" w:rsidRPr="00212B72" w:rsidRDefault="00334178" w:rsidP="00281C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0A9B" w:rsidRDefault="000F0A9B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3BFC" w:rsidRDefault="00CC3BFC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9D8" w:rsidRPr="00472667" w:rsidRDefault="00CB714D" w:rsidP="003609D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29</w:t>
      </w:r>
      <w:r w:rsidR="00FF3F31">
        <w:rPr>
          <w:rFonts w:ascii="Times New Roman" w:eastAsia="Times New Roman" w:hAnsi="Times New Roman"/>
          <w:sz w:val="24"/>
          <w:szCs w:val="24"/>
          <w:lang w:eastAsia="ru-RU"/>
        </w:rPr>
        <w:t xml:space="preserve"> ноября</w:t>
      </w:r>
      <w:r w:rsidR="00823C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076C7">
        <w:rPr>
          <w:rFonts w:ascii="Times New Roman" w:eastAsia="Times New Roman" w:hAnsi="Times New Roman"/>
          <w:sz w:val="24"/>
          <w:szCs w:val="24"/>
          <w:lang w:eastAsia="ru-RU"/>
        </w:rPr>
        <w:t>2021</w:t>
      </w:r>
      <w:r w:rsidR="00651FF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</w:p>
    <w:p w:rsidR="00CA2900" w:rsidRDefault="00CA2900" w:rsidP="00CA290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E4982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Перечень</w:t>
      </w:r>
    </w:p>
    <w:p w:rsidR="00CA2900" w:rsidRPr="0011669F" w:rsidRDefault="00CA2900" w:rsidP="00810B17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B24DAA" w:rsidRDefault="00CA2900" w:rsidP="00B24DAA">
      <w:pPr>
        <w:pStyle w:val="affff8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firstLine="992"/>
        <w:jc w:val="both"/>
        <w:rPr>
          <w:rFonts w:ascii="Times New Roman" w:hAnsi="Times New Roman"/>
          <w:sz w:val="20"/>
          <w:szCs w:val="20"/>
        </w:rPr>
      </w:pPr>
      <w:r w:rsidRPr="00B24DAA">
        <w:rPr>
          <w:rFonts w:ascii="Times New Roman" w:hAnsi="Times New Roman"/>
          <w:sz w:val="20"/>
          <w:szCs w:val="20"/>
        </w:rPr>
        <w:t xml:space="preserve"> Решение Богучанского районного Совета депутатов № </w:t>
      </w:r>
      <w:r w:rsidR="000D2F4A" w:rsidRPr="000D2F4A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16/1-114 </w:t>
      </w:r>
      <w:r w:rsidR="00062755" w:rsidRPr="00B24DAA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="00043021" w:rsidRPr="00B24DAA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Pr="00B24DAA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B24DAA">
        <w:rPr>
          <w:rFonts w:ascii="Times New Roman" w:hAnsi="Times New Roman"/>
          <w:sz w:val="20"/>
          <w:szCs w:val="20"/>
        </w:rPr>
        <w:t xml:space="preserve">от </w:t>
      </w:r>
      <w:r w:rsidR="000D2F4A">
        <w:rPr>
          <w:rFonts w:ascii="Times New Roman" w:hAnsi="Times New Roman"/>
          <w:sz w:val="20"/>
          <w:szCs w:val="20"/>
        </w:rPr>
        <w:t>26</w:t>
      </w:r>
      <w:r w:rsidR="00F32F4D" w:rsidRPr="00B24DAA">
        <w:rPr>
          <w:rFonts w:ascii="Times New Roman" w:hAnsi="Times New Roman"/>
          <w:sz w:val="20"/>
          <w:szCs w:val="20"/>
        </w:rPr>
        <w:t>.11</w:t>
      </w:r>
      <w:r w:rsidR="00D5366B" w:rsidRPr="00B24DAA">
        <w:rPr>
          <w:rFonts w:ascii="Times New Roman" w:hAnsi="Times New Roman"/>
          <w:sz w:val="20"/>
          <w:szCs w:val="20"/>
        </w:rPr>
        <w:t xml:space="preserve">.2021 </w:t>
      </w:r>
      <w:r w:rsidRPr="00B24DAA">
        <w:rPr>
          <w:rFonts w:ascii="Times New Roman" w:hAnsi="Times New Roman"/>
          <w:sz w:val="20"/>
          <w:szCs w:val="20"/>
        </w:rPr>
        <w:t>г                     «</w:t>
      </w:r>
      <w:r w:rsidR="000D2F4A" w:rsidRPr="000D2F4A">
        <w:rPr>
          <w:rFonts w:ascii="Times New Roman" w:hAnsi="Times New Roman"/>
          <w:bCs/>
          <w:sz w:val="20"/>
          <w:szCs w:val="20"/>
        </w:rPr>
        <w:t>О внесении изменений в Правила землепользования и застройки муниципального образования Богучанский сельсовет, Богучанского района, Красноярского края</w:t>
      </w:r>
      <w:r w:rsidR="000D2F4A">
        <w:rPr>
          <w:rFonts w:ascii="Times New Roman" w:hAnsi="Times New Roman"/>
          <w:bCs/>
          <w:sz w:val="20"/>
          <w:szCs w:val="20"/>
        </w:rPr>
        <w:t>»</w:t>
      </w:r>
    </w:p>
    <w:p w:rsidR="00B24DAA" w:rsidRDefault="00B24DAA" w:rsidP="00B24D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24DAA" w:rsidRDefault="00B24DAA" w:rsidP="00B24D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24DAA" w:rsidRDefault="00B24DAA" w:rsidP="00B24D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24DAA" w:rsidRDefault="00B24DAA" w:rsidP="00B24D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24DAA" w:rsidRDefault="00B24DAA" w:rsidP="00B24D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24DAA" w:rsidRDefault="00B24DAA" w:rsidP="00B24D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24DAA" w:rsidRDefault="00B24DAA" w:rsidP="00B24D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24DAA" w:rsidRDefault="00B24DAA" w:rsidP="00B24D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24DAA" w:rsidRDefault="00B24DAA" w:rsidP="00B24D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24DAA" w:rsidRDefault="00B24DAA" w:rsidP="00B24D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24DAA" w:rsidRDefault="00B24DAA" w:rsidP="00B24D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24DAA" w:rsidRDefault="00B24DAA" w:rsidP="00B24D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24DAA" w:rsidRDefault="00B24DAA" w:rsidP="00B24D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24DAA" w:rsidRDefault="00B24DAA" w:rsidP="00B24D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24DAA" w:rsidRDefault="00B24DAA" w:rsidP="00B24D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24DAA" w:rsidRDefault="00B24DAA" w:rsidP="00B24D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24DAA" w:rsidRDefault="00B24DAA" w:rsidP="00B24D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24DAA" w:rsidRDefault="00B24DAA" w:rsidP="00B24D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24DAA" w:rsidRDefault="00B24DAA" w:rsidP="00B24D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24DAA" w:rsidRDefault="00B24DAA" w:rsidP="00B24D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24DAA" w:rsidRDefault="00B24DAA" w:rsidP="00B24D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24DAA" w:rsidRDefault="00B24DAA" w:rsidP="00B24D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24DAA" w:rsidRDefault="00B24DAA" w:rsidP="00B24D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24DAA" w:rsidRDefault="00B24DAA" w:rsidP="00B24D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24DAA" w:rsidRDefault="00B24DAA" w:rsidP="00B24D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24DAA" w:rsidRDefault="00B24DAA" w:rsidP="00B24D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24DAA" w:rsidRDefault="00B24DAA" w:rsidP="00B24D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24DAA" w:rsidRDefault="00B24DAA" w:rsidP="00B24D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24DAA" w:rsidRDefault="00B24DAA" w:rsidP="00B24D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24DAA" w:rsidRDefault="00B24DAA" w:rsidP="00B24D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24DAA" w:rsidRDefault="00B24DAA" w:rsidP="00B24D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24DAA" w:rsidRDefault="00B24DAA" w:rsidP="00B24D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24DAA" w:rsidRDefault="00B24DAA" w:rsidP="00B24D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24DAA" w:rsidRDefault="00B24DAA" w:rsidP="00B24D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24DAA" w:rsidRDefault="00B24DAA" w:rsidP="00B24D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24DAA" w:rsidRDefault="00B24DAA" w:rsidP="00B24D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24DAA" w:rsidRDefault="00B24DAA" w:rsidP="00B24D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24DAA" w:rsidRDefault="00B24DAA" w:rsidP="00B24D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24DAA" w:rsidRDefault="00B24DAA" w:rsidP="00B24D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24DAA" w:rsidRDefault="00B24DAA" w:rsidP="00B24D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24DAA" w:rsidRDefault="00B24DAA" w:rsidP="00B24D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24DAA" w:rsidRDefault="00B24DAA" w:rsidP="00B24D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24DAA" w:rsidRDefault="00B24DAA" w:rsidP="00B24D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24DAA" w:rsidRDefault="00B24DAA" w:rsidP="00B24D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24DAA" w:rsidRDefault="00B24DAA" w:rsidP="00B24D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24DAA" w:rsidRDefault="00B24DAA" w:rsidP="00B24D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24DAA" w:rsidRDefault="00B24DAA" w:rsidP="00B24D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24DAA" w:rsidRDefault="00B24DAA" w:rsidP="00B24D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24DAA" w:rsidRDefault="00B24DAA" w:rsidP="00B24D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24DAA" w:rsidRDefault="00B24DAA" w:rsidP="00B24D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24DAA" w:rsidRDefault="00B24DAA" w:rsidP="00B24D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24DAA" w:rsidRDefault="00B24DAA" w:rsidP="00B24D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24DAA" w:rsidRDefault="00B24DAA" w:rsidP="00B24D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24DAA" w:rsidRDefault="00B24DAA" w:rsidP="00B24D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24DAA" w:rsidRDefault="00B24DAA" w:rsidP="00B24D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24DAA" w:rsidRDefault="00B24DAA" w:rsidP="00B24D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D2F4A" w:rsidRPr="000D2F4A" w:rsidRDefault="000D2F4A" w:rsidP="000D2F4A">
      <w:pPr>
        <w:spacing w:after="0" w:line="240" w:lineRule="auto"/>
        <w:ind w:hanging="142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2F4A">
        <w:rPr>
          <w:rFonts w:ascii="Times New Roman" w:eastAsia="Times New Roman" w:hAnsi="Times New Roman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466725" cy="581025"/>
            <wp:effectExtent l="0" t="0" r="9525" b="9525"/>
            <wp:docPr id="5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F4A" w:rsidRPr="000D2F4A" w:rsidRDefault="000D2F4A" w:rsidP="000D2F4A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0D2F4A" w:rsidRPr="000D2F4A" w:rsidRDefault="000D2F4A" w:rsidP="000D2F4A">
      <w:pPr>
        <w:spacing w:after="0" w:line="240" w:lineRule="auto"/>
        <w:jc w:val="center"/>
        <w:rPr>
          <w:rFonts w:ascii="Times New Roman" w:eastAsia="Times New Roman" w:hAnsi="Times New Roman"/>
          <w:bCs/>
          <w:sz w:val="18"/>
          <w:szCs w:val="20"/>
          <w:lang w:eastAsia="ru-RU"/>
        </w:rPr>
      </w:pPr>
      <w:r w:rsidRPr="000D2F4A">
        <w:rPr>
          <w:rFonts w:ascii="Times New Roman" w:eastAsia="Times New Roman" w:hAnsi="Times New Roman"/>
          <w:bCs/>
          <w:sz w:val="18"/>
          <w:szCs w:val="20"/>
          <w:lang w:eastAsia="ru-RU"/>
        </w:rPr>
        <w:t>БОГУЧАНСКИЙ РАЙОННЫЙ СОВЕТ ДЕПУТАТОВ</w:t>
      </w:r>
    </w:p>
    <w:p w:rsidR="000D2F4A" w:rsidRPr="000D2F4A" w:rsidRDefault="000D2F4A" w:rsidP="000D2F4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18"/>
          <w:szCs w:val="20"/>
          <w:lang w:eastAsia="ru-RU"/>
        </w:rPr>
      </w:pPr>
      <w:r w:rsidRPr="000D2F4A">
        <w:rPr>
          <w:rFonts w:ascii="Times New Roman" w:eastAsia="Times New Roman" w:hAnsi="Times New Roman"/>
          <w:bCs/>
          <w:sz w:val="18"/>
          <w:szCs w:val="20"/>
          <w:lang w:eastAsia="ru-RU"/>
        </w:rPr>
        <w:t>РЕШЕНИЕ</w:t>
      </w:r>
    </w:p>
    <w:p w:rsidR="000D2F4A" w:rsidRPr="000D2F4A" w:rsidRDefault="000D2F4A" w:rsidP="000D2F4A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0D2F4A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26.11.2021                            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</w:t>
      </w:r>
      <w:r w:rsidRPr="000D2F4A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с. Богучаны</w:t>
      </w:r>
      <w:r w:rsidRPr="000D2F4A">
        <w:rPr>
          <w:rFonts w:ascii="Times New Roman" w:eastAsia="Times New Roman" w:hAnsi="Times New Roman"/>
          <w:bCs/>
          <w:sz w:val="20"/>
          <w:szCs w:val="20"/>
          <w:lang w:eastAsia="ru-RU"/>
        </w:rPr>
        <w:tab/>
        <w:t xml:space="preserve">                              № 16/1-114</w:t>
      </w:r>
    </w:p>
    <w:p w:rsidR="000D2F4A" w:rsidRPr="000D2F4A" w:rsidRDefault="000D2F4A" w:rsidP="000D2F4A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0D2F4A" w:rsidRPr="000D2F4A" w:rsidRDefault="000D2F4A" w:rsidP="000D2F4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0D2F4A">
        <w:rPr>
          <w:rFonts w:ascii="Times New Roman" w:eastAsia="Times New Roman" w:hAnsi="Times New Roman"/>
          <w:bCs/>
          <w:sz w:val="20"/>
          <w:szCs w:val="20"/>
          <w:lang w:eastAsia="ru-RU"/>
        </w:rPr>
        <w:t>О внесении изменений в Правила землепользования и застройки муниципального образования Богучанский сельсовет, Богучанского района, Красноярского края</w:t>
      </w:r>
    </w:p>
    <w:p w:rsidR="000D2F4A" w:rsidRPr="000D2F4A" w:rsidRDefault="000D2F4A" w:rsidP="000D2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D2F4A" w:rsidRPr="000D2F4A" w:rsidRDefault="000D2F4A" w:rsidP="000D2F4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2F4A">
        <w:rPr>
          <w:rFonts w:ascii="Times New Roman" w:eastAsia="Times New Roman" w:hAnsi="Times New Roman"/>
          <w:sz w:val="20"/>
          <w:szCs w:val="20"/>
          <w:lang w:eastAsia="ru-RU"/>
        </w:rPr>
        <w:t xml:space="preserve">В целях приведения графических и текстовых материалов Правил землепользования и застройки муниципального образования Богучанский  сельсовет Богучанского района Красноярского края, в соответствии с требованиями части 2 статьи 33, статьи 31, статьи 5.1 Градостроительного кодекса Российской Федерации, ст. 7, 43, 47 Устава Богучанского района Красноярского края, Протокола публичных слушаний № </w:t>
      </w:r>
      <w:r w:rsidRPr="000D2F4A">
        <w:rPr>
          <w:rFonts w:ascii="Times New Roman" w:eastAsia="Times New Roman" w:hAnsi="Times New Roman"/>
          <w:bCs/>
          <w:sz w:val="20"/>
          <w:szCs w:val="20"/>
          <w:lang w:eastAsia="ru-RU"/>
        </w:rPr>
        <w:t>62/3-22 от 12.11.2021 г.</w:t>
      </w:r>
      <w:r w:rsidRPr="000D2F4A">
        <w:rPr>
          <w:rFonts w:ascii="Times New Roman" w:eastAsia="Times New Roman" w:hAnsi="Times New Roman"/>
          <w:sz w:val="20"/>
          <w:szCs w:val="20"/>
          <w:lang w:eastAsia="ru-RU"/>
        </w:rPr>
        <w:t>, Богучанский районный Совет депутатов решил:</w:t>
      </w:r>
    </w:p>
    <w:p w:rsidR="000D2F4A" w:rsidRPr="000D2F4A" w:rsidRDefault="000D2F4A" w:rsidP="000D2F4A">
      <w:pPr>
        <w:numPr>
          <w:ilvl w:val="0"/>
          <w:numId w:val="45"/>
        </w:numPr>
        <w:spacing w:after="0" w:line="240" w:lineRule="auto"/>
        <w:ind w:left="993" w:hanging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2F4A">
        <w:rPr>
          <w:rFonts w:ascii="Times New Roman" w:eastAsia="Times New Roman" w:hAnsi="Times New Roman"/>
          <w:sz w:val="20"/>
          <w:szCs w:val="20"/>
          <w:lang w:eastAsia="ru-RU"/>
        </w:rPr>
        <w:t>Внести в Правила землепользования и застройки муниципального</w:t>
      </w:r>
    </w:p>
    <w:p w:rsidR="000D2F4A" w:rsidRPr="000D2F4A" w:rsidRDefault="000D2F4A" w:rsidP="000D2F4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2F4A">
        <w:rPr>
          <w:rFonts w:ascii="Times New Roman" w:eastAsia="Times New Roman" w:hAnsi="Times New Roman"/>
          <w:sz w:val="20"/>
          <w:szCs w:val="20"/>
          <w:lang w:eastAsia="ru-RU"/>
        </w:rPr>
        <w:t>образования Богучанский  сельсовет Богучанского района Красноярского края следующие изменения:</w:t>
      </w:r>
    </w:p>
    <w:p w:rsidR="000D2F4A" w:rsidRPr="000D2F4A" w:rsidRDefault="000D2F4A" w:rsidP="000D2F4A">
      <w:pPr>
        <w:numPr>
          <w:ilvl w:val="1"/>
          <w:numId w:val="46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2F4A">
        <w:rPr>
          <w:rFonts w:ascii="Times New Roman" w:eastAsia="Times New Roman" w:hAnsi="Times New Roman"/>
          <w:sz w:val="20"/>
          <w:szCs w:val="20"/>
          <w:lang w:eastAsia="ru-RU"/>
        </w:rPr>
        <w:t>Внести изменения в статью 34, действующих Правил</w:t>
      </w:r>
    </w:p>
    <w:p w:rsidR="000D2F4A" w:rsidRPr="000D2F4A" w:rsidRDefault="000D2F4A" w:rsidP="000D2F4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2F4A">
        <w:rPr>
          <w:rFonts w:ascii="Times New Roman" w:eastAsia="Times New Roman" w:hAnsi="Times New Roman"/>
          <w:sz w:val="20"/>
          <w:szCs w:val="20"/>
          <w:lang w:eastAsia="ru-RU"/>
        </w:rPr>
        <w:t>землепользования и застройки, Производственная зона (П1), в табл. 1. Виды разрешенного использования земельных участков и объектов капитального строительства, в основные виды разрешенного использования, добавить код 6.11 – целлюлозно-бумажная промышленность, код 6.7 – энергетика. В условно разрешенные виды использования добавить код 12.2 –специальная деятельность, для разработки проектной документации по объекту: «Биотехнологический комплекс глубокой переработки древесины в Богучанском районе Красноярского края».</w:t>
      </w:r>
    </w:p>
    <w:p w:rsidR="000D2F4A" w:rsidRPr="000D2F4A" w:rsidRDefault="000D2F4A" w:rsidP="000D2F4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2F4A">
        <w:rPr>
          <w:rFonts w:ascii="Times New Roman" w:eastAsia="Times New Roman" w:hAnsi="Times New Roman"/>
          <w:sz w:val="20"/>
          <w:szCs w:val="20"/>
          <w:lang w:eastAsia="ru-RU"/>
        </w:rPr>
        <w:t>2. Контроль за исполнением настоящего решения возложить на постоянную комиссию депутатов по природопользованию, продовольствию, землепользованию и охране окружающей среды (С.С. Кулаков).</w:t>
      </w:r>
    </w:p>
    <w:p w:rsidR="000D2F4A" w:rsidRPr="000D2F4A" w:rsidRDefault="000D2F4A" w:rsidP="000D2F4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2F4A">
        <w:rPr>
          <w:rFonts w:ascii="Times New Roman" w:eastAsia="Times New Roman" w:hAnsi="Times New Roman"/>
          <w:sz w:val="20"/>
          <w:szCs w:val="20"/>
          <w:lang w:eastAsia="ru-RU"/>
        </w:rPr>
        <w:t>3. Настоящее решение вступает в силу со дня, следующего за днем опубликования в Официальном вестнике Богучанского района.</w:t>
      </w:r>
    </w:p>
    <w:p w:rsidR="000D2F4A" w:rsidRPr="000D2F4A" w:rsidRDefault="000D2F4A" w:rsidP="000D2F4A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tbl>
      <w:tblPr>
        <w:tblStyle w:val="670"/>
        <w:tblW w:w="1015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8"/>
        <w:gridCol w:w="4771"/>
      </w:tblGrid>
      <w:tr w:rsidR="000D2F4A" w:rsidRPr="000D2F4A" w:rsidTr="004E0F84">
        <w:tc>
          <w:tcPr>
            <w:tcW w:w="5388" w:type="dxa"/>
          </w:tcPr>
          <w:p w:rsidR="000D2F4A" w:rsidRPr="000D2F4A" w:rsidRDefault="000D2F4A" w:rsidP="000D2F4A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71" w:type="dxa"/>
          </w:tcPr>
          <w:p w:rsidR="000D2F4A" w:rsidRPr="000D2F4A" w:rsidRDefault="000D2F4A" w:rsidP="000D2F4A">
            <w:pPr>
              <w:spacing w:after="0" w:line="240" w:lineRule="auto"/>
              <w:ind w:left="635" w:firstLine="8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D2F4A" w:rsidRPr="000D2F4A" w:rsidTr="000D2F4A">
        <w:trPr>
          <w:trHeight w:val="851"/>
        </w:trPr>
        <w:tc>
          <w:tcPr>
            <w:tcW w:w="5388" w:type="dxa"/>
          </w:tcPr>
          <w:p w:rsidR="000D2F4A" w:rsidRPr="000D2F4A" w:rsidRDefault="000D2F4A" w:rsidP="000D2F4A">
            <w:pPr>
              <w:tabs>
                <w:tab w:val="left" w:pos="4111"/>
              </w:tabs>
              <w:spacing w:after="0" w:line="240" w:lineRule="auto"/>
              <w:ind w:right="599" w:firstLine="74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F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Председатель Богучанского</w:t>
            </w:r>
          </w:p>
          <w:p w:rsidR="000D2F4A" w:rsidRPr="000D2F4A" w:rsidRDefault="000D2F4A" w:rsidP="000D2F4A">
            <w:pPr>
              <w:tabs>
                <w:tab w:val="left" w:pos="4111"/>
              </w:tabs>
              <w:spacing w:after="0" w:line="240" w:lineRule="auto"/>
              <w:ind w:right="599" w:firstLine="74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F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районного Совета депутатов </w:t>
            </w:r>
          </w:p>
          <w:p w:rsidR="000D2F4A" w:rsidRPr="000D2F4A" w:rsidRDefault="000D2F4A" w:rsidP="000D2F4A">
            <w:pPr>
              <w:spacing w:after="0" w:line="240" w:lineRule="auto"/>
              <w:ind w:firstLine="74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F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А.С. Медведев</w:t>
            </w:r>
          </w:p>
          <w:p w:rsidR="000D2F4A" w:rsidRPr="000D2F4A" w:rsidRDefault="000D2F4A" w:rsidP="000D2F4A">
            <w:pPr>
              <w:spacing w:after="0" w:line="240" w:lineRule="auto"/>
              <w:ind w:firstLine="74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F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</w:t>
            </w:r>
          </w:p>
          <w:p w:rsidR="000D2F4A" w:rsidRPr="000D2F4A" w:rsidRDefault="000D2F4A" w:rsidP="000D2F4A">
            <w:pPr>
              <w:spacing w:after="0" w:line="240" w:lineRule="auto"/>
              <w:ind w:firstLine="74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F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«26» ноября 2021 г.</w:t>
            </w:r>
          </w:p>
          <w:p w:rsidR="000D2F4A" w:rsidRPr="000D2F4A" w:rsidRDefault="000D2F4A" w:rsidP="000D2F4A">
            <w:pPr>
              <w:spacing w:after="0" w:line="240" w:lineRule="auto"/>
              <w:ind w:left="1092" w:firstLine="42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71" w:type="dxa"/>
          </w:tcPr>
          <w:p w:rsidR="000D2F4A" w:rsidRPr="000D2F4A" w:rsidRDefault="000D2F4A" w:rsidP="000D2F4A">
            <w:pPr>
              <w:spacing w:after="0" w:line="240" w:lineRule="auto"/>
              <w:ind w:firstLine="31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F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Глава </w:t>
            </w:r>
          </w:p>
          <w:p w:rsidR="000D2F4A" w:rsidRPr="000D2F4A" w:rsidRDefault="000D2F4A" w:rsidP="000D2F4A">
            <w:pPr>
              <w:spacing w:after="0" w:line="240" w:lineRule="auto"/>
              <w:ind w:firstLine="31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F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Богучанского района </w:t>
            </w:r>
          </w:p>
          <w:p w:rsidR="000D2F4A" w:rsidRPr="000D2F4A" w:rsidRDefault="000D2F4A" w:rsidP="000D2F4A">
            <w:pPr>
              <w:spacing w:after="0" w:line="240" w:lineRule="auto"/>
              <w:ind w:firstLine="31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F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В.Р.Саар</w:t>
            </w:r>
          </w:p>
          <w:p w:rsidR="000D2F4A" w:rsidRPr="000D2F4A" w:rsidRDefault="000D2F4A" w:rsidP="000D2F4A">
            <w:pPr>
              <w:spacing w:after="0" w:line="240" w:lineRule="auto"/>
              <w:ind w:firstLine="31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F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</w:t>
            </w:r>
          </w:p>
          <w:p w:rsidR="000D2F4A" w:rsidRPr="000D2F4A" w:rsidRDefault="000D2F4A" w:rsidP="000D2F4A">
            <w:pPr>
              <w:spacing w:after="0" w:line="240" w:lineRule="auto"/>
              <w:ind w:firstLine="31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F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«26» ноября 2021 г.</w:t>
            </w:r>
          </w:p>
        </w:tc>
      </w:tr>
    </w:tbl>
    <w:p w:rsidR="00B24DAA" w:rsidRDefault="00B24DAA" w:rsidP="00B24D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24DAA" w:rsidRDefault="00B24DAA" w:rsidP="00B24D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24DAA" w:rsidRDefault="00B24DAA" w:rsidP="00B24D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D2F4A" w:rsidRDefault="000D2F4A" w:rsidP="00B24D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D2F4A" w:rsidRDefault="000D2F4A" w:rsidP="00B24D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D2F4A" w:rsidRDefault="000D2F4A" w:rsidP="00B24D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D2F4A" w:rsidRDefault="000D2F4A" w:rsidP="00B24D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D2F4A" w:rsidRDefault="000D2F4A" w:rsidP="00B24D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D2F4A" w:rsidRDefault="000D2F4A" w:rsidP="00B24D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D2F4A" w:rsidRDefault="000D2F4A" w:rsidP="00B24D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D2F4A" w:rsidRDefault="000D2F4A" w:rsidP="00B24D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D2F4A" w:rsidRDefault="000D2F4A" w:rsidP="00B24D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D2F4A" w:rsidRDefault="000D2F4A" w:rsidP="00B24D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D2F4A" w:rsidRDefault="000D2F4A" w:rsidP="00B24D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D2F4A" w:rsidRDefault="000D2F4A" w:rsidP="00B24D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24DAA" w:rsidRDefault="00B24DAA" w:rsidP="00B24D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24DAA" w:rsidRDefault="00B24DAA" w:rsidP="00B24D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24DAA" w:rsidRPr="00B24DAA" w:rsidRDefault="00B24DAA" w:rsidP="00B24D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9"/>
        <w:tblpPr w:leftFromText="180" w:rightFromText="180" w:vertAnchor="text" w:horzAnchor="margin" w:tblpY="49"/>
        <w:tblW w:w="5000" w:type="pct"/>
        <w:tblLook w:val="04A0"/>
      </w:tblPr>
      <w:tblGrid>
        <w:gridCol w:w="4425"/>
        <w:gridCol w:w="3639"/>
        <w:gridCol w:w="1506"/>
      </w:tblGrid>
      <w:tr w:rsidR="00342E12" w:rsidRPr="00EA270E" w:rsidTr="00342E12">
        <w:tc>
          <w:tcPr>
            <w:tcW w:w="2312" w:type="pct"/>
          </w:tcPr>
          <w:p w:rsidR="00342E12" w:rsidRPr="00EA270E" w:rsidRDefault="00342E12" w:rsidP="00A72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Учредитель – администрация Богучанского района</w:t>
            </w:r>
          </w:p>
        </w:tc>
        <w:tc>
          <w:tcPr>
            <w:tcW w:w="1901" w:type="pct"/>
          </w:tcPr>
          <w:p w:rsidR="00342E12" w:rsidRPr="00EA270E" w:rsidRDefault="00B076C7" w:rsidP="00B076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Главный редактор –</w:t>
            </w:r>
            <w:r w:rsidR="00EC2E74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Брюханов И.М</w:t>
            </w:r>
            <w:r w:rsidR="00342E12" w:rsidRPr="00EA270E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87" w:type="pct"/>
          </w:tcPr>
          <w:p w:rsidR="00342E12" w:rsidRPr="00EA270E" w:rsidRDefault="00342E12" w:rsidP="00A72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Тираж – 40 экз.</w:t>
            </w:r>
          </w:p>
        </w:tc>
      </w:tr>
      <w:tr w:rsidR="00342E12" w:rsidRPr="00EA270E" w:rsidTr="00342E12">
        <w:tc>
          <w:tcPr>
            <w:tcW w:w="5000" w:type="pct"/>
            <w:gridSpan w:val="3"/>
          </w:tcPr>
          <w:p w:rsidR="00342E12" w:rsidRPr="00EA270E" w:rsidRDefault="00342E12" w:rsidP="00A7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Адрес редакции, издателя, типографии:</w:t>
            </w:r>
          </w:p>
          <w:p w:rsidR="00342E12" w:rsidRPr="00EA270E" w:rsidRDefault="00342E12" w:rsidP="00A7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663430, Красноярский край, Богучанский район, с.Богучаны, ул.Октябрьская, д.72</w:t>
            </w:r>
          </w:p>
        </w:tc>
      </w:tr>
    </w:tbl>
    <w:p w:rsidR="00B4050B" w:rsidRDefault="00B4050B" w:rsidP="006072C2">
      <w:pPr>
        <w:spacing w:after="0" w:line="240" w:lineRule="auto"/>
        <w:jc w:val="both"/>
        <w:rPr>
          <w:rFonts w:ascii="Times New Roman" w:hAnsi="Times New Roman"/>
        </w:rPr>
      </w:pPr>
    </w:p>
    <w:p w:rsidR="003B42C1" w:rsidRDefault="003B42C1" w:rsidP="006072C2">
      <w:pPr>
        <w:spacing w:after="0" w:line="240" w:lineRule="auto"/>
        <w:jc w:val="both"/>
        <w:rPr>
          <w:rFonts w:ascii="Times New Roman" w:hAnsi="Times New Roman"/>
        </w:rPr>
      </w:pPr>
    </w:p>
    <w:sectPr w:rsidR="003B42C1" w:rsidSect="0045420F">
      <w:footerReference w:type="default" r:id="rId12"/>
      <w:footerReference w:type="first" r:id="rId13"/>
      <w:pgSz w:w="11906" w:h="16838"/>
      <w:pgMar w:top="1134" w:right="851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308F" w:rsidRDefault="00D6308F" w:rsidP="00F3397A">
      <w:pPr>
        <w:spacing w:after="0" w:line="240" w:lineRule="auto"/>
      </w:pPr>
      <w:r>
        <w:separator/>
      </w:r>
    </w:p>
  </w:endnote>
  <w:endnote w:type="continuationSeparator" w:id="1">
    <w:p w:rsidR="00D6308F" w:rsidRDefault="00D6308F" w:rsidP="00F33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607893"/>
    </w:sdtPr>
    <w:sdtContent>
      <w:p w:rsidR="008869AA" w:rsidRDefault="00CA0BE9">
        <w:r>
          <w:rPr>
            <w:noProof/>
            <w:lang w:eastAsia="ru-RU"/>
          </w:rPr>
          <w:pict>
            <v:group id="Группа 33" o:spid="_x0000_s4100" style="position:absolute;margin-left:.9pt;margin-top:33.7pt;width:594.2pt;height:15pt;z-index:251663360;mso-width-percent:1000;mso-position-horizontal-relative:page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4104" type="#_x0000_t202" style="position:absolute;left:10803;top:14982;width:659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    <v:textbox style="mso-next-textbox:#Text Box 25" inset="0,0,0,0">
                  <w:txbxContent>
                    <w:p w:rsidR="008869AA" w:rsidRDefault="00CA0BE9">
                      <w:pPr>
                        <w:jc w:val="center"/>
                      </w:pPr>
                      <w:r w:rsidRPr="00CA0BE9">
                        <w:fldChar w:fldCharType="begin"/>
                      </w:r>
                      <w:r w:rsidR="008869AA">
                        <w:instrText>PAGE    \* MERGEFORMAT</w:instrText>
                      </w:r>
                      <w:r w:rsidRPr="00CA0BE9">
                        <w:fldChar w:fldCharType="separate"/>
                      </w:r>
                      <w:r w:rsidR="000D2F4A" w:rsidRPr="000D2F4A">
                        <w:rPr>
                          <w:rFonts w:ascii="Times New Roman" w:eastAsia="Times New Roman" w:hAnsi="Times New Roman"/>
                          <w:noProof/>
                          <w:sz w:val="20"/>
                          <w:szCs w:val="20"/>
                          <w:lang w:eastAsia="ru-RU"/>
                        </w:rPr>
                        <w:t>3</w:t>
                      </w:r>
                      <w:r>
                        <w:rPr>
                          <w:color w:val="8C8C8C" w:themeColor="background1" w:themeShade="8C"/>
                        </w:rPr>
                        <w:fldChar w:fldCharType="end"/>
                      </w:r>
                    </w:p>
                    <w:p w:rsidR="008869AA" w:rsidRDefault="008869AA">
                      <w:pPr>
                        <w:spacing w:line="240" w:lineRule="auto"/>
                      </w:pPr>
                      <w:r>
                        <w:rPr>
                          <w:rStyle w:val="24"/>
                          <w:rFonts w:eastAsia="Calibri"/>
                        </w:rPr>
                        <w:t xml:space="preserve">Приложение </w:t>
                      </w:r>
                      <w:r w:rsidR="00CA0BE9" w:rsidRPr="00CA0BE9">
                        <w:fldChar w:fldCharType="begin"/>
                      </w:r>
                      <w:r>
                        <w:instrText xml:space="preserve"> PAGE \* MERGEFORMAT </w:instrText>
                      </w:r>
                      <w:r w:rsidR="00CA0BE9" w:rsidRPr="00CA0BE9">
                        <w:fldChar w:fldCharType="separate"/>
                      </w:r>
                      <w:r w:rsidR="000D2F4A" w:rsidRPr="000D2F4A">
                        <w:rPr>
                          <w:rStyle w:val="24"/>
                          <w:rFonts w:eastAsia="Calibri"/>
                          <w:noProof/>
                        </w:rPr>
                        <w:t>3</w:t>
                      </w:r>
                      <w:r w:rsidR="00CA0BE9">
                        <w:rPr>
                          <w:rStyle w:val="24"/>
                          <w:rFonts w:eastAsia="Calibri"/>
                          <w:noProof/>
                        </w:rPr>
                        <w:fldChar w:fldCharType="end"/>
                      </w:r>
                      <w:r>
                        <w:rPr>
                          <w:rStyle w:val="24"/>
                          <w:rFonts w:eastAsia="Calibri"/>
                        </w:rPr>
                        <w:t xml:space="preserve"> к постановлению</w:t>
                      </w:r>
                    </w:p>
                    <w:p w:rsidR="008869AA" w:rsidRDefault="008869AA">
                      <w:pPr>
                        <w:spacing w:line="240" w:lineRule="auto"/>
                      </w:pPr>
                      <w:r>
                        <w:rPr>
                          <w:rStyle w:val="24"/>
                          <w:rFonts w:eastAsia="Calibri"/>
                        </w:rPr>
                        <w:t>администрации Богучанского района</w:t>
                      </w:r>
                    </w:p>
                    <w:p w:rsidR="008869AA" w:rsidRDefault="008869AA">
                      <w:pPr>
                        <w:tabs>
                          <w:tab w:val="right" w:pos="2365"/>
                          <w:tab w:val="right" w:pos="3305"/>
                        </w:tabs>
                        <w:spacing w:line="240" w:lineRule="auto"/>
                      </w:pPr>
                      <w:r>
                        <w:rPr>
                          <w:rStyle w:val="24"/>
                          <w:rFonts w:eastAsia="Calibri"/>
                        </w:rPr>
                        <w:t>от</w:t>
                      </w:r>
                      <w:r>
                        <w:rPr>
                          <w:rStyle w:val="24"/>
                          <w:rFonts w:eastAsia="Calibri"/>
                        </w:rPr>
                        <w:tab/>
                      </w:r>
                      <w:r>
                        <w:rPr>
                          <w:rStyle w:val="22"/>
                        </w:rPr>
                        <w:t>*3</w:t>
                      </w:r>
                      <w:r>
                        <w:rPr>
                          <w:rStyle w:val="24"/>
                          <w:rFonts w:eastAsia="Calibri"/>
                        </w:rPr>
                        <w:t>2019г. №</w:t>
                      </w:r>
                      <w:r>
                        <w:rPr>
                          <w:rStyle w:val="24"/>
                          <w:rFonts w:eastAsia="Calibri"/>
                        </w:rPr>
                        <w:tab/>
                      </w:r>
                      <w:r>
                        <w:rPr>
                          <w:rStyle w:val="22"/>
                        </w:rPr>
                        <w:t>'yfi</w:t>
                      </w:r>
                    </w:p>
                  </w:txbxContent>
                </v:textbox>
              </v:shape>
              <v:group id="_x0000_s4101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4103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2sIcQAAADcAAAADwAAAGRycy9kb3ducmV2LnhtbESPQYvCMBSE78L+h/AWvIimK6tINYos&#10;SL140FXY47N5NsXmpTRRq79+Iwgeh5n5hpktWluJKzW+dKzga5CAIM6dLrlQsP9d9ScgfEDWWDkm&#10;BXfysJh/dGaYanfjLV13oRARwj5FBSaEOpXS54Ys+oGriaN3co3FEGVTSN3gLcJtJYdJMpYWS44L&#10;Bmv6MZSfdxeroOcTechHfybrZZvjQx94v7SZUt3PdjkFEagN7/CrvdYKxt8jeJ6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awhxAAAANwAAAAPAAAAAAAAAAAA&#10;AAAAAKECAABkcnMvZG93bnJldi54bWxQSwUGAAAAAAQABAD5AAAAkgMAAAAA&#10;" strokecolor="#a5a5a5"/>
                <v:shape id="AutoShape 28" o:spid="_x0000_s4102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Dt8YAAADcAAAADwAAAGRycy9kb3ducmV2LnhtbESPQWvCQBSE70L/w/IKvUjdVEqQ6Cqh&#10;QSlIodpccntkn0k0+zZkNxr/fbdQ8DjMzDfMajOaVlypd41lBW+zCARxaXXDlYL8Z/u6AOE8ssbW&#10;Mim4k4PN+mmywkTbGx/oevSVCBB2CSqove8SKV1Zk0E3sx1x8E62N+iD7Cupe7wFuGnlPIpiabDh&#10;sFBjRx81lZfjYBR8HXb5pZBDNh+bdHrGfVacvzOlXp7HdAnC0+gf4f/2p1YQv8fwdy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2Q7fGAAAA3AAAAA8AAAAAAAAA&#10;AAAAAAAAoQIAAGRycy9kb3ducmV2LnhtbFBLBQYAAAAABAAEAPkAAACUAwAAAAA=&#10;" adj="20904" strokecolor="#a5a5a5"/>
              </v:group>
              <w10:wrap anchorx="page" anchory="margin"/>
            </v:group>
          </w:pic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607894"/>
    </w:sdtPr>
    <w:sdtContent>
      <w:p w:rsidR="008869AA" w:rsidRDefault="00CA0BE9">
        <w:pPr>
          <w:pStyle w:val="af2"/>
        </w:pPr>
        <w:r>
          <w:rPr>
            <w:noProof/>
            <w:lang w:eastAsia="ru-RU"/>
          </w:rPr>
          <w:pict>
            <v:group id="Group 31" o:spid="_x0000_s4097" style="position:absolute;margin-left:-35.25pt;margin-top:11pt;width:610.5pt;height:11.5pt;flip:x;z-index:251661312;mso-position-horizontal-relative:text;mso-position-vertical-relative:text" coordorigin="-8,14978" coordsize="1225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"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27" o:spid="_x0000_s4099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TXJMQAAADbAAAADwAAAGRycy9kb3ducmV2LnhtbESPQWvCQBCF7wX/wzJCL6KbCi0SXUUE&#10;iRcPtQoex+yYDWZnQ3arqb++cyj0NsN78943i1XvG3WnLtaBDbxNMlDEZbA1VwaOX9vxDFRMyBab&#10;wGTghyKsloOXBeY2PPiT7odUKQnhmKMBl1Kbax1LRx7jJLTEol1D5zHJ2lXadviQcN/oaZZ9aI81&#10;S4PDljaOytvh2xsYxUyfyvezK0bF/vK0Jz6ufWHM67Bfz0El6tO/+e96ZwVf6OUXGUAv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NNckxAAAANsAAAAPAAAAAAAAAAAA&#10;AAAAAKECAABkcnMvZG93bnJldi54bWxQSwUGAAAAAAQABAD5AAAAkgMAAAAA&#10;" strokecolor="#a5a5a5"/>
              <v:shape id="AutoShape 28" o:spid="_x0000_s4098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TjwMMAAADbAAAADwAAAGRycy9kb3ducmV2LnhtbERPTWvCQBC9F/wPywheSt2YQympq4ih&#10;RRChxlxyG7JjEs3Ohuxq4r93C4Xe5vE+Z7keTSvu1LvGsoLFPAJBXFrdcKUgP329fYBwHllja5kU&#10;PMjBejV5WWKi7cBHume+EiGEXYIKau+7REpX1mTQzW1HHLiz7Q36APtK6h6HEG5aGUfRuzTYcGio&#10;saNtTeU1uxkFh+N3fi3kLY3HZvN6wX1aXH5SpWbTcfMJwtPo/8V/7p0O8xfw+0s4QK6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Ok48DDAAAA2wAAAA8AAAAAAAAAAAAA&#10;AAAAoQIAAGRycy9kb3ducmV2LnhtbFBLBQYAAAAABAAEAPkAAACRAwAAAAA=&#10;" adj="20904" strokecolor="#a5a5a5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308F" w:rsidRDefault="00D6308F" w:rsidP="00F3397A">
      <w:pPr>
        <w:spacing w:after="0" w:line="240" w:lineRule="auto"/>
      </w:pPr>
      <w:r>
        <w:separator/>
      </w:r>
    </w:p>
  </w:footnote>
  <w:footnote w:type="continuationSeparator" w:id="1">
    <w:p w:rsidR="00D6308F" w:rsidRDefault="00D6308F" w:rsidP="00F339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0000001"/>
    <w:multiLevelType w:val="multilevel"/>
    <w:tmpl w:val="D9B2091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00" w:hanging="2160"/>
      </w:pPr>
      <w:rPr>
        <w:rFonts w:hint="default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F69C81C6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A"/>
    <w:multiLevelType w:val="multilevel"/>
    <w:tmpl w:val="0000000A"/>
    <w:name w:val="WW8Num18"/>
    <w:lvl w:ilvl="0">
      <w:start w:val="1"/>
      <w:numFmt w:val="decimal"/>
      <w:suff w:val="space"/>
      <w:lvlText w:val="  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00F721AA"/>
    <w:multiLevelType w:val="singleLevel"/>
    <w:tmpl w:val="616CC8C2"/>
    <w:lvl w:ilvl="0">
      <w:start w:val="1"/>
      <w:numFmt w:val="decimal"/>
      <w:pStyle w:val="2"/>
      <w:lvlText w:val="%1."/>
      <w:lvlJc w:val="left"/>
      <w:pPr>
        <w:tabs>
          <w:tab w:val="num" w:pos="927"/>
        </w:tabs>
        <w:ind w:firstLine="567"/>
      </w:pPr>
    </w:lvl>
  </w:abstractNum>
  <w:abstractNum w:abstractNumId="8">
    <w:nsid w:val="025A63C7"/>
    <w:multiLevelType w:val="hybridMultilevel"/>
    <w:tmpl w:val="DC901E1C"/>
    <w:lvl w:ilvl="0" w:tplc="54F83D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3836E5D"/>
    <w:multiLevelType w:val="hybridMultilevel"/>
    <w:tmpl w:val="969C8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3B74311"/>
    <w:multiLevelType w:val="hybridMultilevel"/>
    <w:tmpl w:val="76DE7DDA"/>
    <w:lvl w:ilvl="0" w:tplc="8E6428BE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0A0A61E8"/>
    <w:multiLevelType w:val="hybridMultilevel"/>
    <w:tmpl w:val="5A20E982"/>
    <w:lvl w:ilvl="0" w:tplc="74CC2DEA">
      <w:start w:val="1"/>
      <w:numFmt w:val="decimal"/>
      <w:pStyle w:val="a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12">
    <w:nsid w:val="0B00314A"/>
    <w:multiLevelType w:val="multilevel"/>
    <w:tmpl w:val="1632FF5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33A3A0A"/>
    <w:multiLevelType w:val="multilevel"/>
    <w:tmpl w:val="533ECD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AC1197D"/>
    <w:multiLevelType w:val="hybridMultilevel"/>
    <w:tmpl w:val="334A2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221EF5"/>
    <w:multiLevelType w:val="multilevel"/>
    <w:tmpl w:val="31C83F3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16">
    <w:nsid w:val="1BD606E1"/>
    <w:multiLevelType w:val="hybridMultilevel"/>
    <w:tmpl w:val="34A28FE4"/>
    <w:lvl w:ilvl="0" w:tplc="9AFE82E6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D267F37"/>
    <w:multiLevelType w:val="hybridMultilevel"/>
    <w:tmpl w:val="0AB2C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D6323C2"/>
    <w:multiLevelType w:val="hybridMultilevel"/>
    <w:tmpl w:val="FEAEF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8C2FE7"/>
    <w:multiLevelType w:val="multilevel"/>
    <w:tmpl w:val="27DA1F20"/>
    <w:lvl w:ilvl="0">
      <w:start w:val="1"/>
      <w:numFmt w:val="decimal"/>
      <w:lvlText w:val="%1."/>
      <w:lvlJc w:val="left"/>
      <w:pPr>
        <w:ind w:left="1728" w:hanging="10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0">
    <w:nsid w:val="242F4B7A"/>
    <w:multiLevelType w:val="multilevel"/>
    <w:tmpl w:val="70FAB35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2BCC7C63"/>
    <w:multiLevelType w:val="multilevel"/>
    <w:tmpl w:val="81B45C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4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3">
    <w:nsid w:val="361862F3"/>
    <w:multiLevelType w:val="multilevel"/>
    <w:tmpl w:val="BFAA75A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 w:val="0"/>
        <w:color w:val="000000"/>
      </w:rPr>
    </w:lvl>
  </w:abstractNum>
  <w:abstractNum w:abstractNumId="24">
    <w:nsid w:val="3B903BD1"/>
    <w:multiLevelType w:val="multilevel"/>
    <w:tmpl w:val="429CE1A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5">
    <w:nsid w:val="3CAA0933"/>
    <w:multiLevelType w:val="hybridMultilevel"/>
    <w:tmpl w:val="67BE6C4C"/>
    <w:lvl w:ilvl="0" w:tplc="6E7AA95A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3CD87421"/>
    <w:multiLevelType w:val="hybridMultilevel"/>
    <w:tmpl w:val="2EF83392"/>
    <w:lvl w:ilvl="0" w:tplc="ED7A111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7740A1"/>
    <w:multiLevelType w:val="multilevel"/>
    <w:tmpl w:val="C97076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3F612267"/>
    <w:multiLevelType w:val="hybridMultilevel"/>
    <w:tmpl w:val="27BA8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0D02110"/>
    <w:multiLevelType w:val="hybridMultilevel"/>
    <w:tmpl w:val="60B0A524"/>
    <w:lvl w:ilvl="0" w:tplc="C6AC5F48">
      <w:start w:val="1"/>
      <w:numFmt w:val="decimal"/>
      <w:lvlText w:val="%1."/>
      <w:lvlJc w:val="left"/>
      <w:pPr>
        <w:ind w:left="1849" w:hanging="114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3CD5AC8"/>
    <w:multiLevelType w:val="multilevel"/>
    <w:tmpl w:val="BB9E300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1">
    <w:nsid w:val="472F20D3"/>
    <w:multiLevelType w:val="multilevel"/>
    <w:tmpl w:val="D21E7276"/>
    <w:lvl w:ilvl="0">
      <w:start w:val="1"/>
      <w:numFmt w:val="decimal"/>
      <w:pStyle w:val="a0"/>
      <w:suff w:val="space"/>
      <w:lvlText w:val="%1."/>
      <w:lvlJc w:val="left"/>
      <w:pPr>
        <w:ind w:left="273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32">
    <w:nsid w:val="49062B9F"/>
    <w:multiLevelType w:val="hybridMultilevel"/>
    <w:tmpl w:val="F83A7B20"/>
    <w:lvl w:ilvl="0" w:tplc="1C48569A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49E35C36"/>
    <w:multiLevelType w:val="hybridMultilevel"/>
    <w:tmpl w:val="BACA845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1875C3C"/>
    <w:multiLevelType w:val="hybridMultilevel"/>
    <w:tmpl w:val="60808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51F43DB8"/>
    <w:multiLevelType w:val="multilevel"/>
    <w:tmpl w:val="EEEC94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7">
    <w:nsid w:val="56831D6F"/>
    <w:multiLevelType w:val="multilevel"/>
    <w:tmpl w:val="48462FD8"/>
    <w:lvl w:ilvl="0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hint="default"/>
        <w:b w:val="0"/>
        <w:i w:val="0"/>
        <w:sz w:val="20"/>
      </w:rPr>
    </w:lvl>
    <w:lvl w:ilvl="1">
      <w:start w:val="22"/>
      <w:numFmt w:val="decimal"/>
      <w:isLgl/>
      <w:lvlText w:val="%1.%2."/>
      <w:lvlJc w:val="left"/>
      <w:pPr>
        <w:ind w:left="2279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84" w:hanging="1440"/>
      </w:pPr>
      <w:rPr>
        <w:rFonts w:hint="default"/>
      </w:rPr>
    </w:lvl>
  </w:abstractNum>
  <w:abstractNum w:abstractNumId="38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9">
    <w:nsid w:val="57BC027A"/>
    <w:multiLevelType w:val="multilevel"/>
    <w:tmpl w:val="5718AF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580D4174"/>
    <w:multiLevelType w:val="hybridMultilevel"/>
    <w:tmpl w:val="5344BB26"/>
    <w:lvl w:ilvl="0" w:tplc="10AAC3E0">
      <w:start w:val="1"/>
      <w:numFmt w:val="bullet"/>
      <w:pStyle w:val="a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59943DD6"/>
    <w:multiLevelType w:val="multilevel"/>
    <w:tmpl w:val="0FEAC3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2">
    <w:nsid w:val="5B790D40"/>
    <w:multiLevelType w:val="hybridMultilevel"/>
    <w:tmpl w:val="111CDFE6"/>
    <w:lvl w:ilvl="0" w:tplc="5456B8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EC87705"/>
    <w:multiLevelType w:val="hybridMultilevel"/>
    <w:tmpl w:val="9B942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F1C771D"/>
    <w:multiLevelType w:val="hybridMultilevel"/>
    <w:tmpl w:val="62AAA5B0"/>
    <w:lvl w:ilvl="0" w:tplc="1288716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6C58344E"/>
    <w:multiLevelType w:val="multilevel"/>
    <w:tmpl w:val="22E65C24"/>
    <w:lvl w:ilvl="0">
      <w:start w:val="1"/>
      <w:numFmt w:val="decimal"/>
      <w:lvlText w:val="%1."/>
      <w:lvlJc w:val="left"/>
      <w:pPr>
        <w:ind w:left="1924" w:hanging="114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969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9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9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9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4" w:hanging="2160"/>
      </w:pPr>
      <w:rPr>
        <w:rFonts w:hint="default"/>
      </w:rPr>
    </w:lvl>
  </w:abstractNum>
  <w:abstractNum w:abstractNumId="46">
    <w:nsid w:val="71187CE5"/>
    <w:multiLevelType w:val="hybridMultilevel"/>
    <w:tmpl w:val="A51E1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5A92F9E"/>
    <w:multiLevelType w:val="hybridMultilevel"/>
    <w:tmpl w:val="1BA04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95D3C43"/>
    <w:multiLevelType w:val="multilevel"/>
    <w:tmpl w:val="15CA608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50">
    <w:nsid w:val="7A9F7C8A"/>
    <w:multiLevelType w:val="hybridMultilevel"/>
    <w:tmpl w:val="BE123B36"/>
    <w:lvl w:ilvl="0" w:tplc="9086D0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>
    <w:nsid w:val="7CEE1D31"/>
    <w:multiLevelType w:val="hybridMultilevel"/>
    <w:tmpl w:val="90FC9F94"/>
    <w:lvl w:ilvl="0" w:tplc="5FBC0AB0">
      <w:start w:val="1"/>
      <w:numFmt w:val="bullet"/>
      <w:pStyle w:val="a2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1"/>
  </w:num>
  <w:num w:numId="4">
    <w:abstractNumId w:val="11"/>
  </w:num>
  <w:num w:numId="5">
    <w:abstractNumId w:val="40"/>
  </w:num>
  <w:num w:numId="6">
    <w:abstractNumId w:val="35"/>
  </w:num>
  <w:num w:numId="7">
    <w:abstractNumId w:val="38"/>
  </w:num>
  <w:num w:numId="8">
    <w:abstractNumId w:val="22"/>
  </w:num>
  <w:num w:numId="9">
    <w:abstractNumId w:val="37"/>
  </w:num>
  <w:num w:numId="10">
    <w:abstractNumId w:val="31"/>
  </w:num>
  <w:num w:numId="11">
    <w:abstractNumId w:val="45"/>
  </w:num>
  <w:num w:numId="12">
    <w:abstractNumId w:val="33"/>
  </w:num>
  <w:num w:numId="13">
    <w:abstractNumId w:val="13"/>
  </w:num>
  <w:num w:numId="14">
    <w:abstractNumId w:val="39"/>
  </w:num>
  <w:num w:numId="15">
    <w:abstractNumId w:val="27"/>
  </w:num>
  <w:num w:numId="16">
    <w:abstractNumId w:val="18"/>
  </w:num>
  <w:num w:numId="17">
    <w:abstractNumId w:val="23"/>
  </w:num>
  <w:num w:numId="18">
    <w:abstractNumId w:val="19"/>
  </w:num>
  <w:num w:numId="19">
    <w:abstractNumId w:val="43"/>
  </w:num>
  <w:num w:numId="20">
    <w:abstractNumId w:val="24"/>
  </w:num>
  <w:num w:numId="21">
    <w:abstractNumId w:val="10"/>
  </w:num>
  <w:num w:numId="22">
    <w:abstractNumId w:val="25"/>
  </w:num>
  <w:num w:numId="23">
    <w:abstractNumId w:val="50"/>
  </w:num>
  <w:num w:numId="24">
    <w:abstractNumId w:val="29"/>
  </w:num>
  <w:num w:numId="25">
    <w:abstractNumId w:val="9"/>
  </w:num>
  <w:num w:numId="26">
    <w:abstractNumId w:val="44"/>
  </w:num>
  <w:num w:numId="27">
    <w:abstractNumId w:val="14"/>
  </w:num>
  <w:num w:numId="28">
    <w:abstractNumId w:val="16"/>
  </w:num>
  <w:num w:numId="29">
    <w:abstractNumId w:val="48"/>
  </w:num>
  <w:num w:numId="30">
    <w:abstractNumId w:val="46"/>
  </w:num>
  <w:num w:numId="31">
    <w:abstractNumId w:val="34"/>
  </w:num>
  <w:num w:numId="32">
    <w:abstractNumId w:val="8"/>
  </w:num>
  <w:num w:numId="3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</w:num>
  <w:num w:numId="35">
    <w:abstractNumId w:val="28"/>
  </w:num>
  <w:num w:numId="36">
    <w:abstractNumId w:val="17"/>
  </w:num>
  <w:num w:numId="37">
    <w:abstractNumId w:val="42"/>
  </w:num>
  <w:num w:numId="38">
    <w:abstractNumId w:val="12"/>
  </w:num>
  <w:num w:numId="39">
    <w:abstractNumId w:val="21"/>
  </w:num>
  <w:num w:numId="40">
    <w:abstractNumId w:val="32"/>
  </w:num>
  <w:num w:numId="41">
    <w:abstractNumId w:val="20"/>
  </w:num>
  <w:num w:numId="42">
    <w:abstractNumId w:val="41"/>
  </w:num>
  <w:num w:numId="43">
    <w:abstractNumId w:val="49"/>
  </w:num>
  <w:num w:numId="44">
    <w:abstractNumId w:val="15"/>
  </w:num>
  <w:num w:numId="45">
    <w:abstractNumId w:val="30"/>
  </w:num>
  <w:num w:numId="46">
    <w:abstractNumId w:val="36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drawingGridHorizontalSpacing w:val="110"/>
  <w:displayHorizontalDrawingGridEvery w:val="2"/>
  <w:characterSpacingControl w:val="doNotCompress"/>
  <w:hdrShapeDefaults>
    <o:shapedefaults v:ext="edit" spidmax="151554"/>
    <o:shapelayout v:ext="edit">
      <o:idmap v:ext="edit" data="4"/>
      <o:rules v:ext="edit">
        <o:r id="V:Rule3" type="connector" idref="#AutoShape 27"/>
        <o:r id="V:Rule4" type="connector" idref="#AutoShape 28"/>
        <o:r id="V:Rule7" type="connector" idref="#AutoShape 28"/>
        <o:r id="V:Rule8" type="connector" idref="#AutoShape 27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8804A3"/>
    <w:rsid w:val="00000A8D"/>
    <w:rsid w:val="0000148D"/>
    <w:rsid w:val="000014A0"/>
    <w:rsid w:val="00001596"/>
    <w:rsid w:val="00001B08"/>
    <w:rsid w:val="00002235"/>
    <w:rsid w:val="00002414"/>
    <w:rsid w:val="00002B66"/>
    <w:rsid w:val="00002B78"/>
    <w:rsid w:val="00002CB4"/>
    <w:rsid w:val="0000324C"/>
    <w:rsid w:val="000035A2"/>
    <w:rsid w:val="00003637"/>
    <w:rsid w:val="00003FE3"/>
    <w:rsid w:val="00004859"/>
    <w:rsid w:val="00006588"/>
    <w:rsid w:val="00006B00"/>
    <w:rsid w:val="00006D3F"/>
    <w:rsid w:val="00006DDC"/>
    <w:rsid w:val="00007203"/>
    <w:rsid w:val="00007779"/>
    <w:rsid w:val="0000787D"/>
    <w:rsid w:val="000102C2"/>
    <w:rsid w:val="0001154F"/>
    <w:rsid w:val="000115D3"/>
    <w:rsid w:val="00012088"/>
    <w:rsid w:val="00012A11"/>
    <w:rsid w:val="0001326E"/>
    <w:rsid w:val="00013A60"/>
    <w:rsid w:val="000142CC"/>
    <w:rsid w:val="00014D74"/>
    <w:rsid w:val="000150E6"/>
    <w:rsid w:val="000155D1"/>
    <w:rsid w:val="00015861"/>
    <w:rsid w:val="00015D72"/>
    <w:rsid w:val="00016619"/>
    <w:rsid w:val="0001673D"/>
    <w:rsid w:val="00016974"/>
    <w:rsid w:val="00016F5F"/>
    <w:rsid w:val="00017BB3"/>
    <w:rsid w:val="000200E4"/>
    <w:rsid w:val="00020312"/>
    <w:rsid w:val="000206B7"/>
    <w:rsid w:val="00020926"/>
    <w:rsid w:val="00021132"/>
    <w:rsid w:val="0002117D"/>
    <w:rsid w:val="00021864"/>
    <w:rsid w:val="000219BB"/>
    <w:rsid w:val="00021E43"/>
    <w:rsid w:val="000224EF"/>
    <w:rsid w:val="000224F4"/>
    <w:rsid w:val="00022A39"/>
    <w:rsid w:val="00022D26"/>
    <w:rsid w:val="00023017"/>
    <w:rsid w:val="000231DF"/>
    <w:rsid w:val="000242F8"/>
    <w:rsid w:val="0002476A"/>
    <w:rsid w:val="00024D6D"/>
    <w:rsid w:val="00024F00"/>
    <w:rsid w:val="0002502B"/>
    <w:rsid w:val="0002530E"/>
    <w:rsid w:val="00025407"/>
    <w:rsid w:val="00025556"/>
    <w:rsid w:val="000257E9"/>
    <w:rsid w:val="00025F33"/>
    <w:rsid w:val="000262AA"/>
    <w:rsid w:val="00026768"/>
    <w:rsid w:val="00026C2C"/>
    <w:rsid w:val="00026EC9"/>
    <w:rsid w:val="00027266"/>
    <w:rsid w:val="00027737"/>
    <w:rsid w:val="00027B70"/>
    <w:rsid w:val="000302A6"/>
    <w:rsid w:val="00030412"/>
    <w:rsid w:val="000304AB"/>
    <w:rsid w:val="00031050"/>
    <w:rsid w:val="000311A8"/>
    <w:rsid w:val="000313D3"/>
    <w:rsid w:val="0003147C"/>
    <w:rsid w:val="000316D0"/>
    <w:rsid w:val="00031E9F"/>
    <w:rsid w:val="000320FD"/>
    <w:rsid w:val="0003311C"/>
    <w:rsid w:val="000337CC"/>
    <w:rsid w:val="00033D3E"/>
    <w:rsid w:val="00034DF4"/>
    <w:rsid w:val="00034F7D"/>
    <w:rsid w:val="00035313"/>
    <w:rsid w:val="00036632"/>
    <w:rsid w:val="00036E2C"/>
    <w:rsid w:val="00036EB9"/>
    <w:rsid w:val="00036F38"/>
    <w:rsid w:val="00036FB2"/>
    <w:rsid w:val="00037213"/>
    <w:rsid w:val="000374A1"/>
    <w:rsid w:val="0004018F"/>
    <w:rsid w:val="00040987"/>
    <w:rsid w:val="00040A8A"/>
    <w:rsid w:val="00040CC5"/>
    <w:rsid w:val="0004145F"/>
    <w:rsid w:val="000415A1"/>
    <w:rsid w:val="00041B15"/>
    <w:rsid w:val="00041E0F"/>
    <w:rsid w:val="00041F9F"/>
    <w:rsid w:val="000420BD"/>
    <w:rsid w:val="00042248"/>
    <w:rsid w:val="000422F2"/>
    <w:rsid w:val="0004246B"/>
    <w:rsid w:val="00042795"/>
    <w:rsid w:val="000429C8"/>
    <w:rsid w:val="00043021"/>
    <w:rsid w:val="000432A5"/>
    <w:rsid w:val="00043A4A"/>
    <w:rsid w:val="00044492"/>
    <w:rsid w:val="0004495F"/>
    <w:rsid w:val="00044C76"/>
    <w:rsid w:val="00045598"/>
    <w:rsid w:val="00045C55"/>
    <w:rsid w:val="00045C8A"/>
    <w:rsid w:val="000464B3"/>
    <w:rsid w:val="00046552"/>
    <w:rsid w:val="000472AD"/>
    <w:rsid w:val="0004780E"/>
    <w:rsid w:val="000509B5"/>
    <w:rsid w:val="0005122F"/>
    <w:rsid w:val="00051574"/>
    <w:rsid w:val="00051856"/>
    <w:rsid w:val="00053220"/>
    <w:rsid w:val="00053EE9"/>
    <w:rsid w:val="0005449F"/>
    <w:rsid w:val="000548B2"/>
    <w:rsid w:val="00054938"/>
    <w:rsid w:val="0005502B"/>
    <w:rsid w:val="00055663"/>
    <w:rsid w:val="00055AFE"/>
    <w:rsid w:val="00055C28"/>
    <w:rsid w:val="000561BE"/>
    <w:rsid w:val="00056577"/>
    <w:rsid w:val="000567FB"/>
    <w:rsid w:val="00056BB7"/>
    <w:rsid w:val="00056F0C"/>
    <w:rsid w:val="0005799C"/>
    <w:rsid w:val="00057C8B"/>
    <w:rsid w:val="00057D62"/>
    <w:rsid w:val="000604C8"/>
    <w:rsid w:val="0006100D"/>
    <w:rsid w:val="000619CF"/>
    <w:rsid w:val="00061BEE"/>
    <w:rsid w:val="00062542"/>
    <w:rsid w:val="00062755"/>
    <w:rsid w:val="00062D16"/>
    <w:rsid w:val="00063424"/>
    <w:rsid w:val="00063985"/>
    <w:rsid w:val="00063C65"/>
    <w:rsid w:val="000641C7"/>
    <w:rsid w:val="00064AAC"/>
    <w:rsid w:val="00064B58"/>
    <w:rsid w:val="0006501E"/>
    <w:rsid w:val="000650A0"/>
    <w:rsid w:val="00065AC7"/>
    <w:rsid w:val="00065E72"/>
    <w:rsid w:val="00065F76"/>
    <w:rsid w:val="00067560"/>
    <w:rsid w:val="0006770B"/>
    <w:rsid w:val="00070084"/>
    <w:rsid w:val="00070D7A"/>
    <w:rsid w:val="00071FE5"/>
    <w:rsid w:val="000726BF"/>
    <w:rsid w:val="000726D6"/>
    <w:rsid w:val="00072A40"/>
    <w:rsid w:val="00072D0D"/>
    <w:rsid w:val="00072D96"/>
    <w:rsid w:val="000733B2"/>
    <w:rsid w:val="000737A2"/>
    <w:rsid w:val="000739C3"/>
    <w:rsid w:val="00073E31"/>
    <w:rsid w:val="00074FAD"/>
    <w:rsid w:val="000758BA"/>
    <w:rsid w:val="000761B5"/>
    <w:rsid w:val="0007643E"/>
    <w:rsid w:val="00076A04"/>
    <w:rsid w:val="000772C2"/>
    <w:rsid w:val="00077674"/>
    <w:rsid w:val="0007782D"/>
    <w:rsid w:val="00080065"/>
    <w:rsid w:val="00081165"/>
    <w:rsid w:val="00081BC6"/>
    <w:rsid w:val="00081CF9"/>
    <w:rsid w:val="00082A6A"/>
    <w:rsid w:val="0008335C"/>
    <w:rsid w:val="00083727"/>
    <w:rsid w:val="000839CE"/>
    <w:rsid w:val="00084197"/>
    <w:rsid w:val="0008435B"/>
    <w:rsid w:val="00084366"/>
    <w:rsid w:val="000844BA"/>
    <w:rsid w:val="00084675"/>
    <w:rsid w:val="0008471E"/>
    <w:rsid w:val="00084858"/>
    <w:rsid w:val="00084992"/>
    <w:rsid w:val="000849AC"/>
    <w:rsid w:val="00084DA7"/>
    <w:rsid w:val="0008514C"/>
    <w:rsid w:val="000852AE"/>
    <w:rsid w:val="00085575"/>
    <w:rsid w:val="00085714"/>
    <w:rsid w:val="000859E8"/>
    <w:rsid w:val="00086216"/>
    <w:rsid w:val="00087042"/>
    <w:rsid w:val="000873A9"/>
    <w:rsid w:val="0008741C"/>
    <w:rsid w:val="000878CC"/>
    <w:rsid w:val="00087A08"/>
    <w:rsid w:val="00087A61"/>
    <w:rsid w:val="00087C24"/>
    <w:rsid w:val="00087CF2"/>
    <w:rsid w:val="000905B4"/>
    <w:rsid w:val="00090769"/>
    <w:rsid w:val="00090F23"/>
    <w:rsid w:val="000911BD"/>
    <w:rsid w:val="000913AB"/>
    <w:rsid w:val="000913BB"/>
    <w:rsid w:val="000919A4"/>
    <w:rsid w:val="00091C96"/>
    <w:rsid w:val="00091CAF"/>
    <w:rsid w:val="00091D76"/>
    <w:rsid w:val="00091F26"/>
    <w:rsid w:val="00092276"/>
    <w:rsid w:val="00092BD1"/>
    <w:rsid w:val="000933BE"/>
    <w:rsid w:val="00093719"/>
    <w:rsid w:val="0009446E"/>
    <w:rsid w:val="00094677"/>
    <w:rsid w:val="000949F1"/>
    <w:rsid w:val="00094ADF"/>
    <w:rsid w:val="00095947"/>
    <w:rsid w:val="00095A37"/>
    <w:rsid w:val="00095B21"/>
    <w:rsid w:val="000966C9"/>
    <w:rsid w:val="000966DF"/>
    <w:rsid w:val="00096A28"/>
    <w:rsid w:val="00096ECC"/>
    <w:rsid w:val="000A0436"/>
    <w:rsid w:val="000A0F1F"/>
    <w:rsid w:val="000A12CD"/>
    <w:rsid w:val="000A1545"/>
    <w:rsid w:val="000A179D"/>
    <w:rsid w:val="000A2D06"/>
    <w:rsid w:val="000A3064"/>
    <w:rsid w:val="000A30E8"/>
    <w:rsid w:val="000A31D7"/>
    <w:rsid w:val="000A3F7F"/>
    <w:rsid w:val="000A445C"/>
    <w:rsid w:val="000A5B19"/>
    <w:rsid w:val="000A5BAD"/>
    <w:rsid w:val="000A71F7"/>
    <w:rsid w:val="000A739D"/>
    <w:rsid w:val="000A7523"/>
    <w:rsid w:val="000B03B6"/>
    <w:rsid w:val="000B0775"/>
    <w:rsid w:val="000B10AA"/>
    <w:rsid w:val="000B1688"/>
    <w:rsid w:val="000B198F"/>
    <w:rsid w:val="000B2073"/>
    <w:rsid w:val="000B2933"/>
    <w:rsid w:val="000B3450"/>
    <w:rsid w:val="000B3524"/>
    <w:rsid w:val="000B368B"/>
    <w:rsid w:val="000B4675"/>
    <w:rsid w:val="000B53E8"/>
    <w:rsid w:val="000B58E7"/>
    <w:rsid w:val="000B5AFC"/>
    <w:rsid w:val="000B5C74"/>
    <w:rsid w:val="000B5C99"/>
    <w:rsid w:val="000B5FE1"/>
    <w:rsid w:val="000B6C8D"/>
    <w:rsid w:val="000B6D54"/>
    <w:rsid w:val="000B7181"/>
    <w:rsid w:val="000B7381"/>
    <w:rsid w:val="000B7C9E"/>
    <w:rsid w:val="000B7CBC"/>
    <w:rsid w:val="000C0CC0"/>
    <w:rsid w:val="000C0D4A"/>
    <w:rsid w:val="000C160B"/>
    <w:rsid w:val="000C1D79"/>
    <w:rsid w:val="000C2C01"/>
    <w:rsid w:val="000C2DEE"/>
    <w:rsid w:val="000C2FE3"/>
    <w:rsid w:val="000C360C"/>
    <w:rsid w:val="000C387B"/>
    <w:rsid w:val="000C39C1"/>
    <w:rsid w:val="000C4094"/>
    <w:rsid w:val="000C44C6"/>
    <w:rsid w:val="000C479D"/>
    <w:rsid w:val="000C48D4"/>
    <w:rsid w:val="000C50A6"/>
    <w:rsid w:val="000C5589"/>
    <w:rsid w:val="000C5ECF"/>
    <w:rsid w:val="000C60F8"/>
    <w:rsid w:val="000C6171"/>
    <w:rsid w:val="000C6818"/>
    <w:rsid w:val="000C685D"/>
    <w:rsid w:val="000C6B50"/>
    <w:rsid w:val="000C71D0"/>
    <w:rsid w:val="000C78D9"/>
    <w:rsid w:val="000D031F"/>
    <w:rsid w:val="000D06F2"/>
    <w:rsid w:val="000D0DC6"/>
    <w:rsid w:val="000D0F74"/>
    <w:rsid w:val="000D12EB"/>
    <w:rsid w:val="000D12F0"/>
    <w:rsid w:val="000D1C50"/>
    <w:rsid w:val="000D2538"/>
    <w:rsid w:val="000D255E"/>
    <w:rsid w:val="000D294C"/>
    <w:rsid w:val="000D2C0A"/>
    <w:rsid w:val="000D2F4A"/>
    <w:rsid w:val="000D2F51"/>
    <w:rsid w:val="000D3149"/>
    <w:rsid w:val="000D3B24"/>
    <w:rsid w:val="000D3BDF"/>
    <w:rsid w:val="000D3C2F"/>
    <w:rsid w:val="000D3CE6"/>
    <w:rsid w:val="000D3FB8"/>
    <w:rsid w:val="000D40A8"/>
    <w:rsid w:val="000D41C5"/>
    <w:rsid w:val="000D4748"/>
    <w:rsid w:val="000D482A"/>
    <w:rsid w:val="000D63BF"/>
    <w:rsid w:val="000D64FB"/>
    <w:rsid w:val="000D65F9"/>
    <w:rsid w:val="000D6A61"/>
    <w:rsid w:val="000D6AA1"/>
    <w:rsid w:val="000D6C96"/>
    <w:rsid w:val="000D731A"/>
    <w:rsid w:val="000D77EE"/>
    <w:rsid w:val="000D79E7"/>
    <w:rsid w:val="000D7A16"/>
    <w:rsid w:val="000D7F59"/>
    <w:rsid w:val="000E0479"/>
    <w:rsid w:val="000E07A7"/>
    <w:rsid w:val="000E134D"/>
    <w:rsid w:val="000E1C3A"/>
    <w:rsid w:val="000E2373"/>
    <w:rsid w:val="000E2541"/>
    <w:rsid w:val="000E2C38"/>
    <w:rsid w:val="000E2DF7"/>
    <w:rsid w:val="000E31D5"/>
    <w:rsid w:val="000E34EB"/>
    <w:rsid w:val="000E3520"/>
    <w:rsid w:val="000E3B4A"/>
    <w:rsid w:val="000E3E97"/>
    <w:rsid w:val="000E5934"/>
    <w:rsid w:val="000E596B"/>
    <w:rsid w:val="000E6284"/>
    <w:rsid w:val="000E644C"/>
    <w:rsid w:val="000E6CFD"/>
    <w:rsid w:val="000E78E7"/>
    <w:rsid w:val="000E7BA7"/>
    <w:rsid w:val="000F08EE"/>
    <w:rsid w:val="000F0A9B"/>
    <w:rsid w:val="000F0B0E"/>
    <w:rsid w:val="000F0CE4"/>
    <w:rsid w:val="000F103E"/>
    <w:rsid w:val="000F1675"/>
    <w:rsid w:val="000F26FA"/>
    <w:rsid w:val="000F2A3F"/>
    <w:rsid w:val="000F2CD6"/>
    <w:rsid w:val="000F39AC"/>
    <w:rsid w:val="000F3A1E"/>
    <w:rsid w:val="000F3A3A"/>
    <w:rsid w:val="000F3D79"/>
    <w:rsid w:val="000F4447"/>
    <w:rsid w:val="000F4D62"/>
    <w:rsid w:val="000F4FEB"/>
    <w:rsid w:val="000F5186"/>
    <w:rsid w:val="000F59AD"/>
    <w:rsid w:val="000F5E29"/>
    <w:rsid w:val="000F5E32"/>
    <w:rsid w:val="000F672F"/>
    <w:rsid w:val="000F7319"/>
    <w:rsid w:val="000F76A2"/>
    <w:rsid w:val="00100BD2"/>
    <w:rsid w:val="00101271"/>
    <w:rsid w:val="00101BCC"/>
    <w:rsid w:val="00102D3E"/>
    <w:rsid w:val="00102D59"/>
    <w:rsid w:val="0010340D"/>
    <w:rsid w:val="00103DAC"/>
    <w:rsid w:val="0010443B"/>
    <w:rsid w:val="00104746"/>
    <w:rsid w:val="001047C2"/>
    <w:rsid w:val="0010613D"/>
    <w:rsid w:val="0010621E"/>
    <w:rsid w:val="00106406"/>
    <w:rsid w:val="00106408"/>
    <w:rsid w:val="00106AF5"/>
    <w:rsid w:val="00106DEE"/>
    <w:rsid w:val="00106DFF"/>
    <w:rsid w:val="00106E75"/>
    <w:rsid w:val="00107740"/>
    <w:rsid w:val="001107D8"/>
    <w:rsid w:val="00111122"/>
    <w:rsid w:val="0011114E"/>
    <w:rsid w:val="00112100"/>
    <w:rsid w:val="001124F5"/>
    <w:rsid w:val="0011448B"/>
    <w:rsid w:val="00115A2A"/>
    <w:rsid w:val="001163E4"/>
    <w:rsid w:val="0011652E"/>
    <w:rsid w:val="0011669F"/>
    <w:rsid w:val="00117292"/>
    <w:rsid w:val="00117C90"/>
    <w:rsid w:val="00121157"/>
    <w:rsid w:val="00121751"/>
    <w:rsid w:val="00122487"/>
    <w:rsid w:val="001225F7"/>
    <w:rsid w:val="00122CE7"/>
    <w:rsid w:val="001232AE"/>
    <w:rsid w:val="001237B1"/>
    <w:rsid w:val="001246C7"/>
    <w:rsid w:val="00124B36"/>
    <w:rsid w:val="00124D5E"/>
    <w:rsid w:val="001256AB"/>
    <w:rsid w:val="001261D7"/>
    <w:rsid w:val="00126983"/>
    <w:rsid w:val="001271E2"/>
    <w:rsid w:val="00127E3C"/>
    <w:rsid w:val="001309B5"/>
    <w:rsid w:val="0013288E"/>
    <w:rsid w:val="0013327F"/>
    <w:rsid w:val="0013332C"/>
    <w:rsid w:val="00133735"/>
    <w:rsid w:val="00133C0B"/>
    <w:rsid w:val="00133E98"/>
    <w:rsid w:val="001348D8"/>
    <w:rsid w:val="001367E0"/>
    <w:rsid w:val="00137694"/>
    <w:rsid w:val="00137B9F"/>
    <w:rsid w:val="0014065D"/>
    <w:rsid w:val="00141221"/>
    <w:rsid w:val="00141F03"/>
    <w:rsid w:val="00141FCC"/>
    <w:rsid w:val="00142D1D"/>
    <w:rsid w:val="001430F3"/>
    <w:rsid w:val="0014375A"/>
    <w:rsid w:val="00143BF5"/>
    <w:rsid w:val="00143F9B"/>
    <w:rsid w:val="0014470E"/>
    <w:rsid w:val="001448AE"/>
    <w:rsid w:val="0014577E"/>
    <w:rsid w:val="00145EEA"/>
    <w:rsid w:val="00145F9E"/>
    <w:rsid w:val="001473DB"/>
    <w:rsid w:val="0014770B"/>
    <w:rsid w:val="001479A1"/>
    <w:rsid w:val="00147A06"/>
    <w:rsid w:val="00147BD8"/>
    <w:rsid w:val="00147C1C"/>
    <w:rsid w:val="00147CD1"/>
    <w:rsid w:val="0015074E"/>
    <w:rsid w:val="0015141C"/>
    <w:rsid w:val="00151C4F"/>
    <w:rsid w:val="00151E10"/>
    <w:rsid w:val="001523F1"/>
    <w:rsid w:val="001524F8"/>
    <w:rsid w:val="00152D5F"/>
    <w:rsid w:val="00152DA6"/>
    <w:rsid w:val="0015323C"/>
    <w:rsid w:val="00153758"/>
    <w:rsid w:val="00153BF8"/>
    <w:rsid w:val="00153E8C"/>
    <w:rsid w:val="001541B0"/>
    <w:rsid w:val="00154229"/>
    <w:rsid w:val="00154BFD"/>
    <w:rsid w:val="001553DE"/>
    <w:rsid w:val="0015552B"/>
    <w:rsid w:val="00155C35"/>
    <w:rsid w:val="00156179"/>
    <w:rsid w:val="00156247"/>
    <w:rsid w:val="00156CF1"/>
    <w:rsid w:val="00160445"/>
    <w:rsid w:val="00160C05"/>
    <w:rsid w:val="00160C08"/>
    <w:rsid w:val="00160F22"/>
    <w:rsid w:val="001613DF"/>
    <w:rsid w:val="00161E01"/>
    <w:rsid w:val="001623B2"/>
    <w:rsid w:val="00162572"/>
    <w:rsid w:val="001625BF"/>
    <w:rsid w:val="0016271E"/>
    <w:rsid w:val="00162EB9"/>
    <w:rsid w:val="00163043"/>
    <w:rsid w:val="001633C7"/>
    <w:rsid w:val="001636A4"/>
    <w:rsid w:val="00163B4E"/>
    <w:rsid w:val="00163BD1"/>
    <w:rsid w:val="001645B6"/>
    <w:rsid w:val="0016497C"/>
    <w:rsid w:val="00164B5F"/>
    <w:rsid w:val="00164C07"/>
    <w:rsid w:val="00164DA7"/>
    <w:rsid w:val="00164DB7"/>
    <w:rsid w:val="00165C95"/>
    <w:rsid w:val="00165D08"/>
    <w:rsid w:val="001662CA"/>
    <w:rsid w:val="00166619"/>
    <w:rsid w:val="00166699"/>
    <w:rsid w:val="00166771"/>
    <w:rsid w:val="001668EC"/>
    <w:rsid w:val="00166ACA"/>
    <w:rsid w:val="00166DC5"/>
    <w:rsid w:val="001673E5"/>
    <w:rsid w:val="001677AB"/>
    <w:rsid w:val="001713C0"/>
    <w:rsid w:val="001715E7"/>
    <w:rsid w:val="001725FE"/>
    <w:rsid w:val="001734D2"/>
    <w:rsid w:val="001739E5"/>
    <w:rsid w:val="00173F15"/>
    <w:rsid w:val="00174242"/>
    <w:rsid w:val="0017483E"/>
    <w:rsid w:val="00175BBC"/>
    <w:rsid w:val="001761B4"/>
    <w:rsid w:val="0018008F"/>
    <w:rsid w:val="001804DB"/>
    <w:rsid w:val="0018055F"/>
    <w:rsid w:val="00180ADA"/>
    <w:rsid w:val="00180C5B"/>
    <w:rsid w:val="00180F1C"/>
    <w:rsid w:val="001817FE"/>
    <w:rsid w:val="001821C2"/>
    <w:rsid w:val="001823FB"/>
    <w:rsid w:val="00182822"/>
    <w:rsid w:val="00182C7B"/>
    <w:rsid w:val="00183845"/>
    <w:rsid w:val="00183CC5"/>
    <w:rsid w:val="001844A3"/>
    <w:rsid w:val="00184777"/>
    <w:rsid w:val="00184914"/>
    <w:rsid w:val="00184ABC"/>
    <w:rsid w:val="0018502E"/>
    <w:rsid w:val="0018504C"/>
    <w:rsid w:val="00186082"/>
    <w:rsid w:val="001864DA"/>
    <w:rsid w:val="001869C8"/>
    <w:rsid w:val="00186BA6"/>
    <w:rsid w:val="001871B8"/>
    <w:rsid w:val="00187249"/>
    <w:rsid w:val="001874C7"/>
    <w:rsid w:val="00187605"/>
    <w:rsid w:val="00187CD5"/>
    <w:rsid w:val="001900F7"/>
    <w:rsid w:val="00190B6F"/>
    <w:rsid w:val="00190FD7"/>
    <w:rsid w:val="00191181"/>
    <w:rsid w:val="00191274"/>
    <w:rsid w:val="001914B7"/>
    <w:rsid w:val="001917CA"/>
    <w:rsid w:val="001920A5"/>
    <w:rsid w:val="00193060"/>
    <w:rsid w:val="0019326F"/>
    <w:rsid w:val="0019356B"/>
    <w:rsid w:val="0019374D"/>
    <w:rsid w:val="00193CCC"/>
    <w:rsid w:val="0019432D"/>
    <w:rsid w:val="00194861"/>
    <w:rsid w:val="00195420"/>
    <w:rsid w:val="00195DE2"/>
    <w:rsid w:val="00196A20"/>
    <w:rsid w:val="0019703D"/>
    <w:rsid w:val="00197A3A"/>
    <w:rsid w:val="00197A94"/>
    <w:rsid w:val="001A09C9"/>
    <w:rsid w:val="001A1390"/>
    <w:rsid w:val="001A13E6"/>
    <w:rsid w:val="001A146A"/>
    <w:rsid w:val="001A185D"/>
    <w:rsid w:val="001A2D92"/>
    <w:rsid w:val="001A3693"/>
    <w:rsid w:val="001A3CDE"/>
    <w:rsid w:val="001A423A"/>
    <w:rsid w:val="001A57FF"/>
    <w:rsid w:val="001A5DA9"/>
    <w:rsid w:val="001A61C7"/>
    <w:rsid w:val="001A6C9B"/>
    <w:rsid w:val="001A76BB"/>
    <w:rsid w:val="001A79EF"/>
    <w:rsid w:val="001B0BC7"/>
    <w:rsid w:val="001B0BE9"/>
    <w:rsid w:val="001B192D"/>
    <w:rsid w:val="001B1B47"/>
    <w:rsid w:val="001B1DB8"/>
    <w:rsid w:val="001B22B0"/>
    <w:rsid w:val="001B2B2C"/>
    <w:rsid w:val="001B2F45"/>
    <w:rsid w:val="001B322B"/>
    <w:rsid w:val="001B360F"/>
    <w:rsid w:val="001B3BCD"/>
    <w:rsid w:val="001B3FF8"/>
    <w:rsid w:val="001B4BEE"/>
    <w:rsid w:val="001B5CC6"/>
    <w:rsid w:val="001B60AF"/>
    <w:rsid w:val="001B6E4B"/>
    <w:rsid w:val="001B6F4E"/>
    <w:rsid w:val="001B7090"/>
    <w:rsid w:val="001B70A5"/>
    <w:rsid w:val="001B7B06"/>
    <w:rsid w:val="001B7BF6"/>
    <w:rsid w:val="001C07C4"/>
    <w:rsid w:val="001C0D9C"/>
    <w:rsid w:val="001C0EA2"/>
    <w:rsid w:val="001C1091"/>
    <w:rsid w:val="001C1A5A"/>
    <w:rsid w:val="001C1B3B"/>
    <w:rsid w:val="001C259E"/>
    <w:rsid w:val="001C2B56"/>
    <w:rsid w:val="001C3053"/>
    <w:rsid w:val="001C3111"/>
    <w:rsid w:val="001C3551"/>
    <w:rsid w:val="001C40B9"/>
    <w:rsid w:val="001C4348"/>
    <w:rsid w:val="001C4E64"/>
    <w:rsid w:val="001C56E2"/>
    <w:rsid w:val="001C5963"/>
    <w:rsid w:val="001C5F42"/>
    <w:rsid w:val="001C64B0"/>
    <w:rsid w:val="001C750A"/>
    <w:rsid w:val="001D01EA"/>
    <w:rsid w:val="001D066F"/>
    <w:rsid w:val="001D0B0F"/>
    <w:rsid w:val="001D0B51"/>
    <w:rsid w:val="001D0BE9"/>
    <w:rsid w:val="001D0C34"/>
    <w:rsid w:val="001D0D20"/>
    <w:rsid w:val="001D1638"/>
    <w:rsid w:val="001D1A0F"/>
    <w:rsid w:val="001D20B3"/>
    <w:rsid w:val="001D21FF"/>
    <w:rsid w:val="001D25FB"/>
    <w:rsid w:val="001D2799"/>
    <w:rsid w:val="001D32C7"/>
    <w:rsid w:val="001D54C5"/>
    <w:rsid w:val="001D554F"/>
    <w:rsid w:val="001D57E3"/>
    <w:rsid w:val="001D5EB2"/>
    <w:rsid w:val="001D65C6"/>
    <w:rsid w:val="001D7213"/>
    <w:rsid w:val="001D78FB"/>
    <w:rsid w:val="001E00EA"/>
    <w:rsid w:val="001E02FE"/>
    <w:rsid w:val="001E0C3C"/>
    <w:rsid w:val="001E15AF"/>
    <w:rsid w:val="001E181A"/>
    <w:rsid w:val="001E1B3B"/>
    <w:rsid w:val="001E2636"/>
    <w:rsid w:val="001E2712"/>
    <w:rsid w:val="001E275A"/>
    <w:rsid w:val="001E387A"/>
    <w:rsid w:val="001E38A7"/>
    <w:rsid w:val="001E3D74"/>
    <w:rsid w:val="001E415F"/>
    <w:rsid w:val="001E43E7"/>
    <w:rsid w:val="001E4536"/>
    <w:rsid w:val="001E559E"/>
    <w:rsid w:val="001E563C"/>
    <w:rsid w:val="001E5978"/>
    <w:rsid w:val="001E630B"/>
    <w:rsid w:val="001E674C"/>
    <w:rsid w:val="001E6D24"/>
    <w:rsid w:val="001E745F"/>
    <w:rsid w:val="001E7DC1"/>
    <w:rsid w:val="001F0CDA"/>
    <w:rsid w:val="001F11B4"/>
    <w:rsid w:val="001F11BB"/>
    <w:rsid w:val="001F1C58"/>
    <w:rsid w:val="001F24BC"/>
    <w:rsid w:val="001F2A79"/>
    <w:rsid w:val="001F2E4C"/>
    <w:rsid w:val="001F38B6"/>
    <w:rsid w:val="001F3E59"/>
    <w:rsid w:val="001F46CE"/>
    <w:rsid w:val="001F4BE8"/>
    <w:rsid w:val="001F4D44"/>
    <w:rsid w:val="001F50E0"/>
    <w:rsid w:val="001F5240"/>
    <w:rsid w:val="001F5BE6"/>
    <w:rsid w:val="001F5F5A"/>
    <w:rsid w:val="001F6C81"/>
    <w:rsid w:val="001F6ED4"/>
    <w:rsid w:val="001F70C2"/>
    <w:rsid w:val="001F714E"/>
    <w:rsid w:val="001F7540"/>
    <w:rsid w:val="001F758A"/>
    <w:rsid w:val="001F7A42"/>
    <w:rsid w:val="002001D6"/>
    <w:rsid w:val="002002C0"/>
    <w:rsid w:val="002007E1"/>
    <w:rsid w:val="00200C81"/>
    <w:rsid w:val="00201BBD"/>
    <w:rsid w:val="00202509"/>
    <w:rsid w:val="0020283B"/>
    <w:rsid w:val="002030E0"/>
    <w:rsid w:val="002036DA"/>
    <w:rsid w:val="00203858"/>
    <w:rsid w:val="002041E3"/>
    <w:rsid w:val="00204C92"/>
    <w:rsid w:val="00204D0D"/>
    <w:rsid w:val="00204D9E"/>
    <w:rsid w:val="00205405"/>
    <w:rsid w:val="00205A92"/>
    <w:rsid w:val="00205B5D"/>
    <w:rsid w:val="00205EBE"/>
    <w:rsid w:val="00206936"/>
    <w:rsid w:val="0020733C"/>
    <w:rsid w:val="002100F7"/>
    <w:rsid w:val="00210FF5"/>
    <w:rsid w:val="002119AD"/>
    <w:rsid w:val="00211C6F"/>
    <w:rsid w:val="00211D74"/>
    <w:rsid w:val="0021245D"/>
    <w:rsid w:val="0021255D"/>
    <w:rsid w:val="00212B72"/>
    <w:rsid w:val="00212F99"/>
    <w:rsid w:val="00213A00"/>
    <w:rsid w:val="00213B68"/>
    <w:rsid w:val="00214710"/>
    <w:rsid w:val="002148A1"/>
    <w:rsid w:val="00215422"/>
    <w:rsid w:val="0021595D"/>
    <w:rsid w:val="00215FF5"/>
    <w:rsid w:val="00216114"/>
    <w:rsid w:val="00216D5C"/>
    <w:rsid w:val="00217760"/>
    <w:rsid w:val="0022068E"/>
    <w:rsid w:val="00220817"/>
    <w:rsid w:val="00221630"/>
    <w:rsid w:val="0022169B"/>
    <w:rsid w:val="002216D8"/>
    <w:rsid w:val="00221720"/>
    <w:rsid w:val="002219C0"/>
    <w:rsid w:val="00221C82"/>
    <w:rsid w:val="00221D69"/>
    <w:rsid w:val="00221F2F"/>
    <w:rsid w:val="0022206C"/>
    <w:rsid w:val="00222B1C"/>
    <w:rsid w:val="00223B08"/>
    <w:rsid w:val="00223C4A"/>
    <w:rsid w:val="00223DB3"/>
    <w:rsid w:val="00224463"/>
    <w:rsid w:val="002249AB"/>
    <w:rsid w:val="00224D33"/>
    <w:rsid w:val="00224FC5"/>
    <w:rsid w:val="00225583"/>
    <w:rsid w:val="00225738"/>
    <w:rsid w:val="00225E55"/>
    <w:rsid w:val="00225F7B"/>
    <w:rsid w:val="00225FE0"/>
    <w:rsid w:val="002264A3"/>
    <w:rsid w:val="00226E0C"/>
    <w:rsid w:val="00227239"/>
    <w:rsid w:val="00227889"/>
    <w:rsid w:val="002279F9"/>
    <w:rsid w:val="00227E7F"/>
    <w:rsid w:val="00230BC6"/>
    <w:rsid w:val="00230F26"/>
    <w:rsid w:val="0023125E"/>
    <w:rsid w:val="002315B0"/>
    <w:rsid w:val="00231796"/>
    <w:rsid w:val="00231D9D"/>
    <w:rsid w:val="00231E6E"/>
    <w:rsid w:val="002320F8"/>
    <w:rsid w:val="00232C82"/>
    <w:rsid w:val="00232E4E"/>
    <w:rsid w:val="00232F9D"/>
    <w:rsid w:val="00233C0F"/>
    <w:rsid w:val="00233E32"/>
    <w:rsid w:val="00234053"/>
    <w:rsid w:val="0023423F"/>
    <w:rsid w:val="002344B9"/>
    <w:rsid w:val="002345E8"/>
    <w:rsid w:val="00234EBB"/>
    <w:rsid w:val="002359A9"/>
    <w:rsid w:val="00235C91"/>
    <w:rsid w:val="00235DA3"/>
    <w:rsid w:val="00236621"/>
    <w:rsid w:val="002366BB"/>
    <w:rsid w:val="00236BE4"/>
    <w:rsid w:val="00237419"/>
    <w:rsid w:val="00237D32"/>
    <w:rsid w:val="002402E3"/>
    <w:rsid w:val="002403CC"/>
    <w:rsid w:val="002404CF"/>
    <w:rsid w:val="0024109A"/>
    <w:rsid w:val="00241E38"/>
    <w:rsid w:val="00241F58"/>
    <w:rsid w:val="00243005"/>
    <w:rsid w:val="002432D5"/>
    <w:rsid w:val="00243880"/>
    <w:rsid w:val="00243B48"/>
    <w:rsid w:val="00244371"/>
    <w:rsid w:val="0024445E"/>
    <w:rsid w:val="00244DFA"/>
    <w:rsid w:val="00245183"/>
    <w:rsid w:val="00246DD5"/>
    <w:rsid w:val="00247236"/>
    <w:rsid w:val="0024782C"/>
    <w:rsid w:val="00247CFB"/>
    <w:rsid w:val="00247F1F"/>
    <w:rsid w:val="00250063"/>
    <w:rsid w:val="00250958"/>
    <w:rsid w:val="00250E29"/>
    <w:rsid w:val="00251AB7"/>
    <w:rsid w:val="002527D1"/>
    <w:rsid w:val="00252DD2"/>
    <w:rsid w:val="00252E19"/>
    <w:rsid w:val="002531BD"/>
    <w:rsid w:val="00253330"/>
    <w:rsid w:val="002537EB"/>
    <w:rsid w:val="00253AFE"/>
    <w:rsid w:val="002546D1"/>
    <w:rsid w:val="00254705"/>
    <w:rsid w:val="00254A79"/>
    <w:rsid w:val="00254C93"/>
    <w:rsid w:val="002551E3"/>
    <w:rsid w:val="002552B3"/>
    <w:rsid w:val="0025559D"/>
    <w:rsid w:val="00255F40"/>
    <w:rsid w:val="0025675D"/>
    <w:rsid w:val="00256FBE"/>
    <w:rsid w:val="00257464"/>
    <w:rsid w:val="0025754E"/>
    <w:rsid w:val="00257AC5"/>
    <w:rsid w:val="00257AE7"/>
    <w:rsid w:val="002611E2"/>
    <w:rsid w:val="00261B3E"/>
    <w:rsid w:val="00262060"/>
    <w:rsid w:val="002621D6"/>
    <w:rsid w:val="00262343"/>
    <w:rsid w:val="002623A8"/>
    <w:rsid w:val="00263010"/>
    <w:rsid w:val="002630B9"/>
    <w:rsid w:val="002636AD"/>
    <w:rsid w:val="002636B7"/>
    <w:rsid w:val="00263959"/>
    <w:rsid w:val="00263CAC"/>
    <w:rsid w:val="00263D75"/>
    <w:rsid w:val="00264178"/>
    <w:rsid w:val="00264D32"/>
    <w:rsid w:val="0026571C"/>
    <w:rsid w:val="00265C68"/>
    <w:rsid w:val="00265D70"/>
    <w:rsid w:val="00266087"/>
    <w:rsid w:val="002661BA"/>
    <w:rsid w:val="00266F06"/>
    <w:rsid w:val="002673BB"/>
    <w:rsid w:val="0026773B"/>
    <w:rsid w:val="00267B0A"/>
    <w:rsid w:val="00270555"/>
    <w:rsid w:val="002706E7"/>
    <w:rsid w:val="00270A3E"/>
    <w:rsid w:val="00270CBB"/>
    <w:rsid w:val="00271B21"/>
    <w:rsid w:val="002724B0"/>
    <w:rsid w:val="002725A2"/>
    <w:rsid w:val="00272F09"/>
    <w:rsid w:val="002731E8"/>
    <w:rsid w:val="00273513"/>
    <w:rsid w:val="002740F1"/>
    <w:rsid w:val="00274400"/>
    <w:rsid w:val="0027447A"/>
    <w:rsid w:val="00274711"/>
    <w:rsid w:val="002749FC"/>
    <w:rsid w:val="00274BA0"/>
    <w:rsid w:val="00274D8D"/>
    <w:rsid w:val="00276062"/>
    <w:rsid w:val="00276583"/>
    <w:rsid w:val="00276CAF"/>
    <w:rsid w:val="00276F0B"/>
    <w:rsid w:val="002774EC"/>
    <w:rsid w:val="00277C3D"/>
    <w:rsid w:val="00280346"/>
    <w:rsid w:val="002807ED"/>
    <w:rsid w:val="002808CA"/>
    <w:rsid w:val="00280CEE"/>
    <w:rsid w:val="00280F71"/>
    <w:rsid w:val="00281993"/>
    <w:rsid w:val="002819D4"/>
    <w:rsid w:val="00281C22"/>
    <w:rsid w:val="002831B7"/>
    <w:rsid w:val="002837D5"/>
    <w:rsid w:val="0028453F"/>
    <w:rsid w:val="00284C19"/>
    <w:rsid w:val="00284E32"/>
    <w:rsid w:val="0028545D"/>
    <w:rsid w:val="00285C35"/>
    <w:rsid w:val="002861B1"/>
    <w:rsid w:val="00286229"/>
    <w:rsid w:val="00286F24"/>
    <w:rsid w:val="002870B0"/>
    <w:rsid w:val="00287266"/>
    <w:rsid w:val="00287A99"/>
    <w:rsid w:val="00287DF0"/>
    <w:rsid w:val="00287E8E"/>
    <w:rsid w:val="0029067E"/>
    <w:rsid w:val="00290985"/>
    <w:rsid w:val="00291051"/>
    <w:rsid w:val="0029109B"/>
    <w:rsid w:val="00291815"/>
    <w:rsid w:val="00292704"/>
    <w:rsid w:val="00292B82"/>
    <w:rsid w:val="00293078"/>
    <w:rsid w:val="002932B7"/>
    <w:rsid w:val="002937D6"/>
    <w:rsid w:val="002946CE"/>
    <w:rsid w:val="002947D1"/>
    <w:rsid w:val="00294D63"/>
    <w:rsid w:val="00294FDD"/>
    <w:rsid w:val="00295314"/>
    <w:rsid w:val="00295452"/>
    <w:rsid w:val="0029593B"/>
    <w:rsid w:val="00295AFE"/>
    <w:rsid w:val="00295B99"/>
    <w:rsid w:val="002960F7"/>
    <w:rsid w:val="002963BB"/>
    <w:rsid w:val="002A0377"/>
    <w:rsid w:val="002A03CD"/>
    <w:rsid w:val="002A0489"/>
    <w:rsid w:val="002A0521"/>
    <w:rsid w:val="002A0BFF"/>
    <w:rsid w:val="002A11EB"/>
    <w:rsid w:val="002A1509"/>
    <w:rsid w:val="002A193C"/>
    <w:rsid w:val="002A307E"/>
    <w:rsid w:val="002A3A3C"/>
    <w:rsid w:val="002A46CE"/>
    <w:rsid w:val="002A5AF3"/>
    <w:rsid w:val="002A5B87"/>
    <w:rsid w:val="002A6E2B"/>
    <w:rsid w:val="002A7D95"/>
    <w:rsid w:val="002A7F0C"/>
    <w:rsid w:val="002B00A0"/>
    <w:rsid w:val="002B062B"/>
    <w:rsid w:val="002B10A8"/>
    <w:rsid w:val="002B1315"/>
    <w:rsid w:val="002B1643"/>
    <w:rsid w:val="002B17F3"/>
    <w:rsid w:val="002B1E6D"/>
    <w:rsid w:val="002B2011"/>
    <w:rsid w:val="002B2AA7"/>
    <w:rsid w:val="002B2C72"/>
    <w:rsid w:val="002B3B8C"/>
    <w:rsid w:val="002B40F3"/>
    <w:rsid w:val="002B443F"/>
    <w:rsid w:val="002B45CC"/>
    <w:rsid w:val="002B5139"/>
    <w:rsid w:val="002B5797"/>
    <w:rsid w:val="002B5895"/>
    <w:rsid w:val="002B5D37"/>
    <w:rsid w:val="002B5FBA"/>
    <w:rsid w:val="002B62DD"/>
    <w:rsid w:val="002B6697"/>
    <w:rsid w:val="002B69D9"/>
    <w:rsid w:val="002B6BF0"/>
    <w:rsid w:val="002B764F"/>
    <w:rsid w:val="002B7CC4"/>
    <w:rsid w:val="002B7F0C"/>
    <w:rsid w:val="002C0201"/>
    <w:rsid w:val="002C0281"/>
    <w:rsid w:val="002C05B6"/>
    <w:rsid w:val="002C0EDC"/>
    <w:rsid w:val="002C1D50"/>
    <w:rsid w:val="002C1EC4"/>
    <w:rsid w:val="002C2115"/>
    <w:rsid w:val="002C22DD"/>
    <w:rsid w:val="002C2384"/>
    <w:rsid w:val="002C2CCD"/>
    <w:rsid w:val="002C35E1"/>
    <w:rsid w:val="002C490D"/>
    <w:rsid w:val="002C4D03"/>
    <w:rsid w:val="002C619A"/>
    <w:rsid w:val="002C6950"/>
    <w:rsid w:val="002C7733"/>
    <w:rsid w:val="002C7767"/>
    <w:rsid w:val="002C7E5D"/>
    <w:rsid w:val="002D0536"/>
    <w:rsid w:val="002D0AAF"/>
    <w:rsid w:val="002D0FED"/>
    <w:rsid w:val="002D14FA"/>
    <w:rsid w:val="002D1E7C"/>
    <w:rsid w:val="002D2110"/>
    <w:rsid w:val="002D23C6"/>
    <w:rsid w:val="002D26B5"/>
    <w:rsid w:val="002D440E"/>
    <w:rsid w:val="002D4637"/>
    <w:rsid w:val="002D47A4"/>
    <w:rsid w:val="002D5909"/>
    <w:rsid w:val="002D5C00"/>
    <w:rsid w:val="002D5D26"/>
    <w:rsid w:val="002D63E9"/>
    <w:rsid w:val="002D7F3B"/>
    <w:rsid w:val="002E0362"/>
    <w:rsid w:val="002E06D1"/>
    <w:rsid w:val="002E0892"/>
    <w:rsid w:val="002E1C95"/>
    <w:rsid w:val="002E1EAD"/>
    <w:rsid w:val="002E34AC"/>
    <w:rsid w:val="002E35E3"/>
    <w:rsid w:val="002E3F8E"/>
    <w:rsid w:val="002E4285"/>
    <w:rsid w:val="002E4399"/>
    <w:rsid w:val="002E47BA"/>
    <w:rsid w:val="002E4AB3"/>
    <w:rsid w:val="002E4C37"/>
    <w:rsid w:val="002E5215"/>
    <w:rsid w:val="002E52FF"/>
    <w:rsid w:val="002E5D33"/>
    <w:rsid w:val="002E62B9"/>
    <w:rsid w:val="002E668D"/>
    <w:rsid w:val="002E6AFC"/>
    <w:rsid w:val="002E6BAE"/>
    <w:rsid w:val="002E6CCD"/>
    <w:rsid w:val="002E6CE9"/>
    <w:rsid w:val="002E76EA"/>
    <w:rsid w:val="002E7909"/>
    <w:rsid w:val="002E7D58"/>
    <w:rsid w:val="002E7FBF"/>
    <w:rsid w:val="002F06CD"/>
    <w:rsid w:val="002F0EF4"/>
    <w:rsid w:val="002F11BD"/>
    <w:rsid w:val="002F14A9"/>
    <w:rsid w:val="002F18A4"/>
    <w:rsid w:val="002F2614"/>
    <w:rsid w:val="002F26D9"/>
    <w:rsid w:val="002F2873"/>
    <w:rsid w:val="002F377A"/>
    <w:rsid w:val="002F3852"/>
    <w:rsid w:val="002F3B04"/>
    <w:rsid w:val="002F4106"/>
    <w:rsid w:val="002F4158"/>
    <w:rsid w:val="002F41A6"/>
    <w:rsid w:val="002F458F"/>
    <w:rsid w:val="002F473F"/>
    <w:rsid w:val="002F504E"/>
    <w:rsid w:val="002F51B2"/>
    <w:rsid w:val="002F5959"/>
    <w:rsid w:val="002F62C0"/>
    <w:rsid w:val="002F682D"/>
    <w:rsid w:val="002F6D31"/>
    <w:rsid w:val="002F73C3"/>
    <w:rsid w:val="002F7D05"/>
    <w:rsid w:val="002F7F5F"/>
    <w:rsid w:val="003006DB"/>
    <w:rsid w:val="0030076E"/>
    <w:rsid w:val="0030092B"/>
    <w:rsid w:val="0030203A"/>
    <w:rsid w:val="00302D9C"/>
    <w:rsid w:val="00303D6B"/>
    <w:rsid w:val="0030467E"/>
    <w:rsid w:val="00304DED"/>
    <w:rsid w:val="003055B2"/>
    <w:rsid w:val="00305782"/>
    <w:rsid w:val="00306157"/>
    <w:rsid w:val="003068B0"/>
    <w:rsid w:val="00306948"/>
    <w:rsid w:val="00306B90"/>
    <w:rsid w:val="003071F8"/>
    <w:rsid w:val="00307506"/>
    <w:rsid w:val="00307681"/>
    <w:rsid w:val="003077B7"/>
    <w:rsid w:val="003077CD"/>
    <w:rsid w:val="0031039E"/>
    <w:rsid w:val="003104D4"/>
    <w:rsid w:val="0031071A"/>
    <w:rsid w:val="00310EAD"/>
    <w:rsid w:val="003120B3"/>
    <w:rsid w:val="00312BE6"/>
    <w:rsid w:val="00313029"/>
    <w:rsid w:val="00313438"/>
    <w:rsid w:val="003134F7"/>
    <w:rsid w:val="003139B8"/>
    <w:rsid w:val="00313BB3"/>
    <w:rsid w:val="00313BDC"/>
    <w:rsid w:val="00313F38"/>
    <w:rsid w:val="00313FC5"/>
    <w:rsid w:val="003140D6"/>
    <w:rsid w:val="0031411A"/>
    <w:rsid w:val="0031411C"/>
    <w:rsid w:val="00314C13"/>
    <w:rsid w:val="00314ED2"/>
    <w:rsid w:val="00315325"/>
    <w:rsid w:val="003154D3"/>
    <w:rsid w:val="00315AED"/>
    <w:rsid w:val="00316344"/>
    <w:rsid w:val="00316A8D"/>
    <w:rsid w:val="00316FF0"/>
    <w:rsid w:val="00317462"/>
    <w:rsid w:val="00317591"/>
    <w:rsid w:val="00317747"/>
    <w:rsid w:val="00317860"/>
    <w:rsid w:val="00317975"/>
    <w:rsid w:val="00317C43"/>
    <w:rsid w:val="00317C7D"/>
    <w:rsid w:val="0032020D"/>
    <w:rsid w:val="00320E3C"/>
    <w:rsid w:val="003212C3"/>
    <w:rsid w:val="00321432"/>
    <w:rsid w:val="003215FD"/>
    <w:rsid w:val="00321607"/>
    <w:rsid w:val="00321994"/>
    <w:rsid w:val="003226E6"/>
    <w:rsid w:val="0032272B"/>
    <w:rsid w:val="00322B6A"/>
    <w:rsid w:val="00322C13"/>
    <w:rsid w:val="00322EC0"/>
    <w:rsid w:val="00323D4E"/>
    <w:rsid w:val="0032430B"/>
    <w:rsid w:val="00324E4C"/>
    <w:rsid w:val="0032637D"/>
    <w:rsid w:val="003264A4"/>
    <w:rsid w:val="00326BC0"/>
    <w:rsid w:val="00327E10"/>
    <w:rsid w:val="00330871"/>
    <w:rsid w:val="00330D41"/>
    <w:rsid w:val="00331111"/>
    <w:rsid w:val="0033184A"/>
    <w:rsid w:val="00331B94"/>
    <w:rsid w:val="0033201E"/>
    <w:rsid w:val="00332273"/>
    <w:rsid w:val="00332280"/>
    <w:rsid w:val="00332782"/>
    <w:rsid w:val="00334178"/>
    <w:rsid w:val="003344AA"/>
    <w:rsid w:val="003353B0"/>
    <w:rsid w:val="003354B2"/>
    <w:rsid w:val="00335E08"/>
    <w:rsid w:val="003365A9"/>
    <w:rsid w:val="003371E3"/>
    <w:rsid w:val="003376D2"/>
    <w:rsid w:val="003377EF"/>
    <w:rsid w:val="00337B2C"/>
    <w:rsid w:val="00337C75"/>
    <w:rsid w:val="00340544"/>
    <w:rsid w:val="00340911"/>
    <w:rsid w:val="00340FB3"/>
    <w:rsid w:val="0034105F"/>
    <w:rsid w:val="0034124C"/>
    <w:rsid w:val="003412A8"/>
    <w:rsid w:val="00341667"/>
    <w:rsid w:val="00341E34"/>
    <w:rsid w:val="00342141"/>
    <w:rsid w:val="0034269F"/>
    <w:rsid w:val="003428D3"/>
    <w:rsid w:val="00342E12"/>
    <w:rsid w:val="0034333F"/>
    <w:rsid w:val="00343510"/>
    <w:rsid w:val="0034367D"/>
    <w:rsid w:val="00343996"/>
    <w:rsid w:val="003447C0"/>
    <w:rsid w:val="00344EBF"/>
    <w:rsid w:val="003459B6"/>
    <w:rsid w:val="00345CCE"/>
    <w:rsid w:val="00345E32"/>
    <w:rsid w:val="00345F7D"/>
    <w:rsid w:val="003461B1"/>
    <w:rsid w:val="00346353"/>
    <w:rsid w:val="00347179"/>
    <w:rsid w:val="00347208"/>
    <w:rsid w:val="0034743E"/>
    <w:rsid w:val="00347583"/>
    <w:rsid w:val="00347AAC"/>
    <w:rsid w:val="00347DAD"/>
    <w:rsid w:val="00350022"/>
    <w:rsid w:val="003505D3"/>
    <w:rsid w:val="003506ED"/>
    <w:rsid w:val="00350B5A"/>
    <w:rsid w:val="00350B8C"/>
    <w:rsid w:val="003519C7"/>
    <w:rsid w:val="00351A1F"/>
    <w:rsid w:val="00351BFC"/>
    <w:rsid w:val="003522DF"/>
    <w:rsid w:val="0035308C"/>
    <w:rsid w:val="003531A8"/>
    <w:rsid w:val="003531E9"/>
    <w:rsid w:val="00353CE0"/>
    <w:rsid w:val="00353F8E"/>
    <w:rsid w:val="00355A88"/>
    <w:rsid w:val="00355F60"/>
    <w:rsid w:val="003566CB"/>
    <w:rsid w:val="00357722"/>
    <w:rsid w:val="00360624"/>
    <w:rsid w:val="00360997"/>
    <w:rsid w:val="0036099C"/>
    <w:rsid w:val="003609D8"/>
    <w:rsid w:val="00360A49"/>
    <w:rsid w:val="00360E7A"/>
    <w:rsid w:val="00360FB3"/>
    <w:rsid w:val="0036121E"/>
    <w:rsid w:val="0036123B"/>
    <w:rsid w:val="00361603"/>
    <w:rsid w:val="003616D1"/>
    <w:rsid w:val="00361F2F"/>
    <w:rsid w:val="003621C4"/>
    <w:rsid w:val="0036247A"/>
    <w:rsid w:val="003625C5"/>
    <w:rsid w:val="003625E8"/>
    <w:rsid w:val="00362F39"/>
    <w:rsid w:val="00363611"/>
    <w:rsid w:val="00363C9B"/>
    <w:rsid w:val="0036428D"/>
    <w:rsid w:val="0036458F"/>
    <w:rsid w:val="00365679"/>
    <w:rsid w:val="00365A15"/>
    <w:rsid w:val="003663A8"/>
    <w:rsid w:val="00366600"/>
    <w:rsid w:val="00366DDC"/>
    <w:rsid w:val="00367AB0"/>
    <w:rsid w:val="00367D5E"/>
    <w:rsid w:val="00367E33"/>
    <w:rsid w:val="00370134"/>
    <w:rsid w:val="00370662"/>
    <w:rsid w:val="003707FF"/>
    <w:rsid w:val="00370B4D"/>
    <w:rsid w:val="0037125E"/>
    <w:rsid w:val="00371456"/>
    <w:rsid w:val="003714E8"/>
    <w:rsid w:val="003715E2"/>
    <w:rsid w:val="00371C3E"/>
    <w:rsid w:val="003725FD"/>
    <w:rsid w:val="00372857"/>
    <w:rsid w:val="00372A49"/>
    <w:rsid w:val="00372D01"/>
    <w:rsid w:val="003732DA"/>
    <w:rsid w:val="00373BD2"/>
    <w:rsid w:val="0037458E"/>
    <w:rsid w:val="00374B1C"/>
    <w:rsid w:val="00374FAE"/>
    <w:rsid w:val="0037587A"/>
    <w:rsid w:val="00375CAC"/>
    <w:rsid w:val="00375CFE"/>
    <w:rsid w:val="00375F91"/>
    <w:rsid w:val="00376958"/>
    <w:rsid w:val="00376A02"/>
    <w:rsid w:val="00376C7E"/>
    <w:rsid w:val="0037738E"/>
    <w:rsid w:val="003774C1"/>
    <w:rsid w:val="00377955"/>
    <w:rsid w:val="00377F53"/>
    <w:rsid w:val="00380812"/>
    <w:rsid w:val="00380FD9"/>
    <w:rsid w:val="003810A8"/>
    <w:rsid w:val="00381182"/>
    <w:rsid w:val="00381B34"/>
    <w:rsid w:val="00381C16"/>
    <w:rsid w:val="00381EAC"/>
    <w:rsid w:val="003825B5"/>
    <w:rsid w:val="00382F15"/>
    <w:rsid w:val="00383607"/>
    <w:rsid w:val="003838A6"/>
    <w:rsid w:val="00383BAA"/>
    <w:rsid w:val="003841FB"/>
    <w:rsid w:val="00384F4B"/>
    <w:rsid w:val="003850C4"/>
    <w:rsid w:val="00385787"/>
    <w:rsid w:val="00385E29"/>
    <w:rsid w:val="00386721"/>
    <w:rsid w:val="00386C86"/>
    <w:rsid w:val="00386DE1"/>
    <w:rsid w:val="00387545"/>
    <w:rsid w:val="00387589"/>
    <w:rsid w:val="00387BFD"/>
    <w:rsid w:val="00387FD3"/>
    <w:rsid w:val="00390627"/>
    <w:rsid w:val="00391B09"/>
    <w:rsid w:val="00391B5F"/>
    <w:rsid w:val="00393167"/>
    <w:rsid w:val="003934B4"/>
    <w:rsid w:val="003936AF"/>
    <w:rsid w:val="00393C88"/>
    <w:rsid w:val="003940E4"/>
    <w:rsid w:val="0039541E"/>
    <w:rsid w:val="00395535"/>
    <w:rsid w:val="00395A58"/>
    <w:rsid w:val="00395AFB"/>
    <w:rsid w:val="00395C4A"/>
    <w:rsid w:val="00395D49"/>
    <w:rsid w:val="00396435"/>
    <w:rsid w:val="00396FA6"/>
    <w:rsid w:val="003975E9"/>
    <w:rsid w:val="00397738"/>
    <w:rsid w:val="00397A2F"/>
    <w:rsid w:val="00397B27"/>
    <w:rsid w:val="003A0351"/>
    <w:rsid w:val="003A1701"/>
    <w:rsid w:val="003A1ABE"/>
    <w:rsid w:val="003A214E"/>
    <w:rsid w:val="003A269F"/>
    <w:rsid w:val="003A2A59"/>
    <w:rsid w:val="003A2EC9"/>
    <w:rsid w:val="003A2F7A"/>
    <w:rsid w:val="003A3120"/>
    <w:rsid w:val="003A33FF"/>
    <w:rsid w:val="003A38B5"/>
    <w:rsid w:val="003A39FE"/>
    <w:rsid w:val="003A3E5B"/>
    <w:rsid w:val="003A4008"/>
    <w:rsid w:val="003A4112"/>
    <w:rsid w:val="003A4810"/>
    <w:rsid w:val="003A4878"/>
    <w:rsid w:val="003A5260"/>
    <w:rsid w:val="003A55DE"/>
    <w:rsid w:val="003A58FD"/>
    <w:rsid w:val="003A59A8"/>
    <w:rsid w:val="003A59E9"/>
    <w:rsid w:val="003A5BAF"/>
    <w:rsid w:val="003A62C0"/>
    <w:rsid w:val="003A646D"/>
    <w:rsid w:val="003A64E7"/>
    <w:rsid w:val="003A65D9"/>
    <w:rsid w:val="003A6693"/>
    <w:rsid w:val="003A6DD1"/>
    <w:rsid w:val="003A6E70"/>
    <w:rsid w:val="003A7476"/>
    <w:rsid w:val="003A7FEC"/>
    <w:rsid w:val="003B00A9"/>
    <w:rsid w:val="003B05AE"/>
    <w:rsid w:val="003B0658"/>
    <w:rsid w:val="003B0D79"/>
    <w:rsid w:val="003B0EDB"/>
    <w:rsid w:val="003B1AC3"/>
    <w:rsid w:val="003B2217"/>
    <w:rsid w:val="003B29B0"/>
    <w:rsid w:val="003B2C18"/>
    <w:rsid w:val="003B2CE8"/>
    <w:rsid w:val="003B2D51"/>
    <w:rsid w:val="003B33BF"/>
    <w:rsid w:val="003B35BE"/>
    <w:rsid w:val="003B38D3"/>
    <w:rsid w:val="003B3E7B"/>
    <w:rsid w:val="003B4019"/>
    <w:rsid w:val="003B42C1"/>
    <w:rsid w:val="003B44C6"/>
    <w:rsid w:val="003B46DD"/>
    <w:rsid w:val="003B479A"/>
    <w:rsid w:val="003B4A9B"/>
    <w:rsid w:val="003B4E63"/>
    <w:rsid w:val="003B4E8E"/>
    <w:rsid w:val="003B5119"/>
    <w:rsid w:val="003B68B6"/>
    <w:rsid w:val="003B6F39"/>
    <w:rsid w:val="003B7F90"/>
    <w:rsid w:val="003C016E"/>
    <w:rsid w:val="003C034E"/>
    <w:rsid w:val="003C04FF"/>
    <w:rsid w:val="003C148F"/>
    <w:rsid w:val="003C1669"/>
    <w:rsid w:val="003C194E"/>
    <w:rsid w:val="003C1970"/>
    <w:rsid w:val="003C19AE"/>
    <w:rsid w:val="003C211C"/>
    <w:rsid w:val="003C24CF"/>
    <w:rsid w:val="003C2964"/>
    <w:rsid w:val="003C2A20"/>
    <w:rsid w:val="003C2AD4"/>
    <w:rsid w:val="003C31A4"/>
    <w:rsid w:val="003C348D"/>
    <w:rsid w:val="003C359F"/>
    <w:rsid w:val="003C378E"/>
    <w:rsid w:val="003C3B9D"/>
    <w:rsid w:val="003C3D05"/>
    <w:rsid w:val="003C4A61"/>
    <w:rsid w:val="003C4C1E"/>
    <w:rsid w:val="003C555B"/>
    <w:rsid w:val="003C574B"/>
    <w:rsid w:val="003C58D6"/>
    <w:rsid w:val="003C61E4"/>
    <w:rsid w:val="003C694F"/>
    <w:rsid w:val="003C74D2"/>
    <w:rsid w:val="003C7649"/>
    <w:rsid w:val="003D02C0"/>
    <w:rsid w:val="003D0D68"/>
    <w:rsid w:val="003D12DE"/>
    <w:rsid w:val="003D163F"/>
    <w:rsid w:val="003D187B"/>
    <w:rsid w:val="003D1B7F"/>
    <w:rsid w:val="003D287D"/>
    <w:rsid w:val="003D3267"/>
    <w:rsid w:val="003D3512"/>
    <w:rsid w:val="003D3772"/>
    <w:rsid w:val="003D3B39"/>
    <w:rsid w:val="003D3C6A"/>
    <w:rsid w:val="003D40A9"/>
    <w:rsid w:val="003D4948"/>
    <w:rsid w:val="003D55DA"/>
    <w:rsid w:val="003D5869"/>
    <w:rsid w:val="003D5ADA"/>
    <w:rsid w:val="003D6886"/>
    <w:rsid w:val="003D6D21"/>
    <w:rsid w:val="003D6E75"/>
    <w:rsid w:val="003D7DCB"/>
    <w:rsid w:val="003E0DEA"/>
    <w:rsid w:val="003E12D0"/>
    <w:rsid w:val="003E16AB"/>
    <w:rsid w:val="003E1B99"/>
    <w:rsid w:val="003E2787"/>
    <w:rsid w:val="003E2F9F"/>
    <w:rsid w:val="003E3002"/>
    <w:rsid w:val="003E3236"/>
    <w:rsid w:val="003E3942"/>
    <w:rsid w:val="003E484E"/>
    <w:rsid w:val="003E531B"/>
    <w:rsid w:val="003E554F"/>
    <w:rsid w:val="003E626F"/>
    <w:rsid w:val="003E665E"/>
    <w:rsid w:val="003E6F7E"/>
    <w:rsid w:val="003E7049"/>
    <w:rsid w:val="003E7269"/>
    <w:rsid w:val="003E7697"/>
    <w:rsid w:val="003E77DF"/>
    <w:rsid w:val="003E7A18"/>
    <w:rsid w:val="003E7ADF"/>
    <w:rsid w:val="003E7FE9"/>
    <w:rsid w:val="003F0054"/>
    <w:rsid w:val="003F0735"/>
    <w:rsid w:val="003F0CA4"/>
    <w:rsid w:val="003F0E21"/>
    <w:rsid w:val="003F10A5"/>
    <w:rsid w:val="003F1215"/>
    <w:rsid w:val="003F19D7"/>
    <w:rsid w:val="003F1D4C"/>
    <w:rsid w:val="003F1E2C"/>
    <w:rsid w:val="003F1FD8"/>
    <w:rsid w:val="003F24CE"/>
    <w:rsid w:val="003F2AFD"/>
    <w:rsid w:val="003F2C77"/>
    <w:rsid w:val="003F44D8"/>
    <w:rsid w:val="003F48A6"/>
    <w:rsid w:val="003F4BE7"/>
    <w:rsid w:val="003F535D"/>
    <w:rsid w:val="003F55C6"/>
    <w:rsid w:val="003F56D7"/>
    <w:rsid w:val="003F58ED"/>
    <w:rsid w:val="003F60A2"/>
    <w:rsid w:val="003F69BC"/>
    <w:rsid w:val="003F6BF1"/>
    <w:rsid w:val="003F6ED4"/>
    <w:rsid w:val="003F726C"/>
    <w:rsid w:val="003F769B"/>
    <w:rsid w:val="003F76F2"/>
    <w:rsid w:val="003F7ECE"/>
    <w:rsid w:val="0040052A"/>
    <w:rsid w:val="00400DC0"/>
    <w:rsid w:val="004015E2"/>
    <w:rsid w:val="00401A88"/>
    <w:rsid w:val="00402168"/>
    <w:rsid w:val="00402268"/>
    <w:rsid w:val="00402E02"/>
    <w:rsid w:val="00403662"/>
    <w:rsid w:val="00403A66"/>
    <w:rsid w:val="004046DE"/>
    <w:rsid w:val="00404A91"/>
    <w:rsid w:val="00404D4F"/>
    <w:rsid w:val="004052D6"/>
    <w:rsid w:val="004067AB"/>
    <w:rsid w:val="00406B07"/>
    <w:rsid w:val="00407325"/>
    <w:rsid w:val="00407421"/>
    <w:rsid w:val="004074AE"/>
    <w:rsid w:val="004078B9"/>
    <w:rsid w:val="004079F4"/>
    <w:rsid w:val="00407F69"/>
    <w:rsid w:val="004104C6"/>
    <w:rsid w:val="00410C94"/>
    <w:rsid w:val="00410EC3"/>
    <w:rsid w:val="00410FD1"/>
    <w:rsid w:val="004115DE"/>
    <w:rsid w:val="0041191C"/>
    <w:rsid w:val="00411935"/>
    <w:rsid w:val="004129B3"/>
    <w:rsid w:val="00412C09"/>
    <w:rsid w:val="00412DDE"/>
    <w:rsid w:val="00413FBB"/>
    <w:rsid w:val="00414271"/>
    <w:rsid w:val="00414D26"/>
    <w:rsid w:val="00414D5C"/>
    <w:rsid w:val="00414ED7"/>
    <w:rsid w:val="004150DF"/>
    <w:rsid w:val="00415688"/>
    <w:rsid w:val="004169A7"/>
    <w:rsid w:val="00416ABC"/>
    <w:rsid w:val="004175C6"/>
    <w:rsid w:val="004177B1"/>
    <w:rsid w:val="00417CC5"/>
    <w:rsid w:val="004200C7"/>
    <w:rsid w:val="0042020A"/>
    <w:rsid w:val="00420DC6"/>
    <w:rsid w:val="00420FBC"/>
    <w:rsid w:val="00421E45"/>
    <w:rsid w:val="00421E4A"/>
    <w:rsid w:val="004221D0"/>
    <w:rsid w:val="00422CCD"/>
    <w:rsid w:val="00422DC2"/>
    <w:rsid w:val="00423299"/>
    <w:rsid w:val="004233DA"/>
    <w:rsid w:val="00424009"/>
    <w:rsid w:val="004241F1"/>
    <w:rsid w:val="00424332"/>
    <w:rsid w:val="00424AA6"/>
    <w:rsid w:val="00424B59"/>
    <w:rsid w:val="00424D7B"/>
    <w:rsid w:val="004261FD"/>
    <w:rsid w:val="00426309"/>
    <w:rsid w:val="0042652F"/>
    <w:rsid w:val="00427121"/>
    <w:rsid w:val="004278D8"/>
    <w:rsid w:val="00430025"/>
    <w:rsid w:val="004306D0"/>
    <w:rsid w:val="004308EC"/>
    <w:rsid w:val="00430922"/>
    <w:rsid w:val="00430B41"/>
    <w:rsid w:val="00430FC1"/>
    <w:rsid w:val="00431085"/>
    <w:rsid w:val="0043117B"/>
    <w:rsid w:val="00431807"/>
    <w:rsid w:val="0043199C"/>
    <w:rsid w:val="00431BFC"/>
    <w:rsid w:val="004327F1"/>
    <w:rsid w:val="00433231"/>
    <w:rsid w:val="00433845"/>
    <w:rsid w:val="00433D5A"/>
    <w:rsid w:val="00433E55"/>
    <w:rsid w:val="00433F1A"/>
    <w:rsid w:val="00434707"/>
    <w:rsid w:val="004349D4"/>
    <w:rsid w:val="00434A70"/>
    <w:rsid w:val="00434CF4"/>
    <w:rsid w:val="00434D15"/>
    <w:rsid w:val="00435487"/>
    <w:rsid w:val="0043583C"/>
    <w:rsid w:val="0043602D"/>
    <w:rsid w:val="00437A8E"/>
    <w:rsid w:val="00437B0F"/>
    <w:rsid w:val="00437EBC"/>
    <w:rsid w:val="00437F0F"/>
    <w:rsid w:val="00440446"/>
    <w:rsid w:val="00440C23"/>
    <w:rsid w:val="00440CA8"/>
    <w:rsid w:val="0044144F"/>
    <w:rsid w:val="004419AA"/>
    <w:rsid w:val="00442606"/>
    <w:rsid w:val="00442CF1"/>
    <w:rsid w:val="00442FFB"/>
    <w:rsid w:val="004432C4"/>
    <w:rsid w:val="00443582"/>
    <w:rsid w:val="00443685"/>
    <w:rsid w:val="00443D20"/>
    <w:rsid w:val="00443FE6"/>
    <w:rsid w:val="004442C3"/>
    <w:rsid w:val="00444510"/>
    <w:rsid w:val="00444CAF"/>
    <w:rsid w:val="00444FA1"/>
    <w:rsid w:val="004457C6"/>
    <w:rsid w:val="00445A68"/>
    <w:rsid w:val="00445A6C"/>
    <w:rsid w:val="00446151"/>
    <w:rsid w:val="00446265"/>
    <w:rsid w:val="00446468"/>
    <w:rsid w:val="00447099"/>
    <w:rsid w:val="00447681"/>
    <w:rsid w:val="0045006D"/>
    <w:rsid w:val="00450E85"/>
    <w:rsid w:val="00451081"/>
    <w:rsid w:val="00451F8B"/>
    <w:rsid w:val="004522D3"/>
    <w:rsid w:val="004527E3"/>
    <w:rsid w:val="00452C14"/>
    <w:rsid w:val="00453545"/>
    <w:rsid w:val="004537BB"/>
    <w:rsid w:val="0045420F"/>
    <w:rsid w:val="00454AF9"/>
    <w:rsid w:val="00454E14"/>
    <w:rsid w:val="00454FBE"/>
    <w:rsid w:val="004557E2"/>
    <w:rsid w:val="00455FCF"/>
    <w:rsid w:val="004560AA"/>
    <w:rsid w:val="0045642F"/>
    <w:rsid w:val="0045691A"/>
    <w:rsid w:val="0045694E"/>
    <w:rsid w:val="00456965"/>
    <w:rsid w:val="00456C06"/>
    <w:rsid w:val="00457176"/>
    <w:rsid w:val="00457B71"/>
    <w:rsid w:val="004600E5"/>
    <w:rsid w:val="004614ED"/>
    <w:rsid w:val="0046158A"/>
    <w:rsid w:val="00461591"/>
    <w:rsid w:val="00461A37"/>
    <w:rsid w:val="00462A79"/>
    <w:rsid w:val="004633B3"/>
    <w:rsid w:val="00463A45"/>
    <w:rsid w:val="00463EEA"/>
    <w:rsid w:val="00464365"/>
    <w:rsid w:val="004643CE"/>
    <w:rsid w:val="00464500"/>
    <w:rsid w:val="00464A50"/>
    <w:rsid w:val="00465651"/>
    <w:rsid w:val="00465885"/>
    <w:rsid w:val="00465DED"/>
    <w:rsid w:val="0046763B"/>
    <w:rsid w:val="00467876"/>
    <w:rsid w:val="004678FF"/>
    <w:rsid w:val="004705BF"/>
    <w:rsid w:val="00470B9D"/>
    <w:rsid w:val="00470E5B"/>
    <w:rsid w:val="00471AAC"/>
    <w:rsid w:val="00471ACF"/>
    <w:rsid w:val="00471BF4"/>
    <w:rsid w:val="00472667"/>
    <w:rsid w:val="004729CF"/>
    <w:rsid w:val="00472EC3"/>
    <w:rsid w:val="00473822"/>
    <w:rsid w:val="00473BC2"/>
    <w:rsid w:val="0047409F"/>
    <w:rsid w:val="0047473E"/>
    <w:rsid w:val="00474DBF"/>
    <w:rsid w:val="004752A3"/>
    <w:rsid w:val="004752A5"/>
    <w:rsid w:val="00475401"/>
    <w:rsid w:val="00475989"/>
    <w:rsid w:val="00475C2A"/>
    <w:rsid w:val="00476088"/>
    <w:rsid w:val="00476824"/>
    <w:rsid w:val="00476EE9"/>
    <w:rsid w:val="004775E6"/>
    <w:rsid w:val="004801B7"/>
    <w:rsid w:val="0048029C"/>
    <w:rsid w:val="00480729"/>
    <w:rsid w:val="00480C7D"/>
    <w:rsid w:val="00480F4E"/>
    <w:rsid w:val="0048183A"/>
    <w:rsid w:val="00481C10"/>
    <w:rsid w:val="0048214B"/>
    <w:rsid w:val="00482763"/>
    <w:rsid w:val="004828CC"/>
    <w:rsid w:val="00482A4A"/>
    <w:rsid w:val="00482AAF"/>
    <w:rsid w:val="0048305D"/>
    <w:rsid w:val="00483264"/>
    <w:rsid w:val="00483344"/>
    <w:rsid w:val="00483691"/>
    <w:rsid w:val="00483812"/>
    <w:rsid w:val="00483F2B"/>
    <w:rsid w:val="00483FE6"/>
    <w:rsid w:val="0048431F"/>
    <w:rsid w:val="004843A1"/>
    <w:rsid w:val="004843A8"/>
    <w:rsid w:val="00485072"/>
    <w:rsid w:val="00485274"/>
    <w:rsid w:val="00486613"/>
    <w:rsid w:val="00486680"/>
    <w:rsid w:val="00486B5A"/>
    <w:rsid w:val="0048714F"/>
    <w:rsid w:val="004874BF"/>
    <w:rsid w:val="004875BF"/>
    <w:rsid w:val="00487744"/>
    <w:rsid w:val="004904C6"/>
    <w:rsid w:val="00490AD4"/>
    <w:rsid w:val="004910FD"/>
    <w:rsid w:val="00491DFD"/>
    <w:rsid w:val="004925D9"/>
    <w:rsid w:val="004929C5"/>
    <w:rsid w:val="00492A8E"/>
    <w:rsid w:val="004930E5"/>
    <w:rsid w:val="004932B9"/>
    <w:rsid w:val="00493A99"/>
    <w:rsid w:val="00494046"/>
    <w:rsid w:val="00494147"/>
    <w:rsid w:val="004941DD"/>
    <w:rsid w:val="00494240"/>
    <w:rsid w:val="004945CF"/>
    <w:rsid w:val="00494D4B"/>
    <w:rsid w:val="00495102"/>
    <w:rsid w:val="0049546D"/>
    <w:rsid w:val="0049575F"/>
    <w:rsid w:val="00495E32"/>
    <w:rsid w:val="00496026"/>
    <w:rsid w:val="0049683C"/>
    <w:rsid w:val="00496B87"/>
    <w:rsid w:val="00496FF5"/>
    <w:rsid w:val="00497245"/>
    <w:rsid w:val="004974E4"/>
    <w:rsid w:val="004A0F40"/>
    <w:rsid w:val="004A16BE"/>
    <w:rsid w:val="004A198E"/>
    <w:rsid w:val="004A1F6F"/>
    <w:rsid w:val="004A2F76"/>
    <w:rsid w:val="004A37C1"/>
    <w:rsid w:val="004A3CD5"/>
    <w:rsid w:val="004A4369"/>
    <w:rsid w:val="004A4762"/>
    <w:rsid w:val="004A5276"/>
    <w:rsid w:val="004A585D"/>
    <w:rsid w:val="004A5A76"/>
    <w:rsid w:val="004A6214"/>
    <w:rsid w:val="004A62F3"/>
    <w:rsid w:val="004A649B"/>
    <w:rsid w:val="004A6520"/>
    <w:rsid w:val="004A6655"/>
    <w:rsid w:val="004A665D"/>
    <w:rsid w:val="004A68DE"/>
    <w:rsid w:val="004A7A09"/>
    <w:rsid w:val="004A7C33"/>
    <w:rsid w:val="004B0FB0"/>
    <w:rsid w:val="004B18FE"/>
    <w:rsid w:val="004B1D50"/>
    <w:rsid w:val="004B1D8E"/>
    <w:rsid w:val="004B20DC"/>
    <w:rsid w:val="004B26A0"/>
    <w:rsid w:val="004B2A4C"/>
    <w:rsid w:val="004B2CA2"/>
    <w:rsid w:val="004B316C"/>
    <w:rsid w:val="004B384E"/>
    <w:rsid w:val="004B3DBD"/>
    <w:rsid w:val="004B4B86"/>
    <w:rsid w:val="004B5454"/>
    <w:rsid w:val="004B54E2"/>
    <w:rsid w:val="004B57E0"/>
    <w:rsid w:val="004B5868"/>
    <w:rsid w:val="004B6CE0"/>
    <w:rsid w:val="004B6F7E"/>
    <w:rsid w:val="004B710A"/>
    <w:rsid w:val="004B7D65"/>
    <w:rsid w:val="004B7D97"/>
    <w:rsid w:val="004B7F4C"/>
    <w:rsid w:val="004C079D"/>
    <w:rsid w:val="004C0D12"/>
    <w:rsid w:val="004C1AE6"/>
    <w:rsid w:val="004C1BDC"/>
    <w:rsid w:val="004C466B"/>
    <w:rsid w:val="004C4A2C"/>
    <w:rsid w:val="004C5FC2"/>
    <w:rsid w:val="004C6510"/>
    <w:rsid w:val="004C6590"/>
    <w:rsid w:val="004C6FEC"/>
    <w:rsid w:val="004C7003"/>
    <w:rsid w:val="004C70D8"/>
    <w:rsid w:val="004C79E3"/>
    <w:rsid w:val="004D0910"/>
    <w:rsid w:val="004D0AB1"/>
    <w:rsid w:val="004D0F3B"/>
    <w:rsid w:val="004D114C"/>
    <w:rsid w:val="004D1607"/>
    <w:rsid w:val="004D1620"/>
    <w:rsid w:val="004D1B4A"/>
    <w:rsid w:val="004D1CA8"/>
    <w:rsid w:val="004D1F71"/>
    <w:rsid w:val="004D1FAD"/>
    <w:rsid w:val="004D259E"/>
    <w:rsid w:val="004D3AA2"/>
    <w:rsid w:val="004D3B0F"/>
    <w:rsid w:val="004D3E60"/>
    <w:rsid w:val="004D3EA9"/>
    <w:rsid w:val="004D4637"/>
    <w:rsid w:val="004D4DDE"/>
    <w:rsid w:val="004D4F77"/>
    <w:rsid w:val="004D5A23"/>
    <w:rsid w:val="004D5E38"/>
    <w:rsid w:val="004D67CE"/>
    <w:rsid w:val="004D73D3"/>
    <w:rsid w:val="004D7455"/>
    <w:rsid w:val="004D7C72"/>
    <w:rsid w:val="004D7E45"/>
    <w:rsid w:val="004E0095"/>
    <w:rsid w:val="004E060A"/>
    <w:rsid w:val="004E0FEB"/>
    <w:rsid w:val="004E1A5F"/>
    <w:rsid w:val="004E1C4C"/>
    <w:rsid w:val="004E2079"/>
    <w:rsid w:val="004E225E"/>
    <w:rsid w:val="004E2326"/>
    <w:rsid w:val="004E2AA3"/>
    <w:rsid w:val="004E4932"/>
    <w:rsid w:val="004E5DD0"/>
    <w:rsid w:val="004E623F"/>
    <w:rsid w:val="004E68FE"/>
    <w:rsid w:val="004E6AA9"/>
    <w:rsid w:val="004E6AFF"/>
    <w:rsid w:val="004E7216"/>
    <w:rsid w:val="004E727B"/>
    <w:rsid w:val="004E74F5"/>
    <w:rsid w:val="004E7B9D"/>
    <w:rsid w:val="004E7F2C"/>
    <w:rsid w:val="004F2291"/>
    <w:rsid w:val="004F278B"/>
    <w:rsid w:val="004F2BD3"/>
    <w:rsid w:val="004F363E"/>
    <w:rsid w:val="004F43C8"/>
    <w:rsid w:val="004F4E05"/>
    <w:rsid w:val="004F6241"/>
    <w:rsid w:val="004F6848"/>
    <w:rsid w:val="004F6ACE"/>
    <w:rsid w:val="004F6EDB"/>
    <w:rsid w:val="004F7761"/>
    <w:rsid w:val="004F7BFC"/>
    <w:rsid w:val="004F7C5A"/>
    <w:rsid w:val="005002DE"/>
    <w:rsid w:val="005002F3"/>
    <w:rsid w:val="005005E4"/>
    <w:rsid w:val="005009F6"/>
    <w:rsid w:val="00500AA8"/>
    <w:rsid w:val="00500F40"/>
    <w:rsid w:val="005011A5"/>
    <w:rsid w:val="0050164A"/>
    <w:rsid w:val="00501654"/>
    <w:rsid w:val="00501DC1"/>
    <w:rsid w:val="00502788"/>
    <w:rsid w:val="00502A6E"/>
    <w:rsid w:val="00502AC5"/>
    <w:rsid w:val="00503526"/>
    <w:rsid w:val="00503621"/>
    <w:rsid w:val="005039BE"/>
    <w:rsid w:val="005044BB"/>
    <w:rsid w:val="00504AC9"/>
    <w:rsid w:val="005053B6"/>
    <w:rsid w:val="0050576F"/>
    <w:rsid w:val="00505834"/>
    <w:rsid w:val="005058FC"/>
    <w:rsid w:val="00505938"/>
    <w:rsid w:val="00505FA4"/>
    <w:rsid w:val="005063B6"/>
    <w:rsid w:val="00506C57"/>
    <w:rsid w:val="005074EA"/>
    <w:rsid w:val="0050781F"/>
    <w:rsid w:val="00507C95"/>
    <w:rsid w:val="00507DCF"/>
    <w:rsid w:val="00507F9E"/>
    <w:rsid w:val="005112EF"/>
    <w:rsid w:val="00511C1D"/>
    <w:rsid w:val="00511F18"/>
    <w:rsid w:val="0051272B"/>
    <w:rsid w:val="00512D10"/>
    <w:rsid w:val="00513C19"/>
    <w:rsid w:val="00513CBB"/>
    <w:rsid w:val="0051516B"/>
    <w:rsid w:val="005156C6"/>
    <w:rsid w:val="00515B6C"/>
    <w:rsid w:val="00515BC8"/>
    <w:rsid w:val="0051765D"/>
    <w:rsid w:val="00517FC9"/>
    <w:rsid w:val="00520319"/>
    <w:rsid w:val="0052060E"/>
    <w:rsid w:val="00520655"/>
    <w:rsid w:val="00521419"/>
    <w:rsid w:val="00521F95"/>
    <w:rsid w:val="005224E5"/>
    <w:rsid w:val="00522678"/>
    <w:rsid w:val="0052332C"/>
    <w:rsid w:val="005240C6"/>
    <w:rsid w:val="00524870"/>
    <w:rsid w:val="00524C4D"/>
    <w:rsid w:val="0052536F"/>
    <w:rsid w:val="00525412"/>
    <w:rsid w:val="0052578C"/>
    <w:rsid w:val="005279AC"/>
    <w:rsid w:val="00527C46"/>
    <w:rsid w:val="005302BB"/>
    <w:rsid w:val="00530BE1"/>
    <w:rsid w:val="00530DEE"/>
    <w:rsid w:val="00530ECF"/>
    <w:rsid w:val="00530FB9"/>
    <w:rsid w:val="00531C91"/>
    <w:rsid w:val="00531F22"/>
    <w:rsid w:val="005320C6"/>
    <w:rsid w:val="00532357"/>
    <w:rsid w:val="0053257C"/>
    <w:rsid w:val="005327A6"/>
    <w:rsid w:val="00532822"/>
    <w:rsid w:val="00532ACF"/>
    <w:rsid w:val="00533209"/>
    <w:rsid w:val="0053337E"/>
    <w:rsid w:val="0053345C"/>
    <w:rsid w:val="00533B75"/>
    <w:rsid w:val="00533FBA"/>
    <w:rsid w:val="005342E0"/>
    <w:rsid w:val="00534349"/>
    <w:rsid w:val="00534488"/>
    <w:rsid w:val="005347A8"/>
    <w:rsid w:val="00534BB4"/>
    <w:rsid w:val="0053553D"/>
    <w:rsid w:val="00535AC3"/>
    <w:rsid w:val="005363B1"/>
    <w:rsid w:val="00536B2C"/>
    <w:rsid w:val="00536D3B"/>
    <w:rsid w:val="00536E30"/>
    <w:rsid w:val="00537586"/>
    <w:rsid w:val="00537C46"/>
    <w:rsid w:val="005405C6"/>
    <w:rsid w:val="00540932"/>
    <w:rsid w:val="00540D78"/>
    <w:rsid w:val="0054154C"/>
    <w:rsid w:val="00541EC7"/>
    <w:rsid w:val="005420CE"/>
    <w:rsid w:val="005421FB"/>
    <w:rsid w:val="005424DB"/>
    <w:rsid w:val="00542E7E"/>
    <w:rsid w:val="00542FE7"/>
    <w:rsid w:val="0054328E"/>
    <w:rsid w:val="005434DB"/>
    <w:rsid w:val="0054411C"/>
    <w:rsid w:val="005441F0"/>
    <w:rsid w:val="00544358"/>
    <w:rsid w:val="005459FE"/>
    <w:rsid w:val="00545B6E"/>
    <w:rsid w:val="00546C1B"/>
    <w:rsid w:val="00547108"/>
    <w:rsid w:val="00547E6E"/>
    <w:rsid w:val="00550DE4"/>
    <w:rsid w:val="00550F09"/>
    <w:rsid w:val="00551696"/>
    <w:rsid w:val="005516B0"/>
    <w:rsid w:val="005523E0"/>
    <w:rsid w:val="00552715"/>
    <w:rsid w:val="00552982"/>
    <w:rsid w:val="00552D0E"/>
    <w:rsid w:val="00552D44"/>
    <w:rsid w:val="00552ED0"/>
    <w:rsid w:val="00553435"/>
    <w:rsid w:val="00555AAA"/>
    <w:rsid w:val="00555E48"/>
    <w:rsid w:val="00555F99"/>
    <w:rsid w:val="00556036"/>
    <w:rsid w:val="005567A0"/>
    <w:rsid w:val="00556C59"/>
    <w:rsid w:val="00556CCF"/>
    <w:rsid w:val="00557096"/>
    <w:rsid w:val="005578B0"/>
    <w:rsid w:val="00557922"/>
    <w:rsid w:val="00560473"/>
    <w:rsid w:val="00560B03"/>
    <w:rsid w:val="005615EF"/>
    <w:rsid w:val="005616D7"/>
    <w:rsid w:val="00561754"/>
    <w:rsid w:val="00561BCC"/>
    <w:rsid w:val="00561BCD"/>
    <w:rsid w:val="00561F11"/>
    <w:rsid w:val="00561F65"/>
    <w:rsid w:val="0056240C"/>
    <w:rsid w:val="0056271E"/>
    <w:rsid w:val="005644BB"/>
    <w:rsid w:val="00564CF5"/>
    <w:rsid w:val="00564F52"/>
    <w:rsid w:val="0056566D"/>
    <w:rsid w:val="00565A0D"/>
    <w:rsid w:val="00565B83"/>
    <w:rsid w:val="0056609E"/>
    <w:rsid w:val="005663B4"/>
    <w:rsid w:val="00566494"/>
    <w:rsid w:val="00567138"/>
    <w:rsid w:val="00567ACE"/>
    <w:rsid w:val="00567C36"/>
    <w:rsid w:val="00567D30"/>
    <w:rsid w:val="0057010D"/>
    <w:rsid w:val="00570BEF"/>
    <w:rsid w:val="00571640"/>
    <w:rsid w:val="00571728"/>
    <w:rsid w:val="00571AF9"/>
    <w:rsid w:val="00571B3B"/>
    <w:rsid w:val="00571DD3"/>
    <w:rsid w:val="005725A9"/>
    <w:rsid w:val="00572E29"/>
    <w:rsid w:val="0057392E"/>
    <w:rsid w:val="00574CC0"/>
    <w:rsid w:val="00575877"/>
    <w:rsid w:val="00575C29"/>
    <w:rsid w:val="00576081"/>
    <w:rsid w:val="00576119"/>
    <w:rsid w:val="005761FF"/>
    <w:rsid w:val="00576666"/>
    <w:rsid w:val="00576B1C"/>
    <w:rsid w:val="00576BB3"/>
    <w:rsid w:val="00576F6D"/>
    <w:rsid w:val="00577592"/>
    <w:rsid w:val="005775AD"/>
    <w:rsid w:val="0057773A"/>
    <w:rsid w:val="00580544"/>
    <w:rsid w:val="005807B1"/>
    <w:rsid w:val="005807D1"/>
    <w:rsid w:val="00580909"/>
    <w:rsid w:val="00580A91"/>
    <w:rsid w:val="00580E35"/>
    <w:rsid w:val="005815B7"/>
    <w:rsid w:val="0058162E"/>
    <w:rsid w:val="0058210C"/>
    <w:rsid w:val="00582FEE"/>
    <w:rsid w:val="00583304"/>
    <w:rsid w:val="00583917"/>
    <w:rsid w:val="00583C37"/>
    <w:rsid w:val="0058415F"/>
    <w:rsid w:val="00584D13"/>
    <w:rsid w:val="00585536"/>
    <w:rsid w:val="00585826"/>
    <w:rsid w:val="00585C64"/>
    <w:rsid w:val="00585E45"/>
    <w:rsid w:val="00586002"/>
    <w:rsid w:val="005860BF"/>
    <w:rsid w:val="00586C93"/>
    <w:rsid w:val="00587453"/>
    <w:rsid w:val="005878D8"/>
    <w:rsid w:val="00587A0F"/>
    <w:rsid w:val="00587BA5"/>
    <w:rsid w:val="00587C06"/>
    <w:rsid w:val="00587D43"/>
    <w:rsid w:val="005907FA"/>
    <w:rsid w:val="0059083C"/>
    <w:rsid w:val="0059083D"/>
    <w:rsid w:val="0059091B"/>
    <w:rsid w:val="005909AD"/>
    <w:rsid w:val="00590B68"/>
    <w:rsid w:val="00590E54"/>
    <w:rsid w:val="00591086"/>
    <w:rsid w:val="00591820"/>
    <w:rsid w:val="00591D8C"/>
    <w:rsid w:val="00592C81"/>
    <w:rsid w:val="00593006"/>
    <w:rsid w:val="005935AB"/>
    <w:rsid w:val="0059457A"/>
    <w:rsid w:val="005953A1"/>
    <w:rsid w:val="005955A2"/>
    <w:rsid w:val="0059567D"/>
    <w:rsid w:val="00595681"/>
    <w:rsid w:val="005958CE"/>
    <w:rsid w:val="00595AEC"/>
    <w:rsid w:val="00595D5F"/>
    <w:rsid w:val="00595E4E"/>
    <w:rsid w:val="005961DD"/>
    <w:rsid w:val="005961F2"/>
    <w:rsid w:val="0059632C"/>
    <w:rsid w:val="005971DD"/>
    <w:rsid w:val="0059731E"/>
    <w:rsid w:val="0059754A"/>
    <w:rsid w:val="005976CC"/>
    <w:rsid w:val="005A074C"/>
    <w:rsid w:val="005A07E1"/>
    <w:rsid w:val="005A0C34"/>
    <w:rsid w:val="005A0C4C"/>
    <w:rsid w:val="005A0C50"/>
    <w:rsid w:val="005A1559"/>
    <w:rsid w:val="005A1A35"/>
    <w:rsid w:val="005A1E9E"/>
    <w:rsid w:val="005A288A"/>
    <w:rsid w:val="005A29B5"/>
    <w:rsid w:val="005A29CF"/>
    <w:rsid w:val="005A2A99"/>
    <w:rsid w:val="005A30C0"/>
    <w:rsid w:val="005A36DE"/>
    <w:rsid w:val="005A3824"/>
    <w:rsid w:val="005A39DD"/>
    <w:rsid w:val="005A3A3A"/>
    <w:rsid w:val="005A417E"/>
    <w:rsid w:val="005A41A4"/>
    <w:rsid w:val="005A41A9"/>
    <w:rsid w:val="005A46ED"/>
    <w:rsid w:val="005A4B51"/>
    <w:rsid w:val="005A5883"/>
    <w:rsid w:val="005A5C4D"/>
    <w:rsid w:val="005A6EB3"/>
    <w:rsid w:val="005A7ACF"/>
    <w:rsid w:val="005A7C7F"/>
    <w:rsid w:val="005A7E86"/>
    <w:rsid w:val="005B06C1"/>
    <w:rsid w:val="005B08D8"/>
    <w:rsid w:val="005B105B"/>
    <w:rsid w:val="005B1315"/>
    <w:rsid w:val="005B13AB"/>
    <w:rsid w:val="005B14BF"/>
    <w:rsid w:val="005B1B7E"/>
    <w:rsid w:val="005B2289"/>
    <w:rsid w:val="005B23A5"/>
    <w:rsid w:val="005B2530"/>
    <w:rsid w:val="005B2DEB"/>
    <w:rsid w:val="005B31F4"/>
    <w:rsid w:val="005B538E"/>
    <w:rsid w:val="005B597C"/>
    <w:rsid w:val="005B5D01"/>
    <w:rsid w:val="005B5DB1"/>
    <w:rsid w:val="005B623A"/>
    <w:rsid w:val="005B6264"/>
    <w:rsid w:val="005B653D"/>
    <w:rsid w:val="005B75BD"/>
    <w:rsid w:val="005C014B"/>
    <w:rsid w:val="005C03D2"/>
    <w:rsid w:val="005C0C03"/>
    <w:rsid w:val="005C0E22"/>
    <w:rsid w:val="005C1799"/>
    <w:rsid w:val="005C1996"/>
    <w:rsid w:val="005C19EC"/>
    <w:rsid w:val="005C20DD"/>
    <w:rsid w:val="005C23E1"/>
    <w:rsid w:val="005C2462"/>
    <w:rsid w:val="005C27E6"/>
    <w:rsid w:val="005C3386"/>
    <w:rsid w:val="005C3C20"/>
    <w:rsid w:val="005C42DA"/>
    <w:rsid w:val="005C5163"/>
    <w:rsid w:val="005C554C"/>
    <w:rsid w:val="005C5BD6"/>
    <w:rsid w:val="005C71AD"/>
    <w:rsid w:val="005C798A"/>
    <w:rsid w:val="005D02E4"/>
    <w:rsid w:val="005D12DA"/>
    <w:rsid w:val="005D1709"/>
    <w:rsid w:val="005D1A55"/>
    <w:rsid w:val="005D1CF4"/>
    <w:rsid w:val="005D2951"/>
    <w:rsid w:val="005D3260"/>
    <w:rsid w:val="005D331E"/>
    <w:rsid w:val="005D3614"/>
    <w:rsid w:val="005D38CE"/>
    <w:rsid w:val="005D3AF1"/>
    <w:rsid w:val="005D3E8F"/>
    <w:rsid w:val="005D4190"/>
    <w:rsid w:val="005D45F0"/>
    <w:rsid w:val="005D46A3"/>
    <w:rsid w:val="005D4F13"/>
    <w:rsid w:val="005D5344"/>
    <w:rsid w:val="005D59F4"/>
    <w:rsid w:val="005D65B8"/>
    <w:rsid w:val="005D6624"/>
    <w:rsid w:val="005D6723"/>
    <w:rsid w:val="005D6B03"/>
    <w:rsid w:val="005D6B7A"/>
    <w:rsid w:val="005D7121"/>
    <w:rsid w:val="005D72C8"/>
    <w:rsid w:val="005D7383"/>
    <w:rsid w:val="005D7CA7"/>
    <w:rsid w:val="005E0303"/>
    <w:rsid w:val="005E063D"/>
    <w:rsid w:val="005E085F"/>
    <w:rsid w:val="005E09EF"/>
    <w:rsid w:val="005E0E30"/>
    <w:rsid w:val="005E185B"/>
    <w:rsid w:val="005E2E9C"/>
    <w:rsid w:val="005E2F63"/>
    <w:rsid w:val="005E3290"/>
    <w:rsid w:val="005E3607"/>
    <w:rsid w:val="005E410D"/>
    <w:rsid w:val="005E48E3"/>
    <w:rsid w:val="005E4CDA"/>
    <w:rsid w:val="005E5232"/>
    <w:rsid w:val="005E52CC"/>
    <w:rsid w:val="005E57E4"/>
    <w:rsid w:val="005E62A6"/>
    <w:rsid w:val="005E670B"/>
    <w:rsid w:val="005E6F95"/>
    <w:rsid w:val="005E7136"/>
    <w:rsid w:val="005E76F2"/>
    <w:rsid w:val="005F035F"/>
    <w:rsid w:val="005F058D"/>
    <w:rsid w:val="005F1CE6"/>
    <w:rsid w:val="005F2442"/>
    <w:rsid w:val="005F2BBD"/>
    <w:rsid w:val="005F3484"/>
    <w:rsid w:val="005F3AA4"/>
    <w:rsid w:val="005F41BE"/>
    <w:rsid w:val="005F4610"/>
    <w:rsid w:val="005F4733"/>
    <w:rsid w:val="005F48D0"/>
    <w:rsid w:val="005F5123"/>
    <w:rsid w:val="005F56BB"/>
    <w:rsid w:val="005F60F2"/>
    <w:rsid w:val="005F6119"/>
    <w:rsid w:val="005F75D2"/>
    <w:rsid w:val="005F77C2"/>
    <w:rsid w:val="005F77D5"/>
    <w:rsid w:val="005F7833"/>
    <w:rsid w:val="005F7BC5"/>
    <w:rsid w:val="005F7C2B"/>
    <w:rsid w:val="0060035B"/>
    <w:rsid w:val="006006A6"/>
    <w:rsid w:val="00600C6A"/>
    <w:rsid w:val="00600EF6"/>
    <w:rsid w:val="00601DBE"/>
    <w:rsid w:val="00601EB9"/>
    <w:rsid w:val="0060208F"/>
    <w:rsid w:val="00602541"/>
    <w:rsid w:val="006029A3"/>
    <w:rsid w:val="00602CE7"/>
    <w:rsid w:val="00602E07"/>
    <w:rsid w:val="00603FE0"/>
    <w:rsid w:val="0060447A"/>
    <w:rsid w:val="00604DAF"/>
    <w:rsid w:val="0060591C"/>
    <w:rsid w:val="00606A88"/>
    <w:rsid w:val="006072C2"/>
    <w:rsid w:val="00607371"/>
    <w:rsid w:val="00607F0A"/>
    <w:rsid w:val="00607FF7"/>
    <w:rsid w:val="00610484"/>
    <w:rsid w:val="006104E9"/>
    <w:rsid w:val="006113DE"/>
    <w:rsid w:val="006114E0"/>
    <w:rsid w:val="006118BE"/>
    <w:rsid w:val="00611B9A"/>
    <w:rsid w:val="00611D7D"/>
    <w:rsid w:val="00612609"/>
    <w:rsid w:val="00612B73"/>
    <w:rsid w:val="00612E71"/>
    <w:rsid w:val="00613418"/>
    <w:rsid w:val="00613530"/>
    <w:rsid w:val="006138A7"/>
    <w:rsid w:val="00613D62"/>
    <w:rsid w:val="00614288"/>
    <w:rsid w:val="006142AE"/>
    <w:rsid w:val="00615220"/>
    <w:rsid w:val="00615E0C"/>
    <w:rsid w:val="006162E4"/>
    <w:rsid w:val="0061658C"/>
    <w:rsid w:val="00617140"/>
    <w:rsid w:val="0061775D"/>
    <w:rsid w:val="00620146"/>
    <w:rsid w:val="006203BD"/>
    <w:rsid w:val="00620C0B"/>
    <w:rsid w:val="00621144"/>
    <w:rsid w:val="00621400"/>
    <w:rsid w:val="00621690"/>
    <w:rsid w:val="00621BA7"/>
    <w:rsid w:val="00621FBC"/>
    <w:rsid w:val="00622951"/>
    <w:rsid w:val="006229D7"/>
    <w:rsid w:val="0062307B"/>
    <w:rsid w:val="00623687"/>
    <w:rsid w:val="00623761"/>
    <w:rsid w:val="00623775"/>
    <w:rsid w:val="00623AED"/>
    <w:rsid w:val="00623DBA"/>
    <w:rsid w:val="00623E6E"/>
    <w:rsid w:val="00623FC8"/>
    <w:rsid w:val="00625226"/>
    <w:rsid w:val="00625A47"/>
    <w:rsid w:val="00625CF4"/>
    <w:rsid w:val="00625FA7"/>
    <w:rsid w:val="006260B1"/>
    <w:rsid w:val="006269D2"/>
    <w:rsid w:val="00626C44"/>
    <w:rsid w:val="00627D95"/>
    <w:rsid w:val="00630016"/>
    <w:rsid w:val="00630A13"/>
    <w:rsid w:val="00630D35"/>
    <w:rsid w:val="00631583"/>
    <w:rsid w:val="006317AE"/>
    <w:rsid w:val="00631933"/>
    <w:rsid w:val="00631B7A"/>
    <w:rsid w:val="00631F0C"/>
    <w:rsid w:val="00632244"/>
    <w:rsid w:val="00632BAD"/>
    <w:rsid w:val="00633997"/>
    <w:rsid w:val="00633A37"/>
    <w:rsid w:val="006340BE"/>
    <w:rsid w:val="00634564"/>
    <w:rsid w:val="00634AE4"/>
    <w:rsid w:val="00634C98"/>
    <w:rsid w:val="00635471"/>
    <w:rsid w:val="006356AA"/>
    <w:rsid w:val="006357B7"/>
    <w:rsid w:val="0063597F"/>
    <w:rsid w:val="00635EED"/>
    <w:rsid w:val="0063605B"/>
    <w:rsid w:val="006360D9"/>
    <w:rsid w:val="00636208"/>
    <w:rsid w:val="00636509"/>
    <w:rsid w:val="00636A2E"/>
    <w:rsid w:val="00636E3F"/>
    <w:rsid w:val="006374CF"/>
    <w:rsid w:val="00637C3D"/>
    <w:rsid w:val="00640749"/>
    <w:rsid w:val="00640AFA"/>
    <w:rsid w:val="00641630"/>
    <w:rsid w:val="0064197E"/>
    <w:rsid w:val="00641B05"/>
    <w:rsid w:val="00641CDC"/>
    <w:rsid w:val="00641D34"/>
    <w:rsid w:val="00641E94"/>
    <w:rsid w:val="00642066"/>
    <w:rsid w:val="006426DD"/>
    <w:rsid w:val="00643043"/>
    <w:rsid w:val="00643389"/>
    <w:rsid w:val="0064352D"/>
    <w:rsid w:val="0064358F"/>
    <w:rsid w:val="00643AEF"/>
    <w:rsid w:val="006447B1"/>
    <w:rsid w:val="00644818"/>
    <w:rsid w:val="00644A46"/>
    <w:rsid w:val="0064544A"/>
    <w:rsid w:val="00645785"/>
    <w:rsid w:val="00645B09"/>
    <w:rsid w:val="00646347"/>
    <w:rsid w:val="00646E42"/>
    <w:rsid w:val="00646F95"/>
    <w:rsid w:val="006474D8"/>
    <w:rsid w:val="00647F16"/>
    <w:rsid w:val="0065156A"/>
    <w:rsid w:val="00651FF3"/>
    <w:rsid w:val="006521B6"/>
    <w:rsid w:val="006522BA"/>
    <w:rsid w:val="006522E7"/>
    <w:rsid w:val="00652E3F"/>
    <w:rsid w:val="00652FB3"/>
    <w:rsid w:val="00653191"/>
    <w:rsid w:val="006542CF"/>
    <w:rsid w:val="0065479A"/>
    <w:rsid w:val="0065531D"/>
    <w:rsid w:val="006557E0"/>
    <w:rsid w:val="00655C2D"/>
    <w:rsid w:val="00655DD8"/>
    <w:rsid w:val="006560E8"/>
    <w:rsid w:val="0065611B"/>
    <w:rsid w:val="00656736"/>
    <w:rsid w:val="0065686E"/>
    <w:rsid w:val="00656B7B"/>
    <w:rsid w:val="00657031"/>
    <w:rsid w:val="006576A7"/>
    <w:rsid w:val="006578F8"/>
    <w:rsid w:val="00657A02"/>
    <w:rsid w:val="00657A53"/>
    <w:rsid w:val="00657B07"/>
    <w:rsid w:val="00657BE6"/>
    <w:rsid w:val="00657E30"/>
    <w:rsid w:val="00657F3E"/>
    <w:rsid w:val="00662537"/>
    <w:rsid w:val="006627B4"/>
    <w:rsid w:val="00662F28"/>
    <w:rsid w:val="006630D3"/>
    <w:rsid w:val="00663339"/>
    <w:rsid w:val="0066334C"/>
    <w:rsid w:val="0066386B"/>
    <w:rsid w:val="006638F4"/>
    <w:rsid w:val="0066417D"/>
    <w:rsid w:val="006641ED"/>
    <w:rsid w:val="00664561"/>
    <w:rsid w:val="006658CE"/>
    <w:rsid w:val="006659C2"/>
    <w:rsid w:val="0066624D"/>
    <w:rsid w:val="006664EF"/>
    <w:rsid w:val="00667828"/>
    <w:rsid w:val="00667A7B"/>
    <w:rsid w:val="00667E4E"/>
    <w:rsid w:val="00670115"/>
    <w:rsid w:val="0067049F"/>
    <w:rsid w:val="00670775"/>
    <w:rsid w:val="006713D3"/>
    <w:rsid w:val="00671891"/>
    <w:rsid w:val="0067247C"/>
    <w:rsid w:val="006724B1"/>
    <w:rsid w:val="006727B3"/>
    <w:rsid w:val="006732F8"/>
    <w:rsid w:val="00673C56"/>
    <w:rsid w:val="00673D71"/>
    <w:rsid w:val="00673FBB"/>
    <w:rsid w:val="0067424C"/>
    <w:rsid w:val="00674A4D"/>
    <w:rsid w:val="00674F12"/>
    <w:rsid w:val="00675F32"/>
    <w:rsid w:val="0067604D"/>
    <w:rsid w:val="00676F3B"/>
    <w:rsid w:val="00677ACB"/>
    <w:rsid w:val="0068045B"/>
    <w:rsid w:val="006804C2"/>
    <w:rsid w:val="006811F9"/>
    <w:rsid w:val="006812BF"/>
    <w:rsid w:val="00681524"/>
    <w:rsid w:val="00681678"/>
    <w:rsid w:val="006817E5"/>
    <w:rsid w:val="00681F09"/>
    <w:rsid w:val="00681FF5"/>
    <w:rsid w:val="006842B9"/>
    <w:rsid w:val="0068452E"/>
    <w:rsid w:val="006856CD"/>
    <w:rsid w:val="006859F2"/>
    <w:rsid w:val="00685FF1"/>
    <w:rsid w:val="006861B9"/>
    <w:rsid w:val="0068664C"/>
    <w:rsid w:val="00686B22"/>
    <w:rsid w:val="00686F51"/>
    <w:rsid w:val="0068718F"/>
    <w:rsid w:val="00687220"/>
    <w:rsid w:val="00687362"/>
    <w:rsid w:val="00690427"/>
    <w:rsid w:val="006904EF"/>
    <w:rsid w:val="00690605"/>
    <w:rsid w:val="00690C8B"/>
    <w:rsid w:val="0069123B"/>
    <w:rsid w:val="0069142B"/>
    <w:rsid w:val="0069247C"/>
    <w:rsid w:val="00692846"/>
    <w:rsid w:val="00692BAC"/>
    <w:rsid w:val="006931E1"/>
    <w:rsid w:val="006937FA"/>
    <w:rsid w:val="00693CE6"/>
    <w:rsid w:val="00693D5C"/>
    <w:rsid w:val="006949D9"/>
    <w:rsid w:val="00694BE7"/>
    <w:rsid w:val="00694CE8"/>
    <w:rsid w:val="00694D03"/>
    <w:rsid w:val="0069685C"/>
    <w:rsid w:val="00696A94"/>
    <w:rsid w:val="0069725A"/>
    <w:rsid w:val="00697940"/>
    <w:rsid w:val="00697A96"/>
    <w:rsid w:val="006A056B"/>
    <w:rsid w:val="006A0749"/>
    <w:rsid w:val="006A0F13"/>
    <w:rsid w:val="006A19EB"/>
    <w:rsid w:val="006A2284"/>
    <w:rsid w:val="006A24CF"/>
    <w:rsid w:val="006A2F29"/>
    <w:rsid w:val="006A3507"/>
    <w:rsid w:val="006A39CA"/>
    <w:rsid w:val="006A3F4C"/>
    <w:rsid w:val="006A4214"/>
    <w:rsid w:val="006A4409"/>
    <w:rsid w:val="006A45D0"/>
    <w:rsid w:val="006A4CC9"/>
    <w:rsid w:val="006A5443"/>
    <w:rsid w:val="006A5C5D"/>
    <w:rsid w:val="006A5E5C"/>
    <w:rsid w:val="006A5F29"/>
    <w:rsid w:val="006A638E"/>
    <w:rsid w:val="006A66D1"/>
    <w:rsid w:val="006A7461"/>
    <w:rsid w:val="006A746F"/>
    <w:rsid w:val="006A781E"/>
    <w:rsid w:val="006A7A40"/>
    <w:rsid w:val="006B08D8"/>
    <w:rsid w:val="006B0BDB"/>
    <w:rsid w:val="006B0F02"/>
    <w:rsid w:val="006B1469"/>
    <w:rsid w:val="006B1B3F"/>
    <w:rsid w:val="006B1D3D"/>
    <w:rsid w:val="006B1F3E"/>
    <w:rsid w:val="006B20CA"/>
    <w:rsid w:val="006B2205"/>
    <w:rsid w:val="006B297A"/>
    <w:rsid w:val="006B2DA8"/>
    <w:rsid w:val="006B2F0A"/>
    <w:rsid w:val="006B31E4"/>
    <w:rsid w:val="006B401E"/>
    <w:rsid w:val="006B407B"/>
    <w:rsid w:val="006B40F7"/>
    <w:rsid w:val="006B420A"/>
    <w:rsid w:val="006B42A1"/>
    <w:rsid w:val="006B472A"/>
    <w:rsid w:val="006B5C07"/>
    <w:rsid w:val="006B5FE3"/>
    <w:rsid w:val="006B6624"/>
    <w:rsid w:val="006B6892"/>
    <w:rsid w:val="006B6DA4"/>
    <w:rsid w:val="006B704A"/>
    <w:rsid w:val="006B7196"/>
    <w:rsid w:val="006B7A28"/>
    <w:rsid w:val="006C028B"/>
    <w:rsid w:val="006C0ECD"/>
    <w:rsid w:val="006C1C95"/>
    <w:rsid w:val="006C29D6"/>
    <w:rsid w:val="006C29FE"/>
    <w:rsid w:val="006C31AB"/>
    <w:rsid w:val="006C31BC"/>
    <w:rsid w:val="006C355B"/>
    <w:rsid w:val="006C395B"/>
    <w:rsid w:val="006C42CF"/>
    <w:rsid w:val="006C53EC"/>
    <w:rsid w:val="006C53F9"/>
    <w:rsid w:val="006C559C"/>
    <w:rsid w:val="006C5B84"/>
    <w:rsid w:val="006C5CC4"/>
    <w:rsid w:val="006C6248"/>
    <w:rsid w:val="006C6C80"/>
    <w:rsid w:val="006C6D6F"/>
    <w:rsid w:val="006C6F95"/>
    <w:rsid w:val="006C7BC3"/>
    <w:rsid w:val="006C7DB4"/>
    <w:rsid w:val="006D012B"/>
    <w:rsid w:val="006D0577"/>
    <w:rsid w:val="006D113C"/>
    <w:rsid w:val="006D1258"/>
    <w:rsid w:val="006D1350"/>
    <w:rsid w:val="006D1795"/>
    <w:rsid w:val="006D1CA0"/>
    <w:rsid w:val="006D2639"/>
    <w:rsid w:val="006D2C14"/>
    <w:rsid w:val="006D3B6E"/>
    <w:rsid w:val="006D3B98"/>
    <w:rsid w:val="006D4C53"/>
    <w:rsid w:val="006D4D23"/>
    <w:rsid w:val="006D53BA"/>
    <w:rsid w:val="006D5433"/>
    <w:rsid w:val="006D56A8"/>
    <w:rsid w:val="006D56E3"/>
    <w:rsid w:val="006D598F"/>
    <w:rsid w:val="006D5D24"/>
    <w:rsid w:val="006D5DB6"/>
    <w:rsid w:val="006D5DF4"/>
    <w:rsid w:val="006D657C"/>
    <w:rsid w:val="006D65D0"/>
    <w:rsid w:val="006D6B21"/>
    <w:rsid w:val="006D6B9F"/>
    <w:rsid w:val="006D6E0C"/>
    <w:rsid w:val="006D6F72"/>
    <w:rsid w:val="006D6FD7"/>
    <w:rsid w:val="006D75D3"/>
    <w:rsid w:val="006D7768"/>
    <w:rsid w:val="006E0024"/>
    <w:rsid w:val="006E0106"/>
    <w:rsid w:val="006E030F"/>
    <w:rsid w:val="006E04C7"/>
    <w:rsid w:val="006E14B1"/>
    <w:rsid w:val="006E172B"/>
    <w:rsid w:val="006E1B4E"/>
    <w:rsid w:val="006E1E2B"/>
    <w:rsid w:val="006E2D0A"/>
    <w:rsid w:val="006E2DD6"/>
    <w:rsid w:val="006E3243"/>
    <w:rsid w:val="006E3442"/>
    <w:rsid w:val="006E36A6"/>
    <w:rsid w:val="006E39F4"/>
    <w:rsid w:val="006E4771"/>
    <w:rsid w:val="006E624A"/>
    <w:rsid w:val="006E6A53"/>
    <w:rsid w:val="006E7270"/>
    <w:rsid w:val="006F0822"/>
    <w:rsid w:val="006F09EC"/>
    <w:rsid w:val="006F1199"/>
    <w:rsid w:val="006F1292"/>
    <w:rsid w:val="006F1398"/>
    <w:rsid w:val="006F1D78"/>
    <w:rsid w:val="006F1E47"/>
    <w:rsid w:val="006F1E7B"/>
    <w:rsid w:val="006F2039"/>
    <w:rsid w:val="006F2141"/>
    <w:rsid w:val="006F242D"/>
    <w:rsid w:val="006F414D"/>
    <w:rsid w:val="006F46D7"/>
    <w:rsid w:val="006F4B42"/>
    <w:rsid w:val="006F58AB"/>
    <w:rsid w:val="006F6447"/>
    <w:rsid w:val="006F6B51"/>
    <w:rsid w:val="006F6C4B"/>
    <w:rsid w:val="006F71FF"/>
    <w:rsid w:val="006F7B78"/>
    <w:rsid w:val="007000B7"/>
    <w:rsid w:val="007002B9"/>
    <w:rsid w:val="00700472"/>
    <w:rsid w:val="007010DA"/>
    <w:rsid w:val="00701E15"/>
    <w:rsid w:val="007022FF"/>
    <w:rsid w:val="00702321"/>
    <w:rsid w:val="0070278E"/>
    <w:rsid w:val="00702A44"/>
    <w:rsid w:val="00702EEA"/>
    <w:rsid w:val="00703894"/>
    <w:rsid w:val="00703D88"/>
    <w:rsid w:val="0070438F"/>
    <w:rsid w:val="00704C60"/>
    <w:rsid w:val="0070517D"/>
    <w:rsid w:val="00705CDF"/>
    <w:rsid w:val="00705EEA"/>
    <w:rsid w:val="00705FB3"/>
    <w:rsid w:val="0070610A"/>
    <w:rsid w:val="0070645F"/>
    <w:rsid w:val="00706962"/>
    <w:rsid w:val="00706EFA"/>
    <w:rsid w:val="00707160"/>
    <w:rsid w:val="00707A87"/>
    <w:rsid w:val="00707E94"/>
    <w:rsid w:val="00707E9C"/>
    <w:rsid w:val="00707EAD"/>
    <w:rsid w:val="00710214"/>
    <w:rsid w:val="00711067"/>
    <w:rsid w:val="00711589"/>
    <w:rsid w:val="00712949"/>
    <w:rsid w:val="00712AFD"/>
    <w:rsid w:val="00712F1E"/>
    <w:rsid w:val="00712F43"/>
    <w:rsid w:val="0071338A"/>
    <w:rsid w:val="007134E4"/>
    <w:rsid w:val="00713890"/>
    <w:rsid w:val="00713A93"/>
    <w:rsid w:val="0071412A"/>
    <w:rsid w:val="00714F68"/>
    <w:rsid w:val="007150D7"/>
    <w:rsid w:val="007158AC"/>
    <w:rsid w:val="00715A07"/>
    <w:rsid w:val="00715AA0"/>
    <w:rsid w:val="00715B35"/>
    <w:rsid w:val="00715C1C"/>
    <w:rsid w:val="00716950"/>
    <w:rsid w:val="00717770"/>
    <w:rsid w:val="00717E83"/>
    <w:rsid w:val="00720409"/>
    <w:rsid w:val="00720A68"/>
    <w:rsid w:val="00720DAF"/>
    <w:rsid w:val="0072118E"/>
    <w:rsid w:val="00721797"/>
    <w:rsid w:val="00721BF8"/>
    <w:rsid w:val="00722137"/>
    <w:rsid w:val="00722769"/>
    <w:rsid w:val="00723D16"/>
    <w:rsid w:val="0072464F"/>
    <w:rsid w:val="0072488F"/>
    <w:rsid w:val="007248FB"/>
    <w:rsid w:val="00724909"/>
    <w:rsid w:val="00725062"/>
    <w:rsid w:val="0072572C"/>
    <w:rsid w:val="00726ADE"/>
    <w:rsid w:val="00727327"/>
    <w:rsid w:val="00727809"/>
    <w:rsid w:val="00727BFA"/>
    <w:rsid w:val="0073067E"/>
    <w:rsid w:val="00730C53"/>
    <w:rsid w:val="00731892"/>
    <w:rsid w:val="007325A9"/>
    <w:rsid w:val="00732B76"/>
    <w:rsid w:val="00732C21"/>
    <w:rsid w:val="007339E0"/>
    <w:rsid w:val="00733AA9"/>
    <w:rsid w:val="00733BD3"/>
    <w:rsid w:val="007341CF"/>
    <w:rsid w:val="00734A91"/>
    <w:rsid w:val="00735077"/>
    <w:rsid w:val="00735502"/>
    <w:rsid w:val="007359FB"/>
    <w:rsid w:val="00735BE8"/>
    <w:rsid w:val="0073622C"/>
    <w:rsid w:val="007367BF"/>
    <w:rsid w:val="00736B26"/>
    <w:rsid w:val="00736B7F"/>
    <w:rsid w:val="00737172"/>
    <w:rsid w:val="00737413"/>
    <w:rsid w:val="00737A1D"/>
    <w:rsid w:val="007400E2"/>
    <w:rsid w:val="00740700"/>
    <w:rsid w:val="0074090C"/>
    <w:rsid w:val="00740B7C"/>
    <w:rsid w:val="00740BB4"/>
    <w:rsid w:val="00741A45"/>
    <w:rsid w:val="00741DEC"/>
    <w:rsid w:val="0074211B"/>
    <w:rsid w:val="0074218A"/>
    <w:rsid w:val="007425DC"/>
    <w:rsid w:val="00742928"/>
    <w:rsid w:val="00743CE2"/>
    <w:rsid w:val="00743DDB"/>
    <w:rsid w:val="00744054"/>
    <w:rsid w:val="007441B3"/>
    <w:rsid w:val="007449B5"/>
    <w:rsid w:val="00744A0E"/>
    <w:rsid w:val="00745342"/>
    <w:rsid w:val="00745880"/>
    <w:rsid w:val="00745897"/>
    <w:rsid w:val="00746C1B"/>
    <w:rsid w:val="00746D85"/>
    <w:rsid w:val="007473B0"/>
    <w:rsid w:val="007507B7"/>
    <w:rsid w:val="0075097A"/>
    <w:rsid w:val="00750B24"/>
    <w:rsid w:val="00750B7C"/>
    <w:rsid w:val="00750ED3"/>
    <w:rsid w:val="007513B3"/>
    <w:rsid w:val="00751B90"/>
    <w:rsid w:val="00751E48"/>
    <w:rsid w:val="00752197"/>
    <w:rsid w:val="00752237"/>
    <w:rsid w:val="00752A10"/>
    <w:rsid w:val="00752AC6"/>
    <w:rsid w:val="00752B9F"/>
    <w:rsid w:val="00752E6E"/>
    <w:rsid w:val="00752F9F"/>
    <w:rsid w:val="007537BE"/>
    <w:rsid w:val="0075392D"/>
    <w:rsid w:val="00753F1B"/>
    <w:rsid w:val="0075415C"/>
    <w:rsid w:val="007551F5"/>
    <w:rsid w:val="00756377"/>
    <w:rsid w:val="00756431"/>
    <w:rsid w:val="007564DF"/>
    <w:rsid w:val="00756CB7"/>
    <w:rsid w:val="00757CB0"/>
    <w:rsid w:val="00757CEC"/>
    <w:rsid w:val="00760115"/>
    <w:rsid w:val="00760233"/>
    <w:rsid w:val="00760776"/>
    <w:rsid w:val="00761343"/>
    <w:rsid w:val="0076264E"/>
    <w:rsid w:val="007627F6"/>
    <w:rsid w:val="007629D6"/>
    <w:rsid w:val="00762EEC"/>
    <w:rsid w:val="00763087"/>
    <w:rsid w:val="00763463"/>
    <w:rsid w:val="007635C7"/>
    <w:rsid w:val="00763BEC"/>
    <w:rsid w:val="0076470B"/>
    <w:rsid w:val="00764CEC"/>
    <w:rsid w:val="00766456"/>
    <w:rsid w:val="0076654F"/>
    <w:rsid w:val="0076659E"/>
    <w:rsid w:val="00766746"/>
    <w:rsid w:val="00766A5E"/>
    <w:rsid w:val="00766E40"/>
    <w:rsid w:val="00766E4E"/>
    <w:rsid w:val="00767B53"/>
    <w:rsid w:val="0077010D"/>
    <w:rsid w:val="00770373"/>
    <w:rsid w:val="007706BC"/>
    <w:rsid w:val="00770DF4"/>
    <w:rsid w:val="00770F28"/>
    <w:rsid w:val="00771469"/>
    <w:rsid w:val="00771B99"/>
    <w:rsid w:val="00771C62"/>
    <w:rsid w:val="0077216B"/>
    <w:rsid w:val="007721C6"/>
    <w:rsid w:val="00772D93"/>
    <w:rsid w:val="0077302C"/>
    <w:rsid w:val="007730DC"/>
    <w:rsid w:val="00773238"/>
    <w:rsid w:val="007740C0"/>
    <w:rsid w:val="0077440C"/>
    <w:rsid w:val="00774476"/>
    <w:rsid w:val="0077513F"/>
    <w:rsid w:val="00775435"/>
    <w:rsid w:val="00775440"/>
    <w:rsid w:val="00775697"/>
    <w:rsid w:val="00775C40"/>
    <w:rsid w:val="00776591"/>
    <w:rsid w:val="00776A64"/>
    <w:rsid w:val="00777B8E"/>
    <w:rsid w:val="0078060C"/>
    <w:rsid w:val="00780821"/>
    <w:rsid w:val="00780CAE"/>
    <w:rsid w:val="007822B0"/>
    <w:rsid w:val="007825F8"/>
    <w:rsid w:val="0078261E"/>
    <w:rsid w:val="0078270C"/>
    <w:rsid w:val="00782B57"/>
    <w:rsid w:val="00783BCA"/>
    <w:rsid w:val="0078424A"/>
    <w:rsid w:val="00784253"/>
    <w:rsid w:val="00784703"/>
    <w:rsid w:val="00785C18"/>
    <w:rsid w:val="00785E11"/>
    <w:rsid w:val="007860F6"/>
    <w:rsid w:val="00786CA6"/>
    <w:rsid w:val="00787027"/>
    <w:rsid w:val="007873BC"/>
    <w:rsid w:val="00787464"/>
    <w:rsid w:val="00787EF6"/>
    <w:rsid w:val="00790C4D"/>
    <w:rsid w:val="00791586"/>
    <w:rsid w:val="00791823"/>
    <w:rsid w:val="00791F11"/>
    <w:rsid w:val="00792171"/>
    <w:rsid w:val="00792215"/>
    <w:rsid w:val="0079245B"/>
    <w:rsid w:val="007928DA"/>
    <w:rsid w:val="00792E8B"/>
    <w:rsid w:val="00793092"/>
    <w:rsid w:val="00793522"/>
    <w:rsid w:val="007938B7"/>
    <w:rsid w:val="00793C73"/>
    <w:rsid w:val="00793DE7"/>
    <w:rsid w:val="007945DF"/>
    <w:rsid w:val="00795611"/>
    <w:rsid w:val="00795B93"/>
    <w:rsid w:val="007968B8"/>
    <w:rsid w:val="00796BCA"/>
    <w:rsid w:val="0079715E"/>
    <w:rsid w:val="007973CD"/>
    <w:rsid w:val="00797A76"/>
    <w:rsid w:val="00797EF2"/>
    <w:rsid w:val="007A0050"/>
    <w:rsid w:val="007A018A"/>
    <w:rsid w:val="007A0645"/>
    <w:rsid w:val="007A066F"/>
    <w:rsid w:val="007A0F31"/>
    <w:rsid w:val="007A15FC"/>
    <w:rsid w:val="007A1A26"/>
    <w:rsid w:val="007A20D8"/>
    <w:rsid w:val="007A23C3"/>
    <w:rsid w:val="007A2424"/>
    <w:rsid w:val="007A258F"/>
    <w:rsid w:val="007A3659"/>
    <w:rsid w:val="007A4A7A"/>
    <w:rsid w:val="007A4ED2"/>
    <w:rsid w:val="007A529A"/>
    <w:rsid w:val="007A5984"/>
    <w:rsid w:val="007A5C6F"/>
    <w:rsid w:val="007A60FF"/>
    <w:rsid w:val="007A6253"/>
    <w:rsid w:val="007A6C79"/>
    <w:rsid w:val="007A6DBC"/>
    <w:rsid w:val="007A76F4"/>
    <w:rsid w:val="007B057F"/>
    <w:rsid w:val="007B0733"/>
    <w:rsid w:val="007B0A16"/>
    <w:rsid w:val="007B0D33"/>
    <w:rsid w:val="007B1076"/>
    <w:rsid w:val="007B1B29"/>
    <w:rsid w:val="007B1B3E"/>
    <w:rsid w:val="007B1F3C"/>
    <w:rsid w:val="007B2364"/>
    <w:rsid w:val="007B3191"/>
    <w:rsid w:val="007B31CB"/>
    <w:rsid w:val="007B3E31"/>
    <w:rsid w:val="007B4034"/>
    <w:rsid w:val="007B4217"/>
    <w:rsid w:val="007B4225"/>
    <w:rsid w:val="007B4AE4"/>
    <w:rsid w:val="007B4B19"/>
    <w:rsid w:val="007B4EEF"/>
    <w:rsid w:val="007B4F58"/>
    <w:rsid w:val="007B5756"/>
    <w:rsid w:val="007B5E07"/>
    <w:rsid w:val="007B6460"/>
    <w:rsid w:val="007B6EB1"/>
    <w:rsid w:val="007B7CAA"/>
    <w:rsid w:val="007C01C6"/>
    <w:rsid w:val="007C024E"/>
    <w:rsid w:val="007C036B"/>
    <w:rsid w:val="007C07C0"/>
    <w:rsid w:val="007C1505"/>
    <w:rsid w:val="007C1BFA"/>
    <w:rsid w:val="007C27A2"/>
    <w:rsid w:val="007C28C8"/>
    <w:rsid w:val="007C2D02"/>
    <w:rsid w:val="007C3233"/>
    <w:rsid w:val="007C40C1"/>
    <w:rsid w:val="007C485A"/>
    <w:rsid w:val="007C4E25"/>
    <w:rsid w:val="007C5133"/>
    <w:rsid w:val="007C5698"/>
    <w:rsid w:val="007C5892"/>
    <w:rsid w:val="007C666B"/>
    <w:rsid w:val="007C674A"/>
    <w:rsid w:val="007C6F41"/>
    <w:rsid w:val="007C7088"/>
    <w:rsid w:val="007C7B28"/>
    <w:rsid w:val="007C7E7C"/>
    <w:rsid w:val="007D0273"/>
    <w:rsid w:val="007D0285"/>
    <w:rsid w:val="007D075E"/>
    <w:rsid w:val="007D0AEC"/>
    <w:rsid w:val="007D1B67"/>
    <w:rsid w:val="007D2884"/>
    <w:rsid w:val="007D2938"/>
    <w:rsid w:val="007D2E67"/>
    <w:rsid w:val="007D33D6"/>
    <w:rsid w:val="007D348E"/>
    <w:rsid w:val="007D4096"/>
    <w:rsid w:val="007D43B0"/>
    <w:rsid w:val="007D4FB0"/>
    <w:rsid w:val="007D50E3"/>
    <w:rsid w:val="007D5350"/>
    <w:rsid w:val="007D5708"/>
    <w:rsid w:val="007D60AD"/>
    <w:rsid w:val="007D6571"/>
    <w:rsid w:val="007D6D3F"/>
    <w:rsid w:val="007D70F3"/>
    <w:rsid w:val="007D72A8"/>
    <w:rsid w:val="007E0F58"/>
    <w:rsid w:val="007E1325"/>
    <w:rsid w:val="007E17F8"/>
    <w:rsid w:val="007E216A"/>
    <w:rsid w:val="007E221C"/>
    <w:rsid w:val="007E2402"/>
    <w:rsid w:val="007E2F61"/>
    <w:rsid w:val="007E38A6"/>
    <w:rsid w:val="007E3C8F"/>
    <w:rsid w:val="007E41B9"/>
    <w:rsid w:val="007E4982"/>
    <w:rsid w:val="007E4B80"/>
    <w:rsid w:val="007E56D7"/>
    <w:rsid w:val="007E57BA"/>
    <w:rsid w:val="007E5AF0"/>
    <w:rsid w:val="007E6110"/>
    <w:rsid w:val="007E6F0C"/>
    <w:rsid w:val="007E7CB4"/>
    <w:rsid w:val="007F0441"/>
    <w:rsid w:val="007F0549"/>
    <w:rsid w:val="007F0CDB"/>
    <w:rsid w:val="007F213A"/>
    <w:rsid w:val="007F2F0F"/>
    <w:rsid w:val="007F2FE4"/>
    <w:rsid w:val="007F3223"/>
    <w:rsid w:val="007F3D4A"/>
    <w:rsid w:val="007F3D7D"/>
    <w:rsid w:val="007F3FDF"/>
    <w:rsid w:val="007F49FB"/>
    <w:rsid w:val="007F5238"/>
    <w:rsid w:val="007F568F"/>
    <w:rsid w:val="007F5A78"/>
    <w:rsid w:val="007F634F"/>
    <w:rsid w:val="007F6B01"/>
    <w:rsid w:val="007F6F9B"/>
    <w:rsid w:val="007F75AB"/>
    <w:rsid w:val="007F75AF"/>
    <w:rsid w:val="007F7E01"/>
    <w:rsid w:val="0080074C"/>
    <w:rsid w:val="0080079B"/>
    <w:rsid w:val="00800D83"/>
    <w:rsid w:val="008011F8"/>
    <w:rsid w:val="008011F9"/>
    <w:rsid w:val="00801264"/>
    <w:rsid w:val="008013F4"/>
    <w:rsid w:val="00801418"/>
    <w:rsid w:val="00801BBE"/>
    <w:rsid w:val="00801D10"/>
    <w:rsid w:val="0080236A"/>
    <w:rsid w:val="00803028"/>
    <w:rsid w:val="0080305E"/>
    <w:rsid w:val="00803411"/>
    <w:rsid w:val="00803695"/>
    <w:rsid w:val="00803779"/>
    <w:rsid w:val="00804202"/>
    <w:rsid w:val="008043D3"/>
    <w:rsid w:val="0080493A"/>
    <w:rsid w:val="00804C19"/>
    <w:rsid w:val="008053E1"/>
    <w:rsid w:val="0080631D"/>
    <w:rsid w:val="008068E5"/>
    <w:rsid w:val="008073E4"/>
    <w:rsid w:val="008074DE"/>
    <w:rsid w:val="00810036"/>
    <w:rsid w:val="00810B17"/>
    <w:rsid w:val="00810DDF"/>
    <w:rsid w:val="00810FB0"/>
    <w:rsid w:val="00811286"/>
    <w:rsid w:val="0081129E"/>
    <w:rsid w:val="0081141A"/>
    <w:rsid w:val="00811AC5"/>
    <w:rsid w:val="00812486"/>
    <w:rsid w:val="00812B34"/>
    <w:rsid w:val="00813A7C"/>
    <w:rsid w:val="00813D11"/>
    <w:rsid w:val="00813DAA"/>
    <w:rsid w:val="008143AD"/>
    <w:rsid w:val="00814452"/>
    <w:rsid w:val="008144F7"/>
    <w:rsid w:val="008145E6"/>
    <w:rsid w:val="0081478F"/>
    <w:rsid w:val="0081542D"/>
    <w:rsid w:val="008154A8"/>
    <w:rsid w:val="008166AB"/>
    <w:rsid w:val="00817473"/>
    <w:rsid w:val="00817548"/>
    <w:rsid w:val="008201C9"/>
    <w:rsid w:val="008204B7"/>
    <w:rsid w:val="00820CE5"/>
    <w:rsid w:val="00820F66"/>
    <w:rsid w:val="00821D72"/>
    <w:rsid w:val="008222CC"/>
    <w:rsid w:val="008225F0"/>
    <w:rsid w:val="00822B4B"/>
    <w:rsid w:val="00823125"/>
    <w:rsid w:val="0082320C"/>
    <w:rsid w:val="00823CD2"/>
    <w:rsid w:val="00823E5B"/>
    <w:rsid w:val="008256BC"/>
    <w:rsid w:val="00825B0A"/>
    <w:rsid w:val="00826B60"/>
    <w:rsid w:val="008271E3"/>
    <w:rsid w:val="0082723E"/>
    <w:rsid w:val="008273FA"/>
    <w:rsid w:val="00827A2B"/>
    <w:rsid w:val="008301D8"/>
    <w:rsid w:val="00830622"/>
    <w:rsid w:val="00830DFF"/>
    <w:rsid w:val="0083134A"/>
    <w:rsid w:val="008318F4"/>
    <w:rsid w:val="00831925"/>
    <w:rsid w:val="00831964"/>
    <w:rsid w:val="00832E49"/>
    <w:rsid w:val="00832F39"/>
    <w:rsid w:val="00833599"/>
    <w:rsid w:val="008338E6"/>
    <w:rsid w:val="00833ADF"/>
    <w:rsid w:val="008342E1"/>
    <w:rsid w:val="00834FF9"/>
    <w:rsid w:val="008351D0"/>
    <w:rsid w:val="00835C6E"/>
    <w:rsid w:val="00836556"/>
    <w:rsid w:val="00836CE1"/>
    <w:rsid w:val="0083733E"/>
    <w:rsid w:val="00837517"/>
    <w:rsid w:val="00837F74"/>
    <w:rsid w:val="008403C1"/>
    <w:rsid w:val="008408CE"/>
    <w:rsid w:val="008409D4"/>
    <w:rsid w:val="00840D5E"/>
    <w:rsid w:val="008411AC"/>
    <w:rsid w:val="00841331"/>
    <w:rsid w:val="00842029"/>
    <w:rsid w:val="008423E7"/>
    <w:rsid w:val="008425C4"/>
    <w:rsid w:val="00843233"/>
    <w:rsid w:val="00843627"/>
    <w:rsid w:val="008438BC"/>
    <w:rsid w:val="00843C30"/>
    <w:rsid w:val="00843D24"/>
    <w:rsid w:val="00843E95"/>
    <w:rsid w:val="0084436C"/>
    <w:rsid w:val="008443FF"/>
    <w:rsid w:val="0084453C"/>
    <w:rsid w:val="00844A1C"/>
    <w:rsid w:val="00844BC0"/>
    <w:rsid w:val="00844EFF"/>
    <w:rsid w:val="0084587E"/>
    <w:rsid w:val="00845BF2"/>
    <w:rsid w:val="00846397"/>
    <w:rsid w:val="008469F8"/>
    <w:rsid w:val="00846B3C"/>
    <w:rsid w:val="00846EEE"/>
    <w:rsid w:val="008471FD"/>
    <w:rsid w:val="00847495"/>
    <w:rsid w:val="00847F03"/>
    <w:rsid w:val="00847FD7"/>
    <w:rsid w:val="0085076F"/>
    <w:rsid w:val="00851BD2"/>
    <w:rsid w:val="0085252C"/>
    <w:rsid w:val="0085259C"/>
    <w:rsid w:val="00852EEA"/>
    <w:rsid w:val="00853356"/>
    <w:rsid w:val="008533C8"/>
    <w:rsid w:val="00853DC0"/>
    <w:rsid w:val="00853FC8"/>
    <w:rsid w:val="00854185"/>
    <w:rsid w:val="008542A6"/>
    <w:rsid w:val="0085438B"/>
    <w:rsid w:val="0085472C"/>
    <w:rsid w:val="00854B0A"/>
    <w:rsid w:val="008550A5"/>
    <w:rsid w:val="008550CA"/>
    <w:rsid w:val="008555E6"/>
    <w:rsid w:val="008556EA"/>
    <w:rsid w:val="00856002"/>
    <w:rsid w:val="0085782E"/>
    <w:rsid w:val="0085794D"/>
    <w:rsid w:val="008600FE"/>
    <w:rsid w:val="0086013D"/>
    <w:rsid w:val="008601E9"/>
    <w:rsid w:val="008603AB"/>
    <w:rsid w:val="00860503"/>
    <w:rsid w:val="0086197E"/>
    <w:rsid w:val="00861FE2"/>
    <w:rsid w:val="0086207F"/>
    <w:rsid w:val="00862F7A"/>
    <w:rsid w:val="008634F4"/>
    <w:rsid w:val="00863616"/>
    <w:rsid w:val="00864873"/>
    <w:rsid w:val="00864932"/>
    <w:rsid w:val="00864992"/>
    <w:rsid w:val="00865C1F"/>
    <w:rsid w:val="00866071"/>
    <w:rsid w:val="00866281"/>
    <w:rsid w:val="00866771"/>
    <w:rsid w:val="00866A7F"/>
    <w:rsid w:val="00866DBB"/>
    <w:rsid w:val="0086702D"/>
    <w:rsid w:val="008670F3"/>
    <w:rsid w:val="0086719B"/>
    <w:rsid w:val="008675BF"/>
    <w:rsid w:val="008676E3"/>
    <w:rsid w:val="008708D8"/>
    <w:rsid w:val="00870B09"/>
    <w:rsid w:val="00871031"/>
    <w:rsid w:val="008714A1"/>
    <w:rsid w:val="00871598"/>
    <w:rsid w:val="0087169A"/>
    <w:rsid w:val="008719E1"/>
    <w:rsid w:val="00871CB6"/>
    <w:rsid w:val="00871D58"/>
    <w:rsid w:val="008724A0"/>
    <w:rsid w:val="00872E03"/>
    <w:rsid w:val="008738B1"/>
    <w:rsid w:val="00873A6B"/>
    <w:rsid w:val="00874557"/>
    <w:rsid w:val="008751B3"/>
    <w:rsid w:val="00875211"/>
    <w:rsid w:val="008758C1"/>
    <w:rsid w:val="008760E7"/>
    <w:rsid w:val="0087678C"/>
    <w:rsid w:val="00876AA8"/>
    <w:rsid w:val="00876AB1"/>
    <w:rsid w:val="00877AE0"/>
    <w:rsid w:val="00877C88"/>
    <w:rsid w:val="008800C1"/>
    <w:rsid w:val="00880360"/>
    <w:rsid w:val="008804A3"/>
    <w:rsid w:val="00880ABB"/>
    <w:rsid w:val="00880AF4"/>
    <w:rsid w:val="00881B7E"/>
    <w:rsid w:val="00881DD8"/>
    <w:rsid w:val="00882703"/>
    <w:rsid w:val="008827F0"/>
    <w:rsid w:val="00882AAE"/>
    <w:rsid w:val="0088342C"/>
    <w:rsid w:val="00883621"/>
    <w:rsid w:val="00884AEB"/>
    <w:rsid w:val="00885A7C"/>
    <w:rsid w:val="00885B2A"/>
    <w:rsid w:val="00885D17"/>
    <w:rsid w:val="008865ED"/>
    <w:rsid w:val="008867C6"/>
    <w:rsid w:val="008869AA"/>
    <w:rsid w:val="00886ADC"/>
    <w:rsid w:val="00886B16"/>
    <w:rsid w:val="00886D4A"/>
    <w:rsid w:val="00886EBA"/>
    <w:rsid w:val="00886FD9"/>
    <w:rsid w:val="00887657"/>
    <w:rsid w:val="0089002D"/>
    <w:rsid w:val="0089007E"/>
    <w:rsid w:val="0089078A"/>
    <w:rsid w:val="0089104E"/>
    <w:rsid w:val="00891074"/>
    <w:rsid w:val="00891438"/>
    <w:rsid w:val="00891F62"/>
    <w:rsid w:val="00892065"/>
    <w:rsid w:val="00892ACE"/>
    <w:rsid w:val="00892CE4"/>
    <w:rsid w:val="00892F9F"/>
    <w:rsid w:val="008931DC"/>
    <w:rsid w:val="008940FC"/>
    <w:rsid w:val="0089440C"/>
    <w:rsid w:val="008946D6"/>
    <w:rsid w:val="0089493F"/>
    <w:rsid w:val="00894B25"/>
    <w:rsid w:val="00894D55"/>
    <w:rsid w:val="0089577F"/>
    <w:rsid w:val="00895AFC"/>
    <w:rsid w:val="00895FCB"/>
    <w:rsid w:val="00896EFA"/>
    <w:rsid w:val="008978A6"/>
    <w:rsid w:val="008A0042"/>
    <w:rsid w:val="008A02C4"/>
    <w:rsid w:val="008A03C5"/>
    <w:rsid w:val="008A03E6"/>
    <w:rsid w:val="008A042F"/>
    <w:rsid w:val="008A0742"/>
    <w:rsid w:val="008A132A"/>
    <w:rsid w:val="008A180D"/>
    <w:rsid w:val="008A19AE"/>
    <w:rsid w:val="008A1B95"/>
    <w:rsid w:val="008A1FE9"/>
    <w:rsid w:val="008A26CA"/>
    <w:rsid w:val="008A26DC"/>
    <w:rsid w:val="008A27F2"/>
    <w:rsid w:val="008A358E"/>
    <w:rsid w:val="008A395F"/>
    <w:rsid w:val="008A3AC6"/>
    <w:rsid w:val="008A4233"/>
    <w:rsid w:val="008A457A"/>
    <w:rsid w:val="008A4698"/>
    <w:rsid w:val="008A4AEA"/>
    <w:rsid w:val="008A516E"/>
    <w:rsid w:val="008A67E6"/>
    <w:rsid w:val="008A68AF"/>
    <w:rsid w:val="008A781E"/>
    <w:rsid w:val="008A7FC0"/>
    <w:rsid w:val="008B01B9"/>
    <w:rsid w:val="008B042F"/>
    <w:rsid w:val="008B0827"/>
    <w:rsid w:val="008B0AA0"/>
    <w:rsid w:val="008B0D21"/>
    <w:rsid w:val="008B0FA1"/>
    <w:rsid w:val="008B1163"/>
    <w:rsid w:val="008B1760"/>
    <w:rsid w:val="008B1914"/>
    <w:rsid w:val="008B1BDA"/>
    <w:rsid w:val="008B3001"/>
    <w:rsid w:val="008B334C"/>
    <w:rsid w:val="008B3E42"/>
    <w:rsid w:val="008B3F6F"/>
    <w:rsid w:val="008B50C4"/>
    <w:rsid w:val="008B5196"/>
    <w:rsid w:val="008B538C"/>
    <w:rsid w:val="008B5D8E"/>
    <w:rsid w:val="008B652A"/>
    <w:rsid w:val="008B6561"/>
    <w:rsid w:val="008B67A0"/>
    <w:rsid w:val="008B696D"/>
    <w:rsid w:val="008B6C10"/>
    <w:rsid w:val="008B6E61"/>
    <w:rsid w:val="008B6F8F"/>
    <w:rsid w:val="008B745A"/>
    <w:rsid w:val="008B76C8"/>
    <w:rsid w:val="008C03C5"/>
    <w:rsid w:val="008C05C7"/>
    <w:rsid w:val="008C13E0"/>
    <w:rsid w:val="008C145E"/>
    <w:rsid w:val="008C17D6"/>
    <w:rsid w:val="008C1F78"/>
    <w:rsid w:val="008C2083"/>
    <w:rsid w:val="008C2124"/>
    <w:rsid w:val="008C233A"/>
    <w:rsid w:val="008C2553"/>
    <w:rsid w:val="008C2957"/>
    <w:rsid w:val="008C2AEA"/>
    <w:rsid w:val="008C2EAA"/>
    <w:rsid w:val="008C300D"/>
    <w:rsid w:val="008C3BEA"/>
    <w:rsid w:val="008C3E07"/>
    <w:rsid w:val="008C426B"/>
    <w:rsid w:val="008C4804"/>
    <w:rsid w:val="008C4A80"/>
    <w:rsid w:val="008C4BA7"/>
    <w:rsid w:val="008C5783"/>
    <w:rsid w:val="008C5786"/>
    <w:rsid w:val="008C5F58"/>
    <w:rsid w:val="008C5FD7"/>
    <w:rsid w:val="008C607D"/>
    <w:rsid w:val="008C66A3"/>
    <w:rsid w:val="008C66F9"/>
    <w:rsid w:val="008C6C05"/>
    <w:rsid w:val="008C6FCB"/>
    <w:rsid w:val="008C7118"/>
    <w:rsid w:val="008C7509"/>
    <w:rsid w:val="008C7B22"/>
    <w:rsid w:val="008D095F"/>
    <w:rsid w:val="008D0F66"/>
    <w:rsid w:val="008D1A4E"/>
    <w:rsid w:val="008D1B50"/>
    <w:rsid w:val="008D1B75"/>
    <w:rsid w:val="008D2238"/>
    <w:rsid w:val="008D2B65"/>
    <w:rsid w:val="008D310E"/>
    <w:rsid w:val="008D4406"/>
    <w:rsid w:val="008D4C19"/>
    <w:rsid w:val="008D5146"/>
    <w:rsid w:val="008D5D37"/>
    <w:rsid w:val="008D601F"/>
    <w:rsid w:val="008D62B1"/>
    <w:rsid w:val="008D63CD"/>
    <w:rsid w:val="008D6A07"/>
    <w:rsid w:val="008D75AD"/>
    <w:rsid w:val="008D764C"/>
    <w:rsid w:val="008D7983"/>
    <w:rsid w:val="008D7A17"/>
    <w:rsid w:val="008D7BE8"/>
    <w:rsid w:val="008D7F02"/>
    <w:rsid w:val="008E07AE"/>
    <w:rsid w:val="008E1054"/>
    <w:rsid w:val="008E117D"/>
    <w:rsid w:val="008E2502"/>
    <w:rsid w:val="008E2995"/>
    <w:rsid w:val="008E31C7"/>
    <w:rsid w:val="008E378F"/>
    <w:rsid w:val="008E3B5E"/>
    <w:rsid w:val="008E4870"/>
    <w:rsid w:val="008E5057"/>
    <w:rsid w:val="008E518D"/>
    <w:rsid w:val="008E52DC"/>
    <w:rsid w:val="008E5D42"/>
    <w:rsid w:val="008E6102"/>
    <w:rsid w:val="008E65D7"/>
    <w:rsid w:val="008E6ACC"/>
    <w:rsid w:val="008E6C72"/>
    <w:rsid w:val="008E737D"/>
    <w:rsid w:val="008E74EB"/>
    <w:rsid w:val="008E765E"/>
    <w:rsid w:val="008E783F"/>
    <w:rsid w:val="008E7C5C"/>
    <w:rsid w:val="008E7ECF"/>
    <w:rsid w:val="008F02AD"/>
    <w:rsid w:val="008F0309"/>
    <w:rsid w:val="008F0628"/>
    <w:rsid w:val="008F08B6"/>
    <w:rsid w:val="008F0E71"/>
    <w:rsid w:val="008F0F95"/>
    <w:rsid w:val="008F156C"/>
    <w:rsid w:val="008F1E7F"/>
    <w:rsid w:val="008F2147"/>
    <w:rsid w:val="008F2A78"/>
    <w:rsid w:val="008F300D"/>
    <w:rsid w:val="008F397E"/>
    <w:rsid w:val="008F433D"/>
    <w:rsid w:val="008F440D"/>
    <w:rsid w:val="008F461B"/>
    <w:rsid w:val="008F46E2"/>
    <w:rsid w:val="008F51BC"/>
    <w:rsid w:val="008F5232"/>
    <w:rsid w:val="008F52CB"/>
    <w:rsid w:val="008F5424"/>
    <w:rsid w:val="008F56A6"/>
    <w:rsid w:val="008F5A77"/>
    <w:rsid w:val="008F5F10"/>
    <w:rsid w:val="008F6273"/>
    <w:rsid w:val="008F6503"/>
    <w:rsid w:val="008F65DA"/>
    <w:rsid w:val="008F68EB"/>
    <w:rsid w:val="008F75F0"/>
    <w:rsid w:val="008F76BE"/>
    <w:rsid w:val="008F7C2E"/>
    <w:rsid w:val="00900255"/>
    <w:rsid w:val="009003B9"/>
    <w:rsid w:val="00900635"/>
    <w:rsid w:val="00900A94"/>
    <w:rsid w:val="00901A30"/>
    <w:rsid w:val="00901A99"/>
    <w:rsid w:val="00902D93"/>
    <w:rsid w:val="00903491"/>
    <w:rsid w:val="009035EC"/>
    <w:rsid w:val="00903A1B"/>
    <w:rsid w:val="00903A60"/>
    <w:rsid w:val="009045F6"/>
    <w:rsid w:val="0090527A"/>
    <w:rsid w:val="009058CF"/>
    <w:rsid w:val="00905B12"/>
    <w:rsid w:val="00905D96"/>
    <w:rsid w:val="00905EBF"/>
    <w:rsid w:val="009063DA"/>
    <w:rsid w:val="00906BAC"/>
    <w:rsid w:val="00906FB1"/>
    <w:rsid w:val="009073E4"/>
    <w:rsid w:val="00907FCC"/>
    <w:rsid w:val="009100EA"/>
    <w:rsid w:val="009102F0"/>
    <w:rsid w:val="0091076B"/>
    <w:rsid w:val="00910C1E"/>
    <w:rsid w:val="00910CC9"/>
    <w:rsid w:val="00910F7A"/>
    <w:rsid w:val="009123D8"/>
    <w:rsid w:val="009127F9"/>
    <w:rsid w:val="00912AEE"/>
    <w:rsid w:val="009131EC"/>
    <w:rsid w:val="00913BDC"/>
    <w:rsid w:val="00913CBA"/>
    <w:rsid w:val="00914A4B"/>
    <w:rsid w:val="00915E67"/>
    <w:rsid w:val="009163DF"/>
    <w:rsid w:val="00916BC8"/>
    <w:rsid w:val="00916C06"/>
    <w:rsid w:val="00916D8D"/>
    <w:rsid w:val="00916F2F"/>
    <w:rsid w:val="00917183"/>
    <w:rsid w:val="009172E6"/>
    <w:rsid w:val="0091739A"/>
    <w:rsid w:val="009175F3"/>
    <w:rsid w:val="0091774F"/>
    <w:rsid w:val="00917962"/>
    <w:rsid w:val="00917BF4"/>
    <w:rsid w:val="00920251"/>
    <w:rsid w:val="009207E4"/>
    <w:rsid w:val="00920CEF"/>
    <w:rsid w:val="009219DB"/>
    <w:rsid w:val="00921C4C"/>
    <w:rsid w:val="009222E9"/>
    <w:rsid w:val="0092301A"/>
    <w:rsid w:val="009231F6"/>
    <w:rsid w:val="0092338C"/>
    <w:rsid w:val="00923E6B"/>
    <w:rsid w:val="00924A14"/>
    <w:rsid w:val="00924DF2"/>
    <w:rsid w:val="009250F3"/>
    <w:rsid w:val="00925636"/>
    <w:rsid w:val="00925776"/>
    <w:rsid w:val="00925FED"/>
    <w:rsid w:val="00925FFD"/>
    <w:rsid w:val="00926C46"/>
    <w:rsid w:val="009277B4"/>
    <w:rsid w:val="00927CBF"/>
    <w:rsid w:val="00927FEA"/>
    <w:rsid w:val="00930894"/>
    <w:rsid w:val="00930FC5"/>
    <w:rsid w:val="009311EF"/>
    <w:rsid w:val="00931327"/>
    <w:rsid w:val="00931C5A"/>
    <w:rsid w:val="00931E9B"/>
    <w:rsid w:val="0093272C"/>
    <w:rsid w:val="00932F5E"/>
    <w:rsid w:val="0093363A"/>
    <w:rsid w:val="00933EC4"/>
    <w:rsid w:val="00934E28"/>
    <w:rsid w:val="009355B3"/>
    <w:rsid w:val="0093586E"/>
    <w:rsid w:val="00935A0F"/>
    <w:rsid w:val="00935EBB"/>
    <w:rsid w:val="00936161"/>
    <w:rsid w:val="00936258"/>
    <w:rsid w:val="00936ABF"/>
    <w:rsid w:val="00936E04"/>
    <w:rsid w:val="00936FDE"/>
    <w:rsid w:val="00937176"/>
    <w:rsid w:val="009376F4"/>
    <w:rsid w:val="0093775F"/>
    <w:rsid w:val="00940200"/>
    <w:rsid w:val="00940344"/>
    <w:rsid w:val="009408DE"/>
    <w:rsid w:val="00940AF3"/>
    <w:rsid w:val="00940DCC"/>
    <w:rsid w:val="00941637"/>
    <w:rsid w:val="0094195D"/>
    <w:rsid w:val="0094254B"/>
    <w:rsid w:val="009434D4"/>
    <w:rsid w:val="0094354E"/>
    <w:rsid w:val="009441AB"/>
    <w:rsid w:val="009441DC"/>
    <w:rsid w:val="00944DF4"/>
    <w:rsid w:val="0094525A"/>
    <w:rsid w:val="009459FC"/>
    <w:rsid w:val="00945D87"/>
    <w:rsid w:val="00946C63"/>
    <w:rsid w:val="00946D15"/>
    <w:rsid w:val="00947280"/>
    <w:rsid w:val="0094791C"/>
    <w:rsid w:val="00947ECF"/>
    <w:rsid w:val="00950379"/>
    <w:rsid w:val="0095046D"/>
    <w:rsid w:val="009504CB"/>
    <w:rsid w:val="009504F3"/>
    <w:rsid w:val="00951126"/>
    <w:rsid w:val="009511F3"/>
    <w:rsid w:val="0095123E"/>
    <w:rsid w:val="00951729"/>
    <w:rsid w:val="00951E1E"/>
    <w:rsid w:val="0095292A"/>
    <w:rsid w:val="00952B22"/>
    <w:rsid w:val="00952BE0"/>
    <w:rsid w:val="00952C28"/>
    <w:rsid w:val="00952C93"/>
    <w:rsid w:val="00952D12"/>
    <w:rsid w:val="00952FBF"/>
    <w:rsid w:val="0095308D"/>
    <w:rsid w:val="0095349C"/>
    <w:rsid w:val="00953530"/>
    <w:rsid w:val="00953D07"/>
    <w:rsid w:val="00953F75"/>
    <w:rsid w:val="00954277"/>
    <w:rsid w:val="00954E1B"/>
    <w:rsid w:val="00954F37"/>
    <w:rsid w:val="00955207"/>
    <w:rsid w:val="00955263"/>
    <w:rsid w:val="0095599B"/>
    <w:rsid w:val="00955E85"/>
    <w:rsid w:val="0095683A"/>
    <w:rsid w:val="00956AA4"/>
    <w:rsid w:val="00957949"/>
    <w:rsid w:val="0096010F"/>
    <w:rsid w:val="009603FA"/>
    <w:rsid w:val="0096041D"/>
    <w:rsid w:val="00960700"/>
    <w:rsid w:val="0096077D"/>
    <w:rsid w:val="00960899"/>
    <w:rsid w:val="00960A15"/>
    <w:rsid w:val="00960B23"/>
    <w:rsid w:val="00961AD7"/>
    <w:rsid w:val="00963066"/>
    <w:rsid w:val="009630DE"/>
    <w:rsid w:val="009634FF"/>
    <w:rsid w:val="00963BD6"/>
    <w:rsid w:val="00963D4C"/>
    <w:rsid w:val="00963E8E"/>
    <w:rsid w:val="009640F1"/>
    <w:rsid w:val="009643E7"/>
    <w:rsid w:val="00964D0B"/>
    <w:rsid w:val="0096509F"/>
    <w:rsid w:val="0096531B"/>
    <w:rsid w:val="009660C0"/>
    <w:rsid w:val="0096620B"/>
    <w:rsid w:val="009666D1"/>
    <w:rsid w:val="009670BD"/>
    <w:rsid w:val="00967353"/>
    <w:rsid w:val="00967F74"/>
    <w:rsid w:val="0097007D"/>
    <w:rsid w:val="009713BC"/>
    <w:rsid w:val="00971A2C"/>
    <w:rsid w:val="00971D4F"/>
    <w:rsid w:val="00971F00"/>
    <w:rsid w:val="0097209C"/>
    <w:rsid w:val="00972C54"/>
    <w:rsid w:val="00972CE0"/>
    <w:rsid w:val="0097327D"/>
    <w:rsid w:val="009732E8"/>
    <w:rsid w:val="0097361F"/>
    <w:rsid w:val="00973708"/>
    <w:rsid w:val="00973E92"/>
    <w:rsid w:val="00974D91"/>
    <w:rsid w:val="00975391"/>
    <w:rsid w:val="00975B77"/>
    <w:rsid w:val="00975BC6"/>
    <w:rsid w:val="00975DC2"/>
    <w:rsid w:val="00975FBC"/>
    <w:rsid w:val="00976042"/>
    <w:rsid w:val="00976531"/>
    <w:rsid w:val="009768BF"/>
    <w:rsid w:val="00976E97"/>
    <w:rsid w:val="00977116"/>
    <w:rsid w:val="00977436"/>
    <w:rsid w:val="00977D3F"/>
    <w:rsid w:val="00977D8A"/>
    <w:rsid w:val="009801EE"/>
    <w:rsid w:val="0098028E"/>
    <w:rsid w:val="0098060D"/>
    <w:rsid w:val="009808A2"/>
    <w:rsid w:val="00980B02"/>
    <w:rsid w:val="00981769"/>
    <w:rsid w:val="009819C0"/>
    <w:rsid w:val="00981EFE"/>
    <w:rsid w:val="0098278D"/>
    <w:rsid w:val="009828CC"/>
    <w:rsid w:val="00982B10"/>
    <w:rsid w:val="00982D58"/>
    <w:rsid w:val="00983080"/>
    <w:rsid w:val="00983128"/>
    <w:rsid w:val="00983962"/>
    <w:rsid w:val="009840C4"/>
    <w:rsid w:val="0098473B"/>
    <w:rsid w:val="00985A86"/>
    <w:rsid w:val="00986276"/>
    <w:rsid w:val="009862EE"/>
    <w:rsid w:val="009864BA"/>
    <w:rsid w:val="009866B4"/>
    <w:rsid w:val="009869BA"/>
    <w:rsid w:val="00987B04"/>
    <w:rsid w:val="00987D5B"/>
    <w:rsid w:val="009900EA"/>
    <w:rsid w:val="00990E73"/>
    <w:rsid w:val="009911D9"/>
    <w:rsid w:val="00991B14"/>
    <w:rsid w:val="00992856"/>
    <w:rsid w:val="00992BE4"/>
    <w:rsid w:val="009932D8"/>
    <w:rsid w:val="00993674"/>
    <w:rsid w:val="0099370F"/>
    <w:rsid w:val="00993F50"/>
    <w:rsid w:val="009944F7"/>
    <w:rsid w:val="0099452E"/>
    <w:rsid w:val="0099454B"/>
    <w:rsid w:val="009958B3"/>
    <w:rsid w:val="00995B0D"/>
    <w:rsid w:val="00995C11"/>
    <w:rsid w:val="009967E3"/>
    <w:rsid w:val="00996980"/>
    <w:rsid w:val="00997316"/>
    <w:rsid w:val="009974FD"/>
    <w:rsid w:val="00997FEE"/>
    <w:rsid w:val="009A0560"/>
    <w:rsid w:val="009A06B2"/>
    <w:rsid w:val="009A09A0"/>
    <w:rsid w:val="009A1383"/>
    <w:rsid w:val="009A16D0"/>
    <w:rsid w:val="009A1B0C"/>
    <w:rsid w:val="009A1F2F"/>
    <w:rsid w:val="009A2594"/>
    <w:rsid w:val="009A25FB"/>
    <w:rsid w:val="009A2DA9"/>
    <w:rsid w:val="009A3017"/>
    <w:rsid w:val="009A3B98"/>
    <w:rsid w:val="009A3E26"/>
    <w:rsid w:val="009A3E65"/>
    <w:rsid w:val="009A4072"/>
    <w:rsid w:val="009A4205"/>
    <w:rsid w:val="009A482F"/>
    <w:rsid w:val="009A4A13"/>
    <w:rsid w:val="009A4FE1"/>
    <w:rsid w:val="009A5923"/>
    <w:rsid w:val="009A5F0E"/>
    <w:rsid w:val="009A63C8"/>
    <w:rsid w:val="009A65B9"/>
    <w:rsid w:val="009A6B04"/>
    <w:rsid w:val="009A6B37"/>
    <w:rsid w:val="009A70D9"/>
    <w:rsid w:val="009A7807"/>
    <w:rsid w:val="009A782A"/>
    <w:rsid w:val="009A78E2"/>
    <w:rsid w:val="009B0450"/>
    <w:rsid w:val="009B0533"/>
    <w:rsid w:val="009B0824"/>
    <w:rsid w:val="009B1BF6"/>
    <w:rsid w:val="009B1ED7"/>
    <w:rsid w:val="009B2117"/>
    <w:rsid w:val="009B2BDB"/>
    <w:rsid w:val="009B2DDA"/>
    <w:rsid w:val="009B405B"/>
    <w:rsid w:val="009B456C"/>
    <w:rsid w:val="009B46BA"/>
    <w:rsid w:val="009B4961"/>
    <w:rsid w:val="009B4E07"/>
    <w:rsid w:val="009B4FA6"/>
    <w:rsid w:val="009B522A"/>
    <w:rsid w:val="009B545F"/>
    <w:rsid w:val="009B5720"/>
    <w:rsid w:val="009B62E2"/>
    <w:rsid w:val="009B7290"/>
    <w:rsid w:val="009B779A"/>
    <w:rsid w:val="009B79F3"/>
    <w:rsid w:val="009B7B2A"/>
    <w:rsid w:val="009C05F7"/>
    <w:rsid w:val="009C0842"/>
    <w:rsid w:val="009C105F"/>
    <w:rsid w:val="009C1675"/>
    <w:rsid w:val="009C16B2"/>
    <w:rsid w:val="009C1870"/>
    <w:rsid w:val="009C307D"/>
    <w:rsid w:val="009C41E4"/>
    <w:rsid w:val="009C4D1E"/>
    <w:rsid w:val="009C4D87"/>
    <w:rsid w:val="009C5785"/>
    <w:rsid w:val="009C5791"/>
    <w:rsid w:val="009C582C"/>
    <w:rsid w:val="009C589C"/>
    <w:rsid w:val="009C6418"/>
    <w:rsid w:val="009C6593"/>
    <w:rsid w:val="009C65AF"/>
    <w:rsid w:val="009C76A6"/>
    <w:rsid w:val="009C776E"/>
    <w:rsid w:val="009C7870"/>
    <w:rsid w:val="009C7A78"/>
    <w:rsid w:val="009C7EFF"/>
    <w:rsid w:val="009D0AF7"/>
    <w:rsid w:val="009D1566"/>
    <w:rsid w:val="009D19C4"/>
    <w:rsid w:val="009D260F"/>
    <w:rsid w:val="009D2BD7"/>
    <w:rsid w:val="009D3CFF"/>
    <w:rsid w:val="009D4E8A"/>
    <w:rsid w:val="009D5204"/>
    <w:rsid w:val="009D5486"/>
    <w:rsid w:val="009D5BAC"/>
    <w:rsid w:val="009D6340"/>
    <w:rsid w:val="009D6841"/>
    <w:rsid w:val="009D6B95"/>
    <w:rsid w:val="009D7419"/>
    <w:rsid w:val="009D793B"/>
    <w:rsid w:val="009D7E6B"/>
    <w:rsid w:val="009E017B"/>
    <w:rsid w:val="009E068B"/>
    <w:rsid w:val="009E0ABD"/>
    <w:rsid w:val="009E0B58"/>
    <w:rsid w:val="009E1037"/>
    <w:rsid w:val="009E107B"/>
    <w:rsid w:val="009E145A"/>
    <w:rsid w:val="009E1DBB"/>
    <w:rsid w:val="009E2507"/>
    <w:rsid w:val="009E2573"/>
    <w:rsid w:val="009E2757"/>
    <w:rsid w:val="009E2B4B"/>
    <w:rsid w:val="009E3823"/>
    <w:rsid w:val="009E4350"/>
    <w:rsid w:val="009E4FAE"/>
    <w:rsid w:val="009E500B"/>
    <w:rsid w:val="009E5609"/>
    <w:rsid w:val="009E593E"/>
    <w:rsid w:val="009E60F3"/>
    <w:rsid w:val="009E79BF"/>
    <w:rsid w:val="009F0197"/>
    <w:rsid w:val="009F0855"/>
    <w:rsid w:val="009F08A3"/>
    <w:rsid w:val="009F0A9E"/>
    <w:rsid w:val="009F0AC3"/>
    <w:rsid w:val="009F0ED2"/>
    <w:rsid w:val="009F2126"/>
    <w:rsid w:val="009F26EA"/>
    <w:rsid w:val="009F336F"/>
    <w:rsid w:val="009F3374"/>
    <w:rsid w:val="009F3BDA"/>
    <w:rsid w:val="009F412F"/>
    <w:rsid w:val="009F4416"/>
    <w:rsid w:val="009F4462"/>
    <w:rsid w:val="009F4DB7"/>
    <w:rsid w:val="009F4E5E"/>
    <w:rsid w:val="009F5016"/>
    <w:rsid w:val="009F502F"/>
    <w:rsid w:val="009F5458"/>
    <w:rsid w:val="009F54C7"/>
    <w:rsid w:val="009F5690"/>
    <w:rsid w:val="009F58C0"/>
    <w:rsid w:val="009F6B88"/>
    <w:rsid w:val="009F740F"/>
    <w:rsid w:val="009F752F"/>
    <w:rsid w:val="00A00175"/>
    <w:rsid w:val="00A001CF"/>
    <w:rsid w:val="00A0087C"/>
    <w:rsid w:val="00A00998"/>
    <w:rsid w:val="00A013D0"/>
    <w:rsid w:val="00A0197A"/>
    <w:rsid w:val="00A01983"/>
    <w:rsid w:val="00A01C63"/>
    <w:rsid w:val="00A025D1"/>
    <w:rsid w:val="00A02830"/>
    <w:rsid w:val="00A02BD9"/>
    <w:rsid w:val="00A03235"/>
    <w:rsid w:val="00A06B27"/>
    <w:rsid w:val="00A0719F"/>
    <w:rsid w:val="00A077C7"/>
    <w:rsid w:val="00A07940"/>
    <w:rsid w:val="00A07A75"/>
    <w:rsid w:val="00A101DF"/>
    <w:rsid w:val="00A1102A"/>
    <w:rsid w:val="00A118B8"/>
    <w:rsid w:val="00A12DFC"/>
    <w:rsid w:val="00A1379A"/>
    <w:rsid w:val="00A13826"/>
    <w:rsid w:val="00A13C66"/>
    <w:rsid w:val="00A13ED6"/>
    <w:rsid w:val="00A14A57"/>
    <w:rsid w:val="00A152AC"/>
    <w:rsid w:val="00A154B2"/>
    <w:rsid w:val="00A1593A"/>
    <w:rsid w:val="00A160DC"/>
    <w:rsid w:val="00A165AE"/>
    <w:rsid w:val="00A16886"/>
    <w:rsid w:val="00A16FF4"/>
    <w:rsid w:val="00A17A55"/>
    <w:rsid w:val="00A200BF"/>
    <w:rsid w:val="00A20310"/>
    <w:rsid w:val="00A204E1"/>
    <w:rsid w:val="00A21D49"/>
    <w:rsid w:val="00A2255E"/>
    <w:rsid w:val="00A22697"/>
    <w:rsid w:val="00A226D4"/>
    <w:rsid w:val="00A227BB"/>
    <w:rsid w:val="00A228ED"/>
    <w:rsid w:val="00A22BFF"/>
    <w:rsid w:val="00A22D20"/>
    <w:rsid w:val="00A237D6"/>
    <w:rsid w:val="00A23855"/>
    <w:rsid w:val="00A23B2F"/>
    <w:rsid w:val="00A23DF9"/>
    <w:rsid w:val="00A242C1"/>
    <w:rsid w:val="00A24560"/>
    <w:rsid w:val="00A24E82"/>
    <w:rsid w:val="00A2511B"/>
    <w:rsid w:val="00A2526F"/>
    <w:rsid w:val="00A2549F"/>
    <w:rsid w:val="00A258D2"/>
    <w:rsid w:val="00A25C57"/>
    <w:rsid w:val="00A25FC5"/>
    <w:rsid w:val="00A266AC"/>
    <w:rsid w:val="00A2672D"/>
    <w:rsid w:val="00A26CDD"/>
    <w:rsid w:val="00A271D5"/>
    <w:rsid w:val="00A27614"/>
    <w:rsid w:val="00A30570"/>
    <w:rsid w:val="00A30744"/>
    <w:rsid w:val="00A30A22"/>
    <w:rsid w:val="00A322EE"/>
    <w:rsid w:val="00A324BF"/>
    <w:rsid w:val="00A32BE9"/>
    <w:rsid w:val="00A33317"/>
    <w:rsid w:val="00A3368D"/>
    <w:rsid w:val="00A3391B"/>
    <w:rsid w:val="00A339FA"/>
    <w:rsid w:val="00A33C7B"/>
    <w:rsid w:val="00A33E5F"/>
    <w:rsid w:val="00A33EB2"/>
    <w:rsid w:val="00A355EC"/>
    <w:rsid w:val="00A35C84"/>
    <w:rsid w:val="00A35CFF"/>
    <w:rsid w:val="00A366AB"/>
    <w:rsid w:val="00A36EFC"/>
    <w:rsid w:val="00A3718B"/>
    <w:rsid w:val="00A37984"/>
    <w:rsid w:val="00A37A9B"/>
    <w:rsid w:val="00A4005C"/>
    <w:rsid w:val="00A4039A"/>
    <w:rsid w:val="00A4147C"/>
    <w:rsid w:val="00A4150D"/>
    <w:rsid w:val="00A4236F"/>
    <w:rsid w:val="00A425BD"/>
    <w:rsid w:val="00A426B9"/>
    <w:rsid w:val="00A42E21"/>
    <w:rsid w:val="00A42FC4"/>
    <w:rsid w:val="00A43BE6"/>
    <w:rsid w:val="00A4475E"/>
    <w:rsid w:val="00A45611"/>
    <w:rsid w:val="00A45AEB"/>
    <w:rsid w:val="00A46534"/>
    <w:rsid w:val="00A46541"/>
    <w:rsid w:val="00A467E1"/>
    <w:rsid w:val="00A46BFA"/>
    <w:rsid w:val="00A46FE0"/>
    <w:rsid w:val="00A47A70"/>
    <w:rsid w:val="00A47B58"/>
    <w:rsid w:val="00A5054C"/>
    <w:rsid w:val="00A506A6"/>
    <w:rsid w:val="00A5131D"/>
    <w:rsid w:val="00A51C65"/>
    <w:rsid w:val="00A52682"/>
    <w:rsid w:val="00A527B7"/>
    <w:rsid w:val="00A52B08"/>
    <w:rsid w:val="00A52DF6"/>
    <w:rsid w:val="00A52E1E"/>
    <w:rsid w:val="00A52EF3"/>
    <w:rsid w:val="00A52F28"/>
    <w:rsid w:val="00A531A8"/>
    <w:rsid w:val="00A53436"/>
    <w:rsid w:val="00A53753"/>
    <w:rsid w:val="00A554D8"/>
    <w:rsid w:val="00A55E0B"/>
    <w:rsid w:val="00A568F7"/>
    <w:rsid w:val="00A56B81"/>
    <w:rsid w:val="00A57A75"/>
    <w:rsid w:val="00A57BBB"/>
    <w:rsid w:val="00A57C21"/>
    <w:rsid w:val="00A57D44"/>
    <w:rsid w:val="00A601AB"/>
    <w:rsid w:val="00A60538"/>
    <w:rsid w:val="00A6164A"/>
    <w:rsid w:val="00A617D3"/>
    <w:rsid w:val="00A618E4"/>
    <w:rsid w:val="00A619DE"/>
    <w:rsid w:val="00A62500"/>
    <w:rsid w:val="00A62526"/>
    <w:rsid w:val="00A62594"/>
    <w:rsid w:val="00A63ACF"/>
    <w:rsid w:val="00A64044"/>
    <w:rsid w:val="00A64F65"/>
    <w:rsid w:val="00A657CB"/>
    <w:rsid w:val="00A65924"/>
    <w:rsid w:val="00A65B45"/>
    <w:rsid w:val="00A65E5D"/>
    <w:rsid w:val="00A66BAC"/>
    <w:rsid w:val="00A675E2"/>
    <w:rsid w:val="00A67B27"/>
    <w:rsid w:val="00A67B71"/>
    <w:rsid w:val="00A67B7C"/>
    <w:rsid w:val="00A67BAF"/>
    <w:rsid w:val="00A7116B"/>
    <w:rsid w:val="00A71681"/>
    <w:rsid w:val="00A7171C"/>
    <w:rsid w:val="00A71D5F"/>
    <w:rsid w:val="00A72E5A"/>
    <w:rsid w:val="00A72EBB"/>
    <w:rsid w:val="00A734E6"/>
    <w:rsid w:val="00A73691"/>
    <w:rsid w:val="00A75D4B"/>
    <w:rsid w:val="00A75FD3"/>
    <w:rsid w:val="00A76F1C"/>
    <w:rsid w:val="00A77670"/>
    <w:rsid w:val="00A779B6"/>
    <w:rsid w:val="00A77C37"/>
    <w:rsid w:val="00A77C90"/>
    <w:rsid w:val="00A77D4D"/>
    <w:rsid w:val="00A80236"/>
    <w:rsid w:val="00A80B6F"/>
    <w:rsid w:val="00A80C4B"/>
    <w:rsid w:val="00A80F14"/>
    <w:rsid w:val="00A81475"/>
    <w:rsid w:val="00A81716"/>
    <w:rsid w:val="00A81DFA"/>
    <w:rsid w:val="00A81E66"/>
    <w:rsid w:val="00A81F40"/>
    <w:rsid w:val="00A81F8F"/>
    <w:rsid w:val="00A826FF"/>
    <w:rsid w:val="00A83EC3"/>
    <w:rsid w:val="00A83F36"/>
    <w:rsid w:val="00A84067"/>
    <w:rsid w:val="00A840B3"/>
    <w:rsid w:val="00A842F0"/>
    <w:rsid w:val="00A84366"/>
    <w:rsid w:val="00A84739"/>
    <w:rsid w:val="00A85935"/>
    <w:rsid w:val="00A85EC1"/>
    <w:rsid w:val="00A867E8"/>
    <w:rsid w:val="00A86892"/>
    <w:rsid w:val="00A86BA6"/>
    <w:rsid w:val="00A86C7B"/>
    <w:rsid w:val="00A8769C"/>
    <w:rsid w:val="00A87CD0"/>
    <w:rsid w:val="00A90145"/>
    <w:rsid w:val="00A902A5"/>
    <w:rsid w:val="00A914C1"/>
    <w:rsid w:val="00A9250A"/>
    <w:rsid w:val="00A92E1D"/>
    <w:rsid w:val="00A93217"/>
    <w:rsid w:val="00A935BF"/>
    <w:rsid w:val="00A93E3B"/>
    <w:rsid w:val="00A9416B"/>
    <w:rsid w:val="00A9473F"/>
    <w:rsid w:val="00A94769"/>
    <w:rsid w:val="00A94F07"/>
    <w:rsid w:val="00A952A9"/>
    <w:rsid w:val="00A95479"/>
    <w:rsid w:val="00A95EE3"/>
    <w:rsid w:val="00A96049"/>
    <w:rsid w:val="00A960A6"/>
    <w:rsid w:val="00A9695A"/>
    <w:rsid w:val="00A97274"/>
    <w:rsid w:val="00A97CF1"/>
    <w:rsid w:val="00AA01A9"/>
    <w:rsid w:val="00AA1940"/>
    <w:rsid w:val="00AA1C9F"/>
    <w:rsid w:val="00AA1EB8"/>
    <w:rsid w:val="00AA211E"/>
    <w:rsid w:val="00AA21FD"/>
    <w:rsid w:val="00AA2AD7"/>
    <w:rsid w:val="00AA2D07"/>
    <w:rsid w:val="00AA2F24"/>
    <w:rsid w:val="00AA378F"/>
    <w:rsid w:val="00AA3AEF"/>
    <w:rsid w:val="00AA3C55"/>
    <w:rsid w:val="00AA4024"/>
    <w:rsid w:val="00AA4142"/>
    <w:rsid w:val="00AA44F6"/>
    <w:rsid w:val="00AA4985"/>
    <w:rsid w:val="00AA4D96"/>
    <w:rsid w:val="00AA5121"/>
    <w:rsid w:val="00AA57F2"/>
    <w:rsid w:val="00AA5913"/>
    <w:rsid w:val="00AA637A"/>
    <w:rsid w:val="00AA64FF"/>
    <w:rsid w:val="00AA6579"/>
    <w:rsid w:val="00AA77CB"/>
    <w:rsid w:val="00AA789E"/>
    <w:rsid w:val="00AA7BD1"/>
    <w:rsid w:val="00AA7EF9"/>
    <w:rsid w:val="00AB1870"/>
    <w:rsid w:val="00AB1BA0"/>
    <w:rsid w:val="00AB24B5"/>
    <w:rsid w:val="00AB2970"/>
    <w:rsid w:val="00AB2BB3"/>
    <w:rsid w:val="00AB2FD7"/>
    <w:rsid w:val="00AB313C"/>
    <w:rsid w:val="00AB340F"/>
    <w:rsid w:val="00AB37EA"/>
    <w:rsid w:val="00AB3C5B"/>
    <w:rsid w:val="00AB57FF"/>
    <w:rsid w:val="00AB5A70"/>
    <w:rsid w:val="00AB5B3E"/>
    <w:rsid w:val="00AB6586"/>
    <w:rsid w:val="00AB74EB"/>
    <w:rsid w:val="00AB7A15"/>
    <w:rsid w:val="00AB7CA7"/>
    <w:rsid w:val="00AC0086"/>
    <w:rsid w:val="00AC0388"/>
    <w:rsid w:val="00AC0C36"/>
    <w:rsid w:val="00AC11A2"/>
    <w:rsid w:val="00AC19CE"/>
    <w:rsid w:val="00AC19FF"/>
    <w:rsid w:val="00AC2346"/>
    <w:rsid w:val="00AC26D0"/>
    <w:rsid w:val="00AC2C28"/>
    <w:rsid w:val="00AC2DCB"/>
    <w:rsid w:val="00AC345C"/>
    <w:rsid w:val="00AC37ED"/>
    <w:rsid w:val="00AC382C"/>
    <w:rsid w:val="00AC3AAE"/>
    <w:rsid w:val="00AC4097"/>
    <w:rsid w:val="00AC4509"/>
    <w:rsid w:val="00AC4568"/>
    <w:rsid w:val="00AC4BC0"/>
    <w:rsid w:val="00AC4CDD"/>
    <w:rsid w:val="00AC4E85"/>
    <w:rsid w:val="00AC5553"/>
    <w:rsid w:val="00AC556F"/>
    <w:rsid w:val="00AC5B23"/>
    <w:rsid w:val="00AC60A6"/>
    <w:rsid w:val="00AC6603"/>
    <w:rsid w:val="00AC6CAC"/>
    <w:rsid w:val="00AC6E0C"/>
    <w:rsid w:val="00AC6FD5"/>
    <w:rsid w:val="00AC700E"/>
    <w:rsid w:val="00AC723C"/>
    <w:rsid w:val="00AC76DA"/>
    <w:rsid w:val="00AC7DA6"/>
    <w:rsid w:val="00AD0EB6"/>
    <w:rsid w:val="00AD1289"/>
    <w:rsid w:val="00AD15A3"/>
    <w:rsid w:val="00AD1E6D"/>
    <w:rsid w:val="00AD1EA3"/>
    <w:rsid w:val="00AD1FBB"/>
    <w:rsid w:val="00AD20AB"/>
    <w:rsid w:val="00AD2842"/>
    <w:rsid w:val="00AD2F8D"/>
    <w:rsid w:val="00AD3B18"/>
    <w:rsid w:val="00AD3FFE"/>
    <w:rsid w:val="00AD4024"/>
    <w:rsid w:val="00AD473C"/>
    <w:rsid w:val="00AD4E6B"/>
    <w:rsid w:val="00AD4F4B"/>
    <w:rsid w:val="00AD5545"/>
    <w:rsid w:val="00AD5546"/>
    <w:rsid w:val="00AD55CF"/>
    <w:rsid w:val="00AD5676"/>
    <w:rsid w:val="00AD5A36"/>
    <w:rsid w:val="00AD5BBF"/>
    <w:rsid w:val="00AD5C3B"/>
    <w:rsid w:val="00AD5C65"/>
    <w:rsid w:val="00AD6077"/>
    <w:rsid w:val="00AD62BC"/>
    <w:rsid w:val="00AD717C"/>
    <w:rsid w:val="00AD76A4"/>
    <w:rsid w:val="00AD7B8C"/>
    <w:rsid w:val="00AE00DD"/>
    <w:rsid w:val="00AE070C"/>
    <w:rsid w:val="00AE0735"/>
    <w:rsid w:val="00AE097C"/>
    <w:rsid w:val="00AE0F7C"/>
    <w:rsid w:val="00AE10F4"/>
    <w:rsid w:val="00AE16EF"/>
    <w:rsid w:val="00AE23ED"/>
    <w:rsid w:val="00AE2B30"/>
    <w:rsid w:val="00AE2C16"/>
    <w:rsid w:val="00AE2E72"/>
    <w:rsid w:val="00AE3240"/>
    <w:rsid w:val="00AE333F"/>
    <w:rsid w:val="00AE35AE"/>
    <w:rsid w:val="00AE39B5"/>
    <w:rsid w:val="00AE3BBB"/>
    <w:rsid w:val="00AE3D8A"/>
    <w:rsid w:val="00AE413D"/>
    <w:rsid w:val="00AE433C"/>
    <w:rsid w:val="00AE4448"/>
    <w:rsid w:val="00AE459E"/>
    <w:rsid w:val="00AE4701"/>
    <w:rsid w:val="00AE4D98"/>
    <w:rsid w:val="00AE4E44"/>
    <w:rsid w:val="00AE5363"/>
    <w:rsid w:val="00AE5485"/>
    <w:rsid w:val="00AE61DF"/>
    <w:rsid w:val="00AE6461"/>
    <w:rsid w:val="00AE6D2B"/>
    <w:rsid w:val="00AE760C"/>
    <w:rsid w:val="00AE7669"/>
    <w:rsid w:val="00AE7A12"/>
    <w:rsid w:val="00AF01C4"/>
    <w:rsid w:val="00AF0AC5"/>
    <w:rsid w:val="00AF0C96"/>
    <w:rsid w:val="00AF1601"/>
    <w:rsid w:val="00AF1861"/>
    <w:rsid w:val="00AF1987"/>
    <w:rsid w:val="00AF1B10"/>
    <w:rsid w:val="00AF1B16"/>
    <w:rsid w:val="00AF1FDD"/>
    <w:rsid w:val="00AF2147"/>
    <w:rsid w:val="00AF2180"/>
    <w:rsid w:val="00AF2364"/>
    <w:rsid w:val="00AF2A8B"/>
    <w:rsid w:val="00AF38AE"/>
    <w:rsid w:val="00AF4066"/>
    <w:rsid w:val="00AF4560"/>
    <w:rsid w:val="00AF4AFA"/>
    <w:rsid w:val="00AF4DFC"/>
    <w:rsid w:val="00AF5483"/>
    <w:rsid w:val="00AF590A"/>
    <w:rsid w:val="00AF611F"/>
    <w:rsid w:val="00AF647B"/>
    <w:rsid w:val="00AF67B4"/>
    <w:rsid w:val="00AF6878"/>
    <w:rsid w:val="00AF7256"/>
    <w:rsid w:val="00AF74C6"/>
    <w:rsid w:val="00AF78EE"/>
    <w:rsid w:val="00AF7ABF"/>
    <w:rsid w:val="00AF7BC7"/>
    <w:rsid w:val="00AF7F01"/>
    <w:rsid w:val="00B00726"/>
    <w:rsid w:val="00B020BC"/>
    <w:rsid w:val="00B02271"/>
    <w:rsid w:val="00B0233C"/>
    <w:rsid w:val="00B02976"/>
    <w:rsid w:val="00B03054"/>
    <w:rsid w:val="00B032BC"/>
    <w:rsid w:val="00B046BD"/>
    <w:rsid w:val="00B04876"/>
    <w:rsid w:val="00B05182"/>
    <w:rsid w:val="00B05192"/>
    <w:rsid w:val="00B05E52"/>
    <w:rsid w:val="00B061E6"/>
    <w:rsid w:val="00B076C7"/>
    <w:rsid w:val="00B077C9"/>
    <w:rsid w:val="00B07FA1"/>
    <w:rsid w:val="00B1004C"/>
    <w:rsid w:val="00B1152A"/>
    <w:rsid w:val="00B11EB4"/>
    <w:rsid w:val="00B126E4"/>
    <w:rsid w:val="00B128BB"/>
    <w:rsid w:val="00B12D06"/>
    <w:rsid w:val="00B132AB"/>
    <w:rsid w:val="00B132B0"/>
    <w:rsid w:val="00B134D0"/>
    <w:rsid w:val="00B135DE"/>
    <w:rsid w:val="00B13C25"/>
    <w:rsid w:val="00B142FD"/>
    <w:rsid w:val="00B1471D"/>
    <w:rsid w:val="00B14C44"/>
    <w:rsid w:val="00B15C53"/>
    <w:rsid w:val="00B15D0E"/>
    <w:rsid w:val="00B165C4"/>
    <w:rsid w:val="00B1692B"/>
    <w:rsid w:val="00B1706A"/>
    <w:rsid w:val="00B17E95"/>
    <w:rsid w:val="00B20806"/>
    <w:rsid w:val="00B20B4E"/>
    <w:rsid w:val="00B2189B"/>
    <w:rsid w:val="00B21C13"/>
    <w:rsid w:val="00B22556"/>
    <w:rsid w:val="00B229AA"/>
    <w:rsid w:val="00B234BD"/>
    <w:rsid w:val="00B24349"/>
    <w:rsid w:val="00B24D41"/>
    <w:rsid w:val="00B24DAA"/>
    <w:rsid w:val="00B25012"/>
    <w:rsid w:val="00B258D2"/>
    <w:rsid w:val="00B25F93"/>
    <w:rsid w:val="00B26001"/>
    <w:rsid w:val="00B27445"/>
    <w:rsid w:val="00B274C3"/>
    <w:rsid w:val="00B278B9"/>
    <w:rsid w:val="00B27B61"/>
    <w:rsid w:val="00B27B71"/>
    <w:rsid w:val="00B30338"/>
    <w:rsid w:val="00B30708"/>
    <w:rsid w:val="00B30AE4"/>
    <w:rsid w:val="00B321AB"/>
    <w:rsid w:val="00B3266C"/>
    <w:rsid w:val="00B326E6"/>
    <w:rsid w:val="00B3280C"/>
    <w:rsid w:val="00B32836"/>
    <w:rsid w:val="00B32C1D"/>
    <w:rsid w:val="00B32E79"/>
    <w:rsid w:val="00B338D8"/>
    <w:rsid w:val="00B3396F"/>
    <w:rsid w:val="00B340D2"/>
    <w:rsid w:val="00B345A2"/>
    <w:rsid w:val="00B34A90"/>
    <w:rsid w:val="00B34CC7"/>
    <w:rsid w:val="00B3522C"/>
    <w:rsid w:val="00B35568"/>
    <w:rsid w:val="00B355DA"/>
    <w:rsid w:val="00B36285"/>
    <w:rsid w:val="00B3633E"/>
    <w:rsid w:val="00B3656A"/>
    <w:rsid w:val="00B36851"/>
    <w:rsid w:val="00B36E5D"/>
    <w:rsid w:val="00B370D7"/>
    <w:rsid w:val="00B375D6"/>
    <w:rsid w:val="00B37893"/>
    <w:rsid w:val="00B37BD8"/>
    <w:rsid w:val="00B37FF2"/>
    <w:rsid w:val="00B401FF"/>
    <w:rsid w:val="00B4050B"/>
    <w:rsid w:val="00B40911"/>
    <w:rsid w:val="00B40B44"/>
    <w:rsid w:val="00B41A96"/>
    <w:rsid w:val="00B41C87"/>
    <w:rsid w:val="00B4280F"/>
    <w:rsid w:val="00B42AAC"/>
    <w:rsid w:val="00B42DFF"/>
    <w:rsid w:val="00B4309D"/>
    <w:rsid w:val="00B430D7"/>
    <w:rsid w:val="00B45720"/>
    <w:rsid w:val="00B45E34"/>
    <w:rsid w:val="00B46048"/>
    <w:rsid w:val="00B46A48"/>
    <w:rsid w:val="00B46ABC"/>
    <w:rsid w:val="00B46D3B"/>
    <w:rsid w:val="00B46E80"/>
    <w:rsid w:val="00B46F41"/>
    <w:rsid w:val="00B470C5"/>
    <w:rsid w:val="00B471E2"/>
    <w:rsid w:val="00B4726C"/>
    <w:rsid w:val="00B47EA7"/>
    <w:rsid w:val="00B50DDD"/>
    <w:rsid w:val="00B512F6"/>
    <w:rsid w:val="00B51C89"/>
    <w:rsid w:val="00B52115"/>
    <w:rsid w:val="00B52504"/>
    <w:rsid w:val="00B52AB8"/>
    <w:rsid w:val="00B52EB9"/>
    <w:rsid w:val="00B53458"/>
    <w:rsid w:val="00B534F4"/>
    <w:rsid w:val="00B53FFE"/>
    <w:rsid w:val="00B5476F"/>
    <w:rsid w:val="00B550EF"/>
    <w:rsid w:val="00B551E4"/>
    <w:rsid w:val="00B56153"/>
    <w:rsid w:val="00B5630F"/>
    <w:rsid w:val="00B56FF3"/>
    <w:rsid w:val="00B57215"/>
    <w:rsid w:val="00B5783C"/>
    <w:rsid w:val="00B57F0D"/>
    <w:rsid w:val="00B600C3"/>
    <w:rsid w:val="00B601B3"/>
    <w:rsid w:val="00B606C0"/>
    <w:rsid w:val="00B60C20"/>
    <w:rsid w:val="00B60C99"/>
    <w:rsid w:val="00B60E03"/>
    <w:rsid w:val="00B61C83"/>
    <w:rsid w:val="00B62B79"/>
    <w:rsid w:val="00B62C68"/>
    <w:rsid w:val="00B62E16"/>
    <w:rsid w:val="00B63030"/>
    <w:rsid w:val="00B634E6"/>
    <w:rsid w:val="00B636BF"/>
    <w:rsid w:val="00B638D1"/>
    <w:rsid w:val="00B63A88"/>
    <w:rsid w:val="00B641BF"/>
    <w:rsid w:val="00B645F1"/>
    <w:rsid w:val="00B649AD"/>
    <w:rsid w:val="00B65635"/>
    <w:rsid w:val="00B6571A"/>
    <w:rsid w:val="00B66784"/>
    <w:rsid w:val="00B66DDE"/>
    <w:rsid w:val="00B672CB"/>
    <w:rsid w:val="00B67F78"/>
    <w:rsid w:val="00B7044E"/>
    <w:rsid w:val="00B70A50"/>
    <w:rsid w:val="00B70F8C"/>
    <w:rsid w:val="00B71092"/>
    <w:rsid w:val="00B71494"/>
    <w:rsid w:val="00B71771"/>
    <w:rsid w:val="00B71A45"/>
    <w:rsid w:val="00B721B5"/>
    <w:rsid w:val="00B72520"/>
    <w:rsid w:val="00B7288D"/>
    <w:rsid w:val="00B728C5"/>
    <w:rsid w:val="00B72B7D"/>
    <w:rsid w:val="00B73267"/>
    <w:rsid w:val="00B73479"/>
    <w:rsid w:val="00B73EBC"/>
    <w:rsid w:val="00B746F8"/>
    <w:rsid w:val="00B74955"/>
    <w:rsid w:val="00B74ED1"/>
    <w:rsid w:val="00B75626"/>
    <w:rsid w:val="00B758BF"/>
    <w:rsid w:val="00B75E42"/>
    <w:rsid w:val="00B76118"/>
    <w:rsid w:val="00B76616"/>
    <w:rsid w:val="00B76AEE"/>
    <w:rsid w:val="00B76D13"/>
    <w:rsid w:val="00B76E5B"/>
    <w:rsid w:val="00B779C6"/>
    <w:rsid w:val="00B77BE4"/>
    <w:rsid w:val="00B802D9"/>
    <w:rsid w:val="00B80BED"/>
    <w:rsid w:val="00B80CCC"/>
    <w:rsid w:val="00B839C7"/>
    <w:rsid w:val="00B83D2C"/>
    <w:rsid w:val="00B83D3F"/>
    <w:rsid w:val="00B840C0"/>
    <w:rsid w:val="00B842B0"/>
    <w:rsid w:val="00B84482"/>
    <w:rsid w:val="00B84E2A"/>
    <w:rsid w:val="00B85712"/>
    <w:rsid w:val="00B8576D"/>
    <w:rsid w:val="00B86209"/>
    <w:rsid w:val="00B8631E"/>
    <w:rsid w:val="00B86F95"/>
    <w:rsid w:val="00B87284"/>
    <w:rsid w:val="00B87777"/>
    <w:rsid w:val="00B908F8"/>
    <w:rsid w:val="00B90F5D"/>
    <w:rsid w:val="00B91697"/>
    <w:rsid w:val="00B9272E"/>
    <w:rsid w:val="00B931A3"/>
    <w:rsid w:val="00B93220"/>
    <w:rsid w:val="00B93875"/>
    <w:rsid w:val="00B93A8E"/>
    <w:rsid w:val="00B93BD2"/>
    <w:rsid w:val="00B93EDA"/>
    <w:rsid w:val="00B94399"/>
    <w:rsid w:val="00B95877"/>
    <w:rsid w:val="00B96481"/>
    <w:rsid w:val="00B96847"/>
    <w:rsid w:val="00B96975"/>
    <w:rsid w:val="00B97009"/>
    <w:rsid w:val="00B972E7"/>
    <w:rsid w:val="00BA0350"/>
    <w:rsid w:val="00BA045A"/>
    <w:rsid w:val="00BA0D1D"/>
    <w:rsid w:val="00BA1668"/>
    <w:rsid w:val="00BA182A"/>
    <w:rsid w:val="00BA25AB"/>
    <w:rsid w:val="00BA2DC3"/>
    <w:rsid w:val="00BA2F8A"/>
    <w:rsid w:val="00BA3769"/>
    <w:rsid w:val="00BA49DC"/>
    <w:rsid w:val="00BA4F05"/>
    <w:rsid w:val="00BA5842"/>
    <w:rsid w:val="00BA586D"/>
    <w:rsid w:val="00BA6078"/>
    <w:rsid w:val="00BA6523"/>
    <w:rsid w:val="00BA6E0A"/>
    <w:rsid w:val="00BA713A"/>
    <w:rsid w:val="00BB2139"/>
    <w:rsid w:val="00BB255A"/>
    <w:rsid w:val="00BB284B"/>
    <w:rsid w:val="00BB289B"/>
    <w:rsid w:val="00BB2FCF"/>
    <w:rsid w:val="00BB326E"/>
    <w:rsid w:val="00BB3757"/>
    <w:rsid w:val="00BB37C6"/>
    <w:rsid w:val="00BB3BB5"/>
    <w:rsid w:val="00BB3CDD"/>
    <w:rsid w:val="00BB4B37"/>
    <w:rsid w:val="00BB4D9D"/>
    <w:rsid w:val="00BB5C08"/>
    <w:rsid w:val="00BB61EB"/>
    <w:rsid w:val="00BB6475"/>
    <w:rsid w:val="00BB6BC8"/>
    <w:rsid w:val="00BB6F8E"/>
    <w:rsid w:val="00BB7283"/>
    <w:rsid w:val="00BB746A"/>
    <w:rsid w:val="00BC0940"/>
    <w:rsid w:val="00BC1105"/>
    <w:rsid w:val="00BC127A"/>
    <w:rsid w:val="00BC1359"/>
    <w:rsid w:val="00BC1821"/>
    <w:rsid w:val="00BC18E0"/>
    <w:rsid w:val="00BC1A95"/>
    <w:rsid w:val="00BC2639"/>
    <w:rsid w:val="00BC273A"/>
    <w:rsid w:val="00BC2C9C"/>
    <w:rsid w:val="00BC2D97"/>
    <w:rsid w:val="00BC31AA"/>
    <w:rsid w:val="00BC31CB"/>
    <w:rsid w:val="00BC376F"/>
    <w:rsid w:val="00BC3C57"/>
    <w:rsid w:val="00BC3C5B"/>
    <w:rsid w:val="00BC3DC2"/>
    <w:rsid w:val="00BC4459"/>
    <w:rsid w:val="00BC44B6"/>
    <w:rsid w:val="00BC4901"/>
    <w:rsid w:val="00BC4AC5"/>
    <w:rsid w:val="00BC4B06"/>
    <w:rsid w:val="00BC6360"/>
    <w:rsid w:val="00BC67CA"/>
    <w:rsid w:val="00BC699D"/>
    <w:rsid w:val="00BC7471"/>
    <w:rsid w:val="00BC7C3D"/>
    <w:rsid w:val="00BD0012"/>
    <w:rsid w:val="00BD012A"/>
    <w:rsid w:val="00BD08CC"/>
    <w:rsid w:val="00BD0AD0"/>
    <w:rsid w:val="00BD0EB0"/>
    <w:rsid w:val="00BD170C"/>
    <w:rsid w:val="00BD1D84"/>
    <w:rsid w:val="00BD2089"/>
    <w:rsid w:val="00BD2AAB"/>
    <w:rsid w:val="00BD2BCB"/>
    <w:rsid w:val="00BD2C2E"/>
    <w:rsid w:val="00BD31F5"/>
    <w:rsid w:val="00BD3803"/>
    <w:rsid w:val="00BD3C05"/>
    <w:rsid w:val="00BD3F66"/>
    <w:rsid w:val="00BD4713"/>
    <w:rsid w:val="00BD4A6D"/>
    <w:rsid w:val="00BD50C5"/>
    <w:rsid w:val="00BD5799"/>
    <w:rsid w:val="00BD69F5"/>
    <w:rsid w:val="00BD6B69"/>
    <w:rsid w:val="00BD6BC5"/>
    <w:rsid w:val="00BD6DFB"/>
    <w:rsid w:val="00BD74E6"/>
    <w:rsid w:val="00BE007C"/>
    <w:rsid w:val="00BE042A"/>
    <w:rsid w:val="00BE0872"/>
    <w:rsid w:val="00BE172E"/>
    <w:rsid w:val="00BE1F07"/>
    <w:rsid w:val="00BE2096"/>
    <w:rsid w:val="00BE232B"/>
    <w:rsid w:val="00BE297A"/>
    <w:rsid w:val="00BE2CAF"/>
    <w:rsid w:val="00BE2ECD"/>
    <w:rsid w:val="00BE37F6"/>
    <w:rsid w:val="00BE3F5E"/>
    <w:rsid w:val="00BE4962"/>
    <w:rsid w:val="00BE5E4A"/>
    <w:rsid w:val="00BE7081"/>
    <w:rsid w:val="00BF001F"/>
    <w:rsid w:val="00BF04A3"/>
    <w:rsid w:val="00BF092D"/>
    <w:rsid w:val="00BF0F2A"/>
    <w:rsid w:val="00BF128E"/>
    <w:rsid w:val="00BF1C24"/>
    <w:rsid w:val="00BF31F9"/>
    <w:rsid w:val="00BF32D9"/>
    <w:rsid w:val="00BF3300"/>
    <w:rsid w:val="00BF35F1"/>
    <w:rsid w:val="00BF3CAB"/>
    <w:rsid w:val="00BF3E7C"/>
    <w:rsid w:val="00BF4198"/>
    <w:rsid w:val="00BF4270"/>
    <w:rsid w:val="00BF4960"/>
    <w:rsid w:val="00BF4BA1"/>
    <w:rsid w:val="00BF4E2D"/>
    <w:rsid w:val="00BF4F08"/>
    <w:rsid w:val="00BF4F51"/>
    <w:rsid w:val="00BF5335"/>
    <w:rsid w:val="00BF54EC"/>
    <w:rsid w:val="00BF5600"/>
    <w:rsid w:val="00BF5784"/>
    <w:rsid w:val="00BF613A"/>
    <w:rsid w:val="00BF62D2"/>
    <w:rsid w:val="00BF6367"/>
    <w:rsid w:val="00BF6890"/>
    <w:rsid w:val="00BF6A8A"/>
    <w:rsid w:val="00BF6F78"/>
    <w:rsid w:val="00BF7064"/>
    <w:rsid w:val="00BF7800"/>
    <w:rsid w:val="00BF78DD"/>
    <w:rsid w:val="00C0007D"/>
    <w:rsid w:val="00C00147"/>
    <w:rsid w:val="00C0014F"/>
    <w:rsid w:val="00C00156"/>
    <w:rsid w:val="00C004CA"/>
    <w:rsid w:val="00C00736"/>
    <w:rsid w:val="00C00C68"/>
    <w:rsid w:val="00C0170B"/>
    <w:rsid w:val="00C017D6"/>
    <w:rsid w:val="00C01A48"/>
    <w:rsid w:val="00C01B01"/>
    <w:rsid w:val="00C02291"/>
    <w:rsid w:val="00C0308F"/>
    <w:rsid w:val="00C034DA"/>
    <w:rsid w:val="00C037EF"/>
    <w:rsid w:val="00C03C5F"/>
    <w:rsid w:val="00C04079"/>
    <w:rsid w:val="00C05748"/>
    <w:rsid w:val="00C0638B"/>
    <w:rsid w:val="00C067E2"/>
    <w:rsid w:val="00C06897"/>
    <w:rsid w:val="00C072C6"/>
    <w:rsid w:val="00C07414"/>
    <w:rsid w:val="00C07607"/>
    <w:rsid w:val="00C07C15"/>
    <w:rsid w:val="00C07D1E"/>
    <w:rsid w:val="00C07FCE"/>
    <w:rsid w:val="00C1019D"/>
    <w:rsid w:val="00C106E5"/>
    <w:rsid w:val="00C11148"/>
    <w:rsid w:val="00C1141F"/>
    <w:rsid w:val="00C120F1"/>
    <w:rsid w:val="00C12927"/>
    <w:rsid w:val="00C12B83"/>
    <w:rsid w:val="00C12E5D"/>
    <w:rsid w:val="00C1304A"/>
    <w:rsid w:val="00C130E3"/>
    <w:rsid w:val="00C1352A"/>
    <w:rsid w:val="00C135F1"/>
    <w:rsid w:val="00C137EA"/>
    <w:rsid w:val="00C13DBB"/>
    <w:rsid w:val="00C141B1"/>
    <w:rsid w:val="00C150A5"/>
    <w:rsid w:val="00C15F02"/>
    <w:rsid w:val="00C16E6C"/>
    <w:rsid w:val="00C2046C"/>
    <w:rsid w:val="00C20843"/>
    <w:rsid w:val="00C20D29"/>
    <w:rsid w:val="00C20D73"/>
    <w:rsid w:val="00C21302"/>
    <w:rsid w:val="00C214DE"/>
    <w:rsid w:val="00C219C3"/>
    <w:rsid w:val="00C21D31"/>
    <w:rsid w:val="00C22B15"/>
    <w:rsid w:val="00C22EB3"/>
    <w:rsid w:val="00C2405E"/>
    <w:rsid w:val="00C245A1"/>
    <w:rsid w:val="00C2463E"/>
    <w:rsid w:val="00C247F1"/>
    <w:rsid w:val="00C24EAE"/>
    <w:rsid w:val="00C2541B"/>
    <w:rsid w:val="00C25913"/>
    <w:rsid w:val="00C25D3C"/>
    <w:rsid w:val="00C25F29"/>
    <w:rsid w:val="00C26415"/>
    <w:rsid w:val="00C2642C"/>
    <w:rsid w:val="00C300FE"/>
    <w:rsid w:val="00C307A5"/>
    <w:rsid w:val="00C30919"/>
    <w:rsid w:val="00C30BEE"/>
    <w:rsid w:val="00C316D5"/>
    <w:rsid w:val="00C323DE"/>
    <w:rsid w:val="00C333BD"/>
    <w:rsid w:val="00C334F1"/>
    <w:rsid w:val="00C33721"/>
    <w:rsid w:val="00C33AB3"/>
    <w:rsid w:val="00C33B1E"/>
    <w:rsid w:val="00C33B94"/>
    <w:rsid w:val="00C33D16"/>
    <w:rsid w:val="00C343A1"/>
    <w:rsid w:val="00C34D1A"/>
    <w:rsid w:val="00C3537C"/>
    <w:rsid w:val="00C35C40"/>
    <w:rsid w:val="00C36183"/>
    <w:rsid w:val="00C361E3"/>
    <w:rsid w:val="00C366A4"/>
    <w:rsid w:val="00C36768"/>
    <w:rsid w:val="00C37205"/>
    <w:rsid w:val="00C378DF"/>
    <w:rsid w:val="00C37C70"/>
    <w:rsid w:val="00C40270"/>
    <w:rsid w:val="00C40440"/>
    <w:rsid w:val="00C405C9"/>
    <w:rsid w:val="00C4089E"/>
    <w:rsid w:val="00C40EB3"/>
    <w:rsid w:val="00C4180B"/>
    <w:rsid w:val="00C418EE"/>
    <w:rsid w:val="00C42824"/>
    <w:rsid w:val="00C42E85"/>
    <w:rsid w:val="00C439B1"/>
    <w:rsid w:val="00C43AB7"/>
    <w:rsid w:val="00C43F7B"/>
    <w:rsid w:val="00C45631"/>
    <w:rsid w:val="00C45C90"/>
    <w:rsid w:val="00C4630D"/>
    <w:rsid w:val="00C46678"/>
    <w:rsid w:val="00C46762"/>
    <w:rsid w:val="00C46E6C"/>
    <w:rsid w:val="00C46EBC"/>
    <w:rsid w:val="00C473B5"/>
    <w:rsid w:val="00C479D9"/>
    <w:rsid w:val="00C479EA"/>
    <w:rsid w:val="00C5013A"/>
    <w:rsid w:val="00C502C9"/>
    <w:rsid w:val="00C50862"/>
    <w:rsid w:val="00C508A4"/>
    <w:rsid w:val="00C50CD7"/>
    <w:rsid w:val="00C510EA"/>
    <w:rsid w:val="00C513B5"/>
    <w:rsid w:val="00C51680"/>
    <w:rsid w:val="00C51879"/>
    <w:rsid w:val="00C51CA4"/>
    <w:rsid w:val="00C522A8"/>
    <w:rsid w:val="00C52430"/>
    <w:rsid w:val="00C527CA"/>
    <w:rsid w:val="00C52D8E"/>
    <w:rsid w:val="00C5304B"/>
    <w:rsid w:val="00C53062"/>
    <w:rsid w:val="00C532C6"/>
    <w:rsid w:val="00C53652"/>
    <w:rsid w:val="00C53A7C"/>
    <w:rsid w:val="00C5414D"/>
    <w:rsid w:val="00C541B2"/>
    <w:rsid w:val="00C54369"/>
    <w:rsid w:val="00C543A2"/>
    <w:rsid w:val="00C544FA"/>
    <w:rsid w:val="00C5463F"/>
    <w:rsid w:val="00C54691"/>
    <w:rsid w:val="00C547FD"/>
    <w:rsid w:val="00C54E90"/>
    <w:rsid w:val="00C556DB"/>
    <w:rsid w:val="00C55E76"/>
    <w:rsid w:val="00C561E1"/>
    <w:rsid w:val="00C5643B"/>
    <w:rsid w:val="00C56B4D"/>
    <w:rsid w:val="00C56D8A"/>
    <w:rsid w:val="00C56EBD"/>
    <w:rsid w:val="00C57B3F"/>
    <w:rsid w:val="00C57E2A"/>
    <w:rsid w:val="00C60D19"/>
    <w:rsid w:val="00C61237"/>
    <w:rsid w:val="00C61579"/>
    <w:rsid w:val="00C62231"/>
    <w:rsid w:val="00C62556"/>
    <w:rsid w:val="00C62716"/>
    <w:rsid w:val="00C6272A"/>
    <w:rsid w:val="00C637AC"/>
    <w:rsid w:val="00C638D3"/>
    <w:rsid w:val="00C63B6B"/>
    <w:rsid w:val="00C64452"/>
    <w:rsid w:val="00C64887"/>
    <w:rsid w:val="00C652C6"/>
    <w:rsid w:val="00C654C0"/>
    <w:rsid w:val="00C658C1"/>
    <w:rsid w:val="00C6634A"/>
    <w:rsid w:val="00C6665D"/>
    <w:rsid w:val="00C66A3D"/>
    <w:rsid w:val="00C66D60"/>
    <w:rsid w:val="00C672CC"/>
    <w:rsid w:val="00C675D9"/>
    <w:rsid w:val="00C67BFE"/>
    <w:rsid w:val="00C67D78"/>
    <w:rsid w:val="00C700B3"/>
    <w:rsid w:val="00C70366"/>
    <w:rsid w:val="00C7057B"/>
    <w:rsid w:val="00C707FD"/>
    <w:rsid w:val="00C70A00"/>
    <w:rsid w:val="00C71076"/>
    <w:rsid w:val="00C71F9A"/>
    <w:rsid w:val="00C727CB"/>
    <w:rsid w:val="00C72B12"/>
    <w:rsid w:val="00C73AE2"/>
    <w:rsid w:val="00C7481F"/>
    <w:rsid w:val="00C74878"/>
    <w:rsid w:val="00C74E8F"/>
    <w:rsid w:val="00C750D6"/>
    <w:rsid w:val="00C75805"/>
    <w:rsid w:val="00C7582C"/>
    <w:rsid w:val="00C75A21"/>
    <w:rsid w:val="00C75E74"/>
    <w:rsid w:val="00C769EA"/>
    <w:rsid w:val="00C771FA"/>
    <w:rsid w:val="00C776D3"/>
    <w:rsid w:val="00C77B85"/>
    <w:rsid w:val="00C77EC8"/>
    <w:rsid w:val="00C800E3"/>
    <w:rsid w:val="00C80790"/>
    <w:rsid w:val="00C80CF6"/>
    <w:rsid w:val="00C80E92"/>
    <w:rsid w:val="00C82238"/>
    <w:rsid w:val="00C835AB"/>
    <w:rsid w:val="00C83C81"/>
    <w:rsid w:val="00C83D56"/>
    <w:rsid w:val="00C843F4"/>
    <w:rsid w:val="00C84B09"/>
    <w:rsid w:val="00C84F67"/>
    <w:rsid w:val="00C85AFB"/>
    <w:rsid w:val="00C85BC8"/>
    <w:rsid w:val="00C8665B"/>
    <w:rsid w:val="00C86E1E"/>
    <w:rsid w:val="00C874DA"/>
    <w:rsid w:val="00C8795F"/>
    <w:rsid w:val="00C879A0"/>
    <w:rsid w:val="00C90487"/>
    <w:rsid w:val="00C90748"/>
    <w:rsid w:val="00C90CB7"/>
    <w:rsid w:val="00C91250"/>
    <w:rsid w:val="00C915DB"/>
    <w:rsid w:val="00C916C1"/>
    <w:rsid w:val="00C91ECC"/>
    <w:rsid w:val="00C92CEB"/>
    <w:rsid w:val="00C92EDB"/>
    <w:rsid w:val="00C92F66"/>
    <w:rsid w:val="00C936FE"/>
    <w:rsid w:val="00C93AAD"/>
    <w:rsid w:val="00C93AF7"/>
    <w:rsid w:val="00C93CA9"/>
    <w:rsid w:val="00C94954"/>
    <w:rsid w:val="00C94DE2"/>
    <w:rsid w:val="00C956F3"/>
    <w:rsid w:val="00C9604A"/>
    <w:rsid w:val="00C9643E"/>
    <w:rsid w:val="00C964F2"/>
    <w:rsid w:val="00C96707"/>
    <w:rsid w:val="00C9678A"/>
    <w:rsid w:val="00C96932"/>
    <w:rsid w:val="00C97800"/>
    <w:rsid w:val="00C9795E"/>
    <w:rsid w:val="00CA024C"/>
    <w:rsid w:val="00CA0463"/>
    <w:rsid w:val="00CA078A"/>
    <w:rsid w:val="00CA0BE9"/>
    <w:rsid w:val="00CA0F1F"/>
    <w:rsid w:val="00CA105E"/>
    <w:rsid w:val="00CA1417"/>
    <w:rsid w:val="00CA1BF6"/>
    <w:rsid w:val="00CA1D29"/>
    <w:rsid w:val="00CA1DC4"/>
    <w:rsid w:val="00CA27D4"/>
    <w:rsid w:val="00CA2900"/>
    <w:rsid w:val="00CA2E2B"/>
    <w:rsid w:val="00CA3587"/>
    <w:rsid w:val="00CA3986"/>
    <w:rsid w:val="00CA3F22"/>
    <w:rsid w:val="00CA40BC"/>
    <w:rsid w:val="00CA4AAF"/>
    <w:rsid w:val="00CA4C5A"/>
    <w:rsid w:val="00CA4E59"/>
    <w:rsid w:val="00CA5E19"/>
    <w:rsid w:val="00CA64FC"/>
    <w:rsid w:val="00CA67ED"/>
    <w:rsid w:val="00CA7C2D"/>
    <w:rsid w:val="00CA7E60"/>
    <w:rsid w:val="00CB019E"/>
    <w:rsid w:val="00CB023C"/>
    <w:rsid w:val="00CB065D"/>
    <w:rsid w:val="00CB067B"/>
    <w:rsid w:val="00CB076B"/>
    <w:rsid w:val="00CB0E29"/>
    <w:rsid w:val="00CB0E7C"/>
    <w:rsid w:val="00CB1173"/>
    <w:rsid w:val="00CB1AE1"/>
    <w:rsid w:val="00CB2604"/>
    <w:rsid w:val="00CB2687"/>
    <w:rsid w:val="00CB3E6D"/>
    <w:rsid w:val="00CB3EA6"/>
    <w:rsid w:val="00CB40C8"/>
    <w:rsid w:val="00CB4288"/>
    <w:rsid w:val="00CB5436"/>
    <w:rsid w:val="00CB5B5A"/>
    <w:rsid w:val="00CB5F59"/>
    <w:rsid w:val="00CB6162"/>
    <w:rsid w:val="00CB62A9"/>
    <w:rsid w:val="00CB643B"/>
    <w:rsid w:val="00CB6471"/>
    <w:rsid w:val="00CB6DDE"/>
    <w:rsid w:val="00CB701A"/>
    <w:rsid w:val="00CB714D"/>
    <w:rsid w:val="00CB7A76"/>
    <w:rsid w:val="00CC02D3"/>
    <w:rsid w:val="00CC0354"/>
    <w:rsid w:val="00CC052C"/>
    <w:rsid w:val="00CC0CA3"/>
    <w:rsid w:val="00CC119B"/>
    <w:rsid w:val="00CC1346"/>
    <w:rsid w:val="00CC16FB"/>
    <w:rsid w:val="00CC2008"/>
    <w:rsid w:val="00CC248D"/>
    <w:rsid w:val="00CC2634"/>
    <w:rsid w:val="00CC275A"/>
    <w:rsid w:val="00CC3029"/>
    <w:rsid w:val="00CC32AB"/>
    <w:rsid w:val="00CC3BFC"/>
    <w:rsid w:val="00CC44A4"/>
    <w:rsid w:val="00CC53E5"/>
    <w:rsid w:val="00CC6096"/>
    <w:rsid w:val="00CC6686"/>
    <w:rsid w:val="00CC68F4"/>
    <w:rsid w:val="00CC6ECB"/>
    <w:rsid w:val="00CC6F37"/>
    <w:rsid w:val="00CC7214"/>
    <w:rsid w:val="00CD00A0"/>
    <w:rsid w:val="00CD0278"/>
    <w:rsid w:val="00CD0484"/>
    <w:rsid w:val="00CD0D6E"/>
    <w:rsid w:val="00CD0FF8"/>
    <w:rsid w:val="00CD12BC"/>
    <w:rsid w:val="00CD275F"/>
    <w:rsid w:val="00CD2C62"/>
    <w:rsid w:val="00CD2F80"/>
    <w:rsid w:val="00CD3341"/>
    <w:rsid w:val="00CD381B"/>
    <w:rsid w:val="00CD3EA6"/>
    <w:rsid w:val="00CD3EC5"/>
    <w:rsid w:val="00CD4176"/>
    <w:rsid w:val="00CD4892"/>
    <w:rsid w:val="00CD4CB2"/>
    <w:rsid w:val="00CD4E89"/>
    <w:rsid w:val="00CD5E16"/>
    <w:rsid w:val="00CD620E"/>
    <w:rsid w:val="00CD691D"/>
    <w:rsid w:val="00CD6986"/>
    <w:rsid w:val="00CD7C4E"/>
    <w:rsid w:val="00CD7D5D"/>
    <w:rsid w:val="00CE00EA"/>
    <w:rsid w:val="00CE0F1D"/>
    <w:rsid w:val="00CE17E2"/>
    <w:rsid w:val="00CE1D65"/>
    <w:rsid w:val="00CE29DE"/>
    <w:rsid w:val="00CE2F32"/>
    <w:rsid w:val="00CE3F0B"/>
    <w:rsid w:val="00CE46C5"/>
    <w:rsid w:val="00CE593A"/>
    <w:rsid w:val="00CE5E7F"/>
    <w:rsid w:val="00CE65E5"/>
    <w:rsid w:val="00CE71C8"/>
    <w:rsid w:val="00CE7818"/>
    <w:rsid w:val="00CE7A11"/>
    <w:rsid w:val="00CF04F3"/>
    <w:rsid w:val="00CF0BD3"/>
    <w:rsid w:val="00CF0E93"/>
    <w:rsid w:val="00CF0FA6"/>
    <w:rsid w:val="00CF11A0"/>
    <w:rsid w:val="00CF1336"/>
    <w:rsid w:val="00CF154E"/>
    <w:rsid w:val="00CF1658"/>
    <w:rsid w:val="00CF1D07"/>
    <w:rsid w:val="00CF1DF2"/>
    <w:rsid w:val="00CF1F1E"/>
    <w:rsid w:val="00CF2F3D"/>
    <w:rsid w:val="00CF3250"/>
    <w:rsid w:val="00CF374E"/>
    <w:rsid w:val="00CF4553"/>
    <w:rsid w:val="00CF460D"/>
    <w:rsid w:val="00CF49E2"/>
    <w:rsid w:val="00CF4D72"/>
    <w:rsid w:val="00CF6062"/>
    <w:rsid w:val="00CF62CF"/>
    <w:rsid w:val="00CF673D"/>
    <w:rsid w:val="00CF6C04"/>
    <w:rsid w:val="00CF70DF"/>
    <w:rsid w:val="00CF7116"/>
    <w:rsid w:val="00CF7A11"/>
    <w:rsid w:val="00D00251"/>
    <w:rsid w:val="00D00A64"/>
    <w:rsid w:val="00D01044"/>
    <w:rsid w:val="00D01327"/>
    <w:rsid w:val="00D013CD"/>
    <w:rsid w:val="00D01BCA"/>
    <w:rsid w:val="00D01E66"/>
    <w:rsid w:val="00D02024"/>
    <w:rsid w:val="00D02F88"/>
    <w:rsid w:val="00D03A9C"/>
    <w:rsid w:val="00D03EBB"/>
    <w:rsid w:val="00D04135"/>
    <w:rsid w:val="00D04815"/>
    <w:rsid w:val="00D0493E"/>
    <w:rsid w:val="00D04D52"/>
    <w:rsid w:val="00D0620B"/>
    <w:rsid w:val="00D06928"/>
    <w:rsid w:val="00D06B38"/>
    <w:rsid w:val="00D06E65"/>
    <w:rsid w:val="00D07B6B"/>
    <w:rsid w:val="00D07C3C"/>
    <w:rsid w:val="00D07F23"/>
    <w:rsid w:val="00D1067F"/>
    <w:rsid w:val="00D10A05"/>
    <w:rsid w:val="00D110C6"/>
    <w:rsid w:val="00D11A12"/>
    <w:rsid w:val="00D11C93"/>
    <w:rsid w:val="00D11D21"/>
    <w:rsid w:val="00D12790"/>
    <w:rsid w:val="00D129D7"/>
    <w:rsid w:val="00D12A09"/>
    <w:rsid w:val="00D13405"/>
    <w:rsid w:val="00D13450"/>
    <w:rsid w:val="00D13974"/>
    <w:rsid w:val="00D13A4E"/>
    <w:rsid w:val="00D141FC"/>
    <w:rsid w:val="00D1488D"/>
    <w:rsid w:val="00D14EAA"/>
    <w:rsid w:val="00D1543B"/>
    <w:rsid w:val="00D15CC7"/>
    <w:rsid w:val="00D15DD1"/>
    <w:rsid w:val="00D16636"/>
    <w:rsid w:val="00D17451"/>
    <w:rsid w:val="00D175F0"/>
    <w:rsid w:val="00D2015F"/>
    <w:rsid w:val="00D2096E"/>
    <w:rsid w:val="00D20AFF"/>
    <w:rsid w:val="00D20BA8"/>
    <w:rsid w:val="00D20D54"/>
    <w:rsid w:val="00D20E3C"/>
    <w:rsid w:val="00D21209"/>
    <w:rsid w:val="00D215D6"/>
    <w:rsid w:val="00D21C73"/>
    <w:rsid w:val="00D2263B"/>
    <w:rsid w:val="00D22B9C"/>
    <w:rsid w:val="00D23121"/>
    <w:rsid w:val="00D23140"/>
    <w:rsid w:val="00D2324A"/>
    <w:rsid w:val="00D239A3"/>
    <w:rsid w:val="00D23A74"/>
    <w:rsid w:val="00D23CEB"/>
    <w:rsid w:val="00D25126"/>
    <w:rsid w:val="00D25265"/>
    <w:rsid w:val="00D25280"/>
    <w:rsid w:val="00D252E4"/>
    <w:rsid w:val="00D25571"/>
    <w:rsid w:val="00D25675"/>
    <w:rsid w:val="00D25A20"/>
    <w:rsid w:val="00D25B3F"/>
    <w:rsid w:val="00D25C6C"/>
    <w:rsid w:val="00D25D18"/>
    <w:rsid w:val="00D261B3"/>
    <w:rsid w:val="00D26301"/>
    <w:rsid w:val="00D2635B"/>
    <w:rsid w:val="00D264E9"/>
    <w:rsid w:val="00D26F5D"/>
    <w:rsid w:val="00D2711B"/>
    <w:rsid w:val="00D27190"/>
    <w:rsid w:val="00D272F1"/>
    <w:rsid w:val="00D2731D"/>
    <w:rsid w:val="00D304E0"/>
    <w:rsid w:val="00D3090E"/>
    <w:rsid w:val="00D30C31"/>
    <w:rsid w:val="00D30E48"/>
    <w:rsid w:val="00D31467"/>
    <w:rsid w:val="00D3217E"/>
    <w:rsid w:val="00D3218B"/>
    <w:rsid w:val="00D32956"/>
    <w:rsid w:val="00D32C6E"/>
    <w:rsid w:val="00D3354A"/>
    <w:rsid w:val="00D33649"/>
    <w:rsid w:val="00D336CB"/>
    <w:rsid w:val="00D33CCB"/>
    <w:rsid w:val="00D34C34"/>
    <w:rsid w:val="00D34E9F"/>
    <w:rsid w:val="00D3547D"/>
    <w:rsid w:val="00D3586F"/>
    <w:rsid w:val="00D35949"/>
    <w:rsid w:val="00D359A6"/>
    <w:rsid w:val="00D35E38"/>
    <w:rsid w:val="00D35E93"/>
    <w:rsid w:val="00D365F3"/>
    <w:rsid w:val="00D36FE5"/>
    <w:rsid w:val="00D37070"/>
    <w:rsid w:val="00D37B55"/>
    <w:rsid w:val="00D37BC5"/>
    <w:rsid w:val="00D402B2"/>
    <w:rsid w:val="00D40EC2"/>
    <w:rsid w:val="00D4151B"/>
    <w:rsid w:val="00D41718"/>
    <w:rsid w:val="00D41FEA"/>
    <w:rsid w:val="00D428F6"/>
    <w:rsid w:val="00D42C3A"/>
    <w:rsid w:val="00D42D83"/>
    <w:rsid w:val="00D42F9F"/>
    <w:rsid w:val="00D433F6"/>
    <w:rsid w:val="00D4367F"/>
    <w:rsid w:val="00D43DBE"/>
    <w:rsid w:val="00D43F43"/>
    <w:rsid w:val="00D446AD"/>
    <w:rsid w:val="00D44C0A"/>
    <w:rsid w:val="00D452AD"/>
    <w:rsid w:val="00D45692"/>
    <w:rsid w:val="00D45856"/>
    <w:rsid w:val="00D467E6"/>
    <w:rsid w:val="00D46CAD"/>
    <w:rsid w:val="00D47055"/>
    <w:rsid w:val="00D470B8"/>
    <w:rsid w:val="00D476C9"/>
    <w:rsid w:val="00D47A44"/>
    <w:rsid w:val="00D47A57"/>
    <w:rsid w:val="00D47E44"/>
    <w:rsid w:val="00D502C5"/>
    <w:rsid w:val="00D5074F"/>
    <w:rsid w:val="00D5084B"/>
    <w:rsid w:val="00D50857"/>
    <w:rsid w:val="00D508DB"/>
    <w:rsid w:val="00D50F25"/>
    <w:rsid w:val="00D510E7"/>
    <w:rsid w:val="00D51207"/>
    <w:rsid w:val="00D517A3"/>
    <w:rsid w:val="00D51E90"/>
    <w:rsid w:val="00D51FBD"/>
    <w:rsid w:val="00D52547"/>
    <w:rsid w:val="00D525F5"/>
    <w:rsid w:val="00D5272A"/>
    <w:rsid w:val="00D5279A"/>
    <w:rsid w:val="00D534F4"/>
    <w:rsid w:val="00D5366B"/>
    <w:rsid w:val="00D537AE"/>
    <w:rsid w:val="00D53ACD"/>
    <w:rsid w:val="00D53E0A"/>
    <w:rsid w:val="00D5435D"/>
    <w:rsid w:val="00D54816"/>
    <w:rsid w:val="00D5570D"/>
    <w:rsid w:val="00D56376"/>
    <w:rsid w:val="00D563C4"/>
    <w:rsid w:val="00D5645C"/>
    <w:rsid w:val="00D56891"/>
    <w:rsid w:val="00D56D20"/>
    <w:rsid w:val="00D57CE1"/>
    <w:rsid w:val="00D60459"/>
    <w:rsid w:val="00D605F4"/>
    <w:rsid w:val="00D6097C"/>
    <w:rsid w:val="00D60B52"/>
    <w:rsid w:val="00D6122D"/>
    <w:rsid w:val="00D612C3"/>
    <w:rsid w:val="00D613DC"/>
    <w:rsid w:val="00D61EDA"/>
    <w:rsid w:val="00D62451"/>
    <w:rsid w:val="00D6297D"/>
    <w:rsid w:val="00D6308F"/>
    <w:rsid w:val="00D65177"/>
    <w:rsid w:val="00D6581B"/>
    <w:rsid w:val="00D65CEF"/>
    <w:rsid w:val="00D6668E"/>
    <w:rsid w:val="00D67C5F"/>
    <w:rsid w:val="00D70251"/>
    <w:rsid w:val="00D702AB"/>
    <w:rsid w:val="00D70301"/>
    <w:rsid w:val="00D704CD"/>
    <w:rsid w:val="00D706F8"/>
    <w:rsid w:val="00D70E33"/>
    <w:rsid w:val="00D71104"/>
    <w:rsid w:val="00D7122F"/>
    <w:rsid w:val="00D71BC8"/>
    <w:rsid w:val="00D722BA"/>
    <w:rsid w:val="00D72445"/>
    <w:rsid w:val="00D7342B"/>
    <w:rsid w:val="00D737EE"/>
    <w:rsid w:val="00D73D5F"/>
    <w:rsid w:val="00D74ABC"/>
    <w:rsid w:val="00D74B7D"/>
    <w:rsid w:val="00D74B9C"/>
    <w:rsid w:val="00D74E2F"/>
    <w:rsid w:val="00D753D4"/>
    <w:rsid w:val="00D7593D"/>
    <w:rsid w:val="00D75957"/>
    <w:rsid w:val="00D75A96"/>
    <w:rsid w:val="00D75BF5"/>
    <w:rsid w:val="00D763AE"/>
    <w:rsid w:val="00D7658F"/>
    <w:rsid w:val="00D76A4A"/>
    <w:rsid w:val="00D76D77"/>
    <w:rsid w:val="00D76FE3"/>
    <w:rsid w:val="00D771F1"/>
    <w:rsid w:val="00D77278"/>
    <w:rsid w:val="00D7771B"/>
    <w:rsid w:val="00D77ABD"/>
    <w:rsid w:val="00D77B0C"/>
    <w:rsid w:val="00D8066C"/>
    <w:rsid w:val="00D80807"/>
    <w:rsid w:val="00D80F06"/>
    <w:rsid w:val="00D8100E"/>
    <w:rsid w:val="00D817D7"/>
    <w:rsid w:val="00D81F8B"/>
    <w:rsid w:val="00D82EE5"/>
    <w:rsid w:val="00D83421"/>
    <w:rsid w:val="00D83780"/>
    <w:rsid w:val="00D84302"/>
    <w:rsid w:val="00D850CD"/>
    <w:rsid w:val="00D854E6"/>
    <w:rsid w:val="00D854F2"/>
    <w:rsid w:val="00D859DD"/>
    <w:rsid w:val="00D85A4A"/>
    <w:rsid w:val="00D85B42"/>
    <w:rsid w:val="00D85CCE"/>
    <w:rsid w:val="00D85D53"/>
    <w:rsid w:val="00D8636E"/>
    <w:rsid w:val="00D86789"/>
    <w:rsid w:val="00D87248"/>
    <w:rsid w:val="00D87B22"/>
    <w:rsid w:val="00D90146"/>
    <w:rsid w:val="00D905E5"/>
    <w:rsid w:val="00D90671"/>
    <w:rsid w:val="00D90966"/>
    <w:rsid w:val="00D90D32"/>
    <w:rsid w:val="00D90E4E"/>
    <w:rsid w:val="00D90F17"/>
    <w:rsid w:val="00D91245"/>
    <w:rsid w:val="00D916C9"/>
    <w:rsid w:val="00D91A27"/>
    <w:rsid w:val="00D91BB4"/>
    <w:rsid w:val="00D92CB3"/>
    <w:rsid w:val="00D9321D"/>
    <w:rsid w:val="00D932BB"/>
    <w:rsid w:val="00D9372B"/>
    <w:rsid w:val="00D937DD"/>
    <w:rsid w:val="00D9412A"/>
    <w:rsid w:val="00D9448C"/>
    <w:rsid w:val="00D9484E"/>
    <w:rsid w:val="00D94938"/>
    <w:rsid w:val="00D951EA"/>
    <w:rsid w:val="00D95745"/>
    <w:rsid w:val="00D95E21"/>
    <w:rsid w:val="00D9650A"/>
    <w:rsid w:val="00D9682E"/>
    <w:rsid w:val="00D96E32"/>
    <w:rsid w:val="00D9723A"/>
    <w:rsid w:val="00D97676"/>
    <w:rsid w:val="00D977CD"/>
    <w:rsid w:val="00DA0028"/>
    <w:rsid w:val="00DA04B0"/>
    <w:rsid w:val="00DA0597"/>
    <w:rsid w:val="00DA05DE"/>
    <w:rsid w:val="00DA06B1"/>
    <w:rsid w:val="00DA0C84"/>
    <w:rsid w:val="00DA1626"/>
    <w:rsid w:val="00DA1C73"/>
    <w:rsid w:val="00DA1CD3"/>
    <w:rsid w:val="00DA1EFA"/>
    <w:rsid w:val="00DA304A"/>
    <w:rsid w:val="00DA310F"/>
    <w:rsid w:val="00DA384B"/>
    <w:rsid w:val="00DA38D6"/>
    <w:rsid w:val="00DA3C20"/>
    <w:rsid w:val="00DA5111"/>
    <w:rsid w:val="00DA561D"/>
    <w:rsid w:val="00DA5ADB"/>
    <w:rsid w:val="00DA70F5"/>
    <w:rsid w:val="00DA7130"/>
    <w:rsid w:val="00DA7571"/>
    <w:rsid w:val="00DA7BD7"/>
    <w:rsid w:val="00DA7C00"/>
    <w:rsid w:val="00DA7E69"/>
    <w:rsid w:val="00DB07AE"/>
    <w:rsid w:val="00DB0C9A"/>
    <w:rsid w:val="00DB10CD"/>
    <w:rsid w:val="00DB145B"/>
    <w:rsid w:val="00DB2047"/>
    <w:rsid w:val="00DB30A1"/>
    <w:rsid w:val="00DB3202"/>
    <w:rsid w:val="00DB3396"/>
    <w:rsid w:val="00DB4A6C"/>
    <w:rsid w:val="00DB52FA"/>
    <w:rsid w:val="00DB598C"/>
    <w:rsid w:val="00DB5A9C"/>
    <w:rsid w:val="00DB5DCF"/>
    <w:rsid w:val="00DB687F"/>
    <w:rsid w:val="00DB6FCE"/>
    <w:rsid w:val="00DB7540"/>
    <w:rsid w:val="00DB7A2B"/>
    <w:rsid w:val="00DB7B6F"/>
    <w:rsid w:val="00DC06EF"/>
    <w:rsid w:val="00DC0934"/>
    <w:rsid w:val="00DC0BFC"/>
    <w:rsid w:val="00DC13CF"/>
    <w:rsid w:val="00DC1A15"/>
    <w:rsid w:val="00DC1CDD"/>
    <w:rsid w:val="00DC2F96"/>
    <w:rsid w:val="00DC324C"/>
    <w:rsid w:val="00DC33F0"/>
    <w:rsid w:val="00DC3406"/>
    <w:rsid w:val="00DC35E9"/>
    <w:rsid w:val="00DC3A74"/>
    <w:rsid w:val="00DC412E"/>
    <w:rsid w:val="00DC4299"/>
    <w:rsid w:val="00DC4DC5"/>
    <w:rsid w:val="00DC51D2"/>
    <w:rsid w:val="00DC5467"/>
    <w:rsid w:val="00DC59FA"/>
    <w:rsid w:val="00DC5BE9"/>
    <w:rsid w:val="00DC6453"/>
    <w:rsid w:val="00DC68E4"/>
    <w:rsid w:val="00DC7452"/>
    <w:rsid w:val="00DC76CC"/>
    <w:rsid w:val="00DC7E8D"/>
    <w:rsid w:val="00DD03D8"/>
    <w:rsid w:val="00DD0FDF"/>
    <w:rsid w:val="00DD11A4"/>
    <w:rsid w:val="00DD13D4"/>
    <w:rsid w:val="00DD15A9"/>
    <w:rsid w:val="00DD27BA"/>
    <w:rsid w:val="00DD3AF8"/>
    <w:rsid w:val="00DD4FD2"/>
    <w:rsid w:val="00DD50B2"/>
    <w:rsid w:val="00DD568F"/>
    <w:rsid w:val="00DD5830"/>
    <w:rsid w:val="00DD589D"/>
    <w:rsid w:val="00DD59AA"/>
    <w:rsid w:val="00DD7FF2"/>
    <w:rsid w:val="00DE02CB"/>
    <w:rsid w:val="00DE0A52"/>
    <w:rsid w:val="00DE0E3D"/>
    <w:rsid w:val="00DE10DF"/>
    <w:rsid w:val="00DE1140"/>
    <w:rsid w:val="00DE1528"/>
    <w:rsid w:val="00DE16E5"/>
    <w:rsid w:val="00DE18CC"/>
    <w:rsid w:val="00DE1AAA"/>
    <w:rsid w:val="00DE1DCF"/>
    <w:rsid w:val="00DE23BB"/>
    <w:rsid w:val="00DE2983"/>
    <w:rsid w:val="00DE2DA7"/>
    <w:rsid w:val="00DE31DB"/>
    <w:rsid w:val="00DE37D3"/>
    <w:rsid w:val="00DE3AE0"/>
    <w:rsid w:val="00DE4144"/>
    <w:rsid w:val="00DE4AA2"/>
    <w:rsid w:val="00DE4EB1"/>
    <w:rsid w:val="00DE4EC4"/>
    <w:rsid w:val="00DE574A"/>
    <w:rsid w:val="00DE584B"/>
    <w:rsid w:val="00DE5D5A"/>
    <w:rsid w:val="00DE60B8"/>
    <w:rsid w:val="00DE6364"/>
    <w:rsid w:val="00DE6E72"/>
    <w:rsid w:val="00DE6E7F"/>
    <w:rsid w:val="00DE6EE1"/>
    <w:rsid w:val="00DE7D36"/>
    <w:rsid w:val="00DF0A2A"/>
    <w:rsid w:val="00DF0AA4"/>
    <w:rsid w:val="00DF0C4F"/>
    <w:rsid w:val="00DF0CAA"/>
    <w:rsid w:val="00DF0E58"/>
    <w:rsid w:val="00DF1507"/>
    <w:rsid w:val="00DF19C1"/>
    <w:rsid w:val="00DF1EC4"/>
    <w:rsid w:val="00DF1F0A"/>
    <w:rsid w:val="00DF2446"/>
    <w:rsid w:val="00DF2498"/>
    <w:rsid w:val="00DF2B73"/>
    <w:rsid w:val="00DF2B7B"/>
    <w:rsid w:val="00DF2ED3"/>
    <w:rsid w:val="00DF2F25"/>
    <w:rsid w:val="00DF390C"/>
    <w:rsid w:val="00DF3CC8"/>
    <w:rsid w:val="00DF3EE9"/>
    <w:rsid w:val="00DF439D"/>
    <w:rsid w:val="00DF443F"/>
    <w:rsid w:val="00DF452D"/>
    <w:rsid w:val="00DF4CFB"/>
    <w:rsid w:val="00DF4D6D"/>
    <w:rsid w:val="00DF4E47"/>
    <w:rsid w:val="00DF4FD3"/>
    <w:rsid w:val="00DF5058"/>
    <w:rsid w:val="00DF5A71"/>
    <w:rsid w:val="00DF5A95"/>
    <w:rsid w:val="00DF613A"/>
    <w:rsid w:val="00DF6186"/>
    <w:rsid w:val="00DF6D48"/>
    <w:rsid w:val="00DF757F"/>
    <w:rsid w:val="00DF7813"/>
    <w:rsid w:val="00E00070"/>
    <w:rsid w:val="00E009B1"/>
    <w:rsid w:val="00E011FA"/>
    <w:rsid w:val="00E012FF"/>
    <w:rsid w:val="00E01301"/>
    <w:rsid w:val="00E01D2D"/>
    <w:rsid w:val="00E0219F"/>
    <w:rsid w:val="00E02878"/>
    <w:rsid w:val="00E029B2"/>
    <w:rsid w:val="00E02AA6"/>
    <w:rsid w:val="00E03472"/>
    <w:rsid w:val="00E03EA2"/>
    <w:rsid w:val="00E041BD"/>
    <w:rsid w:val="00E0443F"/>
    <w:rsid w:val="00E04A55"/>
    <w:rsid w:val="00E04F71"/>
    <w:rsid w:val="00E05215"/>
    <w:rsid w:val="00E05241"/>
    <w:rsid w:val="00E0551E"/>
    <w:rsid w:val="00E055D5"/>
    <w:rsid w:val="00E055D8"/>
    <w:rsid w:val="00E06831"/>
    <w:rsid w:val="00E07576"/>
    <w:rsid w:val="00E0776D"/>
    <w:rsid w:val="00E07CF2"/>
    <w:rsid w:val="00E07EA6"/>
    <w:rsid w:val="00E10C9D"/>
    <w:rsid w:val="00E10E24"/>
    <w:rsid w:val="00E11ACF"/>
    <w:rsid w:val="00E121B3"/>
    <w:rsid w:val="00E123FC"/>
    <w:rsid w:val="00E12605"/>
    <w:rsid w:val="00E135C8"/>
    <w:rsid w:val="00E138F8"/>
    <w:rsid w:val="00E14090"/>
    <w:rsid w:val="00E149A0"/>
    <w:rsid w:val="00E14CD2"/>
    <w:rsid w:val="00E14E15"/>
    <w:rsid w:val="00E150EC"/>
    <w:rsid w:val="00E15702"/>
    <w:rsid w:val="00E15BD4"/>
    <w:rsid w:val="00E16B5A"/>
    <w:rsid w:val="00E17694"/>
    <w:rsid w:val="00E17846"/>
    <w:rsid w:val="00E2019A"/>
    <w:rsid w:val="00E202CC"/>
    <w:rsid w:val="00E213C3"/>
    <w:rsid w:val="00E215C0"/>
    <w:rsid w:val="00E21BAD"/>
    <w:rsid w:val="00E22302"/>
    <w:rsid w:val="00E22481"/>
    <w:rsid w:val="00E227D5"/>
    <w:rsid w:val="00E23B7A"/>
    <w:rsid w:val="00E23F10"/>
    <w:rsid w:val="00E240C0"/>
    <w:rsid w:val="00E24E71"/>
    <w:rsid w:val="00E25AEB"/>
    <w:rsid w:val="00E26D40"/>
    <w:rsid w:val="00E26ED0"/>
    <w:rsid w:val="00E2777E"/>
    <w:rsid w:val="00E27ABC"/>
    <w:rsid w:val="00E30379"/>
    <w:rsid w:val="00E30B60"/>
    <w:rsid w:val="00E30BAE"/>
    <w:rsid w:val="00E31031"/>
    <w:rsid w:val="00E3121D"/>
    <w:rsid w:val="00E31F4F"/>
    <w:rsid w:val="00E32242"/>
    <w:rsid w:val="00E32B80"/>
    <w:rsid w:val="00E330F4"/>
    <w:rsid w:val="00E33168"/>
    <w:rsid w:val="00E3366D"/>
    <w:rsid w:val="00E3444B"/>
    <w:rsid w:val="00E3480D"/>
    <w:rsid w:val="00E34A70"/>
    <w:rsid w:val="00E351E5"/>
    <w:rsid w:val="00E353A1"/>
    <w:rsid w:val="00E35889"/>
    <w:rsid w:val="00E35C00"/>
    <w:rsid w:val="00E3627E"/>
    <w:rsid w:val="00E36602"/>
    <w:rsid w:val="00E36848"/>
    <w:rsid w:val="00E36B12"/>
    <w:rsid w:val="00E36EA1"/>
    <w:rsid w:val="00E379B8"/>
    <w:rsid w:val="00E40ACF"/>
    <w:rsid w:val="00E417DF"/>
    <w:rsid w:val="00E41B72"/>
    <w:rsid w:val="00E41C5E"/>
    <w:rsid w:val="00E41F9C"/>
    <w:rsid w:val="00E4231D"/>
    <w:rsid w:val="00E42487"/>
    <w:rsid w:val="00E42730"/>
    <w:rsid w:val="00E43934"/>
    <w:rsid w:val="00E444F9"/>
    <w:rsid w:val="00E44732"/>
    <w:rsid w:val="00E44B72"/>
    <w:rsid w:val="00E456D9"/>
    <w:rsid w:val="00E45762"/>
    <w:rsid w:val="00E45CA4"/>
    <w:rsid w:val="00E45D0F"/>
    <w:rsid w:val="00E46685"/>
    <w:rsid w:val="00E46783"/>
    <w:rsid w:val="00E4686E"/>
    <w:rsid w:val="00E46C17"/>
    <w:rsid w:val="00E46CD0"/>
    <w:rsid w:val="00E475E8"/>
    <w:rsid w:val="00E47B02"/>
    <w:rsid w:val="00E503B0"/>
    <w:rsid w:val="00E50C38"/>
    <w:rsid w:val="00E5127D"/>
    <w:rsid w:val="00E5134A"/>
    <w:rsid w:val="00E51509"/>
    <w:rsid w:val="00E5215D"/>
    <w:rsid w:val="00E5236C"/>
    <w:rsid w:val="00E523DB"/>
    <w:rsid w:val="00E52E08"/>
    <w:rsid w:val="00E52E4B"/>
    <w:rsid w:val="00E53231"/>
    <w:rsid w:val="00E53377"/>
    <w:rsid w:val="00E5358B"/>
    <w:rsid w:val="00E53684"/>
    <w:rsid w:val="00E537C9"/>
    <w:rsid w:val="00E5384E"/>
    <w:rsid w:val="00E54840"/>
    <w:rsid w:val="00E54C1D"/>
    <w:rsid w:val="00E54C2F"/>
    <w:rsid w:val="00E558B2"/>
    <w:rsid w:val="00E559DA"/>
    <w:rsid w:val="00E55E25"/>
    <w:rsid w:val="00E561E1"/>
    <w:rsid w:val="00E5628E"/>
    <w:rsid w:val="00E563A4"/>
    <w:rsid w:val="00E566C1"/>
    <w:rsid w:val="00E5723B"/>
    <w:rsid w:val="00E5742B"/>
    <w:rsid w:val="00E57BAC"/>
    <w:rsid w:val="00E57EA0"/>
    <w:rsid w:val="00E60055"/>
    <w:rsid w:val="00E60454"/>
    <w:rsid w:val="00E61037"/>
    <w:rsid w:val="00E615F9"/>
    <w:rsid w:val="00E6160F"/>
    <w:rsid w:val="00E61704"/>
    <w:rsid w:val="00E61F19"/>
    <w:rsid w:val="00E61F33"/>
    <w:rsid w:val="00E61FBD"/>
    <w:rsid w:val="00E6444D"/>
    <w:rsid w:val="00E646BE"/>
    <w:rsid w:val="00E64781"/>
    <w:rsid w:val="00E64D82"/>
    <w:rsid w:val="00E64EE8"/>
    <w:rsid w:val="00E65286"/>
    <w:rsid w:val="00E65A18"/>
    <w:rsid w:val="00E65D42"/>
    <w:rsid w:val="00E66611"/>
    <w:rsid w:val="00E667A8"/>
    <w:rsid w:val="00E66DF7"/>
    <w:rsid w:val="00E66F97"/>
    <w:rsid w:val="00E67810"/>
    <w:rsid w:val="00E67DBA"/>
    <w:rsid w:val="00E7042D"/>
    <w:rsid w:val="00E70778"/>
    <w:rsid w:val="00E7191D"/>
    <w:rsid w:val="00E71964"/>
    <w:rsid w:val="00E71F46"/>
    <w:rsid w:val="00E72AA4"/>
    <w:rsid w:val="00E72F7B"/>
    <w:rsid w:val="00E7328A"/>
    <w:rsid w:val="00E73933"/>
    <w:rsid w:val="00E74539"/>
    <w:rsid w:val="00E74568"/>
    <w:rsid w:val="00E74595"/>
    <w:rsid w:val="00E74AD9"/>
    <w:rsid w:val="00E75D75"/>
    <w:rsid w:val="00E7608D"/>
    <w:rsid w:val="00E762D2"/>
    <w:rsid w:val="00E77449"/>
    <w:rsid w:val="00E8053B"/>
    <w:rsid w:val="00E80AAF"/>
    <w:rsid w:val="00E80FCF"/>
    <w:rsid w:val="00E81443"/>
    <w:rsid w:val="00E81C3E"/>
    <w:rsid w:val="00E81CB0"/>
    <w:rsid w:val="00E81DDC"/>
    <w:rsid w:val="00E8379E"/>
    <w:rsid w:val="00E83BCE"/>
    <w:rsid w:val="00E842C8"/>
    <w:rsid w:val="00E84747"/>
    <w:rsid w:val="00E849ED"/>
    <w:rsid w:val="00E8523E"/>
    <w:rsid w:val="00E858E2"/>
    <w:rsid w:val="00E859AD"/>
    <w:rsid w:val="00E85C1E"/>
    <w:rsid w:val="00E85C9A"/>
    <w:rsid w:val="00E861F4"/>
    <w:rsid w:val="00E86295"/>
    <w:rsid w:val="00E864F3"/>
    <w:rsid w:val="00E86A5A"/>
    <w:rsid w:val="00E87130"/>
    <w:rsid w:val="00E87381"/>
    <w:rsid w:val="00E87458"/>
    <w:rsid w:val="00E874BD"/>
    <w:rsid w:val="00E8786F"/>
    <w:rsid w:val="00E87AB0"/>
    <w:rsid w:val="00E90CB3"/>
    <w:rsid w:val="00E90D1F"/>
    <w:rsid w:val="00E90D36"/>
    <w:rsid w:val="00E90FCE"/>
    <w:rsid w:val="00E92462"/>
    <w:rsid w:val="00E92876"/>
    <w:rsid w:val="00E92B04"/>
    <w:rsid w:val="00E9312C"/>
    <w:rsid w:val="00E93625"/>
    <w:rsid w:val="00E93E6F"/>
    <w:rsid w:val="00E93FAE"/>
    <w:rsid w:val="00E9421C"/>
    <w:rsid w:val="00E94CC1"/>
    <w:rsid w:val="00E94DAC"/>
    <w:rsid w:val="00E9616A"/>
    <w:rsid w:val="00E962B3"/>
    <w:rsid w:val="00E962BE"/>
    <w:rsid w:val="00E96D9D"/>
    <w:rsid w:val="00E97104"/>
    <w:rsid w:val="00E9779C"/>
    <w:rsid w:val="00E97F2C"/>
    <w:rsid w:val="00E97FE8"/>
    <w:rsid w:val="00EA0B9E"/>
    <w:rsid w:val="00EA191D"/>
    <w:rsid w:val="00EA1B56"/>
    <w:rsid w:val="00EA2701"/>
    <w:rsid w:val="00EA270E"/>
    <w:rsid w:val="00EA3044"/>
    <w:rsid w:val="00EA3198"/>
    <w:rsid w:val="00EA3684"/>
    <w:rsid w:val="00EA371A"/>
    <w:rsid w:val="00EA42FB"/>
    <w:rsid w:val="00EA45BE"/>
    <w:rsid w:val="00EA4CF0"/>
    <w:rsid w:val="00EA502E"/>
    <w:rsid w:val="00EA5122"/>
    <w:rsid w:val="00EA5471"/>
    <w:rsid w:val="00EA5753"/>
    <w:rsid w:val="00EA5CAC"/>
    <w:rsid w:val="00EA63DF"/>
    <w:rsid w:val="00EA67CE"/>
    <w:rsid w:val="00EA6D69"/>
    <w:rsid w:val="00EA7364"/>
    <w:rsid w:val="00EA76C7"/>
    <w:rsid w:val="00EA7DA1"/>
    <w:rsid w:val="00EA7F7A"/>
    <w:rsid w:val="00EB03EF"/>
    <w:rsid w:val="00EB040B"/>
    <w:rsid w:val="00EB0B91"/>
    <w:rsid w:val="00EB1322"/>
    <w:rsid w:val="00EB14F0"/>
    <w:rsid w:val="00EB179D"/>
    <w:rsid w:val="00EB17C7"/>
    <w:rsid w:val="00EB1F91"/>
    <w:rsid w:val="00EB336C"/>
    <w:rsid w:val="00EB3633"/>
    <w:rsid w:val="00EB39F2"/>
    <w:rsid w:val="00EB3A55"/>
    <w:rsid w:val="00EB3ECA"/>
    <w:rsid w:val="00EB4FB2"/>
    <w:rsid w:val="00EB51A6"/>
    <w:rsid w:val="00EB52F0"/>
    <w:rsid w:val="00EB5426"/>
    <w:rsid w:val="00EB57FC"/>
    <w:rsid w:val="00EB5989"/>
    <w:rsid w:val="00EB720D"/>
    <w:rsid w:val="00EB79AD"/>
    <w:rsid w:val="00EB7EB4"/>
    <w:rsid w:val="00EC0A0B"/>
    <w:rsid w:val="00EC0D8C"/>
    <w:rsid w:val="00EC1782"/>
    <w:rsid w:val="00EC1A0F"/>
    <w:rsid w:val="00EC1B75"/>
    <w:rsid w:val="00EC1DA3"/>
    <w:rsid w:val="00EC1F6A"/>
    <w:rsid w:val="00EC20DE"/>
    <w:rsid w:val="00EC25F2"/>
    <w:rsid w:val="00EC2A1A"/>
    <w:rsid w:val="00EC2E74"/>
    <w:rsid w:val="00EC2F12"/>
    <w:rsid w:val="00EC3430"/>
    <w:rsid w:val="00EC3BC9"/>
    <w:rsid w:val="00EC4FE3"/>
    <w:rsid w:val="00EC50E9"/>
    <w:rsid w:val="00EC529A"/>
    <w:rsid w:val="00EC6428"/>
    <w:rsid w:val="00EC65DD"/>
    <w:rsid w:val="00EC65FC"/>
    <w:rsid w:val="00EC6EF7"/>
    <w:rsid w:val="00EC7861"/>
    <w:rsid w:val="00EC78BA"/>
    <w:rsid w:val="00EC7EAF"/>
    <w:rsid w:val="00ED0281"/>
    <w:rsid w:val="00ED09F1"/>
    <w:rsid w:val="00ED0BC6"/>
    <w:rsid w:val="00ED1451"/>
    <w:rsid w:val="00ED16A5"/>
    <w:rsid w:val="00ED1917"/>
    <w:rsid w:val="00ED1E85"/>
    <w:rsid w:val="00ED2B26"/>
    <w:rsid w:val="00ED2BB8"/>
    <w:rsid w:val="00ED2CC6"/>
    <w:rsid w:val="00ED352B"/>
    <w:rsid w:val="00ED4088"/>
    <w:rsid w:val="00ED437F"/>
    <w:rsid w:val="00ED47B6"/>
    <w:rsid w:val="00ED4D4C"/>
    <w:rsid w:val="00ED4FDA"/>
    <w:rsid w:val="00ED51DE"/>
    <w:rsid w:val="00ED5246"/>
    <w:rsid w:val="00ED544B"/>
    <w:rsid w:val="00ED54E9"/>
    <w:rsid w:val="00ED60D5"/>
    <w:rsid w:val="00ED65FE"/>
    <w:rsid w:val="00ED7350"/>
    <w:rsid w:val="00ED7873"/>
    <w:rsid w:val="00EE05E6"/>
    <w:rsid w:val="00EE0A7E"/>
    <w:rsid w:val="00EE1A72"/>
    <w:rsid w:val="00EE2216"/>
    <w:rsid w:val="00EE2457"/>
    <w:rsid w:val="00EE2490"/>
    <w:rsid w:val="00EE265D"/>
    <w:rsid w:val="00EE2E91"/>
    <w:rsid w:val="00EE35DC"/>
    <w:rsid w:val="00EE4207"/>
    <w:rsid w:val="00EE4ABF"/>
    <w:rsid w:val="00EE501C"/>
    <w:rsid w:val="00EE59E9"/>
    <w:rsid w:val="00EE5ECC"/>
    <w:rsid w:val="00EE61B2"/>
    <w:rsid w:val="00EE6FE5"/>
    <w:rsid w:val="00EE75E6"/>
    <w:rsid w:val="00EE77AC"/>
    <w:rsid w:val="00EE7977"/>
    <w:rsid w:val="00EE7EC7"/>
    <w:rsid w:val="00EF047E"/>
    <w:rsid w:val="00EF04A1"/>
    <w:rsid w:val="00EF151B"/>
    <w:rsid w:val="00EF1EBE"/>
    <w:rsid w:val="00EF29D5"/>
    <w:rsid w:val="00EF2FF9"/>
    <w:rsid w:val="00EF3F7A"/>
    <w:rsid w:val="00EF4202"/>
    <w:rsid w:val="00EF434B"/>
    <w:rsid w:val="00EF4498"/>
    <w:rsid w:val="00EF4995"/>
    <w:rsid w:val="00EF4E45"/>
    <w:rsid w:val="00EF5276"/>
    <w:rsid w:val="00EF5EA5"/>
    <w:rsid w:val="00EF5F0E"/>
    <w:rsid w:val="00EF688B"/>
    <w:rsid w:val="00EF68E3"/>
    <w:rsid w:val="00EF69D6"/>
    <w:rsid w:val="00EF79A1"/>
    <w:rsid w:val="00F00657"/>
    <w:rsid w:val="00F00B96"/>
    <w:rsid w:val="00F00BC3"/>
    <w:rsid w:val="00F00D55"/>
    <w:rsid w:val="00F010D0"/>
    <w:rsid w:val="00F01316"/>
    <w:rsid w:val="00F013E5"/>
    <w:rsid w:val="00F014D7"/>
    <w:rsid w:val="00F01DE4"/>
    <w:rsid w:val="00F01EF3"/>
    <w:rsid w:val="00F0212D"/>
    <w:rsid w:val="00F02324"/>
    <w:rsid w:val="00F026CE"/>
    <w:rsid w:val="00F02FCA"/>
    <w:rsid w:val="00F0315B"/>
    <w:rsid w:val="00F0341E"/>
    <w:rsid w:val="00F03592"/>
    <w:rsid w:val="00F03F34"/>
    <w:rsid w:val="00F0441F"/>
    <w:rsid w:val="00F0497A"/>
    <w:rsid w:val="00F04FAE"/>
    <w:rsid w:val="00F060A7"/>
    <w:rsid w:val="00F061E7"/>
    <w:rsid w:val="00F0657B"/>
    <w:rsid w:val="00F0684B"/>
    <w:rsid w:val="00F07561"/>
    <w:rsid w:val="00F07890"/>
    <w:rsid w:val="00F07E51"/>
    <w:rsid w:val="00F10710"/>
    <w:rsid w:val="00F110F3"/>
    <w:rsid w:val="00F125D4"/>
    <w:rsid w:val="00F12B9E"/>
    <w:rsid w:val="00F1353E"/>
    <w:rsid w:val="00F137F0"/>
    <w:rsid w:val="00F13BA2"/>
    <w:rsid w:val="00F13C18"/>
    <w:rsid w:val="00F141A3"/>
    <w:rsid w:val="00F14BFC"/>
    <w:rsid w:val="00F156DB"/>
    <w:rsid w:val="00F158BF"/>
    <w:rsid w:val="00F15BAE"/>
    <w:rsid w:val="00F16911"/>
    <w:rsid w:val="00F16FC5"/>
    <w:rsid w:val="00F17A7F"/>
    <w:rsid w:val="00F17D5C"/>
    <w:rsid w:val="00F215E4"/>
    <w:rsid w:val="00F2169A"/>
    <w:rsid w:val="00F21CF0"/>
    <w:rsid w:val="00F2290A"/>
    <w:rsid w:val="00F22D76"/>
    <w:rsid w:val="00F23E21"/>
    <w:rsid w:val="00F23E7C"/>
    <w:rsid w:val="00F240C9"/>
    <w:rsid w:val="00F240FE"/>
    <w:rsid w:val="00F24564"/>
    <w:rsid w:val="00F26F2E"/>
    <w:rsid w:val="00F27A8B"/>
    <w:rsid w:val="00F27C7B"/>
    <w:rsid w:val="00F300E8"/>
    <w:rsid w:val="00F3020D"/>
    <w:rsid w:val="00F30AAD"/>
    <w:rsid w:val="00F318D6"/>
    <w:rsid w:val="00F31A84"/>
    <w:rsid w:val="00F32118"/>
    <w:rsid w:val="00F32844"/>
    <w:rsid w:val="00F32AB8"/>
    <w:rsid w:val="00F32CA9"/>
    <w:rsid w:val="00F32E12"/>
    <w:rsid w:val="00F32F4D"/>
    <w:rsid w:val="00F3397A"/>
    <w:rsid w:val="00F33DC2"/>
    <w:rsid w:val="00F33F25"/>
    <w:rsid w:val="00F34721"/>
    <w:rsid w:val="00F34E14"/>
    <w:rsid w:val="00F34F0F"/>
    <w:rsid w:val="00F35068"/>
    <w:rsid w:val="00F35136"/>
    <w:rsid w:val="00F35202"/>
    <w:rsid w:val="00F3520C"/>
    <w:rsid w:val="00F356FE"/>
    <w:rsid w:val="00F359EB"/>
    <w:rsid w:val="00F36152"/>
    <w:rsid w:val="00F369FF"/>
    <w:rsid w:val="00F36CAE"/>
    <w:rsid w:val="00F36F7F"/>
    <w:rsid w:val="00F37122"/>
    <w:rsid w:val="00F3793D"/>
    <w:rsid w:val="00F37AF1"/>
    <w:rsid w:val="00F4024E"/>
    <w:rsid w:val="00F40537"/>
    <w:rsid w:val="00F41657"/>
    <w:rsid w:val="00F41C92"/>
    <w:rsid w:val="00F41DAB"/>
    <w:rsid w:val="00F42015"/>
    <w:rsid w:val="00F421EF"/>
    <w:rsid w:val="00F426A3"/>
    <w:rsid w:val="00F430CD"/>
    <w:rsid w:val="00F43459"/>
    <w:rsid w:val="00F4350C"/>
    <w:rsid w:val="00F44499"/>
    <w:rsid w:val="00F4462A"/>
    <w:rsid w:val="00F452A3"/>
    <w:rsid w:val="00F4566A"/>
    <w:rsid w:val="00F458AE"/>
    <w:rsid w:val="00F45CFE"/>
    <w:rsid w:val="00F46544"/>
    <w:rsid w:val="00F46A98"/>
    <w:rsid w:val="00F5039C"/>
    <w:rsid w:val="00F503CE"/>
    <w:rsid w:val="00F503EF"/>
    <w:rsid w:val="00F5086E"/>
    <w:rsid w:val="00F50DD5"/>
    <w:rsid w:val="00F50EDE"/>
    <w:rsid w:val="00F51393"/>
    <w:rsid w:val="00F51E64"/>
    <w:rsid w:val="00F51E93"/>
    <w:rsid w:val="00F52028"/>
    <w:rsid w:val="00F52098"/>
    <w:rsid w:val="00F52A5D"/>
    <w:rsid w:val="00F52AC8"/>
    <w:rsid w:val="00F52FB4"/>
    <w:rsid w:val="00F53FE2"/>
    <w:rsid w:val="00F54EAC"/>
    <w:rsid w:val="00F558EC"/>
    <w:rsid w:val="00F55B1D"/>
    <w:rsid w:val="00F55CF3"/>
    <w:rsid w:val="00F5612F"/>
    <w:rsid w:val="00F563B3"/>
    <w:rsid w:val="00F56AAA"/>
    <w:rsid w:val="00F56CE0"/>
    <w:rsid w:val="00F57945"/>
    <w:rsid w:val="00F579C7"/>
    <w:rsid w:val="00F579C8"/>
    <w:rsid w:val="00F57A54"/>
    <w:rsid w:val="00F57ED4"/>
    <w:rsid w:val="00F60690"/>
    <w:rsid w:val="00F60F38"/>
    <w:rsid w:val="00F61705"/>
    <w:rsid w:val="00F6215C"/>
    <w:rsid w:val="00F62312"/>
    <w:rsid w:val="00F628FE"/>
    <w:rsid w:val="00F63BA6"/>
    <w:rsid w:val="00F63FF4"/>
    <w:rsid w:val="00F64860"/>
    <w:rsid w:val="00F64E51"/>
    <w:rsid w:val="00F6515A"/>
    <w:rsid w:val="00F65F56"/>
    <w:rsid w:val="00F66231"/>
    <w:rsid w:val="00F6624D"/>
    <w:rsid w:val="00F663E1"/>
    <w:rsid w:val="00F66F4D"/>
    <w:rsid w:val="00F670D4"/>
    <w:rsid w:val="00F67E79"/>
    <w:rsid w:val="00F703A7"/>
    <w:rsid w:val="00F7046A"/>
    <w:rsid w:val="00F7060B"/>
    <w:rsid w:val="00F7079E"/>
    <w:rsid w:val="00F71405"/>
    <w:rsid w:val="00F7147A"/>
    <w:rsid w:val="00F71760"/>
    <w:rsid w:val="00F72088"/>
    <w:rsid w:val="00F7230E"/>
    <w:rsid w:val="00F723AA"/>
    <w:rsid w:val="00F73122"/>
    <w:rsid w:val="00F73194"/>
    <w:rsid w:val="00F742D9"/>
    <w:rsid w:val="00F74498"/>
    <w:rsid w:val="00F745DC"/>
    <w:rsid w:val="00F74DAA"/>
    <w:rsid w:val="00F74F51"/>
    <w:rsid w:val="00F751E8"/>
    <w:rsid w:val="00F751F5"/>
    <w:rsid w:val="00F75480"/>
    <w:rsid w:val="00F754FA"/>
    <w:rsid w:val="00F7598C"/>
    <w:rsid w:val="00F759FE"/>
    <w:rsid w:val="00F75BF2"/>
    <w:rsid w:val="00F75D31"/>
    <w:rsid w:val="00F75F41"/>
    <w:rsid w:val="00F76022"/>
    <w:rsid w:val="00F76198"/>
    <w:rsid w:val="00F770E5"/>
    <w:rsid w:val="00F7752B"/>
    <w:rsid w:val="00F778DF"/>
    <w:rsid w:val="00F77965"/>
    <w:rsid w:val="00F77BC4"/>
    <w:rsid w:val="00F80035"/>
    <w:rsid w:val="00F80760"/>
    <w:rsid w:val="00F80FCE"/>
    <w:rsid w:val="00F8129A"/>
    <w:rsid w:val="00F81685"/>
    <w:rsid w:val="00F82852"/>
    <w:rsid w:val="00F82B1A"/>
    <w:rsid w:val="00F82EE1"/>
    <w:rsid w:val="00F831B1"/>
    <w:rsid w:val="00F839F7"/>
    <w:rsid w:val="00F83E2A"/>
    <w:rsid w:val="00F83EE3"/>
    <w:rsid w:val="00F842C3"/>
    <w:rsid w:val="00F851F7"/>
    <w:rsid w:val="00F8526D"/>
    <w:rsid w:val="00F856CC"/>
    <w:rsid w:val="00F85C57"/>
    <w:rsid w:val="00F85F37"/>
    <w:rsid w:val="00F85F6A"/>
    <w:rsid w:val="00F861BA"/>
    <w:rsid w:val="00F86A61"/>
    <w:rsid w:val="00F86E53"/>
    <w:rsid w:val="00F86F55"/>
    <w:rsid w:val="00F87162"/>
    <w:rsid w:val="00F87B28"/>
    <w:rsid w:val="00F87C2E"/>
    <w:rsid w:val="00F87EB3"/>
    <w:rsid w:val="00F90505"/>
    <w:rsid w:val="00F90AD2"/>
    <w:rsid w:val="00F90BE5"/>
    <w:rsid w:val="00F91416"/>
    <w:rsid w:val="00F91535"/>
    <w:rsid w:val="00F9175C"/>
    <w:rsid w:val="00F92256"/>
    <w:rsid w:val="00F9294A"/>
    <w:rsid w:val="00F92F5A"/>
    <w:rsid w:val="00F938AD"/>
    <w:rsid w:val="00F93F73"/>
    <w:rsid w:val="00F93FDD"/>
    <w:rsid w:val="00F94492"/>
    <w:rsid w:val="00F9453D"/>
    <w:rsid w:val="00F946C5"/>
    <w:rsid w:val="00F94A0D"/>
    <w:rsid w:val="00F95A43"/>
    <w:rsid w:val="00F967C8"/>
    <w:rsid w:val="00F96980"/>
    <w:rsid w:val="00F96AFD"/>
    <w:rsid w:val="00F96BEC"/>
    <w:rsid w:val="00F974BA"/>
    <w:rsid w:val="00F9787F"/>
    <w:rsid w:val="00FA0ADB"/>
    <w:rsid w:val="00FA0E9C"/>
    <w:rsid w:val="00FA1054"/>
    <w:rsid w:val="00FA1151"/>
    <w:rsid w:val="00FA1173"/>
    <w:rsid w:val="00FA1340"/>
    <w:rsid w:val="00FA1C37"/>
    <w:rsid w:val="00FA1C65"/>
    <w:rsid w:val="00FA222E"/>
    <w:rsid w:val="00FA2415"/>
    <w:rsid w:val="00FA30C3"/>
    <w:rsid w:val="00FA3436"/>
    <w:rsid w:val="00FA35E3"/>
    <w:rsid w:val="00FA3A03"/>
    <w:rsid w:val="00FA3AD3"/>
    <w:rsid w:val="00FA43BA"/>
    <w:rsid w:val="00FA4628"/>
    <w:rsid w:val="00FA4C9F"/>
    <w:rsid w:val="00FA4CF7"/>
    <w:rsid w:val="00FA51B0"/>
    <w:rsid w:val="00FA5804"/>
    <w:rsid w:val="00FA6D05"/>
    <w:rsid w:val="00FA6FE8"/>
    <w:rsid w:val="00FA72D6"/>
    <w:rsid w:val="00FA7AE2"/>
    <w:rsid w:val="00FA7BED"/>
    <w:rsid w:val="00FB06C5"/>
    <w:rsid w:val="00FB0CEC"/>
    <w:rsid w:val="00FB1992"/>
    <w:rsid w:val="00FB1E01"/>
    <w:rsid w:val="00FB1F30"/>
    <w:rsid w:val="00FB20A1"/>
    <w:rsid w:val="00FB2284"/>
    <w:rsid w:val="00FB2345"/>
    <w:rsid w:val="00FB268A"/>
    <w:rsid w:val="00FB2A43"/>
    <w:rsid w:val="00FB2C55"/>
    <w:rsid w:val="00FB3158"/>
    <w:rsid w:val="00FB3355"/>
    <w:rsid w:val="00FB33A5"/>
    <w:rsid w:val="00FB3632"/>
    <w:rsid w:val="00FB388C"/>
    <w:rsid w:val="00FB3A47"/>
    <w:rsid w:val="00FB3DE2"/>
    <w:rsid w:val="00FB3EC3"/>
    <w:rsid w:val="00FB418E"/>
    <w:rsid w:val="00FB43F9"/>
    <w:rsid w:val="00FB5BE7"/>
    <w:rsid w:val="00FB5C7C"/>
    <w:rsid w:val="00FB5FF0"/>
    <w:rsid w:val="00FB637A"/>
    <w:rsid w:val="00FB6762"/>
    <w:rsid w:val="00FB6CBB"/>
    <w:rsid w:val="00FB6EC4"/>
    <w:rsid w:val="00FB7994"/>
    <w:rsid w:val="00FB7FA4"/>
    <w:rsid w:val="00FC0170"/>
    <w:rsid w:val="00FC04B0"/>
    <w:rsid w:val="00FC0891"/>
    <w:rsid w:val="00FC0995"/>
    <w:rsid w:val="00FC0A61"/>
    <w:rsid w:val="00FC1823"/>
    <w:rsid w:val="00FC1B15"/>
    <w:rsid w:val="00FC1B98"/>
    <w:rsid w:val="00FC2C28"/>
    <w:rsid w:val="00FC31F9"/>
    <w:rsid w:val="00FC3480"/>
    <w:rsid w:val="00FC40EB"/>
    <w:rsid w:val="00FC4D31"/>
    <w:rsid w:val="00FC513E"/>
    <w:rsid w:val="00FC5536"/>
    <w:rsid w:val="00FC623A"/>
    <w:rsid w:val="00FC63C6"/>
    <w:rsid w:val="00FC6E2A"/>
    <w:rsid w:val="00FC7675"/>
    <w:rsid w:val="00FC7C88"/>
    <w:rsid w:val="00FD014D"/>
    <w:rsid w:val="00FD0A00"/>
    <w:rsid w:val="00FD0C0F"/>
    <w:rsid w:val="00FD1003"/>
    <w:rsid w:val="00FD142B"/>
    <w:rsid w:val="00FD1D31"/>
    <w:rsid w:val="00FD1F42"/>
    <w:rsid w:val="00FD2026"/>
    <w:rsid w:val="00FD21AE"/>
    <w:rsid w:val="00FD257E"/>
    <w:rsid w:val="00FD2EFF"/>
    <w:rsid w:val="00FD33B3"/>
    <w:rsid w:val="00FD34E1"/>
    <w:rsid w:val="00FD3902"/>
    <w:rsid w:val="00FD3ABD"/>
    <w:rsid w:val="00FD3CCA"/>
    <w:rsid w:val="00FD44FB"/>
    <w:rsid w:val="00FD52BB"/>
    <w:rsid w:val="00FD6722"/>
    <w:rsid w:val="00FD6A62"/>
    <w:rsid w:val="00FD6BCD"/>
    <w:rsid w:val="00FD6BF2"/>
    <w:rsid w:val="00FD7BBE"/>
    <w:rsid w:val="00FD7FD9"/>
    <w:rsid w:val="00FE07CD"/>
    <w:rsid w:val="00FE0C93"/>
    <w:rsid w:val="00FE18AA"/>
    <w:rsid w:val="00FE21C0"/>
    <w:rsid w:val="00FE24F2"/>
    <w:rsid w:val="00FE2C77"/>
    <w:rsid w:val="00FE3318"/>
    <w:rsid w:val="00FE521D"/>
    <w:rsid w:val="00FE5AD2"/>
    <w:rsid w:val="00FE5D74"/>
    <w:rsid w:val="00FE5E74"/>
    <w:rsid w:val="00FE6BF0"/>
    <w:rsid w:val="00FE6CB4"/>
    <w:rsid w:val="00FE6EDD"/>
    <w:rsid w:val="00FE70F5"/>
    <w:rsid w:val="00FE7878"/>
    <w:rsid w:val="00FF09C8"/>
    <w:rsid w:val="00FF09E2"/>
    <w:rsid w:val="00FF0F8F"/>
    <w:rsid w:val="00FF19D7"/>
    <w:rsid w:val="00FF29EE"/>
    <w:rsid w:val="00FF2C23"/>
    <w:rsid w:val="00FF32D6"/>
    <w:rsid w:val="00FF3F31"/>
    <w:rsid w:val="00FF4342"/>
    <w:rsid w:val="00FF4877"/>
    <w:rsid w:val="00FF4F40"/>
    <w:rsid w:val="00FF55BF"/>
    <w:rsid w:val="00FF57A2"/>
    <w:rsid w:val="00FF582E"/>
    <w:rsid w:val="00FF5C02"/>
    <w:rsid w:val="00FF5C60"/>
    <w:rsid w:val="00FF625B"/>
    <w:rsid w:val="00FF691B"/>
    <w:rsid w:val="00FF70DC"/>
    <w:rsid w:val="00FF7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index heading" w:uiPriority="0"/>
    <w:lsdException w:name="caption" w:uiPriority="0" w:qFormat="1"/>
    <w:lsdException w:name="line number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Message Header" w:uiPriority="0"/>
    <w:lsdException w:name="Subtitle" w:semiHidden="0" w:uiPriority="0" w:unhideWhenUsed="0" w:qFormat="1"/>
    <w:lsdException w:name="Salutation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E03EA2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+1,Заголовок +1,Заголовок1,З"/>
    <w:basedOn w:val="a3"/>
    <w:next w:val="a3"/>
    <w:link w:val="13"/>
    <w:qFormat/>
    <w:rsid w:val="001D163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"/>
    <w:basedOn w:val="a3"/>
    <w:next w:val="a3"/>
    <w:link w:val="22"/>
    <w:unhideWhenUsed/>
    <w:qFormat/>
    <w:rsid w:val="001D163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3"/>
    <w:next w:val="a3"/>
    <w:link w:val="30"/>
    <w:unhideWhenUsed/>
    <w:qFormat/>
    <w:rsid w:val="001D163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basedOn w:val="a3"/>
    <w:next w:val="a3"/>
    <w:link w:val="42"/>
    <w:qFormat/>
    <w:rsid w:val="0014577E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3"/>
    <w:next w:val="a3"/>
    <w:link w:val="50"/>
    <w:qFormat/>
    <w:rsid w:val="0014577E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3"/>
    <w:next w:val="a3"/>
    <w:link w:val="60"/>
    <w:qFormat/>
    <w:rsid w:val="0014577E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3"/>
    <w:next w:val="a3"/>
    <w:link w:val="70"/>
    <w:qFormat/>
    <w:rsid w:val="0014577E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basedOn w:val="a3"/>
    <w:next w:val="a3"/>
    <w:link w:val="80"/>
    <w:qFormat/>
    <w:rsid w:val="0014577E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basedOn w:val="a3"/>
    <w:next w:val="a3"/>
    <w:link w:val="90"/>
    <w:qFormat/>
    <w:rsid w:val="0014577E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4">
    <w:name w:val="Default Paragraph Font"/>
    <w:uiPriority w:val="1"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Balloon Text"/>
    <w:basedOn w:val="a3"/>
    <w:link w:val="a8"/>
    <w:unhideWhenUsed/>
    <w:rsid w:val="00880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8804A3"/>
    <w:rPr>
      <w:rFonts w:ascii="Tahoma" w:hAnsi="Tahoma" w:cs="Tahoma"/>
      <w:sz w:val="16"/>
      <w:szCs w:val="16"/>
    </w:rPr>
  </w:style>
  <w:style w:type="table" w:styleId="a9">
    <w:name w:val="Table Grid"/>
    <w:basedOn w:val="a5"/>
    <w:uiPriority w:val="59"/>
    <w:rsid w:val="008804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3"/>
    <w:link w:val="ab"/>
    <w:uiPriority w:val="99"/>
    <w:rsid w:val="00F3397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link w:val="aa"/>
    <w:uiPriority w:val="99"/>
    <w:rsid w:val="00F33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3"/>
    <w:link w:val="24"/>
    <w:rsid w:val="003707FF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link w:val="23"/>
    <w:rsid w:val="003707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3707F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4">
    <w:name w:val="Сетка таблицы1"/>
    <w:basedOn w:val="a5"/>
    <w:next w:val="a9"/>
    <w:rsid w:val="003707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3"/>
    <w:link w:val="ad"/>
    <w:unhideWhenUsed/>
    <w:qFormat/>
    <w:rsid w:val="003707FF"/>
    <w:pPr>
      <w:spacing w:after="120"/>
    </w:pPr>
  </w:style>
  <w:style w:type="character" w:customStyle="1" w:styleId="ad">
    <w:name w:val="Основной текст Знак"/>
    <w:basedOn w:val="a4"/>
    <w:link w:val="ac"/>
    <w:rsid w:val="003707FF"/>
  </w:style>
  <w:style w:type="table" w:customStyle="1" w:styleId="25">
    <w:name w:val="Сетка таблицы2"/>
    <w:basedOn w:val="a5"/>
    <w:next w:val="a9"/>
    <w:rsid w:val="003707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Заголовок 1 Знак"/>
    <w:aliases w:val="Заголовок+1 Знак,Заголовок +1 Знак,Заголовок1 Знак,З Знак"/>
    <w:basedOn w:val="a4"/>
    <w:link w:val="12"/>
    <w:rsid w:val="001D163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2">
    <w:name w:val="Заголовок 2 Знак"/>
    <w:aliases w:val="Heading 2 Exec Знак"/>
    <w:basedOn w:val="a4"/>
    <w:link w:val="20"/>
    <w:rsid w:val="001D1638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4"/>
    <w:link w:val="3"/>
    <w:rsid w:val="001D1638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ae">
    <w:name w:val="No Spacing"/>
    <w:link w:val="af"/>
    <w:uiPriority w:val="1"/>
    <w:qFormat/>
    <w:rsid w:val="001D1638"/>
    <w:rPr>
      <w:sz w:val="22"/>
      <w:szCs w:val="22"/>
      <w:lang w:eastAsia="en-US"/>
    </w:rPr>
  </w:style>
  <w:style w:type="paragraph" w:styleId="af0">
    <w:name w:val="header"/>
    <w:aliases w:val="ВерхКолонтитул"/>
    <w:basedOn w:val="a3"/>
    <w:link w:val="af1"/>
    <w:unhideWhenUsed/>
    <w:rsid w:val="0009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aliases w:val="ВерхКолонтитул Знак"/>
    <w:basedOn w:val="a4"/>
    <w:link w:val="af0"/>
    <w:rsid w:val="00093719"/>
    <w:rPr>
      <w:sz w:val="22"/>
      <w:szCs w:val="22"/>
      <w:lang w:eastAsia="en-US"/>
    </w:rPr>
  </w:style>
  <w:style w:type="paragraph" w:styleId="af2">
    <w:name w:val="footer"/>
    <w:basedOn w:val="a3"/>
    <w:link w:val="af3"/>
    <w:uiPriority w:val="99"/>
    <w:unhideWhenUsed/>
    <w:rsid w:val="0009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4"/>
    <w:link w:val="af2"/>
    <w:uiPriority w:val="99"/>
    <w:rsid w:val="00093719"/>
    <w:rPr>
      <w:sz w:val="22"/>
      <w:szCs w:val="22"/>
      <w:lang w:eastAsia="en-US"/>
    </w:rPr>
  </w:style>
  <w:style w:type="paragraph" w:customStyle="1" w:styleId="ConsPlusNonformat">
    <w:name w:val="ConsPlusNonformat"/>
    <w:rsid w:val="00AB24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43002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6">
    <w:name w:val="Body Text Indent 2"/>
    <w:basedOn w:val="a3"/>
    <w:link w:val="27"/>
    <w:unhideWhenUsed/>
    <w:rsid w:val="00E138F8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4"/>
    <w:link w:val="26"/>
    <w:rsid w:val="00E138F8"/>
    <w:rPr>
      <w:sz w:val="22"/>
      <w:szCs w:val="22"/>
      <w:lang w:eastAsia="en-US"/>
    </w:rPr>
  </w:style>
  <w:style w:type="paragraph" w:styleId="af4">
    <w:name w:val="Normal (Web)"/>
    <w:basedOn w:val="a3"/>
    <w:uiPriority w:val="99"/>
    <w:rsid w:val="00E138F8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3"/>
    <w:link w:val="33"/>
    <w:rsid w:val="00E138F8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4"/>
    <w:link w:val="32"/>
    <w:rsid w:val="00E138F8"/>
    <w:rPr>
      <w:rFonts w:ascii="Times New Roman" w:eastAsia="Times New Roman" w:hAnsi="Times New Roman"/>
      <w:sz w:val="16"/>
      <w:szCs w:val="16"/>
    </w:rPr>
  </w:style>
  <w:style w:type="paragraph" w:customStyle="1" w:styleId="rec1">
    <w:name w:val="rec1"/>
    <w:basedOn w:val="a3"/>
    <w:rsid w:val="00E138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6"/>
    <w:uiPriority w:val="99"/>
    <w:semiHidden/>
    <w:unhideWhenUsed/>
    <w:rsid w:val="003F60A2"/>
  </w:style>
  <w:style w:type="paragraph" w:customStyle="1" w:styleId="ConsNonformat">
    <w:name w:val="ConsNonformat"/>
    <w:rsid w:val="00F3472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8F46E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5">
    <w:name w:val="Схема документа Знак"/>
    <w:basedOn w:val="a4"/>
    <w:link w:val="af6"/>
    <w:locked/>
    <w:rsid w:val="00C53A7C"/>
    <w:rPr>
      <w:rFonts w:ascii="Tahoma" w:hAnsi="Tahoma" w:cs="Tahoma"/>
      <w:sz w:val="16"/>
      <w:szCs w:val="16"/>
    </w:rPr>
  </w:style>
  <w:style w:type="paragraph" w:styleId="af6">
    <w:name w:val="Document Map"/>
    <w:basedOn w:val="a3"/>
    <w:link w:val="af5"/>
    <w:rsid w:val="00C53A7C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16">
    <w:name w:val="Схема документа Знак1"/>
    <w:basedOn w:val="a4"/>
    <w:uiPriority w:val="99"/>
    <w:semiHidden/>
    <w:rsid w:val="00C53A7C"/>
    <w:rPr>
      <w:rFonts w:ascii="Tahoma" w:hAnsi="Tahoma" w:cs="Tahoma"/>
      <w:sz w:val="16"/>
      <w:szCs w:val="16"/>
      <w:lang w:eastAsia="en-US"/>
    </w:rPr>
  </w:style>
  <w:style w:type="character" w:styleId="af7">
    <w:name w:val="Hyperlink"/>
    <w:basedOn w:val="a4"/>
    <w:uiPriority w:val="99"/>
    <w:rsid w:val="00C53A7C"/>
    <w:rPr>
      <w:color w:val="0000FF"/>
      <w:u w:val="single"/>
    </w:rPr>
  </w:style>
  <w:style w:type="character" w:customStyle="1" w:styleId="FontStyle12">
    <w:name w:val="Font Style12"/>
    <w:basedOn w:val="a4"/>
    <w:rsid w:val="00C53A7C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uiPriority w:val="99"/>
    <w:rsid w:val="00C53A7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8">
    <w:name w:val="Title"/>
    <w:basedOn w:val="a3"/>
    <w:link w:val="af9"/>
    <w:qFormat/>
    <w:rsid w:val="00C53A7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9">
    <w:name w:val="Название Знак"/>
    <w:basedOn w:val="a4"/>
    <w:link w:val="af8"/>
    <w:rsid w:val="00C53A7C"/>
    <w:rPr>
      <w:rFonts w:ascii="Times New Roman" w:eastAsia="Times New Roman" w:hAnsi="Times New Roman"/>
      <w:b/>
      <w:sz w:val="28"/>
    </w:rPr>
  </w:style>
  <w:style w:type="character" w:styleId="afa">
    <w:name w:val="page number"/>
    <w:basedOn w:val="a4"/>
    <w:rsid w:val="00C53A7C"/>
  </w:style>
  <w:style w:type="paragraph" w:customStyle="1" w:styleId="17">
    <w:name w:val="Стиль1"/>
    <w:basedOn w:val="ConsPlusNormal"/>
    <w:rsid w:val="00C53A7C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8">
    <w:name w:val="Знак1"/>
    <w:basedOn w:val="a3"/>
    <w:rsid w:val="00C53A7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Обычный (веб)1"/>
    <w:rsid w:val="00BC110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afb">
    <w:name w:val="Body Text Indent"/>
    <w:aliases w:val="Основной текст 1,Îñíîâíîé òåêñò 1"/>
    <w:basedOn w:val="a3"/>
    <w:link w:val="afc"/>
    <w:uiPriority w:val="99"/>
    <w:unhideWhenUsed/>
    <w:rsid w:val="00BC1105"/>
    <w:pPr>
      <w:spacing w:after="120"/>
      <w:ind w:left="283"/>
    </w:pPr>
  </w:style>
  <w:style w:type="character" w:customStyle="1" w:styleId="afc">
    <w:name w:val="Основной текст с отступом Знак"/>
    <w:aliases w:val="Основной текст 1 Знак,Îñíîâíîé òåêñò 1 Знак"/>
    <w:basedOn w:val="a4"/>
    <w:link w:val="afb"/>
    <w:uiPriority w:val="99"/>
    <w:rsid w:val="00BC1105"/>
    <w:rPr>
      <w:sz w:val="22"/>
      <w:szCs w:val="22"/>
      <w:lang w:eastAsia="en-US"/>
    </w:rPr>
  </w:style>
  <w:style w:type="paragraph" w:customStyle="1" w:styleId="afd">
    <w:name w:val="после :"/>
    <w:basedOn w:val="a3"/>
    <w:rsid w:val="004150DF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Indent 3"/>
    <w:basedOn w:val="a3"/>
    <w:link w:val="35"/>
    <w:unhideWhenUsed/>
    <w:rsid w:val="0014577E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4"/>
    <w:link w:val="34"/>
    <w:rsid w:val="0014577E"/>
    <w:rPr>
      <w:sz w:val="16"/>
      <w:szCs w:val="16"/>
      <w:lang w:eastAsia="en-US"/>
    </w:rPr>
  </w:style>
  <w:style w:type="character" w:customStyle="1" w:styleId="42">
    <w:name w:val="Заголовок 4 Знак"/>
    <w:basedOn w:val="a4"/>
    <w:link w:val="40"/>
    <w:rsid w:val="0014577E"/>
    <w:rPr>
      <w:rFonts w:ascii="Arial" w:eastAsia="Times New Roman" w:hAnsi="Arial" w:cs="Arial"/>
      <w:b/>
      <w:bCs/>
      <w:sz w:val="28"/>
      <w:szCs w:val="28"/>
    </w:rPr>
  </w:style>
  <w:style w:type="character" w:customStyle="1" w:styleId="50">
    <w:name w:val="Заголовок 5 Знак"/>
    <w:basedOn w:val="a4"/>
    <w:link w:val="5"/>
    <w:rsid w:val="0014577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60">
    <w:name w:val="Заголовок 6 Знак"/>
    <w:basedOn w:val="a4"/>
    <w:link w:val="6"/>
    <w:rsid w:val="0014577E"/>
    <w:rPr>
      <w:rFonts w:ascii="Arial" w:eastAsia="Times New Roman" w:hAnsi="Arial" w:cs="Arial"/>
      <w:sz w:val="28"/>
      <w:szCs w:val="28"/>
    </w:rPr>
  </w:style>
  <w:style w:type="character" w:customStyle="1" w:styleId="70">
    <w:name w:val="Заголовок 7 Знак"/>
    <w:basedOn w:val="a4"/>
    <w:link w:val="7"/>
    <w:rsid w:val="0014577E"/>
    <w:rPr>
      <w:rFonts w:ascii="Times New Roman" w:eastAsia="Times New Roman" w:hAnsi="Times New Roman"/>
      <w:b/>
      <w:bCs/>
      <w:i/>
      <w:iCs/>
      <w:sz w:val="16"/>
      <w:szCs w:val="16"/>
    </w:rPr>
  </w:style>
  <w:style w:type="character" w:customStyle="1" w:styleId="80">
    <w:name w:val="Заголовок 8 Знак"/>
    <w:basedOn w:val="a4"/>
    <w:link w:val="8"/>
    <w:rsid w:val="0014577E"/>
    <w:rPr>
      <w:rFonts w:ascii="Arial CYR" w:eastAsia="Times New Roman" w:hAnsi="Arial CYR"/>
      <w:i/>
      <w:iCs/>
      <w:sz w:val="16"/>
      <w:szCs w:val="16"/>
    </w:rPr>
  </w:style>
  <w:style w:type="character" w:customStyle="1" w:styleId="90">
    <w:name w:val="Заголовок 9 Знак"/>
    <w:basedOn w:val="a4"/>
    <w:link w:val="9"/>
    <w:rsid w:val="0014577E"/>
    <w:rPr>
      <w:rFonts w:ascii="Times New Roman" w:eastAsia="Times New Roman" w:hAnsi="Times New Roman"/>
      <w:b/>
      <w:bCs/>
      <w:i/>
      <w:iCs/>
      <w:sz w:val="28"/>
      <w:szCs w:val="28"/>
    </w:rPr>
  </w:style>
  <w:style w:type="paragraph" w:styleId="1a">
    <w:name w:val="toc 1"/>
    <w:basedOn w:val="a3"/>
    <w:next w:val="a3"/>
    <w:autoRedefine/>
    <w:semiHidden/>
    <w:rsid w:val="0014577E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8">
    <w:name w:val="toc 2"/>
    <w:basedOn w:val="a3"/>
    <w:next w:val="29"/>
    <w:autoRedefine/>
    <w:semiHidden/>
    <w:rsid w:val="0014577E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6">
    <w:name w:val="toc 3"/>
    <w:basedOn w:val="a3"/>
    <w:next w:val="a3"/>
    <w:autoRedefine/>
    <w:semiHidden/>
    <w:rsid w:val="0014577E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3">
    <w:name w:val="toc 4"/>
    <w:basedOn w:val="a3"/>
    <w:next w:val="a3"/>
    <w:autoRedefine/>
    <w:semiHidden/>
    <w:rsid w:val="0014577E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3"/>
    <w:next w:val="a3"/>
    <w:autoRedefine/>
    <w:semiHidden/>
    <w:rsid w:val="0014577E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3"/>
    <w:next w:val="a3"/>
    <w:autoRedefine/>
    <w:semiHidden/>
    <w:rsid w:val="0014577E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3"/>
    <w:next w:val="a3"/>
    <w:autoRedefine/>
    <w:semiHidden/>
    <w:rsid w:val="0014577E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3"/>
    <w:next w:val="a3"/>
    <w:autoRedefine/>
    <w:semiHidden/>
    <w:rsid w:val="0014577E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3"/>
    <w:next w:val="a3"/>
    <w:autoRedefine/>
    <w:semiHidden/>
    <w:rsid w:val="0014577E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e">
    <w:name w:val="annotation text"/>
    <w:basedOn w:val="a3"/>
    <w:link w:val="aff"/>
    <w:uiPriority w:val="99"/>
    <w:rsid w:val="0014577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">
    <w:name w:val="Текст примечания Знак"/>
    <w:basedOn w:val="a4"/>
    <w:link w:val="afe"/>
    <w:uiPriority w:val="99"/>
    <w:rsid w:val="0014577E"/>
    <w:rPr>
      <w:rFonts w:ascii="Times New Roman" w:eastAsia="Times New Roman" w:hAnsi="Times New Roman"/>
    </w:rPr>
  </w:style>
  <w:style w:type="paragraph" w:customStyle="1" w:styleId="aff0">
    <w:name w:val="Тело"/>
    <w:basedOn w:val="a3"/>
    <w:rsid w:val="001457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1">
    <w:name w:val="Plain Text"/>
    <w:basedOn w:val="a3"/>
    <w:link w:val="aff2"/>
    <w:rsid w:val="0014577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2">
    <w:name w:val="Текст Знак"/>
    <w:basedOn w:val="a4"/>
    <w:link w:val="aff1"/>
    <w:rsid w:val="0014577E"/>
    <w:rPr>
      <w:rFonts w:ascii="Courier New" w:eastAsia="Times New Roman" w:hAnsi="Courier New" w:cs="Courier New"/>
    </w:rPr>
  </w:style>
  <w:style w:type="paragraph" w:customStyle="1" w:styleId="1b">
    <w:name w:val="заголовок 1"/>
    <w:basedOn w:val="a3"/>
    <w:next w:val="a3"/>
    <w:rsid w:val="0014577E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3">
    <w:name w:val="Мой стиль"/>
    <w:basedOn w:val="a3"/>
    <w:rsid w:val="0014577E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3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3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3"/>
    <w:rsid w:val="001457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3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3"/>
    <w:rsid w:val="0014577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3"/>
    <w:rsid w:val="0014577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3"/>
    <w:rsid w:val="0014577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3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3"/>
    <w:rsid w:val="0014577E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3"/>
    <w:rsid w:val="0014577E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3"/>
    <w:rsid w:val="001457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3"/>
    <w:rsid w:val="0014577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3"/>
    <w:rsid w:val="0014577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3"/>
    <w:rsid w:val="0014577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3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3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a">
    <w:name w:val="Îáû÷íûé2"/>
    <w:rsid w:val="0014577E"/>
    <w:pPr>
      <w:widowControl w:val="0"/>
    </w:pPr>
    <w:rPr>
      <w:rFonts w:ascii="Times New Roman" w:eastAsia="Times New Roman" w:hAnsi="Times New Roman"/>
    </w:rPr>
  </w:style>
  <w:style w:type="paragraph" w:customStyle="1" w:styleId="aff4">
    <w:name w:val="Обычный хитрый"/>
    <w:basedOn w:val="a3"/>
    <w:rsid w:val="0014577E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5">
    <w:name w:val="caption"/>
    <w:basedOn w:val="a3"/>
    <w:next w:val="a3"/>
    <w:qFormat/>
    <w:rsid w:val="0014577E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3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3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3"/>
    <w:rsid w:val="0014577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3"/>
    <w:rsid w:val="0014577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3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3"/>
    <w:rsid w:val="0014577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3"/>
    <w:rsid w:val="0014577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3"/>
    <w:rsid w:val="0014577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3"/>
    <w:rsid w:val="001457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3"/>
    <w:rsid w:val="001457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3"/>
    <w:rsid w:val="0014577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3"/>
    <w:rsid w:val="0014577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c">
    <w:name w:val="Обычный1"/>
    <w:rsid w:val="0014577E"/>
    <w:pPr>
      <w:widowControl w:val="0"/>
    </w:pPr>
    <w:rPr>
      <w:rFonts w:ascii="Times New Roman" w:eastAsia="Times New Roman" w:hAnsi="Times New Roman"/>
      <w:snapToGrid w:val="0"/>
    </w:rPr>
  </w:style>
  <w:style w:type="paragraph" w:customStyle="1" w:styleId="11">
    <w:name w:val="Заголовок 11"/>
    <w:basedOn w:val="a3"/>
    <w:next w:val="a3"/>
    <w:rsid w:val="0014577E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3"/>
    <w:next w:val="a3"/>
    <w:rsid w:val="0014577E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3"/>
    <w:next w:val="a3"/>
    <w:rsid w:val="0014577E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3"/>
    <w:next w:val="a3"/>
    <w:rsid w:val="0014577E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3"/>
    <w:next w:val="a3"/>
    <w:rsid w:val="0014577E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3"/>
    <w:next w:val="a3"/>
    <w:rsid w:val="0014577E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3"/>
    <w:next w:val="a3"/>
    <w:rsid w:val="0014577E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3"/>
    <w:next w:val="a3"/>
    <w:rsid w:val="0014577E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3"/>
    <w:next w:val="a3"/>
    <w:rsid w:val="0014577E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b">
    <w:name w:val="Обычный2"/>
    <w:link w:val="Normal"/>
    <w:rsid w:val="0014577E"/>
    <w:pPr>
      <w:widowControl w:val="0"/>
    </w:pPr>
    <w:rPr>
      <w:rFonts w:ascii="Times New Roman" w:eastAsia="Times New Roman" w:hAnsi="Times New Roman"/>
      <w:snapToGrid w:val="0"/>
    </w:rPr>
  </w:style>
  <w:style w:type="paragraph" w:styleId="1d">
    <w:name w:val="index 1"/>
    <w:basedOn w:val="a3"/>
    <w:next w:val="a3"/>
    <w:autoRedefine/>
    <w:semiHidden/>
    <w:rsid w:val="0014577E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index 3"/>
    <w:basedOn w:val="a3"/>
    <w:next w:val="a3"/>
    <w:autoRedefine/>
    <w:semiHidden/>
    <w:rsid w:val="0014577E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index 2"/>
    <w:basedOn w:val="a3"/>
    <w:next w:val="a3"/>
    <w:autoRedefine/>
    <w:semiHidden/>
    <w:rsid w:val="0014577E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4">
    <w:name w:val="index 4"/>
    <w:basedOn w:val="a3"/>
    <w:next w:val="a3"/>
    <w:autoRedefine/>
    <w:semiHidden/>
    <w:rsid w:val="0014577E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3"/>
    <w:next w:val="a3"/>
    <w:autoRedefine/>
    <w:semiHidden/>
    <w:rsid w:val="0014577E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3"/>
    <w:next w:val="a3"/>
    <w:autoRedefine/>
    <w:semiHidden/>
    <w:rsid w:val="0014577E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3"/>
    <w:next w:val="a3"/>
    <w:autoRedefine/>
    <w:semiHidden/>
    <w:rsid w:val="0014577E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3"/>
    <w:next w:val="a3"/>
    <w:autoRedefine/>
    <w:semiHidden/>
    <w:rsid w:val="0014577E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3"/>
    <w:next w:val="a3"/>
    <w:autoRedefine/>
    <w:semiHidden/>
    <w:rsid w:val="0014577E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6">
    <w:name w:val="index heading"/>
    <w:basedOn w:val="a3"/>
    <w:next w:val="1d"/>
    <w:semiHidden/>
    <w:rsid w:val="0014577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7">
    <w:name w:val="FollowedHyperlink"/>
    <w:basedOn w:val="a4"/>
    <w:uiPriority w:val="99"/>
    <w:rsid w:val="0014577E"/>
    <w:rPr>
      <w:color w:val="800080"/>
      <w:u w:val="single"/>
    </w:rPr>
  </w:style>
  <w:style w:type="paragraph" w:customStyle="1" w:styleId="fd">
    <w:name w:val="Обычfd"/>
    <w:rsid w:val="0014577E"/>
    <w:pPr>
      <w:widowControl w:val="0"/>
    </w:pPr>
    <w:rPr>
      <w:rFonts w:ascii="Times New Roman" w:eastAsia="Times New Roman" w:hAnsi="Times New Roman"/>
    </w:rPr>
  </w:style>
  <w:style w:type="paragraph" w:customStyle="1" w:styleId="aff8">
    <w:name w:val="Таблица"/>
    <w:basedOn w:val="aff9"/>
    <w:rsid w:val="001457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9">
    <w:name w:val="Message Header"/>
    <w:basedOn w:val="a3"/>
    <w:link w:val="affa"/>
    <w:rsid w:val="0014577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a">
    <w:name w:val="Шапка Знак"/>
    <w:basedOn w:val="a4"/>
    <w:link w:val="aff9"/>
    <w:rsid w:val="0014577E"/>
    <w:rPr>
      <w:rFonts w:ascii="Arial" w:eastAsia="Times New Roman" w:hAnsi="Arial" w:cs="Arial"/>
      <w:sz w:val="24"/>
      <w:szCs w:val="24"/>
      <w:shd w:val="pct20" w:color="auto" w:fill="auto"/>
    </w:rPr>
  </w:style>
  <w:style w:type="paragraph" w:customStyle="1" w:styleId="810">
    <w:name w:val="заголовок 81"/>
    <w:basedOn w:val="a3"/>
    <w:next w:val="a3"/>
    <w:rsid w:val="0014577E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b">
    <w:name w:val="Заголграф"/>
    <w:basedOn w:val="3"/>
    <w:rsid w:val="0014577E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c">
    <w:name w:val="Основной"/>
    <w:basedOn w:val="a3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e">
    <w:name w:val="Основной текст1"/>
    <w:basedOn w:val="a3"/>
    <w:link w:val="affd"/>
    <w:rsid w:val="0014577E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">
    <w:name w:val="Верхний колонтитул1"/>
    <w:basedOn w:val="2b"/>
    <w:rsid w:val="0014577E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b"/>
    <w:rsid w:val="0014577E"/>
    <w:pPr>
      <w:ind w:right="-596" w:firstLine="709"/>
      <w:jc w:val="both"/>
    </w:pPr>
  </w:style>
  <w:style w:type="paragraph" w:customStyle="1" w:styleId="1f0">
    <w:name w:val="Список1"/>
    <w:basedOn w:val="2b"/>
    <w:rsid w:val="0014577E"/>
    <w:pPr>
      <w:ind w:left="283" w:hanging="283"/>
    </w:pPr>
  </w:style>
  <w:style w:type="paragraph" w:customStyle="1" w:styleId="1f1">
    <w:name w:val="Название объекта1"/>
    <w:basedOn w:val="2b"/>
    <w:next w:val="2b"/>
    <w:rsid w:val="0014577E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basedOn w:val="2b"/>
    <w:rsid w:val="0014577E"/>
    <w:pPr>
      <w:jc w:val="center"/>
    </w:pPr>
    <w:rPr>
      <w:sz w:val="28"/>
    </w:rPr>
  </w:style>
  <w:style w:type="paragraph" w:customStyle="1" w:styleId="110">
    <w:name w:val="заголовок 11"/>
    <w:basedOn w:val="2b"/>
    <w:next w:val="2b"/>
    <w:rsid w:val="0014577E"/>
    <w:pPr>
      <w:keepNext/>
    </w:pPr>
    <w:rPr>
      <w:sz w:val="28"/>
    </w:rPr>
  </w:style>
  <w:style w:type="paragraph" w:customStyle="1" w:styleId="211">
    <w:name w:val="заголовок 21"/>
    <w:basedOn w:val="fd"/>
    <w:next w:val="fd"/>
    <w:rsid w:val="0014577E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9">
    <w:name w:val="заголовок 2"/>
    <w:basedOn w:val="a3"/>
    <w:next w:val="a3"/>
    <w:rsid w:val="0014577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e">
    <w:name w:val="текст примеча"/>
    <w:basedOn w:val="a3"/>
    <w:rsid w:val="0014577E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f">
    <w:name w:val="Осн"/>
    <w:basedOn w:val="a3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0">
    <w:name w:val="Îáû÷íûé"/>
    <w:rsid w:val="0014577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2d">
    <w:name w:val="Îñíîâíîé òåêñò 2"/>
    <w:basedOn w:val="afff0"/>
    <w:rsid w:val="0014577E"/>
    <w:pPr>
      <w:ind w:firstLine="720"/>
      <w:jc w:val="both"/>
    </w:pPr>
    <w:rPr>
      <w:sz w:val="28"/>
    </w:rPr>
  </w:style>
  <w:style w:type="paragraph" w:customStyle="1" w:styleId="afff1">
    <w:name w:val="Абзац"/>
    <w:basedOn w:val="a3"/>
    <w:rsid w:val="0014577E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3"/>
    <w:next w:val="a3"/>
    <w:rsid w:val="0014577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2">
    <w:name w:val="Таблотст"/>
    <w:basedOn w:val="aff8"/>
    <w:rsid w:val="0014577E"/>
    <w:pPr>
      <w:ind w:left="85"/>
    </w:pPr>
  </w:style>
  <w:style w:type="paragraph" w:customStyle="1" w:styleId="afff3">
    <w:name w:val="Единицы"/>
    <w:basedOn w:val="a3"/>
    <w:rsid w:val="0014577E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e">
    <w:name w:val="Таблотст2"/>
    <w:basedOn w:val="aff8"/>
    <w:rsid w:val="0014577E"/>
    <w:pPr>
      <w:ind w:left="170"/>
    </w:pPr>
  </w:style>
  <w:style w:type="paragraph" w:customStyle="1" w:styleId="afff4">
    <w:name w:val="текст сноски"/>
    <w:basedOn w:val="a3"/>
    <w:rsid w:val="0014577E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5">
    <w:name w:val="Сноска"/>
    <w:basedOn w:val="a3"/>
    <w:rsid w:val="0014577E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0"/>
    <w:next w:val="afff0"/>
    <w:rsid w:val="0014577E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3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3"/>
    <w:rsid w:val="0014577E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6">
    <w:name w:val="Приложение"/>
    <w:basedOn w:val="a3"/>
    <w:rsid w:val="0014577E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7">
    <w:name w:val="Верхний колонтитул.ВерхКолонтитул"/>
    <w:basedOn w:val="a3"/>
    <w:rsid w:val="0014577E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8">
    <w:name w:val="Ñíîñêà"/>
    <w:basedOn w:val="a3"/>
    <w:autoRedefine/>
    <w:rsid w:val="0014577E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9">
    <w:name w:val="Salutation"/>
    <w:basedOn w:val="a3"/>
    <w:link w:val="afffa"/>
    <w:rsid w:val="0014577E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a">
    <w:name w:val="Приветствие Знак"/>
    <w:basedOn w:val="a4"/>
    <w:link w:val="afff9"/>
    <w:rsid w:val="0014577E"/>
    <w:rPr>
      <w:rFonts w:ascii="Times New Roman" w:eastAsia="Times New Roman" w:hAnsi="Times New Roman"/>
      <w:sz w:val="28"/>
    </w:rPr>
  </w:style>
  <w:style w:type="paragraph" w:styleId="afffb">
    <w:name w:val="List"/>
    <w:basedOn w:val="a3"/>
    <w:rsid w:val="0014577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c">
    <w:name w:val="List Bullet"/>
    <w:basedOn w:val="a3"/>
    <w:autoRedefine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d">
    <w:name w:val="Block Text"/>
    <w:basedOn w:val="a3"/>
    <w:rsid w:val="0014577E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2">
    <w:name w:val="маркированный список"/>
    <w:basedOn w:val="ac"/>
    <w:rsid w:val="0014577E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3"/>
    <w:rsid w:val="0014577E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0"/>
    <w:rsid w:val="0014577E"/>
    <w:pPr>
      <w:numPr>
        <w:numId w:val="4"/>
      </w:numPr>
    </w:pPr>
    <w:rPr>
      <w:bCs/>
    </w:rPr>
  </w:style>
  <w:style w:type="paragraph" w:customStyle="1" w:styleId="Oaei">
    <w:name w:val="Oaei"/>
    <w:basedOn w:val="a3"/>
    <w:rsid w:val="0014577E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2">
    <w:name w:val="Îñíîâíîé òåêñò ñ îòñòóïîì.Îñíîâíîé òåêñò 1"/>
    <w:basedOn w:val="a3"/>
    <w:rsid w:val="0014577E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3"/>
    <w:rsid w:val="0014577E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e">
    <w:name w:val="footnote reference"/>
    <w:basedOn w:val="a4"/>
    <w:uiPriority w:val="99"/>
    <w:rsid w:val="0014577E"/>
    <w:rPr>
      <w:vertAlign w:val="superscript"/>
    </w:rPr>
  </w:style>
  <w:style w:type="paragraph" w:customStyle="1" w:styleId="ConsTitle">
    <w:name w:val="ConsTitle"/>
    <w:rsid w:val="0014577E"/>
    <w:pPr>
      <w:widowControl w:val="0"/>
    </w:pPr>
    <w:rPr>
      <w:rFonts w:ascii="Arial" w:eastAsia="Times New Roman" w:hAnsi="Arial"/>
      <w:b/>
      <w:snapToGrid w:val="0"/>
      <w:sz w:val="16"/>
    </w:rPr>
  </w:style>
  <w:style w:type="character" w:customStyle="1" w:styleId="1f3">
    <w:name w:val="Гиперссылка1"/>
    <w:rsid w:val="0014577E"/>
    <w:rPr>
      <w:color w:val="0000FF"/>
      <w:u w:val="single"/>
    </w:rPr>
  </w:style>
  <w:style w:type="paragraph" w:customStyle="1" w:styleId="affff">
    <w:name w:val="Îñíîâíîé òåêñò ñ îòñòóïîì"/>
    <w:basedOn w:val="a3"/>
    <w:rsid w:val="0014577E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14577E"/>
    <w:rPr>
      <w:rFonts w:ascii="Times New Roman" w:eastAsia="Times New Roman" w:hAnsi="Times New Roman"/>
      <w:lang w:val="en-US"/>
    </w:rPr>
  </w:style>
  <w:style w:type="paragraph" w:customStyle="1" w:styleId="Iniiaiieoaenonionooiii">
    <w:name w:val="Iniiaiie oaeno n ionooiii"/>
    <w:basedOn w:val="afff0"/>
    <w:rsid w:val="0014577E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14577E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0">
    <w:name w:val="endnote text"/>
    <w:basedOn w:val="a3"/>
    <w:link w:val="affff1"/>
    <w:uiPriority w:val="99"/>
    <w:semiHidden/>
    <w:rsid w:val="0014577E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1">
    <w:name w:val="Текст концевой сноски Знак"/>
    <w:basedOn w:val="a4"/>
    <w:link w:val="affff0"/>
    <w:uiPriority w:val="99"/>
    <w:semiHidden/>
    <w:rsid w:val="0014577E"/>
    <w:rPr>
      <w:rFonts w:ascii="Times New Roman" w:eastAsia="Times New Roman" w:hAnsi="Times New Roman"/>
      <w:spacing w:val="20"/>
    </w:rPr>
  </w:style>
  <w:style w:type="character" w:customStyle="1" w:styleId="E672e0">
    <w:name w:val="номеE672e0 страницы"/>
    <w:basedOn w:val="a4"/>
    <w:rsid w:val="0014577E"/>
  </w:style>
  <w:style w:type="character" w:customStyle="1" w:styleId="affff2">
    <w:name w:val="знак сноски"/>
    <w:basedOn w:val="a4"/>
    <w:rsid w:val="0014577E"/>
    <w:rPr>
      <w:vertAlign w:val="superscript"/>
    </w:rPr>
  </w:style>
  <w:style w:type="character" w:customStyle="1" w:styleId="affff3">
    <w:name w:val="Îñíîâíîé øðèôò"/>
    <w:rsid w:val="0014577E"/>
  </w:style>
  <w:style w:type="character" w:customStyle="1" w:styleId="2f">
    <w:name w:val="Осно&quot;2"/>
    <w:rsid w:val="0014577E"/>
  </w:style>
  <w:style w:type="paragraph" w:customStyle="1" w:styleId="a1">
    <w:name w:val="маркированный"/>
    <w:basedOn w:val="a3"/>
    <w:rsid w:val="0014577E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2"/>
    <w:rsid w:val="0014577E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4">
    <w:name w:val="НазвТаблКниж"/>
    <w:basedOn w:val="a3"/>
    <w:next w:val="a3"/>
    <w:rsid w:val="0014577E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5">
    <w:name w:val="ДанТабл"/>
    <w:basedOn w:val="a3"/>
    <w:next w:val="a3"/>
    <w:rsid w:val="0014577E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6">
    <w:name w:val="БокТабл"/>
    <w:basedOn w:val="affff5"/>
    <w:rsid w:val="0014577E"/>
    <w:pPr>
      <w:ind w:left="57"/>
      <w:jc w:val="left"/>
    </w:pPr>
  </w:style>
  <w:style w:type="paragraph" w:customStyle="1" w:styleId="FR1">
    <w:name w:val="FR1"/>
    <w:rsid w:val="0014577E"/>
    <w:pPr>
      <w:widowControl w:val="0"/>
      <w:autoSpaceDE w:val="0"/>
      <w:autoSpaceDN w:val="0"/>
      <w:adjustRightInd w:val="0"/>
      <w:spacing w:before="40"/>
    </w:pPr>
    <w:rPr>
      <w:rFonts w:ascii="Arial" w:eastAsia="Times New Roman" w:hAnsi="Arial" w:cs="Arial"/>
      <w:noProof/>
      <w:sz w:val="24"/>
      <w:szCs w:val="24"/>
    </w:rPr>
  </w:style>
  <w:style w:type="paragraph" w:customStyle="1" w:styleId="BodyTextIndent21">
    <w:name w:val="Body Text Indent 21"/>
    <w:basedOn w:val="a3"/>
    <w:rsid w:val="001457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14577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FR3">
    <w:name w:val="FR3"/>
    <w:rsid w:val="0014577E"/>
    <w:pPr>
      <w:widowControl w:val="0"/>
      <w:autoSpaceDE w:val="0"/>
      <w:autoSpaceDN w:val="0"/>
      <w:adjustRightInd w:val="0"/>
      <w:spacing w:line="30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5-">
    <w:name w:val="Заголовок 5-ый уровень"/>
    <w:basedOn w:val="a3"/>
    <w:link w:val="5-0"/>
    <w:rsid w:val="0014577E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4"/>
    <w:link w:val="5-"/>
    <w:rsid w:val="0014577E"/>
    <w:rPr>
      <w:rFonts w:ascii="Times New Roman" w:eastAsia="Times New Roman" w:hAnsi="Times New Roman"/>
      <w:b/>
      <w:spacing w:val="40"/>
      <w:sz w:val="24"/>
      <w:szCs w:val="28"/>
    </w:rPr>
  </w:style>
  <w:style w:type="paragraph" w:customStyle="1" w:styleId="2f0">
    <w:name w:val="Знак2"/>
    <w:basedOn w:val="a3"/>
    <w:rsid w:val="001457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3"/>
    <w:rsid w:val="0014577E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7">
    <w:name w:val="Знак Знак Знак Знак Знак Знак Знак Знак Знак Знак Знак Знак Знак"/>
    <w:basedOn w:val="a3"/>
    <w:rsid w:val="0014577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4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3"/>
    <w:rsid w:val="001457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8">
    <w:name w:val="List Paragraph"/>
    <w:basedOn w:val="a3"/>
    <w:link w:val="affff9"/>
    <w:uiPriority w:val="34"/>
    <w:qFormat/>
    <w:rsid w:val="0014577E"/>
    <w:pPr>
      <w:ind w:left="720"/>
      <w:contextualSpacing/>
    </w:pPr>
  </w:style>
  <w:style w:type="paragraph" w:customStyle="1" w:styleId="38">
    <w:name w:val="Обычный3"/>
    <w:basedOn w:val="a3"/>
    <w:rsid w:val="0014577E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3"/>
    <w:rsid w:val="0014577E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4"/>
    <w:link w:val="2b"/>
    <w:rsid w:val="0014577E"/>
    <w:rPr>
      <w:rFonts w:ascii="Times New Roman" w:eastAsia="Times New Roman" w:hAnsi="Times New Roman"/>
      <w:snapToGrid w:val="0"/>
    </w:rPr>
  </w:style>
  <w:style w:type="paragraph" w:customStyle="1" w:styleId="affffa">
    <w:name w:val="Основа"/>
    <w:basedOn w:val="a3"/>
    <w:link w:val="affffb"/>
    <w:rsid w:val="0014577E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b">
    <w:name w:val="Основа Знак"/>
    <w:basedOn w:val="a4"/>
    <w:link w:val="affffa"/>
    <w:rsid w:val="0014577E"/>
    <w:rPr>
      <w:rFonts w:ascii="Times New Roman" w:eastAsia="Times New Roman" w:hAnsi="Times New Roman"/>
      <w:sz w:val="24"/>
      <w:szCs w:val="24"/>
    </w:rPr>
  </w:style>
  <w:style w:type="paragraph" w:customStyle="1" w:styleId="-J">
    <w:name w:val="Стиль-J"/>
    <w:basedOn w:val="a3"/>
    <w:rsid w:val="0014577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c">
    <w:name w:val="Subtitle"/>
    <w:basedOn w:val="a3"/>
    <w:link w:val="affffd"/>
    <w:qFormat/>
    <w:rsid w:val="0014577E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d">
    <w:name w:val="Подзаголовок Знак"/>
    <w:basedOn w:val="a4"/>
    <w:link w:val="affffc"/>
    <w:rsid w:val="0014577E"/>
    <w:rPr>
      <w:rFonts w:ascii="Times New Roman" w:eastAsia="Times New Roman" w:hAnsi="Times New Roman"/>
      <w:sz w:val="28"/>
    </w:rPr>
  </w:style>
  <w:style w:type="character" w:styleId="affffe">
    <w:name w:val="annotation reference"/>
    <w:basedOn w:val="a4"/>
    <w:uiPriority w:val="99"/>
    <w:rsid w:val="0014577E"/>
    <w:rPr>
      <w:sz w:val="16"/>
      <w:szCs w:val="16"/>
    </w:rPr>
  </w:style>
  <w:style w:type="paragraph" w:styleId="afffff">
    <w:name w:val="annotation subject"/>
    <w:basedOn w:val="afe"/>
    <w:next w:val="afe"/>
    <w:link w:val="afffff0"/>
    <w:uiPriority w:val="99"/>
    <w:rsid w:val="0014577E"/>
    <w:rPr>
      <w:b/>
      <w:bCs/>
    </w:rPr>
  </w:style>
  <w:style w:type="character" w:customStyle="1" w:styleId="afffff0">
    <w:name w:val="Тема примечания Знак"/>
    <w:basedOn w:val="aff"/>
    <w:link w:val="afffff"/>
    <w:uiPriority w:val="99"/>
    <w:rsid w:val="0014577E"/>
    <w:rPr>
      <w:rFonts w:ascii="Times New Roman" w:eastAsia="Times New Roman" w:hAnsi="Times New Roman"/>
      <w:b/>
      <w:bCs/>
    </w:rPr>
  </w:style>
  <w:style w:type="paragraph" w:customStyle="1" w:styleId="1f5">
    <w:name w:val="Знак1 Знак Знак Знак Знак Знак Знак Знак Знак Знак"/>
    <w:basedOn w:val="a3"/>
    <w:rsid w:val="0014577E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3"/>
    <w:rsid w:val="006E010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3"/>
    <w:rsid w:val="006E010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3"/>
    <w:rsid w:val="006E0106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3"/>
    <w:rsid w:val="006E0106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3"/>
    <w:rsid w:val="006E01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3"/>
    <w:rsid w:val="00091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3"/>
    <w:rsid w:val="000919A4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3"/>
    <w:rsid w:val="000919A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3"/>
    <w:rsid w:val="000919A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3"/>
    <w:rsid w:val="00E5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3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3"/>
    <w:rsid w:val="00E57EA0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3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3"/>
    <w:rsid w:val="00E5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3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3"/>
    <w:uiPriority w:val="99"/>
    <w:rsid w:val="00A9416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6">
    <w:name w:val="Char Char Знак Знак Знак6"/>
    <w:basedOn w:val="a3"/>
    <w:uiPriority w:val="99"/>
    <w:rsid w:val="00D51FBD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xl87">
    <w:name w:val="xl87"/>
    <w:basedOn w:val="a3"/>
    <w:rsid w:val="001A0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3"/>
    <w:rsid w:val="001A09C9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3"/>
    <w:rsid w:val="001A09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3"/>
    <w:rsid w:val="001A09C9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3"/>
    <w:rsid w:val="001A09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3"/>
    <w:rsid w:val="001A09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3"/>
    <w:rsid w:val="001A09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3"/>
    <w:rsid w:val="001A09C9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3"/>
    <w:rsid w:val="001A0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3"/>
    <w:rsid w:val="001A09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3"/>
    <w:rsid w:val="001A09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3"/>
    <w:rsid w:val="001A09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CharChar5">
    <w:name w:val="Char Char Знак Знак Знак5"/>
    <w:basedOn w:val="a3"/>
    <w:rsid w:val="006D53B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152">
    <w:name w:val="xl152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3"/>
    <w:rsid w:val="004C079D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3"/>
    <w:rsid w:val="004C079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3"/>
    <w:rsid w:val="004C079D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3"/>
    <w:rsid w:val="004C079D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3"/>
    <w:rsid w:val="004C079D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3"/>
    <w:rsid w:val="004C079D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3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3"/>
    <w:rsid w:val="004C079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3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3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3"/>
    <w:rsid w:val="004C07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3"/>
    <w:rsid w:val="004C079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3"/>
    <w:rsid w:val="004C079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1">
    <w:name w:val="Цветовое выделение"/>
    <w:rsid w:val="00367E33"/>
    <w:rPr>
      <w:b/>
      <w:color w:val="000080"/>
    </w:rPr>
  </w:style>
  <w:style w:type="character" w:customStyle="1" w:styleId="afffff2">
    <w:name w:val="Гипертекстовая ссылка"/>
    <w:basedOn w:val="afffff1"/>
    <w:rsid w:val="00367E33"/>
    <w:rPr>
      <w:rFonts w:cs="Times New Roman"/>
      <w:b/>
      <w:color w:val="008000"/>
    </w:rPr>
  </w:style>
  <w:style w:type="paragraph" w:customStyle="1" w:styleId="afffff3">
    <w:name w:val="Знак Знак Знак Знак Знак Знак Знак Знак Знак Знак"/>
    <w:basedOn w:val="a3"/>
    <w:rsid w:val="00367E3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4">
    <w:name w:val="Нормальный (таблица)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5">
    <w:name w:val="Таблицы (моноширинный)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6">
    <w:name w:val="Прижатый влево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7">
    <w:name w:val="Комментарий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EA73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ffff8">
    <w:name w:val="Знак"/>
    <w:basedOn w:val="a3"/>
    <w:uiPriority w:val="99"/>
    <w:rsid w:val="00C522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6">
    <w:name w:val="Знак1 Знак Знак Знак"/>
    <w:basedOn w:val="a3"/>
    <w:rsid w:val="00C522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12"/>
    <w:basedOn w:val="a3"/>
    <w:rsid w:val="00CF133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9">
    <w:name w:val="Знак Знак Знак Знак Знак Знак Знак Знак Знак"/>
    <w:basedOn w:val="a3"/>
    <w:rsid w:val="00CF133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Абзац списка1"/>
    <w:basedOn w:val="a3"/>
    <w:rsid w:val="00CF1336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8">
    <w:name w:val="1"/>
    <w:basedOn w:val="a3"/>
    <w:rsid w:val="00CF133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rsid w:val="00F350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12">
    <w:name w:val="Знак11"/>
    <w:basedOn w:val="a3"/>
    <w:rsid w:val="00D73D5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095">
    <w:name w:val="Стиль Заголовок 1 нумерованный + 13 пт Слева:  095 см Первая стр..."/>
    <w:basedOn w:val="a3"/>
    <w:rsid w:val="00D73D5F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100">
    <w:name w:val="Знак10"/>
    <w:basedOn w:val="a3"/>
    <w:rsid w:val="00D73D5F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f9">
    <w:name w:val="Знак Знак Знак Знак Знак Знак Знак Знак Знак Знак Знак Знак1 Знак Знак Знак Знак Знак Знак Знак Знак Знак Знак"/>
    <w:basedOn w:val="a3"/>
    <w:autoRedefine/>
    <w:rsid w:val="00D73D5F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3"/>
    <w:rsid w:val="00DA31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3"/>
    <w:rsid w:val="00DA31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3"/>
    <w:rsid w:val="00DA310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3"/>
    <w:rsid w:val="00DA31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3"/>
    <w:rsid w:val="00DA31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3"/>
    <w:rsid w:val="00DA310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3"/>
    <w:rsid w:val="00DA310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3"/>
    <w:rsid w:val="00DA310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3"/>
    <w:rsid w:val="00DA31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3"/>
    <w:rsid w:val="00DA31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3"/>
    <w:rsid w:val="00E4248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3"/>
    <w:rsid w:val="00E424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3"/>
    <w:rsid w:val="00E424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3"/>
    <w:rsid w:val="00E4248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3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3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3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3"/>
    <w:rsid w:val="00E42487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3"/>
    <w:rsid w:val="00E424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3"/>
    <w:rsid w:val="00E42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3"/>
    <w:rsid w:val="00E42487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3"/>
    <w:rsid w:val="00E42487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3"/>
    <w:rsid w:val="00E424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3"/>
    <w:rsid w:val="00E4248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3"/>
    <w:rsid w:val="00E42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3"/>
    <w:rsid w:val="00E4248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3"/>
    <w:rsid w:val="00E4248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4"/>
    <w:rsid w:val="00A366AB"/>
  </w:style>
  <w:style w:type="paragraph" w:customStyle="1" w:styleId="1">
    <w:name w:val="марк список 1"/>
    <w:basedOn w:val="a3"/>
    <w:rsid w:val="00A366AB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A366AB"/>
    <w:pPr>
      <w:numPr>
        <w:numId w:val="7"/>
      </w:numPr>
    </w:pPr>
  </w:style>
  <w:style w:type="paragraph" w:customStyle="1" w:styleId="xl280">
    <w:name w:val="xl280"/>
    <w:basedOn w:val="a3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3"/>
    <w:rsid w:val="00746D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3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3"/>
    <w:rsid w:val="00746D8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3"/>
    <w:rsid w:val="00746D8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3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3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3"/>
    <w:rsid w:val="00746D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3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3"/>
    <w:rsid w:val="00746D8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3"/>
    <w:rsid w:val="00746D8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3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1">
    <w:name w:val="Знак Знак Знак Знак Знак Знак Знак Знак Знак Знак Знак Знак Знак2"/>
    <w:basedOn w:val="a3"/>
    <w:rsid w:val="00CF460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nt5">
    <w:name w:val="font5"/>
    <w:basedOn w:val="a3"/>
    <w:rsid w:val="00DB4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3"/>
    <w:rsid w:val="00DB4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2">
    <w:name w:val="Нет списка2"/>
    <w:next w:val="a6"/>
    <w:uiPriority w:val="99"/>
    <w:semiHidden/>
    <w:unhideWhenUsed/>
    <w:rsid w:val="00E60454"/>
  </w:style>
  <w:style w:type="paragraph" w:customStyle="1" w:styleId="font0">
    <w:name w:val="font0"/>
    <w:basedOn w:val="a3"/>
    <w:rsid w:val="00E6045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a">
    <w:name w:val="Strong"/>
    <w:uiPriority w:val="22"/>
    <w:qFormat/>
    <w:rsid w:val="00D07C3C"/>
    <w:rPr>
      <w:b/>
      <w:bCs/>
    </w:rPr>
  </w:style>
  <w:style w:type="paragraph" w:customStyle="1" w:styleId="2f3">
    <w:name w:val="Обычный (веб)2"/>
    <w:rsid w:val="002960F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3"/>
    <w:rsid w:val="00CB067B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9">
    <w:name w:val="Обычный (веб)3"/>
    <w:rsid w:val="008166A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E17694"/>
  </w:style>
  <w:style w:type="character" w:customStyle="1" w:styleId="WW-Absatz-Standardschriftart">
    <w:name w:val="WW-Absatz-Standardschriftart"/>
    <w:rsid w:val="00E17694"/>
  </w:style>
  <w:style w:type="character" w:customStyle="1" w:styleId="WW-Absatz-Standardschriftart1">
    <w:name w:val="WW-Absatz-Standardschriftart1"/>
    <w:rsid w:val="00E17694"/>
  </w:style>
  <w:style w:type="character" w:customStyle="1" w:styleId="WW-Absatz-Standardschriftart11">
    <w:name w:val="WW-Absatz-Standardschriftart11"/>
    <w:rsid w:val="00E17694"/>
  </w:style>
  <w:style w:type="character" w:customStyle="1" w:styleId="WW-Absatz-Standardschriftart111">
    <w:name w:val="WW-Absatz-Standardschriftart111"/>
    <w:rsid w:val="00E17694"/>
  </w:style>
  <w:style w:type="character" w:customStyle="1" w:styleId="WW-Absatz-Standardschriftart1111">
    <w:name w:val="WW-Absatz-Standardschriftart1111"/>
    <w:rsid w:val="00E17694"/>
  </w:style>
  <w:style w:type="character" w:customStyle="1" w:styleId="WW-Absatz-Standardschriftart11111">
    <w:name w:val="WW-Absatz-Standardschriftart11111"/>
    <w:rsid w:val="00E17694"/>
  </w:style>
  <w:style w:type="character" w:customStyle="1" w:styleId="WW-Absatz-Standardschriftart111111">
    <w:name w:val="WW-Absatz-Standardschriftart111111"/>
    <w:rsid w:val="00E17694"/>
  </w:style>
  <w:style w:type="character" w:customStyle="1" w:styleId="WW-Absatz-Standardschriftart1111111">
    <w:name w:val="WW-Absatz-Standardschriftart1111111"/>
    <w:rsid w:val="00E17694"/>
  </w:style>
  <w:style w:type="character" w:customStyle="1" w:styleId="WW-Absatz-Standardschriftart11111111">
    <w:name w:val="WW-Absatz-Standardschriftart11111111"/>
    <w:rsid w:val="00E17694"/>
  </w:style>
  <w:style w:type="character" w:customStyle="1" w:styleId="WW-Absatz-Standardschriftart111111111">
    <w:name w:val="WW-Absatz-Standardschriftart111111111"/>
    <w:rsid w:val="00E17694"/>
  </w:style>
  <w:style w:type="character" w:customStyle="1" w:styleId="WW-Absatz-Standardschriftart1111111111">
    <w:name w:val="WW-Absatz-Standardschriftart1111111111"/>
    <w:rsid w:val="00E17694"/>
  </w:style>
  <w:style w:type="character" w:customStyle="1" w:styleId="WW-Absatz-Standardschriftart11111111111">
    <w:name w:val="WW-Absatz-Standardschriftart11111111111"/>
    <w:rsid w:val="00E17694"/>
  </w:style>
  <w:style w:type="character" w:customStyle="1" w:styleId="WW-Absatz-Standardschriftart111111111111">
    <w:name w:val="WW-Absatz-Standardschriftart111111111111"/>
    <w:rsid w:val="00E17694"/>
  </w:style>
  <w:style w:type="character" w:customStyle="1" w:styleId="WW-Absatz-Standardschriftart1111111111111">
    <w:name w:val="WW-Absatz-Standardschriftart1111111111111"/>
    <w:rsid w:val="00E17694"/>
  </w:style>
  <w:style w:type="character" w:customStyle="1" w:styleId="WW-Absatz-Standardschriftart11111111111111">
    <w:name w:val="WW-Absatz-Standardschriftart11111111111111"/>
    <w:rsid w:val="00E17694"/>
  </w:style>
  <w:style w:type="character" w:customStyle="1" w:styleId="WW-Absatz-Standardschriftart111111111111111">
    <w:name w:val="WW-Absatz-Standardschriftart111111111111111"/>
    <w:rsid w:val="00E17694"/>
  </w:style>
  <w:style w:type="character" w:customStyle="1" w:styleId="WW-Absatz-Standardschriftart1111111111111111">
    <w:name w:val="WW-Absatz-Standardschriftart1111111111111111"/>
    <w:rsid w:val="00E17694"/>
  </w:style>
  <w:style w:type="character" w:customStyle="1" w:styleId="WW-Absatz-Standardschriftart11111111111111111">
    <w:name w:val="WW-Absatz-Standardschriftart11111111111111111"/>
    <w:rsid w:val="00E17694"/>
  </w:style>
  <w:style w:type="character" w:customStyle="1" w:styleId="WW-Absatz-Standardschriftart111111111111111111">
    <w:name w:val="WW-Absatz-Standardschriftart111111111111111111"/>
    <w:rsid w:val="00E17694"/>
  </w:style>
  <w:style w:type="character" w:customStyle="1" w:styleId="WW-Absatz-Standardschriftart1111111111111111111">
    <w:name w:val="WW-Absatz-Standardschriftart1111111111111111111"/>
    <w:rsid w:val="00E17694"/>
  </w:style>
  <w:style w:type="character" w:customStyle="1" w:styleId="WW-Absatz-Standardschriftart11111111111111111111">
    <w:name w:val="WW-Absatz-Standardschriftart11111111111111111111"/>
    <w:rsid w:val="00E17694"/>
  </w:style>
  <w:style w:type="character" w:customStyle="1" w:styleId="WW-Absatz-Standardschriftart111111111111111111111">
    <w:name w:val="WW-Absatz-Standardschriftart111111111111111111111"/>
    <w:rsid w:val="00E17694"/>
  </w:style>
  <w:style w:type="character" w:customStyle="1" w:styleId="WW-Absatz-Standardschriftart1111111111111111111111">
    <w:name w:val="WW-Absatz-Standardschriftart1111111111111111111111"/>
    <w:rsid w:val="00E17694"/>
  </w:style>
  <w:style w:type="character" w:customStyle="1" w:styleId="WW-Absatz-Standardschriftart11111111111111111111111">
    <w:name w:val="WW-Absatz-Standardschriftart11111111111111111111111"/>
    <w:rsid w:val="00E17694"/>
  </w:style>
  <w:style w:type="character" w:customStyle="1" w:styleId="WW-Absatz-Standardschriftart111111111111111111111111">
    <w:name w:val="WW-Absatz-Standardschriftart111111111111111111111111"/>
    <w:rsid w:val="00E17694"/>
  </w:style>
  <w:style w:type="character" w:customStyle="1" w:styleId="WW-Absatz-Standardschriftart1111111111111111111111111">
    <w:name w:val="WW-Absatz-Standardschriftart1111111111111111111111111"/>
    <w:rsid w:val="00E17694"/>
  </w:style>
  <w:style w:type="character" w:customStyle="1" w:styleId="WW-Absatz-Standardschriftart11111111111111111111111111">
    <w:name w:val="WW-Absatz-Standardschriftart11111111111111111111111111"/>
    <w:rsid w:val="00E17694"/>
  </w:style>
  <w:style w:type="character" w:customStyle="1" w:styleId="WW-Absatz-Standardschriftart111111111111111111111111111">
    <w:name w:val="WW-Absatz-Standardschriftart111111111111111111111111111"/>
    <w:rsid w:val="00E17694"/>
  </w:style>
  <w:style w:type="character" w:customStyle="1" w:styleId="WW-Absatz-Standardschriftart1111111111111111111111111111">
    <w:name w:val="WW-Absatz-Standardschriftart1111111111111111111111111111"/>
    <w:rsid w:val="00E17694"/>
  </w:style>
  <w:style w:type="character" w:customStyle="1" w:styleId="WW-Absatz-Standardschriftart11111111111111111111111111111">
    <w:name w:val="WW-Absatz-Standardschriftart11111111111111111111111111111"/>
    <w:rsid w:val="00E17694"/>
  </w:style>
  <w:style w:type="character" w:customStyle="1" w:styleId="WW-Absatz-Standardschriftart111111111111111111111111111111">
    <w:name w:val="WW-Absatz-Standardschriftart111111111111111111111111111111"/>
    <w:rsid w:val="00E17694"/>
  </w:style>
  <w:style w:type="character" w:customStyle="1" w:styleId="WW-Absatz-Standardschriftart1111111111111111111111111111111">
    <w:name w:val="WW-Absatz-Standardschriftart1111111111111111111111111111111"/>
    <w:rsid w:val="00E17694"/>
  </w:style>
  <w:style w:type="character" w:customStyle="1" w:styleId="WW-Absatz-Standardschriftart11111111111111111111111111111111">
    <w:name w:val="WW-Absatz-Standardschriftart11111111111111111111111111111111"/>
    <w:rsid w:val="00E17694"/>
  </w:style>
  <w:style w:type="character" w:customStyle="1" w:styleId="WW-Absatz-Standardschriftart111111111111111111111111111111111">
    <w:name w:val="WW-Absatz-Standardschriftart111111111111111111111111111111111"/>
    <w:rsid w:val="00E17694"/>
  </w:style>
  <w:style w:type="character" w:customStyle="1" w:styleId="WW-Absatz-Standardschriftart1111111111111111111111111111111111">
    <w:name w:val="WW-Absatz-Standardschriftart1111111111111111111111111111111111"/>
    <w:rsid w:val="00E17694"/>
  </w:style>
  <w:style w:type="character" w:customStyle="1" w:styleId="WW-Absatz-Standardschriftart11111111111111111111111111111111111">
    <w:name w:val="WW-Absatz-Standardschriftart11111111111111111111111111111111111"/>
    <w:rsid w:val="00E17694"/>
  </w:style>
  <w:style w:type="character" w:customStyle="1" w:styleId="WW-Absatz-Standardschriftart111111111111111111111111111111111111">
    <w:name w:val="WW-Absatz-Standardschriftart111111111111111111111111111111111111"/>
    <w:rsid w:val="00E17694"/>
  </w:style>
  <w:style w:type="character" w:customStyle="1" w:styleId="WW-Absatz-Standardschriftart1111111111111111111111111111111111111">
    <w:name w:val="WW-Absatz-Standardschriftart1111111111111111111111111111111111111"/>
    <w:rsid w:val="00E17694"/>
  </w:style>
  <w:style w:type="character" w:customStyle="1" w:styleId="WW-Absatz-Standardschriftart11111111111111111111111111111111111111">
    <w:name w:val="WW-Absatz-Standardschriftart11111111111111111111111111111111111111"/>
    <w:rsid w:val="00E17694"/>
  </w:style>
  <w:style w:type="character" w:customStyle="1" w:styleId="WW-Absatz-Standardschriftart111111111111111111111111111111111111111">
    <w:name w:val="WW-Absatz-Standardschriftart111111111111111111111111111111111111111"/>
    <w:rsid w:val="00E17694"/>
  </w:style>
  <w:style w:type="character" w:customStyle="1" w:styleId="2f4">
    <w:name w:val="Основной шрифт абзаца2"/>
    <w:rsid w:val="00E17694"/>
  </w:style>
  <w:style w:type="character" w:customStyle="1" w:styleId="WW-Absatz-Standardschriftart1111111111111111111111111111111111111111">
    <w:name w:val="WW-Absatz-Standardschriftart1111111111111111111111111111111111111111"/>
    <w:rsid w:val="00E17694"/>
  </w:style>
  <w:style w:type="character" w:customStyle="1" w:styleId="WW-Absatz-Standardschriftart11111111111111111111111111111111111111111">
    <w:name w:val="WW-Absatz-Standardschriftart11111111111111111111111111111111111111111"/>
    <w:rsid w:val="00E17694"/>
  </w:style>
  <w:style w:type="character" w:customStyle="1" w:styleId="WW-Absatz-Standardschriftart111111111111111111111111111111111111111111">
    <w:name w:val="WW-Absatz-Standardschriftart111111111111111111111111111111111111111111"/>
    <w:rsid w:val="00E17694"/>
  </w:style>
  <w:style w:type="character" w:customStyle="1" w:styleId="WW-Absatz-Standardschriftart1111111111111111111111111111111111111111111">
    <w:name w:val="WW-Absatz-Standardschriftart1111111111111111111111111111111111111111111"/>
    <w:rsid w:val="00E17694"/>
  </w:style>
  <w:style w:type="character" w:customStyle="1" w:styleId="1fa">
    <w:name w:val="Основной шрифт абзаца1"/>
    <w:rsid w:val="00E17694"/>
  </w:style>
  <w:style w:type="character" w:customStyle="1" w:styleId="WW-Absatz-Standardschriftart11111111111111111111111111111111111111111111">
    <w:name w:val="WW-Absatz-Standardschriftart11111111111111111111111111111111111111111111"/>
    <w:rsid w:val="00E17694"/>
  </w:style>
  <w:style w:type="character" w:customStyle="1" w:styleId="WW-Absatz-Standardschriftart111111111111111111111111111111111111111111111">
    <w:name w:val="WW-Absatz-Standardschriftart111111111111111111111111111111111111111111111"/>
    <w:rsid w:val="00E17694"/>
  </w:style>
  <w:style w:type="character" w:customStyle="1" w:styleId="WW-Absatz-Standardschriftart1111111111111111111111111111111111111111111111">
    <w:name w:val="WW-Absatz-Standardschriftart1111111111111111111111111111111111111111111111"/>
    <w:rsid w:val="00E17694"/>
  </w:style>
  <w:style w:type="character" w:customStyle="1" w:styleId="WW-Absatz-Standardschriftart11111111111111111111111111111111111111111111111">
    <w:name w:val="WW-Absatz-Standardschriftart11111111111111111111111111111111111111111111111"/>
    <w:rsid w:val="00E17694"/>
  </w:style>
  <w:style w:type="character" w:customStyle="1" w:styleId="WW-Absatz-Standardschriftart111111111111111111111111111111111111111111111111">
    <w:name w:val="WW-Absatz-Standardschriftart111111111111111111111111111111111111111111111111"/>
    <w:rsid w:val="00E17694"/>
  </w:style>
  <w:style w:type="character" w:customStyle="1" w:styleId="afffffb">
    <w:name w:val="Символ нумерации"/>
    <w:rsid w:val="00E17694"/>
  </w:style>
  <w:style w:type="paragraph" w:customStyle="1" w:styleId="afffffc">
    <w:name w:val="Заголовок"/>
    <w:basedOn w:val="a3"/>
    <w:next w:val="ac"/>
    <w:rsid w:val="00E17694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a">
    <w:name w:val="Название3"/>
    <w:basedOn w:val="a3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b">
    <w:name w:val="Указатель3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5">
    <w:name w:val="Название2"/>
    <w:basedOn w:val="a3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6">
    <w:name w:val="Указатель2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b">
    <w:name w:val="Название1"/>
    <w:basedOn w:val="a3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c">
    <w:name w:val="Указатель1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d">
    <w:name w:val="Содержимое таблицы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e">
    <w:name w:val="Заголовок таблицы"/>
    <w:basedOn w:val="afffffd"/>
    <w:rsid w:val="00E17694"/>
    <w:pPr>
      <w:jc w:val="center"/>
    </w:pPr>
    <w:rPr>
      <w:b/>
      <w:bCs/>
    </w:rPr>
  </w:style>
  <w:style w:type="paragraph" w:customStyle="1" w:styleId="affffff">
    <w:name w:val="Содержимое врезки"/>
    <w:basedOn w:val="ac"/>
    <w:rsid w:val="00E17694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5">
    <w:name w:val="Обычный (веб)4"/>
    <w:rsid w:val="0002092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0">
    <w:name w:val="a"/>
    <w:basedOn w:val="a3"/>
    <w:rsid w:val="00376A02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3"/>
    <w:rsid w:val="00376A02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94">
    <w:name w:val="Знак9"/>
    <w:basedOn w:val="a3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d">
    <w:name w:val="Стандарт №1"/>
    <w:rsid w:val="00376A02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customStyle="1" w:styleId="1fe">
    <w:name w:val="Знак Знак Знак Знак Знак Знак Знак Знак Знак Знак Знак Знак Знак1"/>
    <w:basedOn w:val="a3"/>
    <w:rsid w:val="00376A02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3">
    <w:name w:val="Знак21"/>
    <w:basedOn w:val="a3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basedOn w:val="a4"/>
    <w:uiPriority w:val="99"/>
    <w:rsid w:val="00376A02"/>
    <w:rPr>
      <w:rFonts w:ascii="Times New Roman" w:hAnsi="Times New Roman" w:cs="Times New Roman"/>
      <w:sz w:val="34"/>
      <w:szCs w:val="34"/>
    </w:rPr>
  </w:style>
  <w:style w:type="paragraph" w:customStyle="1" w:styleId="113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3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0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1"/>
    <w:basedOn w:val="a3"/>
    <w:rsid w:val="00376A02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4"/>
    <w:locked/>
    <w:rsid w:val="00376A02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1">
    <w:name w:val="Мой стиль Знак Знак"/>
    <w:basedOn w:val="a3"/>
    <w:semiHidden/>
    <w:rsid w:val="00D912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D264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84">
    <w:name w:val="Знак8"/>
    <w:basedOn w:val="a3"/>
    <w:rsid w:val="007928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3"/>
    <w:rsid w:val="007928DA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3"/>
    <w:rsid w:val="007928DA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3"/>
    <w:uiPriority w:val="99"/>
    <w:rsid w:val="007928D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3"/>
    <w:rsid w:val="007928DA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3"/>
    <w:rsid w:val="007928DA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3"/>
    <w:rsid w:val="007928DA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3"/>
    <w:rsid w:val="007928D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3"/>
    <w:rsid w:val="007928DA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2">
    <w:name w:val="Emphasis"/>
    <w:basedOn w:val="a4"/>
    <w:qFormat/>
    <w:rsid w:val="007928DA"/>
    <w:rPr>
      <w:i/>
      <w:iCs w:val="0"/>
    </w:rPr>
  </w:style>
  <w:style w:type="character" w:customStyle="1" w:styleId="text">
    <w:name w:val="text"/>
    <w:basedOn w:val="a4"/>
    <w:rsid w:val="007928DA"/>
  </w:style>
  <w:style w:type="paragraph" w:customStyle="1" w:styleId="affffff3">
    <w:name w:val="Основной текст ГД Знак Знак Знак"/>
    <w:basedOn w:val="afb"/>
    <w:link w:val="affffff4"/>
    <w:rsid w:val="007928D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4">
    <w:name w:val="Основной текст ГД Знак Знак Знак Знак"/>
    <w:basedOn w:val="a4"/>
    <w:link w:val="affffff3"/>
    <w:rsid w:val="007928DA"/>
    <w:rPr>
      <w:rFonts w:ascii="Times New Roman" w:eastAsia="Times New Roman" w:hAnsi="Times New Roman"/>
      <w:sz w:val="24"/>
      <w:szCs w:val="24"/>
    </w:rPr>
  </w:style>
  <w:style w:type="paragraph" w:customStyle="1" w:styleId="affffff5">
    <w:name w:val="Основной текст ГД Знак Знак"/>
    <w:basedOn w:val="afb"/>
    <w:rsid w:val="007928D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"/>
    <w:basedOn w:val="ConsPlusNormal"/>
    <w:rsid w:val="007928DA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7">
    <w:name w:val="Стиль2"/>
    <w:basedOn w:val="40"/>
    <w:next w:val="46"/>
    <w:autoRedefine/>
    <w:rsid w:val="007928DA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6">
    <w:name w:val="List 4"/>
    <w:basedOn w:val="a3"/>
    <w:rsid w:val="007928DA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6">
    <w:name w:val="line number"/>
    <w:basedOn w:val="a4"/>
    <w:rsid w:val="007928DA"/>
  </w:style>
  <w:style w:type="paragraph" w:customStyle="1" w:styleId="oaenoniinee">
    <w:name w:val="oaeno niinee"/>
    <w:basedOn w:val="a3"/>
    <w:rsid w:val="007928D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3"/>
    <w:rsid w:val="007928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0">
    <w:name w:val="Знак Знак Знак Знак Знак Знак1 Знак Знак Знак Знак Знак Знак Знак"/>
    <w:basedOn w:val="a3"/>
    <w:rsid w:val="007928DA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4">
    <w:name w:val="Знак7"/>
    <w:basedOn w:val="a3"/>
    <w:rsid w:val="00AB7C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3"/>
    <w:rsid w:val="00AB7CA7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3"/>
    <w:rsid w:val="00AB7CA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3"/>
    <w:rsid w:val="00AB7CA7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harChar11">
    <w:name w:val="Char Char1 Знак Знак Знак1"/>
    <w:basedOn w:val="a3"/>
    <w:rsid w:val="00AB7C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4">
    <w:name w:val="Знак6"/>
    <w:basedOn w:val="a3"/>
    <w:rsid w:val="00012A1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8">
    <w:name w:val="Абзац списка2"/>
    <w:basedOn w:val="a3"/>
    <w:rsid w:val="00012A11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1">
    <w:name w:val="Без интервала1"/>
    <w:rsid w:val="00012A11"/>
    <w:rPr>
      <w:rFonts w:eastAsia="Times New Roman" w:cs="Calibri"/>
      <w:sz w:val="28"/>
      <w:szCs w:val="28"/>
      <w:lang w:eastAsia="en-US"/>
    </w:rPr>
  </w:style>
  <w:style w:type="character" w:customStyle="1" w:styleId="TextNPA">
    <w:name w:val="Text NPA"/>
    <w:uiPriority w:val="99"/>
    <w:rsid w:val="00012A11"/>
    <w:rPr>
      <w:rFonts w:ascii="Courier New" w:hAnsi="Courier New" w:cs="Courier New"/>
    </w:rPr>
  </w:style>
  <w:style w:type="character" w:customStyle="1" w:styleId="CommentTextChar">
    <w:name w:val="Comment Text Char"/>
    <w:basedOn w:val="a4"/>
    <w:semiHidden/>
    <w:locked/>
    <w:rsid w:val="00012A11"/>
    <w:rPr>
      <w:rFonts w:ascii="Calibri" w:hAnsi="Calibri" w:cs="Calibri"/>
      <w:lang w:val="ru-RU" w:eastAsia="en-US" w:bidi="ar-SA"/>
    </w:rPr>
  </w:style>
  <w:style w:type="paragraph" w:customStyle="1" w:styleId="2f9">
    <w:name w:val="Без интервала2"/>
    <w:rsid w:val="00C62716"/>
    <w:rPr>
      <w:rFonts w:eastAsia="Times New Roman"/>
      <w:sz w:val="28"/>
      <w:szCs w:val="28"/>
      <w:lang w:eastAsia="en-US"/>
    </w:rPr>
  </w:style>
  <w:style w:type="paragraph" w:customStyle="1" w:styleId="3c">
    <w:name w:val="Абзац списка3"/>
    <w:basedOn w:val="a3"/>
    <w:rsid w:val="00C62716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3"/>
    <w:rsid w:val="00091D7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3"/>
    <w:rsid w:val="00091D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55">
    <w:name w:val="Знак5"/>
    <w:basedOn w:val="a3"/>
    <w:rsid w:val="00A339F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f7">
    <w:name w:val="Body Text First Indent"/>
    <w:basedOn w:val="ac"/>
    <w:link w:val="affffff8"/>
    <w:uiPriority w:val="99"/>
    <w:unhideWhenUsed/>
    <w:rsid w:val="008B1760"/>
    <w:pPr>
      <w:spacing w:after="200"/>
      <w:ind w:firstLine="360"/>
    </w:pPr>
  </w:style>
  <w:style w:type="character" w:customStyle="1" w:styleId="affffff8">
    <w:name w:val="Красная строка Знак"/>
    <w:basedOn w:val="ad"/>
    <w:link w:val="affffff7"/>
    <w:uiPriority w:val="99"/>
    <w:rsid w:val="008B1760"/>
    <w:rPr>
      <w:sz w:val="22"/>
      <w:szCs w:val="22"/>
      <w:lang w:eastAsia="en-US"/>
    </w:rPr>
  </w:style>
  <w:style w:type="paragraph" w:customStyle="1" w:styleId="65">
    <w:name w:val="Обычный (веб)6"/>
    <w:rsid w:val="00F026C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75">
    <w:name w:val="Обычный (веб)7"/>
    <w:rsid w:val="00E21BA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harChar4">
    <w:name w:val="Char Char Знак Знак Знак4"/>
    <w:basedOn w:val="a3"/>
    <w:rsid w:val="00971F0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85">
    <w:name w:val="Обычный (веб)8"/>
    <w:rsid w:val="001F11B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3d">
    <w:name w:val="Без интервала3"/>
    <w:rsid w:val="009B4E07"/>
    <w:rPr>
      <w:rFonts w:eastAsia="Times New Roman"/>
      <w:sz w:val="28"/>
      <w:szCs w:val="28"/>
      <w:lang w:eastAsia="en-US"/>
    </w:rPr>
  </w:style>
  <w:style w:type="paragraph" w:customStyle="1" w:styleId="47">
    <w:name w:val="Знак4"/>
    <w:basedOn w:val="a3"/>
    <w:rsid w:val="002946C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5">
    <w:name w:val="Обычный (веб)9"/>
    <w:rsid w:val="0058553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2fa">
    <w:name w:val="List Bullet 2"/>
    <w:basedOn w:val="a3"/>
    <w:rsid w:val="00AB5A7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9">
    <w:name w:val="Маркированный список Знак"/>
    <w:rsid w:val="00AB5A70"/>
    <w:rPr>
      <w:sz w:val="28"/>
      <w:lang w:val="ru-RU" w:eastAsia="ru-RU" w:bidi="ar-SA"/>
    </w:rPr>
  </w:style>
  <w:style w:type="paragraph" w:customStyle="1" w:styleId="Noeeu32">
    <w:name w:val="Noeeu32"/>
    <w:rsid w:val="00AB5A7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customStyle="1" w:styleId="Noeeu3">
    <w:name w:val="Noeeu3"/>
    <w:rsid w:val="00AB5A7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customStyle="1" w:styleId="3e">
    <w:name w:val="Стиль3"/>
    <w:rsid w:val="00AB5A70"/>
    <w:pPr>
      <w:widowControl w:val="0"/>
    </w:pPr>
    <w:rPr>
      <w:rFonts w:ascii="Times New Roman" w:eastAsia="Times New Roman" w:hAnsi="Times New Roman"/>
      <w:snapToGrid w:val="0"/>
      <w:spacing w:val="-1"/>
      <w:kern w:val="65535"/>
      <w:position w:val="-1"/>
      <w:sz w:val="24"/>
      <w:lang w:val="en-US"/>
    </w:rPr>
  </w:style>
  <w:style w:type="paragraph" w:customStyle="1" w:styleId="3f">
    <w:name w:val="Марианна3"/>
    <w:basedOn w:val="3"/>
    <w:next w:val="ac"/>
    <w:rsid w:val="00AB5A70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2">
    <w:name w:val="Марианна1"/>
    <w:basedOn w:val="20"/>
    <w:next w:val="aff1"/>
    <w:autoRedefine/>
    <w:rsid w:val="00AB5A70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c"/>
    <w:rsid w:val="00AB5A70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b">
    <w:name w:val="Марианна2"/>
    <w:basedOn w:val="3"/>
    <w:next w:val="ac"/>
    <w:rsid w:val="00AB5A70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3"/>
    <w:rsid w:val="00AB5A70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114">
    <w:name w:val="Знак1 Знак Знак Знак1"/>
    <w:basedOn w:val="a3"/>
    <w:rsid w:val="00AB5A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d">
    <w:name w:val="ind"/>
    <w:basedOn w:val="a3"/>
    <w:rsid w:val="00AB5A70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f0">
    <w:name w:val="Знак3"/>
    <w:basedOn w:val="a3"/>
    <w:uiPriority w:val="99"/>
    <w:rsid w:val="00AB5A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1">
    <w:name w:val="Обычный (веб)10"/>
    <w:rsid w:val="00195DE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harChar2">
    <w:name w:val="Char Char Знак Знак Знак2"/>
    <w:basedOn w:val="a3"/>
    <w:uiPriority w:val="99"/>
    <w:rsid w:val="001D0D2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5">
    <w:name w:val="Обычный (веб)11"/>
    <w:rsid w:val="0038360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3"/>
    <w:rsid w:val="00E93625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8">
    <w:name w:val="Без интервала4"/>
    <w:rsid w:val="00E93625"/>
    <w:rPr>
      <w:rFonts w:ascii="Times New Roman" w:eastAsia="Times New Roman" w:hAnsi="Times New Roman"/>
      <w:sz w:val="24"/>
      <w:szCs w:val="24"/>
    </w:rPr>
  </w:style>
  <w:style w:type="paragraph" w:customStyle="1" w:styleId="121">
    <w:name w:val="Обычный (веб)12"/>
    <w:rsid w:val="000D40A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8318F4"/>
    <w:rPr>
      <w:rFonts w:ascii="Symbol" w:hAnsi="Symbol"/>
    </w:rPr>
  </w:style>
  <w:style w:type="character" w:customStyle="1" w:styleId="WW8Num3z0">
    <w:name w:val="WW8Num3z0"/>
    <w:rsid w:val="008318F4"/>
    <w:rPr>
      <w:rFonts w:ascii="Symbol" w:hAnsi="Symbol"/>
    </w:rPr>
  </w:style>
  <w:style w:type="character" w:customStyle="1" w:styleId="WW8Num4z0">
    <w:name w:val="WW8Num4z0"/>
    <w:rsid w:val="008318F4"/>
    <w:rPr>
      <w:rFonts w:ascii="Symbol" w:hAnsi="Symbol"/>
    </w:rPr>
  </w:style>
  <w:style w:type="character" w:customStyle="1" w:styleId="WW8Num5z0">
    <w:name w:val="WW8Num5z0"/>
    <w:rsid w:val="008318F4"/>
    <w:rPr>
      <w:rFonts w:ascii="Symbol" w:hAnsi="Symbol"/>
    </w:rPr>
  </w:style>
  <w:style w:type="character" w:customStyle="1" w:styleId="WW8Num6z0">
    <w:name w:val="WW8Num6z0"/>
    <w:rsid w:val="008318F4"/>
    <w:rPr>
      <w:rFonts w:ascii="Symbol" w:hAnsi="Symbol"/>
    </w:rPr>
  </w:style>
  <w:style w:type="character" w:customStyle="1" w:styleId="WW8Num7z0">
    <w:name w:val="WW8Num7z0"/>
    <w:rsid w:val="008318F4"/>
    <w:rPr>
      <w:rFonts w:ascii="Symbol" w:hAnsi="Symbol"/>
    </w:rPr>
  </w:style>
  <w:style w:type="character" w:customStyle="1" w:styleId="WW8Num8z0">
    <w:name w:val="WW8Num8z0"/>
    <w:rsid w:val="008318F4"/>
    <w:rPr>
      <w:rFonts w:ascii="Symbol" w:hAnsi="Symbol"/>
    </w:rPr>
  </w:style>
  <w:style w:type="character" w:customStyle="1" w:styleId="WW8Num9z0">
    <w:name w:val="WW8Num9z0"/>
    <w:rsid w:val="008318F4"/>
    <w:rPr>
      <w:rFonts w:ascii="Symbol" w:hAnsi="Symbol"/>
    </w:rPr>
  </w:style>
  <w:style w:type="character" w:customStyle="1" w:styleId="affffffa">
    <w:name w:val="?????? ?????????"/>
    <w:rsid w:val="008318F4"/>
  </w:style>
  <w:style w:type="character" w:customStyle="1" w:styleId="affffffb">
    <w:name w:val="??????? ??????"/>
    <w:rsid w:val="008318F4"/>
    <w:rPr>
      <w:rFonts w:ascii="OpenSymbol" w:hAnsi="OpenSymbol"/>
    </w:rPr>
  </w:style>
  <w:style w:type="character" w:customStyle="1" w:styleId="affffffc">
    <w:name w:val="Маркеры списка"/>
    <w:rsid w:val="008318F4"/>
    <w:rPr>
      <w:rFonts w:ascii="OpenSymbol" w:eastAsia="OpenSymbol" w:hAnsi="OpenSymbol" w:cs="OpenSymbol"/>
    </w:rPr>
  </w:style>
  <w:style w:type="paragraph" w:customStyle="1" w:styleId="affffffd">
    <w:name w:val="?????????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e">
    <w:name w:val="????????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">
    <w:name w:val="?????????? ???????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0">
    <w:name w:val="????????? ???????"/>
    <w:basedOn w:val="WW-2"/>
    <w:rsid w:val="008318F4"/>
    <w:pPr>
      <w:jc w:val="center"/>
    </w:pPr>
    <w:rPr>
      <w:b/>
    </w:rPr>
  </w:style>
  <w:style w:type="paragraph" w:customStyle="1" w:styleId="WW-13">
    <w:name w:val="WW-?????????? ???????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8318F4"/>
    <w:pPr>
      <w:jc w:val="center"/>
    </w:pPr>
    <w:rPr>
      <w:b/>
    </w:rPr>
  </w:style>
  <w:style w:type="paragraph" w:customStyle="1" w:styleId="WW-120">
    <w:name w:val="WW-?????????? ???????12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8318F4"/>
    <w:pPr>
      <w:jc w:val="center"/>
    </w:pPr>
    <w:rPr>
      <w:b/>
    </w:rPr>
  </w:style>
  <w:style w:type="paragraph" w:customStyle="1" w:styleId="WW-123">
    <w:name w:val="WW-?????????? ???????123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8318F4"/>
    <w:pPr>
      <w:jc w:val="center"/>
    </w:pPr>
    <w:rPr>
      <w:b/>
    </w:rPr>
  </w:style>
  <w:style w:type="paragraph" w:customStyle="1" w:styleId="WW-1234">
    <w:name w:val="WW-?????????? ???????1234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8318F4"/>
    <w:pPr>
      <w:jc w:val="center"/>
    </w:pPr>
    <w:rPr>
      <w:b/>
    </w:rPr>
  </w:style>
  <w:style w:type="paragraph" w:customStyle="1" w:styleId="WW-12345">
    <w:name w:val="WW-?????????? ???????12345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8318F4"/>
    <w:pPr>
      <w:jc w:val="center"/>
    </w:pPr>
    <w:rPr>
      <w:b/>
    </w:rPr>
  </w:style>
  <w:style w:type="paragraph" w:customStyle="1" w:styleId="WW-123456">
    <w:name w:val="WW-?????????? ???????123456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8318F4"/>
    <w:pPr>
      <w:jc w:val="center"/>
    </w:pPr>
    <w:rPr>
      <w:b/>
    </w:rPr>
  </w:style>
  <w:style w:type="paragraph" w:customStyle="1" w:styleId="WW-1234567">
    <w:name w:val="WW-?????????? ???????1234567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8318F4"/>
    <w:pPr>
      <w:jc w:val="center"/>
    </w:pPr>
    <w:rPr>
      <w:b/>
    </w:rPr>
  </w:style>
  <w:style w:type="paragraph" w:customStyle="1" w:styleId="WW-12345678">
    <w:name w:val="WW-?????????? ???????12345678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8318F4"/>
    <w:pPr>
      <w:jc w:val="center"/>
    </w:pPr>
    <w:rPr>
      <w:b/>
    </w:rPr>
  </w:style>
  <w:style w:type="paragraph" w:customStyle="1" w:styleId="WW-123456789">
    <w:name w:val="WW-?????????? ???????123456789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8318F4"/>
    <w:pPr>
      <w:jc w:val="center"/>
    </w:pPr>
    <w:rPr>
      <w:b/>
    </w:rPr>
  </w:style>
  <w:style w:type="paragraph" w:customStyle="1" w:styleId="56">
    <w:name w:val="Абзац списка5"/>
    <w:basedOn w:val="a3"/>
    <w:rsid w:val="0004018F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3"/>
    <w:rsid w:val="006C0E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6">
    <w:name w:val="Абзац списка6"/>
    <w:basedOn w:val="a3"/>
    <w:rsid w:val="00B842B0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7">
    <w:name w:val="Без интервала5"/>
    <w:rsid w:val="003D55DA"/>
    <w:pPr>
      <w:suppressAutoHyphens/>
    </w:pPr>
    <w:rPr>
      <w:rFonts w:ascii="Times New Roman" w:eastAsia="Times New Roman" w:hAnsi="Times New Roman"/>
      <w:lang w:val="en-US" w:eastAsia="en-US"/>
    </w:rPr>
  </w:style>
  <w:style w:type="paragraph" w:customStyle="1" w:styleId="Style2">
    <w:name w:val="Style2"/>
    <w:basedOn w:val="a3"/>
    <w:uiPriority w:val="99"/>
    <w:rsid w:val="003D55DA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CE46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0B03B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f">
    <w:name w:val="Без интервала Знак"/>
    <w:basedOn w:val="a4"/>
    <w:link w:val="ae"/>
    <w:uiPriority w:val="1"/>
    <w:rsid w:val="001E275A"/>
    <w:rPr>
      <w:sz w:val="22"/>
      <w:szCs w:val="22"/>
      <w:lang w:eastAsia="en-US"/>
    </w:rPr>
  </w:style>
  <w:style w:type="paragraph" w:customStyle="1" w:styleId="150">
    <w:name w:val="Обычный (веб)15"/>
    <w:rsid w:val="00A6592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3"/>
    <w:rsid w:val="00F720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7E498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7E4982"/>
    <w:rPr>
      <w:color w:val="0000FF"/>
      <w:u w:val="single"/>
    </w:rPr>
  </w:style>
  <w:style w:type="paragraph" w:customStyle="1" w:styleId="160">
    <w:name w:val="Обычный (веб)16"/>
    <w:rsid w:val="00694CE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f1">
    <w:name w:val="Знак Знак Знак Знак"/>
    <w:basedOn w:val="a3"/>
    <w:rsid w:val="005424D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d">
    <w:name w:val="Основной текст_"/>
    <w:basedOn w:val="a4"/>
    <w:link w:val="1e"/>
    <w:rsid w:val="005424DB"/>
    <w:rPr>
      <w:rFonts w:ascii="Times New Roman" w:eastAsia="Times New Roman" w:hAnsi="Times New Roman"/>
      <w:snapToGrid w:val="0"/>
      <w:sz w:val="28"/>
    </w:rPr>
  </w:style>
  <w:style w:type="character" w:customStyle="1" w:styleId="afffffff2">
    <w:name w:val="Основной текст + Полужирный"/>
    <w:basedOn w:val="affd"/>
    <w:rsid w:val="005424DB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9pt">
    <w:name w:val="Основной текст + 9 pt;Полужирный"/>
    <w:basedOn w:val="affd"/>
    <w:rsid w:val="005424DB"/>
    <w:rPr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CharChar10">
    <w:name w:val="Char Char Знак Знак Знак1"/>
    <w:basedOn w:val="a3"/>
    <w:uiPriority w:val="99"/>
    <w:rsid w:val="00205B5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3">
    <w:name w:val="Char Char Знак Знак Знак3"/>
    <w:basedOn w:val="a3"/>
    <w:uiPriority w:val="99"/>
    <w:rsid w:val="00A33317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DF3E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D110C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F57ED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fffffff3">
    <w:name w:val="Подпись к таблице_"/>
    <w:basedOn w:val="a4"/>
    <w:link w:val="afffffff4"/>
    <w:uiPriority w:val="99"/>
    <w:locked/>
    <w:rsid w:val="0025754E"/>
    <w:rPr>
      <w:sz w:val="21"/>
      <w:szCs w:val="21"/>
      <w:shd w:val="clear" w:color="auto" w:fill="FFFFFF"/>
    </w:rPr>
  </w:style>
  <w:style w:type="paragraph" w:customStyle="1" w:styleId="afffffff4">
    <w:name w:val="Подпись к таблице"/>
    <w:basedOn w:val="a3"/>
    <w:link w:val="afffffff3"/>
    <w:uiPriority w:val="99"/>
    <w:rsid w:val="0025754E"/>
    <w:pPr>
      <w:widowControl w:val="0"/>
      <w:shd w:val="clear" w:color="auto" w:fill="FFFFFF"/>
      <w:spacing w:after="0" w:line="240" w:lineRule="atLeast"/>
    </w:pPr>
    <w:rPr>
      <w:sz w:val="21"/>
      <w:szCs w:val="21"/>
      <w:shd w:val="clear" w:color="auto" w:fill="FFFFFF"/>
      <w:lang w:eastAsia="ru-RU"/>
    </w:rPr>
  </w:style>
  <w:style w:type="character" w:customStyle="1" w:styleId="11pt">
    <w:name w:val="Основной текст + 11 pt"/>
    <w:aliases w:val="Полужирный"/>
    <w:uiPriority w:val="99"/>
    <w:rsid w:val="00DE31DB"/>
    <w:rPr>
      <w:b/>
      <w:sz w:val="22"/>
    </w:rPr>
  </w:style>
  <w:style w:type="paragraph" w:customStyle="1" w:styleId="200">
    <w:name w:val="Обычный (веб)20"/>
    <w:rsid w:val="0008116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10">
    <w:name w:val="A1"/>
    <w:uiPriority w:val="99"/>
    <w:rsid w:val="00817473"/>
    <w:rPr>
      <w:color w:val="000000"/>
      <w:sz w:val="22"/>
    </w:rPr>
  </w:style>
  <w:style w:type="numbering" w:customStyle="1" w:styleId="3f1">
    <w:name w:val="Нет списка3"/>
    <w:next w:val="a6"/>
    <w:uiPriority w:val="99"/>
    <w:semiHidden/>
    <w:rsid w:val="005D6B7A"/>
  </w:style>
  <w:style w:type="table" w:customStyle="1" w:styleId="3f2">
    <w:name w:val="Сетка таблицы3"/>
    <w:basedOn w:val="a5"/>
    <w:next w:val="a9"/>
    <w:rsid w:val="005D6B7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">
    <w:name w:val="Стиль3 Знак Знак Знак Знак"/>
    <w:basedOn w:val="a3"/>
    <w:rsid w:val="005D6B7A"/>
    <w:pPr>
      <w:widowControl w:val="0"/>
      <w:tabs>
        <w:tab w:val="left" w:pos="2160"/>
      </w:tabs>
      <w:spacing w:after="0" w:line="240" w:lineRule="auto"/>
      <w:ind w:left="2160" w:firstLine="851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49">
    <w:name w:val="Сетка таблицы4"/>
    <w:basedOn w:val="a5"/>
    <w:next w:val="a9"/>
    <w:locked/>
    <w:rsid w:val="0022169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"/>
    <w:basedOn w:val="a5"/>
    <w:next w:val="a9"/>
    <w:uiPriority w:val="59"/>
    <w:rsid w:val="00400DC0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"/>
    <w:basedOn w:val="a5"/>
    <w:next w:val="a9"/>
    <w:uiPriority w:val="59"/>
    <w:rsid w:val="00026C2C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"/>
    <w:basedOn w:val="a5"/>
    <w:next w:val="a9"/>
    <w:uiPriority w:val="99"/>
    <w:rsid w:val="0062169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2344B9"/>
    <w:rPr>
      <w:rFonts w:ascii="Arial" w:eastAsia="Times New Roman" w:hAnsi="Arial" w:cs="Arial"/>
    </w:rPr>
  </w:style>
  <w:style w:type="table" w:customStyle="1" w:styleId="86">
    <w:name w:val="Сетка таблицы8"/>
    <w:basedOn w:val="a5"/>
    <w:next w:val="a9"/>
    <w:locked/>
    <w:rsid w:val="008342E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basedOn w:val="a5"/>
    <w:next w:val="a9"/>
    <w:uiPriority w:val="59"/>
    <w:rsid w:val="00E962B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a">
    <w:name w:val="Нет списка4"/>
    <w:next w:val="a6"/>
    <w:semiHidden/>
    <w:rsid w:val="000A179D"/>
  </w:style>
  <w:style w:type="paragraph" w:customStyle="1" w:styleId="title">
    <w:name w:val="title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0">
    <w:name w:val="consplusnonformat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0">
    <w:name w:val="consplustitle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indent1">
    <w:name w:val="rteindent1"/>
    <w:basedOn w:val="a3"/>
    <w:rsid w:val="000A179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HeaderChar">
    <w:name w:val="Header Char"/>
    <w:semiHidden/>
    <w:locked/>
    <w:rsid w:val="000A179D"/>
    <w:rPr>
      <w:rFonts w:cs="Calibri"/>
      <w:lang w:eastAsia="en-US"/>
    </w:rPr>
  </w:style>
  <w:style w:type="character" w:customStyle="1" w:styleId="BodyTextIndentChar">
    <w:name w:val="Body Text Indent Char"/>
    <w:semiHidden/>
    <w:locked/>
    <w:rsid w:val="000A179D"/>
    <w:rPr>
      <w:rFonts w:cs="Calibri"/>
      <w:lang w:eastAsia="en-US"/>
    </w:rPr>
  </w:style>
  <w:style w:type="paragraph" w:styleId="HTML">
    <w:name w:val="HTML Preformatted"/>
    <w:basedOn w:val="a3"/>
    <w:link w:val="HTML0"/>
    <w:rsid w:val="000A17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rsid w:val="000A179D"/>
    <w:rPr>
      <w:rFonts w:ascii="Courier New" w:eastAsia="Times New Roman" w:hAnsi="Courier New" w:cs="Courier New"/>
    </w:rPr>
  </w:style>
  <w:style w:type="character" w:customStyle="1" w:styleId="HTMLPreformattedChar">
    <w:name w:val="HTML Preformatted Char"/>
    <w:semiHidden/>
    <w:locked/>
    <w:rsid w:val="000A179D"/>
    <w:rPr>
      <w:rFonts w:ascii="Courier New" w:hAnsi="Courier New" w:cs="Courier New"/>
      <w:sz w:val="20"/>
      <w:szCs w:val="20"/>
      <w:lang w:eastAsia="en-US"/>
    </w:rPr>
  </w:style>
  <w:style w:type="table" w:customStyle="1" w:styleId="102">
    <w:name w:val="Сетка таблицы10"/>
    <w:basedOn w:val="a5"/>
    <w:next w:val="a9"/>
    <w:rsid w:val="00A66B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5"/>
    <w:next w:val="a9"/>
    <w:locked/>
    <w:rsid w:val="00FD52B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">
    <w:name w:val="Нет списка5"/>
    <w:next w:val="a6"/>
    <w:semiHidden/>
    <w:rsid w:val="00224D33"/>
  </w:style>
  <w:style w:type="table" w:customStyle="1" w:styleId="122">
    <w:name w:val="Сетка таблицы12"/>
    <w:basedOn w:val="a5"/>
    <w:next w:val="a9"/>
    <w:rsid w:val="00224D3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2z5">
    <w:name w:val="WW8Num12z5"/>
    <w:rsid w:val="00224D33"/>
    <w:rPr>
      <w:rFonts w:ascii="Wingdings" w:hAnsi="Wingdings"/>
    </w:rPr>
  </w:style>
  <w:style w:type="table" w:customStyle="1" w:styleId="131">
    <w:name w:val="Сетка таблицы13"/>
    <w:basedOn w:val="a5"/>
    <w:next w:val="a9"/>
    <w:uiPriority w:val="59"/>
    <w:rsid w:val="003B38D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5"/>
    <w:next w:val="a9"/>
    <w:uiPriority w:val="59"/>
    <w:rsid w:val="000C0D4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">
    <w:name w:val="Нет списка6"/>
    <w:next w:val="a6"/>
    <w:semiHidden/>
    <w:rsid w:val="00494147"/>
  </w:style>
  <w:style w:type="character" w:customStyle="1" w:styleId="ei">
    <w:name w:val="ei"/>
    <w:basedOn w:val="a4"/>
    <w:rsid w:val="00494147"/>
  </w:style>
  <w:style w:type="character" w:customStyle="1" w:styleId="apple-converted-space">
    <w:name w:val="apple-converted-space"/>
    <w:basedOn w:val="a4"/>
    <w:rsid w:val="00494147"/>
  </w:style>
  <w:style w:type="paragraph" w:customStyle="1" w:styleId="2fc">
    <w:name w:val="Основной текст2"/>
    <w:basedOn w:val="a3"/>
    <w:rsid w:val="00AF5483"/>
    <w:pPr>
      <w:widowControl w:val="0"/>
      <w:shd w:val="clear" w:color="auto" w:fill="FFFFFF"/>
      <w:spacing w:before="3720" w:after="0" w:line="650" w:lineRule="exact"/>
    </w:pPr>
    <w:rPr>
      <w:rFonts w:ascii="Sylfaen" w:eastAsia="Sylfaen" w:hAnsi="Sylfaen" w:cs="Sylfaen"/>
      <w:spacing w:val="5"/>
      <w:sz w:val="70"/>
      <w:szCs w:val="70"/>
      <w:lang w:eastAsia="ru-RU"/>
    </w:rPr>
  </w:style>
  <w:style w:type="character" w:customStyle="1" w:styleId="1ff3">
    <w:name w:val="Заголовок №1_"/>
    <w:basedOn w:val="a4"/>
    <w:link w:val="1ff4"/>
    <w:rsid w:val="00AF5483"/>
    <w:rPr>
      <w:rFonts w:ascii="Sylfaen" w:eastAsia="Sylfaen" w:hAnsi="Sylfaen" w:cs="Sylfaen"/>
      <w:b/>
      <w:bCs/>
      <w:spacing w:val="15"/>
      <w:sz w:val="72"/>
      <w:szCs w:val="72"/>
      <w:shd w:val="clear" w:color="auto" w:fill="FFFFFF"/>
    </w:rPr>
  </w:style>
  <w:style w:type="paragraph" w:customStyle="1" w:styleId="1ff4">
    <w:name w:val="Заголовок №1"/>
    <w:basedOn w:val="a3"/>
    <w:link w:val="1ff3"/>
    <w:rsid w:val="00AF5483"/>
    <w:pPr>
      <w:widowControl w:val="0"/>
      <w:shd w:val="clear" w:color="auto" w:fill="FFFFFF"/>
      <w:spacing w:before="840" w:after="0" w:line="880" w:lineRule="exact"/>
      <w:jc w:val="center"/>
      <w:outlineLvl w:val="0"/>
    </w:pPr>
    <w:rPr>
      <w:rFonts w:ascii="Sylfaen" w:eastAsia="Sylfaen" w:hAnsi="Sylfaen" w:cs="Sylfaen"/>
      <w:b/>
      <w:bCs/>
      <w:spacing w:val="15"/>
      <w:sz w:val="72"/>
      <w:szCs w:val="72"/>
      <w:lang w:eastAsia="ru-RU"/>
    </w:rPr>
  </w:style>
  <w:style w:type="character" w:customStyle="1" w:styleId="5a">
    <w:name w:val="Основной текст (5)_"/>
    <w:basedOn w:val="a4"/>
    <w:link w:val="5b"/>
    <w:rsid w:val="00AF5483"/>
    <w:rPr>
      <w:rFonts w:ascii="Sylfaen" w:eastAsia="Sylfaen" w:hAnsi="Sylfaen" w:cs="Sylfaen"/>
      <w:spacing w:val="1"/>
      <w:sz w:val="60"/>
      <w:szCs w:val="60"/>
      <w:shd w:val="clear" w:color="auto" w:fill="FFFFFF"/>
    </w:rPr>
  </w:style>
  <w:style w:type="paragraph" w:customStyle="1" w:styleId="5b">
    <w:name w:val="Основной текст (5)"/>
    <w:basedOn w:val="a3"/>
    <w:link w:val="5a"/>
    <w:rsid w:val="00AF5483"/>
    <w:pPr>
      <w:widowControl w:val="0"/>
      <w:shd w:val="clear" w:color="auto" w:fill="FFFFFF"/>
      <w:spacing w:after="0" w:line="670" w:lineRule="exact"/>
      <w:jc w:val="right"/>
    </w:pPr>
    <w:rPr>
      <w:rFonts w:ascii="Sylfaen" w:eastAsia="Sylfaen" w:hAnsi="Sylfaen" w:cs="Sylfaen"/>
      <w:spacing w:val="1"/>
      <w:sz w:val="60"/>
      <w:szCs w:val="60"/>
      <w:lang w:eastAsia="ru-RU"/>
    </w:rPr>
  </w:style>
  <w:style w:type="numbering" w:customStyle="1" w:styleId="77">
    <w:name w:val="Нет списка7"/>
    <w:next w:val="a6"/>
    <w:semiHidden/>
    <w:rsid w:val="003F1D4C"/>
  </w:style>
  <w:style w:type="table" w:customStyle="1" w:styleId="151">
    <w:name w:val="Сетка таблицы15"/>
    <w:basedOn w:val="a5"/>
    <w:next w:val="a9"/>
    <w:rsid w:val="003F1D4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">
    <w:name w:val="Нет списка8"/>
    <w:next w:val="a6"/>
    <w:uiPriority w:val="99"/>
    <w:semiHidden/>
    <w:rsid w:val="005D3260"/>
  </w:style>
  <w:style w:type="table" w:customStyle="1" w:styleId="161">
    <w:name w:val="Сетка таблицы16"/>
    <w:basedOn w:val="a5"/>
    <w:next w:val="a9"/>
    <w:rsid w:val="005D326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5D3260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3"/>
    <w:uiPriority w:val="1"/>
    <w:qFormat/>
    <w:rsid w:val="005D3260"/>
    <w:pPr>
      <w:widowControl w:val="0"/>
      <w:spacing w:after="0" w:line="240" w:lineRule="auto"/>
      <w:ind w:left="532" w:hanging="861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3"/>
    <w:uiPriority w:val="1"/>
    <w:qFormat/>
    <w:rsid w:val="005D3260"/>
    <w:pPr>
      <w:widowControl w:val="0"/>
      <w:spacing w:after="0" w:line="240" w:lineRule="auto"/>
    </w:pPr>
    <w:rPr>
      <w:lang w:val="en-US"/>
    </w:rPr>
  </w:style>
  <w:style w:type="numbering" w:customStyle="1" w:styleId="97">
    <w:name w:val="Нет списка9"/>
    <w:next w:val="a6"/>
    <w:uiPriority w:val="99"/>
    <w:semiHidden/>
    <w:rsid w:val="00E64781"/>
  </w:style>
  <w:style w:type="table" w:customStyle="1" w:styleId="171">
    <w:name w:val="Сетка таблицы17"/>
    <w:basedOn w:val="a5"/>
    <w:next w:val="a9"/>
    <w:rsid w:val="00E6478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6"/>
    <w:uiPriority w:val="99"/>
    <w:semiHidden/>
    <w:unhideWhenUsed/>
    <w:rsid w:val="00F37122"/>
  </w:style>
  <w:style w:type="character" w:customStyle="1" w:styleId="blk">
    <w:name w:val="blk"/>
    <w:basedOn w:val="a4"/>
    <w:rsid w:val="00F37122"/>
  </w:style>
  <w:style w:type="character" w:styleId="afffffff5">
    <w:name w:val="endnote reference"/>
    <w:uiPriority w:val="99"/>
    <w:semiHidden/>
    <w:unhideWhenUsed/>
    <w:rsid w:val="00F37122"/>
    <w:rPr>
      <w:vertAlign w:val="superscript"/>
    </w:rPr>
  </w:style>
  <w:style w:type="character" w:customStyle="1" w:styleId="affff9">
    <w:name w:val="Абзац списка Знак"/>
    <w:link w:val="affff8"/>
    <w:uiPriority w:val="34"/>
    <w:locked/>
    <w:rsid w:val="00EF29D5"/>
    <w:rPr>
      <w:sz w:val="22"/>
      <w:szCs w:val="22"/>
      <w:lang w:eastAsia="en-US"/>
    </w:rPr>
  </w:style>
  <w:style w:type="numbering" w:customStyle="1" w:styleId="117">
    <w:name w:val="Нет списка11"/>
    <w:next w:val="a6"/>
    <w:uiPriority w:val="99"/>
    <w:semiHidden/>
    <w:unhideWhenUsed/>
    <w:rsid w:val="00D5084B"/>
  </w:style>
  <w:style w:type="character" w:customStyle="1" w:styleId="5Exact">
    <w:name w:val="Основной текст (5) Exact"/>
    <w:basedOn w:val="a4"/>
    <w:rsid w:val="00D5084B"/>
    <w:rPr>
      <w:rFonts w:ascii="Franklin Gothic Heavy" w:hAnsi="Franklin Gothic Heavy" w:cs="Franklin Gothic Heavy"/>
      <w:noProof/>
      <w:sz w:val="16"/>
      <w:szCs w:val="16"/>
      <w:shd w:val="clear" w:color="auto" w:fill="FFFFFF"/>
    </w:rPr>
  </w:style>
  <w:style w:type="character" w:customStyle="1" w:styleId="1ff5">
    <w:name w:val="Основной текст Знак1"/>
    <w:basedOn w:val="a4"/>
    <w:uiPriority w:val="99"/>
    <w:semiHidden/>
    <w:rsid w:val="00D5084B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3">
    <w:name w:val="Нет списка12"/>
    <w:next w:val="a6"/>
    <w:semiHidden/>
    <w:rsid w:val="000420BD"/>
  </w:style>
  <w:style w:type="table" w:customStyle="1" w:styleId="181">
    <w:name w:val="Сетка таблицы18"/>
    <w:basedOn w:val="a5"/>
    <w:next w:val="a9"/>
    <w:rsid w:val="000420B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"/>
    <w:basedOn w:val="a5"/>
    <w:next w:val="a9"/>
    <w:uiPriority w:val="99"/>
    <w:rsid w:val="007A018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5"/>
    <w:next w:val="a9"/>
    <w:uiPriority w:val="59"/>
    <w:rsid w:val="00BE2096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"/>
    <w:next w:val="a6"/>
    <w:semiHidden/>
    <w:rsid w:val="00655C2D"/>
  </w:style>
  <w:style w:type="paragraph" w:customStyle="1" w:styleId="142">
    <w:name w:val="Знак14"/>
    <w:basedOn w:val="a3"/>
    <w:uiPriority w:val="99"/>
    <w:rsid w:val="00655C2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8">
    <w:name w:val="Абзац списка7"/>
    <w:basedOn w:val="a3"/>
    <w:rsid w:val="00655C2D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numbering" w:customStyle="1" w:styleId="143">
    <w:name w:val="Нет списка14"/>
    <w:next w:val="a6"/>
    <w:semiHidden/>
    <w:rsid w:val="00197A94"/>
  </w:style>
  <w:style w:type="paragraph" w:customStyle="1" w:styleId="1ff6">
    <w:name w:val="Текст1"/>
    <w:basedOn w:val="a3"/>
    <w:rsid w:val="00197A94"/>
    <w:pPr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table" w:customStyle="1" w:styleId="214">
    <w:name w:val="Сетка таблицы21"/>
    <w:basedOn w:val="a5"/>
    <w:next w:val="a9"/>
    <w:rsid w:val="00197A94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">
    <w:name w:val="Нет списка15"/>
    <w:next w:val="a6"/>
    <w:uiPriority w:val="99"/>
    <w:semiHidden/>
    <w:rsid w:val="005523E0"/>
  </w:style>
  <w:style w:type="table" w:customStyle="1" w:styleId="222">
    <w:name w:val="Сетка таблицы22"/>
    <w:basedOn w:val="a5"/>
    <w:next w:val="a9"/>
    <w:rsid w:val="005523E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">
    <w:name w:val="Нет списка16"/>
    <w:next w:val="a6"/>
    <w:semiHidden/>
    <w:rsid w:val="00DF452D"/>
  </w:style>
  <w:style w:type="table" w:customStyle="1" w:styleId="232">
    <w:name w:val="Сетка таблицы23"/>
    <w:basedOn w:val="a5"/>
    <w:next w:val="a9"/>
    <w:rsid w:val="00DF452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"/>
    <w:next w:val="a6"/>
    <w:uiPriority w:val="99"/>
    <w:semiHidden/>
    <w:unhideWhenUsed/>
    <w:rsid w:val="0002530E"/>
  </w:style>
  <w:style w:type="paragraph" w:customStyle="1" w:styleId="3f4">
    <w:name w:val="Знак Знак3 Знак Знак"/>
    <w:basedOn w:val="a3"/>
    <w:uiPriority w:val="99"/>
    <w:rsid w:val="0002530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241">
    <w:name w:val="Сетка таблицы24"/>
    <w:basedOn w:val="a5"/>
    <w:next w:val="a9"/>
    <w:uiPriority w:val="99"/>
    <w:rsid w:val="0002530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c">
    <w:name w:val="Основной текст + 5"/>
    <w:aliases w:val="5 pt,Курсив"/>
    <w:basedOn w:val="ad"/>
    <w:rsid w:val="0002530E"/>
    <w:rPr>
      <w:rFonts w:ascii="Times New Roman" w:hAnsi="Times New Roman" w:cs="Times New Roman"/>
      <w:i/>
      <w:iCs/>
      <w:noProof/>
      <w:sz w:val="11"/>
      <w:szCs w:val="11"/>
      <w:u w:val="none"/>
      <w:shd w:val="clear" w:color="auto" w:fill="FFFFFF"/>
    </w:rPr>
  </w:style>
  <w:style w:type="numbering" w:customStyle="1" w:styleId="182">
    <w:name w:val="Нет списка18"/>
    <w:next w:val="a6"/>
    <w:uiPriority w:val="99"/>
    <w:semiHidden/>
    <w:unhideWhenUsed/>
    <w:rsid w:val="00463EEA"/>
  </w:style>
  <w:style w:type="character" w:customStyle="1" w:styleId="WW8Num1z0">
    <w:name w:val="WW8Num1z0"/>
    <w:rsid w:val="00463EEA"/>
    <w:rPr>
      <w:rFonts w:ascii="Symbol" w:hAnsi="Symbol" w:cs="OpenSymbol"/>
    </w:rPr>
  </w:style>
  <w:style w:type="character" w:customStyle="1" w:styleId="3f5">
    <w:name w:val="Основной шрифт абзаца3"/>
    <w:rsid w:val="00463EEA"/>
  </w:style>
  <w:style w:type="paragraph" w:customStyle="1" w:styleId="215">
    <w:name w:val="Обычный (веб)21"/>
    <w:rsid w:val="00463EEA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ff7">
    <w:name w:val="Знак1 Знак Знак"/>
    <w:basedOn w:val="a3"/>
    <w:rsid w:val="00463EEA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Verdana"/>
      <w:sz w:val="28"/>
      <w:szCs w:val="20"/>
      <w:lang w:val="en-US"/>
    </w:rPr>
  </w:style>
  <w:style w:type="table" w:customStyle="1" w:styleId="251">
    <w:name w:val="Сетка таблицы25"/>
    <w:basedOn w:val="a5"/>
    <w:next w:val="a9"/>
    <w:uiPriority w:val="59"/>
    <w:rsid w:val="00463EEA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2">
    <w:name w:val="Нет списка19"/>
    <w:next w:val="a6"/>
    <w:semiHidden/>
    <w:rsid w:val="002F2614"/>
  </w:style>
  <w:style w:type="table" w:customStyle="1" w:styleId="260">
    <w:name w:val="Сетка таблицы26"/>
    <w:basedOn w:val="a5"/>
    <w:next w:val="a9"/>
    <w:rsid w:val="002F261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anklinGothicDemi15pt">
    <w:name w:val="Основной текст + Franklin Gothic Demi;15 pt;Курсив"/>
    <w:basedOn w:val="affd"/>
    <w:rsid w:val="003E531B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paragraph" w:customStyle="1" w:styleId="3f6">
    <w:name w:val="Основной текст3"/>
    <w:basedOn w:val="a3"/>
    <w:rsid w:val="003E531B"/>
    <w:pPr>
      <w:widowControl w:val="0"/>
      <w:spacing w:after="0" w:line="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customStyle="1" w:styleId="270">
    <w:name w:val="Сетка таблицы27"/>
    <w:basedOn w:val="a5"/>
    <w:next w:val="a9"/>
    <w:uiPriority w:val="59"/>
    <w:rsid w:val="00955207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5"/>
    <w:next w:val="a9"/>
    <w:rsid w:val="00E54C1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2">
    <w:name w:val="Нет списка20"/>
    <w:next w:val="a6"/>
    <w:semiHidden/>
    <w:rsid w:val="00332273"/>
  </w:style>
  <w:style w:type="paragraph" w:customStyle="1" w:styleId="88">
    <w:name w:val="Абзац списка8"/>
    <w:basedOn w:val="a3"/>
    <w:rsid w:val="00332273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290">
    <w:name w:val="Сетка таблицы29"/>
    <w:basedOn w:val="a5"/>
    <w:next w:val="a9"/>
    <w:rsid w:val="00332273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3">
    <w:name w:val="Знак13"/>
    <w:basedOn w:val="a3"/>
    <w:rsid w:val="0033227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00">
    <w:name w:val="Сетка таблицы30"/>
    <w:basedOn w:val="a5"/>
    <w:next w:val="a9"/>
    <w:uiPriority w:val="59"/>
    <w:rsid w:val="0003531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">
    <w:name w:val="Нет списка21"/>
    <w:next w:val="a6"/>
    <w:semiHidden/>
    <w:rsid w:val="00D91A27"/>
  </w:style>
  <w:style w:type="table" w:customStyle="1" w:styleId="312">
    <w:name w:val="Сетка таблицы31"/>
    <w:basedOn w:val="a5"/>
    <w:next w:val="a9"/>
    <w:rsid w:val="00D91A2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6">
    <w:name w:val="Стиль По центру"/>
    <w:basedOn w:val="a3"/>
    <w:rsid w:val="00E47B02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numbering" w:customStyle="1" w:styleId="223">
    <w:name w:val="Нет списка22"/>
    <w:next w:val="a6"/>
    <w:uiPriority w:val="99"/>
    <w:semiHidden/>
    <w:unhideWhenUsed/>
    <w:rsid w:val="00E65D42"/>
  </w:style>
  <w:style w:type="table" w:customStyle="1" w:styleId="321">
    <w:name w:val="Сетка таблицы32"/>
    <w:basedOn w:val="a5"/>
    <w:next w:val="a9"/>
    <w:uiPriority w:val="99"/>
    <w:rsid w:val="00D77AB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5"/>
    <w:next w:val="a9"/>
    <w:uiPriority w:val="39"/>
    <w:rsid w:val="00BC67C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"/>
    <w:next w:val="a6"/>
    <w:uiPriority w:val="99"/>
    <w:semiHidden/>
    <w:unhideWhenUsed/>
    <w:rsid w:val="00975B77"/>
  </w:style>
  <w:style w:type="character" w:customStyle="1" w:styleId="1ff8">
    <w:name w:val="Подзаголовок Знак1"/>
    <w:uiPriority w:val="11"/>
    <w:rsid w:val="00975B77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98">
    <w:name w:val="Абзац списка9"/>
    <w:basedOn w:val="a3"/>
    <w:rsid w:val="00975B77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340">
    <w:name w:val="Сетка таблицы34"/>
    <w:basedOn w:val="a5"/>
    <w:next w:val="a9"/>
    <w:uiPriority w:val="59"/>
    <w:rsid w:val="00430B4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4">
    <w:name w:val="Обычный (веб)22"/>
    <w:rsid w:val="007A20D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350">
    <w:name w:val="Сетка таблицы35"/>
    <w:basedOn w:val="a5"/>
    <w:next w:val="a9"/>
    <w:uiPriority w:val="59"/>
    <w:rsid w:val="00D87B2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3"/>
    <w:rsid w:val="00F751E8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font9">
    <w:name w:val="font9"/>
    <w:basedOn w:val="a3"/>
    <w:rsid w:val="00B1004C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table" w:customStyle="1" w:styleId="360">
    <w:name w:val="Сетка таблицы36"/>
    <w:basedOn w:val="a5"/>
    <w:next w:val="a9"/>
    <w:uiPriority w:val="59"/>
    <w:rsid w:val="009E500B"/>
    <w:pPr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5"/>
    <w:next w:val="a9"/>
    <w:uiPriority w:val="99"/>
    <w:rsid w:val="002402E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2">
    <w:name w:val="Нет списка24"/>
    <w:next w:val="a6"/>
    <w:uiPriority w:val="99"/>
    <w:semiHidden/>
    <w:unhideWhenUsed/>
    <w:rsid w:val="00B17E95"/>
  </w:style>
  <w:style w:type="numbering" w:customStyle="1" w:styleId="252">
    <w:name w:val="Нет списка25"/>
    <w:next w:val="a6"/>
    <w:semiHidden/>
    <w:rsid w:val="008A4698"/>
  </w:style>
  <w:style w:type="table" w:customStyle="1" w:styleId="380">
    <w:name w:val="Сетка таблицы38"/>
    <w:basedOn w:val="a5"/>
    <w:next w:val="a9"/>
    <w:rsid w:val="008A469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2">
    <w:name w:val="Char Char1 Знак Знак Знак2"/>
    <w:basedOn w:val="a3"/>
    <w:rsid w:val="008A469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4">
    <w:name w:val="Абзац списка10"/>
    <w:basedOn w:val="a3"/>
    <w:rsid w:val="008A4698"/>
    <w:pPr>
      <w:ind w:left="720"/>
    </w:pPr>
    <w:rPr>
      <w:rFonts w:eastAsia="Times New Roman"/>
    </w:rPr>
  </w:style>
  <w:style w:type="paragraph" w:customStyle="1" w:styleId="afffffff7">
    <w:name w:val="Программы"/>
    <w:basedOn w:val="a3"/>
    <w:rsid w:val="008A4698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34">
    <w:name w:val="Обычный (веб)23"/>
    <w:rsid w:val="008A469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390">
    <w:name w:val="Сетка таблицы39"/>
    <w:basedOn w:val="a5"/>
    <w:next w:val="a9"/>
    <w:uiPriority w:val="59"/>
    <w:rsid w:val="008A004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6"/>
    <w:uiPriority w:val="99"/>
    <w:semiHidden/>
    <w:unhideWhenUsed/>
    <w:rsid w:val="00C93AF7"/>
  </w:style>
  <w:style w:type="numbering" w:customStyle="1" w:styleId="271">
    <w:name w:val="Нет списка27"/>
    <w:next w:val="a6"/>
    <w:uiPriority w:val="99"/>
    <w:semiHidden/>
    <w:unhideWhenUsed/>
    <w:rsid w:val="00B22556"/>
  </w:style>
  <w:style w:type="numbering" w:customStyle="1" w:styleId="281">
    <w:name w:val="Нет списка28"/>
    <w:next w:val="a6"/>
    <w:uiPriority w:val="99"/>
    <w:semiHidden/>
    <w:unhideWhenUsed/>
    <w:rsid w:val="001C4E64"/>
  </w:style>
  <w:style w:type="paragraph" w:customStyle="1" w:styleId="Style3">
    <w:name w:val="Style3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20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17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basedOn w:val="a4"/>
    <w:uiPriority w:val="99"/>
    <w:rsid w:val="001C4E64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28" w:lineRule="exact"/>
      <w:ind w:hanging="33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14" w:lineRule="exact"/>
      <w:ind w:firstLine="32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31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basedOn w:val="a4"/>
    <w:uiPriority w:val="99"/>
    <w:rsid w:val="001C4E64"/>
    <w:rPr>
      <w:rFonts w:ascii="Microsoft Sans Serif" w:hAnsi="Microsoft Sans Serif" w:cs="Microsoft Sans Serif"/>
      <w:i/>
      <w:iCs/>
      <w:sz w:val="20"/>
      <w:szCs w:val="20"/>
    </w:rPr>
  </w:style>
  <w:style w:type="character" w:customStyle="1" w:styleId="FontStyle22">
    <w:name w:val="Font Style22"/>
    <w:basedOn w:val="a4"/>
    <w:uiPriority w:val="99"/>
    <w:rsid w:val="001C4E64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4"/>
    <w:uiPriority w:val="99"/>
    <w:rsid w:val="001C4E64"/>
    <w:rPr>
      <w:rFonts w:ascii="Arial Black" w:hAnsi="Arial Black" w:cs="Arial Black"/>
      <w:sz w:val="14"/>
      <w:szCs w:val="14"/>
    </w:rPr>
  </w:style>
  <w:style w:type="character" w:customStyle="1" w:styleId="FontStyle24">
    <w:name w:val="Font Style24"/>
    <w:basedOn w:val="a4"/>
    <w:uiPriority w:val="99"/>
    <w:rsid w:val="001C4E64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25">
    <w:name w:val="Font Style25"/>
    <w:basedOn w:val="a4"/>
    <w:uiPriority w:val="99"/>
    <w:rsid w:val="001C4E64"/>
    <w:rPr>
      <w:rFonts w:ascii="Microsoft Sans Serif" w:hAnsi="Microsoft Sans Serif" w:cs="Microsoft Sans Serif"/>
      <w:i/>
      <w:iCs/>
      <w:sz w:val="22"/>
      <w:szCs w:val="22"/>
    </w:rPr>
  </w:style>
  <w:style w:type="character" w:customStyle="1" w:styleId="FontStyle26">
    <w:name w:val="Font Style26"/>
    <w:basedOn w:val="a4"/>
    <w:uiPriority w:val="99"/>
    <w:rsid w:val="001C4E64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7">
    <w:name w:val="Font Style27"/>
    <w:basedOn w:val="a4"/>
    <w:uiPriority w:val="99"/>
    <w:rsid w:val="001C4E64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8">
    <w:name w:val="Font Style28"/>
    <w:basedOn w:val="a4"/>
    <w:uiPriority w:val="99"/>
    <w:rsid w:val="001C4E64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4"/>
    <w:uiPriority w:val="99"/>
    <w:rsid w:val="001C4E64"/>
    <w:rPr>
      <w:rFonts w:ascii="Times New Roman" w:hAnsi="Times New Roman" w:cs="Times New Roman"/>
      <w:sz w:val="26"/>
      <w:szCs w:val="26"/>
    </w:rPr>
  </w:style>
  <w:style w:type="table" w:customStyle="1" w:styleId="400">
    <w:name w:val="Сетка таблицы40"/>
    <w:basedOn w:val="a5"/>
    <w:next w:val="a9"/>
    <w:rsid w:val="008A074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5pt">
    <w:name w:val="Основной текст + 6;5 pt"/>
    <w:basedOn w:val="affd"/>
    <w:rsid w:val="006659C2"/>
    <w:rPr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paragraph" w:customStyle="1" w:styleId="a0">
    <w:name w:val="Пункт_пост"/>
    <w:basedOn w:val="a3"/>
    <w:rsid w:val="008471FD"/>
    <w:pPr>
      <w:numPr>
        <w:numId w:val="10"/>
      </w:numPr>
      <w:spacing w:before="120" w:after="0" w:line="240" w:lineRule="auto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table" w:customStyle="1" w:styleId="410">
    <w:name w:val="Сетка таблицы41"/>
    <w:basedOn w:val="a5"/>
    <w:next w:val="a9"/>
    <w:uiPriority w:val="59"/>
    <w:rsid w:val="00440C2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3"/>
    <w:rsid w:val="00532A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">
    <w:name w:val="pr"/>
    <w:basedOn w:val="a3"/>
    <w:rsid w:val="004930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">
    <w:name w:val="w"/>
    <w:rsid w:val="004930E5"/>
  </w:style>
  <w:style w:type="numbering" w:customStyle="1" w:styleId="291">
    <w:name w:val="Нет списка29"/>
    <w:next w:val="a6"/>
    <w:uiPriority w:val="99"/>
    <w:semiHidden/>
    <w:unhideWhenUsed/>
    <w:rsid w:val="004930E5"/>
  </w:style>
  <w:style w:type="table" w:customStyle="1" w:styleId="420">
    <w:name w:val="Сетка таблицы42"/>
    <w:basedOn w:val="a5"/>
    <w:next w:val="a9"/>
    <w:uiPriority w:val="59"/>
    <w:rsid w:val="004930E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mcsgxpn">
    <w:name w:val="rmcsgxpn"/>
    <w:basedOn w:val="a3"/>
    <w:rsid w:val="004930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7">
    <w:name w:val="Основной текст 2 Знак1"/>
    <w:basedOn w:val="a4"/>
    <w:locked/>
    <w:rsid w:val="004930E5"/>
    <w:rPr>
      <w:sz w:val="24"/>
      <w:szCs w:val="24"/>
    </w:rPr>
  </w:style>
  <w:style w:type="character" w:customStyle="1" w:styleId="313">
    <w:name w:val="Основной текст с отступом 3 Знак1"/>
    <w:basedOn w:val="a4"/>
    <w:locked/>
    <w:rsid w:val="004930E5"/>
    <w:rPr>
      <w:sz w:val="28"/>
      <w:szCs w:val="24"/>
    </w:rPr>
  </w:style>
  <w:style w:type="numbering" w:customStyle="1" w:styleId="301">
    <w:name w:val="Нет списка30"/>
    <w:next w:val="a6"/>
    <w:uiPriority w:val="99"/>
    <w:semiHidden/>
    <w:unhideWhenUsed/>
    <w:rsid w:val="005320C6"/>
  </w:style>
  <w:style w:type="table" w:customStyle="1" w:styleId="430">
    <w:name w:val="Сетка таблицы43"/>
    <w:basedOn w:val="a5"/>
    <w:next w:val="a9"/>
    <w:rsid w:val="005320C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4">
    <w:name w:val="Нет списка31"/>
    <w:next w:val="a6"/>
    <w:uiPriority w:val="99"/>
    <w:semiHidden/>
    <w:unhideWhenUsed/>
    <w:rsid w:val="00625CF4"/>
  </w:style>
  <w:style w:type="numbering" w:customStyle="1" w:styleId="322">
    <w:name w:val="Нет списка32"/>
    <w:next w:val="a6"/>
    <w:uiPriority w:val="99"/>
    <w:semiHidden/>
    <w:unhideWhenUsed/>
    <w:rsid w:val="00AD20AB"/>
  </w:style>
  <w:style w:type="numbering" w:customStyle="1" w:styleId="331">
    <w:name w:val="Нет списка33"/>
    <w:next w:val="a6"/>
    <w:uiPriority w:val="99"/>
    <w:semiHidden/>
    <w:unhideWhenUsed/>
    <w:rsid w:val="00263CAC"/>
  </w:style>
  <w:style w:type="table" w:customStyle="1" w:styleId="440">
    <w:name w:val="Сетка таблицы44"/>
    <w:basedOn w:val="a5"/>
    <w:next w:val="a9"/>
    <w:uiPriority w:val="59"/>
    <w:rsid w:val="00580E3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">
    <w:name w:val="Нет списка34"/>
    <w:next w:val="a6"/>
    <w:semiHidden/>
    <w:rsid w:val="00334178"/>
  </w:style>
  <w:style w:type="numbering" w:customStyle="1" w:styleId="351">
    <w:name w:val="Нет списка35"/>
    <w:next w:val="a6"/>
    <w:semiHidden/>
    <w:rsid w:val="006B407B"/>
  </w:style>
  <w:style w:type="paragraph" w:customStyle="1" w:styleId="afffffff8">
    <w:name w:val="Знак Знак Знак"/>
    <w:basedOn w:val="a3"/>
    <w:rsid w:val="006B407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table" w:customStyle="1" w:styleId="450">
    <w:name w:val="Сетка таблицы45"/>
    <w:basedOn w:val="a5"/>
    <w:next w:val="a9"/>
    <w:uiPriority w:val="99"/>
    <w:rsid w:val="0059108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pt">
    <w:name w:val="Основной текст + 14 pt"/>
    <w:basedOn w:val="affd"/>
    <w:rsid w:val="00E5358B"/>
    <w:rPr>
      <w:rFonts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Cs w:val="28"/>
      <w:u w:val="none"/>
      <w:lang w:val="ru-RU"/>
    </w:rPr>
  </w:style>
  <w:style w:type="table" w:customStyle="1" w:styleId="460">
    <w:name w:val="Сетка таблицы46"/>
    <w:basedOn w:val="a5"/>
    <w:next w:val="a9"/>
    <w:uiPriority w:val="59"/>
    <w:rsid w:val="00212B7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0">
    <w:name w:val="Сетка таблицы47"/>
    <w:basedOn w:val="a5"/>
    <w:next w:val="a9"/>
    <w:uiPriority w:val="59"/>
    <w:rsid w:val="0030076E"/>
    <w:pPr>
      <w:widowControl w:val="0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0">
    <w:name w:val="Сетка таблицы48"/>
    <w:basedOn w:val="a5"/>
    <w:next w:val="a9"/>
    <w:locked/>
    <w:rsid w:val="003C19AE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0">
    <w:name w:val="Сетка таблицы49"/>
    <w:basedOn w:val="a5"/>
    <w:next w:val="a9"/>
    <w:uiPriority w:val="59"/>
    <w:rsid w:val="002C35E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0">
    <w:name w:val="Сетка таблицы50"/>
    <w:basedOn w:val="a5"/>
    <w:next w:val="a9"/>
    <w:uiPriority w:val="59"/>
    <w:rsid w:val="00536D3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5"/>
    <w:next w:val="a9"/>
    <w:uiPriority w:val="59"/>
    <w:rsid w:val="00480F4E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5"/>
    <w:next w:val="a9"/>
    <w:rsid w:val="008A02C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Сетка таблицы53"/>
    <w:basedOn w:val="a5"/>
    <w:next w:val="a9"/>
    <w:uiPriority w:val="59"/>
    <w:rsid w:val="00CA2900"/>
    <w:pPr>
      <w:ind w:left="-425" w:firstLine="1134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0">
    <w:name w:val="Сетка таблицы54"/>
    <w:basedOn w:val="a5"/>
    <w:next w:val="a9"/>
    <w:uiPriority w:val="59"/>
    <w:rsid w:val="00724909"/>
    <w:pPr>
      <w:ind w:left="-425" w:firstLine="1134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pt">
    <w:name w:val="Основной текст + 7 pt"/>
    <w:rsid w:val="00E94D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/>
    </w:rPr>
  </w:style>
  <w:style w:type="numbering" w:customStyle="1" w:styleId="361">
    <w:name w:val="Нет списка36"/>
    <w:next w:val="a6"/>
    <w:uiPriority w:val="99"/>
    <w:semiHidden/>
    <w:unhideWhenUsed/>
    <w:rsid w:val="00062755"/>
  </w:style>
  <w:style w:type="paragraph" w:customStyle="1" w:styleId="ConsPlusTitlePage">
    <w:name w:val="ConsPlusTitlePage"/>
    <w:rsid w:val="00062755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table" w:customStyle="1" w:styleId="550">
    <w:name w:val="Сетка таблицы55"/>
    <w:basedOn w:val="a5"/>
    <w:next w:val="a9"/>
    <w:uiPriority w:val="59"/>
    <w:rsid w:val="00062755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0">
    <w:name w:val="Нет списка110"/>
    <w:next w:val="a6"/>
    <w:semiHidden/>
    <w:rsid w:val="00062755"/>
  </w:style>
  <w:style w:type="table" w:customStyle="1" w:styleId="1101">
    <w:name w:val="Сетка таблицы110"/>
    <w:basedOn w:val="a5"/>
    <w:next w:val="a9"/>
    <w:rsid w:val="00062755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fd">
    <w:name w:val="Основной текст (2)_"/>
    <w:link w:val="2fe"/>
    <w:locked/>
    <w:rsid w:val="00062755"/>
    <w:rPr>
      <w:sz w:val="28"/>
      <w:szCs w:val="28"/>
      <w:shd w:val="clear" w:color="auto" w:fill="FFFFFF"/>
    </w:rPr>
  </w:style>
  <w:style w:type="paragraph" w:customStyle="1" w:styleId="2fe">
    <w:name w:val="Основной текст (2)"/>
    <w:basedOn w:val="a3"/>
    <w:link w:val="2fd"/>
    <w:rsid w:val="00062755"/>
    <w:pPr>
      <w:widowControl w:val="0"/>
      <w:shd w:val="clear" w:color="auto" w:fill="FFFFFF"/>
      <w:spacing w:after="0" w:line="0" w:lineRule="atLeast"/>
      <w:jc w:val="both"/>
    </w:pPr>
    <w:rPr>
      <w:sz w:val="28"/>
      <w:szCs w:val="28"/>
      <w:lang w:eastAsia="ru-RU"/>
    </w:rPr>
  </w:style>
  <w:style w:type="numbering" w:customStyle="1" w:styleId="2100">
    <w:name w:val="Нет списка210"/>
    <w:next w:val="a6"/>
    <w:uiPriority w:val="99"/>
    <w:semiHidden/>
    <w:unhideWhenUsed/>
    <w:rsid w:val="00062755"/>
  </w:style>
  <w:style w:type="character" w:customStyle="1" w:styleId="c9">
    <w:name w:val="c9"/>
    <w:basedOn w:val="a4"/>
    <w:rsid w:val="00062755"/>
  </w:style>
  <w:style w:type="paragraph" w:customStyle="1" w:styleId="msolistparagraph0">
    <w:name w:val="msolistparagraph"/>
    <w:basedOn w:val="a3"/>
    <w:rsid w:val="00062755"/>
    <w:pPr>
      <w:spacing w:before="40" w:after="4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ntStyle34">
    <w:name w:val="Font Style34"/>
    <w:uiPriority w:val="99"/>
    <w:rsid w:val="00062755"/>
    <w:rPr>
      <w:rFonts w:ascii="Times New Roman" w:hAnsi="Times New Roman" w:cs="Times New Roman"/>
      <w:sz w:val="22"/>
      <w:szCs w:val="22"/>
    </w:rPr>
  </w:style>
  <w:style w:type="paragraph" w:customStyle="1" w:styleId="paragraph">
    <w:name w:val="paragraph"/>
    <w:basedOn w:val="a3"/>
    <w:rsid w:val="000627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2101">
    <w:name w:val="Сетка таблицы210"/>
    <w:basedOn w:val="a5"/>
    <w:next w:val="a9"/>
    <w:uiPriority w:val="59"/>
    <w:rsid w:val="00062755"/>
    <w:pPr>
      <w:ind w:firstLine="1134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1">
    <w:name w:val="Нет списка37"/>
    <w:next w:val="a6"/>
    <w:uiPriority w:val="99"/>
    <w:semiHidden/>
    <w:unhideWhenUsed/>
    <w:rsid w:val="00062755"/>
  </w:style>
  <w:style w:type="table" w:customStyle="1" w:styleId="560">
    <w:name w:val="Сетка таблицы56"/>
    <w:basedOn w:val="a5"/>
    <w:next w:val="a9"/>
    <w:uiPriority w:val="59"/>
    <w:rsid w:val="00663339"/>
    <w:pPr>
      <w:ind w:left="-425" w:firstLine="1134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0">
    <w:name w:val="Сетка таблицы57"/>
    <w:basedOn w:val="a5"/>
    <w:next w:val="a9"/>
    <w:uiPriority w:val="59"/>
    <w:rsid w:val="000C78D9"/>
    <w:pPr>
      <w:ind w:left="-425" w:firstLine="1134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0">
    <w:name w:val="Сетка таблицы58"/>
    <w:basedOn w:val="a5"/>
    <w:next w:val="a9"/>
    <w:uiPriority w:val="59"/>
    <w:rsid w:val="00CF154E"/>
    <w:pPr>
      <w:widowControl w:val="0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0">
    <w:name w:val="Сетка таблицы59"/>
    <w:basedOn w:val="a5"/>
    <w:next w:val="a9"/>
    <w:uiPriority w:val="39"/>
    <w:rsid w:val="00D854F2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0">
    <w:name w:val="Сетка таблицы60"/>
    <w:basedOn w:val="a5"/>
    <w:next w:val="a9"/>
    <w:uiPriority w:val="39"/>
    <w:rsid w:val="009C307D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5"/>
    <w:next w:val="a9"/>
    <w:uiPriority w:val="39"/>
    <w:rsid w:val="00C2405E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basedOn w:val="a5"/>
    <w:next w:val="a9"/>
    <w:uiPriority w:val="59"/>
    <w:rsid w:val="00F32F4D"/>
    <w:pPr>
      <w:ind w:left="-425" w:firstLine="1134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0">
    <w:name w:val="Сетка таблицы63"/>
    <w:basedOn w:val="a5"/>
    <w:next w:val="a9"/>
    <w:uiPriority w:val="59"/>
    <w:rsid w:val="00BD4713"/>
    <w:pPr>
      <w:ind w:left="-425" w:firstLine="1134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0">
    <w:name w:val="Сетка таблицы64"/>
    <w:basedOn w:val="a5"/>
    <w:next w:val="a9"/>
    <w:uiPriority w:val="59"/>
    <w:rsid w:val="00901A99"/>
    <w:pPr>
      <w:ind w:left="-425" w:firstLine="1134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0">
    <w:name w:val="Сетка таблицы65"/>
    <w:basedOn w:val="a5"/>
    <w:next w:val="a9"/>
    <w:uiPriority w:val="59"/>
    <w:rsid w:val="007D075E"/>
    <w:pPr>
      <w:ind w:left="-425" w:firstLine="1134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0">
    <w:name w:val="Сетка таблицы66"/>
    <w:basedOn w:val="a5"/>
    <w:next w:val="a9"/>
    <w:uiPriority w:val="59"/>
    <w:rsid w:val="00F300E8"/>
    <w:pPr>
      <w:ind w:left="-425" w:firstLine="1134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0">
    <w:name w:val="Сетка таблицы67"/>
    <w:basedOn w:val="a5"/>
    <w:next w:val="a9"/>
    <w:uiPriority w:val="59"/>
    <w:rsid w:val="000D2F4A"/>
    <w:pPr>
      <w:ind w:left="-425" w:firstLine="1134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07/relationships/hdphoto" Target="NULL"/><Relationship Id="rId4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57A63-B9B5-4E2C-BE01-8CE9B1926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2641</CharactersWithSpaces>
  <SharedDoc>false</SharedDoc>
  <HLinks>
    <vt:vector size="18" baseType="variant">
      <vt:variant>
        <vt:i4>3407979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consultantplus://offline/main?base=LAW;n=110266;fld=134;dst=100154</vt:lpwstr>
      </vt:variant>
      <vt:variant>
        <vt:lpwstr/>
      </vt:variant>
      <vt:variant>
        <vt:i4>3407979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consultantplus://offline/main?base=LAW;n=110266;fld=134;dst=100154</vt:lpwstr>
      </vt:variant>
      <vt:variant>
        <vt:lpwstr/>
      </vt:variant>
      <vt:variant>
        <vt:i4>4587587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consultantplus://offline/main?base=LAW;n=2875;fld=134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2021-06-28T03:26:00Z</cp:lastPrinted>
  <dcterms:created xsi:type="dcterms:W3CDTF">2021-12-01T03:44:00Z</dcterms:created>
  <dcterms:modified xsi:type="dcterms:W3CDTF">2021-12-01T03:44:00Z</dcterms:modified>
</cp:coreProperties>
</file>