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7045C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B7045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00C90" w:rsidRPr="00C50C80" w:rsidRDefault="001D0317" w:rsidP="00C50C80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B7045C">
        <w:rPr>
          <w:rFonts w:ascii="Times New Roman" w:hAnsi="Times New Roman"/>
          <w:sz w:val="20"/>
          <w:szCs w:val="20"/>
        </w:rPr>
        <w:t>Постановление админист</w:t>
      </w:r>
      <w:r w:rsidR="00D97FB8">
        <w:rPr>
          <w:rFonts w:ascii="Times New Roman" w:hAnsi="Times New Roman"/>
          <w:sz w:val="20"/>
          <w:szCs w:val="20"/>
        </w:rPr>
        <w:t>рации Богучанского района № 59</w:t>
      </w:r>
      <w:r w:rsidRPr="00B7045C">
        <w:rPr>
          <w:rFonts w:ascii="Times New Roman" w:hAnsi="Times New Roman"/>
          <w:sz w:val="20"/>
          <w:szCs w:val="20"/>
        </w:rPr>
        <w:t xml:space="preserve">-П от </w:t>
      </w:r>
      <w:r w:rsidR="00D97FB8">
        <w:rPr>
          <w:rFonts w:ascii="Times New Roman" w:hAnsi="Times New Roman"/>
          <w:bCs/>
          <w:sz w:val="20"/>
          <w:szCs w:val="20"/>
        </w:rPr>
        <w:t>25</w:t>
      </w:r>
      <w:r w:rsidR="00FA6D7D" w:rsidRPr="00B7045C">
        <w:rPr>
          <w:rFonts w:ascii="Times New Roman" w:hAnsi="Times New Roman"/>
          <w:bCs/>
          <w:sz w:val="20"/>
          <w:szCs w:val="20"/>
        </w:rPr>
        <w:t>.01</w:t>
      </w:r>
      <w:r w:rsidR="00C54558">
        <w:rPr>
          <w:rFonts w:ascii="Times New Roman" w:hAnsi="Times New Roman"/>
          <w:bCs/>
          <w:sz w:val="20"/>
          <w:szCs w:val="20"/>
        </w:rPr>
        <w:t>.2021</w:t>
      </w:r>
      <w:r w:rsidRPr="00B7045C">
        <w:rPr>
          <w:rFonts w:ascii="Times New Roman" w:hAnsi="Times New Roman"/>
          <w:sz w:val="20"/>
          <w:szCs w:val="20"/>
        </w:rPr>
        <w:t xml:space="preserve"> г. </w:t>
      </w:r>
      <w:r w:rsidR="00BA7A7D" w:rsidRPr="00B7045C">
        <w:rPr>
          <w:rFonts w:ascii="Times New Roman" w:hAnsi="Times New Roman"/>
          <w:sz w:val="20"/>
          <w:szCs w:val="20"/>
        </w:rPr>
        <w:t xml:space="preserve">     </w:t>
      </w:r>
      <w:r w:rsidR="00FA6D7D" w:rsidRPr="00B7045C">
        <w:rPr>
          <w:rFonts w:ascii="Times New Roman" w:hAnsi="Times New Roman"/>
          <w:sz w:val="20"/>
          <w:szCs w:val="20"/>
        </w:rPr>
        <w:t>«</w:t>
      </w:r>
      <w:r w:rsidR="00D97FB8" w:rsidRPr="00D97FB8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 w:rsidR="00D97FB8">
        <w:rPr>
          <w:rFonts w:ascii="Times New Roman" w:hAnsi="Times New Roman"/>
          <w:sz w:val="20"/>
          <w:szCs w:val="20"/>
        </w:rPr>
        <w:t>»</w:t>
      </w:r>
    </w:p>
    <w:p w:rsidR="00C50C80" w:rsidRPr="00C50C80" w:rsidRDefault="00600C90" w:rsidP="00C50C80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B7045C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60</w:t>
      </w:r>
      <w:r w:rsidRPr="00B7045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25</w:t>
      </w:r>
      <w:r w:rsidR="00C54558">
        <w:rPr>
          <w:rFonts w:ascii="Times New Roman" w:hAnsi="Times New Roman"/>
          <w:bCs/>
          <w:sz w:val="20"/>
          <w:szCs w:val="20"/>
        </w:rPr>
        <w:t>.01.2021</w:t>
      </w:r>
      <w:r w:rsidRPr="00B7045C">
        <w:rPr>
          <w:rFonts w:ascii="Times New Roman" w:hAnsi="Times New Roman"/>
          <w:sz w:val="20"/>
          <w:szCs w:val="20"/>
        </w:rPr>
        <w:t xml:space="preserve"> г.      «</w:t>
      </w:r>
      <w:r w:rsidR="00C50C80" w:rsidRPr="00C50C80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  <w:r w:rsidR="00C50C80">
        <w:rPr>
          <w:rFonts w:ascii="Times New Roman" w:hAnsi="Times New Roman"/>
          <w:sz w:val="20"/>
          <w:szCs w:val="20"/>
        </w:rPr>
        <w:t>»</w:t>
      </w:r>
      <w:r w:rsidR="00C50C80" w:rsidRPr="00C50C80">
        <w:rPr>
          <w:rFonts w:ascii="Times New Roman" w:hAnsi="Times New Roman"/>
          <w:sz w:val="20"/>
          <w:szCs w:val="20"/>
        </w:rPr>
        <w:t xml:space="preserve"> </w:t>
      </w:r>
    </w:p>
    <w:p w:rsidR="00FA6D7D" w:rsidRPr="00C50C80" w:rsidRDefault="00FA6D7D" w:rsidP="00C50C8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7A7D" w:rsidRPr="00BA7A7D" w:rsidRDefault="00BA7A7D" w:rsidP="00B7045C">
      <w:pPr>
        <w:pStyle w:val="affff9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BE1107" w:rsidRPr="000F7EDF" w:rsidRDefault="00BE11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107" w:rsidRPr="000F7EDF" w:rsidRDefault="00BE11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107" w:rsidRPr="000F7EDF" w:rsidRDefault="00BE11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Pr="00E4305C" w:rsidRDefault="00D97FB8" w:rsidP="00D97FB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eastAsia="ru-RU"/>
        </w:rPr>
      </w:pPr>
    </w:p>
    <w:p w:rsidR="00D97FB8" w:rsidRPr="00E4305C" w:rsidRDefault="00D97FB8" w:rsidP="00D97FB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2640832</wp:posOffset>
            </wp:positionH>
            <wp:positionV relativeFrom="paragraph">
              <wp:posOffset>27973</wp:posOffset>
            </wp:positionV>
            <wp:extent cx="497526" cy="617517"/>
            <wp:effectExtent l="19050" t="0" r="0" b="0"/>
            <wp:wrapNone/>
            <wp:docPr id="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6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FB8" w:rsidRPr="00E4305C" w:rsidRDefault="00D97FB8" w:rsidP="00D97FB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</w:p>
    <w:p w:rsidR="00D97FB8" w:rsidRPr="00E4305C" w:rsidRDefault="00D97FB8" w:rsidP="00D97FB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97FB8" w:rsidRPr="00E4305C" w:rsidRDefault="00D97FB8" w:rsidP="00D97FB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D97FB8" w:rsidRPr="00E4305C" w:rsidRDefault="00D97FB8" w:rsidP="00D97FB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D97FB8" w:rsidRPr="00D97FB8" w:rsidRDefault="00D97FB8" w:rsidP="00D97F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>25.01. 2021                                  с.</w:t>
      </w:r>
      <w:r w:rsidRPr="00E430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>Богучаны                                      № 59-п</w:t>
      </w:r>
    </w:p>
    <w:p w:rsidR="00D97FB8" w:rsidRPr="00D97FB8" w:rsidRDefault="00D97FB8" w:rsidP="00D97F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Pr="00D97FB8" w:rsidRDefault="00D97FB8" w:rsidP="00D97F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D97FB8" w:rsidRPr="00E4305C" w:rsidRDefault="00D97FB8" w:rsidP="00D97F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Pr="00D97FB8" w:rsidRDefault="00D97FB8" w:rsidP="00D97FB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ПОСТАНОВЛЯЮ:</w:t>
      </w:r>
    </w:p>
    <w:p w:rsidR="00D97FB8" w:rsidRPr="00D97FB8" w:rsidRDefault="00D97FB8" w:rsidP="00D97F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D97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муниципальными  финансами», утвержденную  постановлением    администрации    Богучанского   района     от 01.11.2013 № 1394-п (далее –Программа) следующего содержания:</w:t>
      </w:r>
    </w:p>
    <w:p w:rsidR="00D97FB8" w:rsidRPr="00D97FB8" w:rsidRDefault="00D97FB8" w:rsidP="00D97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D97FB8" w:rsidRPr="00D97FB8" w:rsidTr="00D97FB8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1 324 054 125,99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50 986 891,93 рублей –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385 828 126,97  рублей –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887 239 107,09 рублей - средства районного бюджета.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125 854 911,55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34 088 060,00рублей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122 974 582,42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4 966 396,90 рублей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46 410 067,00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71 598 118,52 рублей – средства районного бюджета.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135 149 647,28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5 944 770,03 рублей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49 855 049,97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79 349 827,28 рублей –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159 960 160,05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5 529 900,00 рублей -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59 487 815,00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94 942 445,05 рублей –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154 766 605,00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5 498 800,00 -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43 141 100,00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106 126 705,00 рублей –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127 810 005,00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5 556 900,00 -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34 585 000,00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87 668 105,00 рублей – средства районного бюджета; 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128 044 705,00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5 791 600,00 -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34 585 000,00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87 668 105,00 рублей – средства районного бюджета;                         </w:t>
            </w:r>
          </w:p>
        </w:tc>
      </w:tr>
    </w:tbl>
    <w:p w:rsidR="00D97FB8" w:rsidRPr="00D97FB8" w:rsidRDefault="00D97FB8" w:rsidP="00D97F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D97FB8" w:rsidRPr="00D97FB8" w:rsidRDefault="00D97FB8" w:rsidP="00D97F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D97FB8" w:rsidRPr="00D97FB8" w:rsidRDefault="00D97FB8" w:rsidP="00D97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D97FB8" w:rsidRPr="00D97FB8" w:rsidTr="00D97FB8">
        <w:trPr>
          <w:trHeight w:val="20"/>
        </w:trPr>
        <w:tc>
          <w:tcPr>
            <w:tcW w:w="1176" w:type="pct"/>
          </w:tcPr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Общий объем бюджетных ассигнований на реализацию подпрограммы составляет 496 743 913,00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22 377 200,00 рублей –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170 296 113,00 рублей –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304 070 600,00 рублей – средства районного бюджета.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2020 год – 142 831 913,00  рублей, в том числе: 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5 529 900,00 рублей –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57 985 013,00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79 317 000,00 рублей -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2021 год – 135 863 500,00  рублей, в том числе: 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5 498 800,00 рублей –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43 141 100,00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87 223 600,00 рублей -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2022 год – 108 906 900,00 рублей, в том числе: 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5 556 900,00 рублей –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34 585 000,00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68 765 000,00 рублей - средства районного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2023 год – 109 141 600,00 рублей, в том числе: 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5 791 600,00 рублей – средства федерального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34 585 000,00 рублей - средства краевого бюджета;</w:t>
            </w:r>
          </w:p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68 765 000,00 рублей - средства районного бюджета.</w:t>
            </w:r>
          </w:p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97FB8" w:rsidRPr="00D97FB8" w:rsidRDefault="00D97FB8" w:rsidP="00D97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№ 3 к настоящему постановлению.</w:t>
      </w:r>
    </w:p>
    <w:p w:rsidR="00D97FB8" w:rsidRPr="00D97FB8" w:rsidRDefault="00D97FB8" w:rsidP="00D97F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 xml:space="preserve">   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7"/>
      </w:tblGrid>
      <w:tr w:rsidR="00D97FB8" w:rsidRPr="00D97FB8" w:rsidTr="00D97FB8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Объем бюджетных ассигнований на реализацию подпрограммы составляет 73 837 562,05 рублей, в  числе:</w:t>
            </w:r>
          </w:p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1 502 802,00 рублей - средства краевого бюджета;</w:t>
            </w:r>
          </w:p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72 334 760,05 рублей – средства районного бюджета;</w:t>
            </w:r>
          </w:p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17 128 247,05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1 502 802,00 рублей - средства краевого бюджета;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15 625 445,05 рублей - средства районного бюджета;</w:t>
            </w:r>
          </w:p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18 903 105,00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18 903 105,00 рублей - средства районного бюджета;</w:t>
            </w:r>
          </w:p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18 903 105,00 рублей, в том числе:</w:t>
            </w:r>
          </w:p>
          <w:p w:rsidR="00D97FB8" w:rsidRPr="00D97FB8" w:rsidRDefault="00D97FB8" w:rsidP="00D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18 903 105,00 рублей - средства районного бюджета 2023 год – 18 903 105,00 рублей, в том числе:</w:t>
            </w:r>
          </w:p>
          <w:p w:rsidR="00D97FB8" w:rsidRPr="00D97FB8" w:rsidRDefault="00D97FB8" w:rsidP="00D9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7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18 903 105,00 рублей - средства районного бюджета</w:t>
            </w:r>
          </w:p>
        </w:tc>
      </w:tr>
    </w:tbl>
    <w:p w:rsidR="00D97FB8" w:rsidRPr="00D97FB8" w:rsidRDefault="00D97FB8" w:rsidP="00D97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 xml:space="preserve">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D97FB8" w:rsidRPr="00D97FB8" w:rsidRDefault="00D97FB8" w:rsidP="00D97F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 Богучанского района по экономике и планированию Н.В. Илиндееву.</w:t>
      </w:r>
    </w:p>
    <w:p w:rsidR="00D97FB8" w:rsidRPr="00D97FB8" w:rsidRDefault="00D97FB8" w:rsidP="00D97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3. </w:t>
      </w: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D97FB8" w:rsidRPr="00D97FB8" w:rsidRDefault="00D97FB8" w:rsidP="00D97FB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97FB8" w:rsidRPr="00E4305C" w:rsidRDefault="00D97FB8" w:rsidP="00D97FB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FB8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     В.Р.Саар</w:t>
      </w:r>
    </w:p>
    <w:p w:rsidR="00D97FB8" w:rsidRPr="00E4305C" w:rsidRDefault="00D97FB8" w:rsidP="00D97FB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4305C" w:rsidRPr="00E4305C" w:rsidTr="00E4305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E4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E4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«25» января 2021 г № 59-п</w:t>
            </w:r>
          </w:p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E4305C" w:rsidRPr="002B28D0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E4305C" w:rsidRPr="002B28D0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Распределение планируемых расходов поотдельным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D97FB8" w:rsidRPr="002B28D0" w:rsidRDefault="00D97FB8" w:rsidP="00E430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9"/>
        <w:gridCol w:w="1163"/>
        <w:gridCol w:w="1043"/>
        <w:gridCol w:w="435"/>
        <w:gridCol w:w="307"/>
        <w:gridCol w:w="307"/>
        <w:gridCol w:w="307"/>
        <w:gridCol w:w="1090"/>
        <w:gridCol w:w="1090"/>
        <w:gridCol w:w="1090"/>
        <w:gridCol w:w="1090"/>
        <w:gridCol w:w="559"/>
      </w:tblGrid>
      <w:tr w:rsidR="00E4305C" w:rsidRPr="00E4305C" w:rsidTr="00E4305C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E4305C" w:rsidRPr="00E4305C" w:rsidTr="00E4305C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</w:tr>
      <w:tr w:rsidR="00E4305C" w:rsidRPr="00E4305C" w:rsidTr="00E4305C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305C" w:rsidRPr="00E4305C" w:rsidTr="00E4305C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</w:t>
            </w: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ая программа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«Управление </w:t>
            </w: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муниципальными финансами»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расходные обязательства по программе,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159 960 </w:t>
            </w: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160,05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154 766 </w:t>
            </w: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127 810 </w:t>
            </w: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128 044 </w:t>
            </w: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</w:t>
            </w: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570 581 475,05   </w:t>
            </w:r>
          </w:p>
        </w:tc>
      </w:tr>
      <w:tr w:rsidR="00E4305C" w:rsidRPr="00E4305C" w:rsidTr="00E4305C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159 960 160,05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154 766 605,00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127 810 005,00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128 044 705,00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570 581 475,05   </w:t>
            </w:r>
          </w:p>
        </w:tc>
      </w:tr>
      <w:tr w:rsidR="00E4305C" w:rsidRPr="00E4305C" w:rsidTr="00E4305C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135 863 500,00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108 906 900,00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109 141 600,00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496 743 913,00   </w:t>
            </w:r>
          </w:p>
        </w:tc>
      </w:tr>
      <w:tr w:rsidR="00E4305C" w:rsidRPr="00E4305C" w:rsidTr="00E4305C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135 863 500,00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108 906 900,00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109 141 600,00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496 743 913,00   </w:t>
            </w:r>
          </w:p>
        </w:tc>
      </w:tr>
      <w:tr w:rsidR="00E4305C" w:rsidRPr="00E4305C" w:rsidTr="00E4305C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73 837 562,05   </w:t>
            </w:r>
          </w:p>
        </w:tc>
      </w:tr>
      <w:tr w:rsidR="00E4305C" w:rsidRPr="00E4305C" w:rsidTr="00E4305C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C" w:rsidRPr="00E4305C" w:rsidRDefault="00E4305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30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73 837 562,05   </w:t>
            </w:r>
          </w:p>
        </w:tc>
      </w:tr>
    </w:tbl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A14A2" w:rsidRPr="002A14A2" w:rsidTr="002A14A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A2" w:rsidRPr="002A14A2" w:rsidRDefault="002A14A2" w:rsidP="002A1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14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2A14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2A14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«25»января 2021  г № 59-п</w:t>
            </w:r>
          </w:p>
          <w:p w:rsidR="002A14A2" w:rsidRPr="002A14A2" w:rsidRDefault="002A14A2" w:rsidP="002A1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14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2A14A2" w:rsidRDefault="002A14A2" w:rsidP="002A1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14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2A14A2" w:rsidRDefault="002A14A2" w:rsidP="002A1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14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2A14A2" w:rsidRPr="002A14A2" w:rsidRDefault="002A14A2" w:rsidP="002A1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14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A14A2" w:rsidRDefault="002A14A2" w:rsidP="002A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2A14A2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2A14A2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  <w:p w:rsidR="002A14A2" w:rsidRDefault="002A14A2" w:rsidP="002A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81"/>
              <w:gridCol w:w="1058"/>
              <w:gridCol w:w="1010"/>
              <w:gridCol w:w="1298"/>
              <w:gridCol w:w="1159"/>
              <w:gridCol w:w="1187"/>
              <w:gridCol w:w="1187"/>
              <w:gridCol w:w="1464"/>
            </w:tblGrid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8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Источник            финансирования</w:t>
                  </w:r>
                </w:p>
              </w:tc>
              <w:tc>
                <w:tcPr>
                  <w:tcW w:w="304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Оценка расходов (рублей), годы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2020 год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2021 год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за 2020-2023 годы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Муниципальная  программа</w:t>
                  </w:r>
                </w:p>
              </w:tc>
              <w:tc>
                <w:tcPr>
                  <w:tcW w:w="81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«Управление муниципальными финансами» 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159 960 160,05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154 766 605,00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127 810 005,00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128 044 705,00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570 581 475,05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5 529 900,00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5 498 800,00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5 556 900,00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5 791 600,00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22 377 200,00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59 487 815,00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43 141 100,00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34 585 000,00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34 585 000,00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171 798 915,00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бюджет муниципального образования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94 942 445,05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106 126 705,00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87 668 105,00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87 668 105,00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376 405 360,05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81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«Создание условий для эффективного и ответственного управления муниципальными финансами, повышения устойчивости </w:t>
                  </w: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бюджетов  муниципальных образований Богучанского района»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Всего       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142 831 913,00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135 863 500,00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108 906 900,00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109 141 600,00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496 743 913,00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-  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5 529 900,00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5 498 800,00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5 556 900,00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5 791 600,00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22 377 200,00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57 985 013,00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43 141 100,00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34 585 000,00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34 585 000,00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170 296 113,00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бюджет муниципального  образования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79 317 000,00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87 223 600,00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68 765 000,00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68 765 000,00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304 070 600,00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Подпрограмма 2</w:t>
                  </w:r>
                </w:p>
              </w:tc>
              <w:tc>
                <w:tcPr>
                  <w:tcW w:w="81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«Обеспечение реализации муниципальной программы»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17 128 247,05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18 903 105,00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18 903 105,00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18 903 105,00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73 837 562,05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-  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-  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1 502 802,00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1 502 802,00   </w:t>
                  </w:r>
                </w:p>
              </w:tc>
            </w:tr>
            <w:tr w:rsidR="002A14A2" w:rsidRPr="002A14A2" w:rsidTr="002A14A2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бюджет муниципального  образования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15 625 445,05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18 903 105,00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18 903 105,00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18 903 105,00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14A2" w:rsidRPr="002A14A2" w:rsidRDefault="002A14A2" w:rsidP="002A14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14A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72 334 760,05   </w:t>
                  </w:r>
                </w:p>
              </w:tc>
            </w:tr>
          </w:tbl>
          <w:p w:rsidR="002A14A2" w:rsidRPr="002A14A2" w:rsidRDefault="002A14A2" w:rsidP="002A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A14A2" w:rsidRDefault="002A14A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B28D0" w:rsidRPr="002B28D0" w:rsidTr="002B28D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A2" w:rsidRDefault="002A14A2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Приложение №3</w:t>
            </w:r>
            <w:r w:rsidRPr="002B28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2B28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«25» января 2021  г № 59-п</w:t>
            </w:r>
          </w:p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B28D0" w:rsidRPr="002B28D0" w:rsidRDefault="002B28D0" w:rsidP="002B28D0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2B28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2B28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</w:tbl>
    <w:p w:rsidR="00D97FB8" w:rsidRDefault="002B28D0" w:rsidP="002B28D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28D0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44"/>
        <w:gridCol w:w="802"/>
        <w:gridCol w:w="802"/>
        <w:gridCol w:w="426"/>
        <w:gridCol w:w="409"/>
        <w:gridCol w:w="663"/>
        <w:gridCol w:w="813"/>
        <w:gridCol w:w="813"/>
        <w:gridCol w:w="813"/>
        <w:gridCol w:w="813"/>
        <w:gridCol w:w="857"/>
        <w:gridCol w:w="915"/>
      </w:tblGrid>
      <w:tr w:rsidR="002B28D0" w:rsidRPr="002B28D0" w:rsidTr="002B28D0">
        <w:trPr>
          <w:trHeight w:val="2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28D0" w:rsidRPr="002B28D0" w:rsidTr="002B28D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2B28D0" w:rsidRPr="002B28D0" w:rsidTr="002B28D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42 780 600,00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148 085 300,00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41 370 100,00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36 570 000,00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134 440 100,00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Отсутствие  в местных бюджетах просроченной кредиторской задолженности по выплате заработной платы с начислениями работникам бюджетной сферы  и 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 исполнению обязательств перед  гражданами,  ежегодно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50 653 600,00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169 630 500,00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Субсидии бюджетам поселений Богучанского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3 794 000,00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3 794 000,00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1.5:</w:t>
            </w:r>
            <w:r w:rsidRPr="002B28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4 447 040,00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4 447 040,00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Богучанского района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1.6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280 000,00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населенного  пункта п.Беляки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1.7 Субсидии бюджетам поселений Богучанского района на финансирование расходов формирования 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современной городской (сельской)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дворовой территории п.Таежный у многоквартирного дома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1.8.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Субсидии бюджетам поселений Богучанского района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6 888 400,00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6 888 400,00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 июня 2020 года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1.9.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Богучанского района за содействие развитию налогового потенциала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1 246 000,00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1 246 000,00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 решение вопросов местного значения  в 15 поселениях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1.10.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Богучанского района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края,  на 2020 год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669 273,00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669 273,00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октября 2020 года</w:t>
            </w:r>
          </w:p>
        </w:tc>
      </w:tr>
      <w:tr w:rsidR="002B28D0" w:rsidRPr="002B28D0" w:rsidTr="002B28D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субвенции на осуществление органами местного самоуправления поселений Богучанского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5 529 900,00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5 498 800,00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5 556 900,00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5 791 600,00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Богучанского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244 000,00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265 800,00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265 800,00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265 800,00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1 041 400,00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2.3: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субсидии бюджетам поселений Богучанского района на организацию и проведение акарицидных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344 700,00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прведение акарицидных обработок мест массового отдыха населения в 7 населенных пунктах района</w:t>
            </w:r>
          </w:p>
        </w:tc>
      </w:tr>
      <w:tr w:rsidR="002B28D0" w:rsidRPr="002B28D0" w:rsidTr="002B28D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2B28D0" w:rsidRPr="002B28D0" w:rsidTr="002B28D0">
        <w:trPr>
          <w:trHeight w:val="2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2B28D0" w:rsidRPr="002B28D0" w:rsidTr="002B28D0">
        <w:trPr>
          <w:trHeight w:val="2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142 831 913,00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135 863 500,00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108 906 900,00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109 141 600,00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496 743 913,00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D0" w:rsidRPr="002B28D0" w:rsidRDefault="002B28D0" w:rsidP="002B2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 числе 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5 498 800,00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5 556 900,00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5 791 600,00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57 985 013,00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43 141 100,00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170 296 113,00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28D0" w:rsidRPr="002B28D0" w:rsidTr="002B28D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79 317 000,00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87 223 600,00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D0" w:rsidRPr="002B28D0" w:rsidRDefault="002B28D0" w:rsidP="002B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304 070 600,00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D0" w:rsidRPr="002B28D0" w:rsidRDefault="002B28D0" w:rsidP="002B2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28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00C90" w:rsidRPr="00600C90" w:rsidTr="00600C9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600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600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«25»января 2021   г № 59-п</w:t>
            </w:r>
          </w:p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600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  <w:p w:rsidR="00600C90" w:rsidRDefault="00600C90" w:rsidP="00600C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74"/>
        <w:gridCol w:w="780"/>
        <w:gridCol w:w="418"/>
        <w:gridCol w:w="401"/>
        <w:gridCol w:w="666"/>
        <w:gridCol w:w="768"/>
        <w:gridCol w:w="768"/>
        <w:gridCol w:w="768"/>
        <w:gridCol w:w="768"/>
        <w:gridCol w:w="832"/>
        <w:gridCol w:w="2127"/>
      </w:tblGrid>
      <w:tr w:rsidR="00600C90" w:rsidRPr="00600C90" w:rsidTr="00600C90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00C90">
              <w:rPr>
                <w:rFonts w:eastAsia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0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0C90" w:rsidRPr="00600C90" w:rsidTr="00600C90">
        <w:trPr>
          <w:trHeight w:val="161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0C90" w:rsidRPr="00600C90" w:rsidTr="00600C90">
        <w:trPr>
          <w:trHeight w:val="161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0C90" w:rsidRPr="00600C90" w:rsidTr="00600C9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. Обеспечение контроля за соблюдением законодательства в финансово-бюджетной сфере.</w:t>
            </w:r>
          </w:p>
        </w:tc>
      </w:tr>
      <w:tr w:rsidR="00600C90" w:rsidRPr="00600C90" w:rsidTr="00600C9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13 332 518,55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57 712 667,55   </w:t>
            </w:r>
          </w:p>
        </w:tc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808 648,19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2 374 648,19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33 770,55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470 000,00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470 000,00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470 000,00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1 443 770,55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1 450 843,47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6 497 131,47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112006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191 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976,69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191 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976,69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2 362 418,28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180 949,32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752 239,32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563 282,00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2 418 710,00  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полномочий по формированию, исполнению  одного бюджета поселения и контролю за его исполнением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84 000,00  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оценки качества финансового менеджмента главных распорядителей бюджетных средств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1C3F3F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hyperlink r:id="rId12" w:history="1">
              <w:r w:rsidR="00600C90" w:rsidRPr="00600C90">
                <w:rPr>
                  <w:rFonts w:ascii="Times New Roman" w:eastAsia="Times New Roman" w:hAnsi="Times New Roman"/>
                  <w:sz w:val="14"/>
                  <w:szCs w:val="14"/>
                  <w:u w:val="single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районных муниципальных учреждений разместивших в текущем году в полном объеме на официальном сайте в сети интернет WWW.bus.gov.ru(  99% в 2020 году, 99% в 2021 году, 99% в 2022-2023  годах).</w:t>
            </w:r>
          </w:p>
        </w:tc>
      </w:tr>
      <w:tr w:rsidR="00600C90" w:rsidRPr="00600C90" w:rsidTr="00600C9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600C90" w:rsidRPr="00600C90" w:rsidTr="00600C9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(2020 год -не более чем 10% повторных нарушений, 2021 год – не более чем 10% повторных нарушений,2022 -2023 годах – не более чем 10% повторных нарушений ) 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осуществление финансового контроля за деятельностью муниципальных бюджетных  учреждений;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00C90" w:rsidRPr="00600C90" w:rsidTr="00600C9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совершенствование нормативной правовой и методологическо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й базы в области муниципального финансового контроля;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17 128 247,05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73 837 562,05  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1 502 802,00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1 502 802,00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00C90" w:rsidRPr="00600C90" w:rsidTr="00600C90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15 625 445,05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72 334 760,05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90" w:rsidRPr="00600C90" w:rsidRDefault="00600C90" w:rsidP="0060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0C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C50C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125730</wp:posOffset>
            </wp:positionV>
            <wp:extent cx="497205" cy="617220"/>
            <wp:effectExtent l="19050" t="0" r="0" b="0"/>
            <wp:wrapNone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80" w:rsidRDefault="00C50C80" w:rsidP="00C50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C80" w:rsidRDefault="00C50C80" w:rsidP="00C50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C80" w:rsidRDefault="00162F4F" w:rsidP="00C50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C50C80" w:rsidRPr="00C50C80" w:rsidRDefault="00C50C80" w:rsidP="00C50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C80" w:rsidRPr="00C50C80" w:rsidRDefault="00C50C80" w:rsidP="00162F4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C50C80" w:rsidRPr="00C50C80" w:rsidRDefault="00C50C80" w:rsidP="00162F4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C50C80" w:rsidRPr="00C50C80" w:rsidRDefault="00C50C80" w:rsidP="00162F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25.01. 2021  г                      </w:t>
      </w:r>
      <w:r w:rsidR="00162F4F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 с. Богучаны                                          № 60-п</w:t>
      </w:r>
    </w:p>
    <w:p w:rsidR="00C50C80" w:rsidRPr="00C50C80" w:rsidRDefault="00C50C80" w:rsidP="00162F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C80" w:rsidRPr="00C50C80" w:rsidRDefault="00C50C80" w:rsidP="00162F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C50C80" w:rsidRPr="00C50C80" w:rsidRDefault="00C50C80" w:rsidP="00162F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C80" w:rsidRPr="00C50C80" w:rsidRDefault="00C50C80" w:rsidP="00C50C8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</w:p>
    <w:p w:rsidR="00C50C80" w:rsidRPr="00C50C80" w:rsidRDefault="00C50C80" w:rsidP="00C50C8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C50C80" w:rsidRPr="00C50C80" w:rsidRDefault="00C50C80" w:rsidP="00C50C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C50C80" w:rsidRPr="00C50C80" w:rsidRDefault="00C50C80" w:rsidP="00C50C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C50C80" w:rsidRPr="00C50C80" w:rsidRDefault="00C50C80" w:rsidP="00C50C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686"/>
      </w:tblGrid>
      <w:tr w:rsidR="00C50C80" w:rsidRPr="00C50C80" w:rsidTr="00162F4F">
        <w:tc>
          <w:tcPr>
            <w:tcW w:w="1507" w:type="pct"/>
          </w:tcPr>
          <w:p w:rsidR="00C50C80" w:rsidRPr="00C50C80" w:rsidRDefault="00C50C80" w:rsidP="00C50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12 809 857 440,39 рублей, в том числе: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966 349 952,03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1 253 802 575,90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1 247 221 261,28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1 297 859 524,37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1 338 705 667,08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1 344 887 338,00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1 341 460 338,00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1 341 005 038,00 рублей.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128 854 016,74 рублей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2014 год – 0,00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2 776 000,00 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3 930 480,00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1 756 553,31 рублей;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0,00 рублей;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>2019 год – 0,00 рублей;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>2020 год – 30 606 809,48 рублей;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>2021 год -  31 698 050,90 рублей;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>2022 год  -  34 140 787,98 рублей;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>2023 год -   23 945 335,07 рублей.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средства краевого бюджета – 6 887 559 460,95  рублей, 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в том числе: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2014 год – 483 846 584,30 рублей;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535 450 930,00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 – 680 574 732,00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 – 675 115 927,06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 – 708 871 707,81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 – 734 466 211,60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2020 год – 746 979 242,13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2021 год – 774 751 149,10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2022 год – 768 881 412,02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2023 год – 778 621 564,93 рублей.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бюджета муниципального 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 – 5 304 631 068,01 рублей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>2014 год – 457 495 487,73 рублей;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569 835 903,37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 – 452 235 423,93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 – 571 799 079,75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 – 530 129 318,37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 – 558 838 109,39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2020 год – 556 807 331,47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2021 год – 535 830 138,00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2022 год – 535 830 138,00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2023 год – 535 830 138,00 рублей.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488 812 894,69 рублей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год – 25 007 880,00 рублей;</w:t>
            </w:r>
          </w:p>
          <w:p w:rsidR="00C50C80" w:rsidRPr="00C50C80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155 284 704,31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 – 278 477 572,12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 -  5 131 015,78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 -  8 220 235,10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 -  4 555 203,38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2020 год -  4 312 284,00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2021 год -  2 608 000,00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2022 год – 2 608 000,00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2023 год – 2 608 000,00 рублей.</w:t>
            </w:r>
          </w:p>
        </w:tc>
      </w:tr>
    </w:tbl>
    <w:p w:rsidR="00C50C80" w:rsidRPr="00C50C80" w:rsidRDefault="00C50C80" w:rsidP="00162F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50C80" w:rsidRPr="00C50C80" w:rsidRDefault="00C50C80" w:rsidP="00C50C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8"/>
      </w:tblGrid>
      <w:tr w:rsidR="00C50C80" w:rsidRPr="00C50C80" w:rsidTr="00162F4F">
        <w:trPr>
          <w:cantSplit/>
          <w:trHeight w:val="20"/>
        </w:trPr>
        <w:tc>
          <w:tcPr>
            <w:tcW w:w="1516" w:type="pct"/>
          </w:tcPr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5 006 497 166,92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1 239 740 764,92  рублей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30 606 809,48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729 808 808,41  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475 012 863,03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4 312 284,00 рублей.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1 256 466 034,00  рублей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31 698 050,90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788 350 600,00  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458 612 134,00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2 608 000,00 рублей.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1 256 541 934,00  рублей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34 140 787,97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785 366 800,00  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458 612 134,00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2 608 000,00 рублей.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1 253 748 434,00  рублей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23 945 335,07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768 582 964,93  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458 612 134,00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2 608 000,00 рублей.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C50C80" w:rsidRPr="00C50C80" w:rsidRDefault="00C50C80" w:rsidP="00C50C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50C80" w:rsidRPr="00C50C80" w:rsidRDefault="00C50C80" w:rsidP="00C50C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В приложении № 6 к муниципальной программе «Развитие образования Богучанского района»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, в паспорте подпрограммы 2 «Государственная поддержка детей сирот, расширение практики применения 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семейных форм воспитания»  строку «Объемы и источники финансирования подпрограммы» читать в новой редакции:</w:t>
      </w:r>
    </w:p>
    <w:p w:rsidR="00C50C80" w:rsidRPr="00C50C80" w:rsidRDefault="00C50C80" w:rsidP="00C50C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5"/>
      </w:tblGrid>
      <w:tr w:rsidR="00C50C80" w:rsidRPr="00C50C80" w:rsidTr="00162F4F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краевого бюджета.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C50C80" w:rsidRPr="00C50C80" w:rsidRDefault="00C50C80" w:rsidP="00C50C80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46 112 733,72 рублей, в том числе: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бюджет: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-  17 170 433,72 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 – 11 203 300,00 рублей.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 – 7 700 400,00 рублей;</w:t>
            </w:r>
          </w:p>
          <w:p w:rsidR="00C50C80" w:rsidRPr="00C50C80" w:rsidRDefault="00C50C8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 – 10 038 600,00 рублей.</w:t>
            </w:r>
          </w:p>
        </w:tc>
      </w:tr>
    </w:tbl>
    <w:p w:rsidR="00C50C80" w:rsidRP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50C80" w:rsidRPr="00C50C80" w:rsidRDefault="00162F4F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C50C80"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приложении № 7 к муниципальной программе «Развитие образования Богучанского района»</w:t>
      </w:r>
      <w:r w:rsidR="00C50C80"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3"/>
      </w:tblGrid>
      <w:tr w:rsidR="00C50C80" w:rsidRPr="00C50C80" w:rsidTr="00162F4F">
        <w:trPr>
          <w:cantSplit/>
          <w:trHeight w:val="20"/>
        </w:trPr>
        <w:tc>
          <w:tcPr>
            <w:tcW w:w="1477" w:type="pct"/>
          </w:tcPr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  районного бюджета.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313 448 480,44 рублей, в том числе: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81 794 468,44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77 218 004,00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77 218 004,00 рублей;</w:t>
            </w:r>
          </w:p>
          <w:p w:rsidR="00C50C80" w:rsidRPr="00C50C80" w:rsidRDefault="00C50C80" w:rsidP="00C50C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50C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77 218 004,00 рублей.</w:t>
            </w:r>
          </w:p>
        </w:tc>
      </w:tr>
    </w:tbl>
    <w:p w:rsidR="00C50C80" w:rsidRPr="00C50C80" w:rsidRDefault="00C50C80" w:rsidP="00C50C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C80" w:rsidRP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1.5. Приложение № 2 к   муниципальной программе </w:t>
      </w: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C50C80" w:rsidRP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1.6. Приложение № 3 к   муниципальной программе </w:t>
      </w: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C50C80" w:rsidRP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1.7. Приложение № 4 к   муниципальной программе </w:t>
      </w: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C50C80" w:rsidRP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1.8. Приложение № 2 к подпрограмме </w:t>
      </w: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дошкольного, общего и дополнительного образования»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C50C80" w:rsidRP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1.9. Приложение № 2 к подпрограмме 2 </w:t>
      </w: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>Государственная поддержка детей сирот, расширение практики применения семейных форм воспитания</w:t>
      </w: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C50C80" w:rsidRP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1.10. Приложение № 2 к подпрограмме 3 </w:t>
      </w: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C50C80" w:rsidRP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2. Контроль за исполнением настоящего постановления возложить на заместителя Главы Богучанского района по экономике и планированию  Н.В. Илиндееву.</w:t>
      </w:r>
    </w:p>
    <w:p w:rsidR="00C50C80" w:rsidRPr="00C50C80" w:rsidRDefault="00C50C80" w:rsidP="00C50C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3. </w:t>
      </w: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C50C80" w:rsidRPr="00C50C80" w:rsidRDefault="00C50C80" w:rsidP="00C50C8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C80" w:rsidRDefault="00C50C80" w:rsidP="00C50C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C80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В.Р. Саар</w:t>
      </w:r>
    </w:p>
    <w:p w:rsidR="00162F4F" w:rsidRDefault="00162F4F" w:rsidP="00C50C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91BCC" w:rsidRPr="005E2FA8" w:rsidTr="00691B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C" w:rsidRDefault="00691BCC" w:rsidP="00691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   </w:t>
            </w:r>
          </w:p>
          <w:p w:rsidR="00691BCC" w:rsidRDefault="00691BCC" w:rsidP="00691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 постановлению администрации Богучанского района       </w:t>
            </w:r>
          </w:p>
          <w:p w:rsidR="00691BCC" w:rsidRPr="00691BCC" w:rsidRDefault="00691BCC" w:rsidP="00691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25.01.2020г     № 60-п</w:t>
            </w:r>
          </w:p>
          <w:p w:rsidR="00691BCC" w:rsidRDefault="00691BCC" w:rsidP="00691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к муниципальной программе «Развитие образования </w:t>
            </w:r>
            <w:r w:rsidRPr="005E2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Богучанского района" </w:t>
            </w:r>
          </w:p>
          <w:p w:rsidR="00691BCC" w:rsidRPr="00691BCC" w:rsidRDefault="00691BCC" w:rsidP="00691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1BCC" w:rsidRPr="005E2FA8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FA8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муниципальной программы "Развитие образования Богучанского района"</w:t>
            </w:r>
          </w:p>
        </w:tc>
      </w:tr>
    </w:tbl>
    <w:p w:rsidR="00162F4F" w:rsidRPr="00C50C80" w:rsidRDefault="00162F4F" w:rsidP="00C50C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4"/>
        <w:gridCol w:w="1101"/>
        <w:gridCol w:w="1005"/>
        <w:gridCol w:w="488"/>
        <w:gridCol w:w="1215"/>
        <w:gridCol w:w="1215"/>
        <w:gridCol w:w="1187"/>
        <w:gridCol w:w="1187"/>
        <w:gridCol w:w="1158"/>
      </w:tblGrid>
      <w:tr w:rsidR="00691BCC" w:rsidRPr="00691BCC" w:rsidTr="00691BCC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1 338 705 667,08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1 344 887 338,00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1 341 460 338,00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1 341 005 038,00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5 366 058 381,08   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</w:t>
            </w: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1 327 116 633,36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1 339 729 838,00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1 339 805 738,00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1 337 012 238,00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5 343 664 447,36   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11 589 033,72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5 157 500,00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3 992 800,00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22 393 933,72   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1 239 740 764,92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1 256 466 034,00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1 256 541 934,00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1 253 748 434,00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5 006 497 166,92   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1 239 740 764,92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1 256 466 034,00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1 256 541 934,00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1 253 748 434,00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5 006 497 166,92   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17 170 433,72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11 203 300,00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7 700 400,00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10 038 600,00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46 112 733,72   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5 581 400,00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23 718 800,00   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11 589 033,72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5 157 500,00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3 992 800,00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22 393 933,72   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81 794 468,44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313 448 480,44   </w:t>
            </w:r>
          </w:p>
        </w:tc>
      </w:tr>
      <w:tr w:rsidR="00691BCC" w:rsidRPr="00691BCC" w:rsidTr="00691BCC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81 794 468,44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C" w:rsidRPr="00691BCC" w:rsidRDefault="00691BCC" w:rsidP="0069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1B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313 448 480,44   </w:t>
            </w:r>
          </w:p>
        </w:tc>
      </w:tr>
    </w:tbl>
    <w:p w:rsidR="00D97FB8" w:rsidRPr="00C50C80" w:rsidRDefault="00D97FB8" w:rsidP="003961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96118" w:rsidRPr="00396118" w:rsidTr="0039611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18" w:rsidRPr="001668D2" w:rsidRDefault="00396118" w:rsidP="00396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1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3961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</w:t>
            </w:r>
          </w:p>
          <w:p w:rsidR="00396118" w:rsidRPr="001668D2" w:rsidRDefault="00396118" w:rsidP="00396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1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668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25.01.2020г     № 60-п</w:t>
            </w:r>
          </w:p>
          <w:p w:rsidR="00396118" w:rsidRDefault="00396118" w:rsidP="00396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6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396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396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1668D2" w:rsidRPr="001668D2" w:rsidRDefault="001668D2" w:rsidP="00396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96118" w:rsidRPr="00396118" w:rsidRDefault="00396118" w:rsidP="00166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118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Богучанского района     </w:t>
            </w:r>
            <w:r w:rsidR="001668D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</w:t>
            </w:r>
            <w:r w:rsidRPr="00396118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</w:tbl>
    <w:p w:rsidR="00D97FB8" w:rsidRPr="00C50C80" w:rsidRDefault="00D97FB8" w:rsidP="00C50C8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8"/>
        <w:gridCol w:w="1249"/>
        <w:gridCol w:w="1166"/>
        <w:gridCol w:w="1316"/>
        <w:gridCol w:w="1316"/>
        <w:gridCol w:w="1316"/>
        <w:gridCol w:w="1449"/>
        <w:gridCol w:w="620"/>
      </w:tblGrid>
      <w:tr w:rsidR="00FC14E8" w:rsidRPr="00FC14E8" w:rsidTr="00FC14E8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1 338 705 667,08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1 344 887 338,00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1 341 460 338,00 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1 341 005 038,00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5 366 058 381,08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31 698 050,90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34 140 787,98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23 945 335,07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120 390 983,43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746 979 </w:t>
            </w: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242,13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774 751 </w:t>
            </w: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149,10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768 881 </w:t>
            </w: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412,02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778 621 </w:t>
            </w: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564,93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3 </w:t>
            </w: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069 233 368,18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12 136 284,00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556 807 331,47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535 830 138,00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535 830 138,00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535 830 138,00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2 164 297 745,47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1 239 740 764,92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1 256 466 034,00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1 256 541 934,00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1 253 748 434,00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5 006 497 166,92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31 698 050,90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34 140 787,98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23 945 335,07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120 390 983,43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729 808 808,41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763 547 849,10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761 181 012,02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768 582 964,93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3 023 120 634,46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12 136 284,00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475 012 863,03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458 612 134,00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458 612 134,00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458 612 134,00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1 850 849 265,03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11 203 300,00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10 038 600,00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46 112 733,72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17 170 433,72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11 203 300,00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10 038 600,00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46 112 733,72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81 794 468,44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77 218 004,00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313 448 480,44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81 794 468,44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313 448 480,44   </w:t>
            </w:r>
          </w:p>
        </w:tc>
      </w:tr>
      <w:tr w:rsidR="00FC14E8" w:rsidRPr="00FC14E8" w:rsidTr="00FC14E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8" w:rsidRPr="00FC14E8" w:rsidRDefault="00FC14E8" w:rsidP="00FC1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8" w:rsidRPr="00FC14E8" w:rsidRDefault="00FC14E8" w:rsidP="00FC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C14E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D97FB8" w:rsidRDefault="00D97FB8" w:rsidP="006731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73146" w:rsidRPr="00673146" w:rsidTr="0067314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администрацц Богучанского района</w:t>
            </w:r>
          </w:p>
          <w:p w:rsidR="00673146" w:rsidRPr="001668D2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1668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25.01.2020г     № 60-п</w:t>
            </w:r>
          </w:p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муниципальной программн </w:t>
            </w:r>
          </w:p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Богучанского района"</w:t>
            </w:r>
          </w:p>
        </w:tc>
      </w:tr>
    </w:tbl>
    <w:p w:rsidR="00D97FB8" w:rsidRDefault="00D97FB8" w:rsidP="006731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408"/>
        <w:gridCol w:w="833"/>
        <w:gridCol w:w="911"/>
        <w:gridCol w:w="817"/>
        <w:gridCol w:w="773"/>
        <w:gridCol w:w="957"/>
        <w:gridCol w:w="957"/>
        <w:gridCol w:w="957"/>
        <w:gridCol w:w="957"/>
      </w:tblGrid>
      <w:tr w:rsidR="00673146" w:rsidRPr="00673146" w:rsidTr="00673146">
        <w:trPr>
          <w:trHeight w:val="20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673146" w:rsidRPr="00673146" w:rsidTr="00673146">
        <w:trPr>
          <w:trHeight w:val="2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</w:tr>
      <w:tr w:rsidR="00673146" w:rsidRPr="00673146" w:rsidTr="0067314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673146" w:rsidRPr="00673146" w:rsidTr="0067314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673146" w:rsidRPr="00673146" w:rsidTr="00673146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20711587,95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19028000,00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19028000,00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19028000,00</w:t>
            </w:r>
          </w:p>
        </w:tc>
      </w:tr>
      <w:tr w:rsidR="00673146" w:rsidRPr="00673146" w:rsidTr="00673146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673146" w:rsidRPr="00673146" w:rsidTr="00673146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детодней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3676884,00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18177838,00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18177838,00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18177838,00</w:t>
            </w:r>
          </w:p>
        </w:tc>
      </w:tr>
      <w:tr w:rsidR="00673146" w:rsidRPr="00673146" w:rsidTr="00673146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97FB8" w:rsidRDefault="00D97FB8" w:rsidP="006731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73146" w:rsidRPr="00673146" w:rsidTr="0067314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</w:t>
            </w:r>
          </w:p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к постановлению администрации Богучанского района   </w:t>
            </w:r>
          </w:p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8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25.01.2020г     № 60-п</w:t>
            </w:r>
          </w:p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731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дошкольного, </w:t>
            </w:r>
          </w:p>
          <w:p w:rsid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5"/>
        <w:gridCol w:w="1020"/>
        <w:gridCol w:w="740"/>
        <w:gridCol w:w="404"/>
        <w:gridCol w:w="394"/>
        <w:gridCol w:w="657"/>
        <w:gridCol w:w="988"/>
        <w:gridCol w:w="1067"/>
        <w:gridCol w:w="1028"/>
        <w:gridCol w:w="1028"/>
        <w:gridCol w:w="790"/>
        <w:gridCol w:w="1059"/>
      </w:tblGrid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подпрогпммы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673146" w:rsidRPr="00673146" w:rsidTr="0067314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140 897 850,00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146 440 200,00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580 218 650,00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Получат услуги дошкольного образования от 2281 до 2446 детей ежегодно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85 947 028,40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356 792 428,40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39 436 878,26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58 423 717,00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58 303 817,00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58 328 417,00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214 492 829,26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60 318 657,09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43 083 180,00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189 568 197,09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229 804,59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2 836 804,59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2 730 945,51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2 730 945,51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9 496 266,18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10 067 000,00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39 697 266,18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37 199 198,01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38 244 161,00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151 931 681,01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23 159 583,23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138 929 583,23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детьми оставшимися без попечения родителей, а также дети с туберкулезной интоксикацией.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381 000,00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2 781 900,00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компенсации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части родительской платы за содержание детей в МКДОУ за счет средств краевого бюджета и расходы на доставку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2 031 900,00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10 901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Социальная поддержка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семей, имеющих детей дошкольного возраста, посещающих дошкольные организации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2 154 191,00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2 154 191,00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942 715,00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942 715,00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404 926 017,27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429 755 958,00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429 636 158,00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429 660 758,00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1 693 978 891,27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3146" w:rsidRPr="00673146" w:rsidTr="0067314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361 392 000,00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367 132 179,00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367 132 179,00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367 132 179,00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1 462 788 537,00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86 624 070,00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360 769 470,00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3 529 790,00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10 751 521,00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10 751 521,00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10 751 521,00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35 784 353,00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питанием обучающихся в муниципальных общеобразовательных организациях без взимания платы.                    Обеспечение обучающихся по образовательным программам начального общего образования бесплатным горячим питанием, предусматривающим наличие горячего блюда, не считая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горячего напитка.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10 829 627,00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24 802 750,90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24 185 787,98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23 945 335,07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83 763 500,95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11 821 512,02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12 061 964,93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37 750 202,05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14 440,00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121 621,00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29 285 300,00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23 806 300,00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19 648 700,00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26 810 300,00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99 550 600,00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63 739 794,69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55 886 843,00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55 886 795,00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55 862 195,00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231 375 627,69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86 411 531,00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56 398 100,00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255 605 831,00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448 554,84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3 508 554,84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3 217 894,01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1 750 000,00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8 467 894,01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11 660 234,00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10 340 000,00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42 680 234,00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81 976 970,51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87 977 000,00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345 907 970,51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3 617 738,35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19 817 738,35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муниципальных учреждениях Богучанского района. Привлечение и закрепление молодых специалистов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330 350,00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2 730 350,00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качественных условий для эффективного обучения учащихся. Содействие закреплению молодых специалистов в школах Богучанского района.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75 140,00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975 140,00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770 000,00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1 465 700,00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7 634 200,00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381 600,00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12 150 382,48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140 467,50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197 700,00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5 502 827,50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2 844 700,00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142 200,00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8 489 727,50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289 622,50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289 622,50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58 650,00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116 250,00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1 101 668,00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301 385,00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301 385,00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2 681 958,51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2 681 958,51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27 090,49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27 090,49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900 000,00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2 700 000,00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6 755 000,00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27 925 000,00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675 500,00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2 792 500,00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.7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Благотворит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ельные пожертвование на повышение качества социальной инфраструктуры МКОУ Богучанской школы № 2.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4 312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2 608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2 608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2 608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12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136 284,00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Повышение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качества образования через профильное обучение, подготовка обучающихся в Роснефтьклассах обеспечит необходимое количествоспециалистов для района и края</w:t>
            </w:r>
          </w:p>
        </w:tc>
      </w:tr>
      <w:tr w:rsidR="00673146" w:rsidRPr="00673146" w:rsidTr="00673146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783 511 606,38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766 578 638,00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766 774 338,00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763 956 238,00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3 080 820 820,38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3146" w:rsidRPr="00673146" w:rsidTr="0067314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18 596 639,82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5 509 500,00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5 509 500,00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5 509 500,00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35 125 139,82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14 776 672,14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13 926 900,00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56 557 372,14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919 888,00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2 872 888,00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1 591 400,00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4 325 600,00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2 944 203,00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1 953 000,00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8 803 203,00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1 901 225,81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1 700 000,00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7 001 225,81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186 425,00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186 425,00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5 526 300,00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1 994 700,00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174 000,00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170 000,00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762 334,00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64 670,00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237 170,00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2 755 668,00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878 980,00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3 493 180,00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48 380,50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528 380,50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59 781,00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509 781,00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136 500,00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149090,00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.2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Обеспечение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фунцционирования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       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12 504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12 504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12 504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37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512 000,00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Предоставлен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7314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7314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717 600,00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Выявление и поддержка одаренных детей на территории Богучанского района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315 000,00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673146" w:rsidRPr="00673146" w:rsidTr="00673146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47 602 257,27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41 860 600,00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173 184 057,27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3146" w:rsidRPr="00673146" w:rsidTr="0067314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20 860 200,00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4 421 100,00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4 421 100,00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4 421 100,00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13 263 300,00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1 251 989,00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13 809 059,00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1 043 700,00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1 044,00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899 535,00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3 923 535,00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1 134 360,00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3 684 360,00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405 688,00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1 219 512,00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24 000,00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303 000,00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3146" w:rsidRPr="00673146" w:rsidTr="00673146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3 700 884,00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18 270 838,00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18 270 838,00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18 270 838,00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58 513 398,00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3146" w:rsidRPr="00673146" w:rsidTr="00673146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1 239 740 764,92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1 256 466 034,00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1 256 541 934,00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1 253 748 434,00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5 006 497 166,92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3146" w:rsidRPr="00673146" w:rsidTr="00673146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3146" w:rsidRPr="00673146" w:rsidTr="00673146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30 606 809,48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31 698 050,90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34 140 787,98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23 945 335,07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120 390 983,43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3146" w:rsidRPr="00673146" w:rsidTr="00673146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729 808 808,41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763 547 849,10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761 181 012,02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768 582 964,93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3 023 120 634,46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3146" w:rsidRPr="00673146" w:rsidTr="00673146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475 012 863,03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458 612 134,00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1 850 849 265,03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3146" w:rsidRPr="00673146" w:rsidTr="00673146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источники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</w:t>
            </w: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12 136 284,00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46" w:rsidRPr="00673146" w:rsidRDefault="00673146" w:rsidP="006731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31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673146" w:rsidRDefault="006731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E0352" w:rsidRPr="00DE0352" w:rsidTr="00DE03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52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 </w:t>
            </w:r>
          </w:p>
          <w:p w:rsidR="00DE0352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к постановлению администрации Богучанского района                                                          </w:t>
            </w:r>
            <w:r w:rsidRPr="001668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25.01.2020г     № 60-п</w:t>
            </w:r>
          </w:p>
          <w:p w:rsidR="00DE0352" w:rsidRPr="00DE0352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0352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2 </w:t>
            </w: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 подпрограмме 2 «Господдержка детей сирот, </w:t>
            </w:r>
          </w:p>
          <w:p w:rsidR="00DE0352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практики применения семейных форм воспитания»</w:t>
            </w:r>
          </w:p>
          <w:p w:rsidR="00DE0352" w:rsidRPr="00DE0352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54"/>
        <w:gridCol w:w="1047"/>
        <w:gridCol w:w="848"/>
        <w:gridCol w:w="434"/>
        <w:gridCol w:w="399"/>
        <w:gridCol w:w="674"/>
        <w:gridCol w:w="880"/>
        <w:gridCol w:w="857"/>
        <w:gridCol w:w="811"/>
        <w:gridCol w:w="948"/>
        <w:gridCol w:w="902"/>
        <w:gridCol w:w="916"/>
      </w:tblGrid>
      <w:tr w:rsidR="00DE0352" w:rsidRPr="00DE0352" w:rsidTr="00DE0352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035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E0352" w:rsidRPr="00DE0352" w:rsidTr="00DE0352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E0352" w:rsidRPr="00DE0352" w:rsidTr="00DE03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DE0352" w:rsidRPr="00DE0352" w:rsidTr="00DE03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DE0352" w:rsidRPr="00DE0352" w:rsidTr="00DE0352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Упраление образования администрации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5 581 400,00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6 045 800,00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6 045 800,00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6 045 800,00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23 718 800,00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Обеспечена деятельность 6 специалистов по опеке и попечительству в Богучанском районе</w:t>
            </w:r>
          </w:p>
        </w:tc>
      </w:tr>
      <w:tr w:rsidR="00DE0352" w:rsidRPr="00DE0352" w:rsidTr="00DE0352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Упраление муниципальной собственностью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11 589 033,72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5 157 500,00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1 654 600,00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3 992 800,00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22 393 933,72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детей - сирот в 2020 году -  10 жилых помещений, 2021 -6 жилых помещения, 2022 - 2 жилых помещения, 2023 - 5 жилых помещения</w:t>
            </w:r>
          </w:p>
        </w:tc>
      </w:tr>
      <w:tr w:rsidR="00DE0352" w:rsidRPr="00DE0352" w:rsidTr="00DE0352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11 203 300,00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7 700 400,00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10 038 600,00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46 112 733,72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E0352" w:rsidRPr="00DE0352" w:rsidTr="00DE0352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0352" w:rsidRPr="00DE0352" w:rsidTr="00DE0352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E0352" w:rsidRPr="00DE0352" w:rsidTr="00DE0352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11 203 300,00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7 700 400,00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10 038 600,00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46 112 733,72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0352" w:rsidRPr="00DE0352" w:rsidTr="00DE0352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E0352" w:rsidRPr="00DE0352" w:rsidTr="00DE0352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52" w:rsidRPr="00DE0352" w:rsidRDefault="00DE0352" w:rsidP="00DE03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E0352" w:rsidRDefault="00DE035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E0352" w:rsidRPr="00DE0352" w:rsidTr="00DE03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52" w:rsidRPr="00C54558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DE0352" w:rsidRPr="00C54558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к постановлению администрации Богучанского района                                                               </w:t>
            </w:r>
            <w:r w:rsidRPr="001668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25.01.2020г     № 60-п</w:t>
            </w:r>
          </w:p>
          <w:p w:rsidR="00DE0352" w:rsidRPr="00C54558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0352" w:rsidRPr="00C54558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DE0352" w:rsidRPr="00DE0352" w:rsidRDefault="00DE0352" w:rsidP="00DE0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подпрограмме "Обеспечение реализации муниципальной программы и прочие мероприятия в области образования"</w:t>
            </w:r>
          </w:p>
          <w:p w:rsidR="00DE0352" w:rsidRPr="00DE0352" w:rsidRDefault="00DE0352" w:rsidP="00DE0352">
            <w:pPr>
              <w:spacing w:after="0" w:line="240" w:lineRule="auto"/>
              <w:ind w:firstLineChars="1500" w:firstLine="270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DE0352" w:rsidRPr="00C54558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DE035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  <w:p w:rsidR="00DE0352" w:rsidRPr="00C54558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07"/>
              <w:gridCol w:w="892"/>
              <w:gridCol w:w="459"/>
              <w:gridCol w:w="438"/>
              <w:gridCol w:w="760"/>
              <w:gridCol w:w="956"/>
              <w:gridCol w:w="956"/>
              <w:gridCol w:w="956"/>
              <w:gridCol w:w="956"/>
              <w:gridCol w:w="1007"/>
              <w:gridCol w:w="1047"/>
            </w:tblGrid>
            <w:tr w:rsidR="00DE0352" w:rsidRPr="00DE0352" w:rsidTr="00DE0352">
              <w:trPr>
                <w:trHeight w:val="161"/>
              </w:trPr>
              <w:tc>
                <w:tcPr>
                  <w:tcW w:w="86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Цели, задачи, мероприятия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03" w:type="pct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121" w:type="pct"/>
                  <w:gridSpan w:val="5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Расходы по годам реализации (руб.)</w:t>
                  </w:r>
                </w:p>
              </w:tc>
              <w:tc>
                <w:tcPr>
                  <w:tcW w:w="727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Ожидаемый рпезультат от реализации подпрограммных мероприятий</w:t>
                  </w:r>
                </w:p>
              </w:tc>
            </w:tr>
            <w:tr w:rsidR="00DE0352" w:rsidRPr="00DE0352" w:rsidTr="00DE0352">
              <w:trPr>
                <w:trHeight w:val="161"/>
              </w:trPr>
              <w:tc>
                <w:tcPr>
                  <w:tcW w:w="86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1" w:type="pct"/>
                  <w:gridSpan w:val="5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27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РзПр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727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Цель:создание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      </w: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      </w: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Создание условий для реализации муниципальной политики в сфере образования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0130040000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48 151 136,19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50 432 000,00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50 432 000,00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50 432 000,00   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199 447 136,19 </w:t>
                  </w:r>
                </w:p>
              </w:tc>
              <w:tc>
                <w:tcPr>
                  <w:tcW w:w="72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Координация деятельности подведомственных организаций</w:t>
                  </w: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0130040050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1 017 000,00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1 148 364,00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1 148 364,00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1 148 364,00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4 462 092,00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0130041000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21 561 719,00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14 322 000,00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14 322 000,00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14 322 000,00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64 527 719,00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0130047000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241 851,26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450 000,00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450 000,00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450 000,00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1 591 851,26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013004Г 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126 598,52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423 000,00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423 000,00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423 000,00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1 395 598,52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013004Э000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1 273 314,00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2 900 000,00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2 900 000,00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2 900 000,00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9 973 314,00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013004Ф000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1 982 100,00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1 982 100,00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0130080030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73 090,00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73 090,00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73 090,00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219 270,00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013008П030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600 000,00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0130080020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180000,00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180 000,00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74 533 718,97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69 948 454,00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69 948 454,00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69 948 454,00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284 379 080,97  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Осуществление функций руководства и управления в сфере установленных полномочий 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0130060000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7 005 756,47   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7 019 550,00   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7 019 550,00   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7 019 550,00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28 064 406,47 </w:t>
                  </w:r>
                </w:p>
              </w:tc>
              <w:tc>
                <w:tcPr>
                  <w:tcW w:w="727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Создание и поддержка образовательной сферы Богучанского района</w:t>
                  </w: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0130067000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254 993,00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1 004 993,00 </w:t>
                  </w:r>
                </w:p>
              </w:tc>
              <w:tc>
                <w:tcPr>
                  <w:tcW w:w="727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7 260 749,47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7 269 550,00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7 269 550,00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7 269 550,00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29 069 399,47   </w:t>
                  </w:r>
                </w:p>
              </w:tc>
              <w:tc>
                <w:tcPr>
                  <w:tcW w:w="727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81 794 468,44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313 448 480,44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E0352" w:rsidRPr="00DE0352" w:rsidTr="00DE0352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81 794 468,44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E035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313 448 480,44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0352" w:rsidRPr="00DE0352" w:rsidRDefault="00DE0352" w:rsidP="00DE03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E0352" w:rsidRPr="00DE0352" w:rsidRDefault="00DE0352" w:rsidP="00DE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DE0352" w:rsidRDefault="00DE035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Default="00D97F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FB8" w:rsidRPr="00DE0352" w:rsidRDefault="00D97FB8" w:rsidP="00DE03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Pr="00BC10BC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793" w:rsidRPr="00BC10BC" w:rsidRDefault="008227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0C" w:rsidRDefault="00AB4A0C" w:rsidP="00F3397A">
      <w:pPr>
        <w:spacing w:after="0" w:line="240" w:lineRule="auto"/>
      </w:pPr>
      <w:r>
        <w:separator/>
      </w:r>
    </w:p>
  </w:endnote>
  <w:endnote w:type="continuationSeparator" w:id="1">
    <w:p w:rsidR="00AB4A0C" w:rsidRDefault="00AB4A0C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00C90" w:rsidRDefault="001C3F3F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600C90" w:rsidRDefault="001C3F3F">
                      <w:pPr>
                        <w:jc w:val="center"/>
                      </w:pPr>
                      <w:r w:rsidRPr="001C3F3F">
                        <w:fldChar w:fldCharType="begin"/>
                      </w:r>
                      <w:r w:rsidR="00600C90">
                        <w:instrText>PAGE    \* MERGEFORMAT</w:instrText>
                      </w:r>
                      <w:r w:rsidRPr="001C3F3F">
                        <w:fldChar w:fldCharType="separate"/>
                      </w:r>
                      <w:r w:rsidR="00C54558" w:rsidRPr="00C5455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00C90" w:rsidRDefault="00600C90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1C3F3F" w:rsidRPr="001C3F3F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1C3F3F" w:rsidRPr="001C3F3F">
                        <w:fldChar w:fldCharType="separate"/>
                      </w:r>
                      <w:r w:rsidR="00C54558" w:rsidRPr="00C54558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1C3F3F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00C90" w:rsidRDefault="00600C90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00C90" w:rsidRDefault="00600C90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C54558">
                          <w:rPr>
                            <w:noProof/>
                          </w:rPr>
                          <w:t>2</w:t>
                        </w:r>
                      </w:fldSimple>
                    </w:p>
                    <w:p w:rsidR="00600C90" w:rsidRDefault="00600C90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00C90" w:rsidRDefault="001C3F3F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0C" w:rsidRDefault="00AB4A0C" w:rsidP="00F3397A">
      <w:pPr>
        <w:spacing w:after="0" w:line="240" w:lineRule="auto"/>
      </w:pPr>
      <w:r>
        <w:separator/>
      </w:r>
    </w:p>
  </w:footnote>
  <w:footnote w:type="continuationSeparator" w:id="1">
    <w:p w:rsidR="00AB4A0C" w:rsidRDefault="00AB4A0C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12"/>
  </w:num>
  <w:num w:numId="5">
    <w:abstractNumId w:val="29"/>
  </w:num>
  <w:num w:numId="6">
    <w:abstractNumId w:val="25"/>
  </w:num>
  <w:num w:numId="7">
    <w:abstractNumId w:val="28"/>
  </w:num>
  <w:num w:numId="8">
    <w:abstractNumId w:val="21"/>
  </w:num>
  <w:num w:numId="9">
    <w:abstractNumId w:val="27"/>
  </w:num>
  <w:num w:numId="10">
    <w:abstractNumId w:val="23"/>
  </w:num>
  <w:num w:numId="11">
    <w:abstractNumId w:val="30"/>
  </w:num>
  <w:num w:numId="12">
    <w:abstractNumId w:val="10"/>
  </w:num>
  <w:num w:numId="13">
    <w:abstractNumId w:val="13"/>
  </w:num>
  <w:num w:numId="14">
    <w:abstractNumId w:val="26"/>
  </w:num>
  <w:num w:numId="15">
    <w:abstractNumId w:val="17"/>
  </w:num>
  <w:num w:numId="16">
    <w:abstractNumId w:val="15"/>
  </w:num>
  <w:num w:numId="17">
    <w:abstractNumId w:val="11"/>
  </w:num>
  <w:num w:numId="18">
    <w:abstractNumId w:val="19"/>
  </w:num>
  <w:num w:numId="19">
    <w:abstractNumId w:val="18"/>
  </w:num>
  <w:num w:numId="20">
    <w:abstractNumId w:val="9"/>
  </w:num>
  <w:num w:numId="21">
    <w:abstractNumId w:val="31"/>
  </w:num>
  <w:num w:numId="22">
    <w:abstractNumId w:val="16"/>
  </w:num>
  <w:num w:numId="23">
    <w:abstractNumId w:val="22"/>
  </w:num>
  <w:num w:numId="24">
    <w:abstractNumId w:val="32"/>
  </w:num>
  <w:num w:numId="25">
    <w:abstractNumId w:val="24"/>
  </w:num>
  <w:num w:numId="26">
    <w:abstractNumId w:val="20"/>
  </w:num>
  <w:num w:numId="27">
    <w:abstractNumId w:val="14"/>
  </w:num>
  <w:num w:numId="28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10736</Words>
  <Characters>61200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71793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2021-04-09T09:36:00Z</cp:lastPrinted>
  <dcterms:created xsi:type="dcterms:W3CDTF">2021-04-09T04:24:00Z</dcterms:created>
  <dcterms:modified xsi:type="dcterms:W3CDTF">2021-04-12T02:34:00Z</dcterms:modified>
</cp:coreProperties>
</file>