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D72" w:rsidRPr="0069123B" w:rsidRDefault="00552D0E" w:rsidP="00B6571A">
      <w:pPr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69123B">
        <w:rPr>
          <w:rFonts w:ascii="Times New Roman" w:hAnsi="Times New Roman"/>
        </w:rPr>
        <w:t xml:space="preserve">Распространяется бесплатно 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1D1638" w:rsidRPr="0069123B" w:rsidRDefault="00D508DB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  <w:r w:rsidRPr="0069123B">
        <w:rPr>
          <w:rFonts w:ascii="Times New Roman" w:eastAsia="Times New Roman" w:hAnsi="Times New Roman"/>
          <w:b/>
          <w:noProof/>
          <w:lang w:eastAsia="ru-RU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130175</wp:posOffset>
            </wp:positionV>
            <wp:extent cx="4657725" cy="3409950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3409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1D1638" w:rsidRPr="0069123B" w:rsidRDefault="001D1638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64"/>
          <w:szCs w:val="64"/>
          <w:lang w:eastAsia="ru-RU"/>
        </w:rPr>
      </w:pPr>
    </w:p>
    <w:p w:rsidR="00B5476F" w:rsidRPr="0069123B" w:rsidRDefault="00B5476F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486B5A" w:rsidRPr="0069123B" w:rsidRDefault="00486B5A" w:rsidP="001D1638">
      <w:pPr>
        <w:pStyle w:val="ad"/>
        <w:spacing w:line="360" w:lineRule="auto"/>
        <w:jc w:val="center"/>
        <w:rPr>
          <w:rFonts w:ascii="Times New Roman" w:eastAsia="MS Mincho" w:hAnsi="Times New Roman"/>
          <w:b/>
          <w:sz w:val="72"/>
          <w:szCs w:val="72"/>
          <w:lang w:eastAsia="ru-RU"/>
        </w:rPr>
      </w:pPr>
    </w:p>
    <w:p w:rsidR="00015D72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ОФИЦИАЛЬНЫЙ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ВЕСТНИК</w:t>
      </w:r>
    </w:p>
    <w:p w:rsidR="00410C94" w:rsidRPr="00D508DB" w:rsidRDefault="00410C94" w:rsidP="001D1638">
      <w:pPr>
        <w:pStyle w:val="ad"/>
        <w:spacing w:line="360" w:lineRule="auto"/>
        <w:jc w:val="center"/>
        <w:rPr>
          <w:rFonts w:ascii="Times New Roman" w:eastAsia="SimSun-ExtB" w:hAnsi="Times New Roman"/>
          <w:b/>
          <w:sz w:val="52"/>
          <w:szCs w:val="52"/>
          <w:lang w:eastAsia="ru-RU"/>
        </w:rPr>
      </w:pP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БОГУЧАНСКОГО</w:t>
      </w:r>
      <w:r w:rsidR="00040987">
        <w:rPr>
          <w:rFonts w:ascii="Times New Roman" w:eastAsia="MS Mincho" w:hAnsi="Times New Roman"/>
          <w:b/>
          <w:sz w:val="52"/>
          <w:szCs w:val="52"/>
          <w:lang w:eastAsia="ru-RU"/>
        </w:rPr>
        <w:t xml:space="preserve"> </w:t>
      </w:r>
      <w:r w:rsidRPr="00D508DB">
        <w:rPr>
          <w:rFonts w:ascii="Times New Roman" w:eastAsia="MS Mincho" w:hAnsi="Times New Roman"/>
          <w:b/>
          <w:sz w:val="52"/>
          <w:szCs w:val="52"/>
          <w:lang w:eastAsia="ru-RU"/>
        </w:rPr>
        <w:t>РАЙОНА</w:t>
      </w:r>
    </w:p>
    <w:p w:rsidR="00015D72" w:rsidRPr="0069123B" w:rsidRDefault="00015D72" w:rsidP="00BA5842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9E0ABD" w:rsidRPr="0069123B" w:rsidRDefault="009E0ABD" w:rsidP="0069123B">
      <w:pPr>
        <w:spacing w:after="0" w:line="240" w:lineRule="auto"/>
        <w:rPr>
          <w:rFonts w:ascii="Times New Roman" w:eastAsia="Times New Roman" w:hAnsi="Times New Roman"/>
          <w:b/>
          <w:sz w:val="72"/>
          <w:szCs w:val="72"/>
          <w:lang w:eastAsia="ru-RU"/>
        </w:rPr>
      </w:pPr>
    </w:p>
    <w:p w:rsidR="00B6571A" w:rsidRPr="00AB7CA7" w:rsidRDefault="00636208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  <w:r w:rsidRPr="006D1795">
        <w:rPr>
          <w:rFonts w:ascii="Times New Roman" w:eastAsia="Times New Roman" w:hAnsi="Times New Roman"/>
          <w:b/>
          <w:sz w:val="56"/>
          <w:szCs w:val="56"/>
          <w:lang w:eastAsia="ru-RU"/>
        </w:rPr>
        <w:t>№</w:t>
      </w:r>
      <w:r w:rsidR="001C259E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  <w:r w:rsidR="00534CCB">
        <w:rPr>
          <w:rFonts w:ascii="Times New Roman" w:eastAsia="Times New Roman" w:hAnsi="Times New Roman"/>
          <w:b/>
          <w:sz w:val="56"/>
          <w:szCs w:val="56"/>
          <w:lang w:eastAsia="ru-RU"/>
        </w:rPr>
        <w:t>7</w:t>
      </w:r>
      <w:r w:rsidR="00651FF3">
        <w:rPr>
          <w:rFonts w:ascii="Times New Roman" w:eastAsia="Times New Roman" w:hAnsi="Times New Roman"/>
          <w:b/>
          <w:sz w:val="56"/>
          <w:szCs w:val="56"/>
          <w:lang w:eastAsia="ru-RU"/>
        </w:rPr>
        <w:t xml:space="preserve"> </w:t>
      </w:r>
    </w:p>
    <w:p w:rsidR="00D508DB" w:rsidRPr="000F0B0E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671891" w:rsidRDefault="00671891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D508DB" w:rsidRDefault="00D508DB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486B5A" w:rsidRDefault="00486B5A" w:rsidP="00B6571A">
      <w:pPr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1F91" w:rsidRDefault="00EB1F91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72667" w:rsidRDefault="00472667" w:rsidP="000D40A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4D13" w:rsidRDefault="00534CCB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="0017483E">
        <w:rPr>
          <w:rFonts w:ascii="Times New Roman" w:eastAsia="Times New Roman" w:hAnsi="Times New Roman"/>
          <w:sz w:val="24"/>
          <w:szCs w:val="24"/>
          <w:lang w:eastAsia="ru-RU"/>
        </w:rPr>
        <w:t xml:space="preserve"> марта</w:t>
      </w:r>
      <w:r w:rsidR="00823C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 w:rsidR="00B7288D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651FF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</w:t>
      </w:r>
    </w:p>
    <w:p w:rsidR="0011669F" w:rsidRPr="00472667" w:rsidRDefault="0011669F" w:rsidP="00651FF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4982" w:rsidRDefault="00651FF3" w:rsidP="00651FF3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E4982">
        <w:rPr>
          <w:rFonts w:ascii="Times New Roman" w:eastAsia="Times New Roman" w:hAnsi="Times New Roman"/>
          <w:sz w:val="20"/>
          <w:szCs w:val="20"/>
          <w:lang w:eastAsia="ru-RU"/>
        </w:rPr>
        <w:t>Перечень</w:t>
      </w:r>
    </w:p>
    <w:p w:rsidR="004432C4" w:rsidRPr="0011669F" w:rsidRDefault="004432C4" w:rsidP="00651FF3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20"/>
          <w:lang w:eastAsia="ru-RU"/>
        </w:rPr>
      </w:pPr>
    </w:p>
    <w:p w:rsidR="00E4202B" w:rsidRPr="00E4202B" w:rsidRDefault="00E4202B" w:rsidP="00E4202B">
      <w:pPr>
        <w:pStyle w:val="affff7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134" w:firstLine="709"/>
        <w:jc w:val="both"/>
        <w:rPr>
          <w:rFonts w:ascii="Times New Roman" w:hAnsi="Times New Roman"/>
          <w:sz w:val="20"/>
          <w:szCs w:val="20"/>
        </w:rPr>
      </w:pPr>
      <w:r w:rsidRPr="00E4202B">
        <w:rPr>
          <w:rFonts w:ascii="Times New Roman" w:hAnsi="Times New Roman"/>
          <w:sz w:val="20"/>
          <w:szCs w:val="20"/>
        </w:rPr>
        <w:t>Резолюция публичных слушаний</w:t>
      </w:r>
      <w:r>
        <w:rPr>
          <w:rFonts w:ascii="Times New Roman" w:hAnsi="Times New Roman"/>
          <w:sz w:val="20"/>
          <w:szCs w:val="20"/>
        </w:rPr>
        <w:t>.</w:t>
      </w:r>
    </w:p>
    <w:p w:rsidR="006317AE" w:rsidRDefault="006317AE" w:rsidP="00E4202B">
      <w:pPr>
        <w:pStyle w:val="affff7"/>
        <w:widowControl w:val="0"/>
        <w:autoSpaceDE w:val="0"/>
        <w:autoSpaceDN w:val="0"/>
        <w:adjustRightInd w:val="0"/>
        <w:spacing w:after="0" w:line="240" w:lineRule="auto"/>
        <w:ind w:left="1843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FB1F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Pr="00E4202B" w:rsidRDefault="00E4202B" w:rsidP="00E420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202B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Резолюция публичных слушаний</w:t>
      </w:r>
    </w:p>
    <w:p w:rsidR="00E4202B" w:rsidRPr="00E4202B" w:rsidRDefault="00E4202B" w:rsidP="00E4202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C03B18" w:rsidRPr="00C03B18" w:rsidRDefault="00E4202B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E4202B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C03B18" w:rsidRPr="00C03B18">
        <w:rPr>
          <w:rFonts w:ascii="Times New Roman" w:eastAsia="Times New Roman" w:hAnsi="Times New Roman"/>
          <w:sz w:val="20"/>
          <w:szCs w:val="20"/>
          <w:lang w:eastAsia="ru-RU"/>
        </w:rPr>
        <w:t>20 марта 2019 года в 17.00 часов в актовом зале администрации  Богучанского района состоялись публичные слушания  по вопросу «О внесении изменений и дополнений в Устав Богучанского района Красноярского края».</w:t>
      </w:r>
    </w:p>
    <w:p w:rsidR="00C03B18" w:rsidRPr="00C03B18" w:rsidRDefault="00C03B18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ab/>
        <w:t>Участниками публичных слушаний стали 12 жителей Богучанского района.</w:t>
      </w:r>
    </w:p>
    <w:p w:rsidR="00C03B18" w:rsidRPr="00C03B18" w:rsidRDefault="00C03B18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Участникам публичных слушаний представлен проект решения Богучанского районного Совета депутатов «О внесении изменений и дополнений в Устав Богучанского района». Предложений по изменению и дополнению проекта решения не поступило. </w:t>
      </w:r>
    </w:p>
    <w:p w:rsidR="00C03B18" w:rsidRPr="00C03B18" w:rsidRDefault="00C03B18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>По результатам публичных слушаний приняты следующие рекомендации:</w:t>
      </w:r>
    </w:p>
    <w:p w:rsidR="00C03B18" w:rsidRPr="00C03B18" w:rsidRDefault="00C03B18" w:rsidP="00C03B18">
      <w:pPr>
        <w:numPr>
          <w:ilvl w:val="0"/>
          <w:numId w:val="4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>Одобрить проект решения Богучанского районного Совета депутатов</w:t>
      </w:r>
      <w:r w:rsidRPr="00C03B18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</w:t>
      </w: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>«О внесении изменений и дополнений в Устав Богучанского района Красноярского края», опубликованный в Официальном Вестнике Богучанского района № 2 от 15.02.2019г.</w:t>
      </w:r>
    </w:p>
    <w:p w:rsidR="00C03B18" w:rsidRPr="00C03B18" w:rsidRDefault="00C03B18" w:rsidP="00C03B18">
      <w:pPr>
        <w:numPr>
          <w:ilvl w:val="0"/>
          <w:numId w:val="45"/>
        </w:num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Предложить </w:t>
      </w:r>
      <w:proofErr w:type="spellStart"/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>Богучанскому</w:t>
      </w:r>
      <w:proofErr w:type="spellEnd"/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 xml:space="preserve"> районному Совету депутатов принять вышеназванное решение.</w:t>
      </w:r>
    </w:p>
    <w:p w:rsidR="00C03B18" w:rsidRPr="00C03B18" w:rsidRDefault="00C03B18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03B18">
        <w:rPr>
          <w:rFonts w:ascii="Times New Roman" w:eastAsia="Times New Roman" w:hAnsi="Times New Roman"/>
          <w:sz w:val="20"/>
          <w:szCs w:val="20"/>
          <w:lang w:eastAsia="ru-RU"/>
        </w:rPr>
        <w:t>3. Опубликовать результаты проведения публичных слушаний в Официальном Вестнике Богучанского района.</w:t>
      </w:r>
    </w:p>
    <w:p w:rsidR="00C03B18" w:rsidRPr="00C03B18" w:rsidRDefault="00C03B18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A1C65" w:rsidRPr="00C03B18" w:rsidRDefault="00FA1C65" w:rsidP="00C03B1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CCB" w:rsidRDefault="00534CCB" w:rsidP="00FA1C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34CCB" w:rsidRPr="00FA1C65" w:rsidRDefault="00534CCB" w:rsidP="00FA1C6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751E8" w:rsidRDefault="00F751E8" w:rsidP="00CC05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E4202B" w:rsidRDefault="00E4202B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FA1C65" w:rsidRPr="00024D6D" w:rsidRDefault="00FA1C65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p w:rsidR="00D70301" w:rsidRPr="00024D6D" w:rsidRDefault="00D70301" w:rsidP="00A72E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16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49"/>
        <w:tblW w:w="5000" w:type="pct"/>
        <w:tblLook w:val="04A0"/>
      </w:tblPr>
      <w:tblGrid>
        <w:gridCol w:w="4425"/>
        <w:gridCol w:w="3639"/>
        <w:gridCol w:w="1506"/>
      </w:tblGrid>
      <w:tr w:rsidR="00342E12" w:rsidRPr="00024D6D" w:rsidTr="00342E12">
        <w:tc>
          <w:tcPr>
            <w:tcW w:w="2312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Учредитель – администрация Богучанского района</w:t>
            </w:r>
          </w:p>
        </w:tc>
        <w:tc>
          <w:tcPr>
            <w:tcW w:w="1901" w:type="pct"/>
          </w:tcPr>
          <w:p w:rsidR="00342E12" w:rsidRPr="00024D6D" w:rsidRDefault="007C1505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Главный редактор – Матюшин А.А</w:t>
            </w:r>
            <w:r w:rsidR="00342E12" w:rsidRPr="00024D6D">
              <w:rPr>
                <w:rFonts w:ascii="Times New Roman" w:eastAsia="Times New Roman" w:hAnsi="Times New Roman"/>
                <w:sz w:val="18"/>
                <w:szCs w:val="18"/>
              </w:rPr>
              <w:t>.</w:t>
            </w:r>
          </w:p>
        </w:tc>
        <w:tc>
          <w:tcPr>
            <w:tcW w:w="787" w:type="pct"/>
          </w:tcPr>
          <w:p w:rsidR="00342E12" w:rsidRPr="00024D6D" w:rsidRDefault="00342E12" w:rsidP="00A72E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Тираж – 40 экз.</w:t>
            </w:r>
          </w:p>
        </w:tc>
      </w:tr>
      <w:tr w:rsidR="00342E12" w:rsidRPr="00024D6D" w:rsidTr="00342E12">
        <w:tc>
          <w:tcPr>
            <w:tcW w:w="5000" w:type="pct"/>
            <w:gridSpan w:val="3"/>
          </w:tcPr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Адрес редакции, издателя, типографии:</w:t>
            </w:r>
          </w:p>
          <w:p w:rsidR="00342E12" w:rsidRPr="00024D6D" w:rsidRDefault="00342E12" w:rsidP="00A72E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663430, Красноярский край,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Богучанский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 xml:space="preserve"> район, </w:t>
            </w:r>
            <w:proofErr w:type="spell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с</w:t>
            </w:r>
            <w:proofErr w:type="gramStart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.Б</w:t>
            </w:r>
            <w:proofErr w:type="gram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огучаны</w:t>
            </w:r>
            <w:proofErr w:type="spellEnd"/>
            <w:r w:rsidRPr="00024D6D">
              <w:rPr>
                <w:rFonts w:ascii="Times New Roman" w:eastAsia="Times New Roman" w:hAnsi="Times New Roman"/>
                <w:sz w:val="18"/>
                <w:szCs w:val="18"/>
              </w:rPr>
              <w:t>, ул.Октябрьская, д.72</w:t>
            </w:r>
          </w:p>
        </w:tc>
      </w:tr>
    </w:tbl>
    <w:p w:rsidR="00267B0A" w:rsidRPr="00024D6D" w:rsidRDefault="00267B0A" w:rsidP="006072C2">
      <w:pPr>
        <w:spacing w:after="0" w:line="240" w:lineRule="auto"/>
        <w:jc w:val="both"/>
        <w:rPr>
          <w:rFonts w:ascii="Times New Roman" w:hAnsi="Times New Roman"/>
        </w:rPr>
      </w:pPr>
    </w:p>
    <w:sectPr w:rsidR="00267B0A" w:rsidRPr="00024D6D" w:rsidSect="003A6E70">
      <w:footerReference w:type="default" r:id="rId11"/>
      <w:footerReference w:type="first" r:id="rId12"/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85E" w:rsidRDefault="007B685E" w:rsidP="00F3397A">
      <w:pPr>
        <w:spacing w:after="0" w:line="240" w:lineRule="auto"/>
      </w:pPr>
      <w:r>
        <w:separator/>
      </w:r>
    </w:p>
  </w:endnote>
  <w:endnote w:type="continuationSeparator" w:id="0">
    <w:p w:rsidR="007B685E" w:rsidRDefault="007B685E" w:rsidP="00F33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3"/>
    </w:sdtPr>
    <w:sdtContent>
      <w:p w:rsidR="00FB1F30" w:rsidRDefault="00361283">
        <w:r>
          <w:rPr>
            <w:noProof/>
            <w:lang w:eastAsia="ru-RU"/>
          </w:rPr>
          <w:pict>
            <v:group id="Группа 33" o:spid="_x0000_s4100" style="position:absolute;margin-left:.9pt;margin-top:33.7pt;width:594.2pt;height:15pt;z-index:251663360;mso-width-percent:1000;mso-position-horizontal-relative:page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4104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FB1F30" w:rsidRDefault="00361283">
                      <w:pPr>
                        <w:jc w:val="center"/>
                      </w:pPr>
                      <w:r w:rsidRPr="00361283">
                        <w:fldChar w:fldCharType="begin"/>
                      </w:r>
                      <w:r w:rsidR="00FB1F30">
                        <w:instrText>PAGE    \* MERGEFORMAT</w:instrText>
                      </w:r>
                      <w:r w:rsidRPr="00361283">
                        <w:fldChar w:fldCharType="separate"/>
                      </w:r>
                      <w:r w:rsidR="00C03B18" w:rsidRPr="00C03B18">
                        <w:rPr>
                          <w:rFonts w:ascii="Times New Roman" w:eastAsia="Times New Roman" w:hAnsi="Times New Roman"/>
                          <w:noProof/>
                          <w:sz w:val="20"/>
                          <w:szCs w:val="20"/>
                          <w:lang w:eastAsia="ru-RU"/>
                        </w:rPr>
                        <w:t>1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_x0000_s4101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4103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4102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607894"/>
    </w:sdtPr>
    <w:sdtContent>
      <w:p w:rsidR="00FB1F30" w:rsidRDefault="00361283">
        <w:pPr>
          <w:pStyle w:val="af1"/>
        </w:pPr>
        <w:r>
          <w:rPr>
            <w:noProof/>
            <w:lang w:eastAsia="ru-RU"/>
          </w:rPr>
          <w:pict>
            <v:group id="Group 31" o:spid="_x0000_s4097" style="position:absolute;margin-left:-35.25pt;margin-top:11pt;width:610.5pt;height:11.5pt;flip:x;z-index:251661312;mso-position-horizontal-relative:text;mso-position-vertical-relative:text" coordorigin="-8,14978" coordsize="1225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"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4099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<v:shape id="AutoShape 28" o:spid="_x0000_s4098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85E" w:rsidRDefault="007B685E" w:rsidP="00F3397A">
      <w:pPr>
        <w:spacing w:after="0" w:line="240" w:lineRule="auto"/>
      </w:pPr>
      <w:r>
        <w:separator/>
      </w:r>
    </w:p>
  </w:footnote>
  <w:footnote w:type="continuationSeparator" w:id="0">
    <w:p w:rsidR="007B685E" w:rsidRDefault="007B685E" w:rsidP="00F33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000001"/>
    <w:multiLevelType w:val="multilevel"/>
    <w:tmpl w:val="D9B20918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0" w:hanging="2160"/>
      </w:pPr>
      <w:rPr>
        <w:rFonts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A"/>
    <w:multiLevelType w:val="multilevel"/>
    <w:tmpl w:val="0000000A"/>
    <w:name w:val="WW8Num18"/>
    <w:lvl w:ilvl="0">
      <w:start w:val="1"/>
      <w:numFmt w:val="decimal"/>
      <w:suff w:val="space"/>
      <w:lvlText w:val="  %1.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8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9">
    <w:nsid w:val="0A49439E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33"/>
        </w:tabs>
        <w:ind w:left="1033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>
    <w:nsid w:val="0C5B22A0"/>
    <w:multiLevelType w:val="hybridMultilevel"/>
    <w:tmpl w:val="25B050F0"/>
    <w:lvl w:ilvl="0" w:tplc="444EB780">
      <w:start w:val="1"/>
      <w:numFmt w:val="bullet"/>
      <w:lvlText w:val="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0D52448C"/>
    <w:multiLevelType w:val="multilevel"/>
    <w:tmpl w:val="B84E2F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171B1215"/>
    <w:multiLevelType w:val="hybridMultilevel"/>
    <w:tmpl w:val="672A46A2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7C63A35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8B634AA"/>
    <w:multiLevelType w:val="multilevel"/>
    <w:tmpl w:val="3D2E60D2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cs="Times New Roman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7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18">
    <w:nsid w:val="1C9D5718"/>
    <w:multiLevelType w:val="multilevel"/>
    <w:tmpl w:val="F0569486"/>
    <w:lvl w:ilvl="0">
      <w:start w:val="1"/>
      <w:numFmt w:val="decimal"/>
      <w:lvlText w:val="%1."/>
      <w:lvlJc w:val="left"/>
      <w:pPr>
        <w:ind w:left="1125" w:hanging="11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665" w:hanging="11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19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>
    <w:nsid w:val="387A5A16"/>
    <w:multiLevelType w:val="multilevel"/>
    <w:tmpl w:val="DE2E446A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2">
    <w:nsid w:val="3C5A1AEE"/>
    <w:multiLevelType w:val="multilevel"/>
    <w:tmpl w:val="AA3440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>
    <w:nsid w:val="3E590C9B"/>
    <w:multiLevelType w:val="hybridMultilevel"/>
    <w:tmpl w:val="96560060"/>
    <w:lvl w:ilvl="0" w:tplc="34E22CAA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EEF0E88"/>
    <w:multiLevelType w:val="multilevel"/>
    <w:tmpl w:val="4DE0E45C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2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447C056B"/>
    <w:multiLevelType w:val="hybridMultilevel"/>
    <w:tmpl w:val="0DD01F8C"/>
    <w:lvl w:ilvl="0" w:tplc="34E22CAA">
      <w:start w:val="1"/>
      <w:numFmt w:val="russianLower"/>
      <w:lvlText w:val="%1)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">
    <w:nsid w:val="4AF4370F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>
    <w:nsid w:val="5181108F"/>
    <w:multiLevelType w:val="multilevel"/>
    <w:tmpl w:val="068EEB18"/>
    <w:lvl w:ilvl="0">
      <w:start w:val="1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33">
    <w:nsid w:val="534B2B8D"/>
    <w:multiLevelType w:val="multilevel"/>
    <w:tmpl w:val="65F4C47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75"/>
        </w:tabs>
        <w:ind w:left="1175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>
    <w:nsid w:val="53DD17BC"/>
    <w:multiLevelType w:val="hybridMultilevel"/>
    <w:tmpl w:val="F6525C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6831D6F"/>
    <w:multiLevelType w:val="hybridMultilevel"/>
    <w:tmpl w:val="1662F55C"/>
    <w:lvl w:ilvl="0" w:tplc="6610FCB4">
      <w:start w:val="1"/>
      <w:numFmt w:val="decimal"/>
      <w:lvlText w:val="%1."/>
      <w:lvlJc w:val="left"/>
      <w:pPr>
        <w:ind w:left="2204" w:hanging="360"/>
      </w:pPr>
      <w:rPr>
        <w:rFonts w:ascii="Times New Roman" w:hAnsi="Times New Roman" w:hint="default"/>
        <w:b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7">
    <w:nsid w:val="580D4174"/>
    <w:multiLevelType w:val="hybridMultilevel"/>
    <w:tmpl w:val="5344BB26"/>
    <w:lvl w:ilvl="0" w:tplc="10AAC3E0">
      <w:start w:val="1"/>
      <w:numFmt w:val="bullet"/>
      <w:pStyle w:val="a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C7835EA"/>
    <w:multiLevelType w:val="hybridMultilevel"/>
    <w:tmpl w:val="FE20DF12"/>
    <w:lvl w:ilvl="0" w:tplc="ED3231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FB454CE"/>
    <w:multiLevelType w:val="hybridMultilevel"/>
    <w:tmpl w:val="793A3C78"/>
    <w:lvl w:ilvl="0" w:tplc="728E4A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1500781"/>
    <w:multiLevelType w:val="multilevel"/>
    <w:tmpl w:val="E6947422"/>
    <w:lvl w:ilvl="0">
      <w:start w:val="2"/>
      <w:numFmt w:val="decimal"/>
      <w:lvlText w:val="%1."/>
      <w:lvlJc w:val="left"/>
      <w:pPr>
        <w:tabs>
          <w:tab w:val="num" w:pos="1770"/>
        </w:tabs>
        <w:ind w:left="1770" w:hanging="1230"/>
      </w:pPr>
      <w:rPr>
        <w:rFonts w:ascii="Times New Roman CYR" w:hAnsi="Times New Roman CYR" w:cs="Times New Roman CYR"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ascii="Times New Roman CYR" w:hAnsi="Times New Roman CYR" w:cs="Times New Roman CYR" w:hint="default"/>
      </w:rPr>
    </w:lvl>
  </w:abstractNum>
  <w:abstractNum w:abstractNumId="42">
    <w:nsid w:val="65BD6035"/>
    <w:multiLevelType w:val="hybridMultilevel"/>
    <w:tmpl w:val="603EB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E68D2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13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>
    <w:nsid w:val="67D22A60"/>
    <w:multiLevelType w:val="hybridMultilevel"/>
    <w:tmpl w:val="9A8C55BC"/>
    <w:lvl w:ilvl="0" w:tplc="34E22CAA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4">
    <w:nsid w:val="6A3B1C42"/>
    <w:multiLevelType w:val="hybridMultilevel"/>
    <w:tmpl w:val="EAE2706E"/>
    <w:lvl w:ilvl="0" w:tplc="F0FCB0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6">
    <w:nsid w:val="6EC843B6"/>
    <w:multiLevelType w:val="hybridMultilevel"/>
    <w:tmpl w:val="B6008FC4"/>
    <w:lvl w:ilvl="0" w:tplc="E8E66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F880210"/>
    <w:multiLevelType w:val="hybridMultilevel"/>
    <w:tmpl w:val="498E3F7C"/>
    <w:lvl w:ilvl="0" w:tplc="96D4AA8C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>
    <w:nsid w:val="7CEE1D31"/>
    <w:multiLevelType w:val="hybridMultilevel"/>
    <w:tmpl w:val="90FC9F94"/>
    <w:lvl w:ilvl="0" w:tplc="5FBC0AB0">
      <w:start w:val="1"/>
      <w:numFmt w:val="bullet"/>
      <w:pStyle w:val="a1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>
    <w:nsid w:val="7D267151"/>
    <w:multiLevelType w:val="hybridMultilevel"/>
    <w:tmpl w:val="1EC6F1F6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7"/>
  </w:num>
  <w:num w:numId="3">
    <w:abstractNumId w:val="48"/>
  </w:num>
  <w:num w:numId="4">
    <w:abstractNumId w:val="8"/>
  </w:num>
  <w:num w:numId="5">
    <w:abstractNumId w:val="37"/>
  </w:num>
  <w:num w:numId="6">
    <w:abstractNumId w:val="31"/>
  </w:num>
  <w:num w:numId="7">
    <w:abstractNumId w:val="36"/>
  </w:num>
  <w:num w:numId="8">
    <w:abstractNumId w:val="20"/>
  </w:num>
  <w:num w:numId="9">
    <w:abstractNumId w:val="35"/>
  </w:num>
  <w:num w:numId="10">
    <w:abstractNumId w:val="47"/>
  </w:num>
  <w:num w:numId="11">
    <w:abstractNumId w:val="22"/>
  </w:num>
  <w:num w:numId="12">
    <w:abstractNumId w:val="16"/>
  </w:num>
  <w:num w:numId="13">
    <w:abstractNumId w:val="21"/>
  </w:num>
  <w:num w:numId="14">
    <w:abstractNumId w:val="32"/>
  </w:num>
  <w:num w:numId="15">
    <w:abstractNumId w:val="12"/>
  </w:num>
  <w:num w:numId="16">
    <w:abstractNumId w:val="25"/>
  </w:num>
  <w:num w:numId="17">
    <w:abstractNumId w:val="38"/>
  </w:num>
  <w:num w:numId="18">
    <w:abstractNumId w:val="27"/>
  </w:num>
  <w:num w:numId="19">
    <w:abstractNumId w:val="17"/>
  </w:num>
  <w:num w:numId="20">
    <w:abstractNumId w:val="13"/>
  </w:num>
  <w:num w:numId="21">
    <w:abstractNumId w:val="45"/>
  </w:num>
  <w:num w:numId="22">
    <w:abstractNumId w:val="19"/>
  </w:num>
  <w:num w:numId="23">
    <w:abstractNumId w:val="10"/>
  </w:num>
  <w:num w:numId="24">
    <w:abstractNumId w:val="11"/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15"/>
  </w:num>
  <w:num w:numId="28">
    <w:abstractNumId w:val="46"/>
  </w:num>
  <w:num w:numId="29">
    <w:abstractNumId w:val="24"/>
  </w:num>
  <w:num w:numId="30">
    <w:abstractNumId w:val="41"/>
  </w:num>
  <w:num w:numId="31">
    <w:abstractNumId w:val="39"/>
  </w:num>
  <w:num w:numId="32">
    <w:abstractNumId w:val="44"/>
  </w:num>
  <w:num w:numId="33">
    <w:abstractNumId w:val="42"/>
  </w:num>
  <w:num w:numId="34">
    <w:abstractNumId w:val="33"/>
  </w:num>
  <w:num w:numId="35">
    <w:abstractNumId w:val="29"/>
  </w:num>
  <w:num w:numId="36">
    <w:abstractNumId w:val="9"/>
  </w:num>
  <w:num w:numId="37">
    <w:abstractNumId w:val="28"/>
  </w:num>
  <w:num w:numId="38">
    <w:abstractNumId w:val="49"/>
  </w:num>
  <w:num w:numId="39">
    <w:abstractNumId w:val="23"/>
  </w:num>
  <w:num w:numId="40">
    <w:abstractNumId w:val="43"/>
  </w:num>
  <w:num w:numId="41">
    <w:abstractNumId w:val="26"/>
  </w:num>
  <w:num w:numId="42">
    <w:abstractNumId w:val="18"/>
  </w:num>
  <w:num w:numId="43">
    <w:abstractNumId w:val="14"/>
  </w:num>
  <w:num w:numId="44">
    <w:abstractNumId w:val="40"/>
  </w:num>
  <w:num w:numId="45">
    <w:abstractNumId w:val="3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2"/>
    <o:shapelayout v:ext="edit">
      <o:idmap v:ext="edit" data="4"/>
      <o:rules v:ext="edit">
        <o:r id="V:Rule3" type="connector" idref="#AutoShape 27"/>
        <o:r id="V:Rule4" type="connector" idref="#AutoShape 28"/>
        <o:r id="V:Rule7" type="connector" idref="#AutoShape 28"/>
        <o:r id="V:Rule8" type="connector" idref="#AutoShape 2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8804A3"/>
    <w:rsid w:val="00000A8D"/>
    <w:rsid w:val="00001596"/>
    <w:rsid w:val="00002235"/>
    <w:rsid w:val="00002414"/>
    <w:rsid w:val="00002B78"/>
    <w:rsid w:val="00002CB4"/>
    <w:rsid w:val="0000324C"/>
    <w:rsid w:val="000035A2"/>
    <w:rsid w:val="00003637"/>
    <w:rsid w:val="00003FE3"/>
    <w:rsid w:val="00004859"/>
    <w:rsid w:val="00006588"/>
    <w:rsid w:val="00006B00"/>
    <w:rsid w:val="00006D3F"/>
    <w:rsid w:val="00006DDC"/>
    <w:rsid w:val="00007203"/>
    <w:rsid w:val="00007779"/>
    <w:rsid w:val="0000787D"/>
    <w:rsid w:val="000102C2"/>
    <w:rsid w:val="000115D3"/>
    <w:rsid w:val="00012A11"/>
    <w:rsid w:val="00013A60"/>
    <w:rsid w:val="000142CC"/>
    <w:rsid w:val="00014D74"/>
    <w:rsid w:val="000150E6"/>
    <w:rsid w:val="000155D1"/>
    <w:rsid w:val="00015D72"/>
    <w:rsid w:val="0001673D"/>
    <w:rsid w:val="00016974"/>
    <w:rsid w:val="000200E4"/>
    <w:rsid w:val="00020312"/>
    <w:rsid w:val="00020926"/>
    <w:rsid w:val="0002117D"/>
    <w:rsid w:val="00021864"/>
    <w:rsid w:val="000219BB"/>
    <w:rsid w:val="000224EF"/>
    <w:rsid w:val="000224F4"/>
    <w:rsid w:val="00022A39"/>
    <w:rsid w:val="00022D26"/>
    <w:rsid w:val="000242F8"/>
    <w:rsid w:val="0002476A"/>
    <w:rsid w:val="00024D6D"/>
    <w:rsid w:val="00024F00"/>
    <w:rsid w:val="0002502B"/>
    <w:rsid w:val="0002530E"/>
    <w:rsid w:val="00025407"/>
    <w:rsid w:val="00025556"/>
    <w:rsid w:val="000257E9"/>
    <w:rsid w:val="00025F33"/>
    <w:rsid w:val="000262AA"/>
    <w:rsid w:val="00026768"/>
    <w:rsid w:val="00026C2C"/>
    <w:rsid w:val="00026EC9"/>
    <w:rsid w:val="00027266"/>
    <w:rsid w:val="00027737"/>
    <w:rsid w:val="00027B70"/>
    <w:rsid w:val="000302A6"/>
    <w:rsid w:val="000304AB"/>
    <w:rsid w:val="00031050"/>
    <w:rsid w:val="000311A8"/>
    <w:rsid w:val="0003147C"/>
    <w:rsid w:val="000316D0"/>
    <w:rsid w:val="00031E9F"/>
    <w:rsid w:val="000320FD"/>
    <w:rsid w:val="0003311C"/>
    <w:rsid w:val="000337CC"/>
    <w:rsid w:val="00034DF4"/>
    <w:rsid w:val="00034F7D"/>
    <w:rsid w:val="00035313"/>
    <w:rsid w:val="00036EB9"/>
    <w:rsid w:val="00036F38"/>
    <w:rsid w:val="00036FB2"/>
    <w:rsid w:val="00037213"/>
    <w:rsid w:val="000374A1"/>
    <w:rsid w:val="0004018F"/>
    <w:rsid w:val="00040987"/>
    <w:rsid w:val="00040A8A"/>
    <w:rsid w:val="00040CC5"/>
    <w:rsid w:val="0004145F"/>
    <w:rsid w:val="000415A1"/>
    <w:rsid w:val="00041B15"/>
    <w:rsid w:val="00041E0F"/>
    <w:rsid w:val="000420BD"/>
    <w:rsid w:val="00042248"/>
    <w:rsid w:val="000422F2"/>
    <w:rsid w:val="00042795"/>
    <w:rsid w:val="000429C8"/>
    <w:rsid w:val="000432A5"/>
    <w:rsid w:val="00044492"/>
    <w:rsid w:val="0004495F"/>
    <w:rsid w:val="00044C76"/>
    <w:rsid w:val="00045598"/>
    <w:rsid w:val="00045C55"/>
    <w:rsid w:val="00046552"/>
    <w:rsid w:val="0004780E"/>
    <w:rsid w:val="000509B5"/>
    <w:rsid w:val="0005122F"/>
    <w:rsid w:val="00051574"/>
    <w:rsid w:val="00051856"/>
    <w:rsid w:val="00053220"/>
    <w:rsid w:val="0005449F"/>
    <w:rsid w:val="000548B2"/>
    <w:rsid w:val="00054938"/>
    <w:rsid w:val="0005502B"/>
    <w:rsid w:val="00055663"/>
    <w:rsid w:val="000561BE"/>
    <w:rsid w:val="00056577"/>
    <w:rsid w:val="000567FB"/>
    <w:rsid w:val="00056BB7"/>
    <w:rsid w:val="00056F0C"/>
    <w:rsid w:val="00057C8B"/>
    <w:rsid w:val="00057D62"/>
    <w:rsid w:val="000604C8"/>
    <w:rsid w:val="0006100D"/>
    <w:rsid w:val="00061BEE"/>
    <w:rsid w:val="00062542"/>
    <w:rsid w:val="00062D16"/>
    <w:rsid w:val="00063424"/>
    <w:rsid w:val="00063985"/>
    <w:rsid w:val="00063C65"/>
    <w:rsid w:val="000641C7"/>
    <w:rsid w:val="00064B58"/>
    <w:rsid w:val="000650A0"/>
    <w:rsid w:val="00065AC7"/>
    <w:rsid w:val="00065E72"/>
    <w:rsid w:val="00065F76"/>
    <w:rsid w:val="00067560"/>
    <w:rsid w:val="0006770B"/>
    <w:rsid w:val="00070D7A"/>
    <w:rsid w:val="00071FE5"/>
    <w:rsid w:val="000726BF"/>
    <w:rsid w:val="000726D6"/>
    <w:rsid w:val="00072A40"/>
    <w:rsid w:val="00072D96"/>
    <w:rsid w:val="000733B2"/>
    <w:rsid w:val="000737A2"/>
    <w:rsid w:val="000739C3"/>
    <w:rsid w:val="00073E31"/>
    <w:rsid w:val="00074FAD"/>
    <w:rsid w:val="000761B5"/>
    <w:rsid w:val="0007643E"/>
    <w:rsid w:val="00076A04"/>
    <w:rsid w:val="000772C2"/>
    <w:rsid w:val="00077674"/>
    <w:rsid w:val="0007782D"/>
    <w:rsid w:val="00080065"/>
    <w:rsid w:val="00081165"/>
    <w:rsid w:val="00081BC6"/>
    <w:rsid w:val="00081CF9"/>
    <w:rsid w:val="00082A6A"/>
    <w:rsid w:val="0008335C"/>
    <w:rsid w:val="000839CE"/>
    <w:rsid w:val="00084197"/>
    <w:rsid w:val="0008435B"/>
    <w:rsid w:val="00084366"/>
    <w:rsid w:val="00084675"/>
    <w:rsid w:val="0008471E"/>
    <w:rsid w:val="00084992"/>
    <w:rsid w:val="000849AC"/>
    <w:rsid w:val="00084DA7"/>
    <w:rsid w:val="0008514C"/>
    <w:rsid w:val="000852AE"/>
    <w:rsid w:val="00085575"/>
    <w:rsid w:val="00085714"/>
    <w:rsid w:val="000859E8"/>
    <w:rsid w:val="00086216"/>
    <w:rsid w:val="00087042"/>
    <w:rsid w:val="000873A9"/>
    <w:rsid w:val="0008741C"/>
    <w:rsid w:val="000878CC"/>
    <w:rsid w:val="00087A61"/>
    <w:rsid w:val="00087C24"/>
    <w:rsid w:val="00087CF2"/>
    <w:rsid w:val="00090F23"/>
    <w:rsid w:val="000911BD"/>
    <w:rsid w:val="000913AB"/>
    <w:rsid w:val="000913BB"/>
    <w:rsid w:val="000919A4"/>
    <w:rsid w:val="00091C96"/>
    <w:rsid w:val="00091CAF"/>
    <w:rsid w:val="00091D76"/>
    <w:rsid w:val="00091F26"/>
    <w:rsid w:val="00092276"/>
    <w:rsid w:val="00092BD1"/>
    <w:rsid w:val="000933BE"/>
    <w:rsid w:val="00093719"/>
    <w:rsid w:val="00094677"/>
    <w:rsid w:val="000949F1"/>
    <w:rsid w:val="00094ADF"/>
    <w:rsid w:val="00095947"/>
    <w:rsid w:val="00095A37"/>
    <w:rsid w:val="00095B21"/>
    <w:rsid w:val="000966C9"/>
    <w:rsid w:val="000966DF"/>
    <w:rsid w:val="00096ECC"/>
    <w:rsid w:val="000A0436"/>
    <w:rsid w:val="000A0F1F"/>
    <w:rsid w:val="000A12CD"/>
    <w:rsid w:val="000A1545"/>
    <w:rsid w:val="000A179D"/>
    <w:rsid w:val="000A2D06"/>
    <w:rsid w:val="000A3064"/>
    <w:rsid w:val="000A30E8"/>
    <w:rsid w:val="000A31D7"/>
    <w:rsid w:val="000A3F7F"/>
    <w:rsid w:val="000A445C"/>
    <w:rsid w:val="000A5B19"/>
    <w:rsid w:val="000A71F7"/>
    <w:rsid w:val="000A739D"/>
    <w:rsid w:val="000A7523"/>
    <w:rsid w:val="000B03B6"/>
    <w:rsid w:val="000B1688"/>
    <w:rsid w:val="000B198F"/>
    <w:rsid w:val="000B2933"/>
    <w:rsid w:val="000B3450"/>
    <w:rsid w:val="000B3524"/>
    <w:rsid w:val="000B368B"/>
    <w:rsid w:val="000B4675"/>
    <w:rsid w:val="000B58E7"/>
    <w:rsid w:val="000B5AFC"/>
    <w:rsid w:val="000B5C74"/>
    <w:rsid w:val="000B5FE1"/>
    <w:rsid w:val="000B6D54"/>
    <w:rsid w:val="000B7181"/>
    <w:rsid w:val="000B7381"/>
    <w:rsid w:val="000B7C9E"/>
    <w:rsid w:val="000B7CBC"/>
    <w:rsid w:val="000C0CC0"/>
    <w:rsid w:val="000C0D4A"/>
    <w:rsid w:val="000C160B"/>
    <w:rsid w:val="000C1D79"/>
    <w:rsid w:val="000C2FE3"/>
    <w:rsid w:val="000C360C"/>
    <w:rsid w:val="000C387B"/>
    <w:rsid w:val="000C39C1"/>
    <w:rsid w:val="000C4094"/>
    <w:rsid w:val="000C44C6"/>
    <w:rsid w:val="000C479D"/>
    <w:rsid w:val="000C48D4"/>
    <w:rsid w:val="000C50A6"/>
    <w:rsid w:val="000C5589"/>
    <w:rsid w:val="000C5ECF"/>
    <w:rsid w:val="000C60F8"/>
    <w:rsid w:val="000C6171"/>
    <w:rsid w:val="000C6818"/>
    <w:rsid w:val="000C685D"/>
    <w:rsid w:val="000C71D0"/>
    <w:rsid w:val="000D031F"/>
    <w:rsid w:val="000D0F74"/>
    <w:rsid w:val="000D12EB"/>
    <w:rsid w:val="000D12F0"/>
    <w:rsid w:val="000D2538"/>
    <w:rsid w:val="000D255E"/>
    <w:rsid w:val="000D294C"/>
    <w:rsid w:val="000D2C0A"/>
    <w:rsid w:val="000D2F51"/>
    <w:rsid w:val="000D3149"/>
    <w:rsid w:val="000D3B24"/>
    <w:rsid w:val="000D3BDF"/>
    <w:rsid w:val="000D3CE6"/>
    <w:rsid w:val="000D40A8"/>
    <w:rsid w:val="000D41C5"/>
    <w:rsid w:val="000D4748"/>
    <w:rsid w:val="000D63BF"/>
    <w:rsid w:val="000D65F9"/>
    <w:rsid w:val="000D6A61"/>
    <w:rsid w:val="000D6AA1"/>
    <w:rsid w:val="000D6C96"/>
    <w:rsid w:val="000D731A"/>
    <w:rsid w:val="000D7A16"/>
    <w:rsid w:val="000D7F59"/>
    <w:rsid w:val="000E07A7"/>
    <w:rsid w:val="000E134D"/>
    <w:rsid w:val="000E1C3A"/>
    <w:rsid w:val="000E31D5"/>
    <w:rsid w:val="000E34EB"/>
    <w:rsid w:val="000E3520"/>
    <w:rsid w:val="000E3B4A"/>
    <w:rsid w:val="000E3E97"/>
    <w:rsid w:val="000E5934"/>
    <w:rsid w:val="000E596B"/>
    <w:rsid w:val="000E6284"/>
    <w:rsid w:val="000E644C"/>
    <w:rsid w:val="000E6CFD"/>
    <w:rsid w:val="000E78E7"/>
    <w:rsid w:val="000E7BA7"/>
    <w:rsid w:val="000F08EE"/>
    <w:rsid w:val="000F0B0E"/>
    <w:rsid w:val="000F0CE4"/>
    <w:rsid w:val="000F103E"/>
    <w:rsid w:val="000F1675"/>
    <w:rsid w:val="000F26FA"/>
    <w:rsid w:val="000F2A3F"/>
    <w:rsid w:val="000F39AC"/>
    <w:rsid w:val="000F3A1E"/>
    <w:rsid w:val="000F3A3A"/>
    <w:rsid w:val="000F4447"/>
    <w:rsid w:val="000F4D62"/>
    <w:rsid w:val="000F4FEB"/>
    <w:rsid w:val="000F5186"/>
    <w:rsid w:val="000F59AD"/>
    <w:rsid w:val="000F5E29"/>
    <w:rsid w:val="000F5E32"/>
    <w:rsid w:val="000F672F"/>
    <w:rsid w:val="000F7319"/>
    <w:rsid w:val="000F76A2"/>
    <w:rsid w:val="00100BD2"/>
    <w:rsid w:val="00101271"/>
    <w:rsid w:val="00102D59"/>
    <w:rsid w:val="0010340D"/>
    <w:rsid w:val="00103DAC"/>
    <w:rsid w:val="0010443B"/>
    <w:rsid w:val="00104746"/>
    <w:rsid w:val="0010613D"/>
    <w:rsid w:val="0010621E"/>
    <w:rsid w:val="00106406"/>
    <w:rsid w:val="00106408"/>
    <w:rsid w:val="00106AF5"/>
    <w:rsid w:val="00106DEE"/>
    <w:rsid w:val="00106DFF"/>
    <w:rsid w:val="00106E75"/>
    <w:rsid w:val="00107740"/>
    <w:rsid w:val="001107D8"/>
    <w:rsid w:val="00111122"/>
    <w:rsid w:val="0011114E"/>
    <w:rsid w:val="00112100"/>
    <w:rsid w:val="0011448B"/>
    <w:rsid w:val="00115A2A"/>
    <w:rsid w:val="001163E4"/>
    <w:rsid w:val="0011652E"/>
    <w:rsid w:val="0011669F"/>
    <w:rsid w:val="00117C90"/>
    <w:rsid w:val="00121157"/>
    <w:rsid w:val="00121751"/>
    <w:rsid w:val="00122487"/>
    <w:rsid w:val="00122CE7"/>
    <w:rsid w:val="001232AE"/>
    <w:rsid w:val="001246C7"/>
    <w:rsid w:val="00124B36"/>
    <w:rsid w:val="00124D5E"/>
    <w:rsid w:val="001256AB"/>
    <w:rsid w:val="00126983"/>
    <w:rsid w:val="001271E2"/>
    <w:rsid w:val="00127E3C"/>
    <w:rsid w:val="001309B5"/>
    <w:rsid w:val="0013288E"/>
    <w:rsid w:val="0013327F"/>
    <w:rsid w:val="0013332C"/>
    <w:rsid w:val="00133735"/>
    <w:rsid w:val="00133C0B"/>
    <w:rsid w:val="00133E98"/>
    <w:rsid w:val="001348D8"/>
    <w:rsid w:val="001367E0"/>
    <w:rsid w:val="00137694"/>
    <w:rsid w:val="0014065D"/>
    <w:rsid w:val="00141F03"/>
    <w:rsid w:val="00141FCC"/>
    <w:rsid w:val="00142D1D"/>
    <w:rsid w:val="001430F3"/>
    <w:rsid w:val="0014375A"/>
    <w:rsid w:val="00143BF5"/>
    <w:rsid w:val="00143F9B"/>
    <w:rsid w:val="0014470E"/>
    <w:rsid w:val="0014577E"/>
    <w:rsid w:val="00145EEA"/>
    <w:rsid w:val="00145F9E"/>
    <w:rsid w:val="001473DB"/>
    <w:rsid w:val="0014770B"/>
    <w:rsid w:val="001479A1"/>
    <w:rsid w:val="00147A06"/>
    <w:rsid w:val="00147BD8"/>
    <w:rsid w:val="00147C1C"/>
    <w:rsid w:val="0015074E"/>
    <w:rsid w:val="0015141C"/>
    <w:rsid w:val="00151C4F"/>
    <w:rsid w:val="00151E10"/>
    <w:rsid w:val="001523F1"/>
    <w:rsid w:val="001524F8"/>
    <w:rsid w:val="00152DA6"/>
    <w:rsid w:val="0015323C"/>
    <w:rsid w:val="00153758"/>
    <w:rsid w:val="00153BF8"/>
    <w:rsid w:val="00154229"/>
    <w:rsid w:val="00154BFD"/>
    <w:rsid w:val="001553DE"/>
    <w:rsid w:val="0015552B"/>
    <w:rsid w:val="00155C35"/>
    <w:rsid w:val="00156179"/>
    <w:rsid w:val="00156247"/>
    <w:rsid w:val="00156CF1"/>
    <w:rsid w:val="00160445"/>
    <w:rsid w:val="00160C05"/>
    <w:rsid w:val="00160C08"/>
    <w:rsid w:val="00160F22"/>
    <w:rsid w:val="001613DF"/>
    <w:rsid w:val="00161E01"/>
    <w:rsid w:val="00162572"/>
    <w:rsid w:val="001625BF"/>
    <w:rsid w:val="0016271E"/>
    <w:rsid w:val="00162EB9"/>
    <w:rsid w:val="00163043"/>
    <w:rsid w:val="001636A4"/>
    <w:rsid w:val="00163B4E"/>
    <w:rsid w:val="001645B6"/>
    <w:rsid w:val="00164B5F"/>
    <w:rsid w:val="00164C07"/>
    <w:rsid w:val="00164DA7"/>
    <w:rsid w:val="00164DB7"/>
    <w:rsid w:val="00165C95"/>
    <w:rsid w:val="001662CA"/>
    <w:rsid w:val="00166619"/>
    <w:rsid w:val="00166771"/>
    <w:rsid w:val="001668EC"/>
    <w:rsid w:val="00166ACA"/>
    <w:rsid w:val="00166DC5"/>
    <w:rsid w:val="001677AB"/>
    <w:rsid w:val="001713C0"/>
    <w:rsid w:val="001715E7"/>
    <w:rsid w:val="001725FE"/>
    <w:rsid w:val="001734D2"/>
    <w:rsid w:val="001739E5"/>
    <w:rsid w:val="00173F15"/>
    <w:rsid w:val="00174242"/>
    <w:rsid w:val="0017483E"/>
    <w:rsid w:val="00175BBC"/>
    <w:rsid w:val="001761B4"/>
    <w:rsid w:val="0018008F"/>
    <w:rsid w:val="001804DB"/>
    <w:rsid w:val="0018055F"/>
    <w:rsid w:val="00180ADA"/>
    <w:rsid w:val="00180C5B"/>
    <w:rsid w:val="00180F1C"/>
    <w:rsid w:val="001817FE"/>
    <w:rsid w:val="001821C2"/>
    <w:rsid w:val="001823FB"/>
    <w:rsid w:val="00182822"/>
    <w:rsid w:val="00182C7B"/>
    <w:rsid w:val="00183845"/>
    <w:rsid w:val="00184777"/>
    <w:rsid w:val="00184914"/>
    <w:rsid w:val="0018502E"/>
    <w:rsid w:val="0018504C"/>
    <w:rsid w:val="001864DA"/>
    <w:rsid w:val="001869C8"/>
    <w:rsid w:val="00186BA6"/>
    <w:rsid w:val="001871B8"/>
    <w:rsid w:val="00187249"/>
    <w:rsid w:val="001874C7"/>
    <w:rsid w:val="00187605"/>
    <w:rsid w:val="00187CD5"/>
    <w:rsid w:val="001900F7"/>
    <w:rsid w:val="00190FD7"/>
    <w:rsid w:val="00191181"/>
    <w:rsid w:val="00191274"/>
    <w:rsid w:val="001914B7"/>
    <w:rsid w:val="001917CA"/>
    <w:rsid w:val="001920A5"/>
    <w:rsid w:val="00193060"/>
    <w:rsid w:val="0019326F"/>
    <w:rsid w:val="0019356B"/>
    <w:rsid w:val="00193CCC"/>
    <w:rsid w:val="0019432D"/>
    <w:rsid w:val="00194861"/>
    <w:rsid w:val="00195DE2"/>
    <w:rsid w:val="00196A20"/>
    <w:rsid w:val="0019703D"/>
    <w:rsid w:val="00197A94"/>
    <w:rsid w:val="001A09C9"/>
    <w:rsid w:val="001A1390"/>
    <w:rsid w:val="001A13E6"/>
    <w:rsid w:val="001A185D"/>
    <w:rsid w:val="001A2D92"/>
    <w:rsid w:val="001A3693"/>
    <w:rsid w:val="001A3CDE"/>
    <w:rsid w:val="001A423A"/>
    <w:rsid w:val="001A57FF"/>
    <w:rsid w:val="001A5DA9"/>
    <w:rsid w:val="001A61C7"/>
    <w:rsid w:val="001A6C9B"/>
    <w:rsid w:val="001A79EF"/>
    <w:rsid w:val="001B0BC7"/>
    <w:rsid w:val="001B0BE9"/>
    <w:rsid w:val="001B1B47"/>
    <w:rsid w:val="001B1DB8"/>
    <w:rsid w:val="001B22B0"/>
    <w:rsid w:val="001B2B2C"/>
    <w:rsid w:val="001B2F45"/>
    <w:rsid w:val="001B322B"/>
    <w:rsid w:val="001B360F"/>
    <w:rsid w:val="001B3BCD"/>
    <w:rsid w:val="001B3FF8"/>
    <w:rsid w:val="001B4BEE"/>
    <w:rsid w:val="001B5CC6"/>
    <w:rsid w:val="001B6E4B"/>
    <w:rsid w:val="001B6F4E"/>
    <w:rsid w:val="001B7090"/>
    <w:rsid w:val="001B70A5"/>
    <w:rsid w:val="001B7B06"/>
    <w:rsid w:val="001B7BF6"/>
    <w:rsid w:val="001C07C4"/>
    <w:rsid w:val="001C0EA2"/>
    <w:rsid w:val="001C1091"/>
    <w:rsid w:val="001C1A5A"/>
    <w:rsid w:val="001C1B3B"/>
    <w:rsid w:val="001C259E"/>
    <w:rsid w:val="001C2B56"/>
    <w:rsid w:val="001C3053"/>
    <w:rsid w:val="001C40B9"/>
    <w:rsid w:val="001C4348"/>
    <w:rsid w:val="001C56E2"/>
    <w:rsid w:val="001C5F42"/>
    <w:rsid w:val="001C64B0"/>
    <w:rsid w:val="001C750A"/>
    <w:rsid w:val="001D01EA"/>
    <w:rsid w:val="001D066F"/>
    <w:rsid w:val="001D0B0F"/>
    <w:rsid w:val="001D0B51"/>
    <w:rsid w:val="001D0BE9"/>
    <w:rsid w:val="001D0C34"/>
    <w:rsid w:val="001D0D20"/>
    <w:rsid w:val="001D1638"/>
    <w:rsid w:val="001D1A0F"/>
    <w:rsid w:val="001D21FF"/>
    <w:rsid w:val="001D2799"/>
    <w:rsid w:val="001D32C7"/>
    <w:rsid w:val="001D54C5"/>
    <w:rsid w:val="001D554F"/>
    <w:rsid w:val="001D57E3"/>
    <w:rsid w:val="001D5EB2"/>
    <w:rsid w:val="001D65C6"/>
    <w:rsid w:val="001D7213"/>
    <w:rsid w:val="001D78FB"/>
    <w:rsid w:val="001E00EA"/>
    <w:rsid w:val="001E0C3C"/>
    <w:rsid w:val="001E15AF"/>
    <w:rsid w:val="001E181A"/>
    <w:rsid w:val="001E2636"/>
    <w:rsid w:val="001E2712"/>
    <w:rsid w:val="001E275A"/>
    <w:rsid w:val="001E387A"/>
    <w:rsid w:val="001E38A7"/>
    <w:rsid w:val="001E3D74"/>
    <w:rsid w:val="001E415F"/>
    <w:rsid w:val="001E43E7"/>
    <w:rsid w:val="001E4536"/>
    <w:rsid w:val="001E559E"/>
    <w:rsid w:val="001E563C"/>
    <w:rsid w:val="001E5978"/>
    <w:rsid w:val="001E630B"/>
    <w:rsid w:val="001E674C"/>
    <w:rsid w:val="001E6D24"/>
    <w:rsid w:val="001E745F"/>
    <w:rsid w:val="001E7DC1"/>
    <w:rsid w:val="001F0CDA"/>
    <w:rsid w:val="001F11B4"/>
    <w:rsid w:val="001F11BB"/>
    <w:rsid w:val="001F1C58"/>
    <w:rsid w:val="001F24BC"/>
    <w:rsid w:val="001F2A79"/>
    <w:rsid w:val="001F2E4C"/>
    <w:rsid w:val="001F38B6"/>
    <w:rsid w:val="001F3E59"/>
    <w:rsid w:val="001F46CE"/>
    <w:rsid w:val="001F4D44"/>
    <w:rsid w:val="001F50E0"/>
    <w:rsid w:val="001F5240"/>
    <w:rsid w:val="001F5BE6"/>
    <w:rsid w:val="001F5F5A"/>
    <w:rsid w:val="001F6C81"/>
    <w:rsid w:val="001F6ED4"/>
    <w:rsid w:val="001F70C2"/>
    <w:rsid w:val="001F714E"/>
    <w:rsid w:val="001F7540"/>
    <w:rsid w:val="001F758A"/>
    <w:rsid w:val="001F7A42"/>
    <w:rsid w:val="002001D6"/>
    <w:rsid w:val="002002C0"/>
    <w:rsid w:val="002007E1"/>
    <w:rsid w:val="00200C81"/>
    <w:rsid w:val="00201BBD"/>
    <w:rsid w:val="00202509"/>
    <w:rsid w:val="0020283B"/>
    <w:rsid w:val="002030E0"/>
    <w:rsid w:val="002036DA"/>
    <w:rsid w:val="00203858"/>
    <w:rsid w:val="00204C92"/>
    <w:rsid w:val="00204D0D"/>
    <w:rsid w:val="00204D9E"/>
    <w:rsid w:val="00205405"/>
    <w:rsid w:val="00205A92"/>
    <w:rsid w:val="00205B5D"/>
    <w:rsid w:val="00205EBE"/>
    <w:rsid w:val="0020733C"/>
    <w:rsid w:val="002100F7"/>
    <w:rsid w:val="00210FF5"/>
    <w:rsid w:val="002119AD"/>
    <w:rsid w:val="00211C6F"/>
    <w:rsid w:val="00211D74"/>
    <w:rsid w:val="0021255D"/>
    <w:rsid w:val="00212F99"/>
    <w:rsid w:val="00213A00"/>
    <w:rsid w:val="00213B68"/>
    <w:rsid w:val="00214710"/>
    <w:rsid w:val="002148A1"/>
    <w:rsid w:val="00215422"/>
    <w:rsid w:val="0021595D"/>
    <w:rsid w:val="00216114"/>
    <w:rsid w:val="00217760"/>
    <w:rsid w:val="00220817"/>
    <w:rsid w:val="00221630"/>
    <w:rsid w:val="0022169B"/>
    <w:rsid w:val="002216D8"/>
    <w:rsid w:val="002219C0"/>
    <w:rsid w:val="00221C82"/>
    <w:rsid w:val="00221F2F"/>
    <w:rsid w:val="0022206C"/>
    <w:rsid w:val="00223C4A"/>
    <w:rsid w:val="00223DB3"/>
    <w:rsid w:val="00224463"/>
    <w:rsid w:val="002249AB"/>
    <w:rsid w:val="00224D33"/>
    <w:rsid w:val="00224FC5"/>
    <w:rsid w:val="00225583"/>
    <w:rsid w:val="00225738"/>
    <w:rsid w:val="00225E55"/>
    <w:rsid w:val="00225F7B"/>
    <w:rsid w:val="002264A3"/>
    <w:rsid w:val="00226E0C"/>
    <w:rsid w:val="00227889"/>
    <w:rsid w:val="002279F9"/>
    <w:rsid w:val="00227E7F"/>
    <w:rsid w:val="00230BC6"/>
    <w:rsid w:val="00230F26"/>
    <w:rsid w:val="0023125E"/>
    <w:rsid w:val="002315B0"/>
    <w:rsid w:val="00231796"/>
    <w:rsid w:val="00231D9D"/>
    <w:rsid w:val="00231E6E"/>
    <w:rsid w:val="002320F8"/>
    <w:rsid w:val="00232E4E"/>
    <w:rsid w:val="00232F9D"/>
    <w:rsid w:val="00233C0F"/>
    <w:rsid w:val="00233E32"/>
    <w:rsid w:val="00234053"/>
    <w:rsid w:val="002344B9"/>
    <w:rsid w:val="00234EBB"/>
    <w:rsid w:val="002359A9"/>
    <w:rsid w:val="00235C91"/>
    <w:rsid w:val="002366BB"/>
    <w:rsid w:val="00236BE4"/>
    <w:rsid w:val="00237419"/>
    <w:rsid w:val="00237D32"/>
    <w:rsid w:val="002402E3"/>
    <w:rsid w:val="002403CC"/>
    <w:rsid w:val="002404CF"/>
    <w:rsid w:val="0024109A"/>
    <w:rsid w:val="00243005"/>
    <w:rsid w:val="002432D5"/>
    <w:rsid w:val="00243B48"/>
    <w:rsid w:val="00244371"/>
    <w:rsid w:val="0024445E"/>
    <w:rsid w:val="00245183"/>
    <w:rsid w:val="00246DD5"/>
    <w:rsid w:val="0024782C"/>
    <w:rsid w:val="00247CFB"/>
    <w:rsid w:val="00247F1F"/>
    <w:rsid w:val="00250063"/>
    <w:rsid w:val="00250958"/>
    <w:rsid w:val="00251AB7"/>
    <w:rsid w:val="002527D1"/>
    <w:rsid w:val="00252DD2"/>
    <w:rsid w:val="00252E19"/>
    <w:rsid w:val="002537EB"/>
    <w:rsid w:val="002546D1"/>
    <w:rsid w:val="00254705"/>
    <w:rsid w:val="00254A79"/>
    <w:rsid w:val="00254C93"/>
    <w:rsid w:val="002551E3"/>
    <w:rsid w:val="002552B3"/>
    <w:rsid w:val="0025559D"/>
    <w:rsid w:val="00255F40"/>
    <w:rsid w:val="00256FBE"/>
    <w:rsid w:val="00257464"/>
    <w:rsid w:val="0025754E"/>
    <w:rsid w:val="00257AE7"/>
    <w:rsid w:val="002611E2"/>
    <w:rsid w:val="00261B3E"/>
    <w:rsid w:val="00262060"/>
    <w:rsid w:val="002621D6"/>
    <w:rsid w:val="002623A8"/>
    <w:rsid w:val="00263010"/>
    <w:rsid w:val="002630B9"/>
    <w:rsid w:val="002636AD"/>
    <w:rsid w:val="002636B7"/>
    <w:rsid w:val="00263959"/>
    <w:rsid w:val="00263D75"/>
    <w:rsid w:val="00264D32"/>
    <w:rsid w:val="0026571C"/>
    <w:rsid w:val="00265C68"/>
    <w:rsid w:val="00265D70"/>
    <w:rsid w:val="002661BA"/>
    <w:rsid w:val="00266F06"/>
    <w:rsid w:val="0026773B"/>
    <w:rsid w:val="00267B0A"/>
    <w:rsid w:val="00270A3E"/>
    <w:rsid w:val="00270CBB"/>
    <w:rsid w:val="00271B21"/>
    <w:rsid w:val="002724B0"/>
    <w:rsid w:val="002725A2"/>
    <w:rsid w:val="00272F09"/>
    <w:rsid w:val="002731E8"/>
    <w:rsid w:val="00273513"/>
    <w:rsid w:val="002740F1"/>
    <w:rsid w:val="00274400"/>
    <w:rsid w:val="0027447A"/>
    <w:rsid w:val="00274711"/>
    <w:rsid w:val="002749FC"/>
    <w:rsid w:val="00274BA0"/>
    <w:rsid w:val="00274D8D"/>
    <w:rsid w:val="00276062"/>
    <w:rsid w:val="00276583"/>
    <w:rsid w:val="00276F0B"/>
    <w:rsid w:val="002774EC"/>
    <w:rsid w:val="00277C3D"/>
    <w:rsid w:val="00280346"/>
    <w:rsid w:val="002807ED"/>
    <w:rsid w:val="002808CA"/>
    <w:rsid w:val="00280CEE"/>
    <w:rsid w:val="00280F71"/>
    <w:rsid w:val="00281993"/>
    <w:rsid w:val="002819D4"/>
    <w:rsid w:val="002837D5"/>
    <w:rsid w:val="00284C19"/>
    <w:rsid w:val="00284E32"/>
    <w:rsid w:val="0028545D"/>
    <w:rsid w:val="00286F24"/>
    <w:rsid w:val="002870B0"/>
    <w:rsid w:val="00287266"/>
    <w:rsid w:val="00287A99"/>
    <w:rsid w:val="00287E8E"/>
    <w:rsid w:val="0029067E"/>
    <w:rsid w:val="00290985"/>
    <w:rsid w:val="00291051"/>
    <w:rsid w:val="00291815"/>
    <w:rsid w:val="00292704"/>
    <w:rsid w:val="00293078"/>
    <w:rsid w:val="002932B7"/>
    <w:rsid w:val="002937D6"/>
    <w:rsid w:val="002946CE"/>
    <w:rsid w:val="00294D63"/>
    <w:rsid w:val="00294FDD"/>
    <w:rsid w:val="00295314"/>
    <w:rsid w:val="0029593B"/>
    <w:rsid w:val="00295B99"/>
    <w:rsid w:val="002960F7"/>
    <w:rsid w:val="002963BB"/>
    <w:rsid w:val="002A0377"/>
    <w:rsid w:val="002A03CD"/>
    <w:rsid w:val="002A0489"/>
    <w:rsid w:val="002A0521"/>
    <w:rsid w:val="002A0BFF"/>
    <w:rsid w:val="002A11EB"/>
    <w:rsid w:val="002A1509"/>
    <w:rsid w:val="002A193C"/>
    <w:rsid w:val="002A307E"/>
    <w:rsid w:val="002A3A3C"/>
    <w:rsid w:val="002A46CE"/>
    <w:rsid w:val="002A5AF3"/>
    <w:rsid w:val="002A6E2B"/>
    <w:rsid w:val="002A7D95"/>
    <w:rsid w:val="002A7F0C"/>
    <w:rsid w:val="002B10A8"/>
    <w:rsid w:val="002B1643"/>
    <w:rsid w:val="002B17F3"/>
    <w:rsid w:val="002B1E6D"/>
    <w:rsid w:val="002B2011"/>
    <w:rsid w:val="002B2AA7"/>
    <w:rsid w:val="002B2C72"/>
    <w:rsid w:val="002B3B8C"/>
    <w:rsid w:val="002B40F3"/>
    <w:rsid w:val="002B443F"/>
    <w:rsid w:val="002B45CC"/>
    <w:rsid w:val="002B5139"/>
    <w:rsid w:val="002B5797"/>
    <w:rsid w:val="002B62DD"/>
    <w:rsid w:val="002B6697"/>
    <w:rsid w:val="002B69D9"/>
    <w:rsid w:val="002B6BF0"/>
    <w:rsid w:val="002B764F"/>
    <w:rsid w:val="002B7CC4"/>
    <w:rsid w:val="002B7F0C"/>
    <w:rsid w:val="002C0201"/>
    <w:rsid w:val="002C0281"/>
    <w:rsid w:val="002C05B6"/>
    <w:rsid w:val="002C1EC4"/>
    <w:rsid w:val="002C2115"/>
    <w:rsid w:val="002C22DD"/>
    <w:rsid w:val="002C2384"/>
    <w:rsid w:val="002C2CCD"/>
    <w:rsid w:val="002C490D"/>
    <w:rsid w:val="002C4D03"/>
    <w:rsid w:val="002C619A"/>
    <w:rsid w:val="002C6950"/>
    <w:rsid w:val="002C7733"/>
    <w:rsid w:val="002C7767"/>
    <w:rsid w:val="002C7E5D"/>
    <w:rsid w:val="002D0536"/>
    <w:rsid w:val="002D0AAF"/>
    <w:rsid w:val="002D0FED"/>
    <w:rsid w:val="002D14FA"/>
    <w:rsid w:val="002D1E7C"/>
    <w:rsid w:val="002D2110"/>
    <w:rsid w:val="002D23C6"/>
    <w:rsid w:val="002D26B5"/>
    <w:rsid w:val="002D440E"/>
    <w:rsid w:val="002D4637"/>
    <w:rsid w:val="002D47A4"/>
    <w:rsid w:val="002D5909"/>
    <w:rsid w:val="002D5C00"/>
    <w:rsid w:val="002D5D26"/>
    <w:rsid w:val="002D63E9"/>
    <w:rsid w:val="002D7F3B"/>
    <w:rsid w:val="002E0362"/>
    <w:rsid w:val="002E06D1"/>
    <w:rsid w:val="002E0892"/>
    <w:rsid w:val="002E1C95"/>
    <w:rsid w:val="002E35E3"/>
    <w:rsid w:val="002E3F8E"/>
    <w:rsid w:val="002E4285"/>
    <w:rsid w:val="002E4399"/>
    <w:rsid w:val="002E47BA"/>
    <w:rsid w:val="002E4AB3"/>
    <w:rsid w:val="002E5D33"/>
    <w:rsid w:val="002E62B9"/>
    <w:rsid w:val="002E6AFC"/>
    <w:rsid w:val="002E6BAE"/>
    <w:rsid w:val="002E6CE9"/>
    <w:rsid w:val="002E7909"/>
    <w:rsid w:val="002E7D58"/>
    <w:rsid w:val="002E7FBF"/>
    <w:rsid w:val="002F06CD"/>
    <w:rsid w:val="002F0EF4"/>
    <w:rsid w:val="002F11BD"/>
    <w:rsid w:val="002F14A9"/>
    <w:rsid w:val="002F18A4"/>
    <w:rsid w:val="002F2614"/>
    <w:rsid w:val="002F26D9"/>
    <w:rsid w:val="002F2873"/>
    <w:rsid w:val="002F377A"/>
    <w:rsid w:val="002F3852"/>
    <w:rsid w:val="002F4106"/>
    <w:rsid w:val="002F4158"/>
    <w:rsid w:val="002F41A6"/>
    <w:rsid w:val="002F458F"/>
    <w:rsid w:val="002F504E"/>
    <w:rsid w:val="002F51B2"/>
    <w:rsid w:val="002F5959"/>
    <w:rsid w:val="002F62C0"/>
    <w:rsid w:val="002F682D"/>
    <w:rsid w:val="002F6D31"/>
    <w:rsid w:val="002F7F5F"/>
    <w:rsid w:val="003006DB"/>
    <w:rsid w:val="0030092B"/>
    <w:rsid w:val="0030203A"/>
    <w:rsid w:val="00302D9C"/>
    <w:rsid w:val="00303D6B"/>
    <w:rsid w:val="00304DED"/>
    <w:rsid w:val="003055B2"/>
    <w:rsid w:val="00305782"/>
    <w:rsid w:val="00306157"/>
    <w:rsid w:val="00306948"/>
    <w:rsid w:val="00306B90"/>
    <w:rsid w:val="003071F8"/>
    <w:rsid w:val="00307506"/>
    <w:rsid w:val="00307681"/>
    <w:rsid w:val="003077B7"/>
    <w:rsid w:val="003077CD"/>
    <w:rsid w:val="0031039E"/>
    <w:rsid w:val="003104D4"/>
    <w:rsid w:val="00310EAD"/>
    <w:rsid w:val="003120B3"/>
    <w:rsid w:val="00312BE6"/>
    <w:rsid w:val="00313029"/>
    <w:rsid w:val="00313438"/>
    <w:rsid w:val="003134F7"/>
    <w:rsid w:val="00313BB3"/>
    <w:rsid w:val="00313BDC"/>
    <w:rsid w:val="00313F38"/>
    <w:rsid w:val="00313FC5"/>
    <w:rsid w:val="003140D6"/>
    <w:rsid w:val="0031411A"/>
    <w:rsid w:val="0031411C"/>
    <w:rsid w:val="00314C13"/>
    <w:rsid w:val="00314ED2"/>
    <w:rsid w:val="00315325"/>
    <w:rsid w:val="003154D3"/>
    <w:rsid w:val="00315AED"/>
    <w:rsid w:val="00316344"/>
    <w:rsid w:val="00316A8D"/>
    <w:rsid w:val="00316FF0"/>
    <w:rsid w:val="00317462"/>
    <w:rsid w:val="00317591"/>
    <w:rsid w:val="00317747"/>
    <w:rsid w:val="00317860"/>
    <w:rsid w:val="00317975"/>
    <w:rsid w:val="00317C43"/>
    <w:rsid w:val="00317C7D"/>
    <w:rsid w:val="0032020D"/>
    <w:rsid w:val="00320E3C"/>
    <w:rsid w:val="003212C3"/>
    <w:rsid w:val="00321432"/>
    <w:rsid w:val="00321607"/>
    <w:rsid w:val="00321994"/>
    <w:rsid w:val="003226E6"/>
    <w:rsid w:val="0032272B"/>
    <w:rsid w:val="00322B6A"/>
    <w:rsid w:val="00322C13"/>
    <w:rsid w:val="00322EC0"/>
    <w:rsid w:val="00323D4E"/>
    <w:rsid w:val="0032430B"/>
    <w:rsid w:val="00324E4C"/>
    <w:rsid w:val="0032637D"/>
    <w:rsid w:val="00326BC0"/>
    <w:rsid w:val="00330871"/>
    <w:rsid w:val="00330D41"/>
    <w:rsid w:val="00331111"/>
    <w:rsid w:val="0033184A"/>
    <w:rsid w:val="00331B94"/>
    <w:rsid w:val="0033201E"/>
    <w:rsid w:val="00332273"/>
    <w:rsid w:val="00332280"/>
    <w:rsid w:val="00332782"/>
    <w:rsid w:val="003344AA"/>
    <w:rsid w:val="003353B0"/>
    <w:rsid w:val="003354B2"/>
    <w:rsid w:val="00335E08"/>
    <w:rsid w:val="003365A9"/>
    <w:rsid w:val="003371E3"/>
    <w:rsid w:val="003376D2"/>
    <w:rsid w:val="003377EF"/>
    <w:rsid w:val="00340544"/>
    <w:rsid w:val="00340911"/>
    <w:rsid w:val="0034124C"/>
    <w:rsid w:val="003412A8"/>
    <w:rsid w:val="00341667"/>
    <w:rsid w:val="00341E34"/>
    <w:rsid w:val="0034269F"/>
    <w:rsid w:val="003428D3"/>
    <w:rsid w:val="00342E12"/>
    <w:rsid w:val="0034333F"/>
    <w:rsid w:val="00343510"/>
    <w:rsid w:val="0034367D"/>
    <w:rsid w:val="003447C0"/>
    <w:rsid w:val="00344EBF"/>
    <w:rsid w:val="003459B6"/>
    <w:rsid w:val="00345CCE"/>
    <w:rsid w:val="00345E32"/>
    <w:rsid w:val="003461B1"/>
    <w:rsid w:val="00346353"/>
    <w:rsid w:val="00347179"/>
    <w:rsid w:val="00347208"/>
    <w:rsid w:val="0034743E"/>
    <w:rsid w:val="00347583"/>
    <w:rsid w:val="00347AAC"/>
    <w:rsid w:val="00347DAD"/>
    <w:rsid w:val="00350022"/>
    <w:rsid w:val="003505D3"/>
    <w:rsid w:val="00350B5A"/>
    <w:rsid w:val="00350B8C"/>
    <w:rsid w:val="003519C7"/>
    <w:rsid w:val="003522DF"/>
    <w:rsid w:val="0035308C"/>
    <w:rsid w:val="003531E9"/>
    <w:rsid w:val="00353CE0"/>
    <w:rsid w:val="00353F8E"/>
    <w:rsid w:val="00355A88"/>
    <w:rsid w:val="00355F60"/>
    <w:rsid w:val="003566CB"/>
    <w:rsid w:val="00357722"/>
    <w:rsid w:val="00360624"/>
    <w:rsid w:val="00360997"/>
    <w:rsid w:val="00360A49"/>
    <w:rsid w:val="00360E7A"/>
    <w:rsid w:val="00360FB3"/>
    <w:rsid w:val="0036121E"/>
    <w:rsid w:val="0036123B"/>
    <w:rsid w:val="00361283"/>
    <w:rsid w:val="00361603"/>
    <w:rsid w:val="003616D1"/>
    <w:rsid w:val="00361F2F"/>
    <w:rsid w:val="003621C4"/>
    <w:rsid w:val="003625C5"/>
    <w:rsid w:val="003625E8"/>
    <w:rsid w:val="00362F39"/>
    <w:rsid w:val="00363611"/>
    <w:rsid w:val="00363C9B"/>
    <w:rsid w:val="0036428D"/>
    <w:rsid w:val="0036458F"/>
    <w:rsid w:val="00365679"/>
    <w:rsid w:val="00365A15"/>
    <w:rsid w:val="003663A8"/>
    <w:rsid w:val="00366600"/>
    <w:rsid w:val="00367AB0"/>
    <w:rsid w:val="00367D5E"/>
    <w:rsid w:val="00367E33"/>
    <w:rsid w:val="00370134"/>
    <w:rsid w:val="00370662"/>
    <w:rsid w:val="003707FF"/>
    <w:rsid w:val="00370B4D"/>
    <w:rsid w:val="003714E8"/>
    <w:rsid w:val="00371C3E"/>
    <w:rsid w:val="003725FD"/>
    <w:rsid w:val="00372857"/>
    <w:rsid w:val="00372A49"/>
    <w:rsid w:val="00372D01"/>
    <w:rsid w:val="003732DA"/>
    <w:rsid w:val="00373BD2"/>
    <w:rsid w:val="0037458E"/>
    <w:rsid w:val="00374B1C"/>
    <w:rsid w:val="00374FAE"/>
    <w:rsid w:val="00375CAC"/>
    <w:rsid w:val="00375CFE"/>
    <w:rsid w:val="00376A02"/>
    <w:rsid w:val="00376C7E"/>
    <w:rsid w:val="0037738E"/>
    <w:rsid w:val="003774C1"/>
    <w:rsid w:val="00377955"/>
    <w:rsid w:val="00377F53"/>
    <w:rsid w:val="00380812"/>
    <w:rsid w:val="00380FD9"/>
    <w:rsid w:val="003810A8"/>
    <w:rsid w:val="00381182"/>
    <w:rsid w:val="00381B34"/>
    <w:rsid w:val="00381EAC"/>
    <w:rsid w:val="003825B5"/>
    <w:rsid w:val="00382F15"/>
    <w:rsid w:val="00383607"/>
    <w:rsid w:val="00383BAA"/>
    <w:rsid w:val="003841FB"/>
    <w:rsid w:val="00384F4B"/>
    <w:rsid w:val="003850C4"/>
    <w:rsid w:val="00385787"/>
    <w:rsid w:val="00385E29"/>
    <w:rsid w:val="00386721"/>
    <w:rsid w:val="00386C86"/>
    <w:rsid w:val="00386DE1"/>
    <w:rsid w:val="00387545"/>
    <w:rsid w:val="00387589"/>
    <w:rsid w:val="00387FD3"/>
    <w:rsid w:val="00390627"/>
    <w:rsid w:val="00391B09"/>
    <w:rsid w:val="00391B5F"/>
    <w:rsid w:val="00393167"/>
    <w:rsid w:val="003934B4"/>
    <w:rsid w:val="003936AF"/>
    <w:rsid w:val="00393C88"/>
    <w:rsid w:val="003940E4"/>
    <w:rsid w:val="00395535"/>
    <w:rsid w:val="00395A58"/>
    <w:rsid w:val="00395C4A"/>
    <w:rsid w:val="00396435"/>
    <w:rsid w:val="00396FA6"/>
    <w:rsid w:val="003975E9"/>
    <w:rsid w:val="00397738"/>
    <w:rsid w:val="00397B27"/>
    <w:rsid w:val="003A0351"/>
    <w:rsid w:val="003A1701"/>
    <w:rsid w:val="003A1ABE"/>
    <w:rsid w:val="003A214E"/>
    <w:rsid w:val="003A269F"/>
    <w:rsid w:val="003A2A59"/>
    <w:rsid w:val="003A2F7A"/>
    <w:rsid w:val="003A3120"/>
    <w:rsid w:val="003A33FF"/>
    <w:rsid w:val="003A38B5"/>
    <w:rsid w:val="003A3E5B"/>
    <w:rsid w:val="003A4008"/>
    <w:rsid w:val="003A4112"/>
    <w:rsid w:val="003A4878"/>
    <w:rsid w:val="003A5260"/>
    <w:rsid w:val="003A55DE"/>
    <w:rsid w:val="003A58FD"/>
    <w:rsid w:val="003A59A8"/>
    <w:rsid w:val="003A59E9"/>
    <w:rsid w:val="003A5BAF"/>
    <w:rsid w:val="003A62C0"/>
    <w:rsid w:val="003A646D"/>
    <w:rsid w:val="003A65D9"/>
    <w:rsid w:val="003A6693"/>
    <w:rsid w:val="003A6E70"/>
    <w:rsid w:val="003A7476"/>
    <w:rsid w:val="003B00A9"/>
    <w:rsid w:val="003B05AE"/>
    <w:rsid w:val="003B0658"/>
    <w:rsid w:val="003B0D79"/>
    <w:rsid w:val="003B0EDB"/>
    <w:rsid w:val="003B1AC3"/>
    <w:rsid w:val="003B2217"/>
    <w:rsid w:val="003B29B0"/>
    <w:rsid w:val="003B2C18"/>
    <w:rsid w:val="003B2CE8"/>
    <w:rsid w:val="003B2D51"/>
    <w:rsid w:val="003B33BF"/>
    <w:rsid w:val="003B35BE"/>
    <w:rsid w:val="003B38D3"/>
    <w:rsid w:val="003B3E7B"/>
    <w:rsid w:val="003B4019"/>
    <w:rsid w:val="003B46DD"/>
    <w:rsid w:val="003B479A"/>
    <w:rsid w:val="003B4A9B"/>
    <w:rsid w:val="003B4E63"/>
    <w:rsid w:val="003B4E8E"/>
    <w:rsid w:val="003B5119"/>
    <w:rsid w:val="003B68B6"/>
    <w:rsid w:val="003B6F39"/>
    <w:rsid w:val="003C016E"/>
    <w:rsid w:val="003C04FF"/>
    <w:rsid w:val="003C148F"/>
    <w:rsid w:val="003C1669"/>
    <w:rsid w:val="003C194E"/>
    <w:rsid w:val="003C211C"/>
    <w:rsid w:val="003C24CF"/>
    <w:rsid w:val="003C2964"/>
    <w:rsid w:val="003C2AD4"/>
    <w:rsid w:val="003C31A4"/>
    <w:rsid w:val="003C348D"/>
    <w:rsid w:val="003C359F"/>
    <w:rsid w:val="003C378E"/>
    <w:rsid w:val="003C3B9D"/>
    <w:rsid w:val="003C3D05"/>
    <w:rsid w:val="003C4A61"/>
    <w:rsid w:val="003C4C1E"/>
    <w:rsid w:val="003C555B"/>
    <w:rsid w:val="003C574B"/>
    <w:rsid w:val="003C58D6"/>
    <w:rsid w:val="003C61E4"/>
    <w:rsid w:val="003C694F"/>
    <w:rsid w:val="003C74D2"/>
    <w:rsid w:val="003C7649"/>
    <w:rsid w:val="003D02C0"/>
    <w:rsid w:val="003D0D68"/>
    <w:rsid w:val="003D12DE"/>
    <w:rsid w:val="003D163F"/>
    <w:rsid w:val="003D1B7F"/>
    <w:rsid w:val="003D287D"/>
    <w:rsid w:val="003D3267"/>
    <w:rsid w:val="003D3512"/>
    <w:rsid w:val="003D3B39"/>
    <w:rsid w:val="003D40A9"/>
    <w:rsid w:val="003D4948"/>
    <w:rsid w:val="003D55DA"/>
    <w:rsid w:val="003D5869"/>
    <w:rsid w:val="003D5ADA"/>
    <w:rsid w:val="003D6886"/>
    <w:rsid w:val="003D6D21"/>
    <w:rsid w:val="003D6E75"/>
    <w:rsid w:val="003D7DCB"/>
    <w:rsid w:val="003E0DEA"/>
    <w:rsid w:val="003E12D0"/>
    <w:rsid w:val="003E16AB"/>
    <w:rsid w:val="003E2787"/>
    <w:rsid w:val="003E2F9F"/>
    <w:rsid w:val="003E3002"/>
    <w:rsid w:val="003E3236"/>
    <w:rsid w:val="003E484E"/>
    <w:rsid w:val="003E531B"/>
    <w:rsid w:val="003E554F"/>
    <w:rsid w:val="003E665E"/>
    <w:rsid w:val="003E6F7E"/>
    <w:rsid w:val="003E7049"/>
    <w:rsid w:val="003E7269"/>
    <w:rsid w:val="003E7697"/>
    <w:rsid w:val="003E77DF"/>
    <w:rsid w:val="003E7A18"/>
    <w:rsid w:val="003E7ADF"/>
    <w:rsid w:val="003F0735"/>
    <w:rsid w:val="003F0CA4"/>
    <w:rsid w:val="003F0E21"/>
    <w:rsid w:val="003F10A5"/>
    <w:rsid w:val="003F1215"/>
    <w:rsid w:val="003F19D7"/>
    <w:rsid w:val="003F1D4C"/>
    <w:rsid w:val="003F1E2C"/>
    <w:rsid w:val="003F1FD8"/>
    <w:rsid w:val="003F2AFD"/>
    <w:rsid w:val="003F2C77"/>
    <w:rsid w:val="003F44D8"/>
    <w:rsid w:val="003F4BE7"/>
    <w:rsid w:val="003F535D"/>
    <w:rsid w:val="003F55C6"/>
    <w:rsid w:val="003F56D7"/>
    <w:rsid w:val="003F58ED"/>
    <w:rsid w:val="003F60A2"/>
    <w:rsid w:val="003F69BC"/>
    <w:rsid w:val="003F6BF1"/>
    <w:rsid w:val="003F6ED4"/>
    <w:rsid w:val="003F726C"/>
    <w:rsid w:val="003F76F2"/>
    <w:rsid w:val="003F7ECE"/>
    <w:rsid w:val="0040052A"/>
    <w:rsid w:val="00400DC0"/>
    <w:rsid w:val="004015E2"/>
    <w:rsid w:val="00402168"/>
    <w:rsid w:val="00402268"/>
    <w:rsid w:val="00402E02"/>
    <w:rsid w:val="00403662"/>
    <w:rsid w:val="00403A66"/>
    <w:rsid w:val="004046DE"/>
    <w:rsid w:val="00404A91"/>
    <w:rsid w:val="004052D6"/>
    <w:rsid w:val="004067AB"/>
    <w:rsid w:val="00406B07"/>
    <w:rsid w:val="00407421"/>
    <w:rsid w:val="004074AE"/>
    <w:rsid w:val="004078B9"/>
    <w:rsid w:val="004079F4"/>
    <w:rsid w:val="004104C6"/>
    <w:rsid w:val="00410C94"/>
    <w:rsid w:val="00410EC3"/>
    <w:rsid w:val="00410FD1"/>
    <w:rsid w:val="004115DE"/>
    <w:rsid w:val="0041191C"/>
    <w:rsid w:val="00411935"/>
    <w:rsid w:val="004129B3"/>
    <w:rsid w:val="00412C09"/>
    <w:rsid w:val="00412DDE"/>
    <w:rsid w:val="00413FBB"/>
    <w:rsid w:val="00414271"/>
    <w:rsid w:val="00414D26"/>
    <w:rsid w:val="00414D5C"/>
    <w:rsid w:val="00414ED7"/>
    <w:rsid w:val="004150DF"/>
    <w:rsid w:val="00415688"/>
    <w:rsid w:val="004169A7"/>
    <w:rsid w:val="00416ABC"/>
    <w:rsid w:val="004175C6"/>
    <w:rsid w:val="004177B1"/>
    <w:rsid w:val="00417CC5"/>
    <w:rsid w:val="004200C7"/>
    <w:rsid w:val="0042020A"/>
    <w:rsid w:val="00420DC6"/>
    <w:rsid w:val="00420FBC"/>
    <w:rsid w:val="00421E45"/>
    <w:rsid w:val="00421E4A"/>
    <w:rsid w:val="004221D0"/>
    <w:rsid w:val="00422CCD"/>
    <w:rsid w:val="00422DC2"/>
    <w:rsid w:val="00423299"/>
    <w:rsid w:val="004233DA"/>
    <w:rsid w:val="004241F1"/>
    <w:rsid w:val="00424AA6"/>
    <w:rsid w:val="00424D7B"/>
    <w:rsid w:val="00426309"/>
    <w:rsid w:val="0042652F"/>
    <w:rsid w:val="00427121"/>
    <w:rsid w:val="004278D8"/>
    <w:rsid w:val="00430025"/>
    <w:rsid w:val="00430922"/>
    <w:rsid w:val="00430B41"/>
    <w:rsid w:val="00430FC1"/>
    <w:rsid w:val="0043117B"/>
    <w:rsid w:val="00431807"/>
    <w:rsid w:val="0043199C"/>
    <w:rsid w:val="00431BFC"/>
    <w:rsid w:val="004327F1"/>
    <w:rsid w:val="00433231"/>
    <w:rsid w:val="00433845"/>
    <w:rsid w:val="00433D5A"/>
    <w:rsid w:val="00433E55"/>
    <w:rsid w:val="00434707"/>
    <w:rsid w:val="004349D4"/>
    <w:rsid w:val="00434A70"/>
    <w:rsid w:val="00434CF4"/>
    <w:rsid w:val="00434D15"/>
    <w:rsid w:val="00435487"/>
    <w:rsid w:val="0043583C"/>
    <w:rsid w:val="0043602D"/>
    <w:rsid w:val="00437B0F"/>
    <w:rsid w:val="00437EBC"/>
    <w:rsid w:val="00437F0F"/>
    <w:rsid w:val="00440446"/>
    <w:rsid w:val="0044144F"/>
    <w:rsid w:val="004419AA"/>
    <w:rsid w:val="00442606"/>
    <w:rsid w:val="00442CF1"/>
    <w:rsid w:val="00442FFB"/>
    <w:rsid w:val="004432C4"/>
    <w:rsid w:val="00443685"/>
    <w:rsid w:val="00443D20"/>
    <w:rsid w:val="00443FE6"/>
    <w:rsid w:val="00444510"/>
    <w:rsid w:val="00444CAF"/>
    <w:rsid w:val="004457C6"/>
    <w:rsid w:val="00445A68"/>
    <w:rsid w:val="00445A6C"/>
    <w:rsid w:val="00446151"/>
    <w:rsid w:val="00446265"/>
    <w:rsid w:val="00447099"/>
    <w:rsid w:val="00447681"/>
    <w:rsid w:val="0045006D"/>
    <w:rsid w:val="00450E85"/>
    <w:rsid w:val="00451081"/>
    <w:rsid w:val="00451F8B"/>
    <w:rsid w:val="004522D3"/>
    <w:rsid w:val="004527E3"/>
    <w:rsid w:val="00452C14"/>
    <w:rsid w:val="00453545"/>
    <w:rsid w:val="004537BB"/>
    <w:rsid w:val="00454AF9"/>
    <w:rsid w:val="00454E14"/>
    <w:rsid w:val="00454FBE"/>
    <w:rsid w:val="004557E2"/>
    <w:rsid w:val="00455FCF"/>
    <w:rsid w:val="004560AA"/>
    <w:rsid w:val="0045642F"/>
    <w:rsid w:val="0045691A"/>
    <w:rsid w:val="0045694E"/>
    <w:rsid w:val="00456965"/>
    <w:rsid w:val="00456C06"/>
    <w:rsid w:val="00457176"/>
    <w:rsid w:val="00457B71"/>
    <w:rsid w:val="004600E5"/>
    <w:rsid w:val="004614ED"/>
    <w:rsid w:val="00461591"/>
    <w:rsid w:val="00461A37"/>
    <w:rsid w:val="00462A79"/>
    <w:rsid w:val="004633B3"/>
    <w:rsid w:val="00463A45"/>
    <w:rsid w:val="00463EEA"/>
    <w:rsid w:val="00464365"/>
    <w:rsid w:val="004643CE"/>
    <w:rsid w:val="00464500"/>
    <w:rsid w:val="00465651"/>
    <w:rsid w:val="00465DED"/>
    <w:rsid w:val="0046763B"/>
    <w:rsid w:val="00467876"/>
    <w:rsid w:val="004678FF"/>
    <w:rsid w:val="004705BF"/>
    <w:rsid w:val="00471AAC"/>
    <w:rsid w:val="00471ACF"/>
    <w:rsid w:val="00472667"/>
    <w:rsid w:val="004729CF"/>
    <w:rsid w:val="00472EC3"/>
    <w:rsid w:val="00473822"/>
    <w:rsid w:val="00473BC2"/>
    <w:rsid w:val="0047409F"/>
    <w:rsid w:val="0047473E"/>
    <w:rsid w:val="00474DBF"/>
    <w:rsid w:val="004752A3"/>
    <w:rsid w:val="004752A5"/>
    <w:rsid w:val="00475401"/>
    <w:rsid w:val="00475989"/>
    <w:rsid w:val="00475C2A"/>
    <w:rsid w:val="00476088"/>
    <w:rsid w:val="00476EE9"/>
    <w:rsid w:val="004775E6"/>
    <w:rsid w:val="004801B7"/>
    <w:rsid w:val="0048029C"/>
    <w:rsid w:val="00480729"/>
    <w:rsid w:val="0048183A"/>
    <w:rsid w:val="00481C10"/>
    <w:rsid w:val="0048214B"/>
    <w:rsid w:val="00482763"/>
    <w:rsid w:val="004828CC"/>
    <w:rsid w:val="00482AAF"/>
    <w:rsid w:val="0048305D"/>
    <w:rsid w:val="00483344"/>
    <w:rsid w:val="00483691"/>
    <w:rsid w:val="00483812"/>
    <w:rsid w:val="00483F2B"/>
    <w:rsid w:val="0048431F"/>
    <w:rsid w:val="004843A1"/>
    <w:rsid w:val="004843A8"/>
    <w:rsid w:val="00485072"/>
    <w:rsid w:val="00485274"/>
    <w:rsid w:val="00486680"/>
    <w:rsid w:val="00486B5A"/>
    <w:rsid w:val="004874BF"/>
    <w:rsid w:val="004875BF"/>
    <w:rsid w:val="00487744"/>
    <w:rsid w:val="004904C6"/>
    <w:rsid w:val="00491DFD"/>
    <w:rsid w:val="004925D9"/>
    <w:rsid w:val="004929C5"/>
    <w:rsid w:val="00492A8E"/>
    <w:rsid w:val="004932B9"/>
    <w:rsid w:val="00493A99"/>
    <w:rsid w:val="00494147"/>
    <w:rsid w:val="00494D4B"/>
    <w:rsid w:val="0049546D"/>
    <w:rsid w:val="0049575F"/>
    <w:rsid w:val="00495E32"/>
    <w:rsid w:val="00496026"/>
    <w:rsid w:val="0049683C"/>
    <w:rsid w:val="00496B87"/>
    <w:rsid w:val="00496FF5"/>
    <w:rsid w:val="00497245"/>
    <w:rsid w:val="004974E4"/>
    <w:rsid w:val="004A16BE"/>
    <w:rsid w:val="004A198E"/>
    <w:rsid w:val="004A1F6F"/>
    <w:rsid w:val="004A37C1"/>
    <w:rsid w:val="004A4369"/>
    <w:rsid w:val="004A4762"/>
    <w:rsid w:val="004A5276"/>
    <w:rsid w:val="004A585D"/>
    <w:rsid w:val="004A6214"/>
    <w:rsid w:val="004A62F3"/>
    <w:rsid w:val="004A649B"/>
    <w:rsid w:val="004A6520"/>
    <w:rsid w:val="004A6655"/>
    <w:rsid w:val="004A68DE"/>
    <w:rsid w:val="004A7A09"/>
    <w:rsid w:val="004B0FB0"/>
    <w:rsid w:val="004B1D50"/>
    <w:rsid w:val="004B1D8E"/>
    <w:rsid w:val="004B20DC"/>
    <w:rsid w:val="004B26A0"/>
    <w:rsid w:val="004B2A4C"/>
    <w:rsid w:val="004B2CA2"/>
    <w:rsid w:val="004B316C"/>
    <w:rsid w:val="004B384E"/>
    <w:rsid w:val="004B4B86"/>
    <w:rsid w:val="004B54E2"/>
    <w:rsid w:val="004B57E0"/>
    <w:rsid w:val="004B5868"/>
    <w:rsid w:val="004B6CE0"/>
    <w:rsid w:val="004B6F7E"/>
    <w:rsid w:val="004B710A"/>
    <w:rsid w:val="004B7D65"/>
    <w:rsid w:val="004B7D97"/>
    <w:rsid w:val="004B7F4C"/>
    <w:rsid w:val="004C079D"/>
    <w:rsid w:val="004C0D12"/>
    <w:rsid w:val="004C1AE6"/>
    <w:rsid w:val="004C1BDC"/>
    <w:rsid w:val="004C5FC2"/>
    <w:rsid w:val="004C6510"/>
    <w:rsid w:val="004C6590"/>
    <w:rsid w:val="004C6FEC"/>
    <w:rsid w:val="004C7003"/>
    <w:rsid w:val="004C70D8"/>
    <w:rsid w:val="004C79E3"/>
    <w:rsid w:val="004D0AB1"/>
    <w:rsid w:val="004D0F3B"/>
    <w:rsid w:val="004D114C"/>
    <w:rsid w:val="004D1607"/>
    <w:rsid w:val="004D1620"/>
    <w:rsid w:val="004D1B4A"/>
    <w:rsid w:val="004D1CA8"/>
    <w:rsid w:val="004D1F71"/>
    <w:rsid w:val="004D1FAD"/>
    <w:rsid w:val="004D259E"/>
    <w:rsid w:val="004D3AA2"/>
    <w:rsid w:val="004D3E60"/>
    <w:rsid w:val="004D3EA9"/>
    <w:rsid w:val="004D4DDE"/>
    <w:rsid w:val="004D4F77"/>
    <w:rsid w:val="004D5A23"/>
    <w:rsid w:val="004D5E38"/>
    <w:rsid w:val="004D73D3"/>
    <w:rsid w:val="004D7455"/>
    <w:rsid w:val="004D7E45"/>
    <w:rsid w:val="004E0095"/>
    <w:rsid w:val="004E060A"/>
    <w:rsid w:val="004E0FEB"/>
    <w:rsid w:val="004E1A5F"/>
    <w:rsid w:val="004E1C4C"/>
    <w:rsid w:val="004E2079"/>
    <w:rsid w:val="004E225E"/>
    <w:rsid w:val="004E2326"/>
    <w:rsid w:val="004E2AA3"/>
    <w:rsid w:val="004E4932"/>
    <w:rsid w:val="004E5DD0"/>
    <w:rsid w:val="004E68FE"/>
    <w:rsid w:val="004E6AA9"/>
    <w:rsid w:val="004E6AFF"/>
    <w:rsid w:val="004E7216"/>
    <w:rsid w:val="004E727B"/>
    <w:rsid w:val="004E74F5"/>
    <w:rsid w:val="004E7B9D"/>
    <w:rsid w:val="004E7F2C"/>
    <w:rsid w:val="004F278B"/>
    <w:rsid w:val="004F2BD3"/>
    <w:rsid w:val="004F363E"/>
    <w:rsid w:val="004F43C8"/>
    <w:rsid w:val="004F4E05"/>
    <w:rsid w:val="004F6241"/>
    <w:rsid w:val="004F6ACE"/>
    <w:rsid w:val="004F6EDB"/>
    <w:rsid w:val="004F7761"/>
    <w:rsid w:val="004F7BFC"/>
    <w:rsid w:val="004F7C5A"/>
    <w:rsid w:val="005005E4"/>
    <w:rsid w:val="005009F6"/>
    <w:rsid w:val="00500AA8"/>
    <w:rsid w:val="00500F40"/>
    <w:rsid w:val="005011A5"/>
    <w:rsid w:val="00501654"/>
    <w:rsid w:val="00501DC1"/>
    <w:rsid w:val="00502788"/>
    <w:rsid w:val="00503526"/>
    <w:rsid w:val="00503621"/>
    <w:rsid w:val="005039BE"/>
    <w:rsid w:val="005044BB"/>
    <w:rsid w:val="00504AC9"/>
    <w:rsid w:val="0050576F"/>
    <w:rsid w:val="00505FA4"/>
    <w:rsid w:val="005063B6"/>
    <w:rsid w:val="00506C57"/>
    <w:rsid w:val="0050781F"/>
    <w:rsid w:val="00507C95"/>
    <w:rsid w:val="00507DCF"/>
    <w:rsid w:val="00507F9E"/>
    <w:rsid w:val="00511C1D"/>
    <w:rsid w:val="00511F18"/>
    <w:rsid w:val="0051272B"/>
    <w:rsid w:val="00512D10"/>
    <w:rsid w:val="00513C19"/>
    <w:rsid w:val="00513CBB"/>
    <w:rsid w:val="0051516B"/>
    <w:rsid w:val="005156C6"/>
    <w:rsid w:val="00515B6C"/>
    <w:rsid w:val="00515BC8"/>
    <w:rsid w:val="0051765D"/>
    <w:rsid w:val="00517FC9"/>
    <w:rsid w:val="00520319"/>
    <w:rsid w:val="0052060E"/>
    <w:rsid w:val="00520655"/>
    <w:rsid w:val="00521419"/>
    <w:rsid w:val="00521F95"/>
    <w:rsid w:val="00522678"/>
    <w:rsid w:val="0052332C"/>
    <w:rsid w:val="005240C6"/>
    <w:rsid w:val="00524870"/>
    <w:rsid w:val="00524C4D"/>
    <w:rsid w:val="0052536F"/>
    <w:rsid w:val="00525412"/>
    <w:rsid w:val="0052578C"/>
    <w:rsid w:val="005279AC"/>
    <w:rsid w:val="00527C46"/>
    <w:rsid w:val="00530BE1"/>
    <w:rsid w:val="00530DEE"/>
    <w:rsid w:val="00530ECF"/>
    <w:rsid w:val="00530FB9"/>
    <w:rsid w:val="00531C91"/>
    <w:rsid w:val="00531F22"/>
    <w:rsid w:val="00532357"/>
    <w:rsid w:val="0053257C"/>
    <w:rsid w:val="005327A6"/>
    <w:rsid w:val="00532822"/>
    <w:rsid w:val="00533209"/>
    <w:rsid w:val="0053337E"/>
    <w:rsid w:val="00533B75"/>
    <w:rsid w:val="00533FBA"/>
    <w:rsid w:val="005342E0"/>
    <w:rsid w:val="00534349"/>
    <w:rsid w:val="00534488"/>
    <w:rsid w:val="005347A8"/>
    <w:rsid w:val="00534BB4"/>
    <w:rsid w:val="00534CCB"/>
    <w:rsid w:val="0053553D"/>
    <w:rsid w:val="00535AC3"/>
    <w:rsid w:val="005363B1"/>
    <w:rsid w:val="00536B2C"/>
    <w:rsid w:val="00537C46"/>
    <w:rsid w:val="005405C6"/>
    <w:rsid w:val="00540932"/>
    <w:rsid w:val="00541EC7"/>
    <w:rsid w:val="005420CE"/>
    <w:rsid w:val="005421FB"/>
    <w:rsid w:val="005424DB"/>
    <w:rsid w:val="00542E7E"/>
    <w:rsid w:val="00542FE7"/>
    <w:rsid w:val="005434DB"/>
    <w:rsid w:val="0054411C"/>
    <w:rsid w:val="005441F0"/>
    <w:rsid w:val="00544358"/>
    <w:rsid w:val="00545B6E"/>
    <w:rsid w:val="00546C1B"/>
    <w:rsid w:val="00550DE4"/>
    <w:rsid w:val="00550F09"/>
    <w:rsid w:val="005516B0"/>
    <w:rsid w:val="005523E0"/>
    <w:rsid w:val="00552715"/>
    <w:rsid w:val="00552982"/>
    <w:rsid w:val="00552D0E"/>
    <w:rsid w:val="00552D44"/>
    <w:rsid w:val="00552ED0"/>
    <w:rsid w:val="00553435"/>
    <w:rsid w:val="00555AAA"/>
    <w:rsid w:val="00555E48"/>
    <w:rsid w:val="00555F99"/>
    <w:rsid w:val="00556036"/>
    <w:rsid w:val="00556C59"/>
    <w:rsid w:val="00556CCF"/>
    <w:rsid w:val="00557096"/>
    <w:rsid w:val="005578B0"/>
    <w:rsid w:val="00557922"/>
    <w:rsid w:val="005615EF"/>
    <w:rsid w:val="005616D7"/>
    <w:rsid w:val="00561754"/>
    <w:rsid w:val="00561BCC"/>
    <w:rsid w:val="00561BCD"/>
    <w:rsid w:val="00561F11"/>
    <w:rsid w:val="00561F65"/>
    <w:rsid w:val="0056240C"/>
    <w:rsid w:val="0056271E"/>
    <w:rsid w:val="005644BB"/>
    <w:rsid w:val="00564CF5"/>
    <w:rsid w:val="00564F52"/>
    <w:rsid w:val="0056566D"/>
    <w:rsid w:val="00565B83"/>
    <w:rsid w:val="0056609E"/>
    <w:rsid w:val="005663B4"/>
    <w:rsid w:val="00566494"/>
    <w:rsid w:val="00567138"/>
    <w:rsid w:val="00567ACE"/>
    <w:rsid w:val="00567C36"/>
    <w:rsid w:val="0057010D"/>
    <w:rsid w:val="00571640"/>
    <w:rsid w:val="00571728"/>
    <w:rsid w:val="00571AF9"/>
    <w:rsid w:val="00571B3B"/>
    <w:rsid w:val="00571DD3"/>
    <w:rsid w:val="005725A9"/>
    <w:rsid w:val="00572E29"/>
    <w:rsid w:val="0057392E"/>
    <w:rsid w:val="00574CC0"/>
    <w:rsid w:val="00575877"/>
    <w:rsid w:val="00575C29"/>
    <w:rsid w:val="00576081"/>
    <w:rsid w:val="00576119"/>
    <w:rsid w:val="00576666"/>
    <w:rsid w:val="00576B1C"/>
    <w:rsid w:val="00576F6D"/>
    <w:rsid w:val="00577592"/>
    <w:rsid w:val="0057773A"/>
    <w:rsid w:val="00580544"/>
    <w:rsid w:val="005807B1"/>
    <w:rsid w:val="005807D1"/>
    <w:rsid w:val="00580909"/>
    <w:rsid w:val="00580A91"/>
    <w:rsid w:val="005815B7"/>
    <w:rsid w:val="0058162E"/>
    <w:rsid w:val="0058210C"/>
    <w:rsid w:val="00582FEE"/>
    <w:rsid w:val="00583304"/>
    <w:rsid w:val="00583917"/>
    <w:rsid w:val="00583C37"/>
    <w:rsid w:val="0058415F"/>
    <w:rsid w:val="00584D13"/>
    <w:rsid w:val="00585536"/>
    <w:rsid w:val="00585826"/>
    <w:rsid w:val="00585C64"/>
    <w:rsid w:val="00585E45"/>
    <w:rsid w:val="00586002"/>
    <w:rsid w:val="005860BF"/>
    <w:rsid w:val="00587453"/>
    <w:rsid w:val="00587BA5"/>
    <w:rsid w:val="00587C06"/>
    <w:rsid w:val="00587D43"/>
    <w:rsid w:val="005907FA"/>
    <w:rsid w:val="0059083C"/>
    <w:rsid w:val="005909AD"/>
    <w:rsid w:val="00590B68"/>
    <w:rsid w:val="00590E54"/>
    <w:rsid w:val="00591820"/>
    <w:rsid w:val="00591D8C"/>
    <w:rsid w:val="00593006"/>
    <w:rsid w:val="005935AB"/>
    <w:rsid w:val="0059457A"/>
    <w:rsid w:val="005953A1"/>
    <w:rsid w:val="005955A2"/>
    <w:rsid w:val="0059567D"/>
    <w:rsid w:val="00595681"/>
    <w:rsid w:val="00595AEC"/>
    <w:rsid w:val="00595D5F"/>
    <w:rsid w:val="00595E4E"/>
    <w:rsid w:val="005961DD"/>
    <w:rsid w:val="005961F2"/>
    <w:rsid w:val="0059632C"/>
    <w:rsid w:val="005971DD"/>
    <w:rsid w:val="0059731E"/>
    <w:rsid w:val="0059754A"/>
    <w:rsid w:val="005976CC"/>
    <w:rsid w:val="005A07E1"/>
    <w:rsid w:val="005A0C34"/>
    <w:rsid w:val="005A0C4C"/>
    <w:rsid w:val="005A1559"/>
    <w:rsid w:val="005A1A35"/>
    <w:rsid w:val="005A1E9E"/>
    <w:rsid w:val="005A288A"/>
    <w:rsid w:val="005A29B5"/>
    <w:rsid w:val="005A29CF"/>
    <w:rsid w:val="005A2A99"/>
    <w:rsid w:val="005A30C0"/>
    <w:rsid w:val="005A36DE"/>
    <w:rsid w:val="005A3824"/>
    <w:rsid w:val="005A3A3A"/>
    <w:rsid w:val="005A417E"/>
    <w:rsid w:val="005A41A4"/>
    <w:rsid w:val="005A41A9"/>
    <w:rsid w:val="005A4B51"/>
    <w:rsid w:val="005A5883"/>
    <w:rsid w:val="005A5C4D"/>
    <w:rsid w:val="005A6EB3"/>
    <w:rsid w:val="005A7ACF"/>
    <w:rsid w:val="005A7C7F"/>
    <w:rsid w:val="005A7E86"/>
    <w:rsid w:val="005B06C1"/>
    <w:rsid w:val="005B105B"/>
    <w:rsid w:val="005B1315"/>
    <w:rsid w:val="005B13AB"/>
    <w:rsid w:val="005B14BF"/>
    <w:rsid w:val="005B1B7E"/>
    <w:rsid w:val="005B2289"/>
    <w:rsid w:val="005B23A5"/>
    <w:rsid w:val="005B2530"/>
    <w:rsid w:val="005B2DEB"/>
    <w:rsid w:val="005B31F4"/>
    <w:rsid w:val="005B597C"/>
    <w:rsid w:val="005B5D01"/>
    <w:rsid w:val="005B5DB1"/>
    <w:rsid w:val="005B623A"/>
    <w:rsid w:val="005B6264"/>
    <w:rsid w:val="005B653D"/>
    <w:rsid w:val="005C014B"/>
    <w:rsid w:val="005C0C03"/>
    <w:rsid w:val="005C0E22"/>
    <w:rsid w:val="005C1799"/>
    <w:rsid w:val="005C1996"/>
    <w:rsid w:val="005C19EC"/>
    <w:rsid w:val="005C20DD"/>
    <w:rsid w:val="005C23E1"/>
    <w:rsid w:val="005C2462"/>
    <w:rsid w:val="005C27E6"/>
    <w:rsid w:val="005C3C20"/>
    <w:rsid w:val="005C42DA"/>
    <w:rsid w:val="005C5163"/>
    <w:rsid w:val="005C554C"/>
    <w:rsid w:val="005C5BD6"/>
    <w:rsid w:val="005C71AD"/>
    <w:rsid w:val="005C798A"/>
    <w:rsid w:val="005D02E4"/>
    <w:rsid w:val="005D12DA"/>
    <w:rsid w:val="005D1709"/>
    <w:rsid w:val="005D1CF4"/>
    <w:rsid w:val="005D3260"/>
    <w:rsid w:val="005D331E"/>
    <w:rsid w:val="005D3614"/>
    <w:rsid w:val="005D38CE"/>
    <w:rsid w:val="005D3E8F"/>
    <w:rsid w:val="005D4190"/>
    <w:rsid w:val="005D45F0"/>
    <w:rsid w:val="005D46A3"/>
    <w:rsid w:val="005D4F13"/>
    <w:rsid w:val="005D5344"/>
    <w:rsid w:val="005D65B8"/>
    <w:rsid w:val="005D6624"/>
    <w:rsid w:val="005D6723"/>
    <w:rsid w:val="005D6B03"/>
    <w:rsid w:val="005D6B7A"/>
    <w:rsid w:val="005D72C8"/>
    <w:rsid w:val="005D7383"/>
    <w:rsid w:val="005D7CA7"/>
    <w:rsid w:val="005E0303"/>
    <w:rsid w:val="005E063D"/>
    <w:rsid w:val="005E085F"/>
    <w:rsid w:val="005E09EF"/>
    <w:rsid w:val="005E185B"/>
    <w:rsid w:val="005E2E9C"/>
    <w:rsid w:val="005E2F63"/>
    <w:rsid w:val="005E3290"/>
    <w:rsid w:val="005E3607"/>
    <w:rsid w:val="005E410D"/>
    <w:rsid w:val="005E48E3"/>
    <w:rsid w:val="005E4CDA"/>
    <w:rsid w:val="005E52CC"/>
    <w:rsid w:val="005E57E4"/>
    <w:rsid w:val="005E62A6"/>
    <w:rsid w:val="005E670B"/>
    <w:rsid w:val="005E6F95"/>
    <w:rsid w:val="005E76F2"/>
    <w:rsid w:val="005F058D"/>
    <w:rsid w:val="005F1CE6"/>
    <w:rsid w:val="005F2BBD"/>
    <w:rsid w:val="005F3484"/>
    <w:rsid w:val="005F3AA4"/>
    <w:rsid w:val="005F41BE"/>
    <w:rsid w:val="005F4733"/>
    <w:rsid w:val="005F48D0"/>
    <w:rsid w:val="005F56BB"/>
    <w:rsid w:val="005F60F2"/>
    <w:rsid w:val="005F6119"/>
    <w:rsid w:val="005F75D2"/>
    <w:rsid w:val="005F77D5"/>
    <w:rsid w:val="005F7833"/>
    <w:rsid w:val="005F7BC5"/>
    <w:rsid w:val="005F7C2B"/>
    <w:rsid w:val="0060035B"/>
    <w:rsid w:val="006006A6"/>
    <w:rsid w:val="00600C6A"/>
    <w:rsid w:val="00600EF6"/>
    <w:rsid w:val="00601DBE"/>
    <w:rsid w:val="00601EB9"/>
    <w:rsid w:val="00602541"/>
    <w:rsid w:val="006029A3"/>
    <w:rsid w:val="00602CE7"/>
    <w:rsid w:val="00602E07"/>
    <w:rsid w:val="00603FE0"/>
    <w:rsid w:val="0060447A"/>
    <w:rsid w:val="00604DAF"/>
    <w:rsid w:val="0060591C"/>
    <w:rsid w:val="00606A88"/>
    <w:rsid w:val="006072C2"/>
    <w:rsid w:val="00607371"/>
    <w:rsid w:val="00607FF7"/>
    <w:rsid w:val="00610484"/>
    <w:rsid w:val="006104E9"/>
    <w:rsid w:val="006113DE"/>
    <w:rsid w:val="006114E0"/>
    <w:rsid w:val="006118BE"/>
    <w:rsid w:val="00611B9A"/>
    <w:rsid w:val="00611D7D"/>
    <w:rsid w:val="00612609"/>
    <w:rsid w:val="00612B73"/>
    <w:rsid w:val="00612E71"/>
    <w:rsid w:val="00613418"/>
    <w:rsid w:val="00613530"/>
    <w:rsid w:val="006138A7"/>
    <w:rsid w:val="00613D62"/>
    <w:rsid w:val="00614288"/>
    <w:rsid w:val="006142AE"/>
    <w:rsid w:val="00615220"/>
    <w:rsid w:val="00615E0C"/>
    <w:rsid w:val="006162E4"/>
    <w:rsid w:val="0061658C"/>
    <w:rsid w:val="00617140"/>
    <w:rsid w:val="0061775D"/>
    <w:rsid w:val="00620146"/>
    <w:rsid w:val="006203BD"/>
    <w:rsid w:val="00621144"/>
    <w:rsid w:val="00621400"/>
    <w:rsid w:val="00621690"/>
    <w:rsid w:val="00621BA7"/>
    <w:rsid w:val="00621FBC"/>
    <w:rsid w:val="00622951"/>
    <w:rsid w:val="006229D7"/>
    <w:rsid w:val="00623761"/>
    <w:rsid w:val="00623775"/>
    <w:rsid w:val="00623AED"/>
    <w:rsid w:val="00623DBA"/>
    <w:rsid w:val="00623E6E"/>
    <w:rsid w:val="00623FC8"/>
    <w:rsid w:val="00625226"/>
    <w:rsid w:val="00625A47"/>
    <w:rsid w:val="00625FA7"/>
    <w:rsid w:val="006260B1"/>
    <w:rsid w:val="006269D2"/>
    <w:rsid w:val="00627D95"/>
    <w:rsid w:val="00630016"/>
    <w:rsid w:val="00630A13"/>
    <w:rsid w:val="00630D35"/>
    <w:rsid w:val="00631583"/>
    <w:rsid w:val="006317AE"/>
    <w:rsid w:val="00631933"/>
    <w:rsid w:val="00631B7A"/>
    <w:rsid w:val="00631F0C"/>
    <w:rsid w:val="00632244"/>
    <w:rsid w:val="00633997"/>
    <w:rsid w:val="00633A37"/>
    <w:rsid w:val="006340BE"/>
    <w:rsid w:val="00634AE4"/>
    <w:rsid w:val="006357B7"/>
    <w:rsid w:val="0063597F"/>
    <w:rsid w:val="0063605B"/>
    <w:rsid w:val="006360D9"/>
    <w:rsid w:val="00636208"/>
    <w:rsid w:val="00636509"/>
    <w:rsid w:val="00636A2E"/>
    <w:rsid w:val="00636E3F"/>
    <w:rsid w:val="006374CF"/>
    <w:rsid w:val="00640749"/>
    <w:rsid w:val="00640AFA"/>
    <w:rsid w:val="0064197E"/>
    <w:rsid w:val="00641B05"/>
    <w:rsid w:val="00641CDC"/>
    <w:rsid w:val="00641D34"/>
    <w:rsid w:val="00641E94"/>
    <w:rsid w:val="00642066"/>
    <w:rsid w:val="006426DD"/>
    <w:rsid w:val="00643043"/>
    <w:rsid w:val="00643389"/>
    <w:rsid w:val="0064352D"/>
    <w:rsid w:val="0064358F"/>
    <w:rsid w:val="00643AEF"/>
    <w:rsid w:val="006447B1"/>
    <w:rsid w:val="00644818"/>
    <w:rsid w:val="0064544A"/>
    <w:rsid w:val="00645B09"/>
    <w:rsid w:val="00646347"/>
    <w:rsid w:val="00646E42"/>
    <w:rsid w:val="00646F95"/>
    <w:rsid w:val="006474D8"/>
    <w:rsid w:val="00647F16"/>
    <w:rsid w:val="0065156A"/>
    <w:rsid w:val="00651FF3"/>
    <w:rsid w:val="006521B6"/>
    <w:rsid w:val="006522BA"/>
    <w:rsid w:val="006522E7"/>
    <w:rsid w:val="00652E3F"/>
    <w:rsid w:val="00652FB3"/>
    <w:rsid w:val="00653191"/>
    <w:rsid w:val="0065479A"/>
    <w:rsid w:val="0065531D"/>
    <w:rsid w:val="006557E0"/>
    <w:rsid w:val="00655C2D"/>
    <w:rsid w:val="00655DD8"/>
    <w:rsid w:val="0065611B"/>
    <w:rsid w:val="00656736"/>
    <w:rsid w:val="0065686E"/>
    <w:rsid w:val="00656B7B"/>
    <w:rsid w:val="00657031"/>
    <w:rsid w:val="006576A7"/>
    <w:rsid w:val="00657A02"/>
    <w:rsid w:val="00657A53"/>
    <w:rsid w:val="00657B07"/>
    <w:rsid w:val="00657E30"/>
    <w:rsid w:val="00657F3E"/>
    <w:rsid w:val="00662537"/>
    <w:rsid w:val="00662F28"/>
    <w:rsid w:val="006630D3"/>
    <w:rsid w:val="0066334C"/>
    <w:rsid w:val="0066386B"/>
    <w:rsid w:val="006638F4"/>
    <w:rsid w:val="0066417D"/>
    <w:rsid w:val="006641ED"/>
    <w:rsid w:val="00664561"/>
    <w:rsid w:val="006658CE"/>
    <w:rsid w:val="006664EF"/>
    <w:rsid w:val="00667828"/>
    <w:rsid w:val="00667A7B"/>
    <w:rsid w:val="00667E4E"/>
    <w:rsid w:val="00670115"/>
    <w:rsid w:val="0067049F"/>
    <w:rsid w:val="00670775"/>
    <w:rsid w:val="006713D3"/>
    <w:rsid w:val="00671891"/>
    <w:rsid w:val="0067247C"/>
    <w:rsid w:val="006724B1"/>
    <w:rsid w:val="006727B3"/>
    <w:rsid w:val="00673C56"/>
    <w:rsid w:val="00673D71"/>
    <w:rsid w:val="00673FBB"/>
    <w:rsid w:val="0067424C"/>
    <w:rsid w:val="00674A4D"/>
    <w:rsid w:val="00675F32"/>
    <w:rsid w:val="0067604D"/>
    <w:rsid w:val="00676F3B"/>
    <w:rsid w:val="0068045B"/>
    <w:rsid w:val="006812BF"/>
    <w:rsid w:val="00681524"/>
    <w:rsid w:val="00681678"/>
    <w:rsid w:val="006817E5"/>
    <w:rsid w:val="00681F09"/>
    <w:rsid w:val="00681FF5"/>
    <w:rsid w:val="006842B9"/>
    <w:rsid w:val="0068452E"/>
    <w:rsid w:val="006856CD"/>
    <w:rsid w:val="00685FF1"/>
    <w:rsid w:val="006861B9"/>
    <w:rsid w:val="0068664C"/>
    <w:rsid w:val="00686B22"/>
    <w:rsid w:val="00686F51"/>
    <w:rsid w:val="0068718F"/>
    <w:rsid w:val="00690427"/>
    <w:rsid w:val="006904EF"/>
    <w:rsid w:val="00690605"/>
    <w:rsid w:val="00690C8B"/>
    <w:rsid w:val="0069123B"/>
    <w:rsid w:val="0069142B"/>
    <w:rsid w:val="0069247C"/>
    <w:rsid w:val="00692BAC"/>
    <w:rsid w:val="006931E1"/>
    <w:rsid w:val="006937FA"/>
    <w:rsid w:val="00693CE6"/>
    <w:rsid w:val="00693D5C"/>
    <w:rsid w:val="006949D9"/>
    <w:rsid w:val="00694BE7"/>
    <w:rsid w:val="00694CE8"/>
    <w:rsid w:val="0069685C"/>
    <w:rsid w:val="0069725A"/>
    <w:rsid w:val="00697A96"/>
    <w:rsid w:val="006A056B"/>
    <w:rsid w:val="006A0749"/>
    <w:rsid w:val="006A0F13"/>
    <w:rsid w:val="006A19EB"/>
    <w:rsid w:val="006A2284"/>
    <w:rsid w:val="006A24CF"/>
    <w:rsid w:val="006A2F29"/>
    <w:rsid w:val="006A3507"/>
    <w:rsid w:val="006A3F4C"/>
    <w:rsid w:val="006A4214"/>
    <w:rsid w:val="006A4409"/>
    <w:rsid w:val="006A4CC9"/>
    <w:rsid w:val="006A5C5D"/>
    <w:rsid w:val="006A5E5C"/>
    <w:rsid w:val="006A5F29"/>
    <w:rsid w:val="006A638E"/>
    <w:rsid w:val="006A66D1"/>
    <w:rsid w:val="006A7461"/>
    <w:rsid w:val="006A746F"/>
    <w:rsid w:val="006A781E"/>
    <w:rsid w:val="006A7A40"/>
    <w:rsid w:val="006B08D8"/>
    <w:rsid w:val="006B0BDB"/>
    <w:rsid w:val="006B0F02"/>
    <w:rsid w:val="006B1469"/>
    <w:rsid w:val="006B1B3F"/>
    <w:rsid w:val="006B1F3E"/>
    <w:rsid w:val="006B20CA"/>
    <w:rsid w:val="006B297A"/>
    <w:rsid w:val="006B31E4"/>
    <w:rsid w:val="006B401E"/>
    <w:rsid w:val="006B40F7"/>
    <w:rsid w:val="006B420A"/>
    <w:rsid w:val="006B42A1"/>
    <w:rsid w:val="006B472A"/>
    <w:rsid w:val="006B5C07"/>
    <w:rsid w:val="006B5FE3"/>
    <w:rsid w:val="006B6624"/>
    <w:rsid w:val="006B6892"/>
    <w:rsid w:val="006B6DA4"/>
    <w:rsid w:val="006B704A"/>
    <w:rsid w:val="006B7196"/>
    <w:rsid w:val="006B7A28"/>
    <w:rsid w:val="006C028B"/>
    <w:rsid w:val="006C0ECD"/>
    <w:rsid w:val="006C1C95"/>
    <w:rsid w:val="006C29D6"/>
    <w:rsid w:val="006C29FE"/>
    <w:rsid w:val="006C31AB"/>
    <w:rsid w:val="006C31BC"/>
    <w:rsid w:val="006C355B"/>
    <w:rsid w:val="006C53EC"/>
    <w:rsid w:val="006C53F9"/>
    <w:rsid w:val="006C5B84"/>
    <w:rsid w:val="006C5CC4"/>
    <w:rsid w:val="006C6248"/>
    <w:rsid w:val="006C6C80"/>
    <w:rsid w:val="006C6F95"/>
    <w:rsid w:val="006C7BC3"/>
    <w:rsid w:val="006C7DB4"/>
    <w:rsid w:val="006D012B"/>
    <w:rsid w:val="006D0577"/>
    <w:rsid w:val="006D113C"/>
    <w:rsid w:val="006D1258"/>
    <w:rsid w:val="006D1350"/>
    <w:rsid w:val="006D1795"/>
    <w:rsid w:val="006D1CA0"/>
    <w:rsid w:val="006D2639"/>
    <w:rsid w:val="006D2C14"/>
    <w:rsid w:val="006D3B6E"/>
    <w:rsid w:val="006D3B98"/>
    <w:rsid w:val="006D4C53"/>
    <w:rsid w:val="006D4D23"/>
    <w:rsid w:val="006D53BA"/>
    <w:rsid w:val="006D5433"/>
    <w:rsid w:val="006D56A8"/>
    <w:rsid w:val="006D56E3"/>
    <w:rsid w:val="006D598F"/>
    <w:rsid w:val="006D5D24"/>
    <w:rsid w:val="006D5DB6"/>
    <w:rsid w:val="006D5DF4"/>
    <w:rsid w:val="006D657C"/>
    <w:rsid w:val="006D65D0"/>
    <w:rsid w:val="006D6B9F"/>
    <w:rsid w:val="006D6E0C"/>
    <w:rsid w:val="006D6F72"/>
    <w:rsid w:val="006D6FD7"/>
    <w:rsid w:val="006D75D3"/>
    <w:rsid w:val="006D7768"/>
    <w:rsid w:val="006E0024"/>
    <w:rsid w:val="006E0106"/>
    <w:rsid w:val="006E04C7"/>
    <w:rsid w:val="006E172B"/>
    <w:rsid w:val="006E1B4E"/>
    <w:rsid w:val="006E3243"/>
    <w:rsid w:val="006E3442"/>
    <w:rsid w:val="006E36A6"/>
    <w:rsid w:val="006E39F4"/>
    <w:rsid w:val="006E4771"/>
    <w:rsid w:val="006E7270"/>
    <w:rsid w:val="006F0822"/>
    <w:rsid w:val="006F1199"/>
    <w:rsid w:val="006F1292"/>
    <w:rsid w:val="006F1D78"/>
    <w:rsid w:val="006F1E7B"/>
    <w:rsid w:val="006F2141"/>
    <w:rsid w:val="006F242D"/>
    <w:rsid w:val="006F414D"/>
    <w:rsid w:val="006F46D7"/>
    <w:rsid w:val="006F4B42"/>
    <w:rsid w:val="006F58AB"/>
    <w:rsid w:val="006F6447"/>
    <w:rsid w:val="006F6B51"/>
    <w:rsid w:val="006F6C4B"/>
    <w:rsid w:val="007002B9"/>
    <w:rsid w:val="00700472"/>
    <w:rsid w:val="007010DA"/>
    <w:rsid w:val="00701E15"/>
    <w:rsid w:val="007022FF"/>
    <w:rsid w:val="00702321"/>
    <w:rsid w:val="00702A44"/>
    <w:rsid w:val="00702EEA"/>
    <w:rsid w:val="00703894"/>
    <w:rsid w:val="00704C60"/>
    <w:rsid w:val="0070517D"/>
    <w:rsid w:val="00705EEA"/>
    <w:rsid w:val="00705FB3"/>
    <w:rsid w:val="0070610A"/>
    <w:rsid w:val="0070645F"/>
    <w:rsid w:val="00706962"/>
    <w:rsid w:val="00706EFA"/>
    <w:rsid w:val="00707160"/>
    <w:rsid w:val="00707A87"/>
    <w:rsid w:val="00707E94"/>
    <w:rsid w:val="00707E9C"/>
    <w:rsid w:val="00707EAD"/>
    <w:rsid w:val="00710214"/>
    <w:rsid w:val="00711067"/>
    <w:rsid w:val="00711589"/>
    <w:rsid w:val="00712949"/>
    <w:rsid w:val="00712F1E"/>
    <w:rsid w:val="00712F43"/>
    <w:rsid w:val="0071338A"/>
    <w:rsid w:val="00713890"/>
    <w:rsid w:val="00713A93"/>
    <w:rsid w:val="0071412A"/>
    <w:rsid w:val="00714F68"/>
    <w:rsid w:val="007158AC"/>
    <w:rsid w:val="00715A07"/>
    <w:rsid w:val="00715AA0"/>
    <w:rsid w:val="00715B35"/>
    <w:rsid w:val="00715C1C"/>
    <w:rsid w:val="00716950"/>
    <w:rsid w:val="00717E83"/>
    <w:rsid w:val="00720409"/>
    <w:rsid w:val="00720A68"/>
    <w:rsid w:val="00720DAF"/>
    <w:rsid w:val="0072118E"/>
    <w:rsid w:val="00721797"/>
    <w:rsid w:val="00721BF8"/>
    <w:rsid w:val="00722137"/>
    <w:rsid w:val="00722769"/>
    <w:rsid w:val="00723D16"/>
    <w:rsid w:val="0072464F"/>
    <w:rsid w:val="0072488F"/>
    <w:rsid w:val="007248FB"/>
    <w:rsid w:val="0072572C"/>
    <w:rsid w:val="00726ADE"/>
    <w:rsid w:val="00727327"/>
    <w:rsid w:val="00727809"/>
    <w:rsid w:val="00727BFA"/>
    <w:rsid w:val="0073067E"/>
    <w:rsid w:val="00730C53"/>
    <w:rsid w:val="00731892"/>
    <w:rsid w:val="007325A9"/>
    <w:rsid w:val="00732B76"/>
    <w:rsid w:val="007339E0"/>
    <w:rsid w:val="00733AA9"/>
    <w:rsid w:val="00733BD3"/>
    <w:rsid w:val="007341CF"/>
    <w:rsid w:val="00734A91"/>
    <w:rsid w:val="00735077"/>
    <w:rsid w:val="00735502"/>
    <w:rsid w:val="007359FB"/>
    <w:rsid w:val="0073622C"/>
    <w:rsid w:val="007367BF"/>
    <w:rsid w:val="00736B7F"/>
    <w:rsid w:val="00737172"/>
    <w:rsid w:val="00737413"/>
    <w:rsid w:val="00737A1D"/>
    <w:rsid w:val="00740700"/>
    <w:rsid w:val="0074090C"/>
    <w:rsid w:val="00740B7C"/>
    <w:rsid w:val="00740BB4"/>
    <w:rsid w:val="00741A45"/>
    <w:rsid w:val="0074211B"/>
    <w:rsid w:val="0074218A"/>
    <w:rsid w:val="007425DC"/>
    <w:rsid w:val="00743CE2"/>
    <w:rsid w:val="00743DDB"/>
    <w:rsid w:val="00744054"/>
    <w:rsid w:val="007441B3"/>
    <w:rsid w:val="007449B5"/>
    <w:rsid w:val="00744A0E"/>
    <w:rsid w:val="00745342"/>
    <w:rsid w:val="00745897"/>
    <w:rsid w:val="00746C1B"/>
    <w:rsid w:val="00746D85"/>
    <w:rsid w:val="007473B0"/>
    <w:rsid w:val="007507B7"/>
    <w:rsid w:val="0075097A"/>
    <w:rsid w:val="00750B24"/>
    <w:rsid w:val="00750B7C"/>
    <w:rsid w:val="00750ED3"/>
    <w:rsid w:val="007513B3"/>
    <w:rsid w:val="00751B90"/>
    <w:rsid w:val="00752197"/>
    <w:rsid w:val="00752237"/>
    <w:rsid w:val="00752A10"/>
    <w:rsid w:val="00752AC6"/>
    <w:rsid w:val="00752B9F"/>
    <w:rsid w:val="00752E6E"/>
    <w:rsid w:val="00752F9F"/>
    <w:rsid w:val="0075392D"/>
    <w:rsid w:val="00753F1B"/>
    <w:rsid w:val="0075415C"/>
    <w:rsid w:val="007551F5"/>
    <w:rsid w:val="00756377"/>
    <w:rsid w:val="00756431"/>
    <w:rsid w:val="007564DF"/>
    <w:rsid w:val="00757CB0"/>
    <w:rsid w:val="00757CEC"/>
    <w:rsid w:val="00760115"/>
    <w:rsid w:val="00760233"/>
    <w:rsid w:val="00760776"/>
    <w:rsid w:val="00761343"/>
    <w:rsid w:val="0076264E"/>
    <w:rsid w:val="007627F6"/>
    <w:rsid w:val="007629D6"/>
    <w:rsid w:val="00762EEC"/>
    <w:rsid w:val="00763087"/>
    <w:rsid w:val="00763463"/>
    <w:rsid w:val="007635C7"/>
    <w:rsid w:val="00763BEC"/>
    <w:rsid w:val="0076470B"/>
    <w:rsid w:val="00764CEC"/>
    <w:rsid w:val="00766456"/>
    <w:rsid w:val="0076659E"/>
    <w:rsid w:val="00766746"/>
    <w:rsid w:val="00766E40"/>
    <w:rsid w:val="00767B53"/>
    <w:rsid w:val="0077010D"/>
    <w:rsid w:val="007706BC"/>
    <w:rsid w:val="00770DF4"/>
    <w:rsid w:val="00770F28"/>
    <w:rsid w:val="00771469"/>
    <w:rsid w:val="00771B99"/>
    <w:rsid w:val="00771C62"/>
    <w:rsid w:val="007721C6"/>
    <w:rsid w:val="0077302C"/>
    <w:rsid w:val="007730DC"/>
    <w:rsid w:val="00773238"/>
    <w:rsid w:val="007740C0"/>
    <w:rsid w:val="0077440C"/>
    <w:rsid w:val="00774476"/>
    <w:rsid w:val="0077513F"/>
    <w:rsid w:val="00775697"/>
    <w:rsid w:val="00775C40"/>
    <w:rsid w:val="00776591"/>
    <w:rsid w:val="00776A64"/>
    <w:rsid w:val="00777B8E"/>
    <w:rsid w:val="0078060C"/>
    <w:rsid w:val="00780821"/>
    <w:rsid w:val="00780CAE"/>
    <w:rsid w:val="007825F8"/>
    <w:rsid w:val="0078261E"/>
    <w:rsid w:val="0078270C"/>
    <w:rsid w:val="00782B57"/>
    <w:rsid w:val="00783BCA"/>
    <w:rsid w:val="00784253"/>
    <w:rsid w:val="00784703"/>
    <w:rsid w:val="00785C18"/>
    <w:rsid w:val="00785E11"/>
    <w:rsid w:val="00786CA6"/>
    <w:rsid w:val="00787027"/>
    <w:rsid w:val="007873BC"/>
    <w:rsid w:val="00787464"/>
    <w:rsid w:val="00787EF6"/>
    <w:rsid w:val="00790C4D"/>
    <w:rsid w:val="00791586"/>
    <w:rsid w:val="00791F11"/>
    <w:rsid w:val="00792215"/>
    <w:rsid w:val="0079245B"/>
    <w:rsid w:val="007928DA"/>
    <w:rsid w:val="00792E8B"/>
    <w:rsid w:val="00793092"/>
    <w:rsid w:val="00793522"/>
    <w:rsid w:val="007938B7"/>
    <w:rsid w:val="00793C73"/>
    <w:rsid w:val="007945DF"/>
    <w:rsid w:val="00795611"/>
    <w:rsid w:val="00795B93"/>
    <w:rsid w:val="007968B8"/>
    <w:rsid w:val="00796BCA"/>
    <w:rsid w:val="0079715E"/>
    <w:rsid w:val="007973CD"/>
    <w:rsid w:val="00797A76"/>
    <w:rsid w:val="00797EF2"/>
    <w:rsid w:val="007A0050"/>
    <w:rsid w:val="007A018A"/>
    <w:rsid w:val="007A0645"/>
    <w:rsid w:val="007A066F"/>
    <w:rsid w:val="007A0F31"/>
    <w:rsid w:val="007A1A26"/>
    <w:rsid w:val="007A20D8"/>
    <w:rsid w:val="007A23C3"/>
    <w:rsid w:val="007A2424"/>
    <w:rsid w:val="007A258F"/>
    <w:rsid w:val="007A4A7A"/>
    <w:rsid w:val="007A4ED2"/>
    <w:rsid w:val="007A529A"/>
    <w:rsid w:val="007A5984"/>
    <w:rsid w:val="007A5C6F"/>
    <w:rsid w:val="007A6253"/>
    <w:rsid w:val="007A6C79"/>
    <w:rsid w:val="007A6DBC"/>
    <w:rsid w:val="007A76F4"/>
    <w:rsid w:val="007B0733"/>
    <w:rsid w:val="007B0A16"/>
    <w:rsid w:val="007B0D33"/>
    <w:rsid w:val="007B1076"/>
    <w:rsid w:val="007B1B29"/>
    <w:rsid w:val="007B1B3E"/>
    <w:rsid w:val="007B1F3C"/>
    <w:rsid w:val="007B3191"/>
    <w:rsid w:val="007B3E31"/>
    <w:rsid w:val="007B4217"/>
    <w:rsid w:val="007B4AE4"/>
    <w:rsid w:val="007B4B19"/>
    <w:rsid w:val="007B4EEF"/>
    <w:rsid w:val="007B4F58"/>
    <w:rsid w:val="007B5756"/>
    <w:rsid w:val="007B5E07"/>
    <w:rsid w:val="007B685E"/>
    <w:rsid w:val="007B7CAA"/>
    <w:rsid w:val="007C01C6"/>
    <w:rsid w:val="007C024E"/>
    <w:rsid w:val="007C036B"/>
    <w:rsid w:val="007C1505"/>
    <w:rsid w:val="007C1BFA"/>
    <w:rsid w:val="007C27A2"/>
    <w:rsid w:val="007C28C8"/>
    <w:rsid w:val="007C2D02"/>
    <w:rsid w:val="007C3233"/>
    <w:rsid w:val="007C40C1"/>
    <w:rsid w:val="007C485A"/>
    <w:rsid w:val="007C4E25"/>
    <w:rsid w:val="007C5133"/>
    <w:rsid w:val="007C5698"/>
    <w:rsid w:val="007C5892"/>
    <w:rsid w:val="007C666B"/>
    <w:rsid w:val="007C674A"/>
    <w:rsid w:val="007C7088"/>
    <w:rsid w:val="007C7E7C"/>
    <w:rsid w:val="007D0273"/>
    <w:rsid w:val="007D0285"/>
    <w:rsid w:val="007D1B67"/>
    <w:rsid w:val="007D2938"/>
    <w:rsid w:val="007D2E67"/>
    <w:rsid w:val="007D33D6"/>
    <w:rsid w:val="007D348E"/>
    <w:rsid w:val="007D4096"/>
    <w:rsid w:val="007D43B0"/>
    <w:rsid w:val="007D50E3"/>
    <w:rsid w:val="007D5350"/>
    <w:rsid w:val="007D5708"/>
    <w:rsid w:val="007D60AD"/>
    <w:rsid w:val="007D6571"/>
    <w:rsid w:val="007D6D3F"/>
    <w:rsid w:val="007D70F3"/>
    <w:rsid w:val="007D72A8"/>
    <w:rsid w:val="007E0F58"/>
    <w:rsid w:val="007E1325"/>
    <w:rsid w:val="007E17F8"/>
    <w:rsid w:val="007E216A"/>
    <w:rsid w:val="007E221C"/>
    <w:rsid w:val="007E2402"/>
    <w:rsid w:val="007E2F61"/>
    <w:rsid w:val="007E38A6"/>
    <w:rsid w:val="007E3C8F"/>
    <w:rsid w:val="007E41B9"/>
    <w:rsid w:val="007E4982"/>
    <w:rsid w:val="007E4B80"/>
    <w:rsid w:val="007E56D7"/>
    <w:rsid w:val="007E57BA"/>
    <w:rsid w:val="007E6110"/>
    <w:rsid w:val="007E6F0C"/>
    <w:rsid w:val="007E7CB4"/>
    <w:rsid w:val="007F0441"/>
    <w:rsid w:val="007F0549"/>
    <w:rsid w:val="007F0CDB"/>
    <w:rsid w:val="007F213A"/>
    <w:rsid w:val="007F2F0F"/>
    <w:rsid w:val="007F3223"/>
    <w:rsid w:val="007F3D4A"/>
    <w:rsid w:val="007F3D7D"/>
    <w:rsid w:val="007F3FDF"/>
    <w:rsid w:val="007F49FB"/>
    <w:rsid w:val="007F5238"/>
    <w:rsid w:val="007F5A78"/>
    <w:rsid w:val="007F634F"/>
    <w:rsid w:val="007F6B01"/>
    <w:rsid w:val="007F6F9B"/>
    <w:rsid w:val="007F75AF"/>
    <w:rsid w:val="007F7E01"/>
    <w:rsid w:val="0080074C"/>
    <w:rsid w:val="0080079B"/>
    <w:rsid w:val="00800D83"/>
    <w:rsid w:val="008011F8"/>
    <w:rsid w:val="00801264"/>
    <w:rsid w:val="008013F4"/>
    <w:rsid w:val="00801418"/>
    <w:rsid w:val="0080236A"/>
    <w:rsid w:val="00803028"/>
    <w:rsid w:val="0080305E"/>
    <w:rsid w:val="00803411"/>
    <w:rsid w:val="00803779"/>
    <w:rsid w:val="00804202"/>
    <w:rsid w:val="008043D3"/>
    <w:rsid w:val="0080493A"/>
    <w:rsid w:val="00804C19"/>
    <w:rsid w:val="008053E1"/>
    <w:rsid w:val="0080631D"/>
    <w:rsid w:val="008068E5"/>
    <w:rsid w:val="008073E4"/>
    <w:rsid w:val="00810036"/>
    <w:rsid w:val="00810DDF"/>
    <w:rsid w:val="00810FB0"/>
    <w:rsid w:val="0081129E"/>
    <w:rsid w:val="0081141A"/>
    <w:rsid w:val="00811AC5"/>
    <w:rsid w:val="00812486"/>
    <w:rsid w:val="00812B34"/>
    <w:rsid w:val="00813D11"/>
    <w:rsid w:val="00813DAA"/>
    <w:rsid w:val="008143AD"/>
    <w:rsid w:val="00814452"/>
    <w:rsid w:val="008144F7"/>
    <w:rsid w:val="008145E6"/>
    <w:rsid w:val="0081478F"/>
    <w:rsid w:val="0081542D"/>
    <w:rsid w:val="008154A8"/>
    <w:rsid w:val="008166AB"/>
    <w:rsid w:val="00817473"/>
    <w:rsid w:val="00817548"/>
    <w:rsid w:val="008201C9"/>
    <w:rsid w:val="008204B7"/>
    <w:rsid w:val="00820CE5"/>
    <w:rsid w:val="00820F66"/>
    <w:rsid w:val="00821D72"/>
    <w:rsid w:val="008222CC"/>
    <w:rsid w:val="008225F0"/>
    <w:rsid w:val="00822B4B"/>
    <w:rsid w:val="00823125"/>
    <w:rsid w:val="0082320C"/>
    <w:rsid w:val="00823CD2"/>
    <w:rsid w:val="00823E5B"/>
    <w:rsid w:val="008256BC"/>
    <w:rsid w:val="00825B0A"/>
    <w:rsid w:val="00826B60"/>
    <w:rsid w:val="008271E3"/>
    <w:rsid w:val="0082723E"/>
    <w:rsid w:val="008301D8"/>
    <w:rsid w:val="00830622"/>
    <w:rsid w:val="00830DFF"/>
    <w:rsid w:val="0083134A"/>
    <w:rsid w:val="008318F4"/>
    <w:rsid w:val="00831925"/>
    <w:rsid w:val="00831964"/>
    <w:rsid w:val="00832E49"/>
    <w:rsid w:val="00832F39"/>
    <w:rsid w:val="00833599"/>
    <w:rsid w:val="008338E6"/>
    <w:rsid w:val="00833ADF"/>
    <w:rsid w:val="008342E1"/>
    <w:rsid w:val="008351D0"/>
    <w:rsid w:val="00835C6E"/>
    <w:rsid w:val="00836556"/>
    <w:rsid w:val="00836CE1"/>
    <w:rsid w:val="0083733E"/>
    <w:rsid w:val="00837F74"/>
    <w:rsid w:val="008403C1"/>
    <w:rsid w:val="008408CE"/>
    <w:rsid w:val="008409D4"/>
    <w:rsid w:val="00840D5E"/>
    <w:rsid w:val="008411AC"/>
    <w:rsid w:val="00842029"/>
    <w:rsid w:val="008423E7"/>
    <w:rsid w:val="008425C4"/>
    <w:rsid w:val="00843627"/>
    <w:rsid w:val="008438BC"/>
    <w:rsid w:val="00843C30"/>
    <w:rsid w:val="00843D24"/>
    <w:rsid w:val="00843E95"/>
    <w:rsid w:val="0084436C"/>
    <w:rsid w:val="008443FF"/>
    <w:rsid w:val="0084453C"/>
    <w:rsid w:val="00844A1C"/>
    <w:rsid w:val="00844BC0"/>
    <w:rsid w:val="00844EFF"/>
    <w:rsid w:val="0084587E"/>
    <w:rsid w:val="00845BF2"/>
    <w:rsid w:val="00846397"/>
    <w:rsid w:val="008469F8"/>
    <w:rsid w:val="00846B3C"/>
    <w:rsid w:val="00846EEE"/>
    <w:rsid w:val="00847495"/>
    <w:rsid w:val="00847F03"/>
    <w:rsid w:val="0085076F"/>
    <w:rsid w:val="00851BD2"/>
    <w:rsid w:val="0085252C"/>
    <w:rsid w:val="0085259C"/>
    <w:rsid w:val="00852EEA"/>
    <w:rsid w:val="008533C8"/>
    <w:rsid w:val="00853DC0"/>
    <w:rsid w:val="00853FC8"/>
    <w:rsid w:val="00854185"/>
    <w:rsid w:val="008542A6"/>
    <w:rsid w:val="0085438B"/>
    <w:rsid w:val="0085472C"/>
    <w:rsid w:val="00854B0A"/>
    <w:rsid w:val="008550A5"/>
    <w:rsid w:val="008550CA"/>
    <w:rsid w:val="008555E6"/>
    <w:rsid w:val="008556EA"/>
    <w:rsid w:val="00856002"/>
    <w:rsid w:val="0085782E"/>
    <w:rsid w:val="0085794D"/>
    <w:rsid w:val="008600FE"/>
    <w:rsid w:val="0086013D"/>
    <w:rsid w:val="008601E9"/>
    <w:rsid w:val="008603AB"/>
    <w:rsid w:val="00860503"/>
    <w:rsid w:val="0086197E"/>
    <w:rsid w:val="00861FE2"/>
    <w:rsid w:val="00862F7A"/>
    <w:rsid w:val="008634F4"/>
    <w:rsid w:val="00863616"/>
    <w:rsid w:val="00864873"/>
    <w:rsid w:val="00864932"/>
    <w:rsid w:val="00864992"/>
    <w:rsid w:val="00865C1F"/>
    <w:rsid w:val="00866071"/>
    <w:rsid w:val="00866281"/>
    <w:rsid w:val="00866771"/>
    <w:rsid w:val="00866A7F"/>
    <w:rsid w:val="0086702D"/>
    <w:rsid w:val="008670F3"/>
    <w:rsid w:val="0086719B"/>
    <w:rsid w:val="008676E3"/>
    <w:rsid w:val="008708D8"/>
    <w:rsid w:val="00870B09"/>
    <w:rsid w:val="00871031"/>
    <w:rsid w:val="00871598"/>
    <w:rsid w:val="0087169A"/>
    <w:rsid w:val="008719E1"/>
    <w:rsid w:val="00871D58"/>
    <w:rsid w:val="008724A0"/>
    <w:rsid w:val="00872E03"/>
    <w:rsid w:val="00873A6B"/>
    <w:rsid w:val="00874557"/>
    <w:rsid w:val="008751B3"/>
    <w:rsid w:val="00876AA8"/>
    <w:rsid w:val="00876AB1"/>
    <w:rsid w:val="00877AE0"/>
    <w:rsid w:val="00877C88"/>
    <w:rsid w:val="008800C1"/>
    <w:rsid w:val="00880360"/>
    <w:rsid w:val="008804A3"/>
    <w:rsid w:val="00880ABB"/>
    <w:rsid w:val="00881B7E"/>
    <w:rsid w:val="00881DD8"/>
    <w:rsid w:val="00882703"/>
    <w:rsid w:val="008827F0"/>
    <w:rsid w:val="00882AAE"/>
    <w:rsid w:val="0088342C"/>
    <w:rsid w:val="00883621"/>
    <w:rsid w:val="00885B2A"/>
    <w:rsid w:val="008867C6"/>
    <w:rsid w:val="00886ADC"/>
    <w:rsid w:val="00886B16"/>
    <w:rsid w:val="00886D4A"/>
    <w:rsid w:val="00886EBA"/>
    <w:rsid w:val="00886FD9"/>
    <w:rsid w:val="0089002D"/>
    <w:rsid w:val="0089007E"/>
    <w:rsid w:val="00891074"/>
    <w:rsid w:val="00891438"/>
    <w:rsid w:val="00891F62"/>
    <w:rsid w:val="00892065"/>
    <w:rsid w:val="00892ACE"/>
    <w:rsid w:val="00892CE4"/>
    <w:rsid w:val="00892F9F"/>
    <w:rsid w:val="008931DC"/>
    <w:rsid w:val="008940FC"/>
    <w:rsid w:val="0089440C"/>
    <w:rsid w:val="008946D6"/>
    <w:rsid w:val="0089493F"/>
    <w:rsid w:val="00894B25"/>
    <w:rsid w:val="00895AFC"/>
    <w:rsid w:val="00895FCB"/>
    <w:rsid w:val="00896EFA"/>
    <w:rsid w:val="008978A6"/>
    <w:rsid w:val="008A03C5"/>
    <w:rsid w:val="008A03E6"/>
    <w:rsid w:val="008A042F"/>
    <w:rsid w:val="008A132A"/>
    <w:rsid w:val="008A19AE"/>
    <w:rsid w:val="008A1B95"/>
    <w:rsid w:val="008A1FE9"/>
    <w:rsid w:val="008A27F2"/>
    <w:rsid w:val="008A358E"/>
    <w:rsid w:val="008A395F"/>
    <w:rsid w:val="008A3AC6"/>
    <w:rsid w:val="008A4233"/>
    <w:rsid w:val="008A4AEA"/>
    <w:rsid w:val="008A516E"/>
    <w:rsid w:val="008A67E6"/>
    <w:rsid w:val="008A68AF"/>
    <w:rsid w:val="008A781E"/>
    <w:rsid w:val="008A7FC0"/>
    <w:rsid w:val="008B01B9"/>
    <w:rsid w:val="008B042F"/>
    <w:rsid w:val="008B0827"/>
    <w:rsid w:val="008B0AA0"/>
    <w:rsid w:val="008B0D21"/>
    <w:rsid w:val="008B0FA1"/>
    <w:rsid w:val="008B1163"/>
    <w:rsid w:val="008B1760"/>
    <w:rsid w:val="008B1914"/>
    <w:rsid w:val="008B1BDA"/>
    <w:rsid w:val="008B334C"/>
    <w:rsid w:val="008B3F6F"/>
    <w:rsid w:val="008B50C4"/>
    <w:rsid w:val="008B5196"/>
    <w:rsid w:val="008B538C"/>
    <w:rsid w:val="008B5D8E"/>
    <w:rsid w:val="008B6561"/>
    <w:rsid w:val="008B67A0"/>
    <w:rsid w:val="008B696D"/>
    <w:rsid w:val="008B6C10"/>
    <w:rsid w:val="008B6E61"/>
    <w:rsid w:val="008B6F8F"/>
    <w:rsid w:val="008B745A"/>
    <w:rsid w:val="008C03C5"/>
    <w:rsid w:val="008C13E0"/>
    <w:rsid w:val="008C145E"/>
    <w:rsid w:val="008C17D6"/>
    <w:rsid w:val="008C1F78"/>
    <w:rsid w:val="008C2083"/>
    <w:rsid w:val="008C233A"/>
    <w:rsid w:val="008C2553"/>
    <w:rsid w:val="008C2957"/>
    <w:rsid w:val="008C2AEA"/>
    <w:rsid w:val="008C300D"/>
    <w:rsid w:val="008C3BEA"/>
    <w:rsid w:val="008C3E07"/>
    <w:rsid w:val="008C4804"/>
    <w:rsid w:val="008C4A80"/>
    <w:rsid w:val="008C5783"/>
    <w:rsid w:val="008C5786"/>
    <w:rsid w:val="008C5FD7"/>
    <w:rsid w:val="008C607D"/>
    <w:rsid w:val="008C66A3"/>
    <w:rsid w:val="008C66F9"/>
    <w:rsid w:val="008C6C05"/>
    <w:rsid w:val="008C6FCB"/>
    <w:rsid w:val="008C7118"/>
    <w:rsid w:val="008C7509"/>
    <w:rsid w:val="008C7B22"/>
    <w:rsid w:val="008D095F"/>
    <w:rsid w:val="008D0F66"/>
    <w:rsid w:val="008D1A4E"/>
    <w:rsid w:val="008D1B50"/>
    <w:rsid w:val="008D1B75"/>
    <w:rsid w:val="008D2238"/>
    <w:rsid w:val="008D2B65"/>
    <w:rsid w:val="008D310E"/>
    <w:rsid w:val="008D4406"/>
    <w:rsid w:val="008D4C19"/>
    <w:rsid w:val="008D5146"/>
    <w:rsid w:val="008D5D37"/>
    <w:rsid w:val="008D601F"/>
    <w:rsid w:val="008D62B1"/>
    <w:rsid w:val="008D63CD"/>
    <w:rsid w:val="008D6A07"/>
    <w:rsid w:val="008D75AD"/>
    <w:rsid w:val="008D764C"/>
    <w:rsid w:val="008D7983"/>
    <w:rsid w:val="008D7A17"/>
    <w:rsid w:val="008E07AE"/>
    <w:rsid w:val="008E1054"/>
    <w:rsid w:val="008E2502"/>
    <w:rsid w:val="008E2995"/>
    <w:rsid w:val="008E31C7"/>
    <w:rsid w:val="008E378F"/>
    <w:rsid w:val="008E3B5E"/>
    <w:rsid w:val="008E4870"/>
    <w:rsid w:val="008E5057"/>
    <w:rsid w:val="008E52DC"/>
    <w:rsid w:val="008E5D42"/>
    <w:rsid w:val="008E6102"/>
    <w:rsid w:val="008E65D7"/>
    <w:rsid w:val="008E6ACC"/>
    <w:rsid w:val="008E74EB"/>
    <w:rsid w:val="008E765E"/>
    <w:rsid w:val="008E783F"/>
    <w:rsid w:val="008E7C5C"/>
    <w:rsid w:val="008E7ECF"/>
    <w:rsid w:val="008F02AD"/>
    <w:rsid w:val="008F0309"/>
    <w:rsid w:val="008F0628"/>
    <w:rsid w:val="008F08B6"/>
    <w:rsid w:val="008F0E71"/>
    <w:rsid w:val="008F0F95"/>
    <w:rsid w:val="008F156C"/>
    <w:rsid w:val="008F1E7F"/>
    <w:rsid w:val="008F2147"/>
    <w:rsid w:val="008F2A78"/>
    <w:rsid w:val="008F300D"/>
    <w:rsid w:val="008F397E"/>
    <w:rsid w:val="008F433D"/>
    <w:rsid w:val="008F440D"/>
    <w:rsid w:val="008F461B"/>
    <w:rsid w:val="008F46E2"/>
    <w:rsid w:val="008F51BC"/>
    <w:rsid w:val="008F5232"/>
    <w:rsid w:val="008F52CB"/>
    <w:rsid w:val="008F5424"/>
    <w:rsid w:val="008F56A6"/>
    <w:rsid w:val="008F5A77"/>
    <w:rsid w:val="008F5F10"/>
    <w:rsid w:val="008F6273"/>
    <w:rsid w:val="008F6503"/>
    <w:rsid w:val="008F65DA"/>
    <w:rsid w:val="008F68EB"/>
    <w:rsid w:val="008F75F0"/>
    <w:rsid w:val="008F76BE"/>
    <w:rsid w:val="008F7C2E"/>
    <w:rsid w:val="00900255"/>
    <w:rsid w:val="009003B9"/>
    <w:rsid w:val="00900635"/>
    <w:rsid w:val="00900A94"/>
    <w:rsid w:val="00901A30"/>
    <w:rsid w:val="00902D93"/>
    <w:rsid w:val="00903491"/>
    <w:rsid w:val="00903A1B"/>
    <w:rsid w:val="00903A60"/>
    <w:rsid w:val="009045F6"/>
    <w:rsid w:val="0090527A"/>
    <w:rsid w:val="00905D96"/>
    <w:rsid w:val="00905EBF"/>
    <w:rsid w:val="009063DA"/>
    <w:rsid w:val="00906BAC"/>
    <w:rsid w:val="009073E4"/>
    <w:rsid w:val="009100EA"/>
    <w:rsid w:val="009102F0"/>
    <w:rsid w:val="0091076B"/>
    <w:rsid w:val="00910C1E"/>
    <w:rsid w:val="00910CC9"/>
    <w:rsid w:val="00910F7A"/>
    <w:rsid w:val="009123D8"/>
    <w:rsid w:val="009127F9"/>
    <w:rsid w:val="00912AEE"/>
    <w:rsid w:val="009131EC"/>
    <w:rsid w:val="00913BDC"/>
    <w:rsid w:val="00913CBA"/>
    <w:rsid w:val="00914A4B"/>
    <w:rsid w:val="00915E67"/>
    <w:rsid w:val="00916BC8"/>
    <w:rsid w:val="00916C06"/>
    <w:rsid w:val="00916D8D"/>
    <w:rsid w:val="00917183"/>
    <w:rsid w:val="009172E6"/>
    <w:rsid w:val="0091739A"/>
    <w:rsid w:val="009175F3"/>
    <w:rsid w:val="00917962"/>
    <w:rsid w:val="00920251"/>
    <w:rsid w:val="009207E4"/>
    <w:rsid w:val="0092301A"/>
    <w:rsid w:val="009231F6"/>
    <w:rsid w:val="0092338C"/>
    <w:rsid w:val="00924A14"/>
    <w:rsid w:val="00924DF2"/>
    <w:rsid w:val="009250F3"/>
    <w:rsid w:val="00925636"/>
    <w:rsid w:val="00925776"/>
    <w:rsid w:val="00925FED"/>
    <w:rsid w:val="00925FFD"/>
    <w:rsid w:val="00926C46"/>
    <w:rsid w:val="009277B4"/>
    <w:rsid w:val="00927CBF"/>
    <w:rsid w:val="00927FEA"/>
    <w:rsid w:val="00930894"/>
    <w:rsid w:val="00930FC5"/>
    <w:rsid w:val="009311EF"/>
    <w:rsid w:val="00931C5A"/>
    <w:rsid w:val="00931E9B"/>
    <w:rsid w:val="00932F5E"/>
    <w:rsid w:val="0093363A"/>
    <w:rsid w:val="00933EC4"/>
    <w:rsid w:val="00934E28"/>
    <w:rsid w:val="009355B3"/>
    <w:rsid w:val="0093586E"/>
    <w:rsid w:val="00935A0F"/>
    <w:rsid w:val="00935EBB"/>
    <w:rsid w:val="00936161"/>
    <w:rsid w:val="00936258"/>
    <w:rsid w:val="00936ABF"/>
    <w:rsid w:val="00936E04"/>
    <w:rsid w:val="00936FDE"/>
    <w:rsid w:val="0093775F"/>
    <w:rsid w:val="00940344"/>
    <w:rsid w:val="00940DCC"/>
    <w:rsid w:val="00941637"/>
    <w:rsid w:val="0094195D"/>
    <w:rsid w:val="0094254B"/>
    <w:rsid w:val="009434D4"/>
    <w:rsid w:val="009441AB"/>
    <w:rsid w:val="009441DC"/>
    <w:rsid w:val="00944DF4"/>
    <w:rsid w:val="0094525A"/>
    <w:rsid w:val="009459FC"/>
    <w:rsid w:val="00945D87"/>
    <w:rsid w:val="00946C63"/>
    <w:rsid w:val="00946D15"/>
    <w:rsid w:val="00947280"/>
    <w:rsid w:val="0094791C"/>
    <w:rsid w:val="00947ECF"/>
    <w:rsid w:val="00950379"/>
    <w:rsid w:val="009504F3"/>
    <w:rsid w:val="00951126"/>
    <w:rsid w:val="009511F3"/>
    <w:rsid w:val="0095123E"/>
    <w:rsid w:val="00951729"/>
    <w:rsid w:val="00951E1E"/>
    <w:rsid w:val="0095292A"/>
    <w:rsid w:val="00952B22"/>
    <w:rsid w:val="00952BE0"/>
    <w:rsid w:val="00952C93"/>
    <w:rsid w:val="00952D12"/>
    <w:rsid w:val="00952FBF"/>
    <w:rsid w:val="0095308D"/>
    <w:rsid w:val="0095349C"/>
    <w:rsid w:val="00953530"/>
    <w:rsid w:val="00953D07"/>
    <w:rsid w:val="00953F75"/>
    <w:rsid w:val="00954277"/>
    <w:rsid w:val="00954E1B"/>
    <w:rsid w:val="00954F37"/>
    <w:rsid w:val="00955207"/>
    <w:rsid w:val="0095599B"/>
    <w:rsid w:val="0095683A"/>
    <w:rsid w:val="00956AA4"/>
    <w:rsid w:val="00957949"/>
    <w:rsid w:val="0096010F"/>
    <w:rsid w:val="009603FA"/>
    <w:rsid w:val="0096077D"/>
    <w:rsid w:val="00960899"/>
    <w:rsid w:val="00960A15"/>
    <w:rsid w:val="00960B23"/>
    <w:rsid w:val="009630DE"/>
    <w:rsid w:val="009634FF"/>
    <w:rsid w:val="00963BD6"/>
    <w:rsid w:val="00963D4C"/>
    <w:rsid w:val="00963E8E"/>
    <w:rsid w:val="009640F1"/>
    <w:rsid w:val="009643E7"/>
    <w:rsid w:val="0096531B"/>
    <w:rsid w:val="009660C0"/>
    <w:rsid w:val="0096620B"/>
    <w:rsid w:val="009666D1"/>
    <w:rsid w:val="00967353"/>
    <w:rsid w:val="00967F74"/>
    <w:rsid w:val="0097007D"/>
    <w:rsid w:val="009713BC"/>
    <w:rsid w:val="00971A2C"/>
    <w:rsid w:val="00971D4F"/>
    <w:rsid w:val="00971F00"/>
    <w:rsid w:val="00972C54"/>
    <w:rsid w:val="0097327D"/>
    <w:rsid w:val="009732E8"/>
    <w:rsid w:val="0097361F"/>
    <w:rsid w:val="00973708"/>
    <w:rsid w:val="00973E92"/>
    <w:rsid w:val="00974D91"/>
    <w:rsid w:val="00975391"/>
    <w:rsid w:val="00975B77"/>
    <w:rsid w:val="00975DC2"/>
    <w:rsid w:val="00975FBC"/>
    <w:rsid w:val="00976042"/>
    <w:rsid w:val="00976531"/>
    <w:rsid w:val="009768BF"/>
    <w:rsid w:val="00976E97"/>
    <w:rsid w:val="00977116"/>
    <w:rsid w:val="00977436"/>
    <w:rsid w:val="00977D3F"/>
    <w:rsid w:val="00977D8A"/>
    <w:rsid w:val="009801EE"/>
    <w:rsid w:val="0098028E"/>
    <w:rsid w:val="009808A2"/>
    <w:rsid w:val="00981769"/>
    <w:rsid w:val="009819C0"/>
    <w:rsid w:val="00981EFE"/>
    <w:rsid w:val="0098278D"/>
    <w:rsid w:val="009828CC"/>
    <w:rsid w:val="00982B10"/>
    <w:rsid w:val="00982D58"/>
    <w:rsid w:val="00983080"/>
    <w:rsid w:val="00983128"/>
    <w:rsid w:val="00983962"/>
    <w:rsid w:val="009840C4"/>
    <w:rsid w:val="0098473B"/>
    <w:rsid w:val="00985A86"/>
    <w:rsid w:val="00986276"/>
    <w:rsid w:val="009862EE"/>
    <w:rsid w:val="009864BA"/>
    <w:rsid w:val="009866B4"/>
    <w:rsid w:val="009869BA"/>
    <w:rsid w:val="00987B04"/>
    <w:rsid w:val="00987D5B"/>
    <w:rsid w:val="00990E73"/>
    <w:rsid w:val="00991B14"/>
    <w:rsid w:val="00992856"/>
    <w:rsid w:val="00992BE4"/>
    <w:rsid w:val="009932D8"/>
    <w:rsid w:val="0099370F"/>
    <w:rsid w:val="00993F50"/>
    <w:rsid w:val="009944F7"/>
    <w:rsid w:val="0099452E"/>
    <w:rsid w:val="0099454B"/>
    <w:rsid w:val="009958B3"/>
    <w:rsid w:val="00995B0D"/>
    <w:rsid w:val="00995C11"/>
    <w:rsid w:val="00996980"/>
    <w:rsid w:val="00997316"/>
    <w:rsid w:val="009974FD"/>
    <w:rsid w:val="00997FEE"/>
    <w:rsid w:val="009A0560"/>
    <w:rsid w:val="009A06B2"/>
    <w:rsid w:val="009A1383"/>
    <w:rsid w:val="009A16D0"/>
    <w:rsid w:val="009A1B0C"/>
    <w:rsid w:val="009A1F2F"/>
    <w:rsid w:val="009A25FB"/>
    <w:rsid w:val="009A2DA9"/>
    <w:rsid w:val="009A3017"/>
    <w:rsid w:val="009A3B98"/>
    <w:rsid w:val="009A3E26"/>
    <w:rsid w:val="009A3E65"/>
    <w:rsid w:val="009A4205"/>
    <w:rsid w:val="009A5923"/>
    <w:rsid w:val="009A5F0E"/>
    <w:rsid w:val="009A63C8"/>
    <w:rsid w:val="009A6B04"/>
    <w:rsid w:val="009A6B37"/>
    <w:rsid w:val="009A70D9"/>
    <w:rsid w:val="009A7807"/>
    <w:rsid w:val="009A782A"/>
    <w:rsid w:val="009A78E2"/>
    <w:rsid w:val="009B0450"/>
    <w:rsid w:val="009B0533"/>
    <w:rsid w:val="009B0824"/>
    <w:rsid w:val="009B1BF6"/>
    <w:rsid w:val="009B1ED7"/>
    <w:rsid w:val="009B2117"/>
    <w:rsid w:val="009B2DDA"/>
    <w:rsid w:val="009B405B"/>
    <w:rsid w:val="009B46BA"/>
    <w:rsid w:val="009B4961"/>
    <w:rsid w:val="009B4E07"/>
    <w:rsid w:val="009B4FA6"/>
    <w:rsid w:val="009B522A"/>
    <w:rsid w:val="009B545F"/>
    <w:rsid w:val="009B5720"/>
    <w:rsid w:val="009B62E2"/>
    <w:rsid w:val="009B7290"/>
    <w:rsid w:val="009B7B2A"/>
    <w:rsid w:val="009C05F7"/>
    <w:rsid w:val="009C0842"/>
    <w:rsid w:val="009C105F"/>
    <w:rsid w:val="009C1675"/>
    <w:rsid w:val="009C16B2"/>
    <w:rsid w:val="009C1870"/>
    <w:rsid w:val="009C41E4"/>
    <w:rsid w:val="009C4D1E"/>
    <w:rsid w:val="009C4D87"/>
    <w:rsid w:val="009C5791"/>
    <w:rsid w:val="009C582C"/>
    <w:rsid w:val="009C589C"/>
    <w:rsid w:val="009C6418"/>
    <w:rsid w:val="009C6593"/>
    <w:rsid w:val="009C65AF"/>
    <w:rsid w:val="009C776E"/>
    <w:rsid w:val="009C7870"/>
    <w:rsid w:val="009C7A78"/>
    <w:rsid w:val="009C7EFF"/>
    <w:rsid w:val="009D0AF7"/>
    <w:rsid w:val="009D1566"/>
    <w:rsid w:val="009D260F"/>
    <w:rsid w:val="009D2BD7"/>
    <w:rsid w:val="009D3CFF"/>
    <w:rsid w:val="009D4E8A"/>
    <w:rsid w:val="009D5204"/>
    <w:rsid w:val="009D5486"/>
    <w:rsid w:val="009D5BAC"/>
    <w:rsid w:val="009D6340"/>
    <w:rsid w:val="009D6841"/>
    <w:rsid w:val="009D6B95"/>
    <w:rsid w:val="009D793B"/>
    <w:rsid w:val="009D7E6B"/>
    <w:rsid w:val="009E017B"/>
    <w:rsid w:val="009E068B"/>
    <w:rsid w:val="009E0ABD"/>
    <w:rsid w:val="009E145A"/>
    <w:rsid w:val="009E1DBB"/>
    <w:rsid w:val="009E2507"/>
    <w:rsid w:val="009E2757"/>
    <w:rsid w:val="009E2B4B"/>
    <w:rsid w:val="009E3823"/>
    <w:rsid w:val="009E4350"/>
    <w:rsid w:val="009E4FAE"/>
    <w:rsid w:val="009E500B"/>
    <w:rsid w:val="009E5609"/>
    <w:rsid w:val="009E593E"/>
    <w:rsid w:val="009E60F3"/>
    <w:rsid w:val="009E79BF"/>
    <w:rsid w:val="009F0197"/>
    <w:rsid w:val="009F0855"/>
    <w:rsid w:val="009F08A3"/>
    <w:rsid w:val="009F0AC3"/>
    <w:rsid w:val="009F2126"/>
    <w:rsid w:val="009F26EA"/>
    <w:rsid w:val="009F3374"/>
    <w:rsid w:val="009F3BDA"/>
    <w:rsid w:val="009F412F"/>
    <w:rsid w:val="009F4416"/>
    <w:rsid w:val="009F4462"/>
    <w:rsid w:val="009F4DB7"/>
    <w:rsid w:val="009F4E5E"/>
    <w:rsid w:val="009F502F"/>
    <w:rsid w:val="009F5690"/>
    <w:rsid w:val="009F58C0"/>
    <w:rsid w:val="009F752F"/>
    <w:rsid w:val="00A00175"/>
    <w:rsid w:val="00A001CF"/>
    <w:rsid w:val="00A0087C"/>
    <w:rsid w:val="00A00998"/>
    <w:rsid w:val="00A013D0"/>
    <w:rsid w:val="00A0197A"/>
    <w:rsid w:val="00A01983"/>
    <w:rsid w:val="00A01C63"/>
    <w:rsid w:val="00A02830"/>
    <w:rsid w:val="00A02BD9"/>
    <w:rsid w:val="00A03235"/>
    <w:rsid w:val="00A06B27"/>
    <w:rsid w:val="00A0719F"/>
    <w:rsid w:val="00A077C7"/>
    <w:rsid w:val="00A07940"/>
    <w:rsid w:val="00A07A75"/>
    <w:rsid w:val="00A101DF"/>
    <w:rsid w:val="00A1102A"/>
    <w:rsid w:val="00A118B8"/>
    <w:rsid w:val="00A12DFC"/>
    <w:rsid w:val="00A1379A"/>
    <w:rsid w:val="00A13826"/>
    <w:rsid w:val="00A13C66"/>
    <w:rsid w:val="00A13ED6"/>
    <w:rsid w:val="00A14A57"/>
    <w:rsid w:val="00A152AC"/>
    <w:rsid w:val="00A154B2"/>
    <w:rsid w:val="00A1593A"/>
    <w:rsid w:val="00A160DC"/>
    <w:rsid w:val="00A165AE"/>
    <w:rsid w:val="00A16886"/>
    <w:rsid w:val="00A16FF4"/>
    <w:rsid w:val="00A17A55"/>
    <w:rsid w:val="00A200BF"/>
    <w:rsid w:val="00A20310"/>
    <w:rsid w:val="00A21D49"/>
    <w:rsid w:val="00A2255E"/>
    <w:rsid w:val="00A22697"/>
    <w:rsid w:val="00A227BB"/>
    <w:rsid w:val="00A228ED"/>
    <w:rsid w:val="00A22BFF"/>
    <w:rsid w:val="00A22D20"/>
    <w:rsid w:val="00A237D6"/>
    <w:rsid w:val="00A23855"/>
    <w:rsid w:val="00A23B2F"/>
    <w:rsid w:val="00A23DF9"/>
    <w:rsid w:val="00A242C1"/>
    <w:rsid w:val="00A24560"/>
    <w:rsid w:val="00A24E82"/>
    <w:rsid w:val="00A2511B"/>
    <w:rsid w:val="00A2526F"/>
    <w:rsid w:val="00A2549F"/>
    <w:rsid w:val="00A25C57"/>
    <w:rsid w:val="00A25FC5"/>
    <w:rsid w:val="00A266AC"/>
    <w:rsid w:val="00A2672D"/>
    <w:rsid w:val="00A26CDD"/>
    <w:rsid w:val="00A271D5"/>
    <w:rsid w:val="00A27614"/>
    <w:rsid w:val="00A30570"/>
    <w:rsid w:val="00A30744"/>
    <w:rsid w:val="00A324BF"/>
    <w:rsid w:val="00A32BE9"/>
    <w:rsid w:val="00A33317"/>
    <w:rsid w:val="00A3391B"/>
    <w:rsid w:val="00A339FA"/>
    <w:rsid w:val="00A33C7B"/>
    <w:rsid w:val="00A33E5F"/>
    <w:rsid w:val="00A33EB2"/>
    <w:rsid w:val="00A355EC"/>
    <w:rsid w:val="00A35C84"/>
    <w:rsid w:val="00A35CFF"/>
    <w:rsid w:val="00A366AB"/>
    <w:rsid w:val="00A36EFC"/>
    <w:rsid w:val="00A3718B"/>
    <w:rsid w:val="00A37984"/>
    <w:rsid w:val="00A37A9B"/>
    <w:rsid w:val="00A4005C"/>
    <w:rsid w:val="00A4147C"/>
    <w:rsid w:val="00A4150D"/>
    <w:rsid w:val="00A4236F"/>
    <w:rsid w:val="00A425BD"/>
    <w:rsid w:val="00A426B9"/>
    <w:rsid w:val="00A42E21"/>
    <w:rsid w:val="00A43BE6"/>
    <w:rsid w:val="00A4475E"/>
    <w:rsid w:val="00A45611"/>
    <w:rsid w:val="00A45AEB"/>
    <w:rsid w:val="00A46534"/>
    <w:rsid w:val="00A46541"/>
    <w:rsid w:val="00A46BFA"/>
    <w:rsid w:val="00A46FE0"/>
    <w:rsid w:val="00A47A70"/>
    <w:rsid w:val="00A47B58"/>
    <w:rsid w:val="00A5054C"/>
    <w:rsid w:val="00A506A6"/>
    <w:rsid w:val="00A5131D"/>
    <w:rsid w:val="00A51C65"/>
    <w:rsid w:val="00A52B08"/>
    <w:rsid w:val="00A52DF6"/>
    <w:rsid w:val="00A52E1E"/>
    <w:rsid w:val="00A52EF3"/>
    <w:rsid w:val="00A52F28"/>
    <w:rsid w:val="00A531A8"/>
    <w:rsid w:val="00A53436"/>
    <w:rsid w:val="00A53753"/>
    <w:rsid w:val="00A554D8"/>
    <w:rsid w:val="00A55E0B"/>
    <w:rsid w:val="00A568F7"/>
    <w:rsid w:val="00A56B81"/>
    <w:rsid w:val="00A57BBB"/>
    <w:rsid w:val="00A57C21"/>
    <w:rsid w:val="00A57D44"/>
    <w:rsid w:val="00A601AB"/>
    <w:rsid w:val="00A60538"/>
    <w:rsid w:val="00A617D3"/>
    <w:rsid w:val="00A618E4"/>
    <w:rsid w:val="00A619DE"/>
    <w:rsid w:val="00A62500"/>
    <w:rsid w:val="00A62526"/>
    <w:rsid w:val="00A62594"/>
    <w:rsid w:val="00A64044"/>
    <w:rsid w:val="00A64F65"/>
    <w:rsid w:val="00A657CB"/>
    <w:rsid w:val="00A65924"/>
    <w:rsid w:val="00A65E5D"/>
    <w:rsid w:val="00A66BAC"/>
    <w:rsid w:val="00A675E2"/>
    <w:rsid w:val="00A67B27"/>
    <w:rsid w:val="00A67B71"/>
    <w:rsid w:val="00A67B7C"/>
    <w:rsid w:val="00A67BAF"/>
    <w:rsid w:val="00A7116B"/>
    <w:rsid w:val="00A71681"/>
    <w:rsid w:val="00A7171C"/>
    <w:rsid w:val="00A71D5F"/>
    <w:rsid w:val="00A72E5A"/>
    <w:rsid w:val="00A72EBB"/>
    <w:rsid w:val="00A734E6"/>
    <w:rsid w:val="00A73691"/>
    <w:rsid w:val="00A75D4B"/>
    <w:rsid w:val="00A75FD3"/>
    <w:rsid w:val="00A76F1C"/>
    <w:rsid w:val="00A77670"/>
    <w:rsid w:val="00A779B6"/>
    <w:rsid w:val="00A77C90"/>
    <w:rsid w:val="00A80236"/>
    <w:rsid w:val="00A80C4B"/>
    <w:rsid w:val="00A81475"/>
    <w:rsid w:val="00A81DFA"/>
    <w:rsid w:val="00A81F40"/>
    <w:rsid w:val="00A81F8F"/>
    <w:rsid w:val="00A83EC3"/>
    <w:rsid w:val="00A83F36"/>
    <w:rsid w:val="00A840B3"/>
    <w:rsid w:val="00A842F0"/>
    <w:rsid w:val="00A84366"/>
    <w:rsid w:val="00A84739"/>
    <w:rsid w:val="00A85935"/>
    <w:rsid w:val="00A867E8"/>
    <w:rsid w:val="00A86892"/>
    <w:rsid w:val="00A86BA6"/>
    <w:rsid w:val="00A86C7B"/>
    <w:rsid w:val="00A8769C"/>
    <w:rsid w:val="00A87CD0"/>
    <w:rsid w:val="00A90145"/>
    <w:rsid w:val="00A902A5"/>
    <w:rsid w:val="00A914C1"/>
    <w:rsid w:val="00A9250A"/>
    <w:rsid w:val="00A92E1D"/>
    <w:rsid w:val="00A93217"/>
    <w:rsid w:val="00A935BF"/>
    <w:rsid w:val="00A93E3B"/>
    <w:rsid w:val="00A9416B"/>
    <w:rsid w:val="00A9473F"/>
    <w:rsid w:val="00A94F07"/>
    <w:rsid w:val="00A95479"/>
    <w:rsid w:val="00A95EE3"/>
    <w:rsid w:val="00A96049"/>
    <w:rsid w:val="00A960A6"/>
    <w:rsid w:val="00A9695A"/>
    <w:rsid w:val="00A97274"/>
    <w:rsid w:val="00A97CF1"/>
    <w:rsid w:val="00AA01A9"/>
    <w:rsid w:val="00AA1940"/>
    <w:rsid w:val="00AA1C9F"/>
    <w:rsid w:val="00AA1EB8"/>
    <w:rsid w:val="00AA21FD"/>
    <w:rsid w:val="00AA2AD7"/>
    <w:rsid w:val="00AA2D07"/>
    <w:rsid w:val="00AA2F24"/>
    <w:rsid w:val="00AA378F"/>
    <w:rsid w:val="00AA4024"/>
    <w:rsid w:val="00AA4142"/>
    <w:rsid w:val="00AA44F6"/>
    <w:rsid w:val="00AA4985"/>
    <w:rsid w:val="00AA4D96"/>
    <w:rsid w:val="00AA5121"/>
    <w:rsid w:val="00AA57F2"/>
    <w:rsid w:val="00AA5913"/>
    <w:rsid w:val="00AA64FF"/>
    <w:rsid w:val="00AA6579"/>
    <w:rsid w:val="00AA77CB"/>
    <w:rsid w:val="00AA789E"/>
    <w:rsid w:val="00AA7BD1"/>
    <w:rsid w:val="00AB1870"/>
    <w:rsid w:val="00AB1BA0"/>
    <w:rsid w:val="00AB24B5"/>
    <w:rsid w:val="00AB2970"/>
    <w:rsid w:val="00AB2BB3"/>
    <w:rsid w:val="00AB2FD7"/>
    <w:rsid w:val="00AB313C"/>
    <w:rsid w:val="00AB340F"/>
    <w:rsid w:val="00AB37EA"/>
    <w:rsid w:val="00AB3C5B"/>
    <w:rsid w:val="00AB57FF"/>
    <w:rsid w:val="00AB5A70"/>
    <w:rsid w:val="00AB6586"/>
    <w:rsid w:val="00AB74EB"/>
    <w:rsid w:val="00AB7A15"/>
    <w:rsid w:val="00AB7CA7"/>
    <w:rsid w:val="00AC0086"/>
    <w:rsid w:val="00AC0388"/>
    <w:rsid w:val="00AC0C36"/>
    <w:rsid w:val="00AC11A2"/>
    <w:rsid w:val="00AC19CE"/>
    <w:rsid w:val="00AC2346"/>
    <w:rsid w:val="00AC26D0"/>
    <w:rsid w:val="00AC2C28"/>
    <w:rsid w:val="00AC2DCB"/>
    <w:rsid w:val="00AC345C"/>
    <w:rsid w:val="00AC37ED"/>
    <w:rsid w:val="00AC3AAE"/>
    <w:rsid w:val="00AC4097"/>
    <w:rsid w:val="00AC4509"/>
    <w:rsid w:val="00AC4568"/>
    <w:rsid w:val="00AC4BC0"/>
    <w:rsid w:val="00AC4CDD"/>
    <w:rsid w:val="00AC4E85"/>
    <w:rsid w:val="00AC5553"/>
    <w:rsid w:val="00AC556F"/>
    <w:rsid w:val="00AC5B23"/>
    <w:rsid w:val="00AC60A6"/>
    <w:rsid w:val="00AC6E0C"/>
    <w:rsid w:val="00AC6FD5"/>
    <w:rsid w:val="00AC700E"/>
    <w:rsid w:val="00AC723C"/>
    <w:rsid w:val="00AC76DA"/>
    <w:rsid w:val="00AC7DA6"/>
    <w:rsid w:val="00AD0EB6"/>
    <w:rsid w:val="00AD15A3"/>
    <w:rsid w:val="00AD1E6D"/>
    <w:rsid w:val="00AD2F8D"/>
    <w:rsid w:val="00AD3B18"/>
    <w:rsid w:val="00AD3FFE"/>
    <w:rsid w:val="00AD4024"/>
    <w:rsid w:val="00AD473C"/>
    <w:rsid w:val="00AD4E6B"/>
    <w:rsid w:val="00AD4F4B"/>
    <w:rsid w:val="00AD5545"/>
    <w:rsid w:val="00AD5546"/>
    <w:rsid w:val="00AD55CF"/>
    <w:rsid w:val="00AD5676"/>
    <w:rsid w:val="00AD5BBF"/>
    <w:rsid w:val="00AD5C3B"/>
    <w:rsid w:val="00AD6077"/>
    <w:rsid w:val="00AD62BC"/>
    <w:rsid w:val="00AD717C"/>
    <w:rsid w:val="00AD7B8C"/>
    <w:rsid w:val="00AE00DD"/>
    <w:rsid w:val="00AE070C"/>
    <w:rsid w:val="00AE0735"/>
    <w:rsid w:val="00AE097C"/>
    <w:rsid w:val="00AE0F7C"/>
    <w:rsid w:val="00AE16EF"/>
    <w:rsid w:val="00AE23ED"/>
    <w:rsid w:val="00AE2B30"/>
    <w:rsid w:val="00AE2C16"/>
    <w:rsid w:val="00AE2E72"/>
    <w:rsid w:val="00AE3240"/>
    <w:rsid w:val="00AE333F"/>
    <w:rsid w:val="00AE35AE"/>
    <w:rsid w:val="00AE39B5"/>
    <w:rsid w:val="00AE3BBB"/>
    <w:rsid w:val="00AE3D8A"/>
    <w:rsid w:val="00AE413D"/>
    <w:rsid w:val="00AE433C"/>
    <w:rsid w:val="00AE4448"/>
    <w:rsid w:val="00AE4701"/>
    <w:rsid w:val="00AE4E44"/>
    <w:rsid w:val="00AE6461"/>
    <w:rsid w:val="00AE760C"/>
    <w:rsid w:val="00AE7669"/>
    <w:rsid w:val="00AF01C4"/>
    <w:rsid w:val="00AF0C96"/>
    <w:rsid w:val="00AF1861"/>
    <w:rsid w:val="00AF1987"/>
    <w:rsid w:val="00AF1B10"/>
    <w:rsid w:val="00AF1B16"/>
    <w:rsid w:val="00AF1FDD"/>
    <w:rsid w:val="00AF2147"/>
    <w:rsid w:val="00AF2180"/>
    <w:rsid w:val="00AF2A8B"/>
    <w:rsid w:val="00AF4066"/>
    <w:rsid w:val="00AF4560"/>
    <w:rsid w:val="00AF4AFA"/>
    <w:rsid w:val="00AF4DFC"/>
    <w:rsid w:val="00AF5483"/>
    <w:rsid w:val="00AF590A"/>
    <w:rsid w:val="00AF611F"/>
    <w:rsid w:val="00AF647B"/>
    <w:rsid w:val="00AF67B4"/>
    <w:rsid w:val="00AF6878"/>
    <w:rsid w:val="00AF7256"/>
    <w:rsid w:val="00AF74C6"/>
    <w:rsid w:val="00AF78EE"/>
    <w:rsid w:val="00AF7ABF"/>
    <w:rsid w:val="00AF7BC7"/>
    <w:rsid w:val="00AF7F01"/>
    <w:rsid w:val="00B00726"/>
    <w:rsid w:val="00B020BC"/>
    <w:rsid w:val="00B02271"/>
    <w:rsid w:val="00B0233C"/>
    <w:rsid w:val="00B02976"/>
    <w:rsid w:val="00B03054"/>
    <w:rsid w:val="00B032BC"/>
    <w:rsid w:val="00B04876"/>
    <w:rsid w:val="00B05182"/>
    <w:rsid w:val="00B05192"/>
    <w:rsid w:val="00B061E6"/>
    <w:rsid w:val="00B077C9"/>
    <w:rsid w:val="00B1004C"/>
    <w:rsid w:val="00B1152A"/>
    <w:rsid w:val="00B11EB4"/>
    <w:rsid w:val="00B126E4"/>
    <w:rsid w:val="00B128BB"/>
    <w:rsid w:val="00B12D06"/>
    <w:rsid w:val="00B132B0"/>
    <w:rsid w:val="00B13C25"/>
    <w:rsid w:val="00B142FD"/>
    <w:rsid w:val="00B1471D"/>
    <w:rsid w:val="00B14C44"/>
    <w:rsid w:val="00B15C53"/>
    <w:rsid w:val="00B165C4"/>
    <w:rsid w:val="00B1692B"/>
    <w:rsid w:val="00B1706A"/>
    <w:rsid w:val="00B20806"/>
    <w:rsid w:val="00B20B4E"/>
    <w:rsid w:val="00B2189B"/>
    <w:rsid w:val="00B21C13"/>
    <w:rsid w:val="00B229AA"/>
    <w:rsid w:val="00B234BD"/>
    <w:rsid w:val="00B24D41"/>
    <w:rsid w:val="00B25012"/>
    <w:rsid w:val="00B258D2"/>
    <w:rsid w:val="00B26001"/>
    <w:rsid w:val="00B274C3"/>
    <w:rsid w:val="00B278B9"/>
    <w:rsid w:val="00B27B61"/>
    <w:rsid w:val="00B27B71"/>
    <w:rsid w:val="00B30338"/>
    <w:rsid w:val="00B30708"/>
    <w:rsid w:val="00B30AE4"/>
    <w:rsid w:val="00B321AB"/>
    <w:rsid w:val="00B3266C"/>
    <w:rsid w:val="00B326E6"/>
    <w:rsid w:val="00B3280C"/>
    <w:rsid w:val="00B32836"/>
    <w:rsid w:val="00B32C1D"/>
    <w:rsid w:val="00B32E79"/>
    <w:rsid w:val="00B338D8"/>
    <w:rsid w:val="00B3396F"/>
    <w:rsid w:val="00B340D2"/>
    <w:rsid w:val="00B345A2"/>
    <w:rsid w:val="00B34A90"/>
    <w:rsid w:val="00B34CC7"/>
    <w:rsid w:val="00B35568"/>
    <w:rsid w:val="00B36285"/>
    <w:rsid w:val="00B3633E"/>
    <w:rsid w:val="00B3656A"/>
    <w:rsid w:val="00B36E5D"/>
    <w:rsid w:val="00B370D7"/>
    <w:rsid w:val="00B375D6"/>
    <w:rsid w:val="00B37893"/>
    <w:rsid w:val="00B37BD8"/>
    <w:rsid w:val="00B401FF"/>
    <w:rsid w:val="00B40911"/>
    <w:rsid w:val="00B40B44"/>
    <w:rsid w:val="00B41A96"/>
    <w:rsid w:val="00B41C87"/>
    <w:rsid w:val="00B4280F"/>
    <w:rsid w:val="00B42AAC"/>
    <w:rsid w:val="00B42DFF"/>
    <w:rsid w:val="00B4309D"/>
    <w:rsid w:val="00B430D7"/>
    <w:rsid w:val="00B45720"/>
    <w:rsid w:val="00B45E34"/>
    <w:rsid w:val="00B46048"/>
    <w:rsid w:val="00B46D3B"/>
    <w:rsid w:val="00B46E80"/>
    <w:rsid w:val="00B46F41"/>
    <w:rsid w:val="00B470C5"/>
    <w:rsid w:val="00B471E2"/>
    <w:rsid w:val="00B4726C"/>
    <w:rsid w:val="00B47EA7"/>
    <w:rsid w:val="00B50DDD"/>
    <w:rsid w:val="00B51C89"/>
    <w:rsid w:val="00B52115"/>
    <w:rsid w:val="00B52504"/>
    <w:rsid w:val="00B52EB9"/>
    <w:rsid w:val="00B53458"/>
    <w:rsid w:val="00B534F4"/>
    <w:rsid w:val="00B53FFE"/>
    <w:rsid w:val="00B5476F"/>
    <w:rsid w:val="00B550EF"/>
    <w:rsid w:val="00B551E4"/>
    <w:rsid w:val="00B56153"/>
    <w:rsid w:val="00B5630F"/>
    <w:rsid w:val="00B56FF3"/>
    <w:rsid w:val="00B57215"/>
    <w:rsid w:val="00B5783C"/>
    <w:rsid w:val="00B600C3"/>
    <w:rsid w:val="00B601B3"/>
    <w:rsid w:val="00B606C0"/>
    <w:rsid w:val="00B60C20"/>
    <w:rsid w:val="00B60E03"/>
    <w:rsid w:val="00B61C83"/>
    <w:rsid w:val="00B62B79"/>
    <w:rsid w:val="00B62C68"/>
    <w:rsid w:val="00B62E16"/>
    <w:rsid w:val="00B63030"/>
    <w:rsid w:val="00B634E6"/>
    <w:rsid w:val="00B636BF"/>
    <w:rsid w:val="00B638D1"/>
    <w:rsid w:val="00B63A88"/>
    <w:rsid w:val="00B641BF"/>
    <w:rsid w:val="00B645F1"/>
    <w:rsid w:val="00B65635"/>
    <w:rsid w:val="00B6571A"/>
    <w:rsid w:val="00B66784"/>
    <w:rsid w:val="00B672CB"/>
    <w:rsid w:val="00B67F78"/>
    <w:rsid w:val="00B7044E"/>
    <w:rsid w:val="00B707E6"/>
    <w:rsid w:val="00B70A50"/>
    <w:rsid w:val="00B70F8C"/>
    <w:rsid w:val="00B71092"/>
    <w:rsid w:val="00B71494"/>
    <w:rsid w:val="00B71771"/>
    <w:rsid w:val="00B71A45"/>
    <w:rsid w:val="00B721B5"/>
    <w:rsid w:val="00B72520"/>
    <w:rsid w:val="00B7288D"/>
    <w:rsid w:val="00B72B7D"/>
    <w:rsid w:val="00B73267"/>
    <w:rsid w:val="00B73479"/>
    <w:rsid w:val="00B73EBC"/>
    <w:rsid w:val="00B746F8"/>
    <w:rsid w:val="00B74ED1"/>
    <w:rsid w:val="00B75626"/>
    <w:rsid w:val="00B758BF"/>
    <w:rsid w:val="00B75E42"/>
    <w:rsid w:val="00B76118"/>
    <w:rsid w:val="00B76616"/>
    <w:rsid w:val="00B76D13"/>
    <w:rsid w:val="00B76E5B"/>
    <w:rsid w:val="00B779C6"/>
    <w:rsid w:val="00B77BE4"/>
    <w:rsid w:val="00B80BED"/>
    <w:rsid w:val="00B80CCC"/>
    <w:rsid w:val="00B839C7"/>
    <w:rsid w:val="00B83D2C"/>
    <w:rsid w:val="00B83D3F"/>
    <w:rsid w:val="00B840C0"/>
    <w:rsid w:val="00B842B0"/>
    <w:rsid w:val="00B84E2A"/>
    <w:rsid w:val="00B85712"/>
    <w:rsid w:val="00B8576D"/>
    <w:rsid w:val="00B8631E"/>
    <w:rsid w:val="00B87284"/>
    <w:rsid w:val="00B87777"/>
    <w:rsid w:val="00B908F8"/>
    <w:rsid w:val="00B90F5D"/>
    <w:rsid w:val="00B91697"/>
    <w:rsid w:val="00B931A3"/>
    <w:rsid w:val="00B93220"/>
    <w:rsid w:val="00B93875"/>
    <w:rsid w:val="00B93A8E"/>
    <w:rsid w:val="00B93BD2"/>
    <w:rsid w:val="00B93EDA"/>
    <w:rsid w:val="00B94399"/>
    <w:rsid w:val="00B96481"/>
    <w:rsid w:val="00B96847"/>
    <w:rsid w:val="00B96975"/>
    <w:rsid w:val="00B97009"/>
    <w:rsid w:val="00B972E7"/>
    <w:rsid w:val="00BA0350"/>
    <w:rsid w:val="00BA045A"/>
    <w:rsid w:val="00BA1668"/>
    <w:rsid w:val="00BA182A"/>
    <w:rsid w:val="00BA25AB"/>
    <w:rsid w:val="00BA2DC3"/>
    <w:rsid w:val="00BA2F8A"/>
    <w:rsid w:val="00BA3769"/>
    <w:rsid w:val="00BA49DC"/>
    <w:rsid w:val="00BA4F05"/>
    <w:rsid w:val="00BA5842"/>
    <w:rsid w:val="00BA586D"/>
    <w:rsid w:val="00BA6078"/>
    <w:rsid w:val="00BB2139"/>
    <w:rsid w:val="00BB255A"/>
    <w:rsid w:val="00BB284B"/>
    <w:rsid w:val="00BB289B"/>
    <w:rsid w:val="00BB2FCF"/>
    <w:rsid w:val="00BB326E"/>
    <w:rsid w:val="00BB3757"/>
    <w:rsid w:val="00BB37C6"/>
    <w:rsid w:val="00BB3BB5"/>
    <w:rsid w:val="00BB3CDD"/>
    <w:rsid w:val="00BB4B37"/>
    <w:rsid w:val="00BB4D9D"/>
    <w:rsid w:val="00BB5C08"/>
    <w:rsid w:val="00BB61EB"/>
    <w:rsid w:val="00BB6475"/>
    <w:rsid w:val="00BB6BC8"/>
    <w:rsid w:val="00BB6F8E"/>
    <w:rsid w:val="00BC0940"/>
    <w:rsid w:val="00BC1105"/>
    <w:rsid w:val="00BC127A"/>
    <w:rsid w:val="00BC1359"/>
    <w:rsid w:val="00BC18E0"/>
    <w:rsid w:val="00BC1A95"/>
    <w:rsid w:val="00BC2639"/>
    <w:rsid w:val="00BC273A"/>
    <w:rsid w:val="00BC2C9C"/>
    <w:rsid w:val="00BC2D97"/>
    <w:rsid w:val="00BC31AA"/>
    <w:rsid w:val="00BC31CB"/>
    <w:rsid w:val="00BC376F"/>
    <w:rsid w:val="00BC3C57"/>
    <w:rsid w:val="00BC3C5B"/>
    <w:rsid w:val="00BC3DC2"/>
    <w:rsid w:val="00BC4459"/>
    <w:rsid w:val="00BC44B6"/>
    <w:rsid w:val="00BC4AC5"/>
    <w:rsid w:val="00BC4B06"/>
    <w:rsid w:val="00BC67CA"/>
    <w:rsid w:val="00BC699D"/>
    <w:rsid w:val="00BC7471"/>
    <w:rsid w:val="00BC7C3D"/>
    <w:rsid w:val="00BD0012"/>
    <w:rsid w:val="00BD012A"/>
    <w:rsid w:val="00BD08CC"/>
    <w:rsid w:val="00BD0AD0"/>
    <w:rsid w:val="00BD0EB0"/>
    <w:rsid w:val="00BD170C"/>
    <w:rsid w:val="00BD1D84"/>
    <w:rsid w:val="00BD2089"/>
    <w:rsid w:val="00BD2BCB"/>
    <w:rsid w:val="00BD2C2E"/>
    <w:rsid w:val="00BD31F5"/>
    <w:rsid w:val="00BD3803"/>
    <w:rsid w:val="00BD3F66"/>
    <w:rsid w:val="00BD4A6D"/>
    <w:rsid w:val="00BD50C5"/>
    <w:rsid w:val="00BD5799"/>
    <w:rsid w:val="00BD69F5"/>
    <w:rsid w:val="00BD6B69"/>
    <w:rsid w:val="00BD6BC5"/>
    <w:rsid w:val="00BD6DFB"/>
    <w:rsid w:val="00BE007C"/>
    <w:rsid w:val="00BE042A"/>
    <w:rsid w:val="00BE1F07"/>
    <w:rsid w:val="00BE2096"/>
    <w:rsid w:val="00BE232B"/>
    <w:rsid w:val="00BE297A"/>
    <w:rsid w:val="00BE2ECD"/>
    <w:rsid w:val="00BE37F6"/>
    <w:rsid w:val="00BE3F5E"/>
    <w:rsid w:val="00BE4962"/>
    <w:rsid w:val="00BE5E4A"/>
    <w:rsid w:val="00BE7081"/>
    <w:rsid w:val="00BF001F"/>
    <w:rsid w:val="00BF04A3"/>
    <w:rsid w:val="00BF092D"/>
    <w:rsid w:val="00BF0F2A"/>
    <w:rsid w:val="00BF128E"/>
    <w:rsid w:val="00BF1C24"/>
    <w:rsid w:val="00BF31F9"/>
    <w:rsid w:val="00BF32D9"/>
    <w:rsid w:val="00BF3300"/>
    <w:rsid w:val="00BF35F1"/>
    <w:rsid w:val="00BF3E7C"/>
    <w:rsid w:val="00BF4270"/>
    <w:rsid w:val="00BF4960"/>
    <w:rsid w:val="00BF4BA1"/>
    <w:rsid w:val="00BF4E2D"/>
    <w:rsid w:val="00BF4F08"/>
    <w:rsid w:val="00BF4F51"/>
    <w:rsid w:val="00BF54EC"/>
    <w:rsid w:val="00BF5784"/>
    <w:rsid w:val="00BF613A"/>
    <w:rsid w:val="00BF62D2"/>
    <w:rsid w:val="00BF6367"/>
    <w:rsid w:val="00BF6890"/>
    <w:rsid w:val="00BF6F78"/>
    <w:rsid w:val="00BF7800"/>
    <w:rsid w:val="00BF78DD"/>
    <w:rsid w:val="00C0007D"/>
    <w:rsid w:val="00C00147"/>
    <w:rsid w:val="00C0014F"/>
    <w:rsid w:val="00C00156"/>
    <w:rsid w:val="00C004CA"/>
    <w:rsid w:val="00C00736"/>
    <w:rsid w:val="00C0170B"/>
    <w:rsid w:val="00C017D6"/>
    <w:rsid w:val="00C01A48"/>
    <w:rsid w:val="00C01B01"/>
    <w:rsid w:val="00C02291"/>
    <w:rsid w:val="00C0308F"/>
    <w:rsid w:val="00C034DA"/>
    <w:rsid w:val="00C037EF"/>
    <w:rsid w:val="00C03B18"/>
    <w:rsid w:val="00C03C5F"/>
    <w:rsid w:val="00C04079"/>
    <w:rsid w:val="00C05748"/>
    <w:rsid w:val="00C0638B"/>
    <w:rsid w:val="00C067E2"/>
    <w:rsid w:val="00C072C6"/>
    <w:rsid w:val="00C07414"/>
    <w:rsid w:val="00C07607"/>
    <w:rsid w:val="00C07C15"/>
    <w:rsid w:val="00C07D1E"/>
    <w:rsid w:val="00C07FCE"/>
    <w:rsid w:val="00C1019D"/>
    <w:rsid w:val="00C106E5"/>
    <w:rsid w:val="00C11148"/>
    <w:rsid w:val="00C1141F"/>
    <w:rsid w:val="00C120F1"/>
    <w:rsid w:val="00C12927"/>
    <w:rsid w:val="00C12B83"/>
    <w:rsid w:val="00C1304A"/>
    <w:rsid w:val="00C130E3"/>
    <w:rsid w:val="00C1352A"/>
    <w:rsid w:val="00C135F1"/>
    <w:rsid w:val="00C13DBB"/>
    <w:rsid w:val="00C141B1"/>
    <w:rsid w:val="00C150A5"/>
    <w:rsid w:val="00C15F02"/>
    <w:rsid w:val="00C16E6C"/>
    <w:rsid w:val="00C2046C"/>
    <w:rsid w:val="00C20843"/>
    <w:rsid w:val="00C20D29"/>
    <w:rsid w:val="00C21302"/>
    <w:rsid w:val="00C214DE"/>
    <w:rsid w:val="00C21D31"/>
    <w:rsid w:val="00C22B15"/>
    <w:rsid w:val="00C22EB3"/>
    <w:rsid w:val="00C245A1"/>
    <w:rsid w:val="00C247F1"/>
    <w:rsid w:val="00C24EAE"/>
    <w:rsid w:val="00C2541B"/>
    <w:rsid w:val="00C25913"/>
    <w:rsid w:val="00C25D3C"/>
    <w:rsid w:val="00C25F29"/>
    <w:rsid w:val="00C26415"/>
    <w:rsid w:val="00C2642C"/>
    <w:rsid w:val="00C300FE"/>
    <w:rsid w:val="00C307A5"/>
    <w:rsid w:val="00C30BEE"/>
    <w:rsid w:val="00C316D5"/>
    <w:rsid w:val="00C323DE"/>
    <w:rsid w:val="00C333BD"/>
    <w:rsid w:val="00C334F1"/>
    <w:rsid w:val="00C33721"/>
    <w:rsid w:val="00C33AB3"/>
    <w:rsid w:val="00C33B1E"/>
    <w:rsid w:val="00C33B94"/>
    <w:rsid w:val="00C33D16"/>
    <w:rsid w:val="00C343A1"/>
    <w:rsid w:val="00C34D1A"/>
    <w:rsid w:val="00C3537C"/>
    <w:rsid w:val="00C35C40"/>
    <w:rsid w:val="00C36183"/>
    <w:rsid w:val="00C361E3"/>
    <w:rsid w:val="00C366A4"/>
    <w:rsid w:val="00C36768"/>
    <w:rsid w:val="00C378DF"/>
    <w:rsid w:val="00C37C70"/>
    <w:rsid w:val="00C40270"/>
    <w:rsid w:val="00C40440"/>
    <w:rsid w:val="00C4089E"/>
    <w:rsid w:val="00C40EB3"/>
    <w:rsid w:val="00C4180B"/>
    <w:rsid w:val="00C42824"/>
    <w:rsid w:val="00C439B1"/>
    <w:rsid w:val="00C43AB7"/>
    <w:rsid w:val="00C43F7B"/>
    <w:rsid w:val="00C45631"/>
    <w:rsid w:val="00C45C90"/>
    <w:rsid w:val="00C46678"/>
    <w:rsid w:val="00C46762"/>
    <w:rsid w:val="00C46EBC"/>
    <w:rsid w:val="00C473B5"/>
    <w:rsid w:val="00C479D9"/>
    <w:rsid w:val="00C479EA"/>
    <w:rsid w:val="00C5013A"/>
    <w:rsid w:val="00C502C9"/>
    <w:rsid w:val="00C50862"/>
    <w:rsid w:val="00C508A4"/>
    <w:rsid w:val="00C50CD7"/>
    <w:rsid w:val="00C510EA"/>
    <w:rsid w:val="00C513B5"/>
    <w:rsid w:val="00C51680"/>
    <w:rsid w:val="00C51879"/>
    <w:rsid w:val="00C51CA4"/>
    <w:rsid w:val="00C522A8"/>
    <w:rsid w:val="00C52D8E"/>
    <w:rsid w:val="00C5304B"/>
    <w:rsid w:val="00C53062"/>
    <w:rsid w:val="00C532C6"/>
    <w:rsid w:val="00C53652"/>
    <w:rsid w:val="00C53A7C"/>
    <w:rsid w:val="00C5414D"/>
    <w:rsid w:val="00C541B2"/>
    <w:rsid w:val="00C54369"/>
    <w:rsid w:val="00C543A2"/>
    <w:rsid w:val="00C5463F"/>
    <w:rsid w:val="00C54691"/>
    <w:rsid w:val="00C547FD"/>
    <w:rsid w:val="00C54E90"/>
    <w:rsid w:val="00C556DB"/>
    <w:rsid w:val="00C55E76"/>
    <w:rsid w:val="00C561E1"/>
    <w:rsid w:val="00C5643B"/>
    <w:rsid w:val="00C56EBD"/>
    <w:rsid w:val="00C57B3F"/>
    <w:rsid w:val="00C57E2A"/>
    <w:rsid w:val="00C60D19"/>
    <w:rsid w:val="00C61237"/>
    <w:rsid w:val="00C62231"/>
    <w:rsid w:val="00C62556"/>
    <w:rsid w:val="00C62716"/>
    <w:rsid w:val="00C6272A"/>
    <w:rsid w:val="00C637AC"/>
    <w:rsid w:val="00C638D3"/>
    <w:rsid w:val="00C63B6B"/>
    <w:rsid w:val="00C64452"/>
    <w:rsid w:val="00C64887"/>
    <w:rsid w:val="00C652C6"/>
    <w:rsid w:val="00C654C0"/>
    <w:rsid w:val="00C658C1"/>
    <w:rsid w:val="00C6634A"/>
    <w:rsid w:val="00C6665D"/>
    <w:rsid w:val="00C66A3D"/>
    <w:rsid w:val="00C66D60"/>
    <w:rsid w:val="00C672CC"/>
    <w:rsid w:val="00C675D9"/>
    <w:rsid w:val="00C67BFE"/>
    <w:rsid w:val="00C67D78"/>
    <w:rsid w:val="00C700B3"/>
    <w:rsid w:val="00C70366"/>
    <w:rsid w:val="00C7057B"/>
    <w:rsid w:val="00C71076"/>
    <w:rsid w:val="00C71F9A"/>
    <w:rsid w:val="00C727CB"/>
    <w:rsid w:val="00C72B12"/>
    <w:rsid w:val="00C7481F"/>
    <w:rsid w:val="00C74878"/>
    <w:rsid w:val="00C74E8F"/>
    <w:rsid w:val="00C750D6"/>
    <w:rsid w:val="00C75805"/>
    <w:rsid w:val="00C75A21"/>
    <w:rsid w:val="00C75E74"/>
    <w:rsid w:val="00C769EA"/>
    <w:rsid w:val="00C771FA"/>
    <w:rsid w:val="00C77EC8"/>
    <w:rsid w:val="00C800E3"/>
    <w:rsid w:val="00C80790"/>
    <w:rsid w:val="00C80CF6"/>
    <w:rsid w:val="00C80E92"/>
    <w:rsid w:val="00C82238"/>
    <w:rsid w:val="00C835AB"/>
    <w:rsid w:val="00C83C81"/>
    <w:rsid w:val="00C83D56"/>
    <w:rsid w:val="00C84B09"/>
    <w:rsid w:val="00C85AFB"/>
    <w:rsid w:val="00C8665B"/>
    <w:rsid w:val="00C86E1E"/>
    <w:rsid w:val="00C874DA"/>
    <w:rsid w:val="00C8795F"/>
    <w:rsid w:val="00C879A0"/>
    <w:rsid w:val="00C90487"/>
    <w:rsid w:val="00C90748"/>
    <w:rsid w:val="00C90CB7"/>
    <w:rsid w:val="00C91250"/>
    <w:rsid w:val="00C915DB"/>
    <w:rsid w:val="00C91ECC"/>
    <w:rsid w:val="00C92CEB"/>
    <w:rsid w:val="00C92EDB"/>
    <w:rsid w:val="00C92F66"/>
    <w:rsid w:val="00C936FE"/>
    <w:rsid w:val="00C93CA9"/>
    <w:rsid w:val="00C94DE2"/>
    <w:rsid w:val="00C956F3"/>
    <w:rsid w:val="00C9604A"/>
    <w:rsid w:val="00C9643E"/>
    <w:rsid w:val="00C964F2"/>
    <w:rsid w:val="00C96707"/>
    <w:rsid w:val="00C9678A"/>
    <w:rsid w:val="00C97800"/>
    <w:rsid w:val="00C9795E"/>
    <w:rsid w:val="00CA0463"/>
    <w:rsid w:val="00CA078A"/>
    <w:rsid w:val="00CA0F1F"/>
    <w:rsid w:val="00CA105E"/>
    <w:rsid w:val="00CA1BF6"/>
    <w:rsid w:val="00CA1D29"/>
    <w:rsid w:val="00CA1DC4"/>
    <w:rsid w:val="00CA27D4"/>
    <w:rsid w:val="00CA3587"/>
    <w:rsid w:val="00CA3F22"/>
    <w:rsid w:val="00CA40BC"/>
    <w:rsid w:val="00CA4AAF"/>
    <w:rsid w:val="00CA4C5A"/>
    <w:rsid w:val="00CA4E59"/>
    <w:rsid w:val="00CA5E19"/>
    <w:rsid w:val="00CA64FC"/>
    <w:rsid w:val="00CA67ED"/>
    <w:rsid w:val="00CA7C2D"/>
    <w:rsid w:val="00CA7E60"/>
    <w:rsid w:val="00CB019E"/>
    <w:rsid w:val="00CB065D"/>
    <w:rsid w:val="00CB067B"/>
    <w:rsid w:val="00CB076B"/>
    <w:rsid w:val="00CB1173"/>
    <w:rsid w:val="00CB1AE1"/>
    <w:rsid w:val="00CB2687"/>
    <w:rsid w:val="00CB3EA6"/>
    <w:rsid w:val="00CB40C8"/>
    <w:rsid w:val="00CB4288"/>
    <w:rsid w:val="00CB5436"/>
    <w:rsid w:val="00CB5B5A"/>
    <w:rsid w:val="00CB5F59"/>
    <w:rsid w:val="00CB6162"/>
    <w:rsid w:val="00CB62A9"/>
    <w:rsid w:val="00CB643B"/>
    <w:rsid w:val="00CB6DDE"/>
    <w:rsid w:val="00CB701A"/>
    <w:rsid w:val="00CB7A76"/>
    <w:rsid w:val="00CC02D3"/>
    <w:rsid w:val="00CC052C"/>
    <w:rsid w:val="00CC0CA3"/>
    <w:rsid w:val="00CC119B"/>
    <w:rsid w:val="00CC1346"/>
    <w:rsid w:val="00CC16FB"/>
    <w:rsid w:val="00CC2008"/>
    <w:rsid w:val="00CC248D"/>
    <w:rsid w:val="00CC2634"/>
    <w:rsid w:val="00CC3029"/>
    <w:rsid w:val="00CC32AB"/>
    <w:rsid w:val="00CC44A4"/>
    <w:rsid w:val="00CC53E5"/>
    <w:rsid w:val="00CC6096"/>
    <w:rsid w:val="00CC6686"/>
    <w:rsid w:val="00CC68F4"/>
    <w:rsid w:val="00CC6ECB"/>
    <w:rsid w:val="00CC6F37"/>
    <w:rsid w:val="00CC7214"/>
    <w:rsid w:val="00CD0278"/>
    <w:rsid w:val="00CD0484"/>
    <w:rsid w:val="00CD0D6E"/>
    <w:rsid w:val="00CD0FF8"/>
    <w:rsid w:val="00CD275F"/>
    <w:rsid w:val="00CD2F80"/>
    <w:rsid w:val="00CD3341"/>
    <w:rsid w:val="00CD3EA6"/>
    <w:rsid w:val="00CD4176"/>
    <w:rsid w:val="00CD4892"/>
    <w:rsid w:val="00CD4CB2"/>
    <w:rsid w:val="00CD4E89"/>
    <w:rsid w:val="00CD5E16"/>
    <w:rsid w:val="00CD691D"/>
    <w:rsid w:val="00CD6986"/>
    <w:rsid w:val="00CD7C4E"/>
    <w:rsid w:val="00CE0F1D"/>
    <w:rsid w:val="00CE17E2"/>
    <w:rsid w:val="00CE29DE"/>
    <w:rsid w:val="00CE2F32"/>
    <w:rsid w:val="00CE3F0B"/>
    <w:rsid w:val="00CE46C5"/>
    <w:rsid w:val="00CE593A"/>
    <w:rsid w:val="00CE5E7F"/>
    <w:rsid w:val="00CE71C8"/>
    <w:rsid w:val="00CE7818"/>
    <w:rsid w:val="00CF04F3"/>
    <w:rsid w:val="00CF0FA6"/>
    <w:rsid w:val="00CF11A0"/>
    <w:rsid w:val="00CF1336"/>
    <w:rsid w:val="00CF1658"/>
    <w:rsid w:val="00CF1D07"/>
    <w:rsid w:val="00CF1DF2"/>
    <w:rsid w:val="00CF1F1E"/>
    <w:rsid w:val="00CF2F3D"/>
    <w:rsid w:val="00CF374E"/>
    <w:rsid w:val="00CF4553"/>
    <w:rsid w:val="00CF460D"/>
    <w:rsid w:val="00CF49E2"/>
    <w:rsid w:val="00CF4D72"/>
    <w:rsid w:val="00CF6062"/>
    <w:rsid w:val="00CF62CF"/>
    <w:rsid w:val="00CF673D"/>
    <w:rsid w:val="00CF6C04"/>
    <w:rsid w:val="00CF70DF"/>
    <w:rsid w:val="00CF7116"/>
    <w:rsid w:val="00CF7A11"/>
    <w:rsid w:val="00D00251"/>
    <w:rsid w:val="00D00A64"/>
    <w:rsid w:val="00D01044"/>
    <w:rsid w:val="00D013CD"/>
    <w:rsid w:val="00D01BCA"/>
    <w:rsid w:val="00D01E66"/>
    <w:rsid w:val="00D02024"/>
    <w:rsid w:val="00D02F88"/>
    <w:rsid w:val="00D03A9C"/>
    <w:rsid w:val="00D04135"/>
    <w:rsid w:val="00D04815"/>
    <w:rsid w:val="00D0493E"/>
    <w:rsid w:val="00D04D52"/>
    <w:rsid w:val="00D0620B"/>
    <w:rsid w:val="00D06928"/>
    <w:rsid w:val="00D06B38"/>
    <w:rsid w:val="00D06E65"/>
    <w:rsid w:val="00D07B6B"/>
    <w:rsid w:val="00D07C3C"/>
    <w:rsid w:val="00D07F23"/>
    <w:rsid w:val="00D1067F"/>
    <w:rsid w:val="00D10A05"/>
    <w:rsid w:val="00D110C6"/>
    <w:rsid w:val="00D11A12"/>
    <w:rsid w:val="00D11C93"/>
    <w:rsid w:val="00D11D21"/>
    <w:rsid w:val="00D12790"/>
    <w:rsid w:val="00D129D7"/>
    <w:rsid w:val="00D13405"/>
    <w:rsid w:val="00D13450"/>
    <w:rsid w:val="00D13974"/>
    <w:rsid w:val="00D13A4E"/>
    <w:rsid w:val="00D141FC"/>
    <w:rsid w:val="00D1488D"/>
    <w:rsid w:val="00D14EAA"/>
    <w:rsid w:val="00D1543B"/>
    <w:rsid w:val="00D15CC7"/>
    <w:rsid w:val="00D15DD1"/>
    <w:rsid w:val="00D16636"/>
    <w:rsid w:val="00D17451"/>
    <w:rsid w:val="00D2015F"/>
    <w:rsid w:val="00D2096E"/>
    <w:rsid w:val="00D20AFF"/>
    <w:rsid w:val="00D20BA8"/>
    <w:rsid w:val="00D20D54"/>
    <w:rsid w:val="00D20E3C"/>
    <w:rsid w:val="00D21209"/>
    <w:rsid w:val="00D215D6"/>
    <w:rsid w:val="00D21C73"/>
    <w:rsid w:val="00D2263B"/>
    <w:rsid w:val="00D22B9C"/>
    <w:rsid w:val="00D23121"/>
    <w:rsid w:val="00D23140"/>
    <w:rsid w:val="00D2324A"/>
    <w:rsid w:val="00D239A3"/>
    <w:rsid w:val="00D23A74"/>
    <w:rsid w:val="00D25126"/>
    <w:rsid w:val="00D25265"/>
    <w:rsid w:val="00D252E4"/>
    <w:rsid w:val="00D25571"/>
    <w:rsid w:val="00D25675"/>
    <w:rsid w:val="00D25A20"/>
    <w:rsid w:val="00D25B3F"/>
    <w:rsid w:val="00D25C6C"/>
    <w:rsid w:val="00D25D18"/>
    <w:rsid w:val="00D261B3"/>
    <w:rsid w:val="00D2635B"/>
    <w:rsid w:val="00D264E9"/>
    <w:rsid w:val="00D26F5D"/>
    <w:rsid w:val="00D2711B"/>
    <w:rsid w:val="00D27190"/>
    <w:rsid w:val="00D272F1"/>
    <w:rsid w:val="00D2731D"/>
    <w:rsid w:val="00D304E0"/>
    <w:rsid w:val="00D3090E"/>
    <w:rsid w:val="00D30C31"/>
    <w:rsid w:val="00D30E48"/>
    <w:rsid w:val="00D31467"/>
    <w:rsid w:val="00D3217E"/>
    <w:rsid w:val="00D3218B"/>
    <w:rsid w:val="00D32956"/>
    <w:rsid w:val="00D32C6E"/>
    <w:rsid w:val="00D3354A"/>
    <w:rsid w:val="00D33649"/>
    <w:rsid w:val="00D336CB"/>
    <w:rsid w:val="00D33CCB"/>
    <w:rsid w:val="00D34C34"/>
    <w:rsid w:val="00D3547D"/>
    <w:rsid w:val="00D3586F"/>
    <w:rsid w:val="00D359A6"/>
    <w:rsid w:val="00D35E38"/>
    <w:rsid w:val="00D35E93"/>
    <w:rsid w:val="00D365F3"/>
    <w:rsid w:val="00D36FE5"/>
    <w:rsid w:val="00D37070"/>
    <w:rsid w:val="00D37B55"/>
    <w:rsid w:val="00D37BC5"/>
    <w:rsid w:val="00D402B2"/>
    <w:rsid w:val="00D40EC2"/>
    <w:rsid w:val="00D41718"/>
    <w:rsid w:val="00D41FEA"/>
    <w:rsid w:val="00D428F6"/>
    <w:rsid w:val="00D42C3A"/>
    <w:rsid w:val="00D42F9F"/>
    <w:rsid w:val="00D433F6"/>
    <w:rsid w:val="00D4367F"/>
    <w:rsid w:val="00D43DBE"/>
    <w:rsid w:val="00D43F43"/>
    <w:rsid w:val="00D446AD"/>
    <w:rsid w:val="00D44C0A"/>
    <w:rsid w:val="00D45692"/>
    <w:rsid w:val="00D45856"/>
    <w:rsid w:val="00D467E6"/>
    <w:rsid w:val="00D46CAD"/>
    <w:rsid w:val="00D47055"/>
    <w:rsid w:val="00D470B8"/>
    <w:rsid w:val="00D476C9"/>
    <w:rsid w:val="00D47A44"/>
    <w:rsid w:val="00D47A57"/>
    <w:rsid w:val="00D47E44"/>
    <w:rsid w:val="00D502C5"/>
    <w:rsid w:val="00D5074F"/>
    <w:rsid w:val="00D5084B"/>
    <w:rsid w:val="00D508DB"/>
    <w:rsid w:val="00D50F25"/>
    <w:rsid w:val="00D510E7"/>
    <w:rsid w:val="00D51207"/>
    <w:rsid w:val="00D517A3"/>
    <w:rsid w:val="00D51E90"/>
    <w:rsid w:val="00D51FBD"/>
    <w:rsid w:val="00D52547"/>
    <w:rsid w:val="00D525F5"/>
    <w:rsid w:val="00D5272A"/>
    <w:rsid w:val="00D5279A"/>
    <w:rsid w:val="00D53ACD"/>
    <w:rsid w:val="00D5435D"/>
    <w:rsid w:val="00D54816"/>
    <w:rsid w:val="00D5570D"/>
    <w:rsid w:val="00D56376"/>
    <w:rsid w:val="00D56891"/>
    <w:rsid w:val="00D57CE1"/>
    <w:rsid w:val="00D60459"/>
    <w:rsid w:val="00D605F4"/>
    <w:rsid w:val="00D6097C"/>
    <w:rsid w:val="00D60B52"/>
    <w:rsid w:val="00D6122D"/>
    <w:rsid w:val="00D612C3"/>
    <w:rsid w:val="00D62451"/>
    <w:rsid w:val="00D65CEF"/>
    <w:rsid w:val="00D67C5F"/>
    <w:rsid w:val="00D702AB"/>
    <w:rsid w:val="00D70301"/>
    <w:rsid w:val="00D704CD"/>
    <w:rsid w:val="00D706F8"/>
    <w:rsid w:val="00D70E33"/>
    <w:rsid w:val="00D71104"/>
    <w:rsid w:val="00D7122F"/>
    <w:rsid w:val="00D71BC8"/>
    <w:rsid w:val="00D722BA"/>
    <w:rsid w:val="00D72445"/>
    <w:rsid w:val="00D7342B"/>
    <w:rsid w:val="00D737EE"/>
    <w:rsid w:val="00D73D5F"/>
    <w:rsid w:val="00D74ABC"/>
    <w:rsid w:val="00D74B7D"/>
    <w:rsid w:val="00D74B9C"/>
    <w:rsid w:val="00D74E2F"/>
    <w:rsid w:val="00D753D4"/>
    <w:rsid w:val="00D7593D"/>
    <w:rsid w:val="00D75957"/>
    <w:rsid w:val="00D75A96"/>
    <w:rsid w:val="00D75BF5"/>
    <w:rsid w:val="00D763AE"/>
    <w:rsid w:val="00D7658F"/>
    <w:rsid w:val="00D76D77"/>
    <w:rsid w:val="00D77278"/>
    <w:rsid w:val="00D7771B"/>
    <w:rsid w:val="00D77ABD"/>
    <w:rsid w:val="00D77B0C"/>
    <w:rsid w:val="00D8066C"/>
    <w:rsid w:val="00D80F06"/>
    <w:rsid w:val="00D8100E"/>
    <w:rsid w:val="00D81F8B"/>
    <w:rsid w:val="00D83780"/>
    <w:rsid w:val="00D84302"/>
    <w:rsid w:val="00D850CD"/>
    <w:rsid w:val="00D854E6"/>
    <w:rsid w:val="00D859DD"/>
    <w:rsid w:val="00D85A4A"/>
    <w:rsid w:val="00D85B42"/>
    <w:rsid w:val="00D85CCE"/>
    <w:rsid w:val="00D85D53"/>
    <w:rsid w:val="00D86789"/>
    <w:rsid w:val="00D87B22"/>
    <w:rsid w:val="00D90146"/>
    <w:rsid w:val="00D905E5"/>
    <w:rsid w:val="00D90671"/>
    <w:rsid w:val="00D90966"/>
    <w:rsid w:val="00D90D32"/>
    <w:rsid w:val="00D90F17"/>
    <w:rsid w:val="00D91245"/>
    <w:rsid w:val="00D91A27"/>
    <w:rsid w:val="00D92CB3"/>
    <w:rsid w:val="00D9321D"/>
    <w:rsid w:val="00D932BB"/>
    <w:rsid w:val="00D9372B"/>
    <w:rsid w:val="00D937DD"/>
    <w:rsid w:val="00D9412A"/>
    <w:rsid w:val="00D9484E"/>
    <w:rsid w:val="00D94938"/>
    <w:rsid w:val="00D951EA"/>
    <w:rsid w:val="00D95745"/>
    <w:rsid w:val="00D95E21"/>
    <w:rsid w:val="00D9650A"/>
    <w:rsid w:val="00D9682E"/>
    <w:rsid w:val="00D96E32"/>
    <w:rsid w:val="00D9723A"/>
    <w:rsid w:val="00D97676"/>
    <w:rsid w:val="00D977CD"/>
    <w:rsid w:val="00DA0028"/>
    <w:rsid w:val="00DA04B0"/>
    <w:rsid w:val="00DA0597"/>
    <w:rsid w:val="00DA05DE"/>
    <w:rsid w:val="00DA06B1"/>
    <w:rsid w:val="00DA0C84"/>
    <w:rsid w:val="00DA1626"/>
    <w:rsid w:val="00DA1C73"/>
    <w:rsid w:val="00DA1EFA"/>
    <w:rsid w:val="00DA304A"/>
    <w:rsid w:val="00DA310F"/>
    <w:rsid w:val="00DA384B"/>
    <w:rsid w:val="00DA38D6"/>
    <w:rsid w:val="00DA3C20"/>
    <w:rsid w:val="00DA5111"/>
    <w:rsid w:val="00DA561D"/>
    <w:rsid w:val="00DA5ADB"/>
    <w:rsid w:val="00DA7130"/>
    <w:rsid w:val="00DA7571"/>
    <w:rsid w:val="00DA7BD7"/>
    <w:rsid w:val="00DA7C00"/>
    <w:rsid w:val="00DB0C9A"/>
    <w:rsid w:val="00DB145B"/>
    <w:rsid w:val="00DB2047"/>
    <w:rsid w:val="00DB30A1"/>
    <w:rsid w:val="00DB3202"/>
    <w:rsid w:val="00DB3396"/>
    <w:rsid w:val="00DB4A6C"/>
    <w:rsid w:val="00DB52FA"/>
    <w:rsid w:val="00DB598C"/>
    <w:rsid w:val="00DB5A9C"/>
    <w:rsid w:val="00DB5DCF"/>
    <w:rsid w:val="00DB687F"/>
    <w:rsid w:val="00DB7540"/>
    <w:rsid w:val="00DB7A2B"/>
    <w:rsid w:val="00DB7B6F"/>
    <w:rsid w:val="00DC06EF"/>
    <w:rsid w:val="00DC0934"/>
    <w:rsid w:val="00DC0BFC"/>
    <w:rsid w:val="00DC13CF"/>
    <w:rsid w:val="00DC1A15"/>
    <w:rsid w:val="00DC1CDD"/>
    <w:rsid w:val="00DC2F96"/>
    <w:rsid w:val="00DC324C"/>
    <w:rsid w:val="00DC33F0"/>
    <w:rsid w:val="00DC3406"/>
    <w:rsid w:val="00DC35E9"/>
    <w:rsid w:val="00DC4DC5"/>
    <w:rsid w:val="00DC51D2"/>
    <w:rsid w:val="00DC5467"/>
    <w:rsid w:val="00DC6453"/>
    <w:rsid w:val="00DC68E4"/>
    <w:rsid w:val="00DC7452"/>
    <w:rsid w:val="00DC76CC"/>
    <w:rsid w:val="00DC7E8D"/>
    <w:rsid w:val="00DD03D8"/>
    <w:rsid w:val="00DD11A4"/>
    <w:rsid w:val="00DD13D4"/>
    <w:rsid w:val="00DD15A9"/>
    <w:rsid w:val="00DD27BA"/>
    <w:rsid w:val="00DD3AF8"/>
    <w:rsid w:val="00DD4FD2"/>
    <w:rsid w:val="00DD50B2"/>
    <w:rsid w:val="00DD568F"/>
    <w:rsid w:val="00DD5830"/>
    <w:rsid w:val="00DD589D"/>
    <w:rsid w:val="00DD59AA"/>
    <w:rsid w:val="00DD7FF2"/>
    <w:rsid w:val="00DE02CB"/>
    <w:rsid w:val="00DE0A52"/>
    <w:rsid w:val="00DE0E3D"/>
    <w:rsid w:val="00DE1140"/>
    <w:rsid w:val="00DE1528"/>
    <w:rsid w:val="00DE16E5"/>
    <w:rsid w:val="00DE18CC"/>
    <w:rsid w:val="00DE1AAA"/>
    <w:rsid w:val="00DE1DCF"/>
    <w:rsid w:val="00DE23BB"/>
    <w:rsid w:val="00DE2983"/>
    <w:rsid w:val="00DE2DA7"/>
    <w:rsid w:val="00DE31DB"/>
    <w:rsid w:val="00DE37D3"/>
    <w:rsid w:val="00DE3AE0"/>
    <w:rsid w:val="00DE4144"/>
    <w:rsid w:val="00DE4AA2"/>
    <w:rsid w:val="00DE4EC4"/>
    <w:rsid w:val="00DE574A"/>
    <w:rsid w:val="00DE584B"/>
    <w:rsid w:val="00DE60B8"/>
    <w:rsid w:val="00DE6364"/>
    <w:rsid w:val="00DE6E72"/>
    <w:rsid w:val="00DE6E7F"/>
    <w:rsid w:val="00DE6EE1"/>
    <w:rsid w:val="00DE7D36"/>
    <w:rsid w:val="00DF0AA4"/>
    <w:rsid w:val="00DF0C4F"/>
    <w:rsid w:val="00DF0CAA"/>
    <w:rsid w:val="00DF0E58"/>
    <w:rsid w:val="00DF1507"/>
    <w:rsid w:val="00DF19C1"/>
    <w:rsid w:val="00DF1EC4"/>
    <w:rsid w:val="00DF2446"/>
    <w:rsid w:val="00DF2498"/>
    <w:rsid w:val="00DF2B73"/>
    <w:rsid w:val="00DF2B7B"/>
    <w:rsid w:val="00DF2F25"/>
    <w:rsid w:val="00DF390C"/>
    <w:rsid w:val="00DF3CC8"/>
    <w:rsid w:val="00DF3EE9"/>
    <w:rsid w:val="00DF439D"/>
    <w:rsid w:val="00DF443F"/>
    <w:rsid w:val="00DF452D"/>
    <w:rsid w:val="00DF4CFB"/>
    <w:rsid w:val="00DF4D6D"/>
    <w:rsid w:val="00DF4E47"/>
    <w:rsid w:val="00DF4FD3"/>
    <w:rsid w:val="00DF5058"/>
    <w:rsid w:val="00DF5A95"/>
    <w:rsid w:val="00DF613A"/>
    <w:rsid w:val="00DF6D48"/>
    <w:rsid w:val="00DF757F"/>
    <w:rsid w:val="00E00070"/>
    <w:rsid w:val="00E011FA"/>
    <w:rsid w:val="00E012FF"/>
    <w:rsid w:val="00E01301"/>
    <w:rsid w:val="00E01D2D"/>
    <w:rsid w:val="00E0219F"/>
    <w:rsid w:val="00E02878"/>
    <w:rsid w:val="00E02AA6"/>
    <w:rsid w:val="00E03472"/>
    <w:rsid w:val="00E03EA2"/>
    <w:rsid w:val="00E0443F"/>
    <w:rsid w:val="00E04A55"/>
    <w:rsid w:val="00E04F71"/>
    <w:rsid w:val="00E05215"/>
    <w:rsid w:val="00E05241"/>
    <w:rsid w:val="00E0551E"/>
    <w:rsid w:val="00E055D8"/>
    <w:rsid w:val="00E06831"/>
    <w:rsid w:val="00E07576"/>
    <w:rsid w:val="00E0776D"/>
    <w:rsid w:val="00E07CF2"/>
    <w:rsid w:val="00E07EA6"/>
    <w:rsid w:val="00E10C9D"/>
    <w:rsid w:val="00E10E24"/>
    <w:rsid w:val="00E12605"/>
    <w:rsid w:val="00E135C8"/>
    <w:rsid w:val="00E138F8"/>
    <w:rsid w:val="00E149A0"/>
    <w:rsid w:val="00E14E15"/>
    <w:rsid w:val="00E150EC"/>
    <w:rsid w:val="00E15702"/>
    <w:rsid w:val="00E15BD4"/>
    <w:rsid w:val="00E16B5A"/>
    <w:rsid w:val="00E17694"/>
    <w:rsid w:val="00E17846"/>
    <w:rsid w:val="00E2019A"/>
    <w:rsid w:val="00E202CC"/>
    <w:rsid w:val="00E213C3"/>
    <w:rsid w:val="00E215C0"/>
    <w:rsid w:val="00E21BAD"/>
    <w:rsid w:val="00E22302"/>
    <w:rsid w:val="00E22481"/>
    <w:rsid w:val="00E227D5"/>
    <w:rsid w:val="00E23B7A"/>
    <w:rsid w:val="00E23F10"/>
    <w:rsid w:val="00E240C0"/>
    <w:rsid w:val="00E25AEB"/>
    <w:rsid w:val="00E26D40"/>
    <w:rsid w:val="00E26ED0"/>
    <w:rsid w:val="00E2777E"/>
    <w:rsid w:val="00E27ABC"/>
    <w:rsid w:val="00E30379"/>
    <w:rsid w:val="00E30B60"/>
    <w:rsid w:val="00E30BAE"/>
    <w:rsid w:val="00E31031"/>
    <w:rsid w:val="00E31F4F"/>
    <w:rsid w:val="00E32242"/>
    <w:rsid w:val="00E32B80"/>
    <w:rsid w:val="00E330F4"/>
    <w:rsid w:val="00E33168"/>
    <w:rsid w:val="00E3366D"/>
    <w:rsid w:val="00E3444B"/>
    <w:rsid w:val="00E3480D"/>
    <w:rsid w:val="00E34A70"/>
    <w:rsid w:val="00E351E5"/>
    <w:rsid w:val="00E353A1"/>
    <w:rsid w:val="00E35889"/>
    <w:rsid w:val="00E3627E"/>
    <w:rsid w:val="00E36602"/>
    <w:rsid w:val="00E36848"/>
    <w:rsid w:val="00E36B12"/>
    <w:rsid w:val="00E36EA1"/>
    <w:rsid w:val="00E379B8"/>
    <w:rsid w:val="00E40ACF"/>
    <w:rsid w:val="00E417DF"/>
    <w:rsid w:val="00E41B72"/>
    <w:rsid w:val="00E41C5E"/>
    <w:rsid w:val="00E4202B"/>
    <w:rsid w:val="00E4231D"/>
    <w:rsid w:val="00E42487"/>
    <w:rsid w:val="00E43934"/>
    <w:rsid w:val="00E444F9"/>
    <w:rsid w:val="00E44732"/>
    <w:rsid w:val="00E456D9"/>
    <w:rsid w:val="00E45762"/>
    <w:rsid w:val="00E45CA4"/>
    <w:rsid w:val="00E45D0F"/>
    <w:rsid w:val="00E46685"/>
    <w:rsid w:val="00E46783"/>
    <w:rsid w:val="00E46C17"/>
    <w:rsid w:val="00E46CD0"/>
    <w:rsid w:val="00E475E8"/>
    <w:rsid w:val="00E47B02"/>
    <w:rsid w:val="00E503B0"/>
    <w:rsid w:val="00E50C38"/>
    <w:rsid w:val="00E5127D"/>
    <w:rsid w:val="00E5134A"/>
    <w:rsid w:val="00E51509"/>
    <w:rsid w:val="00E5215D"/>
    <w:rsid w:val="00E5236C"/>
    <w:rsid w:val="00E523DB"/>
    <w:rsid w:val="00E52E08"/>
    <w:rsid w:val="00E52E4B"/>
    <w:rsid w:val="00E53231"/>
    <w:rsid w:val="00E53377"/>
    <w:rsid w:val="00E53684"/>
    <w:rsid w:val="00E537C9"/>
    <w:rsid w:val="00E5384E"/>
    <w:rsid w:val="00E54840"/>
    <w:rsid w:val="00E54C1D"/>
    <w:rsid w:val="00E54C2F"/>
    <w:rsid w:val="00E558B2"/>
    <w:rsid w:val="00E55E25"/>
    <w:rsid w:val="00E561E1"/>
    <w:rsid w:val="00E5628E"/>
    <w:rsid w:val="00E563A4"/>
    <w:rsid w:val="00E5723B"/>
    <w:rsid w:val="00E5742B"/>
    <w:rsid w:val="00E57BAC"/>
    <w:rsid w:val="00E57EA0"/>
    <w:rsid w:val="00E60055"/>
    <w:rsid w:val="00E60454"/>
    <w:rsid w:val="00E615F9"/>
    <w:rsid w:val="00E6160F"/>
    <w:rsid w:val="00E61F19"/>
    <w:rsid w:val="00E61FBD"/>
    <w:rsid w:val="00E6444D"/>
    <w:rsid w:val="00E646BE"/>
    <w:rsid w:val="00E64781"/>
    <w:rsid w:val="00E64D82"/>
    <w:rsid w:val="00E64EE8"/>
    <w:rsid w:val="00E65D42"/>
    <w:rsid w:val="00E66611"/>
    <w:rsid w:val="00E667A8"/>
    <w:rsid w:val="00E66DF7"/>
    <w:rsid w:val="00E67DBA"/>
    <w:rsid w:val="00E7042D"/>
    <w:rsid w:val="00E7191D"/>
    <w:rsid w:val="00E71964"/>
    <w:rsid w:val="00E72AA4"/>
    <w:rsid w:val="00E72F7B"/>
    <w:rsid w:val="00E7328A"/>
    <w:rsid w:val="00E73933"/>
    <w:rsid w:val="00E74539"/>
    <w:rsid w:val="00E74568"/>
    <w:rsid w:val="00E74595"/>
    <w:rsid w:val="00E74AD9"/>
    <w:rsid w:val="00E75D75"/>
    <w:rsid w:val="00E7608D"/>
    <w:rsid w:val="00E762D2"/>
    <w:rsid w:val="00E77449"/>
    <w:rsid w:val="00E8053B"/>
    <w:rsid w:val="00E80AAF"/>
    <w:rsid w:val="00E81443"/>
    <w:rsid w:val="00E81CB0"/>
    <w:rsid w:val="00E81DDC"/>
    <w:rsid w:val="00E8379E"/>
    <w:rsid w:val="00E83BCE"/>
    <w:rsid w:val="00E842C8"/>
    <w:rsid w:val="00E8523E"/>
    <w:rsid w:val="00E859AD"/>
    <w:rsid w:val="00E85C1E"/>
    <w:rsid w:val="00E85C9A"/>
    <w:rsid w:val="00E861F4"/>
    <w:rsid w:val="00E864F3"/>
    <w:rsid w:val="00E86A5A"/>
    <w:rsid w:val="00E87130"/>
    <w:rsid w:val="00E87458"/>
    <w:rsid w:val="00E874BD"/>
    <w:rsid w:val="00E8786F"/>
    <w:rsid w:val="00E87AB0"/>
    <w:rsid w:val="00E90CB3"/>
    <w:rsid w:val="00E90D1F"/>
    <w:rsid w:val="00E90D36"/>
    <w:rsid w:val="00E90FCE"/>
    <w:rsid w:val="00E92462"/>
    <w:rsid w:val="00E92876"/>
    <w:rsid w:val="00E92B04"/>
    <w:rsid w:val="00E9312C"/>
    <w:rsid w:val="00E93625"/>
    <w:rsid w:val="00E93E6F"/>
    <w:rsid w:val="00E93FAE"/>
    <w:rsid w:val="00E9421C"/>
    <w:rsid w:val="00E94CC1"/>
    <w:rsid w:val="00E9616A"/>
    <w:rsid w:val="00E962B3"/>
    <w:rsid w:val="00E962BE"/>
    <w:rsid w:val="00E96D9D"/>
    <w:rsid w:val="00E97104"/>
    <w:rsid w:val="00E9779C"/>
    <w:rsid w:val="00E97F2C"/>
    <w:rsid w:val="00EA0B9E"/>
    <w:rsid w:val="00EA2701"/>
    <w:rsid w:val="00EA3044"/>
    <w:rsid w:val="00EA3198"/>
    <w:rsid w:val="00EA371A"/>
    <w:rsid w:val="00EA42FB"/>
    <w:rsid w:val="00EA45BE"/>
    <w:rsid w:val="00EA4CF0"/>
    <w:rsid w:val="00EA502E"/>
    <w:rsid w:val="00EA5122"/>
    <w:rsid w:val="00EA5471"/>
    <w:rsid w:val="00EA5753"/>
    <w:rsid w:val="00EA5CAC"/>
    <w:rsid w:val="00EA67CE"/>
    <w:rsid w:val="00EA6D69"/>
    <w:rsid w:val="00EA7364"/>
    <w:rsid w:val="00EA76C7"/>
    <w:rsid w:val="00EA7DA1"/>
    <w:rsid w:val="00EA7F7A"/>
    <w:rsid w:val="00EB03EF"/>
    <w:rsid w:val="00EB0B91"/>
    <w:rsid w:val="00EB1322"/>
    <w:rsid w:val="00EB14F0"/>
    <w:rsid w:val="00EB17C7"/>
    <w:rsid w:val="00EB1F91"/>
    <w:rsid w:val="00EB336C"/>
    <w:rsid w:val="00EB3633"/>
    <w:rsid w:val="00EB39F2"/>
    <w:rsid w:val="00EB3A55"/>
    <w:rsid w:val="00EB3ECA"/>
    <w:rsid w:val="00EB4FB2"/>
    <w:rsid w:val="00EB51A6"/>
    <w:rsid w:val="00EB52F0"/>
    <w:rsid w:val="00EB57FC"/>
    <w:rsid w:val="00EB5989"/>
    <w:rsid w:val="00EB720D"/>
    <w:rsid w:val="00EB79AD"/>
    <w:rsid w:val="00EC0A0B"/>
    <w:rsid w:val="00EC0D8C"/>
    <w:rsid w:val="00EC1782"/>
    <w:rsid w:val="00EC1A0F"/>
    <w:rsid w:val="00EC1DA3"/>
    <w:rsid w:val="00EC20DE"/>
    <w:rsid w:val="00EC25F2"/>
    <w:rsid w:val="00EC2A1A"/>
    <w:rsid w:val="00EC3430"/>
    <w:rsid w:val="00EC3BC9"/>
    <w:rsid w:val="00EC50E9"/>
    <w:rsid w:val="00EC529A"/>
    <w:rsid w:val="00EC6428"/>
    <w:rsid w:val="00EC65DD"/>
    <w:rsid w:val="00EC65FC"/>
    <w:rsid w:val="00EC7861"/>
    <w:rsid w:val="00EC78BA"/>
    <w:rsid w:val="00EC7EAF"/>
    <w:rsid w:val="00ED0281"/>
    <w:rsid w:val="00ED09F1"/>
    <w:rsid w:val="00ED0BC6"/>
    <w:rsid w:val="00ED1451"/>
    <w:rsid w:val="00ED16A5"/>
    <w:rsid w:val="00ED1917"/>
    <w:rsid w:val="00ED1E85"/>
    <w:rsid w:val="00ED2B26"/>
    <w:rsid w:val="00ED2CC6"/>
    <w:rsid w:val="00ED352B"/>
    <w:rsid w:val="00ED4088"/>
    <w:rsid w:val="00ED437F"/>
    <w:rsid w:val="00ED47B6"/>
    <w:rsid w:val="00ED4FDA"/>
    <w:rsid w:val="00ED51DE"/>
    <w:rsid w:val="00ED54E9"/>
    <w:rsid w:val="00ED60D5"/>
    <w:rsid w:val="00ED65FE"/>
    <w:rsid w:val="00ED7350"/>
    <w:rsid w:val="00ED7873"/>
    <w:rsid w:val="00EE05E6"/>
    <w:rsid w:val="00EE0A7E"/>
    <w:rsid w:val="00EE1A72"/>
    <w:rsid w:val="00EE2216"/>
    <w:rsid w:val="00EE2457"/>
    <w:rsid w:val="00EE2490"/>
    <w:rsid w:val="00EE265D"/>
    <w:rsid w:val="00EE2E91"/>
    <w:rsid w:val="00EE35DC"/>
    <w:rsid w:val="00EE4207"/>
    <w:rsid w:val="00EE501C"/>
    <w:rsid w:val="00EE5ECC"/>
    <w:rsid w:val="00EE61B2"/>
    <w:rsid w:val="00EE6FE5"/>
    <w:rsid w:val="00EE75E6"/>
    <w:rsid w:val="00EE77AC"/>
    <w:rsid w:val="00EE7977"/>
    <w:rsid w:val="00EE7EC7"/>
    <w:rsid w:val="00EF047E"/>
    <w:rsid w:val="00EF04A1"/>
    <w:rsid w:val="00EF1EBE"/>
    <w:rsid w:val="00EF29D5"/>
    <w:rsid w:val="00EF2FF9"/>
    <w:rsid w:val="00EF3F7A"/>
    <w:rsid w:val="00EF4202"/>
    <w:rsid w:val="00EF4498"/>
    <w:rsid w:val="00EF4E45"/>
    <w:rsid w:val="00EF5276"/>
    <w:rsid w:val="00EF5EA5"/>
    <w:rsid w:val="00EF688B"/>
    <w:rsid w:val="00EF79A1"/>
    <w:rsid w:val="00F00657"/>
    <w:rsid w:val="00F00B96"/>
    <w:rsid w:val="00F00D55"/>
    <w:rsid w:val="00F010D0"/>
    <w:rsid w:val="00F014D7"/>
    <w:rsid w:val="00F01EF3"/>
    <w:rsid w:val="00F0212D"/>
    <w:rsid w:val="00F02324"/>
    <w:rsid w:val="00F026CE"/>
    <w:rsid w:val="00F02FCA"/>
    <w:rsid w:val="00F0315B"/>
    <w:rsid w:val="00F0341E"/>
    <w:rsid w:val="00F03592"/>
    <w:rsid w:val="00F03F34"/>
    <w:rsid w:val="00F0441F"/>
    <w:rsid w:val="00F04FAE"/>
    <w:rsid w:val="00F060A7"/>
    <w:rsid w:val="00F061E7"/>
    <w:rsid w:val="00F0684B"/>
    <w:rsid w:val="00F07561"/>
    <w:rsid w:val="00F07890"/>
    <w:rsid w:val="00F07E51"/>
    <w:rsid w:val="00F10710"/>
    <w:rsid w:val="00F12B9E"/>
    <w:rsid w:val="00F1353E"/>
    <w:rsid w:val="00F137F0"/>
    <w:rsid w:val="00F13BA2"/>
    <w:rsid w:val="00F13C18"/>
    <w:rsid w:val="00F141A3"/>
    <w:rsid w:val="00F14BFC"/>
    <w:rsid w:val="00F156DB"/>
    <w:rsid w:val="00F158BF"/>
    <w:rsid w:val="00F15BAE"/>
    <w:rsid w:val="00F16911"/>
    <w:rsid w:val="00F16FC5"/>
    <w:rsid w:val="00F17A7F"/>
    <w:rsid w:val="00F17D5C"/>
    <w:rsid w:val="00F215E4"/>
    <w:rsid w:val="00F2169A"/>
    <w:rsid w:val="00F21CF0"/>
    <w:rsid w:val="00F2290A"/>
    <w:rsid w:val="00F22D76"/>
    <w:rsid w:val="00F23E7C"/>
    <w:rsid w:val="00F240C9"/>
    <w:rsid w:val="00F240FE"/>
    <w:rsid w:val="00F24564"/>
    <w:rsid w:val="00F27A8B"/>
    <w:rsid w:val="00F27C7B"/>
    <w:rsid w:val="00F3020D"/>
    <w:rsid w:val="00F30AAD"/>
    <w:rsid w:val="00F31A84"/>
    <w:rsid w:val="00F32118"/>
    <w:rsid w:val="00F32AB8"/>
    <w:rsid w:val="00F32CA9"/>
    <w:rsid w:val="00F32E12"/>
    <w:rsid w:val="00F3397A"/>
    <w:rsid w:val="00F33F25"/>
    <w:rsid w:val="00F34721"/>
    <w:rsid w:val="00F34E14"/>
    <w:rsid w:val="00F34F0F"/>
    <w:rsid w:val="00F35068"/>
    <w:rsid w:val="00F35136"/>
    <w:rsid w:val="00F35202"/>
    <w:rsid w:val="00F3520C"/>
    <w:rsid w:val="00F356FE"/>
    <w:rsid w:val="00F359EB"/>
    <w:rsid w:val="00F369FF"/>
    <w:rsid w:val="00F36CAE"/>
    <w:rsid w:val="00F36F7F"/>
    <w:rsid w:val="00F37122"/>
    <w:rsid w:val="00F3793D"/>
    <w:rsid w:val="00F37AF1"/>
    <w:rsid w:val="00F40537"/>
    <w:rsid w:val="00F41657"/>
    <w:rsid w:val="00F41C92"/>
    <w:rsid w:val="00F41DAB"/>
    <w:rsid w:val="00F42015"/>
    <w:rsid w:val="00F421EF"/>
    <w:rsid w:val="00F430CD"/>
    <w:rsid w:val="00F43459"/>
    <w:rsid w:val="00F4350C"/>
    <w:rsid w:val="00F44499"/>
    <w:rsid w:val="00F4462A"/>
    <w:rsid w:val="00F452A3"/>
    <w:rsid w:val="00F458AE"/>
    <w:rsid w:val="00F45CFE"/>
    <w:rsid w:val="00F46544"/>
    <w:rsid w:val="00F46A98"/>
    <w:rsid w:val="00F5039C"/>
    <w:rsid w:val="00F503CE"/>
    <w:rsid w:val="00F503EF"/>
    <w:rsid w:val="00F5086E"/>
    <w:rsid w:val="00F50DD5"/>
    <w:rsid w:val="00F50EDE"/>
    <w:rsid w:val="00F51393"/>
    <w:rsid w:val="00F51E64"/>
    <w:rsid w:val="00F51E93"/>
    <w:rsid w:val="00F52A5D"/>
    <w:rsid w:val="00F52AC8"/>
    <w:rsid w:val="00F52FB4"/>
    <w:rsid w:val="00F53FE2"/>
    <w:rsid w:val="00F54EAC"/>
    <w:rsid w:val="00F558EC"/>
    <w:rsid w:val="00F5612F"/>
    <w:rsid w:val="00F563B3"/>
    <w:rsid w:val="00F56AAA"/>
    <w:rsid w:val="00F56CE0"/>
    <w:rsid w:val="00F57945"/>
    <w:rsid w:val="00F579C7"/>
    <w:rsid w:val="00F579C8"/>
    <w:rsid w:val="00F57A54"/>
    <w:rsid w:val="00F57ED4"/>
    <w:rsid w:val="00F60690"/>
    <w:rsid w:val="00F61705"/>
    <w:rsid w:val="00F62312"/>
    <w:rsid w:val="00F628FE"/>
    <w:rsid w:val="00F63BA6"/>
    <w:rsid w:val="00F63FF4"/>
    <w:rsid w:val="00F64860"/>
    <w:rsid w:val="00F64E51"/>
    <w:rsid w:val="00F6515A"/>
    <w:rsid w:val="00F65F56"/>
    <w:rsid w:val="00F66231"/>
    <w:rsid w:val="00F6624D"/>
    <w:rsid w:val="00F663E1"/>
    <w:rsid w:val="00F66F4D"/>
    <w:rsid w:val="00F670D4"/>
    <w:rsid w:val="00F67E79"/>
    <w:rsid w:val="00F703A7"/>
    <w:rsid w:val="00F7046A"/>
    <w:rsid w:val="00F7060B"/>
    <w:rsid w:val="00F7079E"/>
    <w:rsid w:val="00F71405"/>
    <w:rsid w:val="00F7147A"/>
    <w:rsid w:val="00F71760"/>
    <w:rsid w:val="00F72088"/>
    <w:rsid w:val="00F7230E"/>
    <w:rsid w:val="00F723AA"/>
    <w:rsid w:val="00F73122"/>
    <w:rsid w:val="00F73194"/>
    <w:rsid w:val="00F742D9"/>
    <w:rsid w:val="00F74498"/>
    <w:rsid w:val="00F745DC"/>
    <w:rsid w:val="00F74DAA"/>
    <w:rsid w:val="00F751E8"/>
    <w:rsid w:val="00F751F5"/>
    <w:rsid w:val="00F75480"/>
    <w:rsid w:val="00F7598C"/>
    <w:rsid w:val="00F75BF2"/>
    <w:rsid w:val="00F75D31"/>
    <w:rsid w:val="00F75F41"/>
    <w:rsid w:val="00F76022"/>
    <w:rsid w:val="00F76198"/>
    <w:rsid w:val="00F770E5"/>
    <w:rsid w:val="00F778DF"/>
    <w:rsid w:val="00F77965"/>
    <w:rsid w:val="00F77BC4"/>
    <w:rsid w:val="00F80035"/>
    <w:rsid w:val="00F80760"/>
    <w:rsid w:val="00F80FCE"/>
    <w:rsid w:val="00F8129A"/>
    <w:rsid w:val="00F81685"/>
    <w:rsid w:val="00F82852"/>
    <w:rsid w:val="00F82B1A"/>
    <w:rsid w:val="00F82EE1"/>
    <w:rsid w:val="00F839F7"/>
    <w:rsid w:val="00F83E2A"/>
    <w:rsid w:val="00F842C3"/>
    <w:rsid w:val="00F8526D"/>
    <w:rsid w:val="00F856CC"/>
    <w:rsid w:val="00F85C57"/>
    <w:rsid w:val="00F85F37"/>
    <w:rsid w:val="00F85F6A"/>
    <w:rsid w:val="00F861BA"/>
    <w:rsid w:val="00F86A61"/>
    <w:rsid w:val="00F86E53"/>
    <w:rsid w:val="00F86F55"/>
    <w:rsid w:val="00F87EB3"/>
    <w:rsid w:val="00F90505"/>
    <w:rsid w:val="00F90AD2"/>
    <w:rsid w:val="00F91416"/>
    <w:rsid w:val="00F91535"/>
    <w:rsid w:val="00F9175C"/>
    <w:rsid w:val="00F92256"/>
    <w:rsid w:val="00F9294A"/>
    <w:rsid w:val="00F92F5A"/>
    <w:rsid w:val="00F938AD"/>
    <w:rsid w:val="00F94492"/>
    <w:rsid w:val="00F946C5"/>
    <w:rsid w:val="00F94A0D"/>
    <w:rsid w:val="00F967C8"/>
    <w:rsid w:val="00F96980"/>
    <w:rsid w:val="00F96AFD"/>
    <w:rsid w:val="00F96BEC"/>
    <w:rsid w:val="00F974BA"/>
    <w:rsid w:val="00FA0ADB"/>
    <w:rsid w:val="00FA0E9C"/>
    <w:rsid w:val="00FA1054"/>
    <w:rsid w:val="00FA1151"/>
    <w:rsid w:val="00FA1173"/>
    <w:rsid w:val="00FA1C37"/>
    <w:rsid w:val="00FA1C65"/>
    <w:rsid w:val="00FA222E"/>
    <w:rsid w:val="00FA2415"/>
    <w:rsid w:val="00FA30C3"/>
    <w:rsid w:val="00FA35E3"/>
    <w:rsid w:val="00FA3AD3"/>
    <w:rsid w:val="00FA4628"/>
    <w:rsid w:val="00FA4C9F"/>
    <w:rsid w:val="00FA4CF7"/>
    <w:rsid w:val="00FA51B0"/>
    <w:rsid w:val="00FA5804"/>
    <w:rsid w:val="00FA6D05"/>
    <w:rsid w:val="00FA7BED"/>
    <w:rsid w:val="00FB06C5"/>
    <w:rsid w:val="00FB0CEC"/>
    <w:rsid w:val="00FB1992"/>
    <w:rsid w:val="00FB1E01"/>
    <w:rsid w:val="00FB1F30"/>
    <w:rsid w:val="00FB20A1"/>
    <w:rsid w:val="00FB2345"/>
    <w:rsid w:val="00FB268A"/>
    <w:rsid w:val="00FB2A43"/>
    <w:rsid w:val="00FB2C55"/>
    <w:rsid w:val="00FB3158"/>
    <w:rsid w:val="00FB3355"/>
    <w:rsid w:val="00FB33A5"/>
    <w:rsid w:val="00FB3632"/>
    <w:rsid w:val="00FB3A47"/>
    <w:rsid w:val="00FB3DE2"/>
    <w:rsid w:val="00FB3EC3"/>
    <w:rsid w:val="00FB418E"/>
    <w:rsid w:val="00FB43F9"/>
    <w:rsid w:val="00FB5BE7"/>
    <w:rsid w:val="00FB5C7C"/>
    <w:rsid w:val="00FB5FF0"/>
    <w:rsid w:val="00FB637A"/>
    <w:rsid w:val="00FB6762"/>
    <w:rsid w:val="00FB6CBB"/>
    <w:rsid w:val="00FB6EC4"/>
    <w:rsid w:val="00FB7994"/>
    <w:rsid w:val="00FB7FA4"/>
    <w:rsid w:val="00FC0170"/>
    <w:rsid w:val="00FC04B0"/>
    <w:rsid w:val="00FC0891"/>
    <w:rsid w:val="00FC0995"/>
    <w:rsid w:val="00FC0A61"/>
    <w:rsid w:val="00FC1823"/>
    <w:rsid w:val="00FC1B15"/>
    <w:rsid w:val="00FC1B98"/>
    <w:rsid w:val="00FC31F9"/>
    <w:rsid w:val="00FC3480"/>
    <w:rsid w:val="00FC40EB"/>
    <w:rsid w:val="00FC4D31"/>
    <w:rsid w:val="00FC513E"/>
    <w:rsid w:val="00FC5536"/>
    <w:rsid w:val="00FC623A"/>
    <w:rsid w:val="00FC63C6"/>
    <w:rsid w:val="00FC7C88"/>
    <w:rsid w:val="00FD014D"/>
    <w:rsid w:val="00FD0A00"/>
    <w:rsid w:val="00FD0C0F"/>
    <w:rsid w:val="00FD1003"/>
    <w:rsid w:val="00FD142B"/>
    <w:rsid w:val="00FD1F42"/>
    <w:rsid w:val="00FD2026"/>
    <w:rsid w:val="00FD21AE"/>
    <w:rsid w:val="00FD257E"/>
    <w:rsid w:val="00FD2EFF"/>
    <w:rsid w:val="00FD33B3"/>
    <w:rsid w:val="00FD34E1"/>
    <w:rsid w:val="00FD3902"/>
    <w:rsid w:val="00FD3ABD"/>
    <w:rsid w:val="00FD3CCA"/>
    <w:rsid w:val="00FD44FB"/>
    <w:rsid w:val="00FD52BB"/>
    <w:rsid w:val="00FD6BCD"/>
    <w:rsid w:val="00FD6BF2"/>
    <w:rsid w:val="00FD7FD9"/>
    <w:rsid w:val="00FE07CD"/>
    <w:rsid w:val="00FE0C93"/>
    <w:rsid w:val="00FE18AA"/>
    <w:rsid w:val="00FE21C0"/>
    <w:rsid w:val="00FE24F2"/>
    <w:rsid w:val="00FE2C77"/>
    <w:rsid w:val="00FE5AD2"/>
    <w:rsid w:val="00FE5D74"/>
    <w:rsid w:val="00FE6BF0"/>
    <w:rsid w:val="00FE70F5"/>
    <w:rsid w:val="00FE73DD"/>
    <w:rsid w:val="00FE7878"/>
    <w:rsid w:val="00FF09E2"/>
    <w:rsid w:val="00FF19D7"/>
    <w:rsid w:val="00FF29EE"/>
    <w:rsid w:val="00FF2C23"/>
    <w:rsid w:val="00FF32D6"/>
    <w:rsid w:val="00FF4877"/>
    <w:rsid w:val="00FF4F40"/>
    <w:rsid w:val="00FF55BF"/>
    <w:rsid w:val="00FF57A2"/>
    <w:rsid w:val="00FF582E"/>
    <w:rsid w:val="00FF5C02"/>
    <w:rsid w:val="00FF5C60"/>
    <w:rsid w:val="00FF625B"/>
    <w:rsid w:val="00FF691B"/>
    <w:rsid w:val="00FF70DC"/>
    <w:rsid w:val="00FF77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E03EA2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+1,Заголовок +1,Заголовок1,З"/>
    <w:basedOn w:val="a2"/>
    <w:next w:val="a2"/>
    <w:link w:val="13"/>
    <w:uiPriority w:val="9"/>
    <w:qFormat/>
    <w:rsid w:val="001D16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2"/>
    <w:next w:val="a2"/>
    <w:link w:val="22"/>
    <w:unhideWhenUsed/>
    <w:qFormat/>
    <w:rsid w:val="001D163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uiPriority w:val="9"/>
    <w:unhideWhenUsed/>
    <w:qFormat/>
    <w:rsid w:val="001D163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2"/>
    <w:next w:val="a2"/>
    <w:link w:val="42"/>
    <w:qFormat/>
    <w:rsid w:val="0014577E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qFormat/>
    <w:rsid w:val="0014577E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2"/>
    <w:next w:val="a2"/>
    <w:link w:val="60"/>
    <w:qFormat/>
    <w:rsid w:val="0014577E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2"/>
    <w:next w:val="a2"/>
    <w:link w:val="70"/>
    <w:qFormat/>
    <w:rsid w:val="0014577E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2"/>
    <w:next w:val="a2"/>
    <w:link w:val="80"/>
    <w:qFormat/>
    <w:rsid w:val="0014577E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2"/>
    <w:next w:val="a2"/>
    <w:link w:val="90"/>
    <w:qFormat/>
    <w:rsid w:val="0014577E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nhideWhenUsed/>
    <w:rsid w:val="0088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8804A3"/>
    <w:rPr>
      <w:rFonts w:ascii="Tahoma" w:hAnsi="Tahoma" w:cs="Tahoma"/>
      <w:sz w:val="16"/>
      <w:szCs w:val="16"/>
    </w:rPr>
  </w:style>
  <w:style w:type="table" w:styleId="a8">
    <w:name w:val="Table Grid"/>
    <w:basedOn w:val="a4"/>
    <w:uiPriority w:val="59"/>
    <w:rsid w:val="008804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2"/>
    <w:link w:val="aa"/>
    <w:rsid w:val="00F3397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link w:val="a9"/>
    <w:rsid w:val="00F3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2"/>
    <w:link w:val="24"/>
    <w:rsid w:val="003707FF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link w:val="23"/>
    <w:rsid w:val="003707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3707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customStyle="1" w:styleId="14">
    <w:name w:val="Сетка таблицы1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2"/>
    <w:link w:val="ac"/>
    <w:unhideWhenUsed/>
    <w:qFormat/>
    <w:rsid w:val="003707FF"/>
    <w:pPr>
      <w:spacing w:after="120"/>
    </w:pPr>
  </w:style>
  <w:style w:type="character" w:customStyle="1" w:styleId="ac">
    <w:name w:val="Основной текст Знак"/>
    <w:basedOn w:val="a3"/>
    <w:link w:val="ab"/>
    <w:rsid w:val="003707FF"/>
  </w:style>
  <w:style w:type="table" w:customStyle="1" w:styleId="25">
    <w:name w:val="Сетка таблицы2"/>
    <w:basedOn w:val="a4"/>
    <w:next w:val="a8"/>
    <w:rsid w:val="003707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3"/>
    <w:link w:val="12"/>
    <w:uiPriority w:val="9"/>
    <w:rsid w:val="001D1638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22">
    <w:name w:val="Заголовок 2 Знак"/>
    <w:aliases w:val="Heading 2 Exec Знак"/>
    <w:basedOn w:val="a3"/>
    <w:link w:val="20"/>
    <w:rsid w:val="001D1638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3"/>
    <w:link w:val="3"/>
    <w:uiPriority w:val="9"/>
    <w:rsid w:val="001D1638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ad">
    <w:name w:val="No Spacing"/>
    <w:link w:val="ae"/>
    <w:uiPriority w:val="1"/>
    <w:qFormat/>
    <w:rsid w:val="001D1638"/>
    <w:rPr>
      <w:sz w:val="22"/>
      <w:szCs w:val="22"/>
      <w:lang w:eastAsia="en-US"/>
    </w:rPr>
  </w:style>
  <w:style w:type="paragraph" w:styleId="af">
    <w:name w:val="header"/>
    <w:aliases w:val="ВерхКолонтитул"/>
    <w:basedOn w:val="a2"/>
    <w:link w:val="af0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aliases w:val="ВерхКолонтитул Знак"/>
    <w:basedOn w:val="a3"/>
    <w:link w:val="af"/>
    <w:rsid w:val="00093719"/>
    <w:rPr>
      <w:sz w:val="22"/>
      <w:szCs w:val="22"/>
      <w:lang w:eastAsia="en-US"/>
    </w:rPr>
  </w:style>
  <w:style w:type="paragraph" w:styleId="af1">
    <w:name w:val="footer"/>
    <w:basedOn w:val="a2"/>
    <w:link w:val="af2"/>
    <w:unhideWhenUsed/>
    <w:rsid w:val="000937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3"/>
    <w:link w:val="af1"/>
    <w:uiPriority w:val="99"/>
    <w:rsid w:val="00093719"/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B24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3002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26">
    <w:name w:val="Body Text Indent 2"/>
    <w:basedOn w:val="a2"/>
    <w:link w:val="27"/>
    <w:uiPriority w:val="99"/>
    <w:unhideWhenUsed/>
    <w:rsid w:val="00E138F8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3"/>
    <w:link w:val="26"/>
    <w:uiPriority w:val="99"/>
    <w:rsid w:val="00E138F8"/>
    <w:rPr>
      <w:sz w:val="22"/>
      <w:szCs w:val="22"/>
      <w:lang w:eastAsia="en-US"/>
    </w:rPr>
  </w:style>
  <w:style w:type="paragraph" w:styleId="af3">
    <w:name w:val="Normal (Web)"/>
    <w:basedOn w:val="a2"/>
    <w:uiPriority w:val="99"/>
    <w:rsid w:val="00E138F8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2"/>
    <w:link w:val="33"/>
    <w:rsid w:val="00E138F8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3"/>
    <w:link w:val="32"/>
    <w:rsid w:val="00E138F8"/>
    <w:rPr>
      <w:rFonts w:ascii="Times New Roman" w:eastAsia="Times New Roman" w:hAnsi="Times New Roman"/>
      <w:sz w:val="16"/>
      <w:szCs w:val="16"/>
    </w:rPr>
  </w:style>
  <w:style w:type="paragraph" w:customStyle="1" w:styleId="rec1">
    <w:name w:val="rec1"/>
    <w:basedOn w:val="a2"/>
    <w:rsid w:val="00E138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5"/>
    <w:uiPriority w:val="99"/>
    <w:semiHidden/>
    <w:unhideWhenUsed/>
    <w:rsid w:val="003F60A2"/>
  </w:style>
  <w:style w:type="paragraph" w:customStyle="1" w:styleId="ConsNonformat">
    <w:name w:val="ConsNonformat"/>
    <w:rsid w:val="00F3472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Normal">
    <w:name w:val="ConsNormal"/>
    <w:rsid w:val="008F46E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af4">
    <w:name w:val="Схема документа Знак"/>
    <w:basedOn w:val="a3"/>
    <w:link w:val="af5"/>
    <w:locked/>
    <w:rsid w:val="00C53A7C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rsid w:val="00C53A7C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16">
    <w:name w:val="Схема документа Знак1"/>
    <w:basedOn w:val="a3"/>
    <w:uiPriority w:val="99"/>
    <w:semiHidden/>
    <w:rsid w:val="00C53A7C"/>
    <w:rPr>
      <w:rFonts w:ascii="Tahoma" w:hAnsi="Tahoma" w:cs="Tahoma"/>
      <w:sz w:val="16"/>
      <w:szCs w:val="16"/>
      <w:lang w:eastAsia="en-US"/>
    </w:rPr>
  </w:style>
  <w:style w:type="character" w:styleId="af6">
    <w:name w:val="Hyperlink"/>
    <w:basedOn w:val="a3"/>
    <w:uiPriority w:val="99"/>
    <w:rsid w:val="00C53A7C"/>
    <w:rPr>
      <w:color w:val="0000FF"/>
      <w:u w:val="single"/>
    </w:rPr>
  </w:style>
  <w:style w:type="character" w:customStyle="1" w:styleId="FontStyle12">
    <w:name w:val="Font Style12"/>
    <w:basedOn w:val="a3"/>
    <w:rsid w:val="00C53A7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C53A7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Title"/>
    <w:basedOn w:val="a2"/>
    <w:link w:val="af8"/>
    <w:qFormat/>
    <w:rsid w:val="00C53A7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8">
    <w:name w:val="Название Знак"/>
    <w:basedOn w:val="a3"/>
    <w:link w:val="af7"/>
    <w:rsid w:val="00C53A7C"/>
    <w:rPr>
      <w:rFonts w:ascii="Times New Roman" w:eastAsia="Times New Roman" w:hAnsi="Times New Roman"/>
      <w:b/>
      <w:sz w:val="28"/>
    </w:rPr>
  </w:style>
  <w:style w:type="character" w:styleId="af9">
    <w:name w:val="page number"/>
    <w:basedOn w:val="a3"/>
    <w:rsid w:val="00C53A7C"/>
  </w:style>
  <w:style w:type="paragraph" w:customStyle="1" w:styleId="17">
    <w:name w:val="Стиль1"/>
    <w:basedOn w:val="ConsPlusNormal"/>
    <w:rsid w:val="00C53A7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2"/>
    <w:rsid w:val="00C53A7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C110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fa">
    <w:name w:val="Body Text Indent"/>
    <w:aliases w:val="Основной текст 1,Îñíîâíîé òåêñò 1"/>
    <w:basedOn w:val="a2"/>
    <w:link w:val="afb"/>
    <w:unhideWhenUsed/>
    <w:rsid w:val="00BC1105"/>
    <w:pPr>
      <w:spacing w:after="120"/>
      <w:ind w:left="283"/>
    </w:pPr>
  </w:style>
  <w:style w:type="character" w:customStyle="1" w:styleId="afb">
    <w:name w:val="Основной текст с отступом Знак"/>
    <w:aliases w:val="Основной текст 1 Знак,Îñíîâíîé òåêñò 1 Знак"/>
    <w:basedOn w:val="a3"/>
    <w:link w:val="afa"/>
    <w:rsid w:val="00BC1105"/>
    <w:rPr>
      <w:sz w:val="22"/>
      <w:szCs w:val="22"/>
      <w:lang w:eastAsia="en-US"/>
    </w:rPr>
  </w:style>
  <w:style w:type="paragraph" w:customStyle="1" w:styleId="afc">
    <w:name w:val="после :"/>
    <w:basedOn w:val="a2"/>
    <w:rsid w:val="004150DF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2"/>
    <w:link w:val="35"/>
    <w:unhideWhenUsed/>
    <w:rsid w:val="0014577E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3"/>
    <w:link w:val="34"/>
    <w:rsid w:val="0014577E"/>
    <w:rPr>
      <w:sz w:val="16"/>
      <w:szCs w:val="16"/>
      <w:lang w:eastAsia="en-US"/>
    </w:rPr>
  </w:style>
  <w:style w:type="character" w:customStyle="1" w:styleId="42">
    <w:name w:val="Заголовок 4 Знак"/>
    <w:basedOn w:val="a3"/>
    <w:link w:val="40"/>
    <w:rsid w:val="0014577E"/>
    <w:rPr>
      <w:rFonts w:ascii="Arial" w:eastAsia="Times New Roman" w:hAnsi="Arial" w:cs="Arial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rsid w:val="001457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60">
    <w:name w:val="Заголовок 6 Знак"/>
    <w:basedOn w:val="a3"/>
    <w:link w:val="6"/>
    <w:rsid w:val="0014577E"/>
    <w:rPr>
      <w:rFonts w:ascii="Arial" w:eastAsia="Times New Roman" w:hAnsi="Arial" w:cs="Arial"/>
      <w:sz w:val="28"/>
      <w:szCs w:val="28"/>
    </w:rPr>
  </w:style>
  <w:style w:type="character" w:customStyle="1" w:styleId="70">
    <w:name w:val="Заголовок 7 Знак"/>
    <w:basedOn w:val="a3"/>
    <w:link w:val="7"/>
    <w:rsid w:val="0014577E"/>
    <w:rPr>
      <w:rFonts w:ascii="Times New Roman" w:eastAsia="Times New Roman" w:hAnsi="Times New Roman"/>
      <w:b/>
      <w:bCs/>
      <w:i/>
      <w:iCs/>
      <w:sz w:val="16"/>
      <w:szCs w:val="16"/>
    </w:rPr>
  </w:style>
  <w:style w:type="character" w:customStyle="1" w:styleId="80">
    <w:name w:val="Заголовок 8 Знак"/>
    <w:basedOn w:val="a3"/>
    <w:link w:val="8"/>
    <w:rsid w:val="0014577E"/>
    <w:rPr>
      <w:rFonts w:ascii="Arial CYR" w:eastAsia="Times New Roman" w:hAnsi="Arial CYR"/>
      <w:i/>
      <w:iCs/>
      <w:sz w:val="16"/>
      <w:szCs w:val="16"/>
    </w:rPr>
  </w:style>
  <w:style w:type="character" w:customStyle="1" w:styleId="90">
    <w:name w:val="Заголовок 9 Знак"/>
    <w:basedOn w:val="a3"/>
    <w:link w:val="9"/>
    <w:rsid w:val="0014577E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1a">
    <w:name w:val="toc 1"/>
    <w:basedOn w:val="a2"/>
    <w:next w:val="a2"/>
    <w:autoRedefine/>
    <w:semiHidden/>
    <w:rsid w:val="0014577E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2"/>
    <w:next w:val="29"/>
    <w:autoRedefine/>
    <w:semiHidden/>
    <w:rsid w:val="0014577E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2"/>
    <w:next w:val="a2"/>
    <w:autoRedefine/>
    <w:semiHidden/>
    <w:rsid w:val="0014577E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2"/>
    <w:next w:val="a2"/>
    <w:autoRedefine/>
    <w:semiHidden/>
    <w:rsid w:val="0014577E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2"/>
    <w:next w:val="a2"/>
    <w:autoRedefine/>
    <w:semiHidden/>
    <w:rsid w:val="0014577E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2"/>
    <w:next w:val="a2"/>
    <w:autoRedefine/>
    <w:semiHidden/>
    <w:rsid w:val="0014577E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2"/>
    <w:next w:val="a2"/>
    <w:autoRedefine/>
    <w:semiHidden/>
    <w:rsid w:val="0014577E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2"/>
    <w:next w:val="a2"/>
    <w:autoRedefine/>
    <w:semiHidden/>
    <w:rsid w:val="0014577E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2"/>
    <w:next w:val="a2"/>
    <w:autoRedefine/>
    <w:semiHidden/>
    <w:rsid w:val="0014577E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d">
    <w:name w:val="annotation text"/>
    <w:basedOn w:val="a2"/>
    <w:link w:val="afe"/>
    <w:uiPriority w:val="99"/>
    <w:rsid w:val="0014577E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e">
    <w:name w:val="Текст примечания Знак"/>
    <w:basedOn w:val="a3"/>
    <w:link w:val="afd"/>
    <w:uiPriority w:val="99"/>
    <w:rsid w:val="0014577E"/>
    <w:rPr>
      <w:rFonts w:ascii="Times New Roman" w:eastAsia="Times New Roman" w:hAnsi="Times New Roman"/>
    </w:rPr>
  </w:style>
  <w:style w:type="paragraph" w:customStyle="1" w:styleId="aff">
    <w:name w:val="Тело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0">
    <w:name w:val="Plain Text"/>
    <w:basedOn w:val="a2"/>
    <w:link w:val="aff1"/>
    <w:rsid w:val="0014577E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1">
    <w:name w:val="Текст Знак"/>
    <w:basedOn w:val="a3"/>
    <w:link w:val="aff0"/>
    <w:rsid w:val="0014577E"/>
    <w:rPr>
      <w:rFonts w:ascii="Courier New" w:eastAsia="Times New Roman" w:hAnsi="Courier New" w:cs="Courier New"/>
    </w:rPr>
  </w:style>
  <w:style w:type="paragraph" w:customStyle="1" w:styleId="1b">
    <w:name w:val="заголовок 1"/>
    <w:basedOn w:val="a2"/>
    <w:next w:val="a2"/>
    <w:rsid w:val="0014577E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2">
    <w:name w:val="Мой стиль"/>
    <w:basedOn w:val="a2"/>
    <w:rsid w:val="0014577E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2"/>
    <w:rsid w:val="0014577E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2"/>
    <w:rsid w:val="0014577E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2"/>
    <w:rsid w:val="0014577E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2"/>
    <w:rsid w:val="0014577E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2"/>
    <w:rsid w:val="0014577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2"/>
    <w:rsid w:val="0014577E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2"/>
    <w:rsid w:val="0014577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2"/>
    <w:rsid w:val="0014577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2"/>
    <w:rsid w:val="0014577E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3">
    <w:name w:val="Обычный хитрый"/>
    <w:basedOn w:val="a2"/>
    <w:rsid w:val="0014577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4">
    <w:name w:val="caption"/>
    <w:basedOn w:val="a2"/>
    <w:next w:val="a2"/>
    <w:qFormat/>
    <w:rsid w:val="0014577E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2"/>
    <w:rsid w:val="0014577E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2"/>
    <w:rsid w:val="0014577E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2"/>
    <w:rsid w:val="0014577E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2"/>
    <w:rsid w:val="0014577E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2"/>
    <w:rsid w:val="001457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2"/>
    <w:rsid w:val="001457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2"/>
    <w:rsid w:val="001457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2"/>
    <w:rsid w:val="0014577E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2"/>
    <w:rsid w:val="0014577E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11">
    <w:name w:val="Заголовок 11"/>
    <w:basedOn w:val="a2"/>
    <w:next w:val="a2"/>
    <w:rsid w:val="0014577E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2"/>
    <w:next w:val="a2"/>
    <w:rsid w:val="0014577E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2"/>
    <w:next w:val="a2"/>
    <w:rsid w:val="0014577E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2"/>
    <w:next w:val="a2"/>
    <w:rsid w:val="0014577E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2"/>
    <w:next w:val="a2"/>
    <w:rsid w:val="0014577E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2"/>
    <w:next w:val="a2"/>
    <w:rsid w:val="0014577E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2"/>
    <w:next w:val="a2"/>
    <w:rsid w:val="0014577E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2"/>
    <w:next w:val="a2"/>
    <w:rsid w:val="0014577E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2"/>
    <w:next w:val="a2"/>
    <w:rsid w:val="0014577E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14577E"/>
    <w:pPr>
      <w:widowControl w:val="0"/>
    </w:pPr>
    <w:rPr>
      <w:rFonts w:ascii="Times New Roman" w:eastAsia="Times New Roman" w:hAnsi="Times New Roman"/>
      <w:snapToGrid w:val="0"/>
    </w:rPr>
  </w:style>
  <w:style w:type="paragraph" w:styleId="1d">
    <w:name w:val="index 1"/>
    <w:basedOn w:val="a2"/>
    <w:next w:val="a2"/>
    <w:autoRedefine/>
    <w:semiHidden/>
    <w:rsid w:val="0014577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2"/>
    <w:next w:val="a2"/>
    <w:autoRedefine/>
    <w:semiHidden/>
    <w:rsid w:val="0014577E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2"/>
    <w:next w:val="a2"/>
    <w:autoRedefine/>
    <w:semiHidden/>
    <w:rsid w:val="0014577E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2"/>
    <w:next w:val="a2"/>
    <w:autoRedefine/>
    <w:semiHidden/>
    <w:rsid w:val="0014577E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2"/>
    <w:next w:val="a2"/>
    <w:autoRedefine/>
    <w:semiHidden/>
    <w:rsid w:val="0014577E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2"/>
    <w:next w:val="a2"/>
    <w:autoRedefine/>
    <w:semiHidden/>
    <w:rsid w:val="0014577E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2"/>
    <w:next w:val="a2"/>
    <w:autoRedefine/>
    <w:semiHidden/>
    <w:rsid w:val="0014577E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2"/>
    <w:next w:val="a2"/>
    <w:autoRedefine/>
    <w:semiHidden/>
    <w:rsid w:val="0014577E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2"/>
    <w:next w:val="a2"/>
    <w:autoRedefine/>
    <w:semiHidden/>
    <w:rsid w:val="0014577E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5">
    <w:name w:val="index heading"/>
    <w:basedOn w:val="a2"/>
    <w:next w:val="1d"/>
    <w:semiHidden/>
    <w:rsid w:val="0014577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6">
    <w:name w:val="FollowedHyperlink"/>
    <w:basedOn w:val="a3"/>
    <w:uiPriority w:val="99"/>
    <w:rsid w:val="0014577E"/>
    <w:rPr>
      <w:color w:val="800080"/>
      <w:u w:val="single"/>
    </w:rPr>
  </w:style>
  <w:style w:type="paragraph" w:customStyle="1" w:styleId="fd">
    <w:name w:val="Обычfd"/>
    <w:rsid w:val="0014577E"/>
    <w:pPr>
      <w:widowControl w:val="0"/>
    </w:pPr>
    <w:rPr>
      <w:rFonts w:ascii="Times New Roman" w:eastAsia="Times New Roman" w:hAnsi="Times New Roman"/>
    </w:rPr>
  </w:style>
  <w:style w:type="paragraph" w:customStyle="1" w:styleId="aff7">
    <w:name w:val="Таблица"/>
    <w:basedOn w:val="aff8"/>
    <w:rsid w:val="001457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8">
    <w:name w:val="Message Header"/>
    <w:basedOn w:val="a2"/>
    <w:link w:val="aff9"/>
    <w:rsid w:val="0014577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Шапка Знак"/>
    <w:basedOn w:val="a3"/>
    <w:link w:val="aff8"/>
    <w:rsid w:val="0014577E"/>
    <w:rPr>
      <w:rFonts w:ascii="Arial" w:eastAsia="Times New Roman" w:hAnsi="Arial" w:cs="Arial"/>
      <w:sz w:val="24"/>
      <w:szCs w:val="24"/>
      <w:shd w:val="pct20" w:color="auto" w:fill="auto"/>
    </w:rPr>
  </w:style>
  <w:style w:type="paragraph" w:customStyle="1" w:styleId="810">
    <w:name w:val="заголовок 81"/>
    <w:basedOn w:val="a2"/>
    <w:next w:val="a2"/>
    <w:rsid w:val="0014577E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a">
    <w:name w:val="Заголграф"/>
    <w:basedOn w:val="3"/>
    <w:rsid w:val="0014577E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b">
    <w:name w:val="Основной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2"/>
    <w:link w:val="affc"/>
    <w:rsid w:val="0014577E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14577E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14577E"/>
    <w:pPr>
      <w:ind w:right="-596" w:firstLine="709"/>
      <w:jc w:val="both"/>
    </w:pPr>
  </w:style>
  <w:style w:type="paragraph" w:customStyle="1" w:styleId="1f0">
    <w:name w:val="Список1"/>
    <w:basedOn w:val="2b"/>
    <w:rsid w:val="0014577E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14577E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14577E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14577E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14577E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d">
    <w:name w:val="текст примеча"/>
    <w:basedOn w:val="a2"/>
    <w:rsid w:val="0014577E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e">
    <w:name w:val="Осн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">
    <w:name w:val="Îáû÷íûé"/>
    <w:rsid w:val="0014577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customStyle="1" w:styleId="2d">
    <w:name w:val="Îñíîâíîé òåêñò 2"/>
    <w:basedOn w:val="afff"/>
    <w:rsid w:val="0014577E"/>
    <w:pPr>
      <w:ind w:firstLine="720"/>
      <w:jc w:val="both"/>
    </w:pPr>
    <w:rPr>
      <w:sz w:val="28"/>
    </w:rPr>
  </w:style>
  <w:style w:type="paragraph" w:customStyle="1" w:styleId="afff0">
    <w:name w:val="Абзац"/>
    <w:basedOn w:val="a2"/>
    <w:rsid w:val="0014577E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2"/>
    <w:next w:val="a2"/>
    <w:rsid w:val="0014577E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1">
    <w:name w:val="Таблотст"/>
    <w:basedOn w:val="aff7"/>
    <w:rsid w:val="0014577E"/>
    <w:pPr>
      <w:ind w:left="85"/>
    </w:pPr>
  </w:style>
  <w:style w:type="paragraph" w:customStyle="1" w:styleId="afff2">
    <w:name w:val="Единицы"/>
    <w:basedOn w:val="a2"/>
    <w:rsid w:val="0014577E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7"/>
    <w:rsid w:val="0014577E"/>
    <w:pPr>
      <w:ind w:left="170"/>
    </w:pPr>
  </w:style>
  <w:style w:type="paragraph" w:customStyle="1" w:styleId="afff3">
    <w:name w:val="текст сноски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4">
    <w:name w:val="Сноска"/>
    <w:basedOn w:val="a2"/>
    <w:rsid w:val="0014577E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"/>
    <w:next w:val="afff"/>
    <w:rsid w:val="0014577E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2"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2"/>
    <w:rsid w:val="0014577E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5">
    <w:name w:val="Приложение"/>
    <w:basedOn w:val="a2"/>
    <w:rsid w:val="0014577E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6">
    <w:name w:val="Верхний колонтитул.ВерхКолонтитул"/>
    <w:basedOn w:val="a2"/>
    <w:rsid w:val="0014577E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7">
    <w:name w:val="Ñíîñêà"/>
    <w:basedOn w:val="a2"/>
    <w:autoRedefine/>
    <w:rsid w:val="0014577E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8">
    <w:name w:val="Salutation"/>
    <w:basedOn w:val="a2"/>
    <w:link w:val="afff9"/>
    <w:rsid w:val="0014577E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9">
    <w:name w:val="Приветствие Знак"/>
    <w:basedOn w:val="a3"/>
    <w:link w:val="afff8"/>
    <w:rsid w:val="0014577E"/>
    <w:rPr>
      <w:rFonts w:ascii="Times New Roman" w:eastAsia="Times New Roman" w:hAnsi="Times New Roman"/>
      <w:sz w:val="28"/>
    </w:rPr>
  </w:style>
  <w:style w:type="paragraph" w:styleId="afffa">
    <w:name w:val="List"/>
    <w:basedOn w:val="a2"/>
    <w:rsid w:val="0014577E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b">
    <w:name w:val="List Bullet"/>
    <w:basedOn w:val="a2"/>
    <w:autoRedefine/>
    <w:rsid w:val="0014577E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c">
    <w:name w:val="Block Text"/>
    <w:basedOn w:val="a2"/>
    <w:rsid w:val="0014577E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1">
    <w:name w:val="маркированный список"/>
    <w:basedOn w:val="ab"/>
    <w:rsid w:val="0014577E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2"/>
    <w:rsid w:val="0014577E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"/>
    <w:rsid w:val="0014577E"/>
    <w:pPr>
      <w:numPr>
        <w:numId w:val="4"/>
      </w:numPr>
    </w:pPr>
    <w:rPr>
      <w:bCs/>
    </w:rPr>
  </w:style>
  <w:style w:type="paragraph" w:customStyle="1" w:styleId="Oaei">
    <w:name w:val="Oaei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2"/>
    <w:rsid w:val="0014577E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2"/>
    <w:rsid w:val="0014577E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d">
    <w:name w:val="footnote reference"/>
    <w:basedOn w:val="a3"/>
    <w:uiPriority w:val="99"/>
    <w:semiHidden/>
    <w:rsid w:val="0014577E"/>
    <w:rPr>
      <w:vertAlign w:val="superscript"/>
    </w:rPr>
  </w:style>
  <w:style w:type="paragraph" w:customStyle="1" w:styleId="ConsTitle">
    <w:name w:val="ConsTitle"/>
    <w:rsid w:val="0014577E"/>
    <w:pPr>
      <w:widowControl w:val="0"/>
    </w:pPr>
    <w:rPr>
      <w:rFonts w:ascii="Arial" w:eastAsia="Times New Roman" w:hAnsi="Arial"/>
      <w:b/>
      <w:snapToGrid w:val="0"/>
      <w:sz w:val="16"/>
    </w:rPr>
  </w:style>
  <w:style w:type="character" w:customStyle="1" w:styleId="1f3">
    <w:name w:val="Гиперссылка1"/>
    <w:rsid w:val="0014577E"/>
    <w:rPr>
      <w:color w:val="0000FF"/>
      <w:u w:val="single"/>
    </w:rPr>
  </w:style>
  <w:style w:type="paragraph" w:customStyle="1" w:styleId="afffe">
    <w:name w:val="Îñíîâíîé òåêñò ñ îòñòóïîì"/>
    <w:basedOn w:val="a2"/>
    <w:rsid w:val="0014577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14577E"/>
    <w:rPr>
      <w:rFonts w:ascii="Times New Roman" w:eastAsia="Times New Roman" w:hAnsi="Times New Roman"/>
      <w:lang w:val="en-US"/>
    </w:rPr>
  </w:style>
  <w:style w:type="paragraph" w:customStyle="1" w:styleId="Iniiaiieoaenonionooiii">
    <w:name w:val="Iniiaiie oaeno n ionooiii"/>
    <w:basedOn w:val="afff"/>
    <w:rsid w:val="0014577E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14577E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">
    <w:name w:val="endnote text"/>
    <w:basedOn w:val="a2"/>
    <w:link w:val="affff0"/>
    <w:uiPriority w:val="99"/>
    <w:semiHidden/>
    <w:rsid w:val="0014577E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0">
    <w:name w:val="Текст концевой сноски Знак"/>
    <w:basedOn w:val="a3"/>
    <w:link w:val="affff"/>
    <w:uiPriority w:val="99"/>
    <w:semiHidden/>
    <w:rsid w:val="0014577E"/>
    <w:rPr>
      <w:rFonts w:ascii="Times New Roman" w:eastAsia="Times New Roman" w:hAnsi="Times New Roman"/>
      <w:spacing w:val="20"/>
    </w:rPr>
  </w:style>
  <w:style w:type="character" w:customStyle="1" w:styleId="E672e0">
    <w:name w:val="номеE672e0 страницы"/>
    <w:basedOn w:val="a3"/>
    <w:rsid w:val="0014577E"/>
  </w:style>
  <w:style w:type="character" w:customStyle="1" w:styleId="affff1">
    <w:name w:val="знак сноски"/>
    <w:basedOn w:val="a3"/>
    <w:rsid w:val="0014577E"/>
    <w:rPr>
      <w:vertAlign w:val="superscript"/>
    </w:rPr>
  </w:style>
  <w:style w:type="character" w:customStyle="1" w:styleId="affff2">
    <w:name w:val="Îñíîâíîé øðèôò"/>
    <w:rsid w:val="0014577E"/>
  </w:style>
  <w:style w:type="character" w:customStyle="1" w:styleId="2f">
    <w:name w:val="Осно&quot;2"/>
    <w:rsid w:val="0014577E"/>
  </w:style>
  <w:style w:type="paragraph" w:customStyle="1" w:styleId="a0">
    <w:name w:val="маркированный"/>
    <w:basedOn w:val="a2"/>
    <w:rsid w:val="0014577E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1"/>
    <w:rsid w:val="0014577E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3">
    <w:name w:val="НазвТаблКниж"/>
    <w:basedOn w:val="a2"/>
    <w:next w:val="a2"/>
    <w:rsid w:val="0014577E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4">
    <w:name w:val="ДанТабл"/>
    <w:basedOn w:val="a2"/>
    <w:next w:val="a2"/>
    <w:rsid w:val="0014577E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5">
    <w:name w:val="БокТабл"/>
    <w:basedOn w:val="affff4"/>
    <w:rsid w:val="0014577E"/>
    <w:pPr>
      <w:ind w:left="57"/>
      <w:jc w:val="left"/>
    </w:pPr>
  </w:style>
  <w:style w:type="paragraph" w:customStyle="1" w:styleId="FR1">
    <w:name w:val="FR1"/>
    <w:rsid w:val="0014577E"/>
    <w:pPr>
      <w:widowControl w:val="0"/>
      <w:autoSpaceDE w:val="0"/>
      <w:autoSpaceDN w:val="0"/>
      <w:adjustRightInd w:val="0"/>
      <w:spacing w:before="40"/>
    </w:pPr>
    <w:rPr>
      <w:rFonts w:ascii="Arial" w:eastAsia="Times New Roman" w:hAnsi="Arial" w:cs="Arial"/>
      <w:noProof/>
      <w:sz w:val="24"/>
      <w:szCs w:val="24"/>
    </w:rPr>
  </w:style>
  <w:style w:type="paragraph" w:customStyle="1" w:styleId="BodyTextIndent21">
    <w:name w:val="Body Text Indent 21"/>
    <w:basedOn w:val="a2"/>
    <w:rsid w:val="0014577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14577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R3">
    <w:name w:val="FR3"/>
    <w:rsid w:val="0014577E"/>
    <w:pPr>
      <w:widowControl w:val="0"/>
      <w:autoSpaceDE w:val="0"/>
      <w:autoSpaceDN w:val="0"/>
      <w:adjustRightInd w:val="0"/>
      <w:spacing w:line="30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5-">
    <w:name w:val="Заголовок 5-ый уровень"/>
    <w:basedOn w:val="a2"/>
    <w:link w:val="5-0"/>
    <w:rsid w:val="0014577E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3"/>
    <w:link w:val="5-"/>
    <w:rsid w:val="0014577E"/>
    <w:rPr>
      <w:rFonts w:ascii="Times New Roman" w:eastAsia="Times New Roman" w:hAnsi="Times New Roman"/>
      <w:b/>
      <w:spacing w:val="40"/>
      <w:sz w:val="24"/>
      <w:szCs w:val="28"/>
    </w:rPr>
  </w:style>
  <w:style w:type="paragraph" w:customStyle="1" w:styleId="2f0">
    <w:name w:val="Знак2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2"/>
    <w:rsid w:val="0014577E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6">
    <w:name w:val="Знак Знак Знак Знак Знак Знак Знак Знак Знак Знак Знак Знак Знак"/>
    <w:basedOn w:val="a2"/>
    <w:rsid w:val="0014577E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7">
    <w:name w:val="List Paragraph"/>
    <w:basedOn w:val="a2"/>
    <w:link w:val="affff8"/>
    <w:uiPriority w:val="34"/>
    <w:qFormat/>
    <w:rsid w:val="0014577E"/>
    <w:pPr>
      <w:ind w:left="720"/>
      <w:contextualSpacing/>
    </w:pPr>
  </w:style>
  <w:style w:type="paragraph" w:customStyle="1" w:styleId="38">
    <w:name w:val="Обычный3"/>
    <w:basedOn w:val="a2"/>
    <w:rsid w:val="0014577E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2"/>
    <w:rsid w:val="0014577E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3"/>
    <w:link w:val="2b"/>
    <w:rsid w:val="0014577E"/>
    <w:rPr>
      <w:rFonts w:ascii="Times New Roman" w:eastAsia="Times New Roman" w:hAnsi="Times New Roman"/>
      <w:snapToGrid w:val="0"/>
    </w:rPr>
  </w:style>
  <w:style w:type="paragraph" w:customStyle="1" w:styleId="affff9">
    <w:name w:val="Основа"/>
    <w:basedOn w:val="a2"/>
    <w:link w:val="affffa"/>
    <w:rsid w:val="0014577E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a">
    <w:name w:val="Основа Знак"/>
    <w:basedOn w:val="a3"/>
    <w:link w:val="affff9"/>
    <w:rsid w:val="0014577E"/>
    <w:rPr>
      <w:rFonts w:ascii="Times New Roman" w:eastAsia="Times New Roman" w:hAnsi="Times New Roman"/>
      <w:sz w:val="24"/>
      <w:szCs w:val="24"/>
    </w:rPr>
  </w:style>
  <w:style w:type="paragraph" w:customStyle="1" w:styleId="-J">
    <w:name w:val="Стиль-J"/>
    <w:basedOn w:val="a2"/>
    <w:rsid w:val="0014577E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b">
    <w:name w:val="Subtitle"/>
    <w:basedOn w:val="a2"/>
    <w:link w:val="affffc"/>
    <w:qFormat/>
    <w:rsid w:val="0014577E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c">
    <w:name w:val="Подзаголовок Знак"/>
    <w:basedOn w:val="a3"/>
    <w:link w:val="affffb"/>
    <w:rsid w:val="0014577E"/>
    <w:rPr>
      <w:rFonts w:ascii="Times New Roman" w:eastAsia="Times New Roman" w:hAnsi="Times New Roman"/>
      <w:sz w:val="28"/>
    </w:rPr>
  </w:style>
  <w:style w:type="character" w:styleId="affffd">
    <w:name w:val="annotation reference"/>
    <w:basedOn w:val="a3"/>
    <w:uiPriority w:val="99"/>
    <w:rsid w:val="0014577E"/>
    <w:rPr>
      <w:sz w:val="16"/>
      <w:szCs w:val="16"/>
    </w:rPr>
  </w:style>
  <w:style w:type="paragraph" w:styleId="affffe">
    <w:name w:val="annotation subject"/>
    <w:basedOn w:val="afd"/>
    <w:next w:val="afd"/>
    <w:link w:val="afffff"/>
    <w:uiPriority w:val="99"/>
    <w:rsid w:val="0014577E"/>
    <w:rPr>
      <w:b/>
      <w:bCs/>
    </w:rPr>
  </w:style>
  <w:style w:type="character" w:customStyle="1" w:styleId="afffff">
    <w:name w:val="Тема примечания Знак"/>
    <w:basedOn w:val="afe"/>
    <w:link w:val="affffe"/>
    <w:uiPriority w:val="99"/>
    <w:rsid w:val="0014577E"/>
    <w:rPr>
      <w:rFonts w:ascii="Times New Roman" w:eastAsia="Times New Roman" w:hAnsi="Times New Roman"/>
      <w:b/>
      <w:bCs/>
    </w:rPr>
  </w:style>
  <w:style w:type="paragraph" w:customStyle="1" w:styleId="1f5">
    <w:name w:val="Знак1 Знак Знак Знак Знак Знак Знак Знак Знак Знак"/>
    <w:basedOn w:val="a2"/>
    <w:rsid w:val="0014577E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2"/>
    <w:rsid w:val="006E01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rsid w:val="006E010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2"/>
    <w:rsid w:val="006E0106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2"/>
    <w:rsid w:val="006E0106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2"/>
    <w:rsid w:val="006E010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2"/>
    <w:rsid w:val="006E01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2"/>
    <w:rsid w:val="000919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2"/>
    <w:rsid w:val="000919A4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2"/>
    <w:rsid w:val="000919A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2"/>
    <w:rsid w:val="000919A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2"/>
    <w:rsid w:val="00E57EA0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2"/>
    <w:rsid w:val="00E57EA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2"/>
    <w:rsid w:val="00E57EA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2"/>
    <w:rsid w:val="00E57E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2"/>
    <w:uiPriority w:val="99"/>
    <w:rsid w:val="00A9416B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2"/>
    <w:uiPriority w:val="99"/>
    <w:rsid w:val="00D51FBD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2"/>
    <w:rsid w:val="001A09C9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2"/>
    <w:rsid w:val="001A09C9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2"/>
    <w:rsid w:val="001A09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2"/>
    <w:rsid w:val="001A09C9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2"/>
    <w:rsid w:val="001A09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2"/>
    <w:rsid w:val="001A09C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2"/>
    <w:rsid w:val="001A09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2"/>
    <w:rsid w:val="001A09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2"/>
    <w:rsid w:val="001A0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2"/>
    <w:rsid w:val="006D53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2"/>
    <w:rsid w:val="004C079D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2"/>
    <w:rsid w:val="004C079D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4C079D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4C079D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2"/>
    <w:rsid w:val="004C079D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2"/>
    <w:rsid w:val="004C079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2"/>
    <w:rsid w:val="004C079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2"/>
    <w:rsid w:val="004C07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2"/>
    <w:rsid w:val="004C07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2"/>
    <w:rsid w:val="004C079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2"/>
    <w:rsid w:val="004C079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2"/>
    <w:rsid w:val="004C079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2"/>
    <w:rsid w:val="004C079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0">
    <w:name w:val="Цветовое выделение"/>
    <w:rsid w:val="00367E33"/>
    <w:rPr>
      <w:b/>
      <w:color w:val="000080"/>
    </w:rPr>
  </w:style>
  <w:style w:type="character" w:customStyle="1" w:styleId="afffff1">
    <w:name w:val="Гипертекстовая ссылка"/>
    <w:basedOn w:val="afffff0"/>
    <w:rsid w:val="00367E33"/>
    <w:rPr>
      <w:rFonts w:cs="Times New Roman"/>
      <w:b/>
      <w:color w:val="008000"/>
    </w:rPr>
  </w:style>
  <w:style w:type="paragraph" w:customStyle="1" w:styleId="afffff2">
    <w:name w:val="Знак Знак Знак Знак Знак Знак Знак Знак Знак Знак"/>
    <w:basedOn w:val="a2"/>
    <w:rsid w:val="00367E3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3">
    <w:name w:val="Нормальный (таблица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4">
    <w:name w:val="Таблицы (моноширинный)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5">
    <w:name w:val="Прижатый влево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Комментарий"/>
    <w:basedOn w:val="a2"/>
    <w:next w:val="a2"/>
    <w:rsid w:val="00367E3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EA736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ffff7">
    <w:name w:val="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2"/>
    <w:rsid w:val="00C522A8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2"/>
    <w:rsid w:val="00CF1336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8">
    <w:name w:val="Знак Знак Знак Знак Знак Знак Знак Знак Знак"/>
    <w:basedOn w:val="a2"/>
    <w:rsid w:val="00CF133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2"/>
    <w:rsid w:val="00CF1336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2"/>
    <w:rsid w:val="00CF1336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F350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12">
    <w:name w:val="Знак11"/>
    <w:basedOn w:val="a2"/>
    <w:rsid w:val="00D73D5F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2"/>
    <w:rsid w:val="00D73D5F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2"/>
    <w:rsid w:val="00D73D5F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2"/>
    <w:autoRedefine/>
    <w:rsid w:val="00D73D5F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2"/>
    <w:rsid w:val="00DA310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2"/>
    <w:rsid w:val="00DA310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2"/>
    <w:rsid w:val="00DA310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2"/>
    <w:rsid w:val="00DA310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2"/>
    <w:rsid w:val="00DA310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2"/>
    <w:rsid w:val="00DA310F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2"/>
    <w:rsid w:val="00DA310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2"/>
    <w:rsid w:val="00DA310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2"/>
    <w:rsid w:val="00E42487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2"/>
    <w:rsid w:val="00E42487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2"/>
    <w:rsid w:val="00E42487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2"/>
    <w:rsid w:val="00E42487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2"/>
    <w:rsid w:val="00E42487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2"/>
    <w:rsid w:val="00E42487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2"/>
    <w:rsid w:val="00E42487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2"/>
    <w:rsid w:val="00E42487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2"/>
    <w:rsid w:val="00E42487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2"/>
    <w:rsid w:val="00E42487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2"/>
    <w:rsid w:val="00E4248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2"/>
    <w:rsid w:val="00E42487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2"/>
    <w:rsid w:val="00E42487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2"/>
    <w:rsid w:val="00E4248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2"/>
    <w:rsid w:val="00E42487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2"/>
    <w:rsid w:val="00E4248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2"/>
    <w:rsid w:val="00E4248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2"/>
    <w:rsid w:val="00E42487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2"/>
    <w:rsid w:val="00E4248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2"/>
    <w:rsid w:val="00E4248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3"/>
    <w:rsid w:val="00A366AB"/>
  </w:style>
  <w:style w:type="paragraph" w:customStyle="1" w:styleId="1">
    <w:name w:val="марк список 1"/>
    <w:basedOn w:val="a2"/>
    <w:rsid w:val="00A366AB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A366AB"/>
    <w:pPr>
      <w:numPr>
        <w:numId w:val="7"/>
      </w:numPr>
    </w:pPr>
  </w:style>
  <w:style w:type="paragraph" w:customStyle="1" w:styleId="xl280">
    <w:name w:val="xl280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2"/>
    <w:rsid w:val="00746D8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2"/>
    <w:rsid w:val="00746D8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746D8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746D85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746D85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2"/>
    <w:rsid w:val="00746D8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2"/>
    <w:rsid w:val="00746D8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2"/>
    <w:rsid w:val="00CF460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2"/>
    <w:rsid w:val="00DB4A6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5"/>
    <w:uiPriority w:val="99"/>
    <w:semiHidden/>
    <w:unhideWhenUsed/>
    <w:rsid w:val="00E60454"/>
  </w:style>
  <w:style w:type="paragraph" w:customStyle="1" w:styleId="font0">
    <w:name w:val="font0"/>
    <w:basedOn w:val="a2"/>
    <w:rsid w:val="00E604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9">
    <w:name w:val="Strong"/>
    <w:uiPriority w:val="99"/>
    <w:qFormat/>
    <w:rsid w:val="00D07C3C"/>
    <w:rPr>
      <w:b/>
      <w:bCs/>
    </w:rPr>
  </w:style>
  <w:style w:type="paragraph" w:customStyle="1" w:styleId="2f3">
    <w:name w:val="Обычный (веб)2"/>
    <w:rsid w:val="002960F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2"/>
    <w:rsid w:val="00CB067B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8166A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E17694"/>
  </w:style>
  <w:style w:type="character" w:customStyle="1" w:styleId="WW-Absatz-Standardschriftart">
    <w:name w:val="WW-Absatz-Standardschriftart"/>
    <w:rsid w:val="00E17694"/>
  </w:style>
  <w:style w:type="character" w:customStyle="1" w:styleId="WW-Absatz-Standardschriftart1">
    <w:name w:val="WW-Absatz-Standardschriftart1"/>
    <w:rsid w:val="00E17694"/>
  </w:style>
  <w:style w:type="character" w:customStyle="1" w:styleId="WW-Absatz-Standardschriftart11">
    <w:name w:val="WW-Absatz-Standardschriftart11"/>
    <w:rsid w:val="00E17694"/>
  </w:style>
  <w:style w:type="character" w:customStyle="1" w:styleId="WW-Absatz-Standardschriftart111">
    <w:name w:val="WW-Absatz-Standardschriftart111"/>
    <w:rsid w:val="00E17694"/>
  </w:style>
  <w:style w:type="character" w:customStyle="1" w:styleId="WW-Absatz-Standardschriftart1111">
    <w:name w:val="WW-Absatz-Standardschriftart1111"/>
    <w:rsid w:val="00E17694"/>
  </w:style>
  <w:style w:type="character" w:customStyle="1" w:styleId="WW-Absatz-Standardschriftart11111">
    <w:name w:val="WW-Absatz-Standardschriftart11111"/>
    <w:rsid w:val="00E17694"/>
  </w:style>
  <w:style w:type="character" w:customStyle="1" w:styleId="WW-Absatz-Standardschriftart111111">
    <w:name w:val="WW-Absatz-Standardschriftart111111"/>
    <w:rsid w:val="00E17694"/>
  </w:style>
  <w:style w:type="character" w:customStyle="1" w:styleId="WW-Absatz-Standardschriftart1111111">
    <w:name w:val="WW-Absatz-Standardschriftart1111111"/>
    <w:rsid w:val="00E17694"/>
  </w:style>
  <w:style w:type="character" w:customStyle="1" w:styleId="WW-Absatz-Standardschriftart11111111">
    <w:name w:val="WW-Absatz-Standardschriftart11111111"/>
    <w:rsid w:val="00E17694"/>
  </w:style>
  <w:style w:type="character" w:customStyle="1" w:styleId="WW-Absatz-Standardschriftart111111111">
    <w:name w:val="WW-Absatz-Standardschriftart111111111"/>
    <w:rsid w:val="00E17694"/>
  </w:style>
  <w:style w:type="character" w:customStyle="1" w:styleId="WW-Absatz-Standardschriftart1111111111">
    <w:name w:val="WW-Absatz-Standardschriftart1111111111"/>
    <w:rsid w:val="00E17694"/>
  </w:style>
  <w:style w:type="character" w:customStyle="1" w:styleId="WW-Absatz-Standardschriftart11111111111">
    <w:name w:val="WW-Absatz-Standardschriftart11111111111"/>
    <w:rsid w:val="00E17694"/>
  </w:style>
  <w:style w:type="character" w:customStyle="1" w:styleId="WW-Absatz-Standardschriftart111111111111">
    <w:name w:val="WW-Absatz-Standardschriftart111111111111"/>
    <w:rsid w:val="00E17694"/>
  </w:style>
  <w:style w:type="character" w:customStyle="1" w:styleId="WW-Absatz-Standardschriftart1111111111111">
    <w:name w:val="WW-Absatz-Standardschriftart1111111111111"/>
    <w:rsid w:val="00E17694"/>
  </w:style>
  <w:style w:type="character" w:customStyle="1" w:styleId="WW-Absatz-Standardschriftart11111111111111">
    <w:name w:val="WW-Absatz-Standardschriftart11111111111111"/>
    <w:rsid w:val="00E17694"/>
  </w:style>
  <w:style w:type="character" w:customStyle="1" w:styleId="WW-Absatz-Standardschriftart111111111111111">
    <w:name w:val="WW-Absatz-Standardschriftart111111111111111"/>
    <w:rsid w:val="00E17694"/>
  </w:style>
  <w:style w:type="character" w:customStyle="1" w:styleId="WW-Absatz-Standardschriftart1111111111111111">
    <w:name w:val="WW-Absatz-Standardschriftart1111111111111111"/>
    <w:rsid w:val="00E17694"/>
  </w:style>
  <w:style w:type="character" w:customStyle="1" w:styleId="WW-Absatz-Standardschriftart11111111111111111">
    <w:name w:val="WW-Absatz-Standardschriftart11111111111111111"/>
    <w:rsid w:val="00E17694"/>
  </w:style>
  <w:style w:type="character" w:customStyle="1" w:styleId="WW-Absatz-Standardschriftart111111111111111111">
    <w:name w:val="WW-Absatz-Standardschriftart111111111111111111"/>
    <w:rsid w:val="00E17694"/>
  </w:style>
  <w:style w:type="character" w:customStyle="1" w:styleId="WW-Absatz-Standardschriftart1111111111111111111">
    <w:name w:val="WW-Absatz-Standardschriftart1111111111111111111"/>
    <w:rsid w:val="00E17694"/>
  </w:style>
  <w:style w:type="character" w:customStyle="1" w:styleId="WW-Absatz-Standardschriftart11111111111111111111">
    <w:name w:val="WW-Absatz-Standardschriftart11111111111111111111"/>
    <w:rsid w:val="00E17694"/>
  </w:style>
  <w:style w:type="character" w:customStyle="1" w:styleId="WW-Absatz-Standardschriftart111111111111111111111">
    <w:name w:val="WW-Absatz-Standardschriftart111111111111111111111"/>
    <w:rsid w:val="00E17694"/>
  </w:style>
  <w:style w:type="character" w:customStyle="1" w:styleId="WW-Absatz-Standardschriftart1111111111111111111111">
    <w:name w:val="WW-Absatz-Standardschriftart1111111111111111111111"/>
    <w:rsid w:val="00E17694"/>
  </w:style>
  <w:style w:type="character" w:customStyle="1" w:styleId="WW-Absatz-Standardschriftart11111111111111111111111">
    <w:name w:val="WW-Absatz-Standardschriftart11111111111111111111111"/>
    <w:rsid w:val="00E17694"/>
  </w:style>
  <w:style w:type="character" w:customStyle="1" w:styleId="WW-Absatz-Standardschriftart111111111111111111111111">
    <w:name w:val="WW-Absatz-Standardschriftart111111111111111111111111"/>
    <w:rsid w:val="00E17694"/>
  </w:style>
  <w:style w:type="character" w:customStyle="1" w:styleId="WW-Absatz-Standardschriftart1111111111111111111111111">
    <w:name w:val="WW-Absatz-Standardschriftart1111111111111111111111111"/>
    <w:rsid w:val="00E17694"/>
  </w:style>
  <w:style w:type="character" w:customStyle="1" w:styleId="WW-Absatz-Standardschriftart11111111111111111111111111">
    <w:name w:val="WW-Absatz-Standardschriftart11111111111111111111111111"/>
    <w:rsid w:val="00E17694"/>
  </w:style>
  <w:style w:type="character" w:customStyle="1" w:styleId="WW-Absatz-Standardschriftart111111111111111111111111111">
    <w:name w:val="WW-Absatz-Standardschriftart111111111111111111111111111"/>
    <w:rsid w:val="00E17694"/>
  </w:style>
  <w:style w:type="character" w:customStyle="1" w:styleId="WW-Absatz-Standardschriftart1111111111111111111111111111">
    <w:name w:val="WW-Absatz-Standardschriftart1111111111111111111111111111"/>
    <w:rsid w:val="00E17694"/>
  </w:style>
  <w:style w:type="character" w:customStyle="1" w:styleId="WW-Absatz-Standardschriftart11111111111111111111111111111">
    <w:name w:val="WW-Absatz-Standardschriftart11111111111111111111111111111"/>
    <w:rsid w:val="00E17694"/>
  </w:style>
  <w:style w:type="character" w:customStyle="1" w:styleId="WW-Absatz-Standardschriftart111111111111111111111111111111">
    <w:name w:val="WW-Absatz-Standardschriftart111111111111111111111111111111"/>
    <w:rsid w:val="00E17694"/>
  </w:style>
  <w:style w:type="character" w:customStyle="1" w:styleId="WW-Absatz-Standardschriftart1111111111111111111111111111111">
    <w:name w:val="WW-Absatz-Standardschriftart1111111111111111111111111111111"/>
    <w:rsid w:val="00E17694"/>
  </w:style>
  <w:style w:type="character" w:customStyle="1" w:styleId="WW-Absatz-Standardschriftart11111111111111111111111111111111">
    <w:name w:val="WW-Absatz-Standardschriftart11111111111111111111111111111111"/>
    <w:rsid w:val="00E17694"/>
  </w:style>
  <w:style w:type="character" w:customStyle="1" w:styleId="WW-Absatz-Standardschriftart111111111111111111111111111111111">
    <w:name w:val="WW-Absatz-Standardschriftart111111111111111111111111111111111"/>
    <w:rsid w:val="00E17694"/>
  </w:style>
  <w:style w:type="character" w:customStyle="1" w:styleId="WW-Absatz-Standardschriftart1111111111111111111111111111111111">
    <w:name w:val="WW-Absatz-Standardschriftart1111111111111111111111111111111111"/>
    <w:rsid w:val="00E17694"/>
  </w:style>
  <w:style w:type="character" w:customStyle="1" w:styleId="WW-Absatz-Standardschriftart11111111111111111111111111111111111">
    <w:name w:val="WW-Absatz-Standardschriftart11111111111111111111111111111111111"/>
    <w:rsid w:val="00E17694"/>
  </w:style>
  <w:style w:type="character" w:customStyle="1" w:styleId="WW-Absatz-Standardschriftart111111111111111111111111111111111111">
    <w:name w:val="WW-Absatz-Standardschriftart111111111111111111111111111111111111"/>
    <w:rsid w:val="00E17694"/>
  </w:style>
  <w:style w:type="character" w:customStyle="1" w:styleId="WW-Absatz-Standardschriftart1111111111111111111111111111111111111">
    <w:name w:val="WW-Absatz-Standardschriftart1111111111111111111111111111111111111"/>
    <w:rsid w:val="00E17694"/>
  </w:style>
  <w:style w:type="character" w:customStyle="1" w:styleId="WW-Absatz-Standardschriftart11111111111111111111111111111111111111">
    <w:name w:val="WW-Absatz-Standardschriftart11111111111111111111111111111111111111"/>
    <w:rsid w:val="00E17694"/>
  </w:style>
  <w:style w:type="character" w:customStyle="1" w:styleId="WW-Absatz-Standardschriftart111111111111111111111111111111111111111">
    <w:name w:val="WW-Absatz-Standardschriftart111111111111111111111111111111111111111"/>
    <w:rsid w:val="00E17694"/>
  </w:style>
  <w:style w:type="character" w:customStyle="1" w:styleId="2f4">
    <w:name w:val="Основной шрифт абзаца2"/>
    <w:rsid w:val="00E17694"/>
  </w:style>
  <w:style w:type="character" w:customStyle="1" w:styleId="WW-Absatz-Standardschriftart1111111111111111111111111111111111111111">
    <w:name w:val="WW-Absatz-Standardschriftart1111111111111111111111111111111111111111"/>
    <w:rsid w:val="00E17694"/>
  </w:style>
  <w:style w:type="character" w:customStyle="1" w:styleId="WW-Absatz-Standardschriftart11111111111111111111111111111111111111111">
    <w:name w:val="WW-Absatz-Standardschriftart11111111111111111111111111111111111111111"/>
    <w:rsid w:val="00E17694"/>
  </w:style>
  <w:style w:type="character" w:customStyle="1" w:styleId="WW-Absatz-Standardschriftart111111111111111111111111111111111111111111">
    <w:name w:val="WW-Absatz-Standardschriftart111111111111111111111111111111111111111111"/>
    <w:rsid w:val="00E17694"/>
  </w:style>
  <w:style w:type="character" w:customStyle="1" w:styleId="WW-Absatz-Standardschriftart1111111111111111111111111111111111111111111">
    <w:name w:val="WW-Absatz-Standardschriftart1111111111111111111111111111111111111111111"/>
    <w:rsid w:val="00E17694"/>
  </w:style>
  <w:style w:type="character" w:customStyle="1" w:styleId="1fa">
    <w:name w:val="Основной шрифт абзаца1"/>
    <w:rsid w:val="00E17694"/>
  </w:style>
  <w:style w:type="character" w:customStyle="1" w:styleId="WW-Absatz-Standardschriftart11111111111111111111111111111111111111111111">
    <w:name w:val="WW-Absatz-Standardschriftart11111111111111111111111111111111111111111111"/>
    <w:rsid w:val="00E17694"/>
  </w:style>
  <w:style w:type="character" w:customStyle="1" w:styleId="WW-Absatz-Standardschriftart111111111111111111111111111111111111111111111">
    <w:name w:val="WW-Absatz-Standardschriftart111111111111111111111111111111111111111111111"/>
    <w:rsid w:val="00E17694"/>
  </w:style>
  <w:style w:type="character" w:customStyle="1" w:styleId="WW-Absatz-Standardschriftart1111111111111111111111111111111111111111111111">
    <w:name w:val="WW-Absatz-Standardschriftart1111111111111111111111111111111111111111111111"/>
    <w:rsid w:val="00E17694"/>
  </w:style>
  <w:style w:type="character" w:customStyle="1" w:styleId="WW-Absatz-Standardschriftart11111111111111111111111111111111111111111111111">
    <w:name w:val="WW-Absatz-Standardschriftart11111111111111111111111111111111111111111111111"/>
    <w:rsid w:val="00E17694"/>
  </w:style>
  <w:style w:type="character" w:customStyle="1" w:styleId="WW-Absatz-Standardschriftart111111111111111111111111111111111111111111111111">
    <w:name w:val="WW-Absatz-Standardschriftart111111111111111111111111111111111111111111111111"/>
    <w:rsid w:val="00E17694"/>
  </w:style>
  <w:style w:type="character" w:customStyle="1" w:styleId="afffffa">
    <w:name w:val="Символ нумерации"/>
    <w:rsid w:val="00E17694"/>
  </w:style>
  <w:style w:type="paragraph" w:customStyle="1" w:styleId="afffffb">
    <w:name w:val="Заголовок"/>
    <w:basedOn w:val="a2"/>
    <w:next w:val="ab"/>
    <w:rsid w:val="00E1769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2"/>
    <w:rsid w:val="00E17694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c">
    <w:name w:val="Содержимое таблицы"/>
    <w:basedOn w:val="a2"/>
    <w:rsid w:val="00E1769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Заголовок таблицы"/>
    <w:basedOn w:val="afffffc"/>
    <w:rsid w:val="00E17694"/>
    <w:pPr>
      <w:jc w:val="center"/>
    </w:pPr>
    <w:rPr>
      <w:b/>
      <w:bCs/>
    </w:rPr>
  </w:style>
  <w:style w:type="paragraph" w:customStyle="1" w:styleId="afffffe">
    <w:name w:val="Содержимое врезки"/>
    <w:basedOn w:val="ab"/>
    <w:rsid w:val="00E17694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02092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">
    <w:name w:val="a"/>
    <w:basedOn w:val="a2"/>
    <w:rsid w:val="00376A02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2"/>
    <w:rsid w:val="00376A02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376A02"/>
    <w:pPr>
      <w:widowControl w:val="0"/>
      <w:overflowPunct w:val="0"/>
      <w:autoSpaceDE w:val="0"/>
      <w:autoSpaceDN w:val="0"/>
      <w:adjustRightInd w:val="0"/>
      <w:ind w:firstLine="567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1fe">
    <w:name w:val="Знак Знак Знак Знак Знак Знак Знак Знак Знак Знак Знак Знак Знак1"/>
    <w:basedOn w:val="a2"/>
    <w:rsid w:val="00376A02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3"/>
    <w:rsid w:val="00376A02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2"/>
    <w:rsid w:val="00376A02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2"/>
    <w:rsid w:val="00376A02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3"/>
    <w:locked/>
    <w:rsid w:val="00376A02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0">
    <w:name w:val="Мой стиль Знак Знак"/>
    <w:basedOn w:val="a2"/>
    <w:semiHidden/>
    <w:rsid w:val="00D912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D264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84">
    <w:name w:val="Знак8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2"/>
    <w:rsid w:val="007928D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2"/>
    <w:rsid w:val="007928D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2"/>
    <w:uiPriority w:val="99"/>
    <w:rsid w:val="007928D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2"/>
    <w:rsid w:val="007928D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2"/>
    <w:rsid w:val="007928D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2"/>
    <w:rsid w:val="007928D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2"/>
    <w:rsid w:val="007928D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1">
    <w:name w:val="Emphasis"/>
    <w:basedOn w:val="a3"/>
    <w:qFormat/>
    <w:rsid w:val="007928DA"/>
    <w:rPr>
      <w:i/>
      <w:iCs w:val="0"/>
    </w:rPr>
  </w:style>
  <w:style w:type="character" w:customStyle="1" w:styleId="text">
    <w:name w:val="text"/>
    <w:basedOn w:val="a3"/>
    <w:rsid w:val="007928DA"/>
  </w:style>
  <w:style w:type="paragraph" w:customStyle="1" w:styleId="affffff2">
    <w:name w:val="Основной текст ГД Знак Знак Знак"/>
    <w:basedOn w:val="afa"/>
    <w:link w:val="affffff3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3">
    <w:name w:val="Основной текст ГД Знак Знак Знак Знак"/>
    <w:basedOn w:val="a3"/>
    <w:link w:val="affffff2"/>
    <w:rsid w:val="007928DA"/>
    <w:rPr>
      <w:rFonts w:ascii="Times New Roman" w:eastAsia="Times New Roman" w:hAnsi="Times New Roman"/>
      <w:sz w:val="24"/>
      <w:szCs w:val="24"/>
    </w:rPr>
  </w:style>
  <w:style w:type="paragraph" w:customStyle="1" w:styleId="affffff4">
    <w:name w:val="Основной текст ГД Знак Знак"/>
    <w:basedOn w:val="afa"/>
    <w:rsid w:val="007928D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7928D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7928D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2"/>
    <w:rsid w:val="007928D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5">
    <w:name w:val="line number"/>
    <w:basedOn w:val="a3"/>
    <w:rsid w:val="007928DA"/>
  </w:style>
  <w:style w:type="paragraph" w:customStyle="1" w:styleId="oaenoniinee">
    <w:name w:val="oaeno niinee"/>
    <w:basedOn w:val="a2"/>
    <w:rsid w:val="007928D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2"/>
    <w:rsid w:val="007928D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2"/>
    <w:rsid w:val="007928D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2"/>
    <w:rsid w:val="00AB7CA7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2"/>
    <w:rsid w:val="00AB7CA7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2"/>
    <w:rsid w:val="00AB7CA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2"/>
    <w:rsid w:val="00012A11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2"/>
    <w:rsid w:val="00012A11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012A11"/>
    <w:rPr>
      <w:rFonts w:eastAsia="Times New Roman" w:cs="Calibri"/>
      <w:sz w:val="28"/>
      <w:szCs w:val="28"/>
      <w:lang w:eastAsia="en-US"/>
    </w:rPr>
  </w:style>
  <w:style w:type="character" w:customStyle="1" w:styleId="TextNPA">
    <w:name w:val="Text NPA"/>
    <w:uiPriority w:val="99"/>
    <w:rsid w:val="00012A11"/>
    <w:rPr>
      <w:rFonts w:ascii="Courier New" w:hAnsi="Courier New" w:cs="Courier New"/>
    </w:rPr>
  </w:style>
  <w:style w:type="character" w:customStyle="1" w:styleId="CommentTextChar">
    <w:name w:val="Comment Text Char"/>
    <w:basedOn w:val="a3"/>
    <w:semiHidden/>
    <w:locked/>
    <w:rsid w:val="00012A11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62716"/>
    <w:rPr>
      <w:rFonts w:eastAsia="Times New Roman"/>
      <w:sz w:val="28"/>
      <w:szCs w:val="28"/>
      <w:lang w:eastAsia="en-US"/>
    </w:rPr>
  </w:style>
  <w:style w:type="paragraph" w:customStyle="1" w:styleId="3c">
    <w:name w:val="Абзац списка3"/>
    <w:basedOn w:val="a2"/>
    <w:rsid w:val="00C62716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2"/>
    <w:rsid w:val="00091D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2"/>
    <w:rsid w:val="00A339F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6">
    <w:name w:val="Body Text First Indent"/>
    <w:basedOn w:val="ab"/>
    <w:link w:val="affffff7"/>
    <w:uiPriority w:val="99"/>
    <w:unhideWhenUsed/>
    <w:rsid w:val="008B1760"/>
    <w:pPr>
      <w:spacing w:after="200"/>
      <w:ind w:firstLine="360"/>
    </w:pPr>
  </w:style>
  <w:style w:type="character" w:customStyle="1" w:styleId="affffff7">
    <w:name w:val="Красная строка Знак"/>
    <w:basedOn w:val="ac"/>
    <w:link w:val="affffff6"/>
    <w:uiPriority w:val="99"/>
    <w:rsid w:val="008B1760"/>
    <w:rPr>
      <w:sz w:val="22"/>
      <w:szCs w:val="22"/>
      <w:lang w:eastAsia="en-US"/>
    </w:rPr>
  </w:style>
  <w:style w:type="paragraph" w:customStyle="1" w:styleId="65">
    <w:name w:val="Обычный (веб)6"/>
    <w:rsid w:val="00F026CE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E21BAD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2"/>
    <w:rsid w:val="00971F0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1F11BB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9B4E07"/>
    <w:rPr>
      <w:rFonts w:eastAsia="Times New Roman"/>
      <w:sz w:val="28"/>
      <w:szCs w:val="28"/>
      <w:lang w:eastAsia="en-US"/>
    </w:rPr>
  </w:style>
  <w:style w:type="paragraph" w:customStyle="1" w:styleId="47">
    <w:name w:val="Знак4"/>
    <w:basedOn w:val="a2"/>
    <w:rsid w:val="002946CE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58553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2fa">
    <w:name w:val="List Bullet 2"/>
    <w:basedOn w:val="a2"/>
    <w:rsid w:val="00AB5A70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8">
    <w:name w:val="Маркированный список Знак"/>
    <w:rsid w:val="00AB5A70"/>
    <w:rPr>
      <w:sz w:val="28"/>
      <w:lang w:val="ru-RU" w:eastAsia="ru-RU" w:bidi="ar-SA"/>
    </w:rPr>
  </w:style>
  <w:style w:type="paragraph" w:customStyle="1" w:styleId="Noeeu32">
    <w:name w:val="Noeeu32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Noeeu3">
    <w:name w:val="Noeeu3"/>
    <w:rsid w:val="00AB5A70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  <w:spacing w:val="-1"/>
      <w:kern w:val="3276"/>
      <w:position w:val="-1"/>
      <w:sz w:val="24"/>
      <w:lang w:val="en-US"/>
    </w:rPr>
  </w:style>
  <w:style w:type="paragraph" w:customStyle="1" w:styleId="3e">
    <w:name w:val="Стиль3"/>
    <w:rsid w:val="00AB5A70"/>
    <w:pPr>
      <w:widowControl w:val="0"/>
    </w:pPr>
    <w:rPr>
      <w:rFonts w:ascii="Times New Roman" w:eastAsia="Times New Roman" w:hAnsi="Times New Roman"/>
      <w:snapToGrid w:val="0"/>
      <w:spacing w:val="-1"/>
      <w:kern w:val="65535"/>
      <w:position w:val="-1"/>
      <w:sz w:val="24"/>
      <w:lang w:val="en-US"/>
    </w:rPr>
  </w:style>
  <w:style w:type="paragraph" w:customStyle="1" w:styleId="3f">
    <w:name w:val="Марианна3"/>
    <w:basedOn w:val="3"/>
    <w:next w:val="ab"/>
    <w:rsid w:val="00AB5A70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0"/>
    <w:autoRedefine/>
    <w:rsid w:val="00AB5A70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b"/>
    <w:rsid w:val="00AB5A70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b"/>
    <w:rsid w:val="00AB5A70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2"/>
    <w:rsid w:val="00AB5A70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2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2"/>
    <w:rsid w:val="00AB5A70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2"/>
    <w:uiPriority w:val="99"/>
    <w:rsid w:val="00AB5A70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195DE2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2"/>
    <w:uiPriority w:val="99"/>
    <w:rsid w:val="001D0D2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383607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2"/>
    <w:rsid w:val="00E93625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E93625"/>
    <w:rPr>
      <w:rFonts w:ascii="Times New Roman" w:eastAsia="Times New Roman" w:hAnsi="Times New Roman"/>
      <w:sz w:val="24"/>
      <w:szCs w:val="24"/>
    </w:rPr>
  </w:style>
  <w:style w:type="paragraph" w:customStyle="1" w:styleId="121">
    <w:name w:val="Обычный (веб)12"/>
    <w:rsid w:val="000D40A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8318F4"/>
    <w:rPr>
      <w:rFonts w:ascii="Symbol" w:hAnsi="Symbol"/>
    </w:rPr>
  </w:style>
  <w:style w:type="character" w:customStyle="1" w:styleId="WW8Num3z0">
    <w:name w:val="WW8Num3z0"/>
    <w:rsid w:val="008318F4"/>
    <w:rPr>
      <w:rFonts w:ascii="Symbol" w:hAnsi="Symbol"/>
    </w:rPr>
  </w:style>
  <w:style w:type="character" w:customStyle="1" w:styleId="WW8Num4z0">
    <w:name w:val="WW8Num4z0"/>
    <w:rsid w:val="008318F4"/>
    <w:rPr>
      <w:rFonts w:ascii="Symbol" w:hAnsi="Symbol"/>
    </w:rPr>
  </w:style>
  <w:style w:type="character" w:customStyle="1" w:styleId="WW8Num5z0">
    <w:name w:val="WW8Num5z0"/>
    <w:rsid w:val="008318F4"/>
    <w:rPr>
      <w:rFonts w:ascii="Symbol" w:hAnsi="Symbol"/>
    </w:rPr>
  </w:style>
  <w:style w:type="character" w:customStyle="1" w:styleId="WW8Num6z0">
    <w:name w:val="WW8Num6z0"/>
    <w:rsid w:val="008318F4"/>
    <w:rPr>
      <w:rFonts w:ascii="Symbol" w:hAnsi="Symbol"/>
    </w:rPr>
  </w:style>
  <w:style w:type="character" w:customStyle="1" w:styleId="WW8Num7z0">
    <w:name w:val="WW8Num7z0"/>
    <w:rsid w:val="008318F4"/>
    <w:rPr>
      <w:rFonts w:ascii="Symbol" w:hAnsi="Symbol"/>
    </w:rPr>
  </w:style>
  <w:style w:type="character" w:customStyle="1" w:styleId="WW8Num8z0">
    <w:name w:val="WW8Num8z0"/>
    <w:rsid w:val="008318F4"/>
    <w:rPr>
      <w:rFonts w:ascii="Symbol" w:hAnsi="Symbol"/>
    </w:rPr>
  </w:style>
  <w:style w:type="character" w:customStyle="1" w:styleId="WW8Num9z0">
    <w:name w:val="WW8Num9z0"/>
    <w:rsid w:val="008318F4"/>
    <w:rPr>
      <w:rFonts w:ascii="Symbol" w:hAnsi="Symbol"/>
    </w:rPr>
  </w:style>
  <w:style w:type="character" w:customStyle="1" w:styleId="affffff9">
    <w:name w:val="?????? ?????????"/>
    <w:rsid w:val="008318F4"/>
  </w:style>
  <w:style w:type="character" w:customStyle="1" w:styleId="affffffa">
    <w:name w:val="??????? ??????"/>
    <w:rsid w:val="008318F4"/>
    <w:rPr>
      <w:rFonts w:ascii="OpenSymbol" w:hAnsi="OpenSymbol"/>
    </w:rPr>
  </w:style>
  <w:style w:type="character" w:customStyle="1" w:styleId="affffffb">
    <w:name w:val="Маркеры списка"/>
    <w:rsid w:val="008318F4"/>
    <w:rPr>
      <w:rFonts w:ascii="OpenSymbol" w:eastAsia="OpenSymbol" w:hAnsi="OpenSymbol" w:cs="OpenSymbol"/>
    </w:rPr>
  </w:style>
  <w:style w:type="paragraph" w:customStyle="1" w:styleId="affffffc">
    <w:name w:val="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d">
    <w:name w:val="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2"/>
    <w:next w:val="ab"/>
    <w:rsid w:val="008318F4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2"/>
    <w:rsid w:val="008318F4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e">
    <w:name w:val="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 ???????"/>
    <w:basedOn w:val="WW-2"/>
    <w:rsid w:val="008318F4"/>
    <w:pPr>
      <w:jc w:val="center"/>
    </w:pPr>
    <w:rPr>
      <w:b/>
    </w:rPr>
  </w:style>
  <w:style w:type="paragraph" w:customStyle="1" w:styleId="WW-13">
    <w:name w:val="WW-?????????? ???????1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8318F4"/>
    <w:pPr>
      <w:jc w:val="center"/>
    </w:pPr>
    <w:rPr>
      <w:b/>
    </w:rPr>
  </w:style>
  <w:style w:type="paragraph" w:customStyle="1" w:styleId="WW-120">
    <w:name w:val="WW-?????????? ???????12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8318F4"/>
    <w:pPr>
      <w:jc w:val="center"/>
    </w:pPr>
    <w:rPr>
      <w:b/>
    </w:rPr>
  </w:style>
  <w:style w:type="paragraph" w:customStyle="1" w:styleId="WW-123">
    <w:name w:val="WW-?????????? ???????123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8318F4"/>
    <w:pPr>
      <w:jc w:val="center"/>
    </w:pPr>
    <w:rPr>
      <w:b/>
    </w:rPr>
  </w:style>
  <w:style w:type="paragraph" w:customStyle="1" w:styleId="WW-1234">
    <w:name w:val="WW-?????????? ???????1234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8318F4"/>
    <w:pPr>
      <w:jc w:val="center"/>
    </w:pPr>
    <w:rPr>
      <w:b/>
    </w:rPr>
  </w:style>
  <w:style w:type="paragraph" w:customStyle="1" w:styleId="WW-12345">
    <w:name w:val="WW-?????????? ???????12345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8318F4"/>
    <w:pPr>
      <w:jc w:val="center"/>
    </w:pPr>
    <w:rPr>
      <w:b/>
    </w:rPr>
  </w:style>
  <w:style w:type="paragraph" w:customStyle="1" w:styleId="WW-123456">
    <w:name w:val="WW-?????????? ???????123456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8318F4"/>
    <w:pPr>
      <w:jc w:val="center"/>
    </w:pPr>
    <w:rPr>
      <w:b/>
    </w:rPr>
  </w:style>
  <w:style w:type="paragraph" w:customStyle="1" w:styleId="WW-1234567">
    <w:name w:val="WW-?????????? ???????1234567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8318F4"/>
    <w:pPr>
      <w:jc w:val="center"/>
    </w:pPr>
    <w:rPr>
      <w:b/>
    </w:rPr>
  </w:style>
  <w:style w:type="paragraph" w:customStyle="1" w:styleId="WW-12345678">
    <w:name w:val="WW-?????????? ???????12345678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8318F4"/>
    <w:pPr>
      <w:jc w:val="center"/>
    </w:pPr>
    <w:rPr>
      <w:b/>
    </w:rPr>
  </w:style>
  <w:style w:type="paragraph" w:customStyle="1" w:styleId="WW-123456789">
    <w:name w:val="WW-?????????? ???????123456789"/>
    <w:basedOn w:val="a2"/>
    <w:rsid w:val="008318F4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8318F4"/>
    <w:pPr>
      <w:jc w:val="center"/>
    </w:pPr>
    <w:rPr>
      <w:b/>
    </w:rPr>
  </w:style>
  <w:style w:type="paragraph" w:customStyle="1" w:styleId="56">
    <w:name w:val="Абзац списка5"/>
    <w:basedOn w:val="a2"/>
    <w:rsid w:val="0004018F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2"/>
    <w:rsid w:val="006C0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2"/>
    <w:rsid w:val="00B842B0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3D55DA"/>
    <w:pPr>
      <w:suppressAutoHyphens/>
    </w:pPr>
    <w:rPr>
      <w:rFonts w:ascii="Times New Roman" w:eastAsia="Times New Roman" w:hAnsi="Times New Roman"/>
      <w:lang w:val="en-US" w:eastAsia="en-US"/>
    </w:rPr>
  </w:style>
  <w:style w:type="paragraph" w:customStyle="1" w:styleId="Style2">
    <w:name w:val="Style2"/>
    <w:basedOn w:val="a2"/>
    <w:rsid w:val="003D55D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E46C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0B03B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e">
    <w:name w:val="Без интервала Знак"/>
    <w:basedOn w:val="a3"/>
    <w:link w:val="ad"/>
    <w:uiPriority w:val="99"/>
    <w:rsid w:val="001E275A"/>
    <w:rPr>
      <w:sz w:val="22"/>
      <w:szCs w:val="22"/>
      <w:lang w:eastAsia="en-US"/>
    </w:rPr>
  </w:style>
  <w:style w:type="paragraph" w:customStyle="1" w:styleId="150">
    <w:name w:val="Обычный (веб)15"/>
    <w:rsid w:val="00A6592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2"/>
    <w:rsid w:val="00F720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7E498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7E4982"/>
    <w:rPr>
      <w:color w:val="0000FF"/>
      <w:u w:val="single"/>
    </w:rPr>
  </w:style>
  <w:style w:type="paragraph" w:customStyle="1" w:styleId="160">
    <w:name w:val="Обычный (веб)16"/>
    <w:rsid w:val="00694CE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ffffff0">
    <w:name w:val="Знак Знак Знак Знак"/>
    <w:basedOn w:val="a2"/>
    <w:rsid w:val="005424D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c">
    <w:name w:val="Основной текст_"/>
    <w:basedOn w:val="a3"/>
    <w:link w:val="1e"/>
    <w:rsid w:val="005424DB"/>
    <w:rPr>
      <w:rFonts w:ascii="Times New Roman" w:eastAsia="Times New Roman" w:hAnsi="Times New Roman"/>
      <w:snapToGrid w:val="0"/>
      <w:sz w:val="28"/>
    </w:rPr>
  </w:style>
  <w:style w:type="character" w:customStyle="1" w:styleId="afffffff1">
    <w:name w:val="Основной текст + 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c"/>
    <w:rsid w:val="005424DB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2"/>
    <w:uiPriority w:val="99"/>
    <w:rsid w:val="00205B5D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2"/>
    <w:uiPriority w:val="99"/>
    <w:rsid w:val="00A33317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DF3EE9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D110C6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F57ED4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fffffff2">
    <w:name w:val="Подпись к таблице_"/>
    <w:basedOn w:val="a3"/>
    <w:link w:val="afffffff3"/>
    <w:uiPriority w:val="99"/>
    <w:locked/>
    <w:rsid w:val="0025754E"/>
    <w:rPr>
      <w:sz w:val="21"/>
      <w:szCs w:val="21"/>
      <w:shd w:val="clear" w:color="auto" w:fill="FFFFFF"/>
    </w:rPr>
  </w:style>
  <w:style w:type="paragraph" w:customStyle="1" w:styleId="afffffff3">
    <w:name w:val="Подпись к таблице"/>
    <w:basedOn w:val="a2"/>
    <w:link w:val="afffffff2"/>
    <w:uiPriority w:val="99"/>
    <w:rsid w:val="0025754E"/>
    <w:pPr>
      <w:widowControl w:val="0"/>
      <w:shd w:val="clear" w:color="auto" w:fill="FFFFFF"/>
      <w:spacing w:after="0" w:line="240" w:lineRule="atLeast"/>
    </w:pPr>
    <w:rPr>
      <w:sz w:val="21"/>
      <w:szCs w:val="21"/>
      <w:shd w:val="clear" w:color="auto" w:fill="FFFFFF"/>
      <w:lang w:eastAsia="ru-RU"/>
    </w:rPr>
  </w:style>
  <w:style w:type="character" w:customStyle="1" w:styleId="11pt">
    <w:name w:val="Основной текст + 11 pt"/>
    <w:aliases w:val="Полужирный"/>
    <w:uiPriority w:val="99"/>
    <w:rsid w:val="00DE31DB"/>
    <w:rPr>
      <w:b/>
      <w:sz w:val="22"/>
    </w:rPr>
  </w:style>
  <w:style w:type="paragraph" w:customStyle="1" w:styleId="200">
    <w:name w:val="Обычный (веб)20"/>
    <w:rsid w:val="00081165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817473"/>
    <w:rPr>
      <w:color w:val="000000"/>
      <w:sz w:val="22"/>
    </w:rPr>
  </w:style>
  <w:style w:type="numbering" w:customStyle="1" w:styleId="3f1">
    <w:name w:val="Нет списка3"/>
    <w:next w:val="a5"/>
    <w:uiPriority w:val="99"/>
    <w:semiHidden/>
    <w:rsid w:val="005D6B7A"/>
  </w:style>
  <w:style w:type="table" w:customStyle="1" w:styleId="3f2">
    <w:name w:val="Сетка таблицы3"/>
    <w:basedOn w:val="a4"/>
    <w:next w:val="a8"/>
    <w:rsid w:val="005D6B7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2"/>
    <w:rsid w:val="005D6B7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4"/>
    <w:next w:val="a8"/>
    <w:locked/>
    <w:rsid w:val="0022169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4"/>
    <w:next w:val="a8"/>
    <w:uiPriority w:val="59"/>
    <w:rsid w:val="00400DC0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4"/>
    <w:next w:val="a8"/>
    <w:uiPriority w:val="59"/>
    <w:rsid w:val="00026C2C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4"/>
    <w:next w:val="a8"/>
    <w:uiPriority w:val="99"/>
    <w:rsid w:val="0062169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2344B9"/>
    <w:rPr>
      <w:rFonts w:ascii="Arial" w:eastAsia="Times New Roman" w:hAnsi="Arial" w:cs="Arial"/>
    </w:rPr>
  </w:style>
  <w:style w:type="table" w:customStyle="1" w:styleId="86">
    <w:name w:val="Сетка таблицы8"/>
    <w:basedOn w:val="a4"/>
    <w:next w:val="a8"/>
    <w:locked/>
    <w:rsid w:val="008342E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4"/>
    <w:next w:val="a8"/>
    <w:uiPriority w:val="59"/>
    <w:rsid w:val="00E962B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5"/>
    <w:semiHidden/>
    <w:rsid w:val="000A179D"/>
  </w:style>
  <w:style w:type="paragraph" w:customStyle="1" w:styleId="title">
    <w:name w:val="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2"/>
    <w:rsid w:val="000A1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2"/>
    <w:rsid w:val="000A179D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0A179D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0A179D"/>
    <w:rPr>
      <w:rFonts w:cs="Calibri"/>
      <w:lang w:eastAsia="en-US"/>
    </w:rPr>
  </w:style>
  <w:style w:type="paragraph" w:styleId="HTML">
    <w:name w:val="HTML Preformatted"/>
    <w:basedOn w:val="a2"/>
    <w:link w:val="HTML0"/>
    <w:rsid w:val="000A17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rsid w:val="000A179D"/>
    <w:rPr>
      <w:rFonts w:ascii="Courier New" w:eastAsia="Times New Roman" w:hAnsi="Courier New" w:cs="Courier New"/>
    </w:rPr>
  </w:style>
  <w:style w:type="character" w:customStyle="1" w:styleId="HTMLPreformattedChar">
    <w:name w:val="HTML Preformatted Char"/>
    <w:semiHidden/>
    <w:locked/>
    <w:rsid w:val="000A179D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4"/>
    <w:next w:val="a8"/>
    <w:rsid w:val="00A66B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4"/>
    <w:next w:val="a8"/>
    <w:locked/>
    <w:rsid w:val="00FD52BB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5"/>
    <w:semiHidden/>
    <w:rsid w:val="00224D33"/>
  </w:style>
  <w:style w:type="table" w:customStyle="1" w:styleId="122">
    <w:name w:val="Сетка таблицы12"/>
    <w:basedOn w:val="a4"/>
    <w:next w:val="a8"/>
    <w:rsid w:val="00224D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224D33"/>
    <w:rPr>
      <w:rFonts w:ascii="Wingdings" w:hAnsi="Wingdings"/>
    </w:rPr>
  </w:style>
  <w:style w:type="table" w:customStyle="1" w:styleId="131">
    <w:name w:val="Сетка таблицы13"/>
    <w:basedOn w:val="a4"/>
    <w:next w:val="a8"/>
    <w:uiPriority w:val="59"/>
    <w:rsid w:val="003B38D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next w:val="a8"/>
    <w:uiPriority w:val="59"/>
    <w:rsid w:val="000C0D4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5"/>
    <w:semiHidden/>
    <w:rsid w:val="00494147"/>
  </w:style>
  <w:style w:type="character" w:customStyle="1" w:styleId="ei">
    <w:name w:val="ei"/>
    <w:basedOn w:val="a3"/>
    <w:rsid w:val="00494147"/>
  </w:style>
  <w:style w:type="character" w:customStyle="1" w:styleId="apple-converted-space">
    <w:name w:val="apple-converted-space"/>
    <w:basedOn w:val="a3"/>
    <w:rsid w:val="00494147"/>
  </w:style>
  <w:style w:type="paragraph" w:customStyle="1" w:styleId="2fc">
    <w:name w:val="Основной текст2"/>
    <w:basedOn w:val="a2"/>
    <w:rsid w:val="00AF5483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3"/>
    <w:link w:val="1ff4"/>
    <w:rsid w:val="00AF5483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2"/>
    <w:link w:val="1ff3"/>
    <w:rsid w:val="00AF5483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  <w:lang w:eastAsia="ru-RU"/>
    </w:rPr>
  </w:style>
  <w:style w:type="character" w:customStyle="1" w:styleId="5a">
    <w:name w:val="Основной текст (5)_"/>
    <w:basedOn w:val="a3"/>
    <w:link w:val="5b"/>
    <w:rsid w:val="00AF5483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2"/>
    <w:link w:val="5a"/>
    <w:rsid w:val="00AF5483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  <w:lang w:eastAsia="ru-RU"/>
    </w:rPr>
  </w:style>
  <w:style w:type="numbering" w:customStyle="1" w:styleId="77">
    <w:name w:val="Нет списка7"/>
    <w:next w:val="a5"/>
    <w:semiHidden/>
    <w:rsid w:val="003F1D4C"/>
  </w:style>
  <w:style w:type="table" w:customStyle="1" w:styleId="151">
    <w:name w:val="Сетка таблицы15"/>
    <w:basedOn w:val="a4"/>
    <w:next w:val="a8"/>
    <w:rsid w:val="003F1D4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5"/>
    <w:uiPriority w:val="99"/>
    <w:semiHidden/>
    <w:rsid w:val="005D3260"/>
  </w:style>
  <w:style w:type="table" w:customStyle="1" w:styleId="161">
    <w:name w:val="Сетка таблицы16"/>
    <w:basedOn w:val="a4"/>
    <w:next w:val="a8"/>
    <w:rsid w:val="005D32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5D3260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2"/>
    <w:uiPriority w:val="1"/>
    <w:qFormat/>
    <w:rsid w:val="005D3260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2"/>
    <w:uiPriority w:val="1"/>
    <w:qFormat/>
    <w:rsid w:val="005D3260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5"/>
    <w:uiPriority w:val="99"/>
    <w:semiHidden/>
    <w:rsid w:val="00E64781"/>
  </w:style>
  <w:style w:type="table" w:customStyle="1" w:styleId="171">
    <w:name w:val="Сетка таблицы17"/>
    <w:basedOn w:val="a4"/>
    <w:next w:val="a8"/>
    <w:rsid w:val="00E6478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5"/>
    <w:uiPriority w:val="99"/>
    <w:semiHidden/>
    <w:unhideWhenUsed/>
    <w:rsid w:val="00F37122"/>
  </w:style>
  <w:style w:type="character" w:customStyle="1" w:styleId="blk">
    <w:name w:val="blk"/>
    <w:basedOn w:val="a3"/>
    <w:rsid w:val="00F37122"/>
  </w:style>
  <w:style w:type="character" w:styleId="afffffff4">
    <w:name w:val="endnote reference"/>
    <w:uiPriority w:val="99"/>
    <w:semiHidden/>
    <w:unhideWhenUsed/>
    <w:rsid w:val="00F37122"/>
    <w:rPr>
      <w:vertAlign w:val="superscript"/>
    </w:rPr>
  </w:style>
  <w:style w:type="character" w:customStyle="1" w:styleId="affff8">
    <w:name w:val="Абзац списка Знак"/>
    <w:link w:val="affff7"/>
    <w:uiPriority w:val="34"/>
    <w:locked/>
    <w:rsid w:val="00EF29D5"/>
    <w:rPr>
      <w:sz w:val="22"/>
      <w:szCs w:val="22"/>
      <w:lang w:eastAsia="en-US"/>
    </w:rPr>
  </w:style>
  <w:style w:type="numbering" w:customStyle="1" w:styleId="117">
    <w:name w:val="Нет списка11"/>
    <w:next w:val="a5"/>
    <w:uiPriority w:val="99"/>
    <w:semiHidden/>
    <w:unhideWhenUsed/>
    <w:rsid w:val="00D5084B"/>
  </w:style>
  <w:style w:type="character" w:customStyle="1" w:styleId="5Exact">
    <w:name w:val="Основной текст (5) Exact"/>
    <w:basedOn w:val="a3"/>
    <w:rsid w:val="00D5084B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3"/>
    <w:uiPriority w:val="99"/>
    <w:semiHidden/>
    <w:rsid w:val="00D5084B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5"/>
    <w:semiHidden/>
    <w:rsid w:val="000420BD"/>
  </w:style>
  <w:style w:type="table" w:customStyle="1" w:styleId="181">
    <w:name w:val="Сетка таблицы18"/>
    <w:basedOn w:val="a4"/>
    <w:next w:val="a8"/>
    <w:rsid w:val="000420B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4"/>
    <w:next w:val="a8"/>
    <w:uiPriority w:val="99"/>
    <w:rsid w:val="007A018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4"/>
    <w:next w:val="a8"/>
    <w:uiPriority w:val="59"/>
    <w:rsid w:val="00BE2096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5"/>
    <w:semiHidden/>
    <w:rsid w:val="00655C2D"/>
  </w:style>
  <w:style w:type="paragraph" w:customStyle="1" w:styleId="142">
    <w:name w:val="Знак14"/>
    <w:basedOn w:val="a2"/>
    <w:uiPriority w:val="99"/>
    <w:rsid w:val="00655C2D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2"/>
    <w:rsid w:val="00655C2D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5"/>
    <w:semiHidden/>
    <w:rsid w:val="00197A94"/>
  </w:style>
  <w:style w:type="paragraph" w:customStyle="1" w:styleId="1ff6">
    <w:name w:val="Текст1"/>
    <w:basedOn w:val="a2"/>
    <w:rsid w:val="00197A94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4"/>
    <w:next w:val="a8"/>
    <w:rsid w:val="00197A94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5"/>
    <w:uiPriority w:val="99"/>
    <w:semiHidden/>
    <w:rsid w:val="005523E0"/>
  </w:style>
  <w:style w:type="table" w:customStyle="1" w:styleId="222">
    <w:name w:val="Сетка таблицы22"/>
    <w:basedOn w:val="a4"/>
    <w:next w:val="a8"/>
    <w:rsid w:val="005523E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5"/>
    <w:semiHidden/>
    <w:rsid w:val="00DF452D"/>
  </w:style>
  <w:style w:type="table" w:customStyle="1" w:styleId="232">
    <w:name w:val="Сетка таблицы23"/>
    <w:basedOn w:val="a4"/>
    <w:next w:val="a8"/>
    <w:rsid w:val="00DF452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5"/>
    <w:uiPriority w:val="99"/>
    <w:semiHidden/>
    <w:unhideWhenUsed/>
    <w:rsid w:val="0002530E"/>
  </w:style>
  <w:style w:type="paragraph" w:customStyle="1" w:styleId="3f4">
    <w:name w:val="Знак Знак3 Знак Знак"/>
    <w:basedOn w:val="a2"/>
    <w:uiPriority w:val="99"/>
    <w:rsid w:val="0002530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4"/>
    <w:next w:val="a8"/>
    <w:uiPriority w:val="99"/>
    <w:rsid w:val="0002530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c"/>
    <w:rsid w:val="0002530E"/>
    <w:rPr>
      <w:rFonts w:ascii="Times New Roman" w:hAnsi="Times New Roman" w:cs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5"/>
    <w:uiPriority w:val="99"/>
    <w:semiHidden/>
    <w:unhideWhenUsed/>
    <w:rsid w:val="00463EEA"/>
  </w:style>
  <w:style w:type="character" w:customStyle="1" w:styleId="WW8Num1z0">
    <w:name w:val="WW8Num1z0"/>
    <w:rsid w:val="00463EEA"/>
    <w:rPr>
      <w:rFonts w:ascii="Symbol" w:hAnsi="Symbol" w:cs="OpenSymbol"/>
    </w:rPr>
  </w:style>
  <w:style w:type="character" w:customStyle="1" w:styleId="3f5">
    <w:name w:val="Основной шрифт абзаца3"/>
    <w:rsid w:val="00463EEA"/>
  </w:style>
  <w:style w:type="paragraph" w:customStyle="1" w:styleId="215">
    <w:name w:val="Обычный (веб)21"/>
    <w:rsid w:val="00463EE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2"/>
    <w:rsid w:val="00463EE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4"/>
    <w:next w:val="a8"/>
    <w:uiPriority w:val="59"/>
    <w:rsid w:val="00463EEA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5"/>
    <w:semiHidden/>
    <w:rsid w:val="002F2614"/>
  </w:style>
  <w:style w:type="table" w:customStyle="1" w:styleId="260">
    <w:name w:val="Сетка таблицы26"/>
    <w:basedOn w:val="a4"/>
    <w:next w:val="a8"/>
    <w:rsid w:val="002F261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c"/>
    <w:rsid w:val="003E531B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2"/>
    <w:rsid w:val="003E531B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4"/>
    <w:next w:val="a8"/>
    <w:uiPriority w:val="59"/>
    <w:rsid w:val="00955207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4"/>
    <w:next w:val="a8"/>
    <w:rsid w:val="00E54C1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5"/>
    <w:semiHidden/>
    <w:rsid w:val="00332273"/>
  </w:style>
  <w:style w:type="paragraph" w:customStyle="1" w:styleId="88">
    <w:name w:val="Абзац списка8"/>
    <w:basedOn w:val="a2"/>
    <w:rsid w:val="00332273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4"/>
    <w:next w:val="a8"/>
    <w:rsid w:val="00332273"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2"/>
    <w:rsid w:val="00332273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4"/>
    <w:next w:val="a8"/>
    <w:uiPriority w:val="59"/>
    <w:rsid w:val="00035313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5"/>
    <w:semiHidden/>
    <w:rsid w:val="00D91A27"/>
  </w:style>
  <w:style w:type="table" w:customStyle="1" w:styleId="312">
    <w:name w:val="Сетка таблицы31"/>
    <w:basedOn w:val="a4"/>
    <w:next w:val="a8"/>
    <w:rsid w:val="00D91A2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5">
    <w:name w:val="Стиль По центру"/>
    <w:basedOn w:val="a2"/>
    <w:rsid w:val="00E47B0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5"/>
    <w:uiPriority w:val="99"/>
    <w:semiHidden/>
    <w:unhideWhenUsed/>
    <w:rsid w:val="00E65D42"/>
  </w:style>
  <w:style w:type="table" w:customStyle="1" w:styleId="321">
    <w:name w:val="Сетка таблицы32"/>
    <w:basedOn w:val="a4"/>
    <w:next w:val="a8"/>
    <w:uiPriority w:val="99"/>
    <w:rsid w:val="00D77AB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4"/>
    <w:next w:val="a8"/>
    <w:uiPriority w:val="39"/>
    <w:rsid w:val="00BC67CA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5"/>
    <w:uiPriority w:val="99"/>
    <w:semiHidden/>
    <w:unhideWhenUsed/>
    <w:rsid w:val="00975B77"/>
  </w:style>
  <w:style w:type="character" w:customStyle="1" w:styleId="1ff8">
    <w:name w:val="Подзаголовок Знак1"/>
    <w:uiPriority w:val="11"/>
    <w:rsid w:val="00975B77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2"/>
    <w:rsid w:val="00975B77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4"/>
    <w:next w:val="a8"/>
    <w:uiPriority w:val="59"/>
    <w:rsid w:val="00430B41"/>
    <w:rPr>
      <w:rFonts w:eastAsia="Times New Roman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7A20D8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4"/>
    <w:next w:val="a8"/>
    <w:uiPriority w:val="59"/>
    <w:rsid w:val="00D87B22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2"/>
    <w:rsid w:val="00F751E8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2"/>
    <w:rsid w:val="00B100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4"/>
    <w:next w:val="a8"/>
    <w:uiPriority w:val="59"/>
    <w:rsid w:val="009E500B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4"/>
    <w:next w:val="a8"/>
    <w:uiPriority w:val="99"/>
    <w:rsid w:val="002402E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0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7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4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6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9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2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3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5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NULL"/><Relationship Id="rId4" Type="http://schemas.openxmlformats.org/officeDocument/2006/relationships/settings" Target="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0301C-7072-4061-87BC-433E24ECB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1500</CharactersWithSpaces>
  <SharedDoc>false</SharedDoc>
  <HLinks>
    <vt:vector size="18" baseType="variant">
      <vt:variant>
        <vt:i4>3407979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3407979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consultantplus://offline/main?base=LAW;n=110266;fld=134;dst=100154</vt:lpwstr>
      </vt:variant>
      <vt:variant>
        <vt:lpwstr/>
      </vt:variant>
      <vt:variant>
        <vt:i4>4587587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consultantplus://offline/main?base=LAW;n=2875;fld=134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Алек</cp:lastModifiedBy>
  <cp:revision>4</cp:revision>
  <cp:lastPrinted>2019-03-21T09:03:00Z</cp:lastPrinted>
  <dcterms:created xsi:type="dcterms:W3CDTF">2019-03-25T07:54:00Z</dcterms:created>
  <dcterms:modified xsi:type="dcterms:W3CDTF">2019-04-11T04:45:00Z</dcterms:modified>
</cp:coreProperties>
</file>