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0302F7">
        <w:rPr>
          <w:rFonts w:ascii="Times New Roman" w:eastAsia="Times New Roman" w:hAnsi="Times New Roman"/>
          <w:b/>
          <w:sz w:val="56"/>
          <w:szCs w:val="56"/>
          <w:lang w:eastAsia="ru-RU"/>
        </w:rPr>
        <w:t>1</w:t>
      </w:r>
      <w:r w:rsidR="00467E9E">
        <w:rPr>
          <w:rFonts w:ascii="Times New Roman" w:eastAsia="Times New Roman" w:hAnsi="Times New Roman"/>
          <w:b/>
          <w:sz w:val="56"/>
          <w:szCs w:val="56"/>
          <w:lang w:eastAsia="ru-RU"/>
        </w:rPr>
        <w:t>5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467E9E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EF25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02F7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3998">
        <w:rPr>
          <w:rFonts w:ascii="Times New Roman" w:eastAsia="Times New Roman" w:hAnsi="Times New Roman"/>
          <w:sz w:val="24"/>
          <w:szCs w:val="24"/>
          <w:lang w:eastAsia="ru-RU"/>
        </w:rPr>
        <w:t>2024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5F3779" w:rsidRPr="00D05BAD" w:rsidRDefault="005F3779" w:rsidP="00D05BAD">
      <w:pPr>
        <w:pStyle w:val="affff8"/>
        <w:numPr>
          <w:ilvl w:val="0"/>
          <w:numId w:val="10"/>
        </w:numPr>
        <w:suppressAutoHyphens/>
        <w:autoSpaceDE w:val="0"/>
        <w:spacing w:after="0" w:line="240" w:lineRule="auto"/>
        <w:ind w:left="993" w:firstLine="708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bookmarkStart w:id="0" w:name="_GoBack"/>
      <w:bookmarkEnd w:id="0"/>
      <w:r w:rsidRPr="00D05BAD">
        <w:rPr>
          <w:rFonts w:ascii="Times New Roman" w:hAnsi="Times New Roman"/>
          <w:bCs/>
          <w:sz w:val="20"/>
          <w:szCs w:val="20"/>
          <w:lang w:eastAsia="ar-SA"/>
        </w:rPr>
        <w:t>Сообщение о проведении открытого конкурса на право заключения концессионного соглашения в отношении объектов теплоснабжения п. Ангарский, п. Беляки, находящихся в собственности муниципального образования Богучанский район Красноярского края</w:t>
      </w:r>
      <w:r w:rsidR="0013259E" w:rsidRPr="00D05BAD">
        <w:rPr>
          <w:rFonts w:ascii="Times New Roman" w:hAnsi="Times New Roman"/>
          <w:bCs/>
          <w:sz w:val="20"/>
          <w:szCs w:val="20"/>
          <w:lang w:eastAsia="ar-SA"/>
        </w:rPr>
        <w:t>.</w:t>
      </w:r>
    </w:p>
    <w:p w:rsidR="00BA262E" w:rsidRPr="00D05BAD" w:rsidRDefault="00D05BAD" w:rsidP="00D05BAD">
      <w:pPr>
        <w:pStyle w:val="affff8"/>
        <w:numPr>
          <w:ilvl w:val="0"/>
          <w:numId w:val="10"/>
        </w:numPr>
        <w:suppressAutoHyphens/>
        <w:autoSpaceDE w:val="0"/>
        <w:spacing w:after="0" w:line="240" w:lineRule="auto"/>
        <w:ind w:left="993"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Сообщение о проведении открытого конкурса </w:t>
      </w: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>на право заключения концессионного соглашения в отношении объектов теплоснабжения п.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>Артюгино, п.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>Манзя, п.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>Нижнетерянск, п.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>Шиверский, п.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>Хребтовый, находящихся в собственности муниципального образования Богучанский район Красноярского края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Pr="00BA262E" w:rsidRDefault="00BA262E" w:rsidP="00BA262E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Pr="00BA262E" w:rsidRDefault="00BA262E" w:rsidP="00BA26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Pr="00BA262E" w:rsidRDefault="00BA262E" w:rsidP="00BA26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Pr="00BA262E" w:rsidRDefault="00BA262E" w:rsidP="00BA26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Pr="00BA262E" w:rsidRDefault="00BA262E" w:rsidP="00BA26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Pr="00BA262E" w:rsidRDefault="00BA262E" w:rsidP="00BA26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4041" w:rsidRDefault="00C1404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3C8D" w:rsidRDefault="00173C8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3C8D" w:rsidRDefault="00173C8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3C8D" w:rsidRDefault="00173C8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3C8D" w:rsidRDefault="00173C8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3C8D" w:rsidRDefault="00173C8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D2A" w:rsidRPr="00474D2A" w:rsidRDefault="00474D2A" w:rsidP="00474D2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D2A" w:rsidRPr="00474D2A" w:rsidRDefault="00474D2A" w:rsidP="00474D2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53AD" w:rsidRPr="003337FA" w:rsidRDefault="001A53AD" w:rsidP="002607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53AD" w:rsidRPr="003337FA" w:rsidRDefault="001A53AD" w:rsidP="002607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53AD" w:rsidRPr="003337FA" w:rsidRDefault="001A53AD" w:rsidP="002607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53AD" w:rsidRPr="003337FA" w:rsidRDefault="001A53AD" w:rsidP="002607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53AD" w:rsidRDefault="001A53AD" w:rsidP="002607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53AD" w:rsidRDefault="001A53AD" w:rsidP="002607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53AD" w:rsidRDefault="001A53AD" w:rsidP="002607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53AD" w:rsidRDefault="001A53AD" w:rsidP="002607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53AD" w:rsidRDefault="001A53AD" w:rsidP="002607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53AD" w:rsidRDefault="001A53AD" w:rsidP="002607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D05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5BAD" w:rsidRDefault="00D05BAD" w:rsidP="00D05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5A3F" w:rsidRDefault="00D85A3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19E" w:rsidRDefault="00B4319E" w:rsidP="00B4319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  <w:bookmarkStart w:id="1" w:name="_Toc15890874"/>
      <w:bookmarkStart w:id="2" w:name="_Toc125781968"/>
    </w:p>
    <w:p w:rsidR="00B4319E" w:rsidRDefault="00B4319E" w:rsidP="00B4319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</w:p>
    <w:p w:rsidR="00B4319E" w:rsidRPr="00B4319E" w:rsidRDefault="00B4319E" w:rsidP="00B4319E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  <w:lastRenderedPageBreak/>
        <w:t xml:space="preserve">Сообщение о проведении открытого конкурса </w:t>
      </w:r>
    </w:p>
    <w:p w:rsidR="00B4319E" w:rsidRPr="00B4319E" w:rsidRDefault="00B4319E" w:rsidP="00B4319E">
      <w:pPr>
        <w:spacing w:after="0" w:line="240" w:lineRule="auto"/>
        <w:ind w:right="-1"/>
        <w:jc w:val="center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на право заключения концессионного соглашения в отношении объектов теплоснабжения п.Ангарский, п.Беляки, находящихся в собственности муниципального образования Богучанский район Красноярского края</w:t>
      </w:r>
    </w:p>
    <w:p w:rsidR="00B4319E" w:rsidRPr="00B4319E" w:rsidRDefault="00B4319E" w:rsidP="00B4319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4319E" w:rsidRPr="00B4319E" w:rsidRDefault="00B4319E" w:rsidP="00B4319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B4319E">
          <w:rPr>
            <w:rFonts w:ascii="Times New Roman" w:eastAsia="Times New Roman" w:hAnsi="Times New Roman"/>
            <w:sz w:val="20"/>
            <w:szCs w:val="20"/>
            <w:lang w:eastAsia="ru-RU"/>
          </w:rPr>
          <w:t>2005 г</w:t>
        </w:r>
      </w:smartTag>
      <w:r w:rsidRPr="00B4319E">
        <w:rPr>
          <w:rFonts w:ascii="Times New Roman" w:eastAsia="Times New Roman" w:hAnsi="Times New Roman"/>
          <w:sz w:val="20"/>
          <w:szCs w:val="20"/>
          <w:lang w:eastAsia="ru-RU"/>
        </w:rPr>
        <w:t xml:space="preserve">. № 115-ФЗ «О концессионных соглашениях», Постановлением «О заключении концессионного соглашения в отношении </w:t>
      </w:r>
      <w:r w:rsidRPr="00B4319E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объектов теплоснабжения п.Ангарский, п.Беляки, находящихся в собственности муниципального образования Богучанский район Красноярского края</w:t>
      </w:r>
      <w:r w:rsidRPr="00B4319E">
        <w:rPr>
          <w:rFonts w:ascii="Times New Roman" w:eastAsia="Times New Roman" w:hAnsi="Times New Roman"/>
          <w:sz w:val="20"/>
          <w:szCs w:val="20"/>
          <w:lang w:eastAsia="ru-RU"/>
        </w:rPr>
        <w:t xml:space="preserve">», управление муниципальной собственностью Богучанского района объявляет открытый конкурс </w:t>
      </w:r>
      <w:r w:rsidRPr="00B4319E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на право заключения концессионного соглашения в отношении объектов теплоснабжения п.Ангарский, п.Беляки, находящихся в собственности муниципального образования Богучанский район Красноярского края.</w:t>
      </w:r>
    </w:p>
    <w:p w:rsidR="00B4319E" w:rsidRPr="00B4319E" w:rsidRDefault="00B4319E" w:rsidP="00B4319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ja-JP" w:bidi="fa-IR"/>
        </w:rPr>
      </w:pPr>
      <w:r w:rsidRPr="00B4319E">
        <w:rPr>
          <w:rFonts w:ascii="Times New Roman" w:eastAsia="Times New Roman" w:hAnsi="Times New Roman"/>
          <w:b/>
          <w:bCs/>
          <w:kern w:val="3"/>
          <w:sz w:val="20"/>
          <w:szCs w:val="20"/>
          <w:lang w:eastAsia="ja-JP" w:bidi="fa-IR"/>
        </w:rPr>
        <w:t>Концедент</w:t>
      </w:r>
      <w:r w:rsidRPr="00B4319E">
        <w:rPr>
          <w:rFonts w:ascii="Times New Roman" w:eastAsia="Times New Roman" w:hAnsi="Times New Roman"/>
          <w:bCs/>
          <w:kern w:val="3"/>
          <w:sz w:val="20"/>
          <w:szCs w:val="20"/>
          <w:lang w:eastAsia="ja-JP" w:bidi="fa-IR"/>
        </w:rPr>
        <w:t xml:space="preserve"> – </w:t>
      </w:r>
      <w:r w:rsidRPr="00B4319E">
        <w:rPr>
          <w:rFonts w:ascii="Times New Roman" w:eastAsia="Times New Roman" w:hAnsi="Times New Roman" w:cs="Tahoma"/>
          <w:bCs/>
          <w:kern w:val="3"/>
          <w:sz w:val="20"/>
          <w:szCs w:val="20"/>
          <w:lang w:eastAsia="ja-JP" w:bidi="fa-IR"/>
        </w:rPr>
        <w:t>муниципальное образование</w:t>
      </w:r>
      <w:r w:rsidRPr="00B4319E">
        <w:rPr>
          <w:rFonts w:ascii="Times New Roman" w:eastAsia="Times New Roman" w:hAnsi="Times New Roman" w:cs="Tahoma"/>
          <w:bCs/>
          <w:kern w:val="3"/>
          <w:sz w:val="20"/>
          <w:szCs w:val="20"/>
          <w:lang w:val="de-DE" w:eastAsia="ja-JP" w:bidi="fa-IR"/>
        </w:rPr>
        <w:t xml:space="preserve"> </w:t>
      </w:r>
      <w:r w:rsidRPr="00B4319E">
        <w:rPr>
          <w:rFonts w:ascii="Times New Roman" w:eastAsia="Times New Roman" w:hAnsi="Times New Roman" w:cs="Tahoma"/>
          <w:kern w:val="28"/>
          <w:sz w:val="20"/>
          <w:szCs w:val="20"/>
          <w:lang w:eastAsia="ja-JP" w:bidi="fa-IR"/>
        </w:rPr>
        <w:t>Богучанский район</w:t>
      </w:r>
      <w:r w:rsidRPr="00B4319E">
        <w:rPr>
          <w:rFonts w:ascii="Times New Roman" w:eastAsia="Times New Roman" w:hAnsi="Times New Roman" w:cs="Tahoma"/>
          <w:kern w:val="28"/>
          <w:sz w:val="20"/>
          <w:szCs w:val="20"/>
          <w:lang w:val="de-DE" w:eastAsia="ja-JP" w:bidi="fa-IR"/>
        </w:rPr>
        <w:t xml:space="preserve"> </w:t>
      </w:r>
      <w:r w:rsidRPr="00B4319E">
        <w:rPr>
          <w:rFonts w:ascii="Times New Roman" w:eastAsia="Times New Roman" w:hAnsi="Times New Roman" w:cs="Tahoma"/>
          <w:kern w:val="28"/>
          <w:sz w:val="20"/>
          <w:szCs w:val="20"/>
          <w:lang w:eastAsia="ja-JP" w:bidi="fa-IR"/>
        </w:rPr>
        <w:t>Красноярского края</w:t>
      </w:r>
      <w:r w:rsidRPr="00B4319E">
        <w:rPr>
          <w:rFonts w:ascii="Times New Roman" w:eastAsia="Times New Roman" w:hAnsi="Times New Roman"/>
          <w:kern w:val="3"/>
          <w:sz w:val="20"/>
          <w:szCs w:val="20"/>
          <w:lang w:eastAsia="ja-JP" w:bidi="fa-IR"/>
        </w:rPr>
        <w:t>, от имени которого выступает администрация Богучанского района</w:t>
      </w:r>
    </w:p>
    <w:p w:rsidR="00B4319E" w:rsidRPr="00B4319E" w:rsidRDefault="00B4319E" w:rsidP="00B43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b/>
          <w:sz w:val="20"/>
          <w:szCs w:val="20"/>
          <w:lang w:eastAsia="ru-RU"/>
        </w:rPr>
        <w:t>Почтовый адрес:</w:t>
      </w:r>
      <w:r w:rsidRPr="00B4319E">
        <w:rPr>
          <w:rFonts w:ascii="Times New Roman" w:eastAsia="Times New Roman" w:hAnsi="Times New Roman"/>
          <w:sz w:val="20"/>
          <w:szCs w:val="20"/>
          <w:lang w:eastAsia="ru-RU"/>
        </w:rPr>
        <w:t xml:space="preserve"> 663430, Красноярский край, Богучанский район, с.Богучаны, ул.Октябрьская, д.72. </w:t>
      </w:r>
    </w:p>
    <w:p w:rsidR="00B4319E" w:rsidRPr="00B4319E" w:rsidRDefault="00B4319E" w:rsidP="00B43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b/>
          <w:sz w:val="20"/>
          <w:szCs w:val="20"/>
        </w:rPr>
        <w:t>Телефон</w:t>
      </w:r>
      <w:r w:rsidRPr="00B4319E">
        <w:rPr>
          <w:rFonts w:ascii="Times New Roman" w:eastAsia="Times New Roman" w:hAnsi="Times New Roman"/>
          <w:sz w:val="20"/>
          <w:szCs w:val="20"/>
        </w:rPr>
        <w:t>: 8(39162)22802:</w:t>
      </w:r>
      <w:r w:rsidRPr="00B4319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4319E">
        <w:rPr>
          <w:rFonts w:ascii="Times New Roman" w:eastAsia="Times New Roman" w:hAnsi="Times New Roman"/>
          <w:b/>
          <w:sz w:val="20"/>
          <w:szCs w:val="20"/>
          <w:lang w:eastAsia="ru-RU"/>
        </w:rPr>
        <w:t>официальный сайт торгов:</w:t>
      </w:r>
      <w:r w:rsidRPr="00B4319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10" w:history="1">
        <w:r w:rsidRPr="00B4319E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www</w:t>
        </w:r>
        <w:r w:rsidRPr="00B4319E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r w:rsidRPr="00B4319E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torgi</w:t>
        </w:r>
        <w:r w:rsidRPr="00B4319E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r w:rsidRPr="00B4319E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gov</w:t>
        </w:r>
        <w:r w:rsidRPr="00B4319E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r w:rsidRPr="00B4319E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ru</w:t>
        </w:r>
      </w:hyperlink>
      <w:r w:rsidRPr="00B4319E">
        <w:rPr>
          <w:rFonts w:ascii="Times New Roman" w:eastAsia="Times New Roman" w:hAnsi="Times New Roman"/>
          <w:sz w:val="20"/>
          <w:szCs w:val="20"/>
          <w:lang w:eastAsia="ru-RU"/>
        </w:rPr>
        <w:t xml:space="preserve">; официальный сайт администрации Богучанского района Красноярского края –  </w:t>
      </w:r>
      <w:hyperlink r:id="rId11" w:history="1">
        <w:r w:rsidRPr="00B4319E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https://boguchansky-raion.gosuslugi.ru/</w:t>
        </w:r>
      </w:hyperlink>
    </w:p>
    <w:p w:rsidR="00B4319E" w:rsidRPr="00B4319E" w:rsidRDefault="00B4319E" w:rsidP="00B43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b/>
          <w:sz w:val="20"/>
          <w:szCs w:val="20"/>
          <w:lang w:eastAsia="ru-RU"/>
        </w:rPr>
        <w:t>Объект Соглашения</w:t>
      </w:r>
      <w:r w:rsidRPr="00B4319E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B4319E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объекты теплоснабжения.</w:t>
      </w:r>
    </w:p>
    <w:p w:rsidR="00B4319E" w:rsidRPr="00B4319E" w:rsidRDefault="00B4319E" w:rsidP="00B4319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Срок действия Концессионного соглашения – </w:t>
      </w:r>
      <w:r w:rsidRPr="00B4319E">
        <w:rPr>
          <w:rFonts w:ascii="Times New Roman" w:eastAsia="Times New Roman" w:hAnsi="Times New Roman"/>
          <w:sz w:val="20"/>
          <w:szCs w:val="20"/>
          <w:lang w:eastAsia="ru-RU"/>
        </w:rPr>
        <w:t>с даты заключения Концессионного соглашения до 31.12.2029 года.</w:t>
      </w:r>
    </w:p>
    <w:p w:rsidR="00B4319E" w:rsidRPr="00B4319E" w:rsidRDefault="00B4319E" w:rsidP="00B431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заявителям:</w:t>
      </w:r>
    </w:p>
    <w:p w:rsidR="00B4319E" w:rsidRPr="00B4319E" w:rsidRDefault="00B4319E" w:rsidP="00B431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sz w:val="20"/>
          <w:szCs w:val="20"/>
          <w:lang w:eastAsia="ru-RU"/>
        </w:rPr>
        <w:t>Заявителем может являться индивидуальный предприниматель, российское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юридических лица.</w:t>
      </w:r>
    </w:p>
    <w:p w:rsidR="00B4319E" w:rsidRPr="00B4319E" w:rsidRDefault="00B4319E" w:rsidP="00B431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участникам конкурса:</w:t>
      </w:r>
    </w:p>
    <w:p w:rsidR="00B4319E" w:rsidRPr="00B4319E" w:rsidRDefault="00B4319E" w:rsidP="00B431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sz w:val="20"/>
          <w:szCs w:val="20"/>
          <w:lang w:eastAsia="ru-RU"/>
        </w:rPr>
        <w:t>1)непроведение ликвидации юридического лица или отсутствие решения о прекращении физическим лицом деятельности в качестве индивидуального предпринимателя;</w:t>
      </w:r>
    </w:p>
    <w:p w:rsidR="00B4319E" w:rsidRPr="00B4319E" w:rsidRDefault="00B4319E" w:rsidP="00B431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sz w:val="20"/>
          <w:szCs w:val="20"/>
          <w:lang w:eastAsia="ru-RU"/>
        </w:rPr>
        <w:t>2)отсутствие возбужденного производства по делу о несостоятельности (банкротстве) в соответствии с законодательством Российской Федерации о несостоятельности (банкротстве);</w:t>
      </w:r>
    </w:p>
    <w:p w:rsidR="00B4319E" w:rsidRPr="00B4319E" w:rsidRDefault="00B4319E" w:rsidP="00B431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sz w:val="20"/>
          <w:szCs w:val="20"/>
          <w:lang w:eastAsia="ru-RU"/>
        </w:rPr>
        <w:t>3)неприостановление деятельности юридического лица или индивидуального предпринимателя в порядке, установленном Кодексом Российской Федерации об административных правонарушениях;</w:t>
      </w:r>
    </w:p>
    <w:p w:rsidR="00B4319E" w:rsidRPr="00B4319E" w:rsidRDefault="00B4319E" w:rsidP="00B431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sz w:val="20"/>
          <w:szCs w:val="20"/>
          <w:lang w:eastAsia="ru-RU"/>
        </w:rPr>
        <w:t xml:space="preserve">4)отсутствие регистрации юридического лица в государстве или на территории, которые предоставляют льготный налоговый режим налогообложения и не предусматривают раскрытия и предоставления информации при проведении финансовых операций (офшорные зоны), перечень которых утверждается Министерством финансов Российской Федерации. </w:t>
      </w:r>
    </w:p>
    <w:p w:rsidR="00B4319E" w:rsidRPr="00B4319E" w:rsidRDefault="00B4319E" w:rsidP="00B431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sz w:val="20"/>
          <w:szCs w:val="20"/>
          <w:lang w:eastAsia="ru-RU"/>
        </w:rPr>
        <w:t>В случае, если заявителем выступают действующие без образования юридического лица по договору простого товарищества (договору о совместной деятельности) два и более юридических лица, то требованиям, установленным настоящим пунктом, должно соответствовать каждое юридическое лицо – участник указанного простого товарищества.</w:t>
      </w:r>
    </w:p>
    <w:p w:rsidR="00B4319E" w:rsidRPr="00B4319E" w:rsidRDefault="00B4319E" w:rsidP="00B431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sz w:val="20"/>
          <w:szCs w:val="20"/>
          <w:lang w:eastAsia="ru-RU"/>
        </w:rPr>
        <w:t>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допускается.</w:t>
      </w:r>
    </w:p>
    <w:p w:rsidR="00B4319E" w:rsidRPr="00B4319E" w:rsidRDefault="00B4319E" w:rsidP="00B431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Критерии конкурса: </w:t>
      </w:r>
    </w:p>
    <w:p w:rsidR="00B4319E" w:rsidRPr="00B4319E" w:rsidRDefault="00B4319E" w:rsidP="00B431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sz w:val="20"/>
          <w:szCs w:val="20"/>
          <w:lang w:eastAsia="ru-RU"/>
        </w:rPr>
        <w:t xml:space="preserve">1) предельный размер расходов на создание и (или) реконструкцию объекта концессионного соглашения, которые предполагается осуществить концессионером, без учета расходов, источником финансирования которых является плата за подключение (технологическое присоединение); </w:t>
      </w:r>
    </w:p>
    <w:p w:rsidR="00B4319E" w:rsidRPr="00B4319E" w:rsidRDefault="00B4319E" w:rsidP="00B431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sz w:val="20"/>
          <w:szCs w:val="20"/>
          <w:lang w:eastAsia="ru-RU"/>
        </w:rPr>
        <w:t xml:space="preserve">2) долгосрочные параметры регулирования деятельности концессионера; </w:t>
      </w:r>
    </w:p>
    <w:p w:rsidR="00B4319E" w:rsidRPr="00B4319E" w:rsidRDefault="00B4319E" w:rsidP="00B431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sz w:val="20"/>
          <w:szCs w:val="20"/>
          <w:lang w:eastAsia="ru-RU"/>
        </w:rPr>
        <w:t>3) показатели надежности;</w:t>
      </w:r>
    </w:p>
    <w:p w:rsidR="00B4319E" w:rsidRPr="00B4319E" w:rsidRDefault="00B4319E" w:rsidP="00B431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sz w:val="20"/>
          <w:szCs w:val="20"/>
          <w:lang w:eastAsia="ru-RU"/>
        </w:rPr>
        <w:t>4) показатели энергетической эффективности.</w:t>
      </w:r>
    </w:p>
    <w:p w:rsidR="00B4319E" w:rsidRPr="00B4319E" w:rsidRDefault="00B4319E" w:rsidP="00B431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sz w:val="20"/>
          <w:szCs w:val="20"/>
          <w:lang w:eastAsia="ru-RU"/>
        </w:rPr>
        <w:t>Подробная информация представлена в конкурсной документации.</w:t>
      </w:r>
    </w:p>
    <w:p w:rsidR="00B4319E" w:rsidRPr="00B4319E" w:rsidRDefault="00B4319E" w:rsidP="00B431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b/>
          <w:sz w:val="20"/>
          <w:szCs w:val="20"/>
          <w:lang w:eastAsia="ru-RU"/>
        </w:rPr>
        <w:t>Концессионная плата</w:t>
      </w:r>
      <w:r w:rsidRPr="00B4319E">
        <w:rPr>
          <w:rFonts w:ascii="Times New Roman" w:eastAsia="Times New Roman" w:hAnsi="Times New Roman"/>
          <w:sz w:val="20"/>
          <w:szCs w:val="20"/>
          <w:lang w:eastAsia="ru-RU"/>
        </w:rPr>
        <w:t xml:space="preserve"> по концессионному соглашению не предусмотрена.</w:t>
      </w:r>
    </w:p>
    <w:p w:rsidR="00B4319E" w:rsidRPr="00B4319E" w:rsidRDefault="00B4319E" w:rsidP="00B4319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Порядок, место и срок предоставления конкурсной документации:</w:t>
      </w:r>
      <w:r w:rsidRPr="00B4319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Конкурсная документация предоставляется Организатором конкурса в письменной форме по письменному заявлению любого заинтересованного лица, поданному по адресу: 663430, Красноярский край, Богучанский район, с. Богучаны, ул. Октябрьская 72, кабинет 10,11 ежедневно, кроме выходных и праздничных дней, в рабочие дни с 9 час. 00 мин. до 17 час. 00 мин., кроме перерыва на обед с 13 час. 00 мин. до 14 час. 00 мин., со дня опубликования сообщения о проведении Конкурса по 07 августа 2024 г.. При этом заявление заинтересованного лица о предоставлении конкурсной документации подается не позднее, чем за 3 (три) рабочих дня до даты окончания срока предоставления Конкурсной документации.</w:t>
      </w:r>
    </w:p>
    <w:p w:rsidR="00B4319E" w:rsidRPr="00B4319E" w:rsidRDefault="00B4319E" w:rsidP="00B4319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 xml:space="preserve"> Конкурсная документация размещается на официальном сайте в информационно-телекоммуникационной сети «Интернет» для размещения информации о проведении торгов – </w:t>
      </w:r>
      <w:hyperlink r:id="rId12">
        <w:r w:rsidRPr="00B4319E">
          <w:rPr>
            <w:rFonts w:ascii="Times New Roman" w:eastAsia="Times New Roman" w:hAnsi="Times New Roman"/>
            <w:bCs/>
            <w:sz w:val="20"/>
            <w:szCs w:val="20"/>
            <w:u w:val="single"/>
            <w:lang w:eastAsia="ru-RU"/>
          </w:rPr>
          <w:t>www.torgi.gov.ru</w:t>
        </w:r>
      </w:hyperlink>
      <w:r w:rsidRPr="00B4319E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 </w:t>
      </w:r>
      <w:r w:rsidRPr="00B4319E">
        <w:rPr>
          <w:rFonts w:ascii="Times New Roman" w:eastAsia="Times New Roman" w:hAnsi="Times New Roman"/>
          <w:bCs/>
          <w:sz w:val="20"/>
          <w:szCs w:val="20"/>
          <w:lang w:eastAsia="ru-RU"/>
        </w:rPr>
        <w:t>одновременно с размещением сообщения о проведении Конкурса.</w:t>
      </w:r>
    </w:p>
    <w:p w:rsidR="00B4319E" w:rsidRPr="00B4319E" w:rsidRDefault="00B4319E" w:rsidP="00B4319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bCs/>
          <w:sz w:val="20"/>
          <w:szCs w:val="20"/>
          <w:lang w:eastAsia="ru-RU"/>
        </w:rPr>
        <w:t>Плата за предоставление Конкурсной документации не взимается.</w:t>
      </w:r>
    </w:p>
    <w:p w:rsidR="00B4319E" w:rsidRPr="00B4319E" w:rsidRDefault="00B4319E" w:rsidP="00B4319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b/>
          <w:sz w:val="20"/>
          <w:szCs w:val="20"/>
          <w:lang w:eastAsia="ru-RU"/>
        </w:rPr>
        <w:t>Место нахождения конкурсной комиссии</w:t>
      </w:r>
      <w:r w:rsidRPr="00B4319E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B4319E">
        <w:rPr>
          <w:rFonts w:ascii="Times New Roman" w:eastAsia="Times New Roman" w:hAnsi="Times New Roman"/>
          <w:bCs/>
          <w:sz w:val="20"/>
          <w:szCs w:val="20"/>
          <w:lang w:eastAsia="ru-RU"/>
        </w:rPr>
        <w:t>663430, Красноярский край, Богучанский район, с. Богучаны, ул. Октябрьская 72, кабинет 10,11</w:t>
      </w:r>
    </w:p>
    <w:p w:rsidR="00B4319E" w:rsidRPr="00B4319E" w:rsidRDefault="00B4319E" w:rsidP="00B431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b/>
          <w:sz w:val="20"/>
          <w:szCs w:val="20"/>
          <w:lang w:eastAsia="ru-RU"/>
        </w:rPr>
        <w:t>Подача заявок осуществляется</w:t>
      </w:r>
      <w:r w:rsidRPr="00B4319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bookmarkStart w:id="3" w:name="_Ref433218613"/>
      <w:r w:rsidRPr="00B4319E">
        <w:rPr>
          <w:rFonts w:ascii="Times New Roman" w:eastAsia="Times New Roman" w:hAnsi="Times New Roman"/>
          <w:b/>
          <w:sz w:val="20"/>
          <w:szCs w:val="20"/>
          <w:lang w:eastAsia="ru-RU"/>
        </w:rPr>
        <w:t>по адресу:</w:t>
      </w:r>
      <w:r w:rsidRPr="00B4319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bookmarkEnd w:id="3"/>
      <w:r w:rsidRPr="00B4319E">
        <w:rPr>
          <w:rFonts w:ascii="Times New Roman" w:eastAsia="Times New Roman" w:hAnsi="Times New Roman"/>
          <w:sz w:val="20"/>
          <w:szCs w:val="20"/>
          <w:lang w:eastAsia="ru-RU"/>
        </w:rPr>
        <w:t xml:space="preserve">663430, Красноярский край, Богучанский район, с. Богучаны, ул. Октябрьская 72, кабинет 10,11, ежедневно, кроме выходных и праздничных дней, в рабочие дни с 9 час. 00 мин. до 17 час. 00 мин., кроме перерыва на обед с 13 час. 00 мин. до 14 час. 00 мин., </w:t>
      </w:r>
      <w:r w:rsidRPr="00B4319E">
        <w:rPr>
          <w:rFonts w:ascii="Times New Roman" w:eastAsia="Times New Roman" w:hAnsi="Times New Roman"/>
          <w:b/>
          <w:sz w:val="20"/>
          <w:szCs w:val="20"/>
          <w:lang w:eastAsia="ru-RU"/>
        </w:rPr>
        <w:t>с 25 марта 2024</w:t>
      </w:r>
      <w:r w:rsidRPr="00B4319E">
        <w:rPr>
          <w:rFonts w:ascii="Times New Roman" w:eastAsia="Times New Roman" w:hAnsi="Times New Roman"/>
          <w:sz w:val="20"/>
          <w:szCs w:val="20"/>
          <w:lang w:eastAsia="ru-RU"/>
        </w:rPr>
        <w:t xml:space="preserve"> г. до 17 часов 00 минут </w:t>
      </w:r>
      <w:r w:rsidRPr="00B4319E">
        <w:rPr>
          <w:rFonts w:ascii="Times New Roman" w:eastAsia="Times New Roman" w:hAnsi="Times New Roman"/>
          <w:b/>
          <w:sz w:val="20"/>
          <w:szCs w:val="20"/>
          <w:lang w:eastAsia="ru-RU"/>
        </w:rPr>
        <w:t>07 мая 2024 года</w:t>
      </w:r>
      <w:r w:rsidRPr="00B4319E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B4319E" w:rsidRPr="00B4319E" w:rsidRDefault="00B4319E" w:rsidP="00B431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sz w:val="20"/>
          <w:szCs w:val="20"/>
          <w:lang w:eastAsia="ru-RU"/>
        </w:rPr>
        <w:t>Время местное.</w:t>
      </w:r>
    </w:p>
    <w:p w:rsidR="00B4319E" w:rsidRPr="00B4319E" w:rsidRDefault="00B4319E" w:rsidP="00B4319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Размер задатка, порядок и сроки его внесения, реквизиты счетов, на которые вносится задаток: </w:t>
      </w:r>
    </w:p>
    <w:p w:rsidR="00B4319E" w:rsidRPr="00B4319E" w:rsidRDefault="00B4319E" w:rsidP="00B431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sz w:val="20"/>
          <w:szCs w:val="20"/>
          <w:lang w:eastAsia="ru-RU"/>
        </w:rPr>
        <w:t>Каждый Заявитель в целях обеспечения своих обязательств по заключению Концессионного соглашения должен осуществить внесение Задатка в размере 50 000 рублей.</w:t>
      </w:r>
    </w:p>
    <w:p w:rsidR="00B4319E" w:rsidRPr="00B4319E" w:rsidRDefault="00B4319E" w:rsidP="00B431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sz w:val="20"/>
          <w:szCs w:val="20"/>
          <w:lang w:eastAsia="ru-RU"/>
        </w:rPr>
        <w:t>Задаток должен быть уплачен Заявителем на счет Организатора конкурса до окончания срока подачи заявок по следующим реквизитам:</w:t>
      </w:r>
    </w:p>
    <w:p w:rsidR="00B4319E" w:rsidRPr="00B4319E" w:rsidRDefault="00B4319E" w:rsidP="00B431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sz w:val="20"/>
          <w:szCs w:val="20"/>
          <w:lang w:eastAsia="ru-RU"/>
        </w:rPr>
        <w:t>Получатель: УФК по Красноярскому краю (Управление муниципальной собственностью Богучанского района л.с. 05193014100)</w:t>
      </w:r>
    </w:p>
    <w:p w:rsidR="00B4319E" w:rsidRPr="00B4319E" w:rsidRDefault="00B4319E" w:rsidP="00B431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sz w:val="20"/>
          <w:szCs w:val="20"/>
          <w:lang w:eastAsia="ru-RU"/>
        </w:rPr>
        <w:t>ИНН 2407008705, КПП 240701001</w:t>
      </w:r>
    </w:p>
    <w:p w:rsidR="00B4319E" w:rsidRPr="00B4319E" w:rsidRDefault="00B4319E" w:rsidP="00B431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sz w:val="20"/>
          <w:szCs w:val="20"/>
          <w:lang w:eastAsia="ru-RU"/>
        </w:rPr>
        <w:t>Номер казначейского счета УФК по Красноярскому краю: 03232643046090001900</w:t>
      </w:r>
    </w:p>
    <w:p w:rsidR="00B4319E" w:rsidRPr="00B4319E" w:rsidRDefault="00B4319E" w:rsidP="00B431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sz w:val="20"/>
          <w:szCs w:val="20"/>
          <w:lang w:eastAsia="ru-RU"/>
        </w:rPr>
        <w:t>Номер единого казначейского счета (ЕКС) (как корсчет): 40102810245370000011</w:t>
      </w:r>
    </w:p>
    <w:p w:rsidR="00B4319E" w:rsidRPr="00B4319E" w:rsidRDefault="00B4319E" w:rsidP="00B431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sz w:val="20"/>
          <w:szCs w:val="20"/>
          <w:lang w:eastAsia="ru-RU"/>
        </w:rPr>
        <w:t>Наименование банка: ОТДЕЛЕНИЕ КРАСНОЯРСК БАНКА РОССИИ//УФК по Красноярскому краю г. Красноярск</w:t>
      </w:r>
    </w:p>
    <w:p w:rsidR="00B4319E" w:rsidRPr="00B4319E" w:rsidRDefault="00B4319E" w:rsidP="00B431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sz w:val="20"/>
          <w:szCs w:val="20"/>
          <w:lang w:eastAsia="ru-RU"/>
        </w:rPr>
        <w:t>БИК ТОФК (банка получателя): 010407105</w:t>
      </w:r>
    </w:p>
    <w:p w:rsidR="00B4319E" w:rsidRPr="00B4319E" w:rsidRDefault="00B4319E" w:rsidP="00B431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sz w:val="20"/>
          <w:szCs w:val="20"/>
          <w:lang w:eastAsia="ru-RU"/>
        </w:rPr>
        <w:t>Назначение платежа: «Задаток в обеспечение исполнения обязательств по заключению концессионного соглашения в отношении объектов теплоснабжения п.Ангарский, п.Беляки Богучанского района Красноярского края».</w:t>
      </w:r>
    </w:p>
    <w:p w:rsidR="00B4319E" w:rsidRPr="00B4319E" w:rsidRDefault="00B4319E" w:rsidP="00B4319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Порядок, место и срок представления конкурсных предложений (даты и время начала и истечения этого срока):</w:t>
      </w:r>
      <w:r w:rsidRPr="00B4319E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4319E" w:rsidRPr="00B4319E" w:rsidRDefault="00B4319E" w:rsidP="00B431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sz w:val="20"/>
          <w:szCs w:val="20"/>
          <w:lang w:eastAsia="ru-RU"/>
        </w:rPr>
        <w:t xml:space="preserve">Конкурсное предложение должно быть представлено по адресу: 663430, Красноярский край, Богучанский район, с. Богучаны, ул. Октябрьская 72 кабинет 10,11, ежедневно, кроме выходных и праздничных дней, в рабочие дни с 9 час. 00 мин. до 17 час. 00 мин., кроме перерыва на обед с 13 час. 00 мин. до 14 час. 00 мин.,   </w:t>
      </w:r>
      <w:r w:rsidRPr="00B4319E">
        <w:rPr>
          <w:rFonts w:ascii="Times New Roman" w:eastAsia="Times New Roman" w:hAnsi="Times New Roman"/>
          <w:b/>
          <w:sz w:val="20"/>
          <w:szCs w:val="20"/>
          <w:lang w:eastAsia="ru-RU"/>
        </w:rPr>
        <w:t>с 23 мая 2024 г</w:t>
      </w:r>
      <w:r w:rsidRPr="00B4319E">
        <w:rPr>
          <w:rFonts w:ascii="Times New Roman" w:eastAsia="Times New Roman" w:hAnsi="Times New Roman"/>
          <w:sz w:val="20"/>
          <w:szCs w:val="20"/>
          <w:lang w:eastAsia="ru-RU"/>
        </w:rPr>
        <w:t xml:space="preserve">. до момента вскрытия конвертов 09 августа 2024 года. </w:t>
      </w:r>
    </w:p>
    <w:p w:rsidR="00B4319E" w:rsidRPr="00B4319E" w:rsidRDefault="00B4319E" w:rsidP="00B431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sz w:val="20"/>
          <w:szCs w:val="20"/>
          <w:lang w:eastAsia="ru-RU"/>
        </w:rPr>
        <w:t>Время местное.</w:t>
      </w:r>
    </w:p>
    <w:p w:rsidR="00B4319E" w:rsidRPr="00B4319E" w:rsidRDefault="00B4319E" w:rsidP="00B431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Место, дата и время вскрытия конвертов с заявками на участие в конкурсе:</w:t>
      </w:r>
      <w:r w:rsidRPr="00B4319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B4319E" w:rsidRPr="00B4319E" w:rsidRDefault="00B4319E" w:rsidP="00B431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sz w:val="20"/>
          <w:szCs w:val="20"/>
          <w:lang w:eastAsia="ru-RU"/>
        </w:rPr>
        <w:t xml:space="preserve">Конверты с Заявками вскрываются на заседании Конкурсной комиссии в 10 часов 00 минут </w:t>
      </w:r>
      <w:r w:rsidRPr="00B4319E">
        <w:rPr>
          <w:rFonts w:ascii="Times New Roman" w:eastAsia="Times New Roman" w:hAnsi="Times New Roman"/>
          <w:b/>
          <w:sz w:val="20"/>
          <w:szCs w:val="20"/>
          <w:lang w:eastAsia="ru-RU"/>
        </w:rPr>
        <w:t>08 мая 2024 года</w:t>
      </w:r>
      <w:r w:rsidRPr="00B4319E">
        <w:rPr>
          <w:rFonts w:ascii="Times New Roman" w:eastAsia="Times New Roman" w:hAnsi="Times New Roman"/>
          <w:sz w:val="20"/>
          <w:szCs w:val="20"/>
          <w:lang w:eastAsia="ru-RU"/>
        </w:rPr>
        <w:t xml:space="preserve">, по адресу: 663430, Красноярский край, Богучанский район, с. Богучаны, ул. Октябрьская, 72, каб.10,11. </w:t>
      </w:r>
    </w:p>
    <w:p w:rsidR="00B4319E" w:rsidRPr="00B4319E" w:rsidRDefault="00B4319E" w:rsidP="00B431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sz w:val="20"/>
          <w:szCs w:val="20"/>
          <w:lang w:eastAsia="ru-RU"/>
        </w:rPr>
        <w:t>Время местное.</w:t>
      </w:r>
    </w:p>
    <w:p w:rsidR="00B4319E" w:rsidRPr="00B4319E" w:rsidRDefault="00B4319E" w:rsidP="00B431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Место, дата и время вскрытия конвертов с конкурсными предложениями: </w:t>
      </w:r>
    </w:p>
    <w:p w:rsidR="00B4319E" w:rsidRPr="00B4319E" w:rsidRDefault="00B4319E" w:rsidP="00B4319E">
      <w:pPr>
        <w:widowControl w:val="0"/>
        <w:numPr>
          <w:ilvl w:val="1"/>
          <w:numId w:val="18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sz w:val="20"/>
          <w:szCs w:val="20"/>
          <w:lang w:eastAsia="ru-RU"/>
        </w:rPr>
        <w:t xml:space="preserve">Конверты с Конкурсными предложениями вскрываются на заседании Конкурсной комиссии по адресу: Красноярский край, Богучанский район, с.Богучаны ул.Октябрьская, 72 каб. 10,11 в 10 часов 00 минут </w:t>
      </w:r>
      <w:r w:rsidRPr="00B4319E">
        <w:rPr>
          <w:rFonts w:ascii="Times New Roman" w:eastAsia="Times New Roman" w:hAnsi="Times New Roman"/>
          <w:b/>
          <w:sz w:val="20"/>
          <w:szCs w:val="20"/>
          <w:lang w:eastAsia="ru-RU"/>
        </w:rPr>
        <w:t>09 августа 2024 года</w:t>
      </w:r>
      <w:r w:rsidRPr="00B4319E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B4319E" w:rsidRPr="00B4319E" w:rsidRDefault="00B4319E" w:rsidP="00B4319E">
      <w:pPr>
        <w:widowControl w:val="0"/>
        <w:numPr>
          <w:ilvl w:val="1"/>
          <w:numId w:val="18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sz w:val="20"/>
          <w:szCs w:val="20"/>
          <w:lang w:eastAsia="ru-RU"/>
        </w:rPr>
        <w:t>Время местное.</w:t>
      </w:r>
    </w:p>
    <w:p w:rsidR="00B4319E" w:rsidRPr="00B4319E" w:rsidRDefault="00B4319E" w:rsidP="00B431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Порядок определения победителя конкурса:</w:t>
      </w:r>
      <w:r w:rsidRPr="00B4319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B4319E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конкурса признается Участник конкурса, предложивший наилучшие условия, определяемые в порядке, предусмотренном разделом 18 Конкурсной документации. В случае, если два и более Конкурсных предложения содержат равные наилучшие условия,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</w:t>
      </w:r>
    </w:p>
    <w:p w:rsidR="00B4319E" w:rsidRPr="00B4319E" w:rsidRDefault="00B4319E" w:rsidP="00B4319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Срок подписания членами конкурсной комиссии протокола о результатах проведения конкурса:</w:t>
      </w:r>
      <w:r w:rsidRPr="00B4319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B4319E" w:rsidRPr="00B4319E" w:rsidRDefault="00B4319E" w:rsidP="00B431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bCs/>
          <w:sz w:val="20"/>
          <w:szCs w:val="20"/>
          <w:lang w:eastAsia="ru-RU"/>
        </w:rPr>
        <w:t>Не позднее чем через пять рабочих дней со дня подписания ею протокола рассмотрения и оценки конкурсных предложений.</w:t>
      </w:r>
    </w:p>
    <w:p w:rsidR="00B4319E" w:rsidRPr="00B4319E" w:rsidRDefault="00B4319E" w:rsidP="00B431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Срок подписания концессионного соглашения:</w:t>
      </w:r>
    </w:p>
    <w:bookmarkEnd w:id="1"/>
    <w:bookmarkEnd w:id="2"/>
    <w:p w:rsidR="00260718" w:rsidRPr="00B4319E" w:rsidRDefault="00B4319E" w:rsidP="00B431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4319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Концедент в течение 5 (пяти)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Концессионного соглашения, включающий в себя условия этого соглашения, определенные Решением о заключении Концессионного соглашения, Конкурсной документацией и представленным Победителем конкурса Конкурсным предложением. Концессионное соглашение должно быть подписано в течение 30 (тридцати) рабочих дней со дня опубликования протокола о результатах </w:t>
      </w:r>
      <w:r w:rsidRPr="00B4319E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проведения Конкурса.</w:t>
      </w:r>
    </w:p>
    <w:p w:rsidR="00B4319E" w:rsidRPr="00B4319E" w:rsidRDefault="00B4319E" w:rsidP="00B431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05BAD" w:rsidRPr="00D05BAD" w:rsidRDefault="00D05BAD" w:rsidP="00D05BA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b/>
          <w:bCs/>
          <w:kern w:val="28"/>
          <w:sz w:val="20"/>
          <w:szCs w:val="20"/>
          <w:lang w:eastAsia="ru-RU"/>
        </w:rPr>
        <w:t xml:space="preserve">Сообщение о проведении открытого конкурса </w:t>
      </w:r>
    </w:p>
    <w:p w:rsidR="00D05BAD" w:rsidRPr="00D05BAD" w:rsidRDefault="00D05BAD" w:rsidP="00D05BAD">
      <w:pPr>
        <w:spacing w:after="0" w:line="240" w:lineRule="auto"/>
        <w:ind w:right="-1"/>
        <w:jc w:val="center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на право заключения концессионного соглашения в отношении объектов теплоснабжения п.Артюгино, п.Манзя, п.Нижнетерянск, п.Шиверский, п.Хребтовый, находящихся в собственности муниципального образования Богучанский район Красноярского края</w:t>
      </w:r>
    </w:p>
    <w:p w:rsidR="00D05BAD" w:rsidRPr="00D05BAD" w:rsidRDefault="00D05BAD" w:rsidP="00D05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05BAD" w:rsidRPr="00D05BAD" w:rsidRDefault="00D05BAD" w:rsidP="00D05BA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D05BAD">
          <w:rPr>
            <w:rFonts w:ascii="Times New Roman" w:eastAsia="Times New Roman" w:hAnsi="Times New Roman"/>
            <w:sz w:val="20"/>
            <w:szCs w:val="20"/>
            <w:lang w:eastAsia="ru-RU"/>
          </w:rPr>
          <w:t>2005 г</w:t>
        </w:r>
      </w:smartTag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 xml:space="preserve">. № 115-ФЗ «О концессионных соглашениях», Постановлением «О заключении концессионного соглашения в отношении </w:t>
      </w:r>
      <w:r w:rsidRPr="00D05BAD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объектов теплоснабжения п.Артюгино, п.Манзя, п.Нижнетерянск, п.Шиверский, п.Хребтовый, находящихся в собственности муниципального образования Богучанский район Красноярского края</w:t>
      </w: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 xml:space="preserve">», управление муниципальной собственностью Богучанского района объявляет открытый конкурс </w:t>
      </w:r>
      <w:r w:rsidRPr="00D05BAD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на право заключения концессионного соглашения в отношении объектов теплоснабжения п.Артюгино, п.Манзя, п.Нижнетерянск, п.Шиверский, п.Хребтовый, находящихся в собственности муниципального образования Богучанский район Красноярского края.</w:t>
      </w:r>
    </w:p>
    <w:p w:rsidR="00D05BAD" w:rsidRPr="00D05BAD" w:rsidRDefault="00D05BAD" w:rsidP="00D05BA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ja-JP" w:bidi="fa-IR"/>
        </w:rPr>
      </w:pPr>
      <w:r w:rsidRPr="00D05BAD">
        <w:rPr>
          <w:rFonts w:ascii="Times New Roman" w:eastAsia="Times New Roman" w:hAnsi="Times New Roman"/>
          <w:b/>
          <w:bCs/>
          <w:kern w:val="3"/>
          <w:sz w:val="20"/>
          <w:szCs w:val="20"/>
          <w:lang w:eastAsia="ja-JP" w:bidi="fa-IR"/>
        </w:rPr>
        <w:t>Концедент</w:t>
      </w:r>
      <w:r w:rsidRPr="00D05BAD">
        <w:rPr>
          <w:rFonts w:ascii="Times New Roman" w:eastAsia="Times New Roman" w:hAnsi="Times New Roman"/>
          <w:bCs/>
          <w:kern w:val="3"/>
          <w:sz w:val="20"/>
          <w:szCs w:val="20"/>
          <w:lang w:eastAsia="ja-JP" w:bidi="fa-IR"/>
        </w:rPr>
        <w:t xml:space="preserve"> – </w:t>
      </w:r>
      <w:r w:rsidRPr="00D05BAD">
        <w:rPr>
          <w:rFonts w:ascii="Times New Roman" w:eastAsia="Times New Roman" w:hAnsi="Times New Roman" w:cs="Tahoma"/>
          <w:bCs/>
          <w:kern w:val="3"/>
          <w:sz w:val="20"/>
          <w:szCs w:val="20"/>
          <w:lang w:eastAsia="ja-JP" w:bidi="fa-IR"/>
        </w:rPr>
        <w:t>муниципальное образование</w:t>
      </w:r>
      <w:r w:rsidRPr="00D05BAD">
        <w:rPr>
          <w:rFonts w:ascii="Times New Roman" w:eastAsia="Times New Roman" w:hAnsi="Times New Roman" w:cs="Tahoma"/>
          <w:bCs/>
          <w:kern w:val="3"/>
          <w:sz w:val="20"/>
          <w:szCs w:val="20"/>
          <w:lang w:val="de-DE" w:eastAsia="ja-JP" w:bidi="fa-IR"/>
        </w:rPr>
        <w:t xml:space="preserve"> </w:t>
      </w:r>
      <w:r w:rsidRPr="00D05BAD">
        <w:rPr>
          <w:rFonts w:ascii="Times New Roman" w:eastAsia="Times New Roman" w:hAnsi="Times New Roman" w:cs="Tahoma"/>
          <w:kern w:val="28"/>
          <w:sz w:val="20"/>
          <w:szCs w:val="20"/>
          <w:lang w:eastAsia="ja-JP" w:bidi="fa-IR"/>
        </w:rPr>
        <w:t>Богучанский район</w:t>
      </w:r>
      <w:r w:rsidRPr="00D05BAD">
        <w:rPr>
          <w:rFonts w:ascii="Times New Roman" w:eastAsia="Times New Roman" w:hAnsi="Times New Roman" w:cs="Tahoma"/>
          <w:kern w:val="28"/>
          <w:sz w:val="20"/>
          <w:szCs w:val="20"/>
          <w:lang w:val="de-DE" w:eastAsia="ja-JP" w:bidi="fa-IR"/>
        </w:rPr>
        <w:t xml:space="preserve"> </w:t>
      </w:r>
      <w:r w:rsidRPr="00D05BAD">
        <w:rPr>
          <w:rFonts w:ascii="Times New Roman" w:eastAsia="Times New Roman" w:hAnsi="Times New Roman" w:cs="Tahoma"/>
          <w:kern w:val="28"/>
          <w:sz w:val="20"/>
          <w:szCs w:val="20"/>
          <w:lang w:eastAsia="ja-JP" w:bidi="fa-IR"/>
        </w:rPr>
        <w:t>Красноярского края</w:t>
      </w:r>
      <w:r w:rsidRPr="00D05BAD">
        <w:rPr>
          <w:rFonts w:ascii="Times New Roman" w:eastAsia="Times New Roman" w:hAnsi="Times New Roman"/>
          <w:kern w:val="3"/>
          <w:sz w:val="20"/>
          <w:szCs w:val="20"/>
          <w:lang w:eastAsia="ja-JP" w:bidi="fa-IR"/>
        </w:rPr>
        <w:t>, от имени которого выступает администрация Богучанского района</w:t>
      </w:r>
    </w:p>
    <w:p w:rsidR="00D05BAD" w:rsidRPr="00D05BAD" w:rsidRDefault="00D05BAD" w:rsidP="00D05B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b/>
          <w:sz w:val="20"/>
          <w:szCs w:val="20"/>
          <w:lang w:eastAsia="ru-RU"/>
        </w:rPr>
        <w:t>Почтовый адрес:</w:t>
      </w: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 xml:space="preserve"> 663430, Красноярский край, Богучанский район, с.Богучаны, ул.Октябрьская, д.72. </w:t>
      </w:r>
    </w:p>
    <w:p w:rsidR="00D05BAD" w:rsidRPr="00D05BAD" w:rsidRDefault="00D05BAD" w:rsidP="00D05B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b/>
          <w:sz w:val="20"/>
          <w:szCs w:val="20"/>
        </w:rPr>
        <w:t>Телефон</w:t>
      </w:r>
      <w:r w:rsidRPr="00D05BAD">
        <w:rPr>
          <w:rFonts w:ascii="Times New Roman" w:eastAsia="Times New Roman" w:hAnsi="Times New Roman"/>
          <w:sz w:val="20"/>
          <w:szCs w:val="20"/>
        </w:rPr>
        <w:t>: 8(39162)22802:</w:t>
      </w: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05BAD">
        <w:rPr>
          <w:rFonts w:ascii="Times New Roman" w:eastAsia="Times New Roman" w:hAnsi="Times New Roman"/>
          <w:b/>
          <w:sz w:val="20"/>
          <w:szCs w:val="20"/>
          <w:lang w:eastAsia="ru-RU"/>
        </w:rPr>
        <w:t>официальный сайт торгов:</w:t>
      </w: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13" w:history="1">
        <w:r w:rsidRPr="00D05BAD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www</w:t>
        </w:r>
        <w:r w:rsidRPr="00D05BAD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r w:rsidRPr="00D05BAD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torgi</w:t>
        </w:r>
        <w:r w:rsidRPr="00D05BAD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r w:rsidRPr="00D05BAD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gov</w:t>
        </w:r>
        <w:r w:rsidRPr="00D05BAD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r w:rsidRPr="00D05BAD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ru</w:t>
        </w:r>
      </w:hyperlink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 xml:space="preserve">; официальный сайт администрации Богучанского района Красноярского края –  </w:t>
      </w:r>
      <w:hyperlink r:id="rId14" w:history="1">
        <w:r w:rsidRPr="00D05BAD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https://boguchansky-raion.gosuslugi.ru/</w:t>
        </w:r>
      </w:hyperlink>
    </w:p>
    <w:p w:rsidR="00D05BAD" w:rsidRPr="00D05BAD" w:rsidRDefault="00D05BAD" w:rsidP="00D05B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b/>
          <w:sz w:val="20"/>
          <w:szCs w:val="20"/>
          <w:lang w:eastAsia="ru-RU"/>
        </w:rPr>
        <w:t>Объект Соглашения</w:t>
      </w: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D05BAD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объекты теплоснабжения.</w:t>
      </w:r>
    </w:p>
    <w:p w:rsidR="00D05BAD" w:rsidRPr="00D05BAD" w:rsidRDefault="00D05BAD" w:rsidP="00D05BAD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Срок действия Концессионного соглашения – </w:t>
      </w: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>с даты заключения Концессионного соглашения до 31.12.2029 года.</w:t>
      </w:r>
    </w:p>
    <w:p w:rsidR="00D05BAD" w:rsidRPr="00D05BAD" w:rsidRDefault="00D05BAD" w:rsidP="00D05B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заявителям:</w:t>
      </w:r>
    </w:p>
    <w:p w:rsidR="00D05BAD" w:rsidRPr="00D05BAD" w:rsidRDefault="00D05BAD" w:rsidP="00D05B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>Заявителем может являться индивидуальный предприниматель, российское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юридических лица.</w:t>
      </w:r>
    </w:p>
    <w:p w:rsidR="00D05BAD" w:rsidRPr="00D05BAD" w:rsidRDefault="00D05BAD" w:rsidP="00D05B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участникам конкурса:</w:t>
      </w:r>
    </w:p>
    <w:p w:rsidR="00D05BAD" w:rsidRPr="00D05BAD" w:rsidRDefault="00D05BAD" w:rsidP="00D05B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>1)непроведение ликвидации юридического лица или отсутствие решения о прекращении физическим лицом деятельности в качестве индивидуального предпринимателя;</w:t>
      </w:r>
    </w:p>
    <w:p w:rsidR="00D05BAD" w:rsidRPr="00D05BAD" w:rsidRDefault="00D05BAD" w:rsidP="00D05B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>2)отсутствие возбужденного производства по делу о несостоятельности (банкротстве) в соответствии с законодательством Российской Федерации о несостоятельности (банкротстве);</w:t>
      </w:r>
    </w:p>
    <w:p w:rsidR="00D05BAD" w:rsidRPr="00D05BAD" w:rsidRDefault="00D05BAD" w:rsidP="00D05B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>3)неприостановление деятельности юридического лица или индивидуального предпринимателя в порядке, установленном Кодексом Российской Федерации об административных правонарушениях;</w:t>
      </w:r>
    </w:p>
    <w:p w:rsidR="00D05BAD" w:rsidRPr="00D05BAD" w:rsidRDefault="00D05BAD" w:rsidP="00D05B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 xml:space="preserve">4)отсутствие регистрации юридического лица в государстве или на территории, которые предоставляют льготный налоговый режим налогообложения и не предусматривают раскрытия и предоставления информации при проведении финансовых операций (офшорные зоны), перечень которых утверждается Министерством финансов Российской Федерации. </w:t>
      </w:r>
    </w:p>
    <w:p w:rsidR="00D05BAD" w:rsidRPr="00D05BAD" w:rsidRDefault="00D05BAD" w:rsidP="00D05B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>В случае, если заявителем выступают действующие без образования юридического лица по договору простого товарищества (договору о совместной деятельности) два и более юридических лица, то требованиям, установленным настоящим пунктом, должно соответствовать каждое юридическое лицо – участник указанного простого товарищества.</w:t>
      </w:r>
    </w:p>
    <w:p w:rsidR="00D05BAD" w:rsidRPr="00D05BAD" w:rsidRDefault="00D05BAD" w:rsidP="00D05B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>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допускается.</w:t>
      </w:r>
    </w:p>
    <w:p w:rsidR="00D05BAD" w:rsidRPr="00D05BAD" w:rsidRDefault="00D05BAD" w:rsidP="00D05B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Критерии конкурса: </w:t>
      </w:r>
    </w:p>
    <w:p w:rsidR="00D05BAD" w:rsidRPr="00D05BAD" w:rsidRDefault="00D05BAD" w:rsidP="00D05B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 xml:space="preserve">1) предельный размер расходов на создание и (или) реконструкцию объекта концессионного соглашения, которые предполагается осуществить концессионером, без учета расходов, источником финансирования которых является плата за подключение (технологическое присоединение); </w:t>
      </w:r>
    </w:p>
    <w:p w:rsidR="00D05BAD" w:rsidRPr="00D05BAD" w:rsidRDefault="00D05BAD" w:rsidP="00D05B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 xml:space="preserve">2) долгосрочные параметры регулирования деятельности концессионера; </w:t>
      </w:r>
    </w:p>
    <w:p w:rsidR="00D05BAD" w:rsidRPr="00D05BAD" w:rsidRDefault="00D05BAD" w:rsidP="00D05B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>3) показатели надежности;</w:t>
      </w:r>
    </w:p>
    <w:p w:rsidR="00D05BAD" w:rsidRPr="00D05BAD" w:rsidRDefault="00D05BAD" w:rsidP="00D05B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>4) показатели энергетической эффективности.</w:t>
      </w:r>
    </w:p>
    <w:p w:rsidR="00D05BAD" w:rsidRPr="00D05BAD" w:rsidRDefault="00D05BAD" w:rsidP="00D05B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>Подробная информация представлена в конкурсной документации.</w:t>
      </w:r>
    </w:p>
    <w:p w:rsidR="00D05BAD" w:rsidRPr="00D05BAD" w:rsidRDefault="00D05BAD" w:rsidP="00D05B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b/>
          <w:sz w:val="20"/>
          <w:szCs w:val="20"/>
          <w:lang w:eastAsia="ru-RU"/>
        </w:rPr>
        <w:t>Концессионная плата</w:t>
      </w: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 xml:space="preserve"> по концессионному соглашению не предусмотрена.</w:t>
      </w:r>
    </w:p>
    <w:p w:rsidR="00D05BAD" w:rsidRPr="00D05BAD" w:rsidRDefault="00D05BAD" w:rsidP="00D05BA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Порядок, место и срок предоставления конкурсной документации:</w:t>
      </w:r>
      <w:r w:rsidRPr="00D05BA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Конкурсная документация предоставляется Организатором конкурса в письменной форме по письменному заявлению любого заинтересованного лица, поданному по адресу: 663430, Красноярский край, Богучанский район, с. Богучаны, ул. Октябрьская 72, кабинет 10,11 ежедневно, кроме выходных и праздничных дней, в рабочие дни с 9 час. 00 мин. до 17 час. 00 мин., кроме перерыва на обед с 13 час. 00 мин. до 14 час. 00 мин., со дня опубликования сообщения о проведении Конкурса по 07 августа 2024 г.. При этом заявление </w:t>
      </w:r>
      <w:r w:rsidRPr="00D05BAD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заинтересованного лица о предоставлении конкурсной документации подается не позднее, чем за 3 (три) рабочих дня до даты окончания срока предоставления Конкурсной документации.</w:t>
      </w:r>
    </w:p>
    <w:p w:rsidR="00D05BAD" w:rsidRPr="00D05BAD" w:rsidRDefault="00D05BAD" w:rsidP="00D05BA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Конкурсная документация размещается на официальном сайте в информационно-телекоммуникационной сети «Интернет» для размещения информации о проведении торгов – </w:t>
      </w:r>
      <w:hyperlink r:id="rId15">
        <w:r w:rsidRPr="00D05BAD">
          <w:rPr>
            <w:rFonts w:ascii="Times New Roman" w:eastAsia="Times New Roman" w:hAnsi="Times New Roman"/>
            <w:bCs/>
            <w:sz w:val="20"/>
            <w:szCs w:val="20"/>
            <w:u w:val="single"/>
            <w:lang w:eastAsia="ru-RU"/>
          </w:rPr>
          <w:t>www.torgi.gov.ru</w:t>
        </w:r>
      </w:hyperlink>
      <w:r w:rsidRPr="00D05BAD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 </w:t>
      </w:r>
      <w:r w:rsidRPr="00D05BAD">
        <w:rPr>
          <w:rFonts w:ascii="Times New Roman" w:eastAsia="Times New Roman" w:hAnsi="Times New Roman"/>
          <w:bCs/>
          <w:sz w:val="20"/>
          <w:szCs w:val="20"/>
          <w:lang w:eastAsia="ru-RU"/>
        </w:rPr>
        <w:t>одновременно с размещением сообщения о проведении Конкурса.</w:t>
      </w:r>
    </w:p>
    <w:p w:rsidR="00D05BAD" w:rsidRPr="00D05BAD" w:rsidRDefault="00D05BAD" w:rsidP="00D05BA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bCs/>
          <w:sz w:val="20"/>
          <w:szCs w:val="20"/>
          <w:lang w:eastAsia="ru-RU"/>
        </w:rPr>
        <w:t>Плата за предоставление Конкурсной документации не взимается.</w:t>
      </w:r>
    </w:p>
    <w:p w:rsidR="00D05BAD" w:rsidRPr="00D05BAD" w:rsidRDefault="00D05BAD" w:rsidP="00D05BA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b/>
          <w:sz w:val="20"/>
          <w:szCs w:val="20"/>
          <w:lang w:eastAsia="ru-RU"/>
        </w:rPr>
        <w:t>Место нахождения конкурсной комиссии</w:t>
      </w: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D05BAD">
        <w:rPr>
          <w:rFonts w:ascii="Times New Roman" w:eastAsia="Times New Roman" w:hAnsi="Times New Roman"/>
          <w:bCs/>
          <w:sz w:val="20"/>
          <w:szCs w:val="20"/>
          <w:lang w:eastAsia="ru-RU"/>
        </w:rPr>
        <w:t>663430, Красноярский край, Богучанский район, с. Богучаны, ул. Октябрьская 72, кабинет 10,11</w:t>
      </w:r>
    </w:p>
    <w:p w:rsidR="00D05BAD" w:rsidRPr="00D05BAD" w:rsidRDefault="00D05BAD" w:rsidP="00D05B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b/>
          <w:sz w:val="20"/>
          <w:szCs w:val="20"/>
          <w:lang w:eastAsia="ru-RU"/>
        </w:rPr>
        <w:t>Подача заявок осуществляется</w:t>
      </w: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05BAD">
        <w:rPr>
          <w:rFonts w:ascii="Times New Roman" w:eastAsia="Times New Roman" w:hAnsi="Times New Roman"/>
          <w:b/>
          <w:sz w:val="20"/>
          <w:szCs w:val="20"/>
          <w:lang w:eastAsia="ru-RU"/>
        </w:rPr>
        <w:t>по адресу:</w:t>
      </w: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 xml:space="preserve"> 663430, Красноярский край, Богучанский район, с. Богучаны, ул. Октябрьская 72, кабинет 10,11, ежедневно, кроме выходных и праздничных дней, в рабочие дни с 9 час. 00 мин. до 17 час. 00 мин., кроме перерыва на обед с 13 час. 00 мин. до 14 час. 00 мин., </w:t>
      </w:r>
      <w:r w:rsidRPr="00D05BAD">
        <w:rPr>
          <w:rFonts w:ascii="Times New Roman" w:eastAsia="Times New Roman" w:hAnsi="Times New Roman"/>
          <w:b/>
          <w:sz w:val="20"/>
          <w:szCs w:val="20"/>
          <w:lang w:eastAsia="ru-RU"/>
        </w:rPr>
        <w:t>с 25 марта 2024</w:t>
      </w: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 xml:space="preserve"> г. до 17 часов 00 минут </w:t>
      </w:r>
      <w:r w:rsidRPr="00D05BAD">
        <w:rPr>
          <w:rFonts w:ascii="Times New Roman" w:eastAsia="Times New Roman" w:hAnsi="Times New Roman"/>
          <w:b/>
          <w:sz w:val="20"/>
          <w:szCs w:val="20"/>
          <w:lang w:eastAsia="ru-RU"/>
        </w:rPr>
        <w:t>07 мая 2024 года</w:t>
      </w: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D05BAD" w:rsidRPr="00D05BAD" w:rsidRDefault="00D05BAD" w:rsidP="00D05B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>Время местное.</w:t>
      </w:r>
    </w:p>
    <w:p w:rsidR="00D05BAD" w:rsidRPr="00D05BAD" w:rsidRDefault="00D05BAD" w:rsidP="00D05BA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Размер задатка, порядок и сроки его внесения, реквизиты счетов, на которые вносится задаток: </w:t>
      </w:r>
    </w:p>
    <w:p w:rsidR="00D05BAD" w:rsidRPr="00D05BAD" w:rsidRDefault="00D05BAD" w:rsidP="00D05B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>Каждый Заявитель в целях обеспечения своих обязательств по заключению Концессионного соглашения должен осуществить внесение Задатка в размере 50 000 рублей.</w:t>
      </w:r>
    </w:p>
    <w:p w:rsidR="00D05BAD" w:rsidRPr="00D05BAD" w:rsidRDefault="00D05BAD" w:rsidP="00D05B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>Задаток должен быть уплачен Заявителем на счет Организатора конкурса до окончания срока подачи заявок по следующим реквизитам:</w:t>
      </w:r>
    </w:p>
    <w:p w:rsidR="00D05BAD" w:rsidRPr="00D05BAD" w:rsidRDefault="00D05BAD" w:rsidP="00D05B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>Получатель: УФК по Красноярскому краю (Управление муниципальной собственностью Богучанского района л.с. 05193014100)</w:t>
      </w:r>
    </w:p>
    <w:p w:rsidR="00D05BAD" w:rsidRPr="00D05BAD" w:rsidRDefault="00D05BAD" w:rsidP="00D05B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>ИНН 2407008705, КПП 240701001</w:t>
      </w:r>
    </w:p>
    <w:p w:rsidR="00D05BAD" w:rsidRPr="00D05BAD" w:rsidRDefault="00D05BAD" w:rsidP="00D05B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>Номер казначейского счета УФК по Красноярскому краю: 03232643046090001900</w:t>
      </w:r>
    </w:p>
    <w:p w:rsidR="00D05BAD" w:rsidRPr="00D05BAD" w:rsidRDefault="00D05BAD" w:rsidP="00D05B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>Номер единого казначейского счета (ЕКС) (как корсчет): 40102810245370000011</w:t>
      </w:r>
    </w:p>
    <w:p w:rsidR="00D05BAD" w:rsidRPr="00D05BAD" w:rsidRDefault="00D05BAD" w:rsidP="00D05B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>Наименование банка: ОТДЕЛЕНИЕ КРАСНОЯРСК БАНКА РОССИИ//УФК по Красноярскому краю г. Красноярск</w:t>
      </w:r>
    </w:p>
    <w:p w:rsidR="00D05BAD" w:rsidRPr="00D05BAD" w:rsidRDefault="00D05BAD" w:rsidP="00D05B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>БИК ТОФК (банка получателя): 010407105</w:t>
      </w:r>
    </w:p>
    <w:p w:rsidR="00D05BAD" w:rsidRPr="00D05BAD" w:rsidRDefault="00D05BAD" w:rsidP="00D05B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>Назначение платежа: «Задаток в обеспечение исполнения обязательств по заключению концессионного соглашения в отношении объектов теплоснабжения п.Артюгино, п.Манзя, п.Нижнетерянск, п.Хребтовый, п.Шиверский Богучанского района Красноярского края».</w:t>
      </w:r>
    </w:p>
    <w:p w:rsidR="00D05BAD" w:rsidRPr="00D05BAD" w:rsidRDefault="00D05BAD" w:rsidP="00D05BA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Порядок, место и срок представления конкурсных предложений (даты и время начала и истечения этого срока):</w:t>
      </w:r>
      <w:r w:rsidRPr="00D05BAD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D05BAD" w:rsidRPr="00D05BAD" w:rsidRDefault="00D05BAD" w:rsidP="00D05B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 xml:space="preserve">Конкурсное предложение должно быть представлено по адресу: 663430, Красноярский край, Богучанский район, с. Богучаны, ул. Октябрьская 72 кабинет 10,11, ежедневно, кроме выходных и праздничных дней, в рабочие дни с 9 час. 00 мин. до 17 час. 00 мин., кроме перерыва на обед с 13 час. 00 мин. до 14 час. 00 мин.,   </w:t>
      </w:r>
      <w:r w:rsidRPr="00D05BAD">
        <w:rPr>
          <w:rFonts w:ascii="Times New Roman" w:eastAsia="Times New Roman" w:hAnsi="Times New Roman"/>
          <w:b/>
          <w:sz w:val="20"/>
          <w:szCs w:val="20"/>
          <w:lang w:eastAsia="ru-RU"/>
        </w:rPr>
        <w:t>с 23 мая 2024 г</w:t>
      </w: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 xml:space="preserve">. до момента вскрытия конвертов 09 августа 2024 года. </w:t>
      </w:r>
    </w:p>
    <w:p w:rsidR="00D05BAD" w:rsidRPr="00D05BAD" w:rsidRDefault="00D05BAD" w:rsidP="00D05B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>Время местное.</w:t>
      </w:r>
    </w:p>
    <w:p w:rsidR="00D05BAD" w:rsidRPr="00D05BAD" w:rsidRDefault="00D05BAD" w:rsidP="00D05B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Место, дата и время вскрытия конвертов с заявками на участие в конкурсе:</w:t>
      </w: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05BAD" w:rsidRPr="00D05BAD" w:rsidRDefault="00D05BAD" w:rsidP="00D05B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 xml:space="preserve">Конверты с Заявками вскрываются на заседании Конкурсной комиссии в 10 часов 00 минут </w:t>
      </w:r>
      <w:r w:rsidRPr="00D05BAD">
        <w:rPr>
          <w:rFonts w:ascii="Times New Roman" w:eastAsia="Times New Roman" w:hAnsi="Times New Roman"/>
          <w:b/>
          <w:sz w:val="20"/>
          <w:szCs w:val="20"/>
          <w:lang w:eastAsia="ru-RU"/>
        </w:rPr>
        <w:t>08 мая 2024 года</w:t>
      </w: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 xml:space="preserve">, по адресу: 663430, Красноярский край, Богучанский район, с. Богучаны, ул. Октябрьская, 72, каб.10,11. </w:t>
      </w:r>
    </w:p>
    <w:p w:rsidR="00D05BAD" w:rsidRPr="00D05BAD" w:rsidRDefault="00D05BAD" w:rsidP="00D05B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>Время местное.</w:t>
      </w:r>
    </w:p>
    <w:p w:rsidR="00D05BAD" w:rsidRPr="00D05BAD" w:rsidRDefault="00D05BAD" w:rsidP="00D05B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Место, дата и время вскрытия конвертов с конкурсными предложениями: </w:t>
      </w:r>
    </w:p>
    <w:p w:rsidR="00D05BAD" w:rsidRPr="00D05BAD" w:rsidRDefault="00D05BAD" w:rsidP="00D05BAD">
      <w:pPr>
        <w:widowControl w:val="0"/>
        <w:numPr>
          <w:ilvl w:val="1"/>
          <w:numId w:val="18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 xml:space="preserve">Конверты с Конкурсными предложениями вскрываются на заседании Конкурсной комиссии по адресу: Красноярский край, Богучанский район, с.Богучаны ул.Октябрьская, 72 каб. 10,11 в 10 часов 00 минут </w:t>
      </w:r>
      <w:r w:rsidRPr="00D05BAD">
        <w:rPr>
          <w:rFonts w:ascii="Times New Roman" w:eastAsia="Times New Roman" w:hAnsi="Times New Roman"/>
          <w:b/>
          <w:sz w:val="20"/>
          <w:szCs w:val="20"/>
          <w:lang w:eastAsia="ru-RU"/>
        </w:rPr>
        <w:t>09 августа 2024 года</w:t>
      </w: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D05BAD" w:rsidRPr="00D05BAD" w:rsidRDefault="00D05BAD" w:rsidP="00D05BAD">
      <w:pPr>
        <w:widowControl w:val="0"/>
        <w:numPr>
          <w:ilvl w:val="1"/>
          <w:numId w:val="18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sz w:val="20"/>
          <w:szCs w:val="20"/>
          <w:lang w:eastAsia="ru-RU"/>
        </w:rPr>
        <w:t>Время местное.</w:t>
      </w:r>
    </w:p>
    <w:p w:rsidR="00D05BAD" w:rsidRPr="00D05BAD" w:rsidRDefault="00D05BAD" w:rsidP="00D05B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Порядок определения победителя конкурса:</w:t>
      </w:r>
      <w:r w:rsidRPr="00D05BA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05BAD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конкурса признается Участник конкурса, предложивший наилучшие условия, определяемые в порядке, предусмотренном разделом 18 Конкурсной документации. В случае, если два и более Конкурсных предложения содержат равные наилучшие условия,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</w:t>
      </w:r>
    </w:p>
    <w:p w:rsidR="00D05BAD" w:rsidRPr="00D05BAD" w:rsidRDefault="00D05BAD" w:rsidP="00D05BA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Срок подписания членами конкурсной комиссии протокола о результатах проведения конкурса:</w:t>
      </w:r>
      <w:r w:rsidRPr="00D05BAD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D05BAD" w:rsidRPr="00D05BAD" w:rsidRDefault="00D05BAD" w:rsidP="00D05B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bCs/>
          <w:sz w:val="20"/>
          <w:szCs w:val="20"/>
          <w:lang w:eastAsia="ru-RU"/>
        </w:rPr>
        <w:t>Не позднее чем через пять рабочих дней со дня подписания ею протокола рассмотрения и оценки конкурсных предложений.</w:t>
      </w:r>
    </w:p>
    <w:p w:rsidR="00D05BAD" w:rsidRPr="00D05BAD" w:rsidRDefault="00D05BAD" w:rsidP="00D05B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Срок подписания концессионного соглашения:</w:t>
      </w:r>
    </w:p>
    <w:p w:rsidR="00D05BAD" w:rsidRPr="00D05BAD" w:rsidRDefault="00D05BAD" w:rsidP="00D05B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05BA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Концедент в течение 5 (пяти)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Концессионного соглашения, включающий в себя условия этого соглашения, определенные Решением о заключении Концессионного соглашения, Конкурсной документацией и </w:t>
      </w:r>
      <w:r w:rsidRPr="00D05BAD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представленным Победителем конкурса Конкурсным предложением. Концессионное соглашение должно быть подписано в течение 30 (тридцати) рабочих дней со дня опубликования протокола о результатах проведения Конкурса.</w:t>
      </w:r>
    </w:p>
    <w:p w:rsidR="00D05BAD" w:rsidRPr="00D05BAD" w:rsidRDefault="00D05BAD" w:rsidP="00D05BA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ahoma"/>
          <w:bCs/>
          <w:kern w:val="3"/>
          <w:sz w:val="20"/>
          <w:szCs w:val="20"/>
          <w:lang w:val="de-DE" w:eastAsia="ja-JP" w:bidi="fa-IR"/>
        </w:rPr>
      </w:pPr>
    </w:p>
    <w:p w:rsidR="005F3779" w:rsidRPr="00D05BAD" w:rsidRDefault="005F3779" w:rsidP="00D05BA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de-DE" w:eastAsia="ru-RU"/>
        </w:rPr>
      </w:pPr>
    </w:p>
    <w:p w:rsidR="005F3779" w:rsidRPr="00D05BAD" w:rsidRDefault="005F3779" w:rsidP="00D05BA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3779" w:rsidRPr="00D05BAD" w:rsidRDefault="005F3779" w:rsidP="00D05BA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3779" w:rsidRPr="00D05BAD" w:rsidRDefault="005F3779" w:rsidP="00D05BA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3779" w:rsidRPr="00D05BAD" w:rsidRDefault="005F3779" w:rsidP="00D05BA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3779" w:rsidRPr="00D05BAD" w:rsidRDefault="005F3779" w:rsidP="00D05BA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3779" w:rsidRPr="00D05BAD" w:rsidRDefault="005F3779" w:rsidP="00D05BA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3779" w:rsidRPr="00D05BAD" w:rsidRDefault="005F3779" w:rsidP="00D05BA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3779" w:rsidRPr="00D05BAD" w:rsidRDefault="005F3779" w:rsidP="00D05BA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3779" w:rsidRPr="00D05BAD" w:rsidRDefault="005F3779" w:rsidP="00D05BA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3779" w:rsidRPr="00D05BAD" w:rsidRDefault="005F3779" w:rsidP="00D05BA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3779" w:rsidRPr="00D05BAD" w:rsidRDefault="005F3779" w:rsidP="00D05BA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3779" w:rsidRDefault="005F377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3779" w:rsidRDefault="005F377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3779" w:rsidRDefault="005F377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3779" w:rsidRDefault="005F377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3779" w:rsidRDefault="005F377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3779" w:rsidRDefault="005F377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3779" w:rsidRDefault="005F377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3779" w:rsidRDefault="005F377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3779" w:rsidRDefault="005F377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3779" w:rsidRDefault="005F377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3779" w:rsidRDefault="005F377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3779" w:rsidRDefault="005F377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3779" w:rsidRDefault="005F377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3779" w:rsidRDefault="005F377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3779" w:rsidRDefault="005F377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3779" w:rsidRDefault="005F377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3779" w:rsidRDefault="005F377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3779" w:rsidRDefault="005F377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3779" w:rsidRDefault="005F377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3779" w:rsidRDefault="005F377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3779" w:rsidRDefault="005F377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3779" w:rsidRDefault="005F377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3779" w:rsidRDefault="005F377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3779" w:rsidRDefault="005F377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3779" w:rsidRDefault="005F377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3779" w:rsidRDefault="005F377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3779" w:rsidRDefault="005F377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0718" w:rsidRDefault="0026071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5BAD" w:rsidRDefault="00D05BA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5BAD" w:rsidRDefault="00D05BA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5BAD" w:rsidRDefault="00D05BA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5BAD" w:rsidRDefault="00D05BA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5BAD" w:rsidRDefault="00D05BA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5BAD" w:rsidRDefault="00D05BA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5BAD" w:rsidRDefault="00D05BA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5BAD" w:rsidRDefault="00D05BA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5BAD" w:rsidRDefault="00D05BA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5BAD" w:rsidRDefault="00D05BA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5BAD" w:rsidRDefault="00D05BA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0718" w:rsidRDefault="0026071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Pr="00827F0C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C3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>Брюханов И.М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6"/>
      <w:footerReference w:type="first" r:id="rId17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D25" w:rsidRDefault="004B2D25" w:rsidP="00F3397A">
      <w:pPr>
        <w:spacing w:after="0" w:line="240" w:lineRule="auto"/>
      </w:pPr>
      <w:r>
        <w:separator/>
      </w:r>
    </w:p>
  </w:endnote>
  <w:endnote w:type="continuationSeparator" w:id="1">
    <w:p w:rsidR="004B2D25" w:rsidRDefault="004B2D25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C0231A" w:rsidRDefault="005A6007">
        <w:r>
          <w:rPr>
            <w:noProof/>
            <w:lang w:eastAsia="ru-RU"/>
          </w:rPr>
          <w:pict>
            <v:group id="Группа 33" o:spid="_x0000_s10244" style="position:absolute;margin-left:.9pt;margin-top:33.7pt;width:593.8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48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C0231A" w:rsidRDefault="005A6007">
                      <w:pPr>
                        <w:jc w:val="center"/>
                      </w:pPr>
                      <w:r w:rsidRPr="005A6007">
                        <w:fldChar w:fldCharType="begin"/>
                      </w:r>
                      <w:r w:rsidR="00C0231A">
                        <w:instrText>PAGE    \* MERGEFORMAT</w:instrText>
                      </w:r>
                      <w:r w:rsidRPr="005A6007">
                        <w:fldChar w:fldCharType="separate"/>
                      </w:r>
                      <w:r w:rsidR="00B4319E" w:rsidRPr="00B4319E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C0231A" w:rsidRDefault="00C0231A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5A6007" w:rsidRPr="005A6007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5A6007" w:rsidRPr="005A6007">
                        <w:fldChar w:fldCharType="separate"/>
                      </w:r>
                      <w:r w:rsidR="00B4319E" w:rsidRPr="00B4319E">
                        <w:rPr>
                          <w:rStyle w:val="24"/>
                          <w:rFonts w:eastAsia="Calibri"/>
                          <w:noProof/>
                        </w:rPr>
                        <w:t>1</w:t>
                      </w:r>
                      <w:r w:rsidR="005A6007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C0231A" w:rsidRDefault="00C0231A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C0231A" w:rsidRDefault="00C0231A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Group 5" o:spid="_x0000_s10245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47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28" o:spid="_x0000_s10246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C0231A" w:rsidRDefault="005A6007">
        <w:pPr>
          <w:pStyle w:val="af2"/>
        </w:pPr>
        <w:r>
          <w:rPr>
            <w:noProof/>
            <w:lang w:eastAsia="ru-RU"/>
          </w:rPr>
          <w:pict>
            <v:group id="Group 31" o:spid="_x0000_s10241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43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<v:shape id="AutoShape 28" o:spid="_x0000_s10242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D25" w:rsidRDefault="004B2D25" w:rsidP="00F3397A">
      <w:pPr>
        <w:spacing w:after="0" w:line="240" w:lineRule="auto"/>
      </w:pPr>
      <w:r>
        <w:separator/>
      </w:r>
    </w:p>
  </w:footnote>
  <w:footnote w:type="continuationSeparator" w:id="1">
    <w:p w:rsidR="004B2D25" w:rsidRDefault="004B2D25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0CEC5D1B"/>
    <w:multiLevelType w:val="hybridMultilevel"/>
    <w:tmpl w:val="5D7840D0"/>
    <w:lvl w:ilvl="0" w:tplc="2A068BD6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B07E7"/>
    <w:multiLevelType w:val="hybridMultilevel"/>
    <w:tmpl w:val="D340BB16"/>
    <w:lvl w:ilvl="0" w:tplc="4EFC84F4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D74C5"/>
    <w:multiLevelType w:val="hybridMultilevel"/>
    <w:tmpl w:val="798A13D2"/>
    <w:lvl w:ilvl="0" w:tplc="A8FA22E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E13"/>
    <w:multiLevelType w:val="hybridMultilevel"/>
    <w:tmpl w:val="FF18C30A"/>
    <w:lvl w:ilvl="0" w:tplc="F93E838E">
      <w:start w:val="17"/>
      <w:numFmt w:val="decimal"/>
      <w:lvlText w:val="%1"/>
      <w:lvlJc w:val="left"/>
      <w:pPr>
        <w:ind w:left="322" w:hanging="569"/>
      </w:pPr>
      <w:rPr>
        <w:rFonts w:hint="default"/>
        <w:lang w:val="ru-RU" w:eastAsia="en-US" w:bidi="ar-SA"/>
      </w:rPr>
    </w:lvl>
    <w:lvl w:ilvl="1" w:tplc="66DA4DE6">
      <w:numFmt w:val="none"/>
      <w:lvlText w:val=""/>
      <w:lvlJc w:val="left"/>
      <w:pPr>
        <w:tabs>
          <w:tab w:val="num" w:pos="360"/>
        </w:tabs>
      </w:pPr>
    </w:lvl>
    <w:lvl w:ilvl="2" w:tplc="DBBC61E6">
      <w:numFmt w:val="bullet"/>
      <w:lvlText w:val="•"/>
      <w:lvlJc w:val="left"/>
      <w:pPr>
        <w:ind w:left="2297" w:hanging="569"/>
      </w:pPr>
      <w:rPr>
        <w:rFonts w:hint="default"/>
        <w:lang w:val="ru-RU" w:eastAsia="en-US" w:bidi="ar-SA"/>
      </w:rPr>
    </w:lvl>
    <w:lvl w:ilvl="3" w:tplc="313ADFB8">
      <w:numFmt w:val="bullet"/>
      <w:lvlText w:val="•"/>
      <w:lvlJc w:val="left"/>
      <w:pPr>
        <w:ind w:left="3285" w:hanging="569"/>
      </w:pPr>
      <w:rPr>
        <w:rFonts w:hint="default"/>
        <w:lang w:val="ru-RU" w:eastAsia="en-US" w:bidi="ar-SA"/>
      </w:rPr>
    </w:lvl>
    <w:lvl w:ilvl="4" w:tplc="4FB40EAE">
      <w:numFmt w:val="bullet"/>
      <w:lvlText w:val="•"/>
      <w:lvlJc w:val="left"/>
      <w:pPr>
        <w:ind w:left="4274" w:hanging="569"/>
      </w:pPr>
      <w:rPr>
        <w:rFonts w:hint="default"/>
        <w:lang w:val="ru-RU" w:eastAsia="en-US" w:bidi="ar-SA"/>
      </w:rPr>
    </w:lvl>
    <w:lvl w:ilvl="5" w:tplc="827412E6">
      <w:numFmt w:val="bullet"/>
      <w:lvlText w:val="•"/>
      <w:lvlJc w:val="left"/>
      <w:pPr>
        <w:ind w:left="5263" w:hanging="569"/>
      </w:pPr>
      <w:rPr>
        <w:rFonts w:hint="default"/>
        <w:lang w:val="ru-RU" w:eastAsia="en-US" w:bidi="ar-SA"/>
      </w:rPr>
    </w:lvl>
    <w:lvl w:ilvl="6" w:tplc="5E82F622">
      <w:numFmt w:val="bullet"/>
      <w:lvlText w:val="•"/>
      <w:lvlJc w:val="left"/>
      <w:pPr>
        <w:ind w:left="6251" w:hanging="569"/>
      </w:pPr>
      <w:rPr>
        <w:rFonts w:hint="default"/>
        <w:lang w:val="ru-RU" w:eastAsia="en-US" w:bidi="ar-SA"/>
      </w:rPr>
    </w:lvl>
    <w:lvl w:ilvl="7" w:tplc="06380186">
      <w:numFmt w:val="bullet"/>
      <w:lvlText w:val="•"/>
      <w:lvlJc w:val="left"/>
      <w:pPr>
        <w:ind w:left="7240" w:hanging="569"/>
      </w:pPr>
      <w:rPr>
        <w:rFonts w:hint="default"/>
        <w:lang w:val="ru-RU" w:eastAsia="en-US" w:bidi="ar-SA"/>
      </w:rPr>
    </w:lvl>
    <w:lvl w:ilvl="8" w:tplc="A922FD24">
      <w:numFmt w:val="bullet"/>
      <w:lvlText w:val="•"/>
      <w:lvlJc w:val="left"/>
      <w:pPr>
        <w:ind w:left="8229" w:hanging="569"/>
      </w:pPr>
      <w:rPr>
        <w:rFonts w:hint="default"/>
        <w:lang w:val="ru-RU" w:eastAsia="en-US" w:bidi="ar-SA"/>
      </w:rPr>
    </w:lvl>
  </w:abstractNum>
  <w:abstractNum w:abstractNumId="14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3DAF17D7"/>
    <w:multiLevelType w:val="hybridMultilevel"/>
    <w:tmpl w:val="ABB4BB9A"/>
    <w:lvl w:ilvl="0" w:tplc="5CC8C11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7">
    <w:nsid w:val="49C43359"/>
    <w:multiLevelType w:val="hybridMultilevel"/>
    <w:tmpl w:val="2F6CCB2A"/>
    <w:lvl w:ilvl="0" w:tplc="26167596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>
    <w:nsid w:val="57202DF9"/>
    <w:multiLevelType w:val="hybridMultilevel"/>
    <w:tmpl w:val="DAD0DFE4"/>
    <w:lvl w:ilvl="0" w:tplc="DDAED9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5ED463F"/>
    <w:multiLevelType w:val="hybridMultilevel"/>
    <w:tmpl w:val="50E6E50A"/>
    <w:lvl w:ilvl="0" w:tplc="CA8872C8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8"/>
  </w:num>
  <w:num w:numId="5">
    <w:abstractNumId w:val="21"/>
  </w:num>
  <w:num w:numId="6">
    <w:abstractNumId w:val="18"/>
  </w:num>
  <w:num w:numId="7">
    <w:abstractNumId w:val="19"/>
  </w:num>
  <w:num w:numId="8">
    <w:abstractNumId w:val="14"/>
  </w:num>
  <w:num w:numId="9">
    <w:abstractNumId w:val="16"/>
  </w:num>
  <w:num w:numId="10">
    <w:abstractNumId w:val="20"/>
  </w:num>
  <w:num w:numId="11">
    <w:abstractNumId w:val="11"/>
  </w:num>
  <w:num w:numId="12">
    <w:abstractNumId w:val="12"/>
  </w:num>
  <w:num w:numId="13">
    <w:abstractNumId w:val="15"/>
  </w:num>
  <w:num w:numId="14">
    <w:abstractNumId w:val="10"/>
  </w:num>
  <w:num w:numId="15">
    <w:abstractNumId w:val="22"/>
  </w:num>
  <w:num w:numId="16">
    <w:abstractNumId w:val="17"/>
  </w:num>
  <w:num w:numId="17">
    <w:abstractNumId w:val="9"/>
  </w:num>
  <w:num w:numId="18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58370"/>
    <o:shapelayout v:ext="edit">
      <o:idmap v:ext="edit" data="10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96"/>
    <w:rsid w:val="00001D02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497F"/>
    <w:rsid w:val="000056CF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CDC"/>
    <w:rsid w:val="00024D3D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D30"/>
    <w:rsid w:val="00026EC9"/>
    <w:rsid w:val="00027266"/>
    <w:rsid w:val="00027737"/>
    <w:rsid w:val="00027B70"/>
    <w:rsid w:val="000302A6"/>
    <w:rsid w:val="000302F7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06B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1F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2F51"/>
    <w:rsid w:val="000933BE"/>
    <w:rsid w:val="00093719"/>
    <w:rsid w:val="0009446E"/>
    <w:rsid w:val="00094677"/>
    <w:rsid w:val="000949F1"/>
    <w:rsid w:val="00094ADF"/>
    <w:rsid w:val="00095881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1AC8"/>
    <w:rsid w:val="000A24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56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4F0E"/>
    <w:rsid w:val="000B5182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50A"/>
    <w:rsid w:val="000B7C9E"/>
    <w:rsid w:val="000B7CBC"/>
    <w:rsid w:val="000C0CC0"/>
    <w:rsid w:val="000C0CC9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5B5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5540"/>
    <w:rsid w:val="000D63BF"/>
    <w:rsid w:val="000D64FB"/>
    <w:rsid w:val="000D65F9"/>
    <w:rsid w:val="000D6A61"/>
    <w:rsid w:val="000D6AA1"/>
    <w:rsid w:val="000D6C96"/>
    <w:rsid w:val="000D731A"/>
    <w:rsid w:val="000D77EE"/>
    <w:rsid w:val="000D78E4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510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6767"/>
    <w:rsid w:val="000F7319"/>
    <w:rsid w:val="000F76A2"/>
    <w:rsid w:val="0010008D"/>
    <w:rsid w:val="00100814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4D6C"/>
    <w:rsid w:val="001059DB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077"/>
    <w:rsid w:val="001131AF"/>
    <w:rsid w:val="0011392E"/>
    <w:rsid w:val="0011448B"/>
    <w:rsid w:val="00115A2A"/>
    <w:rsid w:val="001163E4"/>
    <w:rsid w:val="0011652E"/>
    <w:rsid w:val="0011669F"/>
    <w:rsid w:val="00117292"/>
    <w:rsid w:val="00117C90"/>
    <w:rsid w:val="00120A57"/>
    <w:rsid w:val="00121157"/>
    <w:rsid w:val="00121751"/>
    <w:rsid w:val="00122487"/>
    <w:rsid w:val="001225F7"/>
    <w:rsid w:val="00122CE7"/>
    <w:rsid w:val="001232AE"/>
    <w:rsid w:val="001237B1"/>
    <w:rsid w:val="00123F9C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59E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9E1"/>
    <w:rsid w:val="00154A53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C8D"/>
    <w:rsid w:val="00173F15"/>
    <w:rsid w:val="00174242"/>
    <w:rsid w:val="0017483E"/>
    <w:rsid w:val="00175BBC"/>
    <w:rsid w:val="001761B4"/>
    <w:rsid w:val="0017673B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A0A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53D3"/>
    <w:rsid w:val="00185BCF"/>
    <w:rsid w:val="001864DA"/>
    <w:rsid w:val="001869C8"/>
    <w:rsid w:val="00186BA6"/>
    <w:rsid w:val="001871B8"/>
    <w:rsid w:val="00187249"/>
    <w:rsid w:val="001874C7"/>
    <w:rsid w:val="00187605"/>
    <w:rsid w:val="00187781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3FAE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3AD"/>
    <w:rsid w:val="001A57FF"/>
    <w:rsid w:val="001A5CDB"/>
    <w:rsid w:val="001A5DA9"/>
    <w:rsid w:val="001A61C7"/>
    <w:rsid w:val="001A6C3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03F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C7C23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2A9E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1B81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48E4"/>
    <w:rsid w:val="001E559E"/>
    <w:rsid w:val="001E563C"/>
    <w:rsid w:val="001E5978"/>
    <w:rsid w:val="001E630B"/>
    <w:rsid w:val="001E674C"/>
    <w:rsid w:val="001E691D"/>
    <w:rsid w:val="001E6D24"/>
    <w:rsid w:val="001E745F"/>
    <w:rsid w:val="001E7AF5"/>
    <w:rsid w:val="001E7DC1"/>
    <w:rsid w:val="001F0CDA"/>
    <w:rsid w:val="001F11B4"/>
    <w:rsid w:val="001F11BB"/>
    <w:rsid w:val="001F1C58"/>
    <w:rsid w:val="001F24BC"/>
    <w:rsid w:val="001F2A79"/>
    <w:rsid w:val="001F2E4C"/>
    <w:rsid w:val="001F3002"/>
    <w:rsid w:val="001F38B6"/>
    <w:rsid w:val="001F3E59"/>
    <w:rsid w:val="001F46CE"/>
    <w:rsid w:val="001F4BE8"/>
    <w:rsid w:val="001F4D44"/>
    <w:rsid w:val="001F50E0"/>
    <w:rsid w:val="001F5240"/>
    <w:rsid w:val="001F5BE6"/>
    <w:rsid w:val="001F5F23"/>
    <w:rsid w:val="001F5F5A"/>
    <w:rsid w:val="001F64CF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A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63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4F"/>
    <w:rsid w:val="00230BC6"/>
    <w:rsid w:val="00230F26"/>
    <w:rsid w:val="0023125E"/>
    <w:rsid w:val="002313EC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0F40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998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0718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0DA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3E8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1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31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203A"/>
    <w:rsid w:val="00302D9C"/>
    <w:rsid w:val="003030FB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561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37FA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751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6EBB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944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05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90C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1C7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3F7"/>
    <w:rsid w:val="003C04FF"/>
    <w:rsid w:val="003C148F"/>
    <w:rsid w:val="003C1669"/>
    <w:rsid w:val="003C194E"/>
    <w:rsid w:val="003C1970"/>
    <w:rsid w:val="003C19AE"/>
    <w:rsid w:val="003C1D5D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8B4"/>
    <w:rsid w:val="003C4A61"/>
    <w:rsid w:val="003C4C1E"/>
    <w:rsid w:val="003C555B"/>
    <w:rsid w:val="003C574B"/>
    <w:rsid w:val="003C58D6"/>
    <w:rsid w:val="003C61E4"/>
    <w:rsid w:val="003C6525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71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356E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4D8A"/>
    <w:rsid w:val="003F535D"/>
    <w:rsid w:val="003F55C6"/>
    <w:rsid w:val="003F56D7"/>
    <w:rsid w:val="003F58ED"/>
    <w:rsid w:val="003F60A2"/>
    <w:rsid w:val="003F6154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429"/>
    <w:rsid w:val="004015E2"/>
    <w:rsid w:val="00401A88"/>
    <w:rsid w:val="00402168"/>
    <w:rsid w:val="00402268"/>
    <w:rsid w:val="00402AA4"/>
    <w:rsid w:val="00402E02"/>
    <w:rsid w:val="00403662"/>
    <w:rsid w:val="00403998"/>
    <w:rsid w:val="00403A66"/>
    <w:rsid w:val="004046DE"/>
    <w:rsid w:val="00404A91"/>
    <w:rsid w:val="004052D6"/>
    <w:rsid w:val="004066FA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2CA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5B4"/>
    <w:rsid w:val="00444CAF"/>
    <w:rsid w:val="00444FA1"/>
    <w:rsid w:val="004456C2"/>
    <w:rsid w:val="004457C6"/>
    <w:rsid w:val="00445A68"/>
    <w:rsid w:val="00445A6C"/>
    <w:rsid w:val="00446151"/>
    <w:rsid w:val="00446263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51"/>
    <w:rsid w:val="00456965"/>
    <w:rsid w:val="00456C06"/>
    <w:rsid w:val="00457176"/>
    <w:rsid w:val="00457A16"/>
    <w:rsid w:val="00457B71"/>
    <w:rsid w:val="004600E5"/>
    <w:rsid w:val="004612D7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67C8"/>
    <w:rsid w:val="0046763B"/>
    <w:rsid w:val="00467876"/>
    <w:rsid w:val="004678FF"/>
    <w:rsid w:val="00467E9E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2A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77C0A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1F7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0DF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2D25"/>
    <w:rsid w:val="004B316C"/>
    <w:rsid w:val="004B384E"/>
    <w:rsid w:val="004B3DBD"/>
    <w:rsid w:val="004B4B86"/>
    <w:rsid w:val="004B5454"/>
    <w:rsid w:val="004B54E2"/>
    <w:rsid w:val="004B57E0"/>
    <w:rsid w:val="004B5868"/>
    <w:rsid w:val="004B6244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0AB"/>
    <w:rsid w:val="004D114C"/>
    <w:rsid w:val="004D159D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3EEA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0BC4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87B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4DC3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3BFC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9ED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6B3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CCF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007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0D5"/>
    <w:rsid w:val="005B2289"/>
    <w:rsid w:val="005B23A5"/>
    <w:rsid w:val="005B2530"/>
    <w:rsid w:val="005B2DEB"/>
    <w:rsid w:val="005B31F4"/>
    <w:rsid w:val="005B46A2"/>
    <w:rsid w:val="005B538E"/>
    <w:rsid w:val="005B597C"/>
    <w:rsid w:val="005B5C9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8C1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634"/>
    <w:rsid w:val="005F1CE6"/>
    <w:rsid w:val="005F2442"/>
    <w:rsid w:val="005F2BBD"/>
    <w:rsid w:val="005F3484"/>
    <w:rsid w:val="005F3779"/>
    <w:rsid w:val="005F3AA4"/>
    <w:rsid w:val="005F41BE"/>
    <w:rsid w:val="005F4610"/>
    <w:rsid w:val="005F4733"/>
    <w:rsid w:val="005F48D0"/>
    <w:rsid w:val="005F56BB"/>
    <w:rsid w:val="005F60F2"/>
    <w:rsid w:val="005F6119"/>
    <w:rsid w:val="005F69DC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5A96"/>
    <w:rsid w:val="00606A88"/>
    <w:rsid w:val="006072C2"/>
    <w:rsid w:val="00607371"/>
    <w:rsid w:val="00607FF7"/>
    <w:rsid w:val="00610484"/>
    <w:rsid w:val="006104E9"/>
    <w:rsid w:val="00611301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95B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1F8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077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24D"/>
    <w:rsid w:val="0064544A"/>
    <w:rsid w:val="00645785"/>
    <w:rsid w:val="00645B09"/>
    <w:rsid w:val="00646347"/>
    <w:rsid w:val="00646E42"/>
    <w:rsid w:val="00646F95"/>
    <w:rsid w:val="006474D8"/>
    <w:rsid w:val="00647F16"/>
    <w:rsid w:val="00650F03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5EAD"/>
    <w:rsid w:val="006560E8"/>
    <w:rsid w:val="0065611B"/>
    <w:rsid w:val="00656736"/>
    <w:rsid w:val="0065686E"/>
    <w:rsid w:val="00656B7B"/>
    <w:rsid w:val="00656DB7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471D"/>
    <w:rsid w:val="00664D87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75B"/>
    <w:rsid w:val="00675F32"/>
    <w:rsid w:val="0067604D"/>
    <w:rsid w:val="00676F3B"/>
    <w:rsid w:val="00677ACB"/>
    <w:rsid w:val="0068045B"/>
    <w:rsid w:val="006804C2"/>
    <w:rsid w:val="00680DC7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90E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3658"/>
    <w:rsid w:val="006B401E"/>
    <w:rsid w:val="006B407B"/>
    <w:rsid w:val="006B40F7"/>
    <w:rsid w:val="006B420A"/>
    <w:rsid w:val="006B42A1"/>
    <w:rsid w:val="006B472A"/>
    <w:rsid w:val="006B5A9A"/>
    <w:rsid w:val="006B5C07"/>
    <w:rsid w:val="006B5FE3"/>
    <w:rsid w:val="006B6624"/>
    <w:rsid w:val="006B6892"/>
    <w:rsid w:val="006B6DA4"/>
    <w:rsid w:val="006B704A"/>
    <w:rsid w:val="006B7196"/>
    <w:rsid w:val="006B7A28"/>
    <w:rsid w:val="006C001C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0C4A"/>
    <w:rsid w:val="006D113C"/>
    <w:rsid w:val="006D1258"/>
    <w:rsid w:val="006D1350"/>
    <w:rsid w:val="006D1795"/>
    <w:rsid w:val="006D1CA0"/>
    <w:rsid w:val="006D2639"/>
    <w:rsid w:val="006D2C14"/>
    <w:rsid w:val="006D349C"/>
    <w:rsid w:val="006D3B6E"/>
    <w:rsid w:val="006D3B98"/>
    <w:rsid w:val="006D4C53"/>
    <w:rsid w:val="006D4D23"/>
    <w:rsid w:val="006D53BA"/>
    <w:rsid w:val="006D5433"/>
    <w:rsid w:val="006D5580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21C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8F9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39BE"/>
    <w:rsid w:val="006F414D"/>
    <w:rsid w:val="006F46D7"/>
    <w:rsid w:val="006F4B42"/>
    <w:rsid w:val="006F52DB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EE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AFF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3CD"/>
    <w:rsid w:val="00716950"/>
    <w:rsid w:val="00717770"/>
    <w:rsid w:val="00717E83"/>
    <w:rsid w:val="00720049"/>
    <w:rsid w:val="00720409"/>
    <w:rsid w:val="007209E2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86E"/>
    <w:rsid w:val="00734A91"/>
    <w:rsid w:val="00735077"/>
    <w:rsid w:val="00735502"/>
    <w:rsid w:val="00735582"/>
    <w:rsid w:val="007359FB"/>
    <w:rsid w:val="00735BE8"/>
    <w:rsid w:val="00735CF9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16A"/>
    <w:rsid w:val="00745342"/>
    <w:rsid w:val="007457CD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4D90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545B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4D0"/>
    <w:rsid w:val="00775697"/>
    <w:rsid w:val="00775C40"/>
    <w:rsid w:val="00776591"/>
    <w:rsid w:val="00776A64"/>
    <w:rsid w:val="00776F8D"/>
    <w:rsid w:val="007775BC"/>
    <w:rsid w:val="00777B8E"/>
    <w:rsid w:val="0078060C"/>
    <w:rsid w:val="00780821"/>
    <w:rsid w:val="00780CAE"/>
    <w:rsid w:val="00781152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20"/>
    <w:rsid w:val="00795B93"/>
    <w:rsid w:val="007968B8"/>
    <w:rsid w:val="007969E4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66C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888"/>
    <w:rsid w:val="007E6F0C"/>
    <w:rsid w:val="007E7CB4"/>
    <w:rsid w:val="007F0441"/>
    <w:rsid w:val="007F0549"/>
    <w:rsid w:val="007F0CDB"/>
    <w:rsid w:val="007F1807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28B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8A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9AC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67C2"/>
    <w:rsid w:val="00817413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4788"/>
    <w:rsid w:val="008256BC"/>
    <w:rsid w:val="00825B0A"/>
    <w:rsid w:val="00826B60"/>
    <w:rsid w:val="00826FCD"/>
    <w:rsid w:val="008271E3"/>
    <w:rsid w:val="0082723E"/>
    <w:rsid w:val="00827A2B"/>
    <w:rsid w:val="00827F0C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3E3E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4C9"/>
    <w:rsid w:val="00847F03"/>
    <w:rsid w:val="00847FD7"/>
    <w:rsid w:val="0085076F"/>
    <w:rsid w:val="00851BD2"/>
    <w:rsid w:val="0085252C"/>
    <w:rsid w:val="0085259C"/>
    <w:rsid w:val="00852C84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5E11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67E7C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027"/>
    <w:rsid w:val="00874557"/>
    <w:rsid w:val="008751B3"/>
    <w:rsid w:val="00875211"/>
    <w:rsid w:val="00875542"/>
    <w:rsid w:val="008760E7"/>
    <w:rsid w:val="0087678C"/>
    <w:rsid w:val="00876852"/>
    <w:rsid w:val="00876AA8"/>
    <w:rsid w:val="00876AB1"/>
    <w:rsid w:val="00876C40"/>
    <w:rsid w:val="00877AE0"/>
    <w:rsid w:val="00877C88"/>
    <w:rsid w:val="008800C1"/>
    <w:rsid w:val="0088031C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913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074"/>
    <w:rsid w:val="008A67E6"/>
    <w:rsid w:val="008A68AF"/>
    <w:rsid w:val="008A781E"/>
    <w:rsid w:val="008A7B11"/>
    <w:rsid w:val="008A7FC0"/>
    <w:rsid w:val="008B01B9"/>
    <w:rsid w:val="008B0407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B7736"/>
    <w:rsid w:val="008C03C5"/>
    <w:rsid w:val="008C05C7"/>
    <w:rsid w:val="008C11D5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E04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9AA"/>
    <w:rsid w:val="00901A30"/>
    <w:rsid w:val="00901EF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2E4F"/>
    <w:rsid w:val="009131EC"/>
    <w:rsid w:val="00913BDC"/>
    <w:rsid w:val="00913CBA"/>
    <w:rsid w:val="00914A4B"/>
    <w:rsid w:val="00915E67"/>
    <w:rsid w:val="009163DF"/>
    <w:rsid w:val="0091681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17FA5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0D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0C1"/>
    <w:rsid w:val="00934E28"/>
    <w:rsid w:val="009355B3"/>
    <w:rsid w:val="0093586E"/>
    <w:rsid w:val="00935A0F"/>
    <w:rsid w:val="00935EBB"/>
    <w:rsid w:val="00936099"/>
    <w:rsid w:val="00936161"/>
    <w:rsid w:val="009361EF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48A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36C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1CD9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575"/>
    <w:rsid w:val="0098473B"/>
    <w:rsid w:val="00985A86"/>
    <w:rsid w:val="00986276"/>
    <w:rsid w:val="009862EE"/>
    <w:rsid w:val="009864BA"/>
    <w:rsid w:val="009866B4"/>
    <w:rsid w:val="009867FA"/>
    <w:rsid w:val="009869BA"/>
    <w:rsid w:val="00986ABB"/>
    <w:rsid w:val="00987076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A8E"/>
    <w:rsid w:val="00995B0D"/>
    <w:rsid w:val="00995BC0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AF"/>
    <w:rsid w:val="009A78E2"/>
    <w:rsid w:val="009B0450"/>
    <w:rsid w:val="009B0533"/>
    <w:rsid w:val="009B0824"/>
    <w:rsid w:val="009B144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581B"/>
    <w:rsid w:val="009B62E2"/>
    <w:rsid w:val="009B7290"/>
    <w:rsid w:val="009B779A"/>
    <w:rsid w:val="009B79F3"/>
    <w:rsid w:val="009B7B2A"/>
    <w:rsid w:val="009C0532"/>
    <w:rsid w:val="009C05F7"/>
    <w:rsid w:val="009C0842"/>
    <w:rsid w:val="009C105F"/>
    <w:rsid w:val="009C1675"/>
    <w:rsid w:val="009C16B2"/>
    <w:rsid w:val="009C1870"/>
    <w:rsid w:val="009C259B"/>
    <w:rsid w:val="009C3F35"/>
    <w:rsid w:val="009C41E4"/>
    <w:rsid w:val="009C4D1E"/>
    <w:rsid w:val="009C4D87"/>
    <w:rsid w:val="009C505D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3ED"/>
    <w:rsid w:val="009D3CFF"/>
    <w:rsid w:val="009D4705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4314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25C"/>
    <w:rsid w:val="00A14A57"/>
    <w:rsid w:val="00A152AC"/>
    <w:rsid w:val="00A154B2"/>
    <w:rsid w:val="00A1593A"/>
    <w:rsid w:val="00A160DC"/>
    <w:rsid w:val="00A164D4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0B76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04CE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804"/>
    <w:rsid w:val="00A52B08"/>
    <w:rsid w:val="00A52DF6"/>
    <w:rsid w:val="00A52E1E"/>
    <w:rsid w:val="00A52EF3"/>
    <w:rsid w:val="00A52F28"/>
    <w:rsid w:val="00A531A8"/>
    <w:rsid w:val="00A53436"/>
    <w:rsid w:val="00A53753"/>
    <w:rsid w:val="00A54CCD"/>
    <w:rsid w:val="00A554D8"/>
    <w:rsid w:val="00A556C3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15F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3915"/>
    <w:rsid w:val="00A7446C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00C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112"/>
    <w:rsid w:val="00A952A9"/>
    <w:rsid w:val="00A95479"/>
    <w:rsid w:val="00A95EE3"/>
    <w:rsid w:val="00A96049"/>
    <w:rsid w:val="00A960A6"/>
    <w:rsid w:val="00A961CF"/>
    <w:rsid w:val="00A9695A"/>
    <w:rsid w:val="00A97274"/>
    <w:rsid w:val="00A979D5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3CE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7FE"/>
    <w:rsid w:val="00AC7DA6"/>
    <w:rsid w:val="00AC7F52"/>
    <w:rsid w:val="00AD03D9"/>
    <w:rsid w:val="00AD0EB6"/>
    <w:rsid w:val="00AD1289"/>
    <w:rsid w:val="00AD1440"/>
    <w:rsid w:val="00AD15A3"/>
    <w:rsid w:val="00AD1E6D"/>
    <w:rsid w:val="00AD1EA3"/>
    <w:rsid w:val="00AD1FBB"/>
    <w:rsid w:val="00AD20AB"/>
    <w:rsid w:val="00AD2842"/>
    <w:rsid w:val="00AD2F8D"/>
    <w:rsid w:val="00AD2FAC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AAE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5B1"/>
    <w:rsid w:val="00AF67B4"/>
    <w:rsid w:val="00AF6878"/>
    <w:rsid w:val="00AF7256"/>
    <w:rsid w:val="00AF74C6"/>
    <w:rsid w:val="00AF78EE"/>
    <w:rsid w:val="00AF7ABF"/>
    <w:rsid w:val="00AF7BC7"/>
    <w:rsid w:val="00AF7F01"/>
    <w:rsid w:val="00B0037C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69F"/>
    <w:rsid w:val="00B05E52"/>
    <w:rsid w:val="00B061E6"/>
    <w:rsid w:val="00B077C9"/>
    <w:rsid w:val="00B07B9A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319E"/>
    <w:rsid w:val="00B43DF7"/>
    <w:rsid w:val="00B45720"/>
    <w:rsid w:val="00B45E34"/>
    <w:rsid w:val="00B46048"/>
    <w:rsid w:val="00B46A48"/>
    <w:rsid w:val="00B46ABC"/>
    <w:rsid w:val="00B46C0B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2EF"/>
    <w:rsid w:val="00B5630F"/>
    <w:rsid w:val="00B56FF3"/>
    <w:rsid w:val="00B57215"/>
    <w:rsid w:val="00B5783C"/>
    <w:rsid w:val="00B57CE5"/>
    <w:rsid w:val="00B57F0D"/>
    <w:rsid w:val="00B600C3"/>
    <w:rsid w:val="00B601B3"/>
    <w:rsid w:val="00B606C0"/>
    <w:rsid w:val="00B60C20"/>
    <w:rsid w:val="00B60C99"/>
    <w:rsid w:val="00B60E03"/>
    <w:rsid w:val="00B61BED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3B5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9A1"/>
    <w:rsid w:val="00B86F95"/>
    <w:rsid w:val="00B87284"/>
    <w:rsid w:val="00B87777"/>
    <w:rsid w:val="00B908F8"/>
    <w:rsid w:val="00B90F5D"/>
    <w:rsid w:val="00B91697"/>
    <w:rsid w:val="00B9272E"/>
    <w:rsid w:val="00B92D7F"/>
    <w:rsid w:val="00B931A3"/>
    <w:rsid w:val="00B93220"/>
    <w:rsid w:val="00B93875"/>
    <w:rsid w:val="00B939AE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62E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BAF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4ED"/>
    <w:rsid w:val="00BC0940"/>
    <w:rsid w:val="00BC1105"/>
    <w:rsid w:val="00BC127A"/>
    <w:rsid w:val="00BC1359"/>
    <w:rsid w:val="00BC1821"/>
    <w:rsid w:val="00BC183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7F1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5DDA"/>
    <w:rsid w:val="00BF5F35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F08"/>
    <w:rsid w:val="00C0170B"/>
    <w:rsid w:val="00C017D6"/>
    <w:rsid w:val="00C01A48"/>
    <w:rsid w:val="00C01B01"/>
    <w:rsid w:val="00C02291"/>
    <w:rsid w:val="00C0231A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041"/>
    <w:rsid w:val="00C141B1"/>
    <w:rsid w:val="00C150A5"/>
    <w:rsid w:val="00C15427"/>
    <w:rsid w:val="00C15F02"/>
    <w:rsid w:val="00C15F54"/>
    <w:rsid w:val="00C1629A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3E2A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26B38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4230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5F1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77FF7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776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17E"/>
    <w:rsid w:val="00C92CEB"/>
    <w:rsid w:val="00C92EDB"/>
    <w:rsid w:val="00C92F66"/>
    <w:rsid w:val="00C936FE"/>
    <w:rsid w:val="00C9377B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04A"/>
    <w:rsid w:val="00CC02D3"/>
    <w:rsid w:val="00CC0354"/>
    <w:rsid w:val="00CC052C"/>
    <w:rsid w:val="00CC0CA3"/>
    <w:rsid w:val="00CC119B"/>
    <w:rsid w:val="00CC1346"/>
    <w:rsid w:val="00CC16FB"/>
    <w:rsid w:val="00CC2008"/>
    <w:rsid w:val="00CC2313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3AD"/>
    <w:rsid w:val="00CD4892"/>
    <w:rsid w:val="00CD4CB2"/>
    <w:rsid w:val="00CD4E89"/>
    <w:rsid w:val="00CD5E16"/>
    <w:rsid w:val="00CD620E"/>
    <w:rsid w:val="00CD6397"/>
    <w:rsid w:val="00CD691D"/>
    <w:rsid w:val="00CD6986"/>
    <w:rsid w:val="00CD7C4E"/>
    <w:rsid w:val="00CD7D5D"/>
    <w:rsid w:val="00CE00EA"/>
    <w:rsid w:val="00CE0EFB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372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CA1"/>
    <w:rsid w:val="00D03EBB"/>
    <w:rsid w:val="00D04135"/>
    <w:rsid w:val="00D04815"/>
    <w:rsid w:val="00D0493E"/>
    <w:rsid w:val="00D04D52"/>
    <w:rsid w:val="00D05BAD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504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6BC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3E7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3CB1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7AF"/>
    <w:rsid w:val="00D71BC8"/>
    <w:rsid w:val="00D722BA"/>
    <w:rsid w:val="00D72445"/>
    <w:rsid w:val="00D72B68"/>
    <w:rsid w:val="00D7342B"/>
    <w:rsid w:val="00D737EE"/>
    <w:rsid w:val="00D73D5F"/>
    <w:rsid w:val="00D749B5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C6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0A"/>
    <w:rsid w:val="00D81F8B"/>
    <w:rsid w:val="00D82EE5"/>
    <w:rsid w:val="00D83421"/>
    <w:rsid w:val="00D83780"/>
    <w:rsid w:val="00D84302"/>
    <w:rsid w:val="00D850CD"/>
    <w:rsid w:val="00D854E6"/>
    <w:rsid w:val="00D859DD"/>
    <w:rsid w:val="00D85A3F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353"/>
    <w:rsid w:val="00DA384B"/>
    <w:rsid w:val="00DA38D6"/>
    <w:rsid w:val="00DA3C20"/>
    <w:rsid w:val="00DA5111"/>
    <w:rsid w:val="00DA561D"/>
    <w:rsid w:val="00DA5ADB"/>
    <w:rsid w:val="00DA67CA"/>
    <w:rsid w:val="00DA70F5"/>
    <w:rsid w:val="00DA7130"/>
    <w:rsid w:val="00DA7571"/>
    <w:rsid w:val="00DA7BD7"/>
    <w:rsid w:val="00DA7C00"/>
    <w:rsid w:val="00DA7E69"/>
    <w:rsid w:val="00DB07AE"/>
    <w:rsid w:val="00DB0C59"/>
    <w:rsid w:val="00DB0C9A"/>
    <w:rsid w:val="00DB10CD"/>
    <w:rsid w:val="00DB133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918"/>
    <w:rsid w:val="00DC3A74"/>
    <w:rsid w:val="00DC412E"/>
    <w:rsid w:val="00DC4299"/>
    <w:rsid w:val="00DC4CFD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104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008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B85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BEB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1E1A"/>
    <w:rsid w:val="00E0219F"/>
    <w:rsid w:val="00E02878"/>
    <w:rsid w:val="00E029B2"/>
    <w:rsid w:val="00E02AA6"/>
    <w:rsid w:val="00E02CD6"/>
    <w:rsid w:val="00E03472"/>
    <w:rsid w:val="00E03EA2"/>
    <w:rsid w:val="00E041BD"/>
    <w:rsid w:val="00E0443F"/>
    <w:rsid w:val="00E04A55"/>
    <w:rsid w:val="00E04F71"/>
    <w:rsid w:val="00E051D4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2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5DF"/>
    <w:rsid w:val="00E25AEB"/>
    <w:rsid w:val="00E26D40"/>
    <w:rsid w:val="00E26ED0"/>
    <w:rsid w:val="00E2777E"/>
    <w:rsid w:val="00E27ABC"/>
    <w:rsid w:val="00E300C3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4F48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67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426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1E8C"/>
    <w:rsid w:val="00EA21B0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74"/>
    <w:rsid w:val="00EA76C7"/>
    <w:rsid w:val="00EA7DA1"/>
    <w:rsid w:val="00EA7F7A"/>
    <w:rsid w:val="00EB03EF"/>
    <w:rsid w:val="00EB040B"/>
    <w:rsid w:val="00EB0B91"/>
    <w:rsid w:val="00EB1322"/>
    <w:rsid w:val="00EB1464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5412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56C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47F1A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0DF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5F8E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185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E79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4CB1"/>
    <w:rsid w:val="00F95A43"/>
    <w:rsid w:val="00F967C8"/>
    <w:rsid w:val="00F96980"/>
    <w:rsid w:val="00F96AFD"/>
    <w:rsid w:val="00F96BEC"/>
    <w:rsid w:val="00F974BA"/>
    <w:rsid w:val="00F9787F"/>
    <w:rsid w:val="00FA0042"/>
    <w:rsid w:val="00FA0931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583C"/>
    <w:rsid w:val="00FA6D05"/>
    <w:rsid w:val="00FA6FE8"/>
    <w:rsid w:val="00FA72D6"/>
    <w:rsid w:val="00FA783C"/>
    <w:rsid w:val="00FA7AE2"/>
    <w:rsid w:val="00FA7BED"/>
    <w:rsid w:val="00FB06C5"/>
    <w:rsid w:val="00FB0CEC"/>
    <w:rsid w:val="00FB0D1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Message Header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E138F8"/>
    <w:rPr>
      <w:sz w:val="22"/>
      <w:szCs w:val="22"/>
      <w:lang w:eastAsia="en-US"/>
    </w:rPr>
  </w:style>
  <w:style w:type="paragraph" w:styleId="af4">
    <w:name w:val="Normal (Web)"/>
    <w:basedOn w:val="a3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iPriority w:val="99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uiPriority w:val="99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uiPriority w:val="9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3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aliases w:val="ТЗ список,Абзац списка нумерованный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uiPriority w:val="11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uiPriority w:val="11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2f5">
    <w:name w:val="Заголовок2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4"/>
    <w:uiPriority w:val="20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2">
    <w:name w:val="Основной текст ГД Знак Знак Знак"/>
    <w:basedOn w:val="afb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4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c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d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b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4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3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3f4">
    <w:name w:val="Заголовок3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d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aliases w:val="ТЗ список Знак,Абзац списка нумерованный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5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6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7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rFonts w:ascii="Times New Roman" w:eastAsia="Times New Roman" w:hAnsi="Times New Roman"/>
      <w:snapToGrid w:val="0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7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napToGrid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91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912E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A52804"/>
  </w:style>
  <w:style w:type="paragraph" w:customStyle="1" w:styleId="262">
    <w:name w:val="Основной текст 26"/>
    <w:basedOn w:val="a3"/>
    <w:rsid w:val="00A52804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A528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A52804"/>
  </w:style>
  <w:style w:type="character" w:customStyle="1" w:styleId="apple-style-span">
    <w:name w:val="apple-style-span"/>
    <w:basedOn w:val="a4"/>
    <w:rsid w:val="00A52804"/>
  </w:style>
  <w:style w:type="numbering" w:customStyle="1" w:styleId="1100">
    <w:name w:val="Нет списка110"/>
    <w:next w:val="a6"/>
    <w:uiPriority w:val="99"/>
    <w:semiHidden/>
    <w:unhideWhenUsed/>
    <w:rsid w:val="00A52804"/>
  </w:style>
  <w:style w:type="paragraph" w:customStyle="1" w:styleId="msonormal0">
    <w:name w:val="msonormal"/>
    <w:basedOn w:val="a3"/>
    <w:rsid w:val="00A52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F47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1E1B81"/>
  </w:style>
  <w:style w:type="paragraph" w:customStyle="1" w:styleId="5d">
    <w:name w:val="Основной текст5"/>
    <w:basedOn w:val="a3"/>
    <w:rsid w:val="001E1B81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8">
    <w:name w:val="Заголовок №3_"/>
    <w:basedOn w:val="a4"/>
    <w:link w:val="3f9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3f9">
    <w:name w:val="Заголовок №3"/>
    <w:basedOn w:val="a3"/>
    <w:link w:val="3f8"/>
    <w:rsid w:val="001E1B81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cs="Calibri"/>
      <w:b/>
      <w:bCs/>
      <w:sz w:val="21"/>
      <w:szCs w:val="21"/>
      <w:lang w:eastAsia="ru-RU"/>
    </w:rPr>
  </w:style>
  <w:style w:type="character" w:customStyle="1" w:styleId="2fe">
    <w:name w:val="Основной текст (2)_"/>
    <w:basedOn w:val="a4"/>
    <w:link w:val="2ff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2ff">
    <w:name w:val="Основной текст (2)"/>
    <w:basedOn w:val="a3"/>
    <w:link w:val="2fe"/>
    <w:rsid w:val="001E1B81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cs="Calibri"/>
      <w:b/>
      <w:bCs/>
      <w:sz w:val="21"/>
      <w:szCs w:val="21"/>
      <w:lang w:eastAsia="ru-RU"/>
    </w:rPr>
  </w:style>
  <w:style w:type="table" w:customStyle="1" w:styleId="540">
    <w:name w:val="Сетка таблицы54"/>
    <w:basedOn w:val="a5"/>
    <w:next w:val="a9"/>
    <w:uiPriority w:val="59"/>
    <w:rsid w:val="001E1B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DB0C59"/>
  </w:style>
  <w:style w:type="table" w:customStyle="1" w:styleId="550">
    <w:name w:val="Сетка таблицы55"/>
    <w:basedOn w:val="a5"/>
    <w:next w:val="a9"/>
    <w:rsid w:val="00DB0C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Intense Emphasis"/>
    <w:uiPriority w:val="21"/>
    <w:qFormat/>
    <w:rsid w:val="00DB0C59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BF5F35"/>
  </w:style>
  <w:style w:type="paragraph" w:customStyle="1" w:styleId="western">
    <w:name w:val="western"/>
    <w:basedOn w:val="a3"/>
    <w:rsid w:val="00BF5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BF5F35"/>
    <w:rPr>
      <w:rFonts w:ascii="Arial" w:eastAsia="Times New Roman" w:hAnsi="Arial" w:cs="Arial"/>
    </w:rPr>
  </w:style>
  <w:style w:type="paragraph" w:customStyle="1" w:styleId="TextBoldCenter">
    <w:name w:val="TextBoldCenter"/>
    <w:basedOn w:val="a3"/>
    <w:rsid w:val="00BF5F3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9">
    <w:name w:val="яяяяяяяя"/>
    <w:basedOn w:val="a3"/>
    <w:uiPriority w:val="99"/>
    <w:rsid w:val="00BF5F3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3"/>
    <w:rsid w:val="00BF5F3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BF5F35"/>
    <w:rPr>
      <w:sz w:val="20"/>
      <w:szCs w:val="20"/>
    </w:rPr>
  </w:style>
  <w:style w:type="character" w:customStyle="1" w:styleId="spanbodyheader11">
    <w:name w:val="span_body_header_11"/>
    <w:rsid w:val="00BF5F35"/>
    <w:rPr>
      <w:b/>
      <w:bCs/>
      <w:sz w:val="20"/>
      <w:szCs w:val="20"/>
    </w:rPr>
  </w:style>
  <w:style w:type="numbering" w:customStyle="1" w:styleId="401">
    <w:name w:val="Нет списка40"/>
    <w:next w:val="a6"/>
    <w:uiPriority w:val="99"/>
    <w:semiHidden/>
    <w:unhideWhenUsed/>
    <w:rsid w:val="002F0631"/>
  </w:style>
  <w:style w:type="numbering" w:customStyle="1" w:styleId="1111">
    <w:name w:val="Нет списка111"/>
    <w:next w:val="a6"/>
    <w:uiPriority w:val="99"/>
    <w:semiHidden/>
    <w:unhideWhenUsed/>
    <w:rsid w:val="002F0631"/>
  </w:style>
  <w:style w:type="paragraph" w:customStyle="1" w:styleId="323">
    <w:name w:val="32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2">
    <w:name w:val="29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82">
    <w:name w:val="28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pt-1pt">
    <w:name w:val="29pt-1pt"/>
    <w:basedOn w:val="a4"/>
    <w:rsid w:val="002F0631"/>
  </w:style>
  <w:style w:type="character" w:customStyle="1" w:styleId="253">
    <w:name w:val="25"/>
    <w:basedOn w:val="a4"/>
    <w:rsid w:val="002F0631"/>
  </w:style>
  <w:style w:type="character" w:customStyle="1" w:styleId="211pt">
    <w:name w:val="211pt"/>
    <w:basedOn w:val="a4"/>
    <w:rsid w:val="002F0631"/>
  </w:style>
  <w:style w:type="character" w:customStyle="1" w:styleId="29pt">
    <w:name w:val="29pt"/>
    <w:basedOn w:val="a4"/>
    <w:rsid w:val="002F0631"/>
  </w:style>
  <w:style w:type="paragraph" w:customStyle="1" w:styleId="710">
    <w:name w:val="71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11">
    <w:name w:val="81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8pt">
    <w:name w:val="78pt"/>
    <w:basedOn w:val="a4"/>
    <w:rsid w:val="002F0631"/>
  </w:style>
  <w:style w:type="paragraph" w:customStyle="1" w:styleId="272">
    <w:name w:val="27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9pt">
    <w:name w:val="79pt"/>
    <w:basedOn w:val="a4"/>
    <w:rsid w:val="002F0631"/>
  </w:style>
  <w:style w:type="paragraph" w:customStyle="1" w:styleId="a11">
    <w:name w:val="a11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10">
    <w:name w:val="91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1">
    <w:name w:val="110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20">
    <w:name w:val="122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0">
    <w:name w:val="130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4">
    <w:name w:val="14"/>
    <w:basedOn w:val="a4"/>
    <w:rsid w:val="002F0631"/>
  </w:style>
  <w:style w:type="character" w:customStyle="1" w:styleId="711pt">
    <w:name w:val="711pt"/>
    <w:basedOn w:val="a4"/>
    <w:rsid w:val="002F0631"/>
  </w:style>
  <w:style w:type="paragraph" w:customStyle="1" w:styleId="1210">
    <w:name w:val="1210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11">
    <w:name w:val="121"/>
    <w:basedOn w:val="a4"/>
    <w:rsid w:val="002F0631"/>
  </w:style>
  <w:style w:type="paragraph" w:customStyle="1" w:styleId="2100">
    <w:name w:val="210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15pt">
    <w:name w:val="7115pt"/>
    <w:basedOn w:val="a4"/>
    <w:rsid w:val="002F0631"/>
  </w:style>
  <w:style w:type="paragraph" w:customStyle="1" w:styleId="173">
    <w:name w:val="17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0">
    <w:name w:val="a9"/>
    <w:basedOn w:val="a4"/>
    <w:rsid w:val="002F0631"/>
  </w:style>
  <w:style w:type="paragraph" w:customStyle="1" w:styleId="1400">
    <w:name w:val="140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00">
    <w:name w:val="a10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guchansky-raion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NULL"/><Relationship Id="rId14" Type="http://schemas.openxmlformats.org/officeDocument/2006/relationships/hyperlink" Target="https://boguchansky-raion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7CEB-6800-47CB-9CA8-A163F47E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2737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18305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2024-03-05T10:09:00Z</cp:lastPrinted>
  <dcterms:created xsi:type="dcterms:W3CDTF">2024-03-29T04:30:00Z</dcterms:created>
  <dcterms:modified xsi:type="dcterms:W3CDTF">2024-03-29T04:30:00Z</dcterms:modified>
</cp:coreProperties>
</file>