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714760">
        <w:rPr>
          <w:rFonts w:ascii="Times New Roman" w:eastAsia="Times New Roman" w:hAnsi="Times New Roman"/>
          <w:b/>
          <w:sz w:val="56"/>
          <w:szCs w:val="56"/>
          <w:lang w:eastAsia="ru-RU"/>
        </w:rPr>
        <w:t>1</w:t>
      </w:r>
      <w:r w:rsidR="009019D4">
        <w:rPr>
          <w:rFonts w:ascii="Times New Roman" w:eastAsia="Times New Roman" w:hAnsi="Times New Roman"/>
          <w:b/>
          <w:sz w:val="56"/>
          <w:szCs w:val="56"/>
          <w:lang w:eastAsia="ru-RU"/>
        </w:rPr>
        <w:t>6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714760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EF25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3998">
        <w:rPr>
          <w:rFonts w:ascii="Times New Roman" w:eastAsia="Times New Roman" w:hAnsi="Times New Roman"/>
          <w:sz w:val="24"/>
          <w:szCs w:val="24"/>
          <w:lang w:eastAsia="ru-RU"/>
        </w:rPr>
        <w:t>2024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9019D4" w:rsidRPr="009019D4" w:rsidRDefault="009019D4" w:rsidP="009019D4">
      <w:pPr>
        <w:pStyle w:val="affff8"/>
        <w:numPr>
          <w:ilvl w:val="0"/>
          <w:numId w:val="10"/>
        </w:numPr>
        <w:suppressAutoHyphens/>
        <w:autoSpaceDE w:val="0"/>
        <w:spacing w:after="0" w:line="240" w:lineRule="auto"/>
        <w:ind w:firstLine="1123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bookmarkStart w:id="0" w:name="_GoBack"/>
      <w:bookmarkEnd w:id="0"/>
      <w:r>
        <w:rPr>
          <w:rFonts w:ascii="Times New Roman" w:hAnsi="Times New Roman"/>
          <w:bCs/>
          <w:sz w:val="20"/>
          <w:szCs w:val="20"/>
          <w:lang w:eastAsia="ar-SA"/>
        </w:rPr>
        <w:t xml:space="preserve">     И</w:t>
      </w:r>
      <w:r w:rsidRPr="009019D4">
        <w:rPr>
          <w:rFonts w:ascii="Times New Roman" w:hAnsi="Times New Roman"/>
          <w:bCs/>
          <w:sz w:val="20"/>
          <w:szCs w:val="20"/>
          <w:lang w:eastAsia="ar-SA"/>
        </w:rPr>
        <w:t xml:space="preserve">звещение о предоставлении в аренду земельного участка </w:t>
      </w:r>
      <w:r w:rsidRPr="009019D4">
        <w:rPr>
          <w:rFonts w:ascii="Times New Roman" w:hAnsi="Times New Roman"/>
          <w:bCs/>
          <w:sz w:val="20"/>
          <w:szCs w:val="20"/>
          <w:lang w:eastAsia="ar-SA"/>
        </w:rPr>
        <w:br/>
        <w:t>для индивидуального жилищного строительства</w:t>
      </w:r>
    </w:p>
    <w:p w:rsidR="006361F8" w:rsidRPr="009019D4" w:rsidRDefault="006361F8" w:rsidP="009019D4">
      <w:pPr>
        <w:pStyle w:val="affff8"/>
        <w:numPr>
          <w:ilvl w:val="0"/>
          <w:numId w:val="10"/>
        </w:numPr>
        <w:suppressAutoHyphens/>
        <w:autoSpaceDE w:val="0"/>
        <w:spacing w:after="0" w:line="240" w:lineRule="auto"/>
        <w:ind w:firstLine="112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EA2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6361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580" w:rsidRPr="00B46C0B" w:rsidRDefault="006D558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Pr="009C0532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Pr="009C0532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1D5" w:rsidRDefault="008C11D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Pr="004667C8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Pr="004667C8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14760" w:rsidRPr="00714760" w:rsidRDefault="00714760" w:rsidP="007147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476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ИЗВЕЩЕНИЕ О ПРЕДОСТАВЛЕНИИ В АРЕНДУ ЗЕМЕЛЬНОГО УЧАСТКА </w:t>
      </w:r>
      <w:r w:rsidRPr="00714760">
        <w:rPr>
          <w:rFonts w:ascii="Times New Roman" w:eastAsia="Times New Roman" w:hAnsi="Times New Roman"/>
          <w:sz w:val="20"/>
          <w:szCs w:val="20"/>
          <w:lang w:eastAsia="ru-RU"/>
        </w:rPr>
        <w:br/>
        <w:t>ДЛЯ ИНДИВИДУАЛЬНОГО ЖИЛИЩНОГО СТРОИТЕЛЬСТВА</w:t>
      </w:r>
    </w:p>
    <w:p w:rsidR="00714760" w:rsidRPr="00714760" w:rsidRDefault="00714760" w:rsidP="007147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14760" w:rsidRPr="00714760" w:rsidRDefault="00714760" w:rsidP="00714760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1476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714760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714760" w:rsidRPr="00714760" w:rsidRDefault="00714760" w:rsidP="00714760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4760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714760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714760" w:rsidRPr="00714760" w:rsidRDefault="00714760" w:rsidP="00714760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14760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714760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714760" w:rsidRPr="00714760" w:rsidRDefault="00714760" w:rsidP="00714760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71476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714760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приложением к заявлению копии паспорта.</w:t>
      </w:r>
    </w:p>
    <w:p w:rsidR="00714760" w:rsidRPr="00714760" w:rsidRDefault="00714760" w:rsidP="00714760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1476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714760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714760">
        <w:rPr>
          <w:rFonts w:ascii="Times New Roman" w:eastAsia="Times New Roman" w:hAnsi="Times New Roman"/>
          <w:b/>
          <w:sz w:val="20"/>
          <w:szCs w:val="20"/>
          <w:lang w:eastAsia="ru-RU"/>
        </w:rPr>
        <w:t>28.03.2024</w:t>
      </w:r>
      <w:r w:rsidRPr="00714760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714760">
        <w:rPr>
          <w:rFonts w:ascii="Times New Roman" w:eastAsia="Times New Roman" w:hAnsi="Times New Roman"/>
          <w:b/>
          <w:sz w:val="20"/>
          <w:szCs w:val="20"/>
          <w:lang w:eastAsia="ru-RU"/>
        </w:rPr>
        <w:t>26.04.2024.</w:t>
      </w:r>
    </w:p>
    <w:p w:rsidR="00714760" w:rsidRPr="00714760" w:rsidRDefault="00714760" w:rsidP="00714760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476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26.04.2024 </w:t>
      </w:r>
      <w:r w:rsidRPr="00714760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714760" w:rsidRPr="00714760" w:rsidRDefault="00714760" w:rsidP="00714760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4760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аренды земельного участка.</w:t>
      </w:r>
    </w:p>
    <w:p w:rsidR="00714760" w:rsidRPr="00714760" w:rsidRDefault="00714760" w:rsidP="00714760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4760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714760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714760" w:rsidRPr="00714760" w:rsidRDefault="00714760" w:rsidP="00714760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4760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номер: 24:07:1201011:257;</w:t>
      </w:r>
    </w:p>
    <w:p w:rsidR="00714760" w:rsidRPr="00714760" w:rsidRDefault="00714760" w:rsidP="00714760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4760">
        <w:rPr>
          <w:rFonts w:ascii="Times New Roman" w:eastAsia="Times New Roman" w:hAnsi="Times New Roman"/>
          <w:sz w:val="20"/>
          <w:szCs w:val="20"/>
          <w:lang w:eastAsia="ru-RU"/>
        </w:rPr>
        <w:t>Местоположение: Красноярский край, Богучанский район, с. Богучаны, ул. Набережная, 49;</w:t>
      </w:r>
    </w:p>
    <w:p w:rsidR="00714760" w:rsidRPr="00714760" w:rsidRDefault="00714760" w:rsidP="00714760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4760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714760">
        <w:rPr>
          <w:rFonts w:ascii="Times New Roman" w:eastAsia="Times New Roman" w:hAnsi="Times New Roman"/>
          <w:bCs/>
          <w:sz w:val="20"/>
          <w:szCs w:val="20"/>
          <w:lang w:eastAsia="ru-RU"/>
        </w:rPr>
        <w:t>1200</w:t>
      </w:r>
      <w:r w:rsidRPr="00714760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714760" w:rsidRPr="00714760" w:rsidRDefault="00714760" w:rsidP="00714760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4760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индивидуального жилищного стоительства.</w:t>
      </w:r>
    </w:p>
    <w:p w:rsidR="00714760" w:rsidRPr="00714760" w:rsidRDefault="00714760" w:rsidP="00714760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4760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714760" w:rsidRPr="00714760" w:rsidRDefault="00714760" w:rsidP="00714760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4760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 ЗК РФ.</w:t>
      </w:r>
    </w:p>
    <w:p w:rsidR="00714760" w:rsidRPr="00714760" w:rsidRDefault="00714760" w:rsidP="007147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14760" w:rsidRPr="00714760" w:rsidRDefault="00714760" w:rsidP="007147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14760" w:rsidRPr="00714760" w:rsidRDefault="00714760" w:rsidP="007147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4760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Главный специалист отдела по </w:t>
      </w:r>
    </w:p>
    <w:p w:rsidR="00714760" w:rsidRPr="00714760" w:rsidRDefault="00714760" w:rsidP="007147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4760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714760" w:rsidRPr="00714760" w:rsidRDefault="00714760" w:rsidP="007147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4760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</w:t>
      </w:r>
      <w:r w:rsidRPr="00714760">
        <w:rPr>
          <w:rFonts w:ascii="Times New Roman" w:eastAsia="Times New Roman" w:hAnsi="Times New Roman"/>
          <w:sz w:val="20"/>
          <w:szCs w:val="20"/>
          <w:lang w:eastAsia="ru-RU"/>
        </w:rPr>
        <w:t xml:space="preserve">    Е.А. Скоробогатова</w:t>
      </w:r>
    </w:p>
    <w:p w:rsidR="00714760" w:rsidRPr="00714760" w:rsidRDefault="00714760" w:rsidP="007147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476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714760" w:rsidRPr="00714760" w:rsidRDefault="00714760" w:rsidP="0071476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14760" w:rsidRPr="00714760" w:rsidRDefault="00714760" w:rsidP="0071476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4760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28.03.2024</w:t>
      </w:r>
    </w:p>
    <w:p w:rsidR="00714760" w:rsidRPr="00714760" w:rsidRDefault="00714760" w:rsidP="00714760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760" w:rsidRPr="00714760" w:rsidRDefault="00714760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760" w:rsidRPr="00714760" w:rsidRDefault="00714760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760" w:rsidRPr="00714760" w:rsidRDefault="00714760" w:rsidP="0071476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14760" w:rsidRPr="00714760" w:rsidRDefault="00714760" w:rsidP="0071476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14760" w:rsidRPr="00714760" w:rsidRDefault="00714760" w:rsidP="0071476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19D4" w:rsidRPr="009019D4" w:rsidRDefault="009019D4" w:rsidP="009019D4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19D4" w:rsidRPr="009019D4" w:rsidRDefault="009019D4" w:rsidP="009019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19D4" w:rsidRPr="009019D4" w:rsidRDefault="009019D4" w:rsidP="009019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19D4" w:rsidRPr="009019D4" w:rsidRDefault="009019D4" w:rsidP="009019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19D4" w:rsidRPr="009019D4" w:rsidRDefault="009019D4" w:rsidP="009019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19D4" w:rsidRPr="009019D4" w:rsidRDefault="009019D4" w:rsidP="009019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55F1" w:rsidRDefault="00C655F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14760" w:rsidRDefault="0071476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14760" w:rsidRDefault="0071476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14760" w:rsidRDefault="0071476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14760" w:rsidRDefault="0071476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55F1" w:rsidRDefault="00C655F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55F1" w:rsidRDefault="00C655F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5A3F" w:rsidRDefault="00D85A3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Pr="00827F0C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C3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C37F1">
              <w:rPr>
                <w:rFonts w:ascii="Times New Roman" w:eastAsia="Times New Roman" w:hAnsi="Times New Roman"/>
                <w:sz w:val="18"/>
                <w:szCs w:val="18"/>
              </w:rPr>
              <w:t>Брюханов И.М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0"/>
      <w:footerReference w:type="first" r:id="rId11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E03" w:rsidRDefault="006B2E03" w:rsidP="00F3397A">
      <w:pPr>
        <w:spacing w:after="0" w:line="240" w:lineRule="auto"/>
      </w:pPr>
      <w:r>
        <w:separator/>
      </w:r>
    </w:p>
  </w:endnote>
  <w:endnote w:type="continuationSeparator" w:id="1">
    <w:p w:rsidR="006B2E03" w:rsidRDefault="006B2E03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69290E" w:rsidRDefault="00C061B0">
        <w:r>
          <w:rPr>
            <w:noProof/>
            <w:lang w:eastAsia="ru-RU"/>
          </w:rPr>
          <w:pict>
            <v:group id="Группа 33" o:spid="_x0000_s10244" style="position:absolute;margin-left:.9pt;margin-top:33.7pt;width:593.8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48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69290E" w:rsidRDefault="00C061B0">
                      <w:pPr>
                        <w:jc w:val="center"/>
                      </w:pPr>
                      <w:r w:rsidRPr="00C061B0">
                        <w:fldChar w:fldCharType="begin"/>
                      </w:r>
                      <w:r w:rsidR="0069290E">
                        <w:instrText>PAGE    \* MERGEFORMAT</w:instrText>
                      </w:r>
                      <w:r w:rsidRPr="00C061B0">
                        <w:fldChar w:fldCharType="separate"/>
                      </w:r>
                      <w:r w:rsidR="00714760" w:rsidRPr="00714760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C061B0" w:rsidRPr="00C061B0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C061B0" w:rsidRPr="00C061B0">
                        <w:fldChar w:fldCharType="separate"/>
                      </w:r>
                      <w:r w:rsidR="00714760" w:rsidRPr="00714760">
                        <w:rPr>
                          <w:rStyle w:val="24"/>
                          <w:rFonts w:eastAsia="Calibri"/>
                          <w:noProof/>
                        </w:rPr>
                        <w:t>1</w:t>
                      </w:r>
                      <w:r w:rsidR="00C061B0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69290E" w:rsidRDefault="0069290E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Group 5" o:spid="_x0000_s10245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47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28" o:spid="_x0000_s10246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69290E" w:rsidRDefault="00C061B0">
        <w:pPr>
          <w:pStyle w:val="af2"/>
        </w:pPr>
        <w:r>
          <w:rPr>
            <w:noProof/>
            <w:lang w:eastAsia="ru-RU"/>
          </w:rPr>
          <w:pict>
            <v:group id="Group 31" o:spid="_x0000_s10241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10243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ck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/o5RcZQC9/AQAA//8DAFBLAQItABQABgAIAAAAIQDb4fbL7gAAAIUBAAATAAAAAAAAAAAA&#10;AAAAAAAAAABbQ29udGVudF9UeXBlc10ueG1sUEsBAi0AFAAGAAgAAAAhAFr0LFu/AAAAFQEAAAsA&#10;AAAAAAAAAAAAAAAAHwEAAF9yZWxzLy5yZWxzUEsBAi0AFAAGAAgAAAAhAAc01yTEAAAA2wAAAA8A&#10;AAAAAAAAAAAAAAAABwIAAGRycy9kb3ducmV2LnhtbFBLBQYAAAAAAwADALcAAAD4AgAAAAA=&#10;" strokecolor="#a5a5a5"/>
              <v:shape id="AutoShape 28" o:spid="_x0000_s10242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E03" w:rsidRDefault="006B2E03" w:rsidP="00F3397A">
      <w:pPr>
        <w:spacing w:after="0" w:line="240" w:lineRule="auto"/>
      </w:pPr>
      <w:r>
        <w:separator/>
      </w:r>
    </w:p>
  </w:footnote>
  <w:footnote w:type="continuationSeparator" w:id="1">
    <w:p w:rsidR="006B2E03" w:rsidRDefault="006B2E03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1458168E"/>
    <w:multiLevelType w:val="hybridMultilevel"/>
    <w:tmpl w:val="D0C0E77E"/>
    <w:lvl w:ilvl="0" w:tplc="EC2AB9E6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B5C0E"/>
    <w:multiLevelType w:val="hybridMultilevel"/>
    <w:tmpl w:val="8F94AC80"/>
    <w:lvl w:ilvl="0" w:tplc="762A89F6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FEA"/>
    <w:multiLevelType w:val="hybridMultilevel"/>
    <w:tmpl w:val="6C40711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8E4A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D74C5"/>
    <w:multiLevelType w:val="hybridMultilevel"/>
    <w:tmpl w:val="798A13D2"/>
    <w:lvl w:ilvl="0" w:tplc="A8FA22E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8F1632"/>
    <w:multiLevelType w:val="hybridMultilevel"/>
    <w:tmpl w:val="4BEAA938"/>
    <w:lvl w:ilvl="0" w:tplc="647EB8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3BE33FA0"/>
    <w:multiLevelType w:val="hybridMultilevel"/>
    <w:tmpl w:val="284429A2"/>
    <w:lvl w:ilvl="0" w:tplc="A684BBB4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87234"/>
    <w:multiLevelType w:val="hybridMultilevel"/>
    <w:tmpl w:val="F61E5F82"/>
    <w:lvl w:ilvl="0" w:tplc="8800ED5C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960D1"/>
    <w:multiLevelType w:val="hybridMultilevel"/>
    <w:tmpl w:val="DF42A442"/>
    <w:lvl w:ilvl="0" w:tplc="02B07C4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0">
    <w:nsid w:val="4E6B333F"/>
    <w:multiLevelType w:val="hybridMultilevel"/>
    <w:tmpl w:val="67580D34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3">
    <w:nsid w:val="57202DF9"/>
    <w:multiLevelType w:val="hybridMultilevel"/>
    <w:tmpl w:val="DAD0DFE4"/>
    <w:lvl w:ilvl="0" w:tplc="DDAED9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93B6604"/>
    <w:multiLevelType w:val="hybridMultilevel"/>
    <w:tmpl w:val="F02A3A12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E4A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F6155D"/>
    <w:multiLevelType w:val="hybridMultilevel"/>
    <w:tmpl w:val="992EF73C"/>
    <w:lvl w:ilvl="0" w:tplc="0F84928E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7D5D3556"/>
    <w:multiLevelType w:val="hybridMultilevel"/>
    <w:tmpl w:val="AE0209E8"/>
    <w:lvl w:ilvl="0" w:tplc="323237CC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7"/>
  </w:num>
  <w:num w:numId="4">
    <w:abstractNumId w:val="8"/>
  </w:num>
  <w:num w:numId="5">
    <w:abstractNumId w:val="24"/>
  </w:num>
  <w:num w:numId="6">
    <w:abstractNumId w:val="21"/>
  </w:num>
  <w:num w:numId="7">
    <w:abstractNumId w:val="22"/>
  </w:num>
  <w:num w:numId="8">
    <w:abstractNumId w:val="15"/>
  </w:num>
  <w:num w:numId="9">
    <w:abstractNumId w:val="19"/>
  </w:num>
  <w:num w:numId="10">
    <w:abstractNumId w:val="23"/>
  </w:num>
  <w:num w:numId="11">
    <w:abstractNumId w:val="12"/>
  </w:num>
  <w:num w:numId="12">
    <w:abstractNumId w:val="14"/>
  </w:num>
  <w:num w:numId="13">
    <w:abstractNumId w:val="13"/>
  </w:num>
  <w:num w:numId="14">
    <w:abstractNumId w:val="20"/>
  </w:num>
  <w:num w:numId="15">
    <w:abstractNumId w:val="11"/>
  </w:num>
  <w:num w:numId="16">
    <w:abstractNumId w:val="25"/>
  </w:num>
  <w:num w:numId="17">
    <w:abstractNumId w:val="12"/>
  </w:num>
  <w:num w:numId="18">
    <w:abstractNumId w:val="16"/>
  </w:num>
  <w:num w:numId="19">
    <w:abstractNumId w:val="28"/>
  </w:num>
  <w:num w:numId="20">
    <w:abstractNumId w:val="17"/>
  </w:num>
  <w:num w:numId="21">
    <w:abstractNumId w:val="18"/>
  </w:num>
  <w:num w:numId="22">
    <w:abstractNumId w:val="12"/>
  </w:num>
  <w:num w:numId="23">
    <w:abstractNumId w:val="26"/>
  </w:num>
  <w:num w:numId="24">
    <w:abstractNumId w:val="10"/>
  </w:num>
  <w:num w:numId="25">
    <w:abstractNumId w:val="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48130"/>
    <o:shapelayout v:ext="edit">
      <o:idmap v:ext="edit" data="10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96"/>
    <w:rsid w:val="00001D02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56CF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CDC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D30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1F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2F51"/>
    <w:rsid w:val="000933BE"/>
    <w:rsid w:val="00093719"/>
    <w:rsid w:val="0009446E"/>
    <w:rsid w:val="00094677"/>
    <w:rsid w:val="000949F1"/>
    <w:rsid w:val="00094ADF"/>
    <w:rsid w:val="00095881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56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4F0E"/>
    <w:rsid w:val="000B5182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CC9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510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6767"/>
    <w:rsid w:val="000F7319"/>
    <w:rsid w:val="000F76A2"/>
    <w:rsid w:val="0010008D"/>
    <w:rsid w:val="00100814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4D6C"/>
    <w:rsid w:val="001059DB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392E"/>
    <w:rsid w:val="0011448B"/>
    <w:rsid w:val="00115A2A"/>
    <w:rsid w:val="001163E4"/>
    <w:rsid w:val="0011652E"/>
    <w:rsid w:val="0011669F"/>
    <w:rsid w:val="00117292"/>
    <w:rsid w:val="00117C90"/>
    <w:rsid w:val="00120A57"/>
    <w:rsid w:val="00121157"/>
    <w:rsid w:val="00121751"/>
    <w:rsid w:val="00122487"/>
    <w:rsid w:val="001225F7"/>
    <w:rsid w:val="00122CE7"/>
    <w:rsid w:val="001232AE"/>
    <w:rsid w:val="001237B1"/>
    <w:rsid w:val="00123F9C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9E1"/>
    <w:rsid w:val="00154A53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A0A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5BCF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3FAE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3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03F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2A9E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1B81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48E4"/>
    <w:rsid w:val="001E559E"/>
    <w:rsid w:val="001E563C"/>
    <w:rsid w:val="001E5978"/>
    <w:rsid w:val="001E630B"/>
    <w:rsid w:val="001E674C"/>
    <w:rsid w:val="001E691D"/>
    <w:rsid w:val="001E6D24"/>
    <w:rsid w:val="001E745F"/>
    <w:rsid w:val="001E7AF5"/>
    <w:rsid w:val="001E7DC1"/>
    <w:rsid w:val="001F0CDA"/>
    <w:rsid w:val="001F11B4"/>
    <w:rsid w:val="001F11BB"/>
    <w:rsid w:val="001F1C58"/>
    <w:rsid w:val="001F24BC"/>
    <w:rsid w:val="001F2A79"/>
    <w:rsid w:val="001F2E4C"/>
    <w:rsid w:val="001F3002"/>
    <w:rsid w:val="001F38B6"/>
    <w:rsid w:val="001F3E59"/>
    <w:rsid w:val="001F46CE"/>
    <w:rsid w:val="001F4BE8"/>
    <w:rsid w:val="001F4D44"/>
    <w:rsid w:val="001F50E0"/>
    <w:rsid w:val="001F5240"/>
    <w:rsid w:val="001F5BE6"/>
    <w:rsid w:val="001F5F23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A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63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C74"/>
    <w:rsid w:val="00226E0C"/>
    <w:rsid w:val="00227239"/>
    <w:rsid w:val="00227889"/>
    <w:rsid w:val="002279F9"/>
    <w:rsid w:val="00227E7F"/>
    <w:rsid w:val="00230B4F"/>
    <w:rsid w:val="00230BC6"/>
    <w:rsid w:val="00230F26"/>
    <w:rsid w:val="0023125E"/>
    <w:rsid w:val="002313EC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0F40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998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0DA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3E8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1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6B1"/>
    <w:rsid w:val="002F7D05"/>
    <w:rsid w:val="002F7F5F"/>
    <w:rsid w:val="003006DB"/>
    <w:rsid w:val="0030076E"/>
    <w:rsid w:val="0030092B"/>
    <w:rsid w:val="0030203A"/>
    <w:rsid w:val="00302D9C"/>
    <w:rsid w:val="003030FB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3BD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751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0C7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05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90C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1C7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3F7"/>
    <w:rsid w:val="003C04FF"/>
    <w:rsid w:val="003C148F"/>
    <w:rsid w:val="003C1669"/>
    <w:rsid w:val="003C194E"/>
    <w:rsid w:val="003C1970"/>
    <w:rsid w:val="003C19AE"/>
    <w:rsid w:val="003C1D5D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525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71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356E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4D8A"/>
    <w:rsid w:val="003F535D"/>
    <w:rsid w:val="003F55C6"/>
    <w:rsid w:val="003F56D7"/>
    <w:rsid w:val="003F58ED"/>
    <w:rsid w:val="003F60A2"/>
    <w:rsid w:val="003F6154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429"/>
    <w:rsid w:val="004015E2"/>
    <w:rsid w:val="00401A88"/>
    <w:rsid w:val="00402168"/>
    <w:rsid w:val="00402268"/>
    <w:rsid w:val="00402AA4"/>
    <w:rsid w:val="00402E02"/>
    <w:rsid w:val="00403662"/>
    <w:rsid w:val="00403998"/>
    <w:rsid w:val="00403A66"/>
    <w:rsid w:val="004046DE"/>
    <w:rsid w:val="00404A91"/>
    <w:rsid w:val="004052D6"/>
    <w:rsid w:val="004066FA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5B4"/>
    <w:rsid w:val="00444CAF"/>
    <w:rsid w:val="00444FA1"/>
    <w:rsid w:val="004456C2"/>
    <w:rsid w:val="004457C6"/>
    <w:rsid w:val="00445A68"/>
    <w:rsid w:val="00445A6C"/>
    <w:rsid w:val="00446151"/>
    <w:rsid w:val="00446263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51"/>
    <w:rsid w:val="00456965"/>
    <w:rsid w:val="00456C06"/>
    <w:rsid w:val="00457176"/>
    <w:rsid w:val="00457A16"/>
    <w:rsid w:val="00457B71"/>
    <w:rsid w:val="004600E5"/>
    <w:rsid w:val="004612D7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67C8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77C0A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1F7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0DF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244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0AB"/>
    <w:rsid w:val="004D114C"/>
    <w:rsid w:val="004D159D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3EEA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0BC4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87B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4DC3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9ED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6B3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CCF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46A2"/>
    <w:rsid w:val="005B538E"/>
    <w:rsid w:val="005B597C"/>
    <w:rsid w:val="005B5C9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634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69DC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5A96"/>
    <w:rsid w:val="00606A88"/>
    <w:rsid w:val="006072C2"/>
    <w:rsid w:val="00607371"/>
    <w:rsid w:val="00607FF7"/>
    <w:rsid w:val="00610484"/>
    <w:rsid w:val="006104E9"/>
    <w:rsid w:val="00611301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95B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1F8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077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0F03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5EAD"/>
    <w:rsid w:val="006560E8"/>
    <w:rsid w:val="0065611B"/>
    <w:rsid w:val="00656736"/>
    <w:rsid w:val="0065686E"/>
    <w:rsid w:val="00656B7B"/>
    <w:rsid w:val="00656DB7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471D"/>
    <w:rsid w:val="00664D87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0DC7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90E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E03"/>
    <w:rsid w:val="006B2F0A"/>
    <w:rsid w:val="006B31E4"/>
    <w:rsid w:val="006B3658"/>
    <w:rsid w:val="006B401E"/>
    <w:rsid w:val="006B407B"/>
    <w:rsid w:val="006B40F7"/>
    <w:rsid w:val="006B420A"/>
    <w:rsid w:val="006B42A1"/>
    <w:rsid w:val="006B472A"/>
    <w:rsid w:val="006B5A9A"/>
    <w:rsid w:val="006B5C07"/>
    <w:rsid w:val="006B5FE3"/>
    <w:rsid w:val="006B6624"/>
    <w:rsid w:val="006B6892"/>
    <w:rsid w:val="006B6DA4"/>
    <w:rsid w:val="006B704A"/>
    <w:rsid w:val="006B7196"/>
    <w:rsid w:val="006B7A28"/>
    <w:rsid w:val="006C001C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0C4A"/>
    <w:rsid w:val="006D113C"/>
    <w:rsid w:val="006D1258"/>
    <w:rsid w:val="006D1350"/>
    <w:rsid w:val="006D1795"/>
    <w:rsid w:val="006D1CA0"/>
    <w:rsid w:val="006D2639"/>
    <w:rsid w:val="006D2C14"/>
    <w:rsid w:val="006D3531"/>
    <w:rsid w:val="006D3B6E"/>
    <w:rsid w:val="006D3B98"/>
    <w:rsid w:val="006D4C53"/>
    <w:rsid w:val="006D4D23"/>
    <w:rsid w:val="006D53BA"/>
    <w:rsid w:val="006D5433"/>
    <w:rsid w:val="006D5580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21C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8F9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39BE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EED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AFF"/>
    <w:rsid w:val="00712F1E"/>
    <w:rsid w:val="00712F43"/>
    <w:rsid w:val="0071338A"/>
    <w:rsid w:val="007134E4"/>
    <w:rsid w:val="00713890"/>
    <w:rsid w:val="00713A93"/>
    <w:rsid w:val="0071412A"/>
    <w:rsid w:val="00714760"/>
    <w:rsid w:val="00714F68"/>
    <w:rsid w:val="007150D7"/>
    <w:rsid w:val="007158AC"/>
    <w:rsid w:val="00715A07"/>
    <w:rsid w:val="00715AA0"/>
    <w:rsid w:val="00715B35"/>
    <w:rsid w:val="00715C1C"/>
    <w:rsid w:val="007163CD"/>
    <w:rsid w:val="00716950"/>
    <w:rsid w:val="00717770"/>
    <w:rsid w:val="00717E83"/>
    <w:rsid w:val="00720409"/>
    <w:rsid w:val="007209E2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86E"/>
    <w:rsid w:val="00734A91"/>
    <w:rsid w:val="00735077"/>
    <w:rsid w:val="00735502"/>
    <w:rsid w:val="00735582"/>
    <w:rsid w:val="007359FB"/>
    <w:rsid w:val="00735BE8"/>
    <w:rsid w:val="00735CF9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16A"/>
    <w:rsid w:val="00745342"/>
    <w:rsid w:val="007457CD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4D90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545B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6F8D"/>
    <w:rsid w:val="007775BC"/>
    <w:rsid w:val="00777B8E"/>
    <w:rsid w:val="0078060C"/>
    <w:rsid w:val="00780821"/>
    <w:rsid w:val="00780CAE"/>
    <w:rsid w:val="00781152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9E4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66C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888"/>
    <w:rsid w:val="007E6F0C"/>
    <w:rsid w:val="007E7CB4"/>
    <w:rsid w:val="007F0441"/>
    <w:rsid w:val="007F0549"/>
    <w:rsid w:val="007F0CDB"/>
    <w:rsid w:val="007F1807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28B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13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4788"/>
    <w:rsid w:val="008256BC"/>
    <w:rsid w:val="00825B0A"/>
    <w:rsid w:val="00826B60"/>
    <w:rsid w:val="00826FCD"/>
    <w:rsid w:val="008271E3"/>
    <w:rsid w:val="0082723E"/>
    <w:rsid w:val="00827A2B"/>
    <w:rsid w:val="00827F0C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3E3E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C84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5E11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67E7C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027"/>
    <w:rsid w:val="00874557"/>
    <w:rsid w:val="008751B3"/>
    <w:rsid w:val="00875211"/>
    <w:rsid w:val="00875542"/>
    <w:rsid w:val="008760E7"/>
    <w:rsid w:val="0087678C"/>
    <w:rsid w:val="00876852"/>
    <w:rsid w:val="00876AA8"/>
    <w:rsid w:val="00876AB1"/>
    <w:rsid w:val="00876C40"/>
    <w:rsid w:val="00877AE0"/>
    <w:rsid w:val="00877C88"/>
    <w:rsid w:val="008800C1"/>
    <w:rsid w:val="0088031C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913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074"/>
    <w:rsid w:val="008A67E6"/>
    <w:rsid w:val="008A68AF"/>
    <w:rsid w:val="008A781E"/>
    <w:rsid w:val="008A7B11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B7736"/>
    <w:rsid w:val="008C03C5"/>
    <w:rsid w:val="008C05C7"/>
    <w:rsid w:val="008C11D5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E04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9AA"/>
    <w:rsid w:val="009019D4"/>
    <w:rsid w:val="00901A30"/>
    <w:rsid w:val="00901EF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2E4F"/>
    <w:rsid w:val="009131EC"/>
    <w:rsid w:val="00913BDC"/>
    <w:rsid w:val="00913CBA"/>
    <w:rsid w:val="00914A4B"/>
    <w:rsid w:val="00915E67"/>
    <w:rsid w:val="009163DF"/>
    <w:rsid w:val="0091681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17FA5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0C1"/>
    <w:rsid w:val="00934E28"/>
    <w:rsid w:val="009355B3"/>
    <w:rsid w:val="0093586E"/>
    <w:rsid w:val="00935A0F"/>
    <w:rsid w:val="00935EBB"/>
    <w:rsid w:val="00936099"/>
    <w:rsid w:val="00936161"/>
    <w:rsid w:val="009361EF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48A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7FA"/>
    <w:rsid w:val="009869BA"/>
    <w:rsid w:val="00987076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BC0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AF"/>
    <w:rsid w:val="009A78E2"/>
    <w:rsid w:val="009B0450"/>
    <w:rsid w:val="009B0533"/>
    <w:rsid w:val="009B0824"/>
    <w:rsid w:val="009B144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32"/>
    <w:rsid w:val="009C05F7"/>
    <w:rsid w:val="009C0842"/>
    <w:rsid w:val="009C105F"/>
    <w:rsid w:val="009C1675"/>
    <w:rsid w:val="009C16B2"/>
    <w:rsid w:val="009C1870"/>
    <w:rsid w:val="009C3F35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3ED"/>
    <w:rsid w:val="009D3CFF"/>
    <w:rsid w:val="009D4705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1D5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4314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25C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0B76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04CE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B8E"/>
    <w:rsid w:val="00A51C65"/>
    <w:rsid w:val="00A52682"/>
    <w:rsid w:val="00A527B7"/>
    <w:rsid w:val="00A52804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6C3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3915"/>
    <w:rsid w:val="00A7446C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00C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1CF"/>
    <w:rsid w:val="00A9695A"/>
    <w:rsid w:val="00A97274"/>
    <w:rsid w:val="00A979D5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3CE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7FE"/>
    <w:rsid w:val="00AC7DA6"/>
    <w:rsid w:val="00AC7F52"/>
    <w:rsid w:val="00AD03D9"/>
    <w:rsid w:val="00AD0EB6"/>
    <w:rsid w:val="00AD1289"/>
    <w:rsid w:val="00AD1440"/>
    <w:rsid w:val="00AD15A3"/>
    <w:rsid w:val="00AD1E6D"/>
    <w:rsid w:val="00AD1EA3"/>
    <w:rsid w:val="00AD1FBB"/>
    <w:rsid w:val="00AD20AB"/>
    <w:rsid w:val="00AD2842"/>
    <w:rsid w:val="00AD2F8D"/>
    <w:rsid w:val="00AD2FAC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AAE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5B1"/>
    <w:rsid w:val="00AF67B4"/>
    <w:rsid w:val="00AF6878"/>
    <w:rsid w:val="00AF7256"/>
    <w:rsid w:val="00AF74C6"/>
    <w:rsid w:val="00AF78EE"/>
    <w:rsid w:val="00AF7ABF"/>
    <w:rsid w:val="00AF7BC7"/>
    <w:rsid w:val="00AF7F01"/>
    <w:rsid w:val="00B0037C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69F"/>
    <w:rsid w:val="00B05E52"/>
    <w:rsid w:val="00B061E6"/>
    <w:rsid w:val="00B077C9"/>
    <w:rsid w:val="00B07B9A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3DF7"/>
    <w:rsid w:val="00B45720"/>
    <w:rsid w:val="00B45E34"/>
    <w:rsid w:val="00B46048"/>
    <w:rsid w:val="00B46A48"/>
    <w:rsid w:val="00B46ABC"/>
    <w:rsid w:val="00B46C0B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2EF"/>
    <w:rsid w:val="00B5630F"/>
    <w:rsid w:val="00B56FF3"/>
    <w:rsid w:val="00B57215"/>
    <w:rsid w:val="00B5783C"/>
    <w:rsid w:val="00B57CE5"/>
    <w:rsid w:val="00B57F0D"/>
    <w:rsid w:val="00B600C3"/>
    <w:rsid w:val="00B601B3"/>
    <w:rsid w:val="00B606C0"/>
    <w:rsid w:val="00B60C20"/>
    <w:rsid w:val="00B60C99"/>
    <w:rsid w:val="00B60E03"/>
    <w:rsid w:val="00B61BED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3B5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9A1"/>
    <w:rsid w:val="00B86F95"/>
    <w:rsid w:val="00B87284"/>
    <w:rsid w:val="00B87777"/>
    <w:rsid w:val="00B908F8"/>
    <w:rsid w:val="00B90F5D"/>
    <w:rsid w:val="00B91697"/>
    <w:rsid w:val="00B9272E"/>
    <w:rsid w:val="00B92D7F"/>
    <w:rsid w:val="00B931A3"/>
    <w:rsid w:val="00B93220"/>
    <w:rsid w:val="00B93875"/>
    <w:rsid w:val="00B939AE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62E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BAF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4ED"/>
    <w:rsid w:val="00BC0940"/>
    <w:rsid w:val="00BC1105"/>
    <w:rsid w:val="00BC127A"/>
    <w:rsid w:val="00BC1359"/>
    <w:rsid w:val="00BC1821"/>
    <w:rsid w:val="00BC1839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7F1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278E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5DDA"/>
    <w:rsid w:val="00BF5F35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0F0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1B0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041"/>
    <w:rsid w:val="00C141B1"/>
    <w:rsid w:val="00C150A5"/>
    <w:rsid w:val="00C15427"/>
    <w:rsid w:val="00C15F02"/>
    <w:rsid w:val="00C15F54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3E2A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26B38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4230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5F1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77B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04A"/>
    <w:rsid w:val="00CC02D3"/>
    <w:rsid w:val="00CC0354"/>
    <w:rsid w:val="00CC052C"/>
    <w:rsid w:val="00CC0CA3"/>
    <w:rsid w:val="00CC119B"/>
    <w:rsid w:val="00CC1346"/>
    <w:rsid w:val="00CC16FB"/>
    <w:rsid w:val="00CC2008"/>
    <w:rsid w:val="00CC2313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3AD"/>
    <w:rsid w:val="00CD4892"/>
    <w:rsid w:val="00CD4CB2"/>
    <w:rsid w:val="00CD4E89"/>
    <w:rsid w:val="00CD5E16"/>
    <w:rsid w:val="00CD620E"/>
    <w:rsid w:val="00CD6397"/>
    <w:rsid w:val="00CD691D"/>
    <w:rsid w:val="00CD6986"/>
    <w:rsid w:val="00CD7C4E"/>
    <w:rsid w:val="00CD7D5D"/>
    <w:rsid w:val="00CE00EA"/>
    <w:rsid w:val="00CE0EFB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CA1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504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6BC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3CB1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2B68"/>
    <w:rsid w:val="00D7342B"/>
    <w:rsid w:val="00D737EE"/>
    <w:rsid w:val="00D73D5F"/>
    <w:rsid w:val="00D749B5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C6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0A"/>
    <w:rsid w:val="00D81F8B"/>
    <w:rsid w:val="00D82EE5"/>
    <w:rsid w:val="00D83421"/>
    <w:rsid w:val="00D83780"/>
    <w:rsid w:val="00D84302"/>
    <w:rsid w:val="00D850CD"/>
    <w:rsid w:val="00D854E6"/>
    <w:rsid w:val="00D859DD"/>
    <w:rsid w:val="00D85A3F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353"/>
    <w:rsid w:val="00DA384B"/>
    <w:rsid w:val="00DA38D6"/>
    <w:rsid w:val="00DA3C20"/>
    <w:rsid w:val="00DA5111"/>
    <w:rsid w:val="00DA561D"/>
    <w:rsid w:val="00DA5ADB"/>
    <w:rsid w:val="00DA67CA"/>
    <w:rsid w:val="00DA70F5"/>
    <w:rsid w:val="00DA7130"/>
    <w:rsid w:val="00DA7571"/>
    <w:rsid w:val="00DA7BD7"/>
    <w:rsid w:val="00DA7C00"/>
    <w:rsid w:val="00DA7E69"/>
    <w:rsid w:val="00DB07AE"/>
    <w:rsid w:val="00DB0C59"/>
    <w:rsid w:val="00DB0C9A"/>
    <w:rsid w:val="00DB10CD"/>
    <w:rsid w:val="00DB133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918"/>
    <w:rsid w:val="00DC3A74"/>
    <w:rsid w:val="00DC412E"/>
    <w:rsid w:val="00DC4299"/>
    <w:rsid w:val="00DC4CFD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104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BEB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1E1A"/>
    <w:rsid w:val="00E0219F"/>
    <w:rsid w:val="00E02878"/>
    <w:rsid w:val="00E029B2"/>
    <w:rsid w:val="00E02AA6"/>
    <w:rsid w:val="00E02CD6"/>
    <w:rsid w:val="00E03472"/>
    <w:rsid w:val="00E03EA2"/>
    <w:rsid w:val="00E041BD"/>
    <w:rsid w:val="00E0443F"/>
    <w:rsid w:val="00E04A55"/>
    <w:rsid w:val="00E04F71"/>
    <w:rsid w:val="00E051D4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2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5DF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4F48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67E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1B0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64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5412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56C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47F1A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0DF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5F8E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E79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4CB1"/>
    <w:rsid w:val="00F95A43"/>
    <w:rsid w:val="00F967C8"/>
    <w:rsid w:val="00F96980"/>
    <w:rsid w:val="00F96AFD"/>
    <w:rsid w:val="00F96BEC"/>
    <w:rsid w:val="00F974BA"/>
    <w:rsid w:val="00F9787F"/>
    <w:rsid w:val="00FA0042"/>
    <w:rsid w:val="00FA0931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583C"/>
    <w:rsid w:val="00FA6D05"/>
    <w:rsid w:val="00FA6FE8"/>
    <w:rsid w:val="00FA72D6"/>
    <w:rsid w:val="00FA7AE2"/>
    <w:rsid w:val="00FA7BED"/>
    <w:rsid w:val="00FB06C5"/>
    <w:rsid w:val="00FB0CEC"/>
    <w:rsid w:val="00FB0D1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3A3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Message Header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E138F8"/>
    <w:rPr>
      <w:sz w:val="22"/>
      <w:szCs w:val="22"/>
      <w:lang w:eastAsia="en-US"/>
    </w:rPr>
  </w:style>
  <w:style w:type="paragraph" w:styleId="af4">
    <w:name w:val="Normal (Web)"/>
    <w:basedOn w:val="a3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link w:val="ConsNormal0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iPriority w:val="99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uiPriority w:val="99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uiPriority w:val="9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uiPriority w:val="39"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uiPriority w:val="39"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aliases w:val="ТЗ список,Абзац списка нумерованный"/>
    <w:basedOn w:val="a3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uiPriority w:val="11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uiPriority w:val="11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2f5">
    <w:name w:val="Заголовок2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4"/>
    <w:uiPriority w:val="20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2">
    <w:name w:val="Основной текст ГД Знак Знак Знак"/>
    <w:basedOn w:val="afb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4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c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d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b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4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3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3f4">
    <w:name w:val="Заголовок3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d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aliases w:val="ТЗ список Знак,Абзац списка нумерованный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5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6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7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rFonts w:ascii="Times New Roman" w:eastAsia="Times New Roman" w:hAnsi="Times New Roman"/>
      <w:snapToGrid w:val="0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7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napToGrid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91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912E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A52804"/>
  </w:style>
  <w:style w:type="paragraph" w:customStyle="1" w:styleId="262">
    <w:name w:val="Основной текст 26"/>
    <w:basedOn w:val="a3"/>
    <w:rsid w:val="00A52804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A528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A52804"/>
  </w:style>
  <w:style w:type="character" w:customStyle="1" w:styleId="apple-style-span">
    <w:name w:val="apple-style-span"/>
    <w:basedOn w:val="a4"/>
    <w:rsid w:val="00A52804"/>
  </w:style>
  <w:style w:type="numbering" w:customStyle="1" w:styleId="1100">
    <w:name w:val="Нет списка110"/>
    <w:next w:val="a6"/>
    <w:uiPriority w:val="99"/>
    <w:semiHidden/>
    <w:unhideWhenUsed/>
    <w:rsid w:val="00A52804"/>
  </w:style>
  <w:style w:type="paragraph" w:customStyle="1" w:styleId="msonormal0">
    <w:name w:val="msonormal"/>
    <w:basedOn w:val="a3"/>
    <w:rsid w:val="00A52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3"/>
    <w:rsid w:val="00F47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6"/>
    <w:uiPriority w:val="99"/>
    <w:semiHidden/>
    <w:unhideWhenUsed/>
    <w:rsid w:val="001E1B81"/>
  </w:style>
  <w:style w:type="paragraph" w:customStyle="1" w:styleId="5d">
    <w:name w:val="Основной текст5"/>
    <w:basedOn w:val="a3"/>
    <w:rsid w:val="001E1B81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8">
    <w:name w:val="Заголовок №3_"/>
    <w:basedOn w:val="a4"/>
    <w:link w:val="3f9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3f9">
    <w:name w:val="Заголовок №3"/>
    <w:basedOn w:val="a3"/>
    <w:link w:val="3f8"/>
    <w:rsid w:val="001E1B81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cs="Calibri"/>
      <w:b/>
      <w:bCs/>
      <w:sz w:val="21"/>
      <w:szCs w:val="21"/>
      <w:lang w:eastAsia="ru-RU"/>
    </w:rPr>
  </w:style>
  <w:style w:type="character" w:customStyle="1" w:styleId="2fe">
    <w:name w:val="Основной текст (2)_"/>
    <w:basedOn w:val="a4"/>
    <w:link w:val="2ff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2ff">
    <w:name w:val="Основной текст (2)"/>
    <w:basedOn w:val="a3"/>
    <w:link w:val="2fe"/>
    <w:rsid w:val="001E1B81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cs="Calibri"/>
      <w:b/>
      <w:bCs/>
      <w:sz w:val="21"/>
      <w:szCs w:val="21"/>
      <w:lang w:eastAsia="ru-RU"/>
    </w:rPr>
  </w:style>
  <w:style w:type="table" w:customStyle="1" w:styleId="540">
    <w:name w:val="Сетка таблицы54"/>
    <w:basedOn w:val="a5"/>
    <w:next w:val="a9"/>
    <w:uiPriority w:val="59"/>
    <w:rsid w:val="001E1B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6"/>
    <w:uiPriority w:val="99"/>
    <w:semiHidden/>
    <w:rsid w:val="00DB0C59"/>
  </w:style>
  <w:style w:type="table" w:customStyle="1" w:styleId="550">
    <w:name w:val="Сетка таблицы55"/>
    <w:basedOn w:val="a5"/>
    <w:next w:val="a9"/>
    <w:rsid w:val="00DB0C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Intense Emphasis"/>
    <w:uiPriority w:val="21"/>
    <w:qFormat/>
    <w:rsid w:val="00DB0C59"/>
    <w:rPr>
      <w:b/>
      <w:bCs/>
      <w:i/>
      <w:iCs/>
      <w:color w:val="4F81BD"/>
    </w:rPr>
  </w:style>
  <w:style w:type="numbering" w:customStyle="1" w:styleId="391">
    <w:name w:val="Нет списка39"/>
    <w:next w:val="a6"/>
    <w:uiPriority w:val="99"/>
    <w:semiHidden/>
    <w:unhideWhenUsed/>
    <w:rsid w:val="00BF5F35"/>
  </w:style>
  <w:style w:type="paragraph" w:customStyle="1" w:styleId="western">
    <w:name w:val="western"/>
    <w:basedOn w:val="a3"/>
    <w:rsid w:val="00BF5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BF5F35"/>
    <w:rPr>
      <w:rFonts w:ascii="Arial" w:eastAsia="Times New Roman" w:hAnsi="Arial" w:cs="Arial"/>
    </w:rPr>
  </w:style>
  <w:style w:type="paragraph" w:customStyle="1" w:styleId="TextBoldCenter">
    <w:name w:val="TextBoldCenter"/>
    <w:basedOn w:val="a3"/>
    <w:rsid w:val="00BF5F3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9">
    <w:name w:val="яяяяяяяя"/>
    <w:basedOn w:val="a3"/>
    <w:uiPriority w:val="99"/>
    <w:rsid w:val="00BF5F3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3"/>
    <w:rsid w:val="00BF5F3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BF5F35"/>
    <w:rPr>
      <w:sz w:val="20"/>
      <w:szCs w:val="20"/>
    </w:rPr>
  </w:style>
  <w:style w:type="character" w:customStyle="1" w:styleId="spanbodyheader11">
    <w:name w:val="span_body_header_11"/>
    <w:rsid w:val="00BF5F3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7CEB-6800-47CB-9CA8-A163F47E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2146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2023-08-31T18:11:00Z</cp:lastPrinted>
  <dcterms:created xsi:type="dcterms:W3CDTF">2024-03-29T08:43:00Z</dcterms:created>
  <dcterms:modified xsi:type="dcterms:W3CDTF">2024-03-29T08:43:00Z</dcterms:modified>
</cp:coreProperties>
</file>