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14760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1723E0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1723E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019D4" w:rsidRPr="00146625" w:rsidRDefault="009019D4" w:rsidP="00146625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 xml:space="preserve">Извещение о предоставлении в аренду земельного участка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br/>
        <w:t xml:space="preserve">для </w:t>
      </w:r>
      <w:r w:rsidR="00146625" w:rsidRPr="00146625">
        <w:rPr>
          <w:rFonts w:ascii="Times New Roman" w:eastAsia="Times New Roman" w:hAnsi="Times New Roman"/>
          <w:sz w:val="20"/>
          <w:szCs w:val="20"/>
          <w:lang w:eastAsia="ru-RU"/>
        </w:rPr>
        <w:t>ведения личного подсобного хозяйства</w:t>
      </w:r>
      <w:r w:rsidR="0014662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46625" w:rsidRDefault="00146625" w:rsidP="00146625">
      <w:pPr>
        <w:pStyle w:val="affff8"/>
        <w:numPr>
          <w:ilvl w:val="0"/>
          <w:numId w:val="10"/>
        </w:numPr>
        <w:suppressAutoHyphens/>
        <w:autoSpaceDE w:val="0"/>
        <w:spacing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>И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звещение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>о предварительном согласовании предоставления в аренду земельного участка для ведения личного подсобного хозяйства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F02ACD" w:rsidRPr="00146625" w:rsidRDefault="00F02ACD" w:rsidP="00F02ACD">
      <w:pPr>
        <w:pStyle w:val="affff8"/>
        <w:numPr>
          <w:ilvl w:val="0"/>
          <w:numId w:val="10"/>
        </w:numPr>
        <w:suppressAutoHyphens/>
        <w:autoSpaceDE w:val="0"/>
        <w:spacing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>И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звещение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>о предварительном согласовании предоставления в аренду земельного участка для ведения личного подсобного хозяйства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F02ACD" w:rsidRPr="00146625" w:rsidRDefault="00F02ACD" w:rsidP="00F02ACD">
      <w:pPr>
        <w:pStyle w:val="affff8"/>
        <w:suppressAutoHyphens/>
        <w:autoSpaceDE w:val="0"/>
        <w:spacing w:line="240" w:lineRule="auto"/>
        <w:ind w:left="1843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6361F8" w:rsidRPr="00146625" w:rsidRDefault="006361F8" w:rsidP="00146625">
      <w:pPr>
        <w:pStyle w:val="affff8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F02A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br/>
        <w:t>ДЛЯ ВЕДЕНИЯ ЛИЧНОГО ПОДСОБНОГО ХОЗЯЙСТВА</w:t>
      </w:r>
    </w:p>
    <w:p w:rsidR="00146625" w:rsidRPr="00146625" w:rsidRDefault="00146625" w:rsidP="001466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12.04.2024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11.05.2024.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13.05.2024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24:07:2501001:928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Ориентир жилое здание. Почтовый адрес ориентира: р-н Богучанский, с. Чунояр, ул. Набережная, 8-1.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46625">
        <w:rPr>
          <w:rFonts w:ascii="Times New Roman" w:eastAsia="Times New Roman" w:hAnsi="Times New Roman"/>
          <w:bCs/>
          <w:sz w:val="20"/>
          <w:szCs w:val="20"/>
          <w:lang w:eastAsia="ru-RU"/>
        </w:rPr>
        <w:t>1722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146625" w:rsidRPr="00146625" w:rsidRDefault="00146625" w:rsidP="0014662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146625" w:rsidRPr="00146625" w:rsidRDefault="00146625" w:rsidP="00146625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Е.А. Скоробогатова</w:t>
      </w:r>
    </w:p>
    <w:p w:rsidR="00146625" w:rsidRPr="00146625" w:rsidRDefault="00146625" w:rsidP="001466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146625" w:rsidRPr="00146625" w:rsidRDefault="00146625" w:rsidP="001466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Default="00146625" w:rsidP="001466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12.04.2024</w:t>
      </w:r>
    </w:p>
    <w:p w:rsidR="00146625" w:rsidRPr="00146625" w:rsidRDefault="00146625" w:rsidP="001466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ПРЕДВАРИТЕЛЬНОМ СОГЛАСОВАНИИ ПРЕДОСТАВЛЕНИЯ В АРЕНДУ ЗЕМЕЛЬНОГО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УЧАСТКА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146625" w:rsidRPr="00146625" w:rsidRDefault="00146625" w:rsidP="001466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12.04.2024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11.05.2024.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13.05.2024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24:07:0701004:ЗУ1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д. Заимка.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46625">
        <w:rPr>
          <w:rFonts w:ascii="Times New Roman" w:eastAsia="Times New Roman" w:hAnsi="Times New Roman"/>
          <w:bCs/>
          <w:sz w:val="20"/>
          <w:szCs w:val="20"/>
          <w:lang w:eastAsia="ru-RU"/>
        </w:rPr>
        <w:t>1310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146625" w:rsidRPr="00146625" w:rsidRDefault="00146625" w:rsidP="0014662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146625" w:rsidRPr="00146625" w:rsidRDefault="00146625" w:rsidP="0014662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146625" w:rsidRPr="00146625" w:rsidRDefault="00146625" w:rsidP="00146625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146625" w:rsidRPr="00146625" w:rsidRDefault="00146625" w:rsidP="001466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146625" w:rsidRPr="00146625" w:rsidRDefault="00146625" w:rsidP="001466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146625" w:rsidRPr="00146625" w:rsidRDefault="00146625" w:rsidP="001466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Pr="00146625" w:rsidRDefault="00146625" w:rsidP="001466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12.04.2024</w:t>
      </w: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ACD" w:rsidRDefault="00F02ACD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ACD" w:rsidRPr="00F02ACD" w:rsidRDefault="00F02ACD" w:rsidP="00F02A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ИЗВЕЩЕНИЕ О ПРЕДВАРИТЕЛЬНОМ СОГЛАСОВАНИИ ПРЕДОСТАВЛЕН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ИЯ В АРЕНДУ ЗЕМЕЛЬНОГО УЧАСТКА 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F02ACD" w:rsidRPr="00F02ACD" w:rsidRDefault="00F02ACD" w:rsidP="00F02A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>12.04.2024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09.00 до 13.00 и с 14.00 до 17.00 часов местного времени, кроме субботы и воскресенья, окончание </w:t>
      </w: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>11.05.2024.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>Дата подведения итогов: 13.05.2024.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02ACD" w:rsidRPr="00F02ACD" w:rsidRDefault="00F02ACD" w:rsidP="00F02A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24:07:1901001:ЗУ1;</w:t>
      </w:r>
    </w:p>
    <w:p w:rsidR="00F02ACD" w:rsidRPr="00F02ACD" w:rsidRDefault="00F02ACD" w:rsidP="00F02A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Адрес: Красноярский край, Богучанский район, п. Октябрьский, ул. Таежная 3Г/1;</w:t>
      </w:r>
    </w:p>
    <w:p w:rsidR="00F02ACD" w:rsidRPr="00F02ACD" w:rsidRDefault="00F02ACD" w:rsidP="00F02A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F02AC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1200 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кв. м;</w:t>
      </w:r>
    </w:p>
    <w:p w:rsidR="00F02ACD" w:rsidRPr="00F02ACD" w:rsidRDefault="00F02ACD" w:rsidP="00F02A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F02ACD" w:rsidRPr="00F02ACD" w:rsidRDefault="00F02ACD" w:rsidP="00F02ACD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F02ACD" w:rsidRPr="00F02ACD" w:rsidRDefault="00F02ACD" w:rsidP="00F02ACD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F02ACD" w:rsidRPr="00F02ACD" w:rsidRDefault="00F02ACD" w:rsidP="00F02A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Pr="00F02ACD" w:rsidRDefault="00F02ACD" w:rsidP="00F02A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Pr="00F02ACD" w:rsidRDefault="00F02ACD" w:rsidP="00F02A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F02ACD" w:rsidRPr="00F02ACD" w:rsidRDefault="00F02ACD" w:rsidP="00F02A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F02ACD" w:rsidRPr="00F02ACD" w:rsidRDefault="00F02ACD" w:rsidP="00F02A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F02ACD" w:rsidRPr="00F02ACD" w:rsidRDefault="00F02ACD" w:rsidP="00F02A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F02ACD" w:rsidRPr="00F02ACD" w:rsidRDefault="00F02ACD" w:rsidP="00F02A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Pr="00F02ACD" w:rsidRDefault="00F02ACD" w:rsidP="00F02A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ACD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12.04.2024</w:t>
      </w: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Default="00F02AC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Default="00F02AC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Default="00F02AC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Default="00F02AC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ACD" w:rsidRDefault="00F02AC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B6" w:rsidRDefault="000F6EB6" w:rsidP="00F3397A">
      <w:pPr>
        <w:spacing w:after="0" w:line="240" w:lineRule="auto"/>
      </w:pPr>
      <w:r>
        <w:separator/>
      </w:r>
    </w:p>
  </w:endnote>
  <w:endnote w:type="continuationSeparator" w:id="1">
    <w:p w:rsidR="000F6EB6" w:rsidRDefault="000F6EB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5A1CCC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5A1CCC">
                      <w:pPr>
                        <w:jc w:val="center"/>
                      </w:pPr>
                      <w:r w:rsidRPr="005A1CCC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5A1CCC">
                        <w:fldChar w:fldCharType="separate"/>
                      </w:r>
                      <w:r w:rsidR="00F02ACD" w:rsidRPr="00F02ACD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5A1CCC" w:rsidRPr="005A1CC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5A1CCC" w:rsidRPr="005A1CCC">
                        <w:fldChar w:fldCharType="separate"/>
                      </w:r>
                      <w:r w:rsidR="00F02ACD" w:rsidRPr="00F02ACD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5A1CC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5A1CCC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B6" w:rsidRDefault="000F6EB6" w:rsidP="00F3397A">
      <w:pPr>
        <w:spacing w:after="0" w:line="240" w:lineRule="auto"/>
      </w:pPr>
      <w:r>
        <w:separator/>
      </w:r>
    </w:p>
  </w:footnote>
  <w:footnote w:type="continuationSeparator" w:id="1">
    <w:p w:rsidR="000F6EB6" w:rsidRDefault="000F6EB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9"/>
  </w:num>
  <w:num w:numId="20">
    <w:abstractNumId w:val="17"/>
  </w:num>
  <w:num w:numId="21">
    <w:abstractNumId w:val="18"/>
  </w:num>
  <w:num w:numId="22">
    <w:abstractNumId w:val="12"/>
  </w:num>
  <w:num w:numId="23">
    <w:abstractNumId w:val="26"/>
  </w:num>
  <w:num w:numId="24">
    <w:abstractNumId w:val="10"/>
  </w:num>
  <w:num w:numId="25">
    <w:abstractNumId w:val="9"/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6EB6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CCC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ACD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2023-08-31T18:11:00Z</cp:lastPrinted>
  <dcterms:created xsi:type="dcterms:W3CDTF">2024-04-15T10:07:00Z</dcterms:created>
  <dcterms:modified xsi:type="dcterms:W3CDTF">2024-05-16T02:42:00Z</dcterms:modified>
</cp:coreProperties>
</file>