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C80746">
        <w:rPr>
          <w:rFonts w:ascii="Times New Roman" w:eastAsia="Times New Roman" w:hAnsi="Times New Roman"/>
          <w:b/>
          <w:sz w:val="56"/>
          <w:szCs w:val="56"/>
          <w:lang w:eastAsia="ru-RU"/>
        </w:rPr>
        <w:t>2</w:t>
      </w:r>
      <w:r w:rsidR="00D673EA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D673EA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D673E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80746" w:rsidRDefault="0075356B" w:rsidP="00D673EA">
      <w:pPr>
        <w:pStyle w:val="affff8"/>
        <w:numPr>
          <w:ilvl w:val="0"/>
          <w:numId w:val="10"/>
        </w:numPr>
        <w:autoSpaceDE w:val="0"/>
        <w:spacing w:after="0" w:line="240" w:lineRule="auto"/>
        <w:ind w:firstLine="556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C80746">
        <w:rPr>
          <w:rFonts w:ascii="Times New Roman" w:hAnsi="Times New Roman"/>
          <w:bCs/>
          <w:sz w:val="20"/>
          <w:szCs w:val="20"/>
          <w:lang w:eastAsia="ar-SA"/>
        </w:rPr>
        <w:t xml:space="preserve">Информационное </w:t>
      </w:r>
      <w:r w:rsidR="00C80746" w:rsidRPr="00C80746">
        <w:rPr>
          <w:rFonts w:ascii="Times New Roman" w:hAnsi="Times New Roman"/>
          <w:bCs/>
          <w:sz w:val="20"/>
          <w:szCs w:val="20"/>
          <w:lang w:eastAsia="ar-SA"/>
        </w:rPr>
        <w:t>сообщение о проведении торгов посредством публичного предложения с открытой формой подачи заявок в электронной форме по продаже имущества, находящегося в муниципальной собственности муниципального образования Богучанский район</w:t>
      </w:r>
      <w:r w:rsidR="00C80746">
        <w:rPr>
          <w:rFonts w:ascii="Times New Roman" w:hAnsi="Times New Roman"/>
          <w:bCs/>
          <w:sz w:val="20"/>
          <w:szCs w:val="20"/>
          <w:lang w:eastAsia="ar-SA"/>
        </w:rPr>
        <w:t>.</w:t>
      </w:r>
      <w:r w:rsidR="00C80746" w:rsidRPr="00C8074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:rsidR="00D673EA" w:rsidRDefault="00D673EA" w:rsidP="00D673EA">
      <w:pPr>
        <w:pStyle w:val="affff8"/>
        <w:numPr>
          <w:ilvl w:val="0"/>
          <w:numId w:val="10"/>
        </w:numPr>
        <w:autoSpaceDE w:val="0"/>
        <w:spacing w:after="0" w:line="240" w:lineRule="auto"/>
        <w:ind w:firstLine="556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80746">
        <w:rPr>
          <w:rFonts w:ascii="Times New Roman" w:hAnsi="Times New Roman"/>
          <w:bCs/>
          <w:sz w:val="20"/>
          <w:szCs w:val="20"/>
          <w:lang w:eastAsia="ar-SA"/>
        </w:rPr>
        <w:t>Информационное сообщение о проведении торгов посредством публичного предложения с открытой формой подачи заявок в электронной форме по продаже имущества, находящегося в муниципальной собственности муниципального образования Богучанский район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D673EA" w:rsidRDefault="00D673EA" w:rsidP="00D673EA">
      <w:pPr>
        <w:pStyle w:val="affff8"/>
        <w:numPr>
          <w:ilvl w:val="0"/>
          <w:numId w:val="10"/>
        </w:numPr>
        <w:autoSpaceDE w:val="0"/>
        <w:spacing w:after="0" w:line="240" w:lineRule="auto"/>
        <w:ind w:firstLine="556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80746">
        <w:rPr>
          <w:rFonts w:ascii="Times New Roman" w:hAnsi="Times New Roman"/>
          <w:bCs/>
          <w:sz w:val="20"/>
          <w:szCs w:val="20"/>
          <w:lang w:eastAsia="ar-SA"/>
        </w:rPr>
        <w:t>Информационное сообщение о проведении торгов посредством публичного предложения с открытой формой подачи заявок в электронной форме по продаже имущества, находящегося в муниципальной собственности муниципального образования Богучанский район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D673EA" w:rsidRPr="00C80746" w:rsidRDefault="00D673EA" w:rsidP="00D673EA">
      <w:pPr>
        <w:pStyle w:val="affff8"/>
        <w:numPr>
          <w:ilvl w:val="0"/>
          <w:numId w:val="10"/>
        </w:numPr>
        <w:autoSpaceDE w:val="0"/>
        <w:spacing w:after="0" w:line="240" w:lineRule="auto"/>
        <w:ind w:firstLine="556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80746">
        <w:rPr>
          <w:rFonts w:ascii="Times New Roman" w:hAnsi="Times New Roman"/>
          <w:bCs/>
          <w:sz w:val="20"/>
          <w:szCs w:val="20"/>
          <w:lang w:eastAsia="ar-SA"/>
        </w:rPr>
        <w:t>Информационное сообщение о проведении торгов посредством публичного предложения с открытой формой подачи заявок в электронной форме по продаже имущества, находящегося в муниципальной собственности муниципального образования Богучанский район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Pr="00D673EA" w:rsidRDefault="00D673EA" w:rsidP="003514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bCs/>
          <w:sz w:val="18"/>
          <w:szCs w:val="20"/>
          <w:lang w:eastAsia="ar-SA"/>
        </w:rPr>
        <w:lastRenderedPageBreak/>
        <w:t xml:space="preserve">ИНФОРМАЦИОННОЕ СООБЩЕНИЕ </w:t>
      </w:r>
      <w:r w:rsidRPr="00D673EA">
        <w:rPr>
          <w:rFonts w:ascii="Times New Roman" w:eastAsia="Arial" w:hAnsi="Times New Roman"/>
          <w:b/>
          <w:bCs/>
          <w:color w:val="000000"/>
          <w:sz w:val="18"/>
          <w:szCs w:val="20"/>
          <w:lang w:eastAsia="ar-SA"/>
        </w:rPr>
        <w:t xml:space="preserve">О ПРОВЕДЕНИИ ТОРГОВ ПОСРЕДСТВОМ ПУБЛИЧНОГО ПРЕДЛОЖЕНИЯ </w:t>
      </w:r>
      <w:r w:rsidRPr="00D673EA">
        <w:rPr>
          <w:rFonts w:ascii="Times New Roman" w:eastAsia="Arial" w:hAnsi="Times New Roman"/>
          <w:b/>
          <w:bCs/>
          <w:caps/>
          <w:color w:val="000000"/>
          <w:sz w:val="18"/>
          <w:szCs w:val="20"/>
          <w:lang w:eastAsia="ar-SA"/>
        </w:rPr>
        <w:t>с открытой формой подачи заявок</w:t>
      </w:r>
      <w:r w:rsidRPr="00D673EA">
        <w:rPr>
          <w:rFonts w:ascii="Times New Roman" w:eastAsia="Arial" w:hAnsi="Times New Roman"/>
          <w:b/>
          <w:bCs/>
          <w:color w:val="000000"/>
          <w:sz w:val="18"/>
          <w:szCs w:val="2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:rsidR="00D673EA" w:rsidRPr="00D673EA" w:rsidRDefault="00D673EA" w:rsidP="00D673EA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bookmarkStart w:id="1" w:name="_Hlk120184004"/>
      <w:r w:rsidRPr="00D673EA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sz w:val="20"/>
          <w:szCs w:val="20"/>
          <w:lang w:eastAsia="ar-SA"/>
        </w:rPr>
        <w:t>Способ приватизации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 xml:space="preserve"> – продажа посредством публичного предложения в электронной форме. 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bCs/>
          <w:sz w:val="20"/>
          <w:szCs w:val="20"/>
          <w:lang w:eastAsia="ar-SA"/>
        </w:rPr>
        <w:t>Форма подачи предложений о цене такого имущества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 xml:space="preserve"> - </w:t>
      </w:r>
      <w:bookmarkStart w:id="2" w:name="_Hlk120181165"/>
      <w:r w:rsidRPr="00D673EA">
        <w:rPr>
          <w:rFonts w:ascii="Times New Roman" w:eastAsia="Arial" w:hAnsi="Times New Roman"/>
          <w:sz w:val="20"/>
          <w:szCs w:val="20"/>
          <w:lang w:eastAsia="ar-SA"/>
        </w:rPr>
        <w:t>с открытой формой подачи заявок</w:t>
      </w:r>
      <w:bookmarkEnd w:id="2"/>
      <w:r w:rsidRPr="00D673EA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Собственник выставляемого на торги имущества 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 xml:space="preserve"> – муниципальное образование  Богучанский район.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sz w:val="20"/>
          <w:szCs w:val="20"/>
          <w:lang w:eastAsia="ar-SA"/>
        </w:rPr>
        <w:t>Организатор торгов:</w:t>
      </w: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 xml:space="preserve"> Управление муниципальной собственностью Богучанского района 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Номер контактного телефона: </w:t>
      </w: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8 (39162) 22-8-02</w:t>
      </w:r>
    </w:p>
    <w:p w:rsidR="00D673EA" w:rsidRPr="00D673EA" w:rsidRDefault="00D673EA" w:rsidP="00D673EA">
      <w:pPr>
        <w:widowControl w:val="0"/>
        <w:tabs>
          <w:tab w:val="left" w:pos="709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АО </w:t>
      </w:r>
      <w:bookmarkStart w:id="3" w:name="_Hlk111458024"/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«Сбербанк-АСТ»</w:t>
      </w:r>
      <w:bookmarkEnd w:id="3"/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, владеющее сайтом </w:t>
      </w:r>
      <w:bookmarkStart w:id="4" w:name="_Hlk111458141"/>
      <w:r w:rsidRPr="00D673E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</w:t>
      </w:r>
      <w:bookmarkStart w:id="5" w:name="_Hlk111458053"/>
      <w:r w:rsidRPr="00D673E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utp.sberbank-ast.ru</w:t>
      </w:r>
      <w:bookmarkEnd w:id="5"/>
      <w:r w:rsidRPr="00D673E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/AP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End w:id="4"/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в информационно-телекоммуникационной сети «Интернет».</w:t>
      </w:r>
    </w:p>
    <w:p w:rsidR="00D673EA" w:rsidRPr="00D673EA" w:rsidRDefault="00D673EA" w:rsidP="00D673EA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 xml:space="preserve">Адрес: 119435, г. </w:t>
      </w: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Москва, Большой Саввинский переулок, дом 12, стр. 9</w:t>
      </w: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, тел.: (495) 787-29-97, (495) 787-29-99. 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Основания приватизации – 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D673EA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</w:t>
      </w: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(с изменениями);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sz w:val="20"/>
          <w:szCs w:val="20"/>
          <w:lang w:eastAsia="ar-SA"/>
        </w:rPr>
        <w:t>- распоряжение администрации Богучанского района от «02» мая 2024 №  284-р «Об условиях приватизации муниципального имущества»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sz w:val="20"/>
          <w:szCs w:val="20"/>
          <w:lang w:eastAsia="ar-SA"/>
        </w:rPr>
        <w:t>Электронная торговая площадка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bookmarkStart w:id="6" w:name="_Hlk111458446"/>
      <w:r w:rsidRPr="00D673EA">
        <w:rPr>
          <w:rFonts w:ascii="Times New Roman" w:eastAsia="Arial" w:hAnsi="Times New Roman"/>
          <w:sz w:val="20"/>
          <w:szCs w:val="20"/>
          <w:lang w:eastAsia="ar-SA"/>
        </w:rPr>
        <w:t xml:space="preserve">«Сбербанк-АСТ» </w:t>
      </w:r>
      <w:bookmarkEnd w:id="6"/>
      <w:r w:rsidRPr="00D673EA">
        <w:rPr>
          <w:rFonts w:ascii="Times New Roman" w:eastAsia="Arial" w:hAnsi="Times New Roman"/>
          <w:sz w:val="20"/>
          <w:szCs w:val="20"/>
          <w:lang w:eastAsia="ar-SA"/>
        </w:rPr>
        <w:t>(</w:t>
      </w:r>
      <w:r w:rsidRPr="00D673EA">
        <w:rPr>
          <w:rFonts w:ascii="Times New Roman" w:eastAsia="Arial" w:hAnsi="Times New Roman"/>
          <w:sz w:val="20"/>
          <w:szCs w:val="20"/>
          <w:lang w:val="en-US" w:eastAsia="ar-SA"/>
        </w:rPr>
        <w:t>http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>://</w:t>
      </w:r>
      <w:r w:rsidRPr="00D673EA">
        <w:rPr>
          <w:rFonts w:ascii="Times New Roman" w:eastAsia="Arial" w:hAnsi="Times New Roman"/>
          <w:sz w:val="20"/>
          <w:szCs w:val="20"/>
          <w:lang w:val="en-US" w:eastAsia="ar-SA"/>
        </w:rPr>
        <w:t>utp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D673EA">
        <w:rPr>
          <w:rFonts w:ascii="Times New Roman" w:eastAsia="Arial" w:hAnsi="Times New Roman"/>
          <w:sz w:val="20"/>
          <w:szCs w:val="20"/>
          <w:lang w:val="en-US" w:eastAsia="ar-SA"/>
        </w:rPr>
        <w:t>sberbank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>-</w:t>
      </w:r>
      <w:r w:rsidRPr="00D673EA">
        <w:rPr>
          <w:rFonts w:ascii="Times New Roman" w:eastAsia="Arial" w:hAnsi="Times New Roman"/>
          <w:sz w:val="20"/>
          <w:szCs w:val="20"/>
          <w:lang w:val="en-US" w:eastAsia="ar-SA"/>
        </w:rPr>
        <w:t>ast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D673EA">
        <w:rPr>
          <w:rFonts w:ascii="Times New Roman" w:eastAsia="Arial" w:hAnsi="Times New Roman"/>
          <w:sz w:val="20"/>
          <w:szCs w:val="20"/>
          <w:lang w:val="en-US" w:eastAsia="ar-SA"/>
        </w:rPr>
        <w:t>ru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>/</w:t>
      </w:r>
      <w:r w:rsidRPr="00D673EA">
        <w:rPr>
          <w:rFonts w:ascii="Times New Roman" w:eastAsia="Arial" w:hAnsi="Times New Roman"/>
          <w:sz w:val="20"/>
          <w:szCs w:val="20"/>
          <w:lang w:val="en-US" w:eastAsia="ar-SA"/>
        </w:rPr>
        <w:t>AP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>).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начала подачи заявок на участие в торгах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 xml:space="preserve"> – 14 мая.2024 года в 6:00 (МСК), 10:00 (по местному времени)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окончания подачи заявок на участие в торгах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 xml:space="preserve"> – 10.06.2024  года в 16:00 минут (МСК), 20:00 (по местному времени)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 определения участников торгов – </w:t>
      </w:r>
      <w:r w:rsidRPr="00D673EA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 14.06.2024 года.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Дата, время и место проведения торгов – </w:t>
      </w:r>
      <w:bookmarkStart w:id="7" w:name="_Hlk111545812"/>
      <w:r w:rsidRPr="00D673EA">
        <w:rPr>
          <w:rFonts w:ascii="Times New Roman" w:eastAsia="Arial" w:hAnsi="Times New Roman"/>
          <w:iCs/>
          <w:sz w:val="20"/>
          <w:szCs w:val="20"/>
          <w:lang w:eastAsia="ar-SA"/>
        </w:rPr>
        <w:t>17</w:t>
      </w:r>
      <w:r w:rsidRPr="00D673EA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.06.2024 в </w:t>
      </w:r>
      <w:bookmarkEnd w:id="7"/>
      <w:r w:rsidRPr="00D673EA">
        <w:rPr>
          <w:rFonts w:ascii="Times New Roman" w:eastAsia="Arial" w:hAnsi="Times New Roman"/>
          <w:sz w:val="20"/>
          <w:szCs w:val="20"/>
          <w:lang w:eastAsia="ar-SA"/>
        </w:rPr>
        <w:t>6:00 (МСК), 10:00 (по местному времени)</w:t>
      </w:r>
      <w:r w:rsidRPr="00D673EA">
        <w:rPr>
          <w:rFonts w:ascii="Times New Roman" w:eastAsia="Arial" w:hAnsi="Times New Roman"/>
          <w:bCs/>
          <w:iCs/>
          <w:sz w:val="20"/>
          <w:szCs w:val="20"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Дата подведения итогов торгов: </w:t>
      </w: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17.06.2024 года, в течение часа 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 момента получения электронного журнала.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>Место и срок подведения итогов продажи муниципального имущества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: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bookmarkStart w:id="8" w:name="_Hlk120198102"/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8"/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>Срок, место и порядок предоставления документации по торгам: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</w:t>
      </w: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отчетом об оценке, </w:t>
      </w: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D673EA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(МСК+4), по адресу: 663430, Красноярский край, Богучанский район, с. Богучаны, ул. Октябрьская, 72, 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>ознакомиться</w:t>
      </w:r>
      <w:r w:rsidRPr="00D673EA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(МСК+4) по адресу: 663430, Красноярский край, Богучанский район, с. Богучаны, ул. Октябрьская, 72, 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Срок заключения договора купли-продажи: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Договор купли-продажи заключается н</w:t>
      </w:r>
      <w:r w:rsidRPr="00D673E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 позднее чем через пять рабочих дней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 с даты проведения продажи посредством публичного предложения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.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spacing w:val="-4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10" w:history="1">
        <w:r w:rsidRPr="00D673E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www</w:t>
        </w:r>
        <w:r w:rsidRPr="00D673E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D673E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torgi</w:t>
        </w:r>
        <w:r w:rsidRPr="00D673E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D673E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gov</w:t>
        </w:r>
        <w:r w:rsidRPr="00D673E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D673E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официальном сайте администрации Богучанского района </w:t>
      </w: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 xml:space="preserve">www.boguchansky-raion.ru. 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Сведения обо всех предыдущих торгах по продаже имущества: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</w:t>
      </w:r>
      <w:r w:rsidRPr="00D673EA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Лот № 1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: </w:t>
      </w:r>
      <w:r w:rsidRPr="00D673EA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Жилое помещение (квартира), расположенное по адресу: Красноярский край, Богучанский р-н, с. Богучаны, ул. Геологов, д. 3, кв. 4. Кадастровый номер 24:07:1201006:1713, площадь 55,1 кв.м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. 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 на торги: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на Сбербанк-АСТ 22.05.2023 №  </w:t>
      </w:r>
      <w:r w:rsidRPr="00D673EA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012-2305220081, извещение на www.torgi.gov.ru номер извещения 22000025720000000065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19.05.2023 № 20. 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D673EA" w:rsidRPr="00D673EA" w:rsidRDefault="00D673EA" w:rsidP="00D673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на Сбербанк-АСТ извещение 07.02.2024 №  </w:t>
      </w:r>
      <w:r w:rsidRPr="00D673EA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012-2402070043, извещение на www.torgi.gov.ru номер извещения </w:t>
      </w:r>
      <w:r w:rsidRPr="00D673EA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t>22000025720000000124</w:t>
      </w:r>
      <w:r w:rsidRPr="00D673E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от 07.02.2024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D673E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Так как не было подано не одной заявки, был  признан  несостоявшимся. 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</w:p>
    <w:p w:rsidR="00D673EA" w:rsidRPr="00D673EA" w:rsidRDefault="00D673EA" w:rsidP="00D673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Сведения о выставляемом на торги имуществе муниципального образования Богучанский район</w:t>
      </w:r>
    </w:p>
    <w:p w:rsidR="00D673EA" w:rsidRPr="00D673EA" w:rsidRDefault="00D673EA" w:rsidP="00D673EA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D673EA">
        <w:rPr>
          <w:rFonts w:ascii="Times New Roman" w:eastAsia="Lucida Sans Unicode" w:hAnsi="Times New Roman"/>
          <w:sz w:val="20"/>
          <w:szCs w:val="20"/>
          <w:lang w:eastAsia="ar-SA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2294"/>
        <w:gridCol w:w="1364"/>
        <w:gridCol w:w="1235"/>
        <w:gridCol w:w="1235"/>
        <w:gridCol w:w="1052"/>
        <w:gridCol w:w="951"/>
        <w:gridCol w:w="848"/>
      </w:tblGrid>
      <w:tr w:rsidR="00D673EA" w:rsidRPr="00D673EA" w:rsidTr="00D673EA">
        <w:trPr>
          <w:trHeight w:val="1196"/>
        </w:trPr>
        <w:tc>
          <w:tcPr>
            <w:tcW w:w="337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№ лота</w:t>
            </w:r>
          </w:p>
        </w:tc>
        <w:tc>
          <w:tcPr>
            <w:tcW w:w="1227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741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Основные характеристики</w:t>
            </w:r>
          </w:p>
        </w:tc>
        <w:tc>
          <w:tcPr>
            <w:tcW w:w="553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Цена первоначального предложения, в том числе НДС (руб.)</w:t>
            </w:r>
          </w:p>
        </w:tc>
        <w:tc>
          <w:tcPr>
            <w:tcW w:w="607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величина снижения цены первоначального предложения (Шаг понижения)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 xml:space="preserve"> (10 %) (руб.)</w:t>
            </w:r>
          </w:p>
        </w:tc>
        <w:tc>
          <w:tcPr>
            <w:tcW w:w="539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Минимальная цена имущества  (цена отсечения, 50%)</w:t>
            </w:r>
          </w:p>
        </w:tc>
        <w:tc>
          <w:tcPr>
            <w:tcW w:w="525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величина повышения цены (Шаг аукциона, 5%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(руб.)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2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Задаток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(10%)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(руб.)</w:t>
            </w:r>
          </w:p>
        </w:tc>
      </w:tr>
      <w:tr w:rsidR="00D673EA" w:rsidRPr="00D673EA" w:rsidTr="00D673EA">
        <w:tc>
          <w:tcPr>
            <w:tcW w:w="337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27" w:type="pct"/>
          </w:tcPr>
          <w:p w:rsidR="00D673EA" w:rsidRPr="00D673EA" w:rsidRDefault="00D673EA" w:rsidP="00D67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Производственная база в составе:</w:t>
            </w:r>
          </w:p>
          <w:p w:rsidR="00D673EA" w:rsidRPr="00D673EA" w:rsidRDefault="00D673EA" w:rsidP="00D67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нежилое, склад, расположенные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1/2, с кадастровым номером 24:07:0000000:1137, общей площадью 24,0 кв.м.;</w:t>
            </w:r>
          </w:p>
          <w:p w:rsidR="00D673EA" w:rsidRPr="00D673EA" w:rsidRDefault="00D673EA" w:rsidP="00D67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жилое, общежитие,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1/1, с кадастровым номером 24:07:4101001:2770, общей площадью 278,9 кв.м.</w:t>
            </w:r>
          </w:p>
          <w:p w:rsidR="00D673EA" w:rsidRPr="00D673EA" w:rsidRDefault="00D673EA" w:rsidP="00D67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Земельный участок, адрес: Российская Федерация, </w:t>
            </w: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 кв.м.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1.Склад: 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Назначение: нежилое. 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наружных стен: из прочих материалов.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Год ввода в эксплуатацию: неизвестен; 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NewRomanPSMT" w:eastAsia="Times New Roman" w:hAnsi="TimesNewRomanPSMT"/>
                <w:color w:val="000000"/>
                <w:sz w:val="14"/>
                <w:szCs w:val="14"/>
                <w:lang w:eastAsia="ru-RU"/>
              </w:rPr>
              <w:t xml:space="preserve">Количество этажей, в том числе подземных этажей: </w:t>
            </w: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 в том числе подземных 0.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2.Общежитие: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Назначение: жилое. 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наружных бетонные.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Год ввода в эксплуатацию: 1989; 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NewRomanPSMT" w:eastAsia="Times New Roman" w:hAnsi="TimesNewRomanPSMT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r w:rsidRPr="00D673EA">
              <w:rPr>
                <w:rFonts w:ascii="TimesNewRomanPSMT" w:eastAsia="Times New Roman" w:hAnsi="TimesNewRomanPSMT"/>
                <w:color w:val="000000"/>
                <w:sz w:val="14"/>
                <w:szCs w:val="14"/>
                <w:lang w:eastAsia="ru-RU"/>
              </w:rPr>
              <w:lastRenderedPageBreak/>
              <w:t xml:space="preserve">этажей, в том числе подземных этажей: </w:t>
            </w: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 в том числе подземных 0.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Земельный участок:</w:t>
            </w:r>
          </w:p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разрешенного использования – для использования в целях эксплуатации и обслуживания производственной базы.</w:t>
            </w:r>
          </w:p>
        </w:tc>
        <w:tc>
          <w:tcPr>
            <w:tcW w:w="553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1 110 000,00</w:t>
            </w:r>
          </w:p>
        </w:tc>
        <w:tc>
          <w:tcPr>
            <w:tcW w:w="607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111 000,00</w:t>
            </w:r>
          </w:p>
        </w:tc>
        <w:tc>
          <w:tcPr>
            <w:tcW w:w="539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555 000,00</w:t>
            </w:r>
          </w:p>
        </w:tc>
        <w:tc>
          <w:tcPr>
            <w:tcW w:w="525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55 500,00</w:t>
            </w:r>
          </w:p>
        </w:tc>
        <w:tc>
          <w:tcPr>
            <w:tcW w:w="472" w:type="pct"/>
          </w:tcPr>
          <w:p w:rsidR="00D673EA" w:rsidRPr="00D673EA" w:rsidRDefault="00D673EA" w:rsidP="00D67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673EA">
              <w:rPr>
                <w:rFonts w:ascii="Times New Roman" w:hAnsi="Times New Roman"/>
                <w:sz w:val="14"/>
                <w:szCs w:val="14"/>
              </w:rPr>
              <w:t>111 000,00</w:t>
            </w:r>
          </w:p>
        </w:tc>
      </w:tr>
      <w:bookmarkEnd w:id="1"/>
    </w:tbl>
    <w:p w:rsidR="00D673EA" w:rsidRPr="00D673EA" w:rsidRDefault="00D673EA" w:rsidP="00D673EA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</w:p>
    <w:p w:rsidR="00D673EA" w:rsidRPr="00D673EA" w:rsidRDefault="00D673EA" w:rsidP="00D673EA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D673EA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Срок и порядок внесения задатка, необходимые реквизиты счетов и порядок возврата задатка</w:t>
      </w:r>
    </w:p>
    <w:p w:rsidR="00D673EA" w:rsidRPr="00D673EA" w:rsidRDefault="00D673EA" w:rsidP="00D673EA">
      <w:pPr>
        <w:suppressAutoHyphens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D673EA" w:rsidRPr="00D673EA" w:rsidRDefault="00D673EA" w:rsidP="00D673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:rsidR="00D673EA" w:rsidRPr="00D673EA" w:rsidRDefault="00D673EA" w:rsidP="00D673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:rsidR="00D673EA" w:rsidRPr="00D673EA" w:rsidRDefault="00D673EA" w:rsidP="00D673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sz w:val="20"/>
          <w:szCs w:val="20"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:rsidR="00D673EA" w:rsidRPr="00D673EA" w:rsidRDefault="00D673EA" w:rsidP="00D673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Задаток перечисляется на счет оп</w:t>
      </w:r>
      <w:r w:rsidRPr="00D673EA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ератора электронной площадки </w:t>
      </w:r>
      <w:r w:rsidRPr="00D673EA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ЗАО «Сбербанк-АСТ».</w:t>
      </w:r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bookmarkStart w:id="9" w:name="_Toc76741546"/>
      <w:bookmarkStart w:id="10" w:name="_Toc77257493"/>
      <w:bookmarkStart w:id="11" w:name="_Toc120179350"/>
      <w:r w:rsidRPr="00D673EA">
        <w:rPr>
          <w:rFonts w:ascii="Times New Roman" w:hAnsi="Times New Roman"/>
          <w:bCs/>
          <w:sz w:val="20"/>
          <w:szCs w:val="20"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9"/>
      <w:bookmarkEnd w:id="10"/>
      <w:bookmarkEnd w:id="11"/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bookmarkStart w:id="12" w:name="_Toc76741547"/>
      <w:bookmarkStart w:id="13" w:name="_Toc77257494"/>
      <w:bookmarkStart w:id="14" w:name="_Toc120179351"/>
      <w:r w:rsidRPr="00D673EA">
        <w:rPr>
          <w:rFonts w:ascii="Times New Roman" w:hAnsi="Times New Roman"/>
          <w:sz w:val="20"/>
          <w:szCs w:val="20"/>
          <w:lang w:eastAsia="ar-SA"/>
        </w:rPr>
        <w:t>Оператор электронной площадки</w:t>
      </w:r>
      <w:r w:rsidRPr="00D673EA">
        <w:rPr>
          <w:rFonts w:ascii="Times New Roman" w:hAnsi="Times New Roman"/>
          <w:bCs/>
          <w:sz w:val="20"/>
          <w:szCs w:val="20"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2"/>
      <w:bookmarkEnd w:id="13"/>
      <w:bookmarkEnd w:id="14"/>
    </w:p>
    <w:p w:rsidR="00D673EA" w:rsidRPr="00D673EA" w:rsidRDefault="00D673EA" w:rsidP="00D673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:rsidR="00D673EA" w:rsidRPr="00D673EA" w:rsidRDefault="00D673EA" w:rsidP="00D673EA">
      <w:pPr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D673EA">
          <w:rPr>
            <w:rFonts w:ascii="Times New Roman" w:eastAsia="Times New Roman" w:hAnsi="Times New Roman"/>
            <w:b/>
            <w:sz w:val="20"/>
            <w:szCs w:val="20"/>
            <w:u w:val="single"/>
            <w:lang w:eastAsia="ar-SA"/>
          </w:rPr>
          <w:t>http://utp.sberbank-ast.ru/AP/Notice/653/Requisites</w:t>
        </w:r>
      </w:hyperlink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D673EA">
          <w:rPr>
            <w:rFonts w:ascii="Times New Roman" w:eastAsia="Arial" w:hAnsi="Times New Roman"/>
            <w:b/>
            <w:sz w:val="20"/>
            <w:szCs w:val="20"/>
            <w:lang w:eastAsia="ar-SA"/>
          </w:rPr>
          <w:t>статьей 437</w:t>
        </w:r>
      </w:hyperlink>
      <w:r w:rsidRPr="00D673E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bookmarkStart w:id="15" w:name="_Toc76741548"/>
      <w:bookmarkStart w:id="16" w:name="_Toc77257495"/>
      <w:bookmarkStart w:id="17" w:name="_Toc120179352"/>
      <w:r w:rsidRPr="00D673EA">
        <w:rPr>
          <w:rFonts w:ascii="Times New Roman" w:hAnsi="Times New Roman"/>
          <w:bCs/>
          <w:sz w:val="20"/>
          <w:szCs w:val="20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5"/>
      <w:bookmarkEnd w:id="16"/>
      <w:bookmarkEnd w:id="17"/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sz w:val="20"/>
          <w:szCs w:val="20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673EA" w:rsidRPr="00D673EA" w:rsidRDefault="00D673EA" w:rsidP="00D673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D673EA" w:rsidRPr="00D673EA" w:rsidRDefault="00D673EA" w:rsidP="00D673EA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5"/>
          <w:sz w:val="20"/>
          <w:szCs w:val="20"/>
          <w:lang w:eastAsia="ru-RU"/>
        </w:rPr>
      </w:pPr>
    </w:p>
    <w:p w:rsidR="00D673EA" w:rsidRPr="00D673EA" w:rsidRDefault="00D673EA" w:rsidP="00D673EA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D673EA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Условия и сроки платежа, реквизиты счетов для оплаты</w:t>
      </w:r>
    </w:p>
    <w:p w:rsidR="00D673EA" w:rsidRPr="00D673EA" w:rsidRDefault="00D673EA" w:rsidP="00D673EA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i/>
          <w:iCs/>
          <w:sz w:val="20"/>
          <w:szCs w:val="20"/>
          <w:lang w:eastAsia="ru-RU"/>
        </w:rPr>
      </w:pPr>
      <w:r w:rsidRPr="00D673EA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по договору купли-продажи</w:t>
      </w:r>
      <w:r w:rsidRPr="00D673EA">
        <w:rPr>
          <w:rFonts w:ascii="Arial" w:eastAsia="Lucida Sans Unicode" w:hAnsi="Arial" w:cs="Tahoma"/>
          <w:i/>
          <w:iCs/>
          <w:sz w:val="20"/>
          <w:szCs w:val="20"/>
          <w:lang w:eastAsia="ru-RU"/>
        </w:rPr>
        <w:t>.</w:t>
      </w:r>
    </w:p>
    <w:p w:rsidR="00D673EA" w:rsidRPr="00D673EA" w:rsidRDefault="00D673EA" w:rsidP="00D673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D673EA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D673EA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673EA" w:rsidRPr="00D673EA" w:rsidRDefault="00D673EA" w:rsidP="00D673E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673EA" w:rsidRPr="00D673EA" w:rsidRDefault="00D673EA" w:rsidP="00D673E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D673EA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</w:t>
      </w:r>
    </w:p>
    <w:p w:rsidR="00D673EA" w:rsidRPr="00D673EA" w:rsidRDefault="00D673EA" w:rsidP="00D673E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p w:rsidR="00D673EA" w:rsidRPr="00D673EA" w:rsidRDefault="00D673EA" w:rsidP="00D673E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Регистрация претендентов на электронной площадке осуществляется в соответствии с Регламентом </w:t>
      </w:r>
      <w:bookmarkStart w:id="18" w:name="_Hlk122699580"/>
      <w:r w:rsidRPr="00D673EA">
        <w:rPr>
          <w:rFonts w:ascii="Times New Roman" w:eastAsia="Times New Roman" w:hAnsi="Times New Roman"/>
          <w:bCs/>
          <w:sz w:val="20"/>
          <w:szCs w:val="20"/>
          <w:lang w:eastAsia="ru-RU"/>
        </w:rPr>
        <w:t>ТС «Приватизация, аренда и продажа прав» универсальной торговой платформы АО «Сбербанк-АСТ»:</w:t>
      </w:r>
      <w:bookmarkEnd w:id="18"/>
    </w:p>
    <w:p w:rsidR="00D673EA" w:rsidRPr="00D673EA" w:rsidRDefault="00D673EA" w:rsidP="00D67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D673EA" w:rsidRPr="00D673EA" w:rsidRDefault="00D673EA" w:rsidP="00D67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D673EA" w:rsidRPr="00D673EA" w:rsidRDefault="00D673EA" w:rsidP="00D673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D673EA" w:rsidRPr="00D673EA" w:rsidRDefault="00D673EA" w:rsidP="00D673EA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sz w:val="20"/>
          <w:szCs w:val="20"/>
          <w:lang w:eastAsia="ru-RU"/>
        </w:rPr>
      </w:pPr>
      <w:r w:rsidRPr="00D673EA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</w:t>
      </w:r>
      <w:bookmarkStart w:id="19" w:name="_Hlk122699400"/>
      <w:r w:rsidRPr="00D673EA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ТС «Приватизация, аренда и продажа прав» универсальной торговой платформы АО «Сбербанк-АСТ»</w:t>
      </w:r>
      <w:bookmarkEnd w:id="19"/>
      <w:r w:rsidRPr="00D673EA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</w:t>
      </w:r>
      <w:r w:rsidRPr="00D673EA">
        <w:rPr>
          <w:rFonts w:ascii="TimesNewRomanPSMT" w:eastAsia="Times New Roman" w:hAnsi="TimesNewRomanPSMT"/>
          <w:sz w:val="20"/>
          <w:szCs w:val="20"/>
          <w:lang w:eastAsia="ru-RU"/>
        </w:rPr>
        <w:t xml:space="preserve">штатного интерфейса </w:t>
      </w:r>
      <w:bookmarkStart w:id="20" w:name="_Hlk122699118"/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bookmarkEnd w:id="20"/>
      <w:r w:rsidRPr="00D673EA">
        <w:rPr>
          <w:rFonts w:ascii="TimesNewRomanPSMT" w:eastAsia="Times New Roman" w:hAnsi="TimesNewRomanPSMT"/>
          <w:sz w:val="20"/>
          <w:szCs w:val="20"/>
          <w:lang w:eastAsia="ru-RU"/>
        </w:rPr>
        <w:t>отдельно по каждому лоту в сроки, установленные в извещении.</w:t>
      </w:r>
    </w:p>
    <w:p w:rsidR="00D673EA" w:rsidRPr="00D673EA" w:rsidRDefault="00D673EA" w:rsidP="00D673E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3" w:history="1">
        <w:r w:rsidRPr="00D673EA">
          <w:rPr>
            <w:rFonts w:ascii="Times New Roman" w:eastAsia="Times New Roman" w:hAnsi="Times New Roman" w:cs="Arial CYR"/>
            <w:bCs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D673EA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D673EA" w:rsidRPr="00D673EA" w:rsidRDefault="00D673EA" w:rsidP="00D673E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D673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D673EA">
        <w:rPr>
          <w:rFonts w:ascii="Times New Roman" w:eastAsia="Times New Roman" w:hAnsi="Times New Roman" w:cs="Arial CYR"/>
          <w:b/>
          <w:bCs/>
          <w:sz w:val="20"/>
          <w:szCs w:val="20"/>
          <w:lang w:eastAsia="ru-RU"/>
        </w:rPr>
        <w:t>заявку и анкету, заполненную в соответствии с образцом (определенным продавцом и приведённым в приложении № 2,3 к настоящему информационному сообщению)</w:t>
      </w:r>
      <w:r w:rsidRPr="00D673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D673EA" w:rsidRPr="00D673EA" w:rsidRDefault="00D673EA" w:rsidP="00D673E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D673EA" w:rsidRPr="00D673EA" w:rsidRDefault="00D673EA" w:rsidP="00D673E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D673EA" w:rsidRDefault="00D673EA" w:rsidP="00D673E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Документооборот между претенд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D673EA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D673EA" w:rsidRPr="00D673EA" w:rsidRDefault="00D673EA" w:rsidP="00D673E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</w:p>
    <w:p w:rsidR="00D673EA" w:rsidRPr="00D673EA" w:rsidRDefault="00D673EA" w:rsidP="00D673E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Перечень представляемых участниками торгов документов и требования к их оформлению</w:t>
      </w:r>
    </w:p>
    <w:p w:rsidR="00D673EA" w:rsidRPr="00D673EA" w:rsidRDefault="00D673EA" w:rsidP="00D673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Одновременно с заявкой и анкетой, заполнененой по форме продавца (приложения 2,3 к аукционной документации) претенденты представляют следующие документы для участия в торгах: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bCs/>
          <w:color w:val="000000"/>
          <w:spacing w:val="-4"/>
          <w:sz w:val="20"/>
          <w:szCs w:val="20"/>
          <w:lang w:eastAsia="ar-SA"/>
        </w:rPr>
        <w:t>Для юридических лиц: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D673EA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1.</w:t>
      </w:r>
      <w:r w:rsidRPr="00D673EA"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D673EA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заверенные копии учредительных документов</w:t>
      </w:r>
      <w:r w:rsidRPr="00D673EA">
        <w:rPr>
          <w:rFonts w:ascii="Times New Roman" w:eastAsia="Arial" w:hAnsi="Times New Roman"/>
          <w:sz w:val="20"/>
          <w:szCs w:val="20"/>
          <w:lang w:eastAsia="ru-RU"/>
        </w:rPr>
        <w:t>;</w:t>
      </w:r>
    </w:p>
    <w:p w:rsidR="00D673EA" w:rsidRPr="00D673EA" w:rsidRDefault="00D673EA" w:rsidP="00D673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673EA" w:rsidRPr="00D673EA" w:rsidRDefault="00D673EA" w:rsidP="00D673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 xml:space="preserve"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673EA" w:rsidRPr="00D673EA" w:rsidRDefault="00D673EA" w:rsidP="00D673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73EA" w:rsidRPr="00D673EA" w:rsidRDefault="00D673EA" w:rsidP="00D673EA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color w:val="000000"/>
          <w:spacing w:val="-1"/>
          <w:sz w:val="20"/>
          <w:szCs w:val="20"/>
          <w:lang w:eastAsia="ar-SA"/>
        </w:rPr>
      </w:pPr>
      <w:r w:rsidRPr="00D673EA">
        <w:rPr>
          <w:rFonts w:ascii="Times New Roman" w:eastAsia="Arial" w:hAnsi="Times New Roman"/>
          <w:b/>
          <w:color w:val="000000"/>
          <w:spacing w:val="-1"/>
          <w:sz w:val="20"/>
          <w:szCs w:val="20"/>
          <w:lang w:eastAsia="ar-SA"/>
        </w:rPr>
        <w:t>Для физических лиц, в том числе для индивидуальных предпринимателей:</w:t>
      </w:r>
    </w:p>
    <w:p w:rsidR="00D673EA" w:rsidRPr="00D673EA" w:rsidRDefault="00D673EA" w:rsidP="00D673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  <w:t>1. копии документов, удостоверяющих личность (</w:t>
      </w: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представляются копии всех его листов).</w:t>
      </w:r>
    </w:p>
    <w:p w:rsidR="00D673EA" w:rsidRPr="00D673EA" w:rsidRDefault="00D673EA" w:rsidP="00D673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3EA">
        <w:rPr>
          <w:rFonts w:ascii="Times New Roman" w:eastAsia="Times New Roman" w:hAnsi="Times New Roman"/>
          <w:sz w:val="20"/>
          <w:szCs w:val="20"/>
          <w:lang w:eastAsia="ru-RU"/>
        </w:rPr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73EA" w:rsidRPr="00D673EA" w:rsidRDefault="00D673EA" w:rsidP="00D673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673EA" w:rsidRPr="00D673EA" w:rsidRDefault="00D673EA" w:rsidP="00D673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Ограничения участия отдельных категорий физических и юридических лиц</w:t>
      </w:r>
    </w:p>
    <w:p w:rsidR="00D673EA" w:rsidRPr="00D673EA" w:rsidRDefault="00D673EA" w:rsidP="00D673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D673EA" w:rsidRPr="00D673EA" w:rsidRDefault="00D673EA" w:rsidP="00D67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D673EA" w:rsidRPr="00D673EA" w:rsidRDefault="00D673EA" w:rsidP="00D673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673EA" w:rsidRPr="00D673EA" w:rsidRDefault="00D673EA" w:rsidP="00D673E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21" w:name="_Hlk120197108"/>
      <w:r w:rsidRPr="00D673EA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Порядок определения лиц, имеющих право приобретения муниципального имущества</w:t>
      </w:r>
    </w:p>
    <w:bookmarkEnd w:id="21"/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73EA">
        <w:rPr>
          <w:rFonts w:ascii="Times New Roman" w:hAnsi="Times New Roman"/>
          <w:sz w:val="20"/>
          <w:szCs w:val="20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 xml:space="preserve">В случае если несколько участников продажи </w:t>
      </w: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D673EA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73EA">
        <w:rPr>
          <w:rFonts w:ascii="Times New Roman" w:hAnsi="Times New Roman"/>
          <w:sz w:val="20"/>
          <w:szCs w:val="20"/>
          <w:lang w:eastAsia="ar-SA"/>
        </w:rPr>
        <w:t xml:space="preserve">. В течение одного часа со времени подписания протокола об итогах продажи </w:t>
      </w:r>
      <w:r w:rsidRPr="00D673EA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D673EA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73EA">
        <w:rPr>
          <w:rFonts w:ascii="Times New Roman" w:hAnsi="Times New Roman"/>
          <w:sz w:val="20"/>
          <w:szCs w:val="20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73EA">
        <w:rPr>
          <w:rFonts w:ascii="Times New Roman" w:hAnsi="Times New Roman"/>
          <w:sz w:val="20"/>
          <w:szCs w:val="20"/>
          <w:lang w:eastAsia="ar-SA"/>
        </w:rPr>
        <w:t>б) цена сделки;</w:t>
      </w:r>
    </w:p>
    <w:p w:rsidR="00D673EA" w:rsidRPr="00D673EA" w:rsidRDefault="00D673EA" w:rsidP="00D673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73EA">
        <w:rPr>
          <w:rFonts w:ascii="Times New Roman" w:hAnsi="Times New Roman"/>
          <w:sz w:val="20"/>
          <w:szCs w:val="20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:rsidR="00D673EA" w:rsidRPr="00D673EA" w:rsidRDefault="00D673EA" w:rsidP="00D673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673EA">
        <w:rPr>
          <w:rFonts w:ascii="Times New Roman" w:hAnsi="Times New Roman"/>
          <w:sz w:val="20"/>
          <w:szCs w:val="20"/>
          <w:lang w:eastAsia="ar-SA"/>
        </w:rPr>
        <w:lastRenderedPageBreak/>
        <w:t xml:space="preserve">Протокол об итогах продажи </w:t>
      </w:r>
      <w:r w:rsidRPr="00D673EA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D673EA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:rsidR="00D673EA" w:rsidRPr="00D673EA" w:rsidRDefault="00D673EA" w:rsidP="00D673E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673EA" w:rsidRDefault="00D673EA" w:rsidP="00D673E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73E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D673EA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14C9" w:rsidRPr="00D673EA" w:rsidRDefault="003514C9" w:rsidP="00D673E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514C9" w:rsidRPr="003514C9" w:rsidRDefault="003514C9" w:rsidP="003514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bCs/>
          <w:sz w:val="18"/>
          <w:szCs w:val="20"/>
          <w:lang w:eastAsia="ar-SA"/>
        </w:rPr>
        <w:t xml:space="preserve">ИНФОРМАЦИОННОЕ СООБЩЕНИЕ </w:t>
      </w:r>
      <w:r w:rsidRPr="003514C9">
        <w:rPr>
          <w:rFonts w:ascii="Times New Roman" w:eastAsia="Arial" w:hAnsi="Times New Roman"/>
          <w:b/>
          <w:bCs/>
          <w:color w:val="000000"/>
          <w:sz w:val="18"/>
          <w:szCs w:val="20"/>
          <w:lang w:eastAsia="ar-SA"/>
        </w:rPr>
        <w:t xml:space="preserve">О ПРОВЕДЕНИИ ТОРГОВ ПОСРЕДСТВОМ ПУБЛИЧНОГО ПРЕДЛОЖЕНИЯ </w:t>
      </w:r>
      <w:r w:rsidRPr="003514C9">
        <w:rPr>
          <w:rFonts w:ascii="Times New Roman" w:eastAsia="Arial" w:hAnsi="Times New Roman"/>
          <w:b/>
          <w:bCs/>
          <w:caps/>
          <w:color w:val="000000"/>
          <w:sz w:val="18"/>
          <w:szCs w:val="20"/>
          <w:lang w:eastAsia="ar-SA"/>
        </w:rPr>
        <w:t>с открытой формой подачи заявок</w:t>
      </w:r>
      <w:r w:rsidRPr="003514C9">
        <w:rPr>
          <w:rFonts w:ascii="Times New Roman" w:eastAsia="Arial" w:hAnsi="Times New Roman"/>
          <w:b/>
          <w:bCs/>
          <w:color w:val="000000"/>
          <w:sz w:val="18"/>
          <w:szCs w:val="2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:rsidR="003514C9" w:rsidRPr="003514C9" w:rsidRDefault="003514C9" w:rsidP="003514C9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sz w:val="20"/>
          <w:szCs w:val="20"/>
          <w:lang w:eastAsia="ar-SA"/>
        </w:rPr>
        <w:t>Способ приватизации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 xml:space="preserve"> – продажа посредством публичного предложения в электронной форме. 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bCs/>
          <w:sz w:val="20"/>
          <w:szCs w:val="20"/>
          <w:lang w:eastAsia="ar-SA"/>
        </w:rPr>
        <w:t>Форма подачи предложений о цене такого имущества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 xml:space="preserve"> - с открытой формой подачи заявок.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Собственник выставляемого на торги имущества 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 xml:space="preserve"> – муниципальное образование  Богучанский район.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sz w:val="20"/>
          <w:szCs w:val="20"/>
          <w:lang w:eastAsia="ar-SA"/>
        </w:rPr>
        <w:t>Организатор торгов: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 xml:space="preserve"> Управление муниципальной собственностью Богучанского района 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Номер контактного телефона: 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8 (39162) 22-8-02</w:t>
      </w:r>
    </w:p>
    <w:p w:rsidR="003514C9" w:rsidRPr="003514C9" w:rsidRDefault="003514C9" w:rsidP="003514C9">
      <w:pPr>
        <w:widowControl w:val="0"/>
        <w:tabs>
          <w:tab w:val="left" w:pos="709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3514C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3514C9" w:rsidRPr="003514C9" w:rsidRDefault="003514C9" w:rsidP="003514C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 xml:space="preserve">Адрес: 119435, г. </w:t>
      </w: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Москва, Большой Саввинский переулок, дом 12, стр. 9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, тел.: (495) 787-29-97, (495) 787-29-99. 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Основания приватизации – 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3514C9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</w:t>
      </w: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(с изменениями);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sz w:val="20"/>
          <w:szCs w:val="20"/>
          <w:lang w:eastAsia="ar-SA"/>
        </w:rPr>
        <w:t>- распоряжение администрации Богучанского района от «02» мая 2024 №  283-р «Об условиях приватизации муниципального имущества»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sz w:val="20"/>
          <w:szCs w:val="20"/>
          <w:lang w:eastAsia="ar-SA"/>
        </w:rPr>
        <w:t>Электронная торговая площадка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 xml:space="preserve"> «Сбербанк-АСТ» (</w:t>
      </w:r>
      <w:r w:rsidRPr="003514C9">
        <w:rPr>
          <w:rFonts w:ascii="Times New Roman" w:eastAsia="Arial" w:hAnsi="Times New Roman"/>
          <w:sz w:val="20"/>
          <w:szCs w:val="20"/>
          <w:lang w:val="en-US" w:eastAsia="ar-SA"/>
        </w:rPr>
        <w:t>http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>://</w:t>
      </w:r>
      <w:r w:rsidRPr="003514C9">
        <w:rPr>
          <w:rFonts w:ascii="Times New Roman" w:eastAsia="Arial" w:hAnsi="Times New Roman"/>
          <w:sz w:val="20"/>
          <w:szCs w:val="20"/>
          <w:lang w:val="en-US" w:eastAsia="ar-SA"/>
        </w:rPr>
        <w:t>utp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3514C9">
        <w:rPr>
          <w:rFonts w:ascii="Times New Roman" w:eastAsia="Arial" w:hAnsi="Times New Roman"/>
          <w:sz w:val="20"/>
          <w:szCs w:val="20"/>
          <w:lang w:val="en-US" w:eastAsia="ar-SA"/>
        </w:rPr>
        <w:t>sberbank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>-</w:t>
      </w:r>
      <w:r w:rsidRPr="003514C9">
        <w:rPr>
          <w:rFonts w:ascii="Times New Roman" w:eastAsia="Arial" w:hAnsi="Times New Roman"/>
          <w:sz w:val="20"/>
          <w:szCs w:val="20"/>
          <w:lang w:val="en-US" w:eastAsia="ar-SA"/>
        </w:rPr>
        <w:t>ast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3514C9">
        <w:rPr>
          <w:rFonts w:ascii="Times New Roman" w:eastAsia="Arial" w:hAnsi="Times New Roman"/>
          <w:sz w:val="20"/>
          <w:szCs w:val="20"/>
          <w:lang w:val="en-US" w:eastAsia="ar-SA"/>
        </w:rPr>
        <w:t>ru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>/</w:t>
      </w:r>
      <w:r w:rsidRPr="003514C9">
        <w:rPr>
          <w:rFonts w:ascii="Times New Roman" w:eastAsia="Arial" w:hAnsi="Times New Roman"/>
          <w:sz w:val="20"/>
          <w:szCs w:val="20"/>
          <w:lang w:val="en-US" w:eastAsia="ar-SA"/>
        </w:rPr>
        <w:t>AP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>).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начала подачи заявок на участие в торгах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 xml:space="preserve"> – 14 мая.2024 года в 6:00 (МСК), 10:00 (по местному времени)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окончания подачи заявок на участие в торгах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 xml:space="preserve"> – 10.06.2024  года в 16:00 минут (МСК), 20:00 (по местному времени)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 определения участников торгов – </w:t>
      </w:r>
      <w:r w:rsidRPr="003514C9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 14.06.2024 года.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Дата, время и место проведения торгов – </w:t>
      </w:r>
      <w:r w:rsidRPr="003514C9">
        <w:rPr>
          <w:rFonts w:ascii="Times New Roman" w:eastAsia="Arial" w:hAnsi="Times New Roman"/>
          <w:iCs/>
          <w:sz w:val="20"/>
          <w:szCs w:val="20"/>
          <w:lang w:eastAsia="ar-SA"/>
        </w:rPr>
        <w:t>17</w:t>
      </w:r>
      <w:r w:rsidRPr="003514C9">
        <w:rPr>
          <w:rFonts w:ascii="Times New Roman" w:eastAsia="Arial" w:hAnsi="Times New Roman"/>
          <w:bCs/>
          <w:iCs/>
          <w:sz w:val="20"/>
          <w:szCs w:val="20"/>
          <w:lang w:eastAsia="ar-SA"/>
        </w:rPr>
        <w:t>.06.2024 в 9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>:00 (МСК), 13:00 (по местному времени)</w:t>
      </w:r>
      <w:r w:rsidRPr="003514C9">
        <w:rPr>
          <w:rFonts w:ascii="Times New Roman" w:eastAsia="Arial" w:hAnsi="Times New Roman"/>
          <w:bCs/>
          <w:iCs/>
          <w:sz w:val="20"/>
          <w:szCs w:val="20"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Дата подведения итогов торгов: </w:t>
      </w: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17.06.2024 года, в течение часа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 момента получения электронного журнала.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>Место и срок подведения итогов продажи муниципального имущества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: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>Срок, место и порядок предоставления документации по торгам: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отчетом об оценке, 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3514C9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(МСК+4), по адресу: 663430, Красноярский край, Богучанский район, с. Богучаны, ул. Октябрьская, 72,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3514C9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(МСК+4) по адресу: 663430, Красноярский край, Богучанский район, с. Богучаны, ул. Октябрьская, 72,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Срок заключения договора купли-продажи: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Договор купли-продажи заключается н</w:t>
      </w:r>
      <w:r w:rsidRPr="003514C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 позднее чем через пять рабочих дней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 с даты проведения продажи посредством публичного предложения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.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spacing w:val="-4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</w:t>
      </w:r>
      <w:r w:rsidRPr="003514C9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проведении торгов на право заключения договоров в отношении муниципального имущества в сети «Интернет» </w:t>
      </w:r>
      <w:hyperlink r:id="rId14" w:history="1">
        <w:r w:rsidRPr="003514C9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www</w:t>
        </w:r>
        <w:r w:rsidRPr="003514C9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3514C9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torgi</w:t>
        </w:r>
        <w:r w:rsidRPr="003514C9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3514C9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gov</w:t>
        </w:r>
        <w:r w:rsidRPr="003514C9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3514C9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ru</w:t>
        </w:r>
      </w:hyperlink>
      <w:r w:rsidRPr="003514C9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, официальном сайте администрации Богучанского района 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 xml:space="preserve">www.boguchansky-raion.ru. 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Сведения обо всех предыдущих торгах по продаже имущества: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Лот № 1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: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Транспортное средство: мусоровоз марка, модель ТС: МКМ-2 на шасси ЗИЛ-433362, регистрационный знак О 144 ОА 24; модель, № двигателя 508.10 30258388; VIN Х894805AC30AA3002, год выпуска 2003, реестровый № 20812050001744.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. 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Ранее имущество выставлялось: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3514C9">
        <w:rPr>
          <w:rFonts w:ascii="Times New Roman" w:eastAsia="Times New Roman" w:hAnsi="Times New Roman"/>
          <w:bCs/>
          <w:sz w:val="20"/>
          <w:szCs w:val="20"/>
          <w:lang w:eastAsia="ru-RU"/>
        </w:rPr>
        <w:t>торги посредством публичного предложения по данному объекту торгов признаны несостоявшимися.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извещение на Сбербанк-АСТ от 02.02.2024 №  SBR012-2402020117, извещение на www.torgi.gov.ru номер извещения 22000025720000000123 от 02.02.2024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3514C9" w:rsidRPr="003514C9" w:rsidRDefault="003514C9" w:rsidP="003514C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3514C9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>Лот № 2: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Транспортное средство: автомобиль самосвал Марка, модель ТС: КАМАЗ-55102, регистрационный № А 714 НО 24; модель, № двигателя Камаз 740.10-013516; VIN XTF551020R2068195, год выпуска 1994, реестровый № 20812050000335.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 xml:space="preserve">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www.torgi.gov.ru 24.08.2023 № 22000025720000000071, размещено на Электронной площадке «Сбербанк-АСТ» 24.08.2023 извещение №  SBR012-2308240014, опубликовано в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3514C9">
        <w:rPr>
          <w:rFonts w:ascii="Times New Roman" w:eastAsia="Times New Roman" w:hAnsi="Times New Roman"/>
          <w:bCs/>
          <w:sz w:val="20"/>
          <w:szCs w:val="20"/>
          <w:lang w:eastAsia="ru-RU"/>
        </w:rPr>
        <w:t>торги посредством публичного предложения по данному объекту торгов признаны несостоявшимися.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извещение на Сбербанк-АСТ от 02.02.2024 №  SBR012-2402020117, извещение на www.torgi.gov.ru номер извещения 22000025720000000123 от 02.02.2024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3514C9" w:rsidRPr="003514C9" w:rsidRDefault="003514C9" w:rsidP="003514C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3514C9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ЛОТ № 3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Полуприцеп (бортовой), марка, модель ТС ОДАЗ-9385-0000030, регистрационный № МК 1451, VIN XTJ938530R0299462, год выпуска 1994, реестровый № 20812050000340.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Ранее имущество выставлялось: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торги посредством публичного предложения по данному объекту торгов признаны несостоявшимися.</w:t>
      </w:r>
    </w:p>
    <w:p w:rsidR="003514C9" w:rsidRPr="003514C9" w:rsidRDefault="003514C9" w:rsidP="00351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извещение на Сбербанк-АСТ от 02.02.2024 №  SBR012-2402020117, извещение на www.torgi.gov.ru номер извещения 22000025720000000123 от 02.02.2024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b/>
          <w:sz w:val="20"/>
          <w:szCs w:val="20"/>
          <w:lang w:eastAsia="ru-RU"/>
        </w:rPr>
        <w:t>ЛОТ № 4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Транспортное средство: автосамосвал 55111С, марка, модель ТС: Камаз-55111С, регистрационный знак М 399 МО 24; модель, № двигателя КАМАЗ740.11 240182813; VIN X1F55111C10202743, год выпуска 2001, реестровый № 20812050000344.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Ранее имущество выставлялось: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3514C9">
        <w:rPr>
          <w:rFonts w:ascii="Times New Roman" w:eastAsia="Times New Roman" w:hAnsi="Times New Roman"/>
          <w:bCs/>
          <w:sz w:val="20"/>
          <w:szCs w:val="20"/>
          <w:lang w:eastAsia="ru-RU"/>
        </w:rPr>
        <w:t>торги посредством публичного предложения по данному объекту торгов признаны несостоявшимися.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извещение на Сбербанк-АСТ от 02.02.2024 №  SBR012-2402020117, извещение на www.torgi.gov.ru номер извещения 22000025720000000123 от 02.02.2024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3514C9" w:rsidRPr="003514C9" w:rsidRDefault="003514C9" w:rsidP="003514C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3514C9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ЛОТ № 5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Транспортное средство: автомобиль самосвал, марка, модель ТС: КАМАЗ-55102, регистрационный № В 649 НК 24, модель, № двигателя Камаз 740.10-015583; VIN XTF551020R1070268, год выпуска 1994, реестровый № 20812050000333.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lastRenderedPageBreak/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3514C9">
        <w:rPr>
          <w:rFonts w:ascii="Times New Roman" w:eastAsia="Times New Roman" w:hAnsi="Times New Roman"/>
          <w:bCs/>
          <w:color w:val="000000"/>
          <w:spacing w:val="-4"/>
          <w:sz w:val="20"/>
          <w:szCs w:val="20"/>
          <w:lang w:eastAsia="ar-SA"/>
        </w:rPr>
        <w:t>торги посредством публичного предложения по данному объекту торгов признаны несостоявшимися.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извещение на Сбербанк-АСТ от 02.02.2024 №  SBR012-2402020117, извещение на www.torgi.gov.ru номер извещения 22000025720000000123 от 02.02.2024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3514C9" w:rsidRPr="003514C9" w:rsidRDefault="003514C9" w:rsidP="003514C9">
      <w:pPr>
        <w:widowControl w:val="0"/>
        <w:spacing w:after="0" w:line="240" w:lineRule="auto"/>
        <w:ind w:firstLine="709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3514C9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ЛОТ № 6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</w:r>
    </w:p>
    <w:p w:rsidR="003514C9" w:rsidRPr="003514C9" w:rsidRDefault="003514C9" w:rsidP="003514C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Ранее имущество выставлялось:</w:t>
      </w:r>
    </w:p>
    <w:p w:rsidR="003514C9" w:rsidRPr="003514C9" w:rsidRDefault="003514C9" w:rsidP="003514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</w:r>
    </w:p>
    <w:p w:rsidR="003514C9" w:rsidRPr="003514C9" w:rsidRDefault="003514C9" w:rsidP="003514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3514C9">
        <w:rPr>
          <w:rFonts w:ascii="Times New Roman" w:eastAsia="Times New Roman" w:hAnsi="Times New Roman"/>
          <w:bCs/>
          <w:sz w:val="20"/>
          <w:szCs w:val="20"/>
          <w:lang w:eastAsia="ru-RU"/>
        </w:rPr>
        <w:t>торги посредством публичного предложения по данному объекту торгов признаны несостоявшимися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извещение на Сбербанк-АСТ от 02.02.2024 №  SBR012-2402020117, извещение на www.torgi.gov.ru номер извещения 22000025720000000123 от 02.02.2024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3514C9" w:rsidRPr="003514C9" w:rsidRDefault="003514C9" w:rsidP="003514C9">
      <w:pPr>
        <w:widowControl w:val="0"/>
        <w:spacing w:after="0" w:line="240" w:lineRule="auto"/>
        <w:ind w:firstLine="709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3514C9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ЛОТ № 7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</w:r>
    </w:p>
    <w:p w:rsidR="003514C9" w:rsidRPr="003514C9" w:rsidRDefault="003514C9" w:rsidP="003514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Ранее имущество выставлялось:</w:t>
      </w:r>
    </w:p>
    <w:p w:rsidR="003514C9" w:rsidRPr="003514C9" w:rsidRDefault="003514C9" w:rsidP="003514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В связи с отсутствием поданных заявок на участие аукцион по данному объекту торгов не состоялся;</w:t>
      </w:r>
    </w:p>
    <w:p w:rsidR="003514C9" w:rsidRPr="003514C9" w:rsidRDefault="003514C9" w:rsidP="003514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предложения). В связи с отсутствием поданных заявок на участие в торгах по данному объекту, торги по продаже имущества посредством подачи публичного предложения признаны несостоявшимися;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3514C9">
        <w:rPr>
          <w:rFonts w:ascii="Times New Roman" w:eastAsia="Times New Roman" w:hAnsi="Times New Roman"/>
          <w:bCs/>
          <w:sz w:val="20"/>
          <w:szCs w:val="20"/>
          <w:lang w:eastAsia="ru-RU"/>
        </w:rPr>
        <w:t>торги посредством публичного предложения по данному объекту торгов признаны несостоявшимися.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извещение на Сбербанк-АСТ от 02.02.2024 №  SBR012-2402020117, извещение на www.torgi.gov.ru номер извещения 22000025720000000123 от 02.02.2024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3514C9" w:rsidRPr="003514C9" w:rsidRDefault="003514C9" w:rsidP="003514C9">
      <w:pPr>
        <w:widowControl w:val="0"/>
        <w:spacing w:after="0" w:line="240" w:lineRule="auto"/>
        <w:ind w:firstLine="709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3514C9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ЛОТ № 8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Автобус, марка, модель ТС КАВЗ 397653, государственный регистрационный знак Т 104 УО 24. </w:t>
      </w:r>
      <w:r w:rsidRPr="003514C9">
        <w:rPr>
          <w:rFonts w:ascii="Times New Roman" w:eastAsia="Courier New" w:hAnsi="Times New Roman"/>
          <w:sz w:val="20"/>
          <w:szCs w:val="20"/>
          <w:lang w:eastAsia="ru-RU" w:bidi="ru-RU"/>
        </w:rPr>
        <w:t>VIN Х1Е39765370042469  модель, № двигателя 51300К 71013547, шасси  (рама) № 330740 70937912, кузов (кабина, прицеп) № 39765370042469, реестровый № 20619070004279, год выпуска 2007.</w:t>
      </w:r>
    </w:p>
    <w:p w:rsidR="003514C9" w:rsidRPr="003514C9" w:rsidRDefault="003514C9" w:rsidP="003514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Ранее имущество выставлялось:</w:t>
      </w:r>
    </w:p>
    <w:p w:rsidR="003514C9" w:rsidRPr="003514C9" w:rsidRDefault="003514C9" w:rsidP="003514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В связи с отсутствием поданных заявок на участие аукцион по данному объекту торгов не состоялся;</w:t>
      </w:r>
    </w:p>
    <w:p w:rsidR="003514C9" w:rsidRPr="003514C9" w:rsidRDefault="003514C9" w:rsidP="003514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предложения). В связи с отсутствием поданных заявок на участие в торгах по данному объекту, торги по продаже имущества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посредством подачи публичного предложения признаны несостоявшимися;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</w:r>
      <w:r w:rsidRPr="003514C9">
        <w:rPr>
          <w:rFonts w:ascii="Times New Roman" w:eastAsia="Times New Roman" w:hAnsi="Times New Roman"/>
          <w:bCs/>
          <w:sz w:val="20"/>
          <w:szCs w:val="20"/>
          <w:lang w:eastAsia="ru-RU"/>
        </w:rPr>
        <w:t>торги посредством публичного предложения по данному объекту торгов признаны несостоявшимися.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извещение на Сбербанк-АСТ от 02.02.2024 №  SBR012-2402020117, извещение на www.torgi.gov.ru номер извещения 22000025720000000123 от 02.02.2024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3514C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</w:pPr>
    </w:p>
    <w:p w:rsidR="003514C9" w:rsidRPr="003514C9" w:rsidRDefault="003514C9" w:rsidP="003514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Сведения о выставляемом на торги имуществе муниципального образования Богучанский район</w:t>
      </w:r>
    </w:p>
    <w:p w:rsidR="003514C9" w:rsidRPr="003514C9" w:rsidRDefault="003514C9" w:rsidP="003514C9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3514C9">
        <w:rPr>
          <w:rFonts w:ascii="Times New Roman" w:eastAsia="Lucida Sans Unicode" w:hAnsi="Times New Roman"/>
          <w:sz w:val="20"/>
          <w:szCs w:val="20"/>
          <w:lang w:eastAsia="ar-SA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00"/>
        <w:gridCol w:w="1416"/>
        <w:gridCol w:w="1391"/>
        <w:gridCol w:w="1391"/>
        <w:gridCol w:w="1180"/>
        <w:gridCol w:w="1011"/>
        <w:gridCol w:w="862"/>
      </w:tblGrid>
      <w:tr w:rsidR="003514C9" w:rsidRPr="003514C9" w:rsidTr="003514C9">
        <w:trPr>
          <w:trHeight w:val="1196"/>
        </w:trPr>
        <w:tc>
          <w:tcPr>
            <w:tcW w:w="33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122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41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53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Цена первоначального предложения, в том числе НДС (руб.)</w:t>
            </w:r>
          </w:p>
        </w:tc>
        <w:tc>
          <w:tcPr>
            <w:tcW w:w="60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величина снижения цены первоначального предложения (Шаг понижения)</w:t>
            </w:r>
          </w:p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 xml:space="preserve"> (10 %) (руб.)</w:t>
            </w:r>
          </w:p>
        </w:tc>
        <w:tc>
          <w:tcPr>
            <w:tcW w:w="539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Минимальная цена имущества  (цена отсечения, 50%)</w:t>
            </w:r>
          </w:p>
        </w:tc>
        <w:tc>
          <w:tcPr>
            <w:tcW w:w="525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величина повышения цены (Шаг аукциона, 5%</w:t>
            </w:r>
          </w:p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Задаток</w:t>
            </w:r>
          </w:p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(10%)</w:t>
            </w:r>
          </w:p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3514C9" w:rsidRPr="003514C9" w:rsidTr="003514C9">
        <w:tc>
          <w:tcPr>
            <w:tcW w:w="33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мусоровоз марка, модель ТС: МКМ-2 на шасси ЗИЛ-433362, регистрационный знак О 144 ОА 24; модель, № двигателя 508.10 30258388; VIN Х894805AC30AA3002, год выпуска 2003, реестровый № 20812050001744.</w:t>
            </w:r>
          </w:p>
        </w:tc>
        <w:tc>
          <w:tcPr>
            <w:tcW w:w="741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Цвет: белый, мощность 150 л.с., конструкционная масса 6500 кг.</w:t>
            </w:r>
          </w:p>
        </w:tc>
        <w:tc>
          <w:tcPr>
            <w:tcW w:w="553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60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8 910,00</w:t>
            </w:r>
          </w:p>
        </w:tc>
        <w:tc>
          <w:tcPr>
            <w:tcW w:w="539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44 550,00</w:t>
            </w:r>
          </w:p>
        </w:tc>
        <w:tc>
          <w:tcPr>
            <w:tcW w:w="525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4 455,00</w:t>
            </w:r>
          </w:p>
        </w:tc>
        <w:tc>
          <w:tcPr>
            <w:tcW w:w="472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8 910,00</w:t>
            </w:r>
          </w:p>
        </w:tc>
      </w:tr>
      <w:tr w:rsidR="003514C9" w:rsidRPr="003514C9" w:rsidTr="003514C9">
        <w:tc>
          <w:tcPr>
            <w:tcW w:w="33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автомобиль самосвал Марка, модель ТС: КАМАЗ-55102, регистрационный № А 714 НО 24; модель, № двигателя Камаз 740.10-013516; VIN XTF551020R2068195, год выпуска 1994, реестровый № 20812050000335.</w:t>
            </w:r>
          </w:p>
        </w:tc>
        <w:tc>
          <w:tcPr>
            <w:tcW w:w="741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Цвет: красный, мощность 210 л.с., конструкционная масса 8480 кг.</w:t>
            </w:r>
          </w:p>
        </w:tc>
        <w:tc>
          <w:tcPr>
            <w:tcW w:w="553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95 400,00</w:t>
            </w:r>
          </w:p>
        </w:tc>
        <w:tc>
          <w:tcPr>
            <w:tcW w:w="60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9 540,00</w:t>
            </w:r>
          </w:p>
        </w:tc>
        <w:tc>
          <w:tcPr>
            <w:tcW w:w="539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47 700,00</w:t>
            </w:r>
          </w:p>
        </w:tc>
        <w:tc>
          <w:tcPr>
            <w:tcW w:w="525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4 770,00</w:t>
            </w:r>
          </w:p>
        </w:tc>
        <w:tc>
          <w:tcPr>
            <w:tcW w:w="472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9 540,00</w:t>
            </w:r>
          </w:p>
        </w:tc>
      </w:tr>
      <w:tr w:rsidR="003514C9" w:rsidRPr="003514C9" w:rsidTr="003514C9">
        <w:tc>
          <w:tcPr>
            <w:tcW w:w="33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Полуприцеп (бортовой), марка, модель ТС ОДАЗ-9385-0000030, регистрационный № МК 1451, VIN </w:t>
            </w: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XTJ938530R0299462, год выпуска 1994, реестровый № 20812050000340</w:t>
            </w:r>
          </w:p>
        </w:tc>
        <w:tc>
          <w:tcPr>
            <w:tcW w:w="741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Цвет: красно-коричневый,  конструкционная масса 5300 кг.</w:t>
            </w:r>
          </w:p>
        </w:tc>
        <w:tc>
          <w:tcPr>
            <w:tcW w:w="553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61 200,00</w:t>
            </w:r>
          </w:p>
        </w:tc>
        <w:tc>
          <w:tcPr>
            <w:tcW w:w="60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6 120,00</w:t>
            </w:r>
          </w:p>
        </w:tc>
        <w:tc>
          <w:tcPr>
            <w:tcW w:w="539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30 600,00</w:t>
            </w:r>
          </w:p>
        </w:tc>
        <w:tc>
          <w:tcPr>
            <w:tcW w:w="525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3 060,00</w:t>
            </w:r>
          </w:p>
        </w:tc>
        <w:tc>
          <w:tcPr>
            <w:tcW w:w="472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6 120,00</w:t>
            </w:r>
          </w:p>
        </w:tc>
      </w:tr>
      <w:tr w:rsidR="003514C9" w:rsidRPr="003514C9" w:rsidTr="003514C9">
        <w:tc>
          <w:tcPr>
            <w:tcW w:w="33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2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автосамосвал 55111С, марка, модель ТС: Камаз-55111С, регистрационный знак М 399 МО 24; модель, № двигателя</w:t>
            </w: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КАМАЗ740.11 240182813</w:t>
            </w: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VIN X1F55111C10202743, год выпуска 2001, реестровый № 20812050000344.</w:t>
            </w:r>
          </w:p>
        </w:tc>
        <w:tc>
          <w:tcPr>
            <w:tcW w:w="741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Цвет: светло-дымчатый, мощность двигателя: 240 л.с., конструкционная масса 9050 кг</w:t>
            </w:r>
          </w:p>
        </w:tc>
        <w:tc>
          <w:tcPr>
            <w:tcW w:w="553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104 400,00</w:t>
            </w:r>
          </w:p>
        </w:tc>
        <w:tc>
          <w:tcPr>
            <w:tcW w:w="60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10 440,00</w:t>
            </w:r>
          </w:p>
        </w:tc>
        <w:tc>
          <w:tcPr>
            <w:tcW w:w="539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52 200,00</w:t>
            </w:r>
          </w:p>
        </w:tc>
        <w:tc>
          <w:tcPr>
            <w:tcW w:w="525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5 220,00</w:t>
            </w:r>
          </w:p>
        </w:tc>
        <w:tc>
          <w:tcPr>
            <w:tcW w:w="472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10 440,00</w:t>
            </w:r>
          </w:p>
        </w:tc>
      </w:tr>
      <w:tr w:rsidR="003514C9" w:rsidRPr="003514C9" w:rsidTr="003514C9">
        <w:tc>
          <w:tcPr>
            <w:tcW w:w="33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автомобиль самосвал, марка, модель ТС: КАМАЗ-55102, регистрационный № В 649 НК 24, модель, № двигателя Камаз 740.10-015583; VIN XTF551020R1070268, год выпуска 1994, реестровый № 20812050000333.</w:t>
            </w:r>
          </w:p>
        </w:tc>
        <w:tc>
          <w:tcPr>
            <w:tcW w:w="741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Цвет: красный,  мощность двигателя: 210 л.с., конструкционная масса 8480 кг.</w:t>
            </w:r>
          </w:p>
        </w:tc>
        <w:tc>
          <w:tcPr>
            <w:tcW w:w="553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95 400,00</w:t>
            </w:r>
          </w:p>
        </w:tc>
        <w:tc>
          <w:tcPr>
            <w:tcW w:w="60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9 540,00</w:t>
            </w:r>
          </w:p>
        </w:tc>
        <w:tc>
          <w:tcPr>
            <w:tcW w:w="539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47 700,00</w:t>
            </w:r>
          </w:p>
        </w:tc>
        <w:tc>
          <w:tcPr>
            <w:tcW w:w="525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4 770,00</w:t>
            </w:r>
          </w:p>
        </w:tc>
        <w:tc>
          <w:tcPr>
            <w:tcW w:w="472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9 540,00</w:t>
            </w:r>
          </w:p>
        </w:tc>
      </w:tr>
      <w:tr w:rsidR="003514C9" w:rsidRPr="003514C9" w:rsidTr="003514C9">
        <w:tc>
          <w:tcPr>
            <w:tcW w:w="33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      </w:r>
          </w:p>
        </w:tc>
        <w:tc>
          <w:tcPr>
            <w:tcW w:w="741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Цвет: голубой,  мощность двигателя: 150 л.с., конструкционная масса 1570 кг.</w:t>
            </w:r>
          </w:p>
        </w:tc>
        <w:tc>
          <w:tcPr>
            <w:tcW w:w="553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35 100,00</w:t>
            </w:r>
          </w:p>
        </w:tc>
        <w:tc>
          <w:tcPr>
            <w:tcW w:w="60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3 510,00</w:t>
            </w:r>
          </w:p>
        </w:tc>
        <w:tc>
          <w:tcPr>
            <w:tcW w:w="539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17 550,00</w:t>
            </w:r>
          </w:p>
        </w:tc>
        <w:tc>
          <w:tcPr>
            <w:tcW w:w="525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1 755,00</w:t>
            </w:r>
          </w:p>
        </w:tc>
        <w:tc>
          <w:tcPr>
            <w:tcW w:w="472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3 510,00</w:t>
            </w:r>
          </w:p>
        </w:tc>
      </w:tr>
      <w:tr w:rsidR="003514C9" w:rsidRPr="003514C9" w:rsidTr="003514C9">
        <w:tc>
          <w:tcPr>
            <w:tcW w:w="33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Транспортное средство: грузовой (самосвал), марка, модель ТС: ЗИЛ45021, регистрационный </w:t>
            </w: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знак Н618 ТН 24, VIN отсутствует, двигатель № 130-038055, шасси № 3269489, год выпуска 1992, реестровый № 20612070004409</w:t>
            </w:r>
          </w:p>
        </w:tc>
        <w:tc>
          <w:tcPr>
            <w:tcW w:w="741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 xml:space="preserve">Цвет: зеленый,  мощность двигателя: 115 л.с., конструкционная масса </w:t>
            </w: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4570 кг</w:t>
            </w:r>
          </w:p>
        </w:tc>
        <w:tc>
          <w:tcPr>
            <w:tcW w:w="553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58 500,00</w:t>
            </w:r>
          </w:p>
        </w:tc>
        <w:tc>
          <w:tcPr>
            <w:tcW w:w="60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5 850,00</w:t>
            </w:r>
          </w:p>
        </w:tc>
        <w:tc>
          <w:tcPr>
            <w:tcW w:w="539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29 250,00</w:t>
            </w:r>
          </w:p>
        </w:tc>
        <w:tc>
          <w:tcPr>
            <w:tcW w:w="525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2 925,00</w:t>
            </w:r>
          </w:p>
        </w:tc>
        <w:tc>
          <w:tcPr>
            <w:tcW w:w="472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5 580,00</w:t>
            </w:r>
          </w:p>
        </w:tc>
      </w:tr>
      <w:tr w:rsidR="003514C9" w:rsidRPr="003514C9" w:rsidTr="003514C9">
        <w:tc>
          <w:tcPr>
            <w:tcW w:w="33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2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Автобус, марка, модель ТС КАВЗ 397653, государственный регистрационный знак Т 104 УО 24. </w:t>
            </w: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VIN Х1Е39765370042469  модель, № двигателя 51300К 71013547, шасси  (рама) № 330740 70937912, кузов (кабина, прицеп) № 39765370042469, реестровый № 20619070004279, год выпуска 2007</w:t>
            </w:r>
          </w:p>
        </w:tc>
        <w:tc>
          <w:tcPr>
            <w:tcW w:w="741" w:type="pct"/>
          </w:tcPr>
          <w:p w:rsidR="003514C9" w:rsidRPr="003514C9" w:rsidRDefault="003514C9" w:rsidP="003514C9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цвет кузова: золотисто-желтый </w:t>
            </w:r>
          </w:p>
          <w:p w:rsidR="003514C9" w:rsidRPr="003514C9" w:rsidRDefault="003514C9" w:rsidP="003514C9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мощность двигателя: 119 л.с, </w:t>
            </w:r>
          </w:p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разрешенная максимальная масса 6540 кг.</w:t>
            </w:r>
          </w:p>
        </w:tc>
        <w:tc>
          <w:tcPr>
            <w:tcW w:w="553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137 700,00</w:t>
            </w:r>
          </w:p>
        </w:tc>
        <w:tc>
          <w:tcPr>
            <w:tcW w:w="607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13 770,00</w:t>
            </w:r>
          </w:p>
        </w:tc>
        <w:tc>
          <w:tcPr>
            <w:tcW w:w="539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68 850,00</w:t>
            </w:r>
          </w:p>
        </w:tc>
        <w:tc>
          <w:tcPr>
            <w:tcW w:w="525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6 885,00</w:t>
            </w:r>
          </w:p>
        </w:tc>
        <w:tc>
          <w:tcPr>
            <w:tcW w:w="472" w:type="pct"/>
          </w:tcPr>
          <w:p w:rsidR="003514C9" w:rsidRPr="003514C9" w:rsidRDefault="003514C9" w:rsidP="0035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C9">
              <w:rPr>
                <w:rFonts w:ascii="Times New Roman" w:hAnsi="Times New Roman"/>
                <w:sz w:val="20"/>
                <w:szCs w:val="20"/>
              </w:rPr>
              <w:t>13 770,00</w:t>
            </w:r>
          </w:p>
        </w:tc>
      </w:tr>
    </w:tbl>
    <w:p w:rsidR="003514C9" w:rsidRPr="003514C9" w:rsidRDefault="003514C9" w:rsidP="003514C9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</w:p>
    <w:p w:rsidR="003514C9" w:rsidRPr="003514C9" w:rsidRDefault="003514C9" w:rsidP="003514C9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3514C9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Срок и порядок внесения задатка, необходимые реквизиты счетов и порядок возврата задатка</w:t>
      </w:r>
    </w:p>
    <w:p w:rsidR="003514C9" w:rsidRPr="003514C9" w:rsidRDefault="003514C9" w:rsidP="003514C9">
      <w:pPr>
        <w:suppressAutoHyphens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3514C9" w:rsidRPr="003514C9" w:rsidRDefault="003514C9" w:rsidP="003514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:rsidR="003514C9" w:rsidRPr="003514C9" w:rsidRDefault="003514C9" w:rsidP="003514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:rsidR="003514C9" w:rsidRPr="003514C9" w:rsidRDefault="003514C9" w:rsidP="003514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sz w:val="20"/>
          <w:szCs w:val="20"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:rsidR="003514C9" w:rsidRPr="003514C9" w:rsidRDefault="003514C9" w:rsidP="003514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Задаток перечисляется на счет оп</w:t>
      </w:r>
      <w:r w:rsidRPr="003514C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ератора электронной площадки </w:t>
      </w:r>
      <w:r w:rsidRPr="003514C9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ЗАО «Сбербанк-АСТ».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 w:rsidRPr="003514C9">
        <w:rPr>
          <w:rFonts w:ascii="Times New Roman" w:hAnsi="Times New Roman"/>
          <w:bCs/>
          <w:sz w:val="20"/>
          <w:szCs w:val="20"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 w:rsidRPr="003514C9">
        <w:rPr>
          <w:rFonts w:ascii="Times New Roman" w:hAnsi="Times New Roman"/>
          <w:sz w:val="20"/>
          <w:szCs w:val="20"/>
          <w:lang w:eastAsia="ar-SA"/>
        </w:rPr>
        <w:t>Оператор электронной площадки</w:t>
      </w:r>
      <w:r w:rsidRPr="003514C9">
        <w:rPr>
          <w:rFonts w:ascii="Times New Roman" w:hAnsi="Times New Roman"/>
          <w:bCs/>
          <w:sz w:val="20"/>
          <w:szCs w:val="20"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3514C9" w:rsidRPr="003514C9" w:rsidRDefault="003514C9" w:rsidP="003514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:rsidR="003514C9" w:rsidRPr="003514C9" w:rsidRDefault="003514C9" w:rsidP="003514C9">
      <w:pPr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3514C9">
          <w:rPr>
            <w:rFonts w:ascii="Times New Roman" w:eastAsia="Times New Roman" w:hAnsi="Times New Roman"/>
            <w:b/>
            <w:sz w:val="20"/>
            <w:szCs w:val="20"/>
            <w:u w:val="single"/>
            <w:lang w:eastAsia="ar-SA"/>
          </w:rPr>
          <w:t>http://utp.sberbank-ast.ru/AP/Notice/653/Requisites</w:t>
        </w:r>
      </w:hyperlink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3514C9">
          <w:rPr>
            <w:rFonts w:ascii="Times New Roman" w:eastAsia="Arial" w:hAnsi="Times New Roman"/>
            <w:b/>
            <w:sz w:val="20"/>
            <w:szCs w:val="20"/>
            <w:lang w:eastAsia="ar-SA"/>
          </w:rPr>
          <w:t>статьей 437</w:t>
        </w:r>
      </w:hyperlink>
      <w:r w:rsidRPr="003514C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3514C9">
        <w:rPr>
          <w:rFonts w:ascii="Times New Roman" w:hAnsi="Times New Roman"/>
          <w:bCs/>
          <w:sz w:val="20"/>
          <w:szCs w:val="20"/>
          <w:lang w:eastAsia="ru-RU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sz w:val="20"/>
          <w:szCs w:val="20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514C9" w:rsidRPr="003514C9" w:rsidRDefault="003514C9" w:rsidP="003514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3514C9" w:rsidRPr="003514C9" w:rsidRDefault="003514C9" w:rsidP="003514C9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5"/>
          <w:sz w:val="20"/>
          <w:szCs w:val="20"/>
          <w:lang w:eastAsia="ru-RU"/>
        </w:rPr>
      </w:pPr>
    </w:p>
    <w:p w:rsidR="003514C9" w:rsidRPr="003514C9" w:rsidRDefault="003514C9" w:rsidP="003514C9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3514C9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Условия и сроки платежа, реквизиты счетов для оплаты</w:t>
      </w:r>
    </w:p>
    <w:p w:rsidR="003514C9" w:rsidRPr="003514C9" w:rsidRDefault="003514C9" w:rsidP="003514C9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i/>
          <w:iCs/>
          <w:sz w:val="20"/>
          <w:szCs w:val="20"/>
          <w:lang w:eastAsia="ru-RU"/>
        </w:rPr>
      </w:pPr>
      <w:r w:rsidRPr="003514C9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по договору купли-продажи</w:t>
      </w:r>
      <w:r w:rsidRPr="003514C9">
        <w:rPr>
          <w:rFonts w:ascii="Arial" w:eastAsia="Lucida Sans Unicode" w:hAnsi="Arial" w:cs="Tahoma"/>
          <w:i/>
          <w:iCs/>
          <w:sz w:val="20"/>
          <w:szCs w:val="20"/>
          <w:lang w:eastAsia="ru-RU"/>
        </w:rPr>
        <w:t>.</w:t>
      </w:r>
    </w:p>
    <w:p w:rsidR="003514C9" w:rsidRPr="003514C9" w:rsidRDefault="003514C9" w:rsidP="003514C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3514C9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3514C9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514C9" w:rsidRPr="003514C9" w:rsidRDefault="003514C9" w:rsidP="003514C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514C9" w:rsidRPr="003514C9" w:rsidRDefault="003514C9" w:rsidP="003514C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3514C9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</w:t>
      </w:r>
    </w:p>
    <w:p w:rsidR="003514C9" w:rsidRPr="003514C9" w:rsidRDefault="003514C9" w:rsidP="003514C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p w:rsidR="003514C9" w:rsidRPr="003514C9" w:rsidRDefault="003514C9" w:rsidP="003514C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претендентов на электронной площадке осуществляется в соответствии с Регламентом ТС «Приватизация, аренда и продажа прав» универсальной торговой платформы АО «Сбербанк-АСТ»:</w:t>
      </w:r>
    </w:p>
    <w:p w:rsidR="003514C9" w:rsidRPr="003514C9" w:rsidRDefault="003514C9" w:rsidP="00351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3514C9" w:rsidRPr="003514C9" w:rsidRDefault="003514C9" w:rsidP="00351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3514C9" w:rsidRPr="003514C9" w:rsidRDefault="003514C9" w:rsidP="0035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3514C9" w:rsidRPr="003514C9" w:rsidRDefault="003514C9" w:rsidP="003514C9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sz w:val="20"/>
          <w:szCs w:val="20"/>
          <w:lang w:eastAsia="ru-RU"/>
        </w:rPr>
      </w:pPr>
      <w:r w:rsidRPr="003514C9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Подача заявки на участие в торгах (далее – заявка) может осуществляться лично Претендентом в ТС «Приватизация, аренда и продажа прав» универсальной торговой платформы АО «Сбербанк-АСТ», либо представителем Претендента, зарегистрированным в ТС «Приватизация, аренда и продажа прав» универсальной торговой платформы АО «Сбербанк-АСТ</w:t>
      </w:r>
      <w:r w:rsidRPr="003514C9">
        <w:rPr>
          <w:rFonts w:ascii="TimesNewRomanPSMT" w:eastAsia="Times New Roman" w:hAnsi="TimesNewRomanPSMT"/>
          <w:sz w:val="20"/>
          <w:szCs w:val="20"/>
          <w:lang w:eastAsia="ru-RU"/>
        </w:rPr>
        <w:t xml:space="preserve">», из Личного кабинета Претендента либо представителя Претендента посредством штатного интерфейса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r w:rsidRPr="003514C9">
        <w:rPr>
          <w:rFonts w:ascii="TimesNewRomanPSMT" w:eastAsia="Times New Roman" w:hAnsi="TimesNewRomanPSMT"/>
          <w:sz w:val="20"/>
          <w:szCs w:val="20"/>
          <w:lang w:eastAsia="ru-RU"/>
        </w:rPr>
        <w:t>отдельно по каждому лоту в сроки, установленные в извещении.</w:t>
      </w:r>
    </w:p>
    <w:p w:rsidR="003514C9" w:rsidRPr="003514C9" w:rsidRDefault="003514C9" w:rsidP="003514C9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7" w:history="1">
        <w:r w:rsidRPr="003514C9">
          <w:rPr>
            <w:rFonts w:ascii="Times New Roman" w:eastAsia="Times New Roman" w:hAnsi="Times New Roman" w:cs="Arial CYR"/>
            <w:bCs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3514C9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3514C9" w:rsidRPr="003514C9" w:rsidRDefault="003514C9" w:rsidP="003514C9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3514C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3514C9">
        <w:rPr>
          <w:rFonts w:ascii="Times New Roman" w:eastAsia="Times New Roman" w:hAnsi="Times New Roman" w:cs="Arial CYR"/>
          <w:b/>
          <w:bCs/>
          <w:sz w:val="20"/>
          <w:szCs w:val="20"/>
          <w:lang w:eastAsia="ru-RU"/>
        </w:rPr>
        <w:t>заявку и анкету, заполненную в соответствии с образцом (определенным продавцом и приведённым в приложении № 2,3 к настоящему информационному сообщению)</w:t>
      </w:r>
      <w:r w:rsidRPr="003514C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3514C9" w:rsidRPr="003514C9" w:rsidRDefault="003514C9" w:rsidP="003514C9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3514C9" w:rsidRPr="003514C9" w:rsidRDefault="003514C9" w:rsidP="003514C9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3514C9" w:rsidRPr="003514C9" w:rsidRDefault="003514C9" w:rsidP="003514C9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Документооборот между претенд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3514C9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либо лица, имеющего право </w:t>
      </w:r>
      <w:r w:rsidRPr="003514C9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lastRenderedPageBreak/>
        <w:t xml:space="preserve">действовать от имени претендента. </w:t>
      </w:r>
    </w:p>
    <w:p w:rsidR="003514C9" w:rsidRPr="003514C9" w:rsidRDefault="003514C9" w:rsidP="003514C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514C9" w:rsidRPr="003514C9" w:rsidRDefault="003514C9" w:rsidP="003514C9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Перечень представляемых участниками торгов документов и требования к их оформлению</w:t>
      </w:r>
    </w:p>
    <w:p w:rsidR="003514C9" w:rsidRPr="003514C9" w:rsidRDefault="003514C9" w:rsidP="00351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Одновременно с заявкой и анкетой, заполнененой по форме продавца (приложения 2,3 к аукционной документации) претенденты представляют следующие документы для участия в торгах: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bCs/>
          <w:color w:val="000000"/>
          <w:spacing w:val="-4"/>
          <w:sz w:val="20"/>
          <w:szCs w:val="20"/>
          <w:lang w:eastAsia="ar-SA"/>
        </w:rPr>
        <w:t>Для юридических лиц: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3514C9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1.</w:t>
      </w:r>
      <w:r w:rsidRPr="003514C9"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3514C9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заверенные копии учредительных документов</w:t>
      </w:r>
      <w:r w:rsidRPr="003514C9">
        <w:rPr>
          <w:rFonts w:ascii="Times New Roman" w:eastAsia="Arial" w:hAnsi="Times New Roman"/>
          <w:sz w:val="20"/>
          <w:szCs w:val="20"/>
          <w:lang w:eastAsia="ru-RU"/>
        </w:rPr>
        <w:t>;</w:t>
      </w:r>
    </w:p>
    <w:p w:rsidR="003514C9" w:rsidRPr="003514C9" w:rsidRDefault="003514C9" w:rsidP="003514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14C9" w:rsidRPr="003514C9" w:rsidRDefault="003514C9" w:rsidP="003514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514C9" w:rsidRPr="003514C9" w:rsidRDefault="003514C9" w:rsidP="003514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14C9" w:rsidRPr="003514C9" w:rsidRDefault="003514C9" w:rsidP="003514C9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color w:val="000000"/>
          <w:spacing w:val="-1"/>
          <w:sz w:val="20"/>
          <w:szCs w:val="20"/>
          <w:lang w:eastAsia="ar-SA"/>
        </w:rPr>
      </w:pPr>
      <w:r w:rsidRPr="003514C9">
        <w:rPr>
          <w:rFonts w:ascii="Times New Roman" w:eastAsia="Arial" w:hAnsi="Times New Roman"/>
          <w:b/>
          <w:color w:val="000000"/>
          <w:spacing w:val="-1"/>
          <w:sz w:val="20"/>
          <w:szCs w:val="20"/>
          <w:lang w:eastAsia="ar-SA"/>
        </w:rPr>
        <w:t>Для физических лиц, в том числе для индивидуальных предпринимателей:</w:t>
      </w:r>
    </w:p>
    <w:p w:rsidR="003514C9" w:rsidRPr="003514C9" w:rsidRDefault="003514C9" w:rsidP="003514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  <w:t>1. копии документов, удостоверяющих личность (</w:t>
      </w: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представляются копии всех его листов).</w:t>
      </w:r>
    </w:p>
    <w:p w:rsidR="003514C9" w:rsidRPr="003514C9" w:rsidRDefault="003514C9" w:rsidP="003514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4C9">
        <w:rPr>
          <w:rFonts w:ascii="Times New Roman" w:eastAsia="Times New Roman" w:hAnsi="Times New Roman"/>
          <w:sz w:val="20"/>
          <w:szCs w:val="20"/>
          <w:lang w:eastAsia="ru-RU"/>
        </w:rPr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14C9" w:rsidRPr="003514C9" w:rsidRDefault="003514C9" w:rsidP="00351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514C9" w:rsidRPr="003514C9" w:rsidRDefault="003514C9" w:rsidP="00351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Ограничения участия отдельных категорий физических и юридических лиц</w:t>
      </w:r>
    </w:p>
    <w:p w:rsidR="003514C9" w:rsidRPr="003514C9" w:rsidRDefault="003514C9" w:rsidP="00351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3514C9" w:rsidRPr="003514C9" w:rsidRDefault="003514C9" w:rsidP="00351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3514C9" w:rsidRPr="003514C9" w:rsidRDefault="003514C9" w:rsidP="00351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514C9" w:rsidRPr="003514C9" w:rsidRDefault="003514C9" w:rsidP="00351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Порядок определения лиц, имеющих право приобретения муниципального имущества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4C9">
        <w:rPr>
          <w:rFonts w:ascii="Times New Roman" w:hAnsi="Times New Roman"/>
          <w:sz w:val="20"/>
          <w:szCs w:val="20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 xml:space="preserve">В случае если несколько участников продажи </w:t>
      </w: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3514C9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4C9">
        <w:rPr>
          <w:rFonts w:ascii="Times New Roman" w:hAnsi="Times New Roman"/>
          <w:sz w:val="20"/>
          <w:szCs w:val="20"/>
          <w:lang w:eastAsia="ar-SA"/>
        </w:rPr>
        <w:t xml:space="preserve">. В течение одного часа со времени подписания протокола об итогах продажи </w:t>
      </w:r>
      <w:r w:rsidRPr="003514C9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3514C9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4C9">
        <w:rPr>
          <w:rFonts w:ascii="Times New Roman" w:hAnsi="Times New Roman"/>
          <w:sz w:val="20"/>
          <w:szCs w:val="20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4C9">
        <w:rPr>
          <w:rFonts w:ascii="Times New Roman" w:hAnsi="Times New Roman"/>
          <w:sz w:val="20"/>
          <w:szCs w:val="20"/>
          <w:lang w:eastAsia="ar-SA"/>
        </w:rPr>
        <w:t>б) цена сделки;</w:t>
      </w:r>
    </w:p>
    <w:p w:rsidR="003514C9" w:rsidRPr="003514C9" w:rsidRDefault="003514C9" w:rsidP="003514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4C9">
        <w:rPr>
          <w:rFonts w:ascii="Times New Roman" w:hAnsi="Times New Roman"/>
          <w:sz w:val="20"/>
          <w:szCs w:val="20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:rsidR="003514C9" w:rsidRPr="003514C9" w:rsidRDefault="003514C9" w:rsidP="003514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514C9">
        <w:rPr>
          <w:rFonts w:ascii="Times New Roman" w:hAnsi="Times New Roman"/>
          <w:sz w:val="20"/>
          <w:szCs w:val="20"/>
          <w:lang w:eastAsia="ar-SA"/>
        </w:rPr>
        <w:t xml:space="preserve">Протокол об итогах продажи </w:t>
      </w:r>
      <w:r w:rsidRPr="003514C9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3514C9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:rsidR="003514C9" w:rsidRPr="003514C9" w:rsidRDefault="003514C9" w:rsidP="003514C9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514C9" w:rsidRPr="003514C9" w:rsidRDefault="003514C9" w:rsidP="003514C9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14C9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3514C9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673EA" w:rsidRPr="005D5A0D" w:rsidRDefault="00D673EA" w:rsidP="00D673E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p w:rsidR="005D5A0D" w:rsidRPr="005D5A0D" w:rsidRDefault="005D5A0D" w:rsidP="005D5A0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bCs/>
          <w:sz w:val="18"/>
          <w:szCs w:val="20"/>
          <w:lang w:eastAsia="ar-SA"/>
        </w:rPr>
        <w:t xml:space="preserve">ИНФОРМАЦИОННОЕ СООБЩЕНИЕ  </w:t>
      </w:r>
      <w:r w:rsidRPr="005D5A0D">
        <w:rPr>
          <w:rFonts w:ascii="Times New Roman" w:eastAsia="Arial" w:hAnsi="Times New Roman"/>
          <w:b/>
          <w:bCs/>
          <w:sz w:val="18"/>
          <w:szCs w:val="20"/>
          <w:lang w:eastAsia="ar-SA"/>
        </w:rPr>
        <w:t xml:space="preserve">О ПРОВЕДЕНИИ ТОРГОВ ПОСРЕДСТВОМ ПУБЛИЧНОГО ПРЕДЛОЖЕНИЯ </w:t>
      </w:r>
      <w:r w:rsidRPr="005D5A0D">
        <w:rPr>
          <w:rFonts w:ascii="Times New Roman" w:eastAsia="Arial" w:hAnsi="Times New Roman"/>
          <w:b/>
          <w:bCs/>
          <w:caps/>
          <w:sz w:val="18"/>
          <w:szCs w:val="20"/>
          <w:lang w:eastAsia="ar-SA"/>
        </w:rPr>
        <w:t>с открытой формой подачи заявок</w:t>
      </w:r>
      <w:r w:rsidRPr="005D5A0D">
        <w:rPr>
          <w:rFonts w:ascii="Times New Roman" w:eastAsia="Arial" w:hAnsi="Times New Roman"/>
          <w:b/>
          <w:bCs/>
          <w:sz w:val="18"/>
          <w:szCs w:val="2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:rsidR="005D5A0D" w:rsidRPr="005D5A0D" w:rsidRDefault="005D5A0D" w:rsidP="005D5A0D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sz w:val="20"/>
          <w:szCs w:val="20"/>
          <w:lang w:eastAsia="ar-SA"/>
        </w:rPr>
        <w:t>Способ приватизации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 xml:space="preserve"> – продажа посредством публичного предложения в электронной форме. 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bCs/>
          <w:sz w:val="20"/>
          <w:szCs w:val="20"/>
          <w:lang w:eastAsia="ar-SA"/>
        </w:rPr>
        <w:t>Форма подачи предложений о цене такого имущества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 xml:space="preserve"> - с открытой формой подачи заявок.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Собственник выставляемого на торги имущества 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 xml:space="preserve"> – муниципальное образование  Богучанский район.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sz w:val="20"/>
          <w:szCs w:val="20"/>
          <w:lang w:eastAsia="ar-SA"/>
        </w:rPr>
        <w:t>Организатор торгов:</w:t>
      </w: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 xml:space="preserve"> Управление муниципальной собственностью Богучанского района 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Номер контактного телефона: </w:t>
      </w: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8 (39162) 22-8-02</w:t>
      </w:r>
    </w:p>
    <w:p w:rsidR="005D5A0D" w:rsidRPr="005D5A0D" w:rsidRDefault="005D5A0D" w:rsidP="005D5A0D">
      <w:pPr>
        <w:widowControl w:val="0"/>
        <w:tabs>
          <w:tab w:val="left" w:pos="709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5D5A0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5D5A0D" w:rsidRPr="005D5A0D" w:rsidRDefault="005D5A0D" w:rsidP="005D5A0D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Адрес: 119435, г. Москва, Большой Саввинский переулок, дом 12, стр. 9, тел.: (495) 787-29-97, (495) 787-29-99. 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Основания приватизации – 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5D5A0D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</w:t>
      </w: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(с изменениями);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sz w:val="20"/>
          <w:szCs w:val="20"/>
          <w:lang w:eastAsia="ar-SA"/>
        </w:rPr>
        <w:t>- распоряжение администрации Богучанского района от «02» мая 2024 № 282-р «Об условиях приватизации муниципального имущества»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sz w:val="20"/>
          <w:szCs w:val="20"/>
          <w:lang w:eastAsia="ar-SA"/>
        </w:rPr>
        <w:t>Электронная торговая площадка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 xml:space="preserve"> «Сбербанк-АСТ» (</w:t>
      </w:r>
      <w:r w:rsidRPr="005D5A0D">
        <w:rPr>
          <w:rFonts w:ascii="Times New Roman" w:eastAsia="Arial" w:hAnsi="Times New Roman"/>
          <w:sz w:val="20"/>
          <w:szCs w:val="20"/>
          <w:lang w:val="en-US" w:eastAsia="ar-SA"/>
        </w:rPr>
        <w:t>http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>://</w:t>
      </w:r>
      <w:r w:rsidRPr="005D5A0D">
        <w:rPr>
          <w:rFonts w:ascii="Times New Roman" w:eastAsia="Arial" w:hAnsi="Times New Roman"/>
          <w:sz w:val="20"/>
          <w:szCs w:val="20"/>
          <w:lang w:val="en-US" w:eastAsia="ar-SA"/>
        </w:rPr>
        <w:t>utp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5D5A0D">
        <w:rPr>
          <w:rFonts w:ascii="Times New Roman" w:eastAsia="Arial" w:hAnsi="Times New Roman"/>
          <w:sz w:val="20"/>
          <w:szCs w:val="20"/>
          <w:lang w:val="en-US" w:eastAsia="ar-SA"/>
        </w:rPr>
        <w:t>sberbank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>-</w:t>
      </w:r>
      <w:r w:rsidRPr="005D5A0D">
        <w:rPr>
          <w:rFonts w:ascii="Times New Roman" w:eastAsia="Arial" w:hAnsi="Times New Roman"/>
          <w:sz w:val="20"/>
          <w:szCs w:val="20"/>
          <w:lang w:val="en-US" w:eastAsia="ar-SA"/>
        </w:rPr>
        <w:t>ast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5D5A0D">
        <w:rPr>
          <w:rFonts w:ascii="Times New Roman" w:eastAsia="Arial" w:hAnsi="Times New Roman"/>
          <w:sz w:val="20"/>
          <w:szCs w:val="20"/>
          <w:lang w:val="en-US" w:eastAsia="ar-SA"/>
        </w:rPr>
        <w:t>ru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>/</w:t>
      </w:r>
      <w:r w:rsidRPr="005D5A0D">
        <w:rPr>
          <w:rFonts w:ascii="Times New Roman" w:eastAsia="Arial" w:hAnsi="Times New Roman"/>
          <w:sz w:val="20"/>
          <w:szCs w:val="20"/>
          <w:lang w:val="en-US" w:eastAsia="ar-SA"/>
        </w:rPr>
        <w:t>AP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>).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начала подачи заявок на участие в торгах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 xml:space="preserve"> – 14 мая.2024 года в 6:00 (МСК), 10:00 (по местному времени)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окончания подачи заявок на участие в торгах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 xml:space="preserve"> – 10.06.2024  года в 16:00 минут (МСК), 20:00 (по местному времени)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lastRenderedPageBreak/>
        <w:t xml:space="preserve">Дата определения участников торгов – </w:t>
      </w:r>
      <w:r w:rsidRPr="005D5A0D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 14.06.2024 года.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Дата, время и место проведения торгов – </w:t>
      </w:r>
      <w:r w:rsidRPr="005D5A0D">
        <w:rPr>
          <w:rFonts w:ascii="Times New Roman" w:eastAsia="Arial" w:hAnsi="Times New Roman"/>
          <w:iCs/>
          <w:sz w:val="20"/>
          <w:szCs w:val="20"/>
          <w:lang w:eastAsia="ar-SA"/>
        </w:rPr>
        <w:t>17</w:t>
      </w:r>
      <w:r w:rsidRPr="005D5A0D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.06.2024 в 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>7:00 (МСК), 11:00 (по местному времени)</w:t>
      </w:r>
      <w:r w:rsidRPr="005D5A0D">
        <w:rPr>
          <w:rFonts w:ascii="Times New Roman" w:eastAsia="Arial" w:hAnsi="Times New Roman"/>
          <w:bCs/>
          <w:iCs/>
          <w:sz w:val="20"/>
          <w:szCs w:val="20"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Дата подведения итогов торгов: </w:t>
      </w: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 xml:space="preserve">17.06.2024 года, в течение часа 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с момента получения электронного журнала.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spacing w:val="-4"/>
          <w:sz w:val="20"/>
          <w:szCs w:val="20"/>
          <w:lang w:eastAsia="ar-SA"/>
        </w:rPr>
        <w:t>Место и срок подведения итогов продажи муниципального имущества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: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Процедура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 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>Срок, место и порядок предоставления документации по торгам: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С информацией об имуществе, отчетом об оценке, условиями договора купли-продажи имущества, можно ознакомиться</w:t>
      </w: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со дня начала приема заявок</w:t>
      </w: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 xml:space="preserve"> по рабочим дням с 10.00 до 13.00 часов и с 14.00 до 17.00 часов (МСК+4), по адресу: 663430, Красноярский край, Богучанский район, с. Богучаны, ул. Октябрьская, 72, 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С иной информацией об имуществе, условиями договора купли-продажи имущества, можно ознакомиться</w:t>
      </w: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со дня начала приема заявок</w:t>
      </w: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 xml:space="preserve"> по рабочим дням с 10.00 до 13.00 часов и с 14.00 до 17.00 часов (МСК+4) по адресу: 663430, Красноярский край, Богучанский район, с. Богучаны, ул. Октябрьская, 72, 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ar-SA"/>
        </w:rPr>
        <w:t>Срок заключения договора купли-продажи: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Договор купли-продажи заключается н</w:t>
      </w:r>
      <w:r w:rsidRPr="005D5A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 позднее чем через пять рабочих дней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 с даты проведения продажи посредством публичного предложения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.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spacing w:val="-4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18" w:history="1">
        <w:r w:rsidRPr="005D5A0D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www</w:t>
        </w:r>
        <w:r w:rsidRPr="005D5A0D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5D5A0D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torgi</w:t>
        </w:r>
        <w:r w:rsidRPr="005D5A0D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5D5A0D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gov</w:t>
        </w:r>
        <w:r w:rsidRPr="005D5A0D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5D5A0D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ru</w:t>
        </w:r>
      </w:hyperlink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, официальном сайте администрации Богучанского района </w:t>
      </w: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 xml:space="preserve">www.boguchansky-raion.ru. 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Сведения обо всех предыдущих торгах по продаже имущества: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ar-SA"/>
        </w:rPr>
        <w:t>Лот № 1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: 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 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Ранее имущество выставлялось: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извещение на Сбербанк-АСТ извещение 02.02.2024 №  SBR012-2402020089, извещение на www.torgi.gov.ru номер извещения 22000025720000000122 от 02.02.2024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, 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spacing w:val="-4"/>
          <w:sz w:val="20"/>
          <w:szCs w:val="20"/>
          <w:lang w:eastAsia="ar-SA"/>
        </w:rPr>
        <w:t>Лот № 2: :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  Нежилое помещение, расположенное по адресу: Красноярский край, Богучанский р-н, с. Богучаны, ул. Центральная, зд.29, пом.1. Кадастровый номер: 24:07:1201006:1991; Общая площадь: 662,1 кв. м.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spacing w:val="-4"/>
          <w:sz w:val="20"/>
          <w:szCs w:val="20"/>
          <w:lang w:eastAsia="ar-SA"/>
        </w:rPr>
        <w:t xml:space="preserve"> 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Ранее имущество выставлялось:</w:t>
      </w:r>
    </w:p>
    <w:p w:rsidR="005D5A0D" w:rsidRPr="005D5A0D" w:rsidRDefault="005D5A0D" w:rsidP="005D5A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Ранее имущество выставлялось:</w:t>
      </w:r>
    </w:p>
    <w:p w:rsidR="005D5A0D" w:rsidRPr="005D5A0D" w:rsidRDefault="005D5A0D" w:rsidP="005D5A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bookmarkStart w:id="22" w:name="_Hlk120112680"/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по извещению на сайте </w:t>
      </w:r>
      <w:bookmarkEnd w:id="22"/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www.torgi.gov.ru 14.06.2023 № 22000025720000000066, размещено на Электронной площадке «Сбербанк-АСТ» 14.06.2023 извещение №  </w:t>
      </w:r>
      <w:r w:rsidRPr="005D5A0D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012-2306140011, опубликовано в газете «Официальный вестник» от 09.06.2023 № 24. Так как не было подано не одной заявки, аукцион в электронной форме, был  признан  несостоявшимся. </w:t>
      </w:r>
    </w:p>
    <w:p w:rsidR="005D5A0D" w:rsidRPr="005D5A0D" w:rsidRDefault="005D5A0D" w:rsidP="005D5A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5D5A0D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012-2308240014, опубликовано в 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газете «Официальный вестник» от 23.08.2023 № 39. Так как не было подано не одной заявки, продажа посредством публичного предложения в электронной форме была  признана  несостоявшейся.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- Извещение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SBR012-2310090011. Так как не было подано не одной заявки, продажа посредством публичного предложения в электронной форме,  признана  несостоявшейся</w:t>
      </w:r>
    </w:p>
    <w:p w:rsidR="005D5A0D" w:rsidRPr="005D5A0D" w:rsidRDefault="005D5A0D" w:rsidP="005D5A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- извещение на Сбербанк-АСТ извещение 02.02.2024 №  SBR012-2402020089, извещение на www.torgi.gov.ru номер извещения 22000025720000000122 от 02.02.2024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, 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5D5A0D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0"/>
          <w:szCs w:val="20"/>
          <w:lang w:eastAsia="ar-SA"/>
        </w:rPr>
      </w:pPr>
    </w:p>
    <w:p w:rsidR="005D5A0D" w:rsidRPr="005D5A0D" w:rsidRDefault="005D5A0D" w:rsidP="005D5A0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Сведения о выставляемом на торги имуществе муниципального образования Богучанский район</w:t>
      </w:r>
    </w:p>
    <w:p w:rsidR="005D5A0D" w:rsidRPr="005D5A0D" w:rsidRDefault="005D5A0D" w:rsidP="005D5A0D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5D5A0D">
        <w:rPr>
          <w:rFonts w:ascii="Times New Roman" w:eastAsia="Lucida Sans Unicode" w:hAnsi="Times New Roman"/>
          <w:sz w:val="20"/>
          <w:szCs w:val="20"/>
          <w:lang w:eastAsia="ar-SA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344"/>
        <w:gridCol w:w="1609"/>
        <w:gridCol w:w="1433"/>
        <w:gridCol w:w="1433"/>
        <w:gridCol w:w="1214"/>
        <w:gridCol w:w="1039"/>
        <w:gridCol w:w="968"/>
      </w:tblGrid>
      <w:tr w:rsidR="005D5A0D" w:rsidRPr="005D5A0D" w:rsidTr="005D5A0D">
        <w:trPr>
          <w:trHeight w:val="1196"/>
        </w:trPr>
        <w:tc>
          <w:tcPr>
            <w:tcW w:w="337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1227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41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53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Цена первоначального предложения, в том числе НДС (руб.)</w:t>
            </w:r>
          </w:p>
        </w:tc>
        <w:tc>
          <w:tcPr>
            <w:tcW w:w="607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величина снижения цены первоначального предложения (Шаг понижения)</w:t>
            </w:r>
          </w:p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 xml:space="preserve"> (10 %) (руб.)</w:t>
            </w:r>
          </w:p>
        </w:tc>
        <w:tc>
          <w:tcPr>
            <w:tcW w:w="539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Минимальная цена имущества  (цена отсечения, 50%)</w:t>
            </w:r>
          </w:p>
        </w:tc>
        <w:tc>
          <w:tcPr>
            <w:tcW w:w="525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величина повышения цены (Шаг аукциона, 5%</w:t>
            </w:r>
          </w:p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Задаток</w:t>
            </w:r>
          </w:p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(10%)</w:t>
            </w:r>
          </w:p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5D5A0D" w:rsidRPr="005D5A0D" w:rsidTr="005D5A0D">
        <w:tc>
          <w:tcPr>
            <w:tcW w:w="337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помещение, расположенное по адресу: Красноярский край, Богучанский р-н, с. Богучаны, ул. Магистральная, д. 4, пом.34.</w:t>
            </w:r>
          </w:p>
        </w:tc>
        <w:tc>
          <w:tcPr>
            <w:tcW w:w="741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Назначение: Нежилое помещение.</w:t>
            </w:r>
          </w:p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общая площадью 77,9 кв.м. кадастровый номер: 24:07:1201008:787</w:t>
            </w:r>
          </w:p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Год ввода в эксплуатацию: 1989</w:t>
            </w:r>
          </w:p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Номер, тип этажа, на котором расположено помещение, машиноместо: Этаж № 1</w:t>
            </w:r>
          </w:p>
        </w:tc>
        <w:tc>
          <w:tcPr>
            <w:tcW w:w="553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810 000,00</w:t>
            </w:r>
          </w:p>
        </w:tc>
        <w:tc>
          <w:tcPr>
            <w:tcW w:w="607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81 000,00</w:t>
            </w:r>
          </w:p>
        </w:tc>
        <w:tc>
          <w:tcPr>
            <w:tcW w:w="539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405 000,00</w:t>
            </w:r>
          </w:p>
        </w:tc>
        <w:tc>
          <w:tcPr>
            <w:tcW w:w="525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40 500,00</w:t>
            </w:r>
          </w:p>
        </w:tc>
        <w:tc>
          <w:tcPr>
            <w:tcW w:w="472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81 000,00</w:t>
            </w:r>
          </w:p>
        </w:tc>
      </w:tr>
      <w:tr w:rsidR="005D5A0D" w:rsidRPr="005D5A0D" w:rsidTr="005D5A0D">
        <w:tc>
          <w:tcPr>
            <w:tcW w:w="337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</w:tc>
        <w:tc>
          <w:tcPr>
            <w:tcW w:w="741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 xml:space="preserve">Назначение: Нежилое. </w:t>
            </w:r>
          </w:p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Общая площадь: 662,1 кв. м.</w:t>
            </w:r>
          </w:p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 xml:space="preserve"> Кадастровый номер: 24:07:1201006:1991</w:t>
            </w:r>
          </w:p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 xml:space="preserve">Номер, тип этажа, на котором расположено помещение, машиноместо: </w:t>
            </w:r>
            <w:r w:rsidRPr="005D5A0D">
              <w:rPr>
                <w:rFonts w:ascii="Times New Roman" w:hAnsi="Times New Roman"/>
                <w:sz w:val="20"/>
                <w:szCs w:val="20"/>
              </w:rPr>
              <w:lastRenderedPageBreak/>
              <w:t>Этаж № 1.</w:t>
            </w:r>
          </w:p>
        </w:tc>
        <w:tc>
          <w:tcPr>
            <w:tcW w:w="553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2 700 000,00</w:t>
            </w:r>
          </w:p>
        </w:tc>
        <w:tc>
          <w:tcPr>
            <w:tcW w:w="607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539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1 350 000,00</w:t>
            </w:r>
          </w:p>
        </w:tc>
        <w:tc>
          <w:tcPr>
            <w:tcW w:w="525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472" w:type="pct"/>
          </w:tcPr>
          <w:p w:rsidR="005D5A0D" w:rsidRPr="005D5A0D" w:rsidRDefault="005D5A0D" w:rsidP="005D5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A0D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</w:tr>
    </w:tbl>
    <w:p w:rsidR="005D5A0D" w:rsidRPr="005D5A0D" w:rsidRDefault="005D5A0D" w:rsidP="005D5A0D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</w:p>
    <w:p w:rsidR="005D5A0D" w:rsidRPr="005D5A0D" w:rsidRDefault="005D5A0D" w:rsidP="005D5A0D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5D5A0D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Срок и порядок внесения задатка, необходимые реквизиты счетов и порядок возврата задатка</w:t>
      </w:r>
    </w:p>
    <w:p w:rsidR="005D5A0D" w:rsidRPr="005D5A0D" w:rsidRDefault="005D5A0D" w:rsidP="005D5A0D">
      <w:pPr>
        <w:suppressAutoHyphens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D5A0D" w:rsidRPr="005D5A0D" w:rsidRDefault="005D5A0D" w:rsidP="005D5A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:rsidR="005D5A0D" w:rsidRPr="005D5A0D" w:rsidRDefault="005D5A0D" w:rsidP="005D5A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:rsidR="005D5A0D" w:rsidRPr="005D5A0D" w:rsidRDefault="005D5A0D" w:rsidP="005D5A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sz w:val="20"/>
          <w:szCs w:val="20"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:rsidR="005D5A0D" w:rsidRPr="005D5A0D" w:rsidRDefault="005D5A0D" w:rsidP="005D5A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Задаток перечисляется на счет оп</w:t>
      </w:r>
      <w:r w:rsidRPr="005D5A0D">
        <w:rPr>
          <w:rFonts w:ascii="Times New Roman" w:hAnsi="Times New Roman"/>
          <w:sz w:val="20"/>
          <w:szCs w:val="20"/>
          <w:lang w:eastAsia="ar-SA"/>
        </w:rPr>
        <w:t xml:space="preserve">ератора электронной площадки </w:t>
      </w: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>ЗАО «Сбербанк-АСТ».</w:t>
      </w: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 w:rsidRPr="005D5A0D">
        <w:rPr>
          <w:rFonts w:ascii="Times New Roman" w:hAnsi="Times New Roman"/>
          <w:bCs/>
          <w:sz w:val="20"/>
          <w:szCs w:val="20"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 w:rsidRPr="005D5A0D">
        <w:rPr>
          <w:rFonts w:ascii="Times New Roman" w:hAnsi="Times New Roman"/>
          <w:sz w:val="20"/>
          <w:szCs w:val="20"/>
          <w:lang w:eastAsia="ar-SA"/>
        </w:rPr>
        <w:t>Оператор электронной площадки</w:t>
      </w:r>
      <w:r w:rsidRPr="005D5A0D">
        <w:rPr>
          <w:rFonts w:ascii="Times New Roman" w:hAnsi="Times New Roman"/>
          <w:bCs/>
          <w:sz w:val="20"/>
          <w:szCs w:val="20"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5D5A0D" w:rsidRPr="005D5A0D" w:rsidRDefault="005D5A0D" w:rsidP="005D5A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:rsidR="005D5A0D" w:rsidRPr="005D5A0D" w:rsidRDefault="005D5A0D" w:rsidP="005D5A0D">
      <w:pPr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Образец платежного поручения приведен на электронной площадке по адресу: </w:t>
      </w:r>
      <w:hyperlink r:id="rId19" w:history="1">
        <w:r w:rsidRPr="005D5A0D">
          <w:rPr>
            <w:rFonts w:ascii="Times New Roman" w:eastAsia="Times New Roman" w:hAnsi="Times New Roman"/>
            <w:b/>
            <w:sz w:val="20"/>
            <w:szCs w:val="20"/>
            <w:u w:val="single"/>
            <w:lang w:eastAsia="ar-SA"/>
          </w:rPr>
          <w:t>http://utp.sberbank-ast.ru/AP/Notice/653/Requisites</w:t>
        </w:r>
      </w:hyperlink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0" w:history="1">
        <w:r w:rsidRPr="005D5A0D">
          <w:rPr>
            <w:rFonts w:ascii="Times New Roman" w:eastAsia="Arial" w:hAnsi="Times New Roman"/>
            <w:b/>
            <w:sz w:val="20"/>
            <w:szCs w:val="20"/>
            <w:lang w:eastAsia="ar-SA"/>
          </w:rPr>
          <w:t>статьей 437</w:t>
        </w:r>
      </w:hyperlink>
      <w:r w:rsidRPr="005D5A0D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5D5A0D">
        <w:rPr>
          <w:rFonts w:ascii="Times New Roman" w:hAnsi="Times New Roman"/>
          <w:bCs/>
          <w:sz w:val="20"/>
          <w:szCs w:val="20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sz w:val="20"/>
          <w:szCs w:val="20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5D5A0D" w:rsidRPr="005D5A0D" w:rsidRDefault="005D5A0D" w:rsidP="005D5A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5D5A0D" w:rsidRPr="005D5A0D" w:rsidRDefault="005D5A0D" w:rsidP="005D5A0D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5"/>
          <w:sz w:val="20"/>
          <w:szCs w:val="20"/>
          <w:lang w:eastAsia="ru-RU"/>
        </w:rPr>
      </w:pPr>
    </w:p>
    <w:p w:rsidR="005D5A0D" w:rsidRPr="005D5A0D" w:rsidRDefault="005D5A0D" w:rsidP="005D5A0D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5D5A0D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Условия и сроки платежа, реквизиты счетов для оплаты</w:t>
      </w:r>
      <w:r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 xml:space="preserve"> </w:t>
      </w:r>
      <w:r w:rsidRPr="005D5A0D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по договору купли-продажи</w:t>
      </w:r>
      <w:r w:rsidRPr="005D5A0D">
        <w:rPr>
          <w:rFonts w:ascii="Arial" w:eastAsia="Lucida Sans Unicode" w:hAnsi="Arial" w:cs="Tahoma"/>
          <w:i/>
          <w:iCs/>
          <w:sz w:val="20"/>
          <w:szCs w:val="20"/>
          <w:lang w:eastAsia="ru-RU"/>
        </w:rPr>
        <w:t>.</w:t>
      </w:r>
    </w:p>
    <w:p w:rsidR="005D5A0D" w:rsidRPr="005D5A0D" w:rsidRDefault="005D5A0D" w:rsidP="005D5A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5D5A0D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5D5A0D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D5A0D" w:rsidRPr="005D5A0D" w:rsidRDefault="005D5A0D" w:rsidP="005D5A0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D5A0D" w:rsidRPr="005D5A0D" w:rsidRDefault="005D5A0D" w:rsidP="005D5A0D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5D5A0D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</w:t>
      </w:r>
    </w:p>
    <w:p w:rsidR="005D5A0D" w:rsidRPr="005D5A0D" w:rsidRDefault="005D5A0D" w:rsidP="005D5A0D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p w:rsidR="005D5A0D" w:rsidRPr="005D5A0D" w:rsidRDefault="005D5A0D" w:rsidP="005D5A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претендентов на электронной площадке осуществляется в соответствии с Регламентом ТС «Приватизация, аренда и продажа прав» универсальной торговой платформы АО «Сбербанк-АСТ»:</w:t>
      </w:r>
    </w:p>
    <w:p w:rsidR="005D5A0D" w:rsidRPr="005D5A0D" w:rsidRDefault="005D5A0D" w:rsidP="005D5A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5D5A0D" w:rsidRPr="005D5A0D" w:rsidRDefault="005D5A0D" w:rsidP="005D5A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5D5A0D" w:rsidRPr="005D5A0D" w:rsidRDefault="005D5A0D" w:rsidP="005D5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5D5A0D" w:rsidRPr="005D5A0D" w:rsidRDefault="005D5A0D" w:rsidP="005D5A0D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sz w:val="20"/>
          <w:szCs w:val="20"/>
          <w:lang w:eastAsia="ru-RU"/>
        </w:rPr>
      </w:pPr>
      <w:r w:rsidRPr="005D5A0D">
        <w:rPr>
          <w:rFonts w:ascii="TimesNewRomanPSMT" w:eastAsia="Times New Roman" w:hAnsi="TimesNewRomanPSMT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ТС «Приватизация, аренда и продажа прав» универсальной торговой платформы АО «Сбербанк-АСТ»,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r w:rsidRPr="005D5A0D">
        <w:rPr>
          <w:rFonts w:ascii="TimesNewRomanPSMT" w:eastAsia="Times New Roman" w:hAnsi="TimesNewRomanPSMT"/>
          <w:sz w:val="20"/>
          <w:szCs w:val="20"/>
          <w:lang w:eastAsia="ru-RU"/>
        </w:rPr>
        <w:t>отдельно по каждому лоту в сроки, установленные в извещении.</w:t>
      </w:r>
    </w:p>
    <w:p w:rsidR="005D5A0D" w:rsidRPr="005D5A0D" w:rsidRDefault="005D5A0D" w:rsidP="005D5A0D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1" w:history="1">
        <w:r w:rsidRPr="005D5A0D">
          <w:rPr>
            <w:rFonts w:ascii="Times New Roman" w:eastAsia="Times New Roman" w:hAnsi="Times New Roman" w:cs="Arial CYR"/>
            <w:bCs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5D5A0D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5D5A0D" w:rsidRPr="005D5A0D" w:rsidRDefault="005D5A0D" w:rsidP="005D5A0D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5D5A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5D5A0D">
        <w:rPr>
          <w:rFonts w:ascii="Times New Roman" w:eastAsia="Times New Roman" w:hAnsi="Times New Roman" w:cs="Arial CYR"/>
          <w:b/>
          <w:bCs/>
          <w:sz w:val="20"/>
          <w:szCs w:val="20"/>
          <w:lang w:eastAsia="ru-RU"/>
        </w:rPr>
        <w:t>заявку и анкету, заполненную в соответствии с образцом (определенным продавцом и приведённым в приложении № 2,3 к настоящему информационному сообщению)</w:t>
      </w:r>
      <w:r w:rsidRPr="005D5A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5D5A0D" w:rsidRPr="005D5A0D" w:rsidRDefault="005D5A0D" w:rsidP="005D5A0D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5D5A0D" w:rsidRPr="005D5A0D" w:rsidRDefault="005D5A0D" w:rsidP="005D5A0D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5D5A0D" w:rsidRPr="005D5A0D" w:rsidRDefault="005D5A0D" w:rsidP="005D5A0D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Документооборот между претенд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5D5A0D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5D5A0D" w:rsidRPr="005D5A0D" w:rsidRDefault="005D5A0D" w:rsidP="005D5A0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D5A0D" w:rsidRPr="005D5A0D" w:rsidRDefault="005D5A0D" w:rsidP="005D5A0D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Перечень представляемых участниками торгов документов и требования к их оформлению</w:t>
      </w:r>
    </w:p>
    <w:p w:rsidR="005D5A0D" w:rsidRPr="005D5A0D" w:rsidRDefault="005D5A0D" w:rsidP="005D5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Одновременно с заявкой и анкетой, заполнененой по форме продавца (приложения 2,3 к аукционной документации) претенденты представляют следующие документы для участия в торгах: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bCs/>
          <w:spacing w:val="-4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bCs/>
          <w:spacing w:val="-4"/>
          <w:sz w:val="20"/>
          <w:szCs w:val="20"/>
          <w:lang w:eastAsia="ar-SA"/>
        </w:rPr>
        <w:t>Для юридических лиц: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5D5A0D">
        <w:rPr>
          <w:rFonts w:ascii="Times New Roman" w:eastAsia="Arial" w:hAnsi="Times New Roman"/>
          <w:spacing w:val="-4"/>
          <w:sz w:val="20"/>
          <w:szCs w:val="20"/>
          <w:lang w:eastAsia="ar-SA"/>
        </w:rPr>
        <w:t>1.</w:t>
      </w:r>
      <w:r w:rsidRPr="005D5A0D"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5D5A0D">
        <w:rPr>
          <w:rFonts w:ascii="Times New Roman" w:eastAsia="Arial" w:hAnsi="Times New Roman"/>
          <w:spacing w:val="-4"/>
          <w:sz w:val="20"/>
          <w:szCs w:val="20"/>
          <w:lang w:eastAsia="ar-SA"/>
        </w:rPr>
        <w:t>заверенные копии учредительных документов</w:t>
      </w:r>
      <w:r w:rsidRPr="005D5A0D">
        <w:rPr>
          <w:rFonts w:ascii="Times New Roman" w:eastAsia="Arial" w:hAnsi="Times New Roman"/>
          <w:sz w:val="20"/>
          <w:szCs w:val="20"/>
          <w:lang w:eastAsia="ru-RU"/>
        </w:rPr>
        <w:t>;</w:t>
      </w:r>
    </w:p>
    <w:p w:rsidR="005D5A0D" w:rsidRPr="005D5A0D" w:rsidRDefault="005D5A0D" w:rsidP="005D5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D5A0D" w:rsidRPr="005D5A0D" w:rsidRDefault="005D5A0D" w:rsidP="005D5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D5A0D" w:rsidRPr="005D5A0D" w:rsidRDefault="005D5A0D" w:rsidP="005D5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5A0D" w:rsidRPr="005D5A0D" w:rsidRDefault="005D5A0D" w:rsidP="005D5A0D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spacing w:val="-1"/>
          <w:sz w:val="20"/>
          <w:szCs w:val="20"/>
          <w:lang w:eastAsia="ar-SA"/>
        </w:rPr>
      </w:pPr>
      <w:r w:rsidRPr="005D5A0D">
        <w:rPr>
          <w:rFonts w:ascii="Times New Roman" w:eastAsia="Arial" w:hAnsi="Times New Roman"/>
          <w:b/>
          <w:spacing w:val="-1"/>
          <w:sz w:val="20"/>
          <w:szCs w:val="20"/>
          <w:lang w:eastAsia="ar-SA"/>
        </w:rPr>
        <w:t>Для физических лиц, в том числе для индивидуальных предпринимателей:</w:t>
      </w:r>
    </w:p>
    <w:p w:rsidR="005D5A0D" w:rsidRPr="005D5A0D" w:rsidRDefault="005D5A0D" w:rsidP="005D5A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pacing w:val="-1"/>
          <w:sz w:val="20"/>
          <w:szCs w:val="20"/>
          <w:lang w:eastAsia="ar-SA"/>
        </w:rPr>
        <w:t>1. копии документов, удостоверяющих личность (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>представляются копии всех его листов).</w:t>
      </w:r>
    </w:p>
    <w:p w:rsidR="005D5A0D" w:rsidRPr="005D5A0D" w:rsidRDefault="005D5A0D" w:rsidP="005D5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t xml:space="preserve"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</w:t>
      </w:r>
      <w:r w:rsidRPr="005D5A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5A0D" w:rsidRPr="005D5A0D" w:rsidRDefault="005D5A0D" w:rsidP="005D5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D5A0D" w:rsidRPr="005D5A0D" w:rsidRDefault="005D5A0D" w:rsidP="005D5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Ограничения участия отдельных категорий физических и юридических лиц</w:t>
      </w:r>
    </w:p>
    <w:p w:rsidR="005D5A0D" w:rsidRPr="005D5A0D" w:rsidRDefault="005D5A0D" w:rsidP="005D5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5D5A0D" w:rsidRPr="005D5A0D" w:rsidRDefault="005D5A0D" w:rsidP="005D5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5D5A0D" w:rsidRPr="005D5A0D" w:rsidRDefault="005D5A0D" w:rsidP="005D5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D5A0D" w:rsidRDefault="005D5A0D" w:rsidP="005D5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Порядок определения лиц, имеющих право приобретения муниципального имущества</w:t>
      </w:r>
    </w:p>
    <w:p w:rsidR="00160801" w:rsidRPr="005D5A0D" w:rsidRDefault="00160801" w:rsidP="005D5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5D5A0D">
        <w:rPr>
          <w:rFonts w:ascii="Times New Roman" w:hAnsi="Times New Roman"/>
          <w:sz w:val="20"/>
          <w:szCs w:val="20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 xml:space="preserve">В случае если несколько участников продажи </w:t>
      </w: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5D5A0D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5D5A0D">
        <w:rPr>
          <w:rFonts w:ascii="Times New Roman" w:hAnsi="Times New Roman"/>
          <w:sz w:val="20"/>
          <w:szCs w:val="20"/>
          <w:lang w:eastAsia="ar-SA"/>
        </w:rPr>
        <w:t xml:space="preserve">. В течение одного часа со времени подписания протокола об итогах продажи </w:t>
      </w:r>
      <w:r w:rsidRPr="005D5A0D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5D5A0D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5D5A0D">
        <w:rPr>
          <w:rFonts w:ascii="Times New Roman" w:hAnsi="Times New Roman"/>
          <w:sz w:val="20"/>
          <w:szCs w:val="20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5D5A0D">
        <w:rPr>
          <w:rFonts w:ascii="Times New Roman" w:hAnsi="Times New Roman"/>
          <w:sz w:val="20"/>
          <w:szCs w:val="20"/>
          <w:lang w:eastAsia="ar-SA"/>
        </w:rPr>
        <w:t>б) цена сделки;</w:t>
      </w:r>
    </w:p>
    <w:p w:rsidR="005D5A0D" w:rsidRPr="005D5A0D" w:rsidRDefault="005D5A0D" w:rsidP="005D5A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5D5A0D">
        <w:rPr>
          <w:rFonts w:ascii="Times New Roman" w:hAnsi="Times New Roman"/>
          <w:sz w:val="20"/>
          <w:szCs w:val="20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:rsidR="005D5A0D" w:rsidRPr="005D5A0D" w:rsidRDefault="005D5A0D" w:rsidP="005D5A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D5A0D">
        <w:rPr>
          <w:rFonts w:ascii="Times New Roman" w:hAnsi="Times New Roman"/>
          <w:sz w:val="20"/>
          <w:szCs w:val="20"/>
          <w:lang w:eastAsia="ar-SA"/>
        </w:rPr>
        <w:t xml:space="preserve">Протокол об итогах продажи </w:t>
      </w:r>
      <w:r w:rsidRPr="005D5A0D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5D5A0D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:rsidR="005D5A0D" w:rsidRPr="005D5A0D" w:rsidRDefault="005D5A0D" w:rsidP="005D5A0D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D5A0D" w:rsidRPr="005D5A0D" w:rsidRDefault="005D5A0D" w:rsidP="005D5A0D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A0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5D5A0D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14C9" w:rsidRPr="00C2255C" w:rsidRDefault="003514C9" w:rsidP="00D673E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5C" w:rsidRPr="00C2255C" w:rsidRDefault="00C2255C" w:rsidP="00C2255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bCs/>
          <w:sz w:val="18"/>
          <w:szCs w:val="20"/>
          <w:lang w:eastAsia="ar-SA"/>
        </w:rPr>
        <w:t xml:space="preserve">ИНФОРМАЦИОННОЕ СООБЩЕНИЕ </w:t>
      </w:r>
    </w:p>
    <w:p w:rsidR="00C2255C" w:rsidRPr="00C2255C" w:rsidRDefault="00C2255C" w:rsidP="00C2255C">
      <w:pPr>
        <w:tabs>
          <w:tab w:val="left" w:pos="3270"/>
        </w:tabs>
        <w:suppressAutoHyphens/>
        <w:autoSpaceDE w:val="0"/>
        <w:spacing w:before="170"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18"/>
          <w:szCs w:val="20"/>
          <w:lang w:eastAsia="ar-SA"/>
        </w:rPr>
      </w:pPr>
      <w:r w:rsidRPr="00C2255C">
        <w:rPr>
          <w:rFonts w:ascii="Times New Roman" w:eastAsia="Arial" w:hAnsi="Times New Roman"/>
          <w:b/>
          <w:bCs/>
          <w:color w:val="000000"/>
          <w:sz w:val="18"/>
          <w:szCs w:val="20"/>
          <w:lang w:eastAsia="ar-SA"/>
        </w:rPr>
        <w:lastRenderedPageBreak/>
        <w:t xml:space="preserve">О ПРОВЕДЕНИИ ТОРГОВ ПОСРЕДСТВОМ ПУБЛИЧНОГО ПРЕДЛОЖЕНИЯ </w:t>
      </w:r>
      <w:r w:rsidRPr="00C2255C">
        <w:rPr>
          <w:rFonts w:ascii="Times New Roman" w:eastAsia="Arial" w:hAnsi="Times New Roman"/>
          <w:b/>
          <w:bCs/>
          <w:caps/>
          <w:color w:val="000000"/>
          <w:sz w:val="18"/>
          <w:szCs w:val="20"/>
          <w:lang w:eastAsia="ar-SA"/>
        </w:rPr>
        <w:t>с открытой формой подачи заявок</w:t>
      </w:r>
      <w:r w:rsidRPr="00C2255C">
        <w:rPr>
          <w:rFonts w:ascii="Times New Roman" w:eastAsia="Arial" w:hAnsi="Times New Roman"/>
          <w:b/>
          <w:bCs/>
          <w:color w:val="000000"/>
          <w:sz w:val="18"/>
          <w:szCs w:val="2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:rsidR="00C2255C" w:rsidRPr="00C2255C" w:rsidRDefault="00C2255C" w:rsidP="00C2255C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sz w:val="20"/>
          <w:szCs w:val="20"/>
          <w:lang w:eastAsia="ar-SA"/>
        </w:rPr>
        <w:t>Способ приватизации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 xml:space="preserve"> – продажа посредством публичного предложения в электронной форме. 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bCs/>
          <w:sz w:val="20"/>
          <w:szCs w:val="20"/>
          <w:lang w:eastAsia="ar-SA"/>
        </w:rPr>
        <w:t>Форма подачи предложений о цене такого имущества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 xml:space="preserve"> - с открытой формой подачи заявок.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Собственник выставляемого на торги имущества 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 xml:space="preserve"> – муниципальное образование  Богучанский район.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sz w:val="20"/>
          <w:szCs w:val="20"/>
          <w:lang w:eastAsia="ar-SA"/>
        </w:rPr>
        <w:t>Организатор торгов:</w:t>
      </w: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 xml:space="preserve"> Управление муниципальной собственностью Богучанского района 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Номер контактного телефона: </w:t>
      </w: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8 (39162) 22-8-02</w:t>
      </w:r>
    </w:p>
    <w:p w:rsidR="00C2255C" w:rsidRPr="00C2255C" w:rsidRDefault="00C2255C" w:rsidP="00C2255C">
      <w:pPr>
        <w:widowControl w:val="0"/>
        <w:tabs>
          <w:tab w:val="left" w:pos="709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C2255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C2255C" w:rsidRPr="00C2255C" w:rsidRDefault="00C2255C" w:rsidP="00C2255C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 xml:space="preserve">Адрес: 119435, г. </w:t>
      </w: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Москва, Большой Саввинский переулок, дом 12, стр. 9</w:t>
      </w: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, тел.: (495) 787-29-97, (495) 787-29-99. 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Основания приватизации – 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C2255C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</w:t>
      </w: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(с изменениями);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sz w:val="20"/>
          <w:szCs w:val="20"/>
          <w:lang w:eastAsia="ar-SA"/>
        </w:rPr>
        <w:t>- распоряжение администрации Богучанского района от «02» мая 2024 №  285-р «Об условиях приватизации муниципального имущества»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sz w:val="20"/>
          <w:szCs w:val="20"/>
          <w:lang w:eastAsia="ar-SA"/>
        </w:rPr>
        <w:t>Электронная торговая площадка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 xml:space="preserve"> «Сбербанк-АСТ» (</w:t>
      </w:r>
      <w:r w:rsidRPr="00C2255C">
        <w:rPr>
          <w:rFonts w:ascii="Times New Roman" w:eastAsia="Arial" w:hAnsi="Times New Roman"/>
          <w:sz w:val="20"/>
          <w:szCs w:val="20"/>
          <w:lang w:val="en-US" w:eastAsia="ar-SA"/>
        </w:rPr>
        <w:t>http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>://</w:t>
      </w:r>
      <w:r w:rsidRPr="00C2255C">
        <w:rPr>
          <w:rFonts w:ascii="Times New Roman" w:eastAsia="Arial" w:hAnsi="Times New Roman"/>
          <w:sz w:val="20"/>
          <w:szCs w:val="20"/>
          <w:lang w:val="en-US" w:eastAsia="ar-SA"/>
        </w:rPr>
        <w:t>utp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C2255C">
        <w:rPr>
          <w:rFonts w:ascii="Times New Roman" w:eastAsia="Arial" w:hAnsi="Times New Roman"/>
          <w:sz w:val="20"/>
          <w:szCs w:val="20"/>
          <w:lang w:val="en-US" w:eastAsia="ar-SA"/>
        </w:rPr>
        <w:t>sberbank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>-</w:t>
      </w:r>
      <w:r w:rsidRPr="00C2255C">
        <w:rPr>
          <w:rFonts w:ascii="Times New Roman" w:eastAsia="Arial" w:hAnsi="Times New Roman"/>
          <w:sz w:val="20"/>
          <w:szCs w:val="20"/>
          <w:lang w:val="en-US" w:eastAsia="ar-SA"/>
        </w:rPr>
        <w:t>ast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C2255C">
        <w:rPr>
          <w:rFonts w:ascii="Times New Roman" w:eastAsia="Arial" w:hAnsi="Times New Roman"/>
          <w:sz w:val="20"/>
          <w:szCs w:val="20"/>
          <w:lang w:val="en-US" w:eastAsia="ar-SA"/>
        </w:rPr>
        <w:t>ru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>/</w:t>
      </w:r>
      <w:r w:rsidRPr="00C2255C">
        <w:rPr>
          <w:rFonts w:ascii="Times New Roman" w:eastAsia="Arial" w:hAnsi="Times New Roman"/>
          <w:sz w:val="20"/>
          <w:szCs w:val="20"/>
          <w:lang w:val="en-US" w:eastAsia="ar-SA"/>
        </w:rPr>
        <w:t>AP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>).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начала подачи заявок на участие в торгах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 xml:space="preserve"> – 14 мая.2024 года в 6:00 (МСК), 10:00 (по местному времени)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окончания подачи заявок на участие в торгах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 xml:space="preserve"> – 10.06.2024  года в 16:00 минут (МСК), 20:00 (по местному времени)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 определения участников торгов – </w:t>
      </w:r>
      <w:r w:rsidRPr="00C2255C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 14.06.2024 года.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Дата, время и место проведения торгов – </w:t>
      </w:r>
      <w:r w:rsidRPr="00C2255C">
        <w:rPr>
          <w:rFonts w:ascii="Times New Roman" w:eastAsia="Arial" w:hAnsi="Times New Roman"/>
          <w:iCs/>
          <w:sz w:val="20"/>
          <w:szCs w:val="20"/>
          <w:lang w:eastAsia="ar-SA"/>
        </w:rPr>
        <w:t>17</w:t>
      </w:r>
      <w:r w:rsidRPr="00C2255C">
        <w:rPr>
          <w:rFonts w:ascii="Times New Roman" w:eastAsia="Arial" w:hAnsi="Times New Roman"/>
          <w:bCs/>
          <w:iCs/>
          <w:sz w:val="20"/>
          <w:szCs w:val="20"/>
          <w:lang w:eastAsia="ar-SA"/>
        </w:rPr>
        <w:t>.06.2024 в 8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>:00 (МСК), 12:00 (по местному времени)</w:t>
      </w:r>
      <w:r w:rsidRPr="00C2255C">
        <w:rPr>
          <w:rFonts w:ascii="Times New Roman" w:eastAsia="Arial" w:hAnsi="Times New Roman"/>
          <w:bCs/>
          <w:iCs/>
          <w:sz w:val="20"/>
          <w:szCs w:val="20"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Дата подведения итогов торгов: </w:t>
      </w: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17.06.2024 года, в течение часа 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 момента получения электронного журнала.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>Место и срок подведения итогов продажи муниципального имущества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: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>Срок, место и порядок предоставления документации по торгам: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</w:t>
      </w: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отчетом об оценке, </w:t>
      </w: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C2255C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(МСК+4), по адресу: 663430, Красноярский край, Богучанский район, с. Богучаны, ул. Октябрьская, 72, 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C2255C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</w:t>
      </w: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 xml:space="preserve">(МСК+4) по адресу: 663430, Красноярский край, Богучанский район, с. Богучаны, ул. Октябрьская, 72, 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Срок заключения договора купли-продажи: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Договор купли-продажи заключается н</w:t>
      </w:r>
      <w:r w:rsidRPr="00C225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 позднее чем через пять рабочих дней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 с даты проведения продажи посредством публичного предложения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.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spacing w:val="-4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</w:t>
      </w:r>
      <w:r w:rsidRPr="00C2255C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Интернет» </w:t>
      </w:r>
      <w:hyperlink r:id="rId22" w:history="1">
        <w:r w:rsidRPr="00C2255C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www</w:t>
        </w:r>
        <w:r w:rsidRPr="00C2255C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C2255C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torgi</w:t>
        </w:r>
        <w:r w:rsidRPr="00C2255C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C2255C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gov</w:t>
        </w:r>
        <w:r w:rsidRPr="00C2255C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C2255C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ru</w:t>
        </w:r>
      </w:hyperlink>
      <w:r w:rsidRPr="00C2255C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, официальном сайте администрации Богучанского района </w:t>
      </w: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 xml:space="preserve">www.boguchansky-raion.ru. 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Сведения обо всех предыдущих торгах по продаже имущества: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ar-SA"/>
        </w:rPr>
        <w:t>Лот № 1</w:t>
      </w:r>
      <w:r w:rsidRPr="00C2255C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: 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 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Ранее имущество выставлялось: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извещение на Сбербанк-АСТ извещение 02.02.2024 №  SBR012-2402020089, извещение на www.torgi.gov.ru номер извещения 22000025720000000122 от 02.02.2024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>Лот № 2: :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 Нежилое помещение, расположенное по адресу: Красноярский край, Богучанский р-н, с. Богучаны, ул. Центральная, зд.29, пом.1. Кадастровый номер: 24:07:1201006:1991; Общая площадь: 662,1 кв. м.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 xml:space="preserve"> 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2255C" w:rsidRPr="00C2255C" w:rsidRDefault="00C2255C" w:rsidP="00C225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извещение на Сбербанк-АСТ извещение 02.02.2024 №  SBR012-2402020089, извещение на www.torgi.gov.ru номер извещения 22000025720000000122 от 02.02.2024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05.02.2024 № 4. </w:t>
      </w:r>
      <w:r w:rsidRPr="00C2255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 признан  несостоявшимся.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</w:pPr>
    </w:p>
    <w:p w:rsidR="00C2255C" w:rsidRPr="00C2255C" w:rsidRDefault="00C2255C" w:rsidP="00C2255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Сведения о выставляемом на торги имуществе муниципального образования Богучанский район</w:t>
      </w:r>
    </w:p>
    <w:p w:rsidR="00C2255C" w:rsidRPr="00C2255C" w:rsidRDefault="00C2255C" w:rsidP="00C2255C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C2255C">
        <w:rPr>
          <w:rFonts w:ascii="Times New Roman" w:eastAsia="Lucida Sans Unicode" w:hAnsi="Times New Roman"/>
          <w:sz w:val="20"/>
          <w:szCs w:val="20"/>
          <w:lang w:eastAsia="ar-SA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1680"/>
        <w:gridCol w:w="1364"/>
        <w:gridCol w:w="1458"/>
        <w:gridCol w:w="1458"/>
        <w:gridCol w:w="1234"/>
        <w:gridCol w:w="1056"/>
        <w:gridCol w:w="783"/>
      </w:tblGrid>
      <w:tr w:rsidR="00C2255C" w:rsidRPr="00C2255C" w:rsidTr="00C2255C">
        <w:trPr>
          <w:trHeight w:val="1196"/>
        </w:trPr>
        <w:tc>
          <w:tcPr>
            <w:tcW w:w="337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1227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41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53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Цена первоначального предложения, в том числе НДС (руб.)</w:t>
            </w:r>
          </w:p>
        </w:tc>
        <w:tc>
          <w:tcPr>
            <w:tcW w:w="607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величина снижения цены первоначального предложения (Шаг понижения)</w:t>
            </w:r>
          </w:p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 xml:space="preserve"> (10 %) (руб.)</w:t>
            </w:r>
          </w:p>
        </w:tc>
        <w:tc>
          <w:tcPr>
            <w:tcW w:w="539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Минимальная цена имущества  (цена отсечения, 50%)</w:t>
            </w:r>
          </w:p>
        </w:tc>
        <w:tc>
          <w:tcPr>
            <w:tcW w:w="525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величина повышения цены (Шаг аукциона, 5%</w:t>
            </w:r>
          </w:p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(руб.)</w:t>
            </w:r>
          </w:p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Задаток</w:t>
            </w:r>
          </w:p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(10%)</w:t>
            </w:r>
          </w:p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C2255C" w:rsidRPr="00C2255C" w:rsidTr="00C2255C">
        <w:tc>
          <w:tcPr>
            <w:tcW w:w="337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Нежилое помещение, расположенное по адресу: Российская Федерация, Красноярский край, Богучанский район, п.Октябрьский, ул.Победы, д.12А, пом.5. </w:t>
            </w:r>
            <w:r w:rsidRPr="00C22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Кадастровый номер 24:07:1901001:3353, площадь 14,8 кв.м</w:t>
            </w:r>
          </w:p>
        </w:tc>
        <w:tc>
          <w:tcPr>
            <w:tcW w:w="741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Назначение: нежилое. </w:t>
            </w:r>
          </w:p>
          <w:p w:rsidR="00C2255C" w:rsidRPr="00C2255C" w:rsidRDefault="00C2255C" w:rsidP="00C22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наружных стен: дерево.</w:t>
            </w:r>
          </w:p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Номер, тип этажа, на котором расположено помещение, машиноместо: Этаж № 1</w:t>
            </w:r>
          </w:p>
        </w:tc>
        <w:tc>
          <w:tcPr>
            <w:tcW w:w="553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108 000,00</w:t>
            </w:r>
          </w:p>
        </w:tc>
        <w:tc>
          <w:tcPr>
            <w:tcW w:w="607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539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54 000,00</w:t>
            </w:r>
          </w:p>
        </w:tc>
        <w:tc>
          <w:tcPr>
            <w:tcW w:w="525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  <w:tc>
          <w:tcPr>
            <w:tcW w:w="472" w:type="pct"/>
          </w:tcPr>
          <w:p w:rsidR="00C2255C" w:rsidRPr="00C2255C" w:rsidRDefault="00C2255C" w:rsidP="00C22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55C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</w:tbl>
    <w:p w:rsidR="00C2255C" w:rsidRPr="00C2255C" w:rsidRDefault="00C2255C" w:rsidP="00C2255C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</w:p>
    <w:p w:rsidR="00C2255C" w:rsidRPr="00C2255C" w:rsidRDefault="00C2255C" w:rsidP="00C2255C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C2255C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Срок и порядок внесения задатка, необходимые реквизиты счетов и порядок возврата задатка</w:t>
      </w:r>
    </w:p>
    <w:p w:rsidR="00C2255C" w:rsidRPr="00C2255C" w:rsidRDefault="00C2255C" w:rsidP="00C2255C">
      <w:pPr>
        <w:suppressAutoHyphens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C2255C" w:rsidRPr="00C2255C" w:rsidRDefault="00C2255C" w:rsidP="00C225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:rsidR="00C2255C" w:rsidRPr="00C2255C" w:rsidRDefault="00C2255C" w:rsidP="00C225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:rsidR="00C2255C" w:rsidRPr="00C2255C" w:rsidRDefault="00C2255C" w:rsidP="00C225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sz w:val="20"/>
          <w:szCs w:val="20"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:rsidR="00C2255C" w:rsidRPr="00C2255C" w:rsidRDefault="00C2255C" w:rsidP="00C225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Задаток перечисляется на счет оп</w:t>
      </w:r>
      <w:r w:rsidRPr="00C2255C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ератора электронной площадки </w:t>
      </w:r>
      <w:r w:rsidRPr="00C2255C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ЗАО «Сбербанк-АСТ».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 w:rsidRPr="00C2255C">
        <w:rPr>
          <w:rFonts w:ascii="Times New Roman" w:hAnsi="Times New Roman"/>
          <w:bCs/>
          <w:sz w:val="20"/>
          <w:szCs w:val="20"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 w:rsidRPr="00C2255C">
        <w:rPr>
          <w:rFonts w:ascii="Times New Roman" w:hAnsi="Times New Roman"/>
          <w:sz w:val="20"/>
          <w:szCs w:val="20"/>
          <w:lang w:eastAsia="ar-SA"/>
        </w:rPr>
        <w:t>Оператор электронной площадки</w:t>
      </w:r>
      <w:r w:rsidRPr="00C2255C">
        <w:rPr>
          <w:rFonts w:ascii="Times New Roman" w:hAnsi="Times New Roman"/>
          <w:bCs/>
          <w:sz w:val="20"/>
          <w:szCs w:val="20"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C2255C" w:rsidRPr="00C2255C" w:rsidRDefault="00C2255C" w:rsidP="00C225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:rsidR="00C2255C" w:rsidRPr="00C2255C" w:rsidRDefault="00C2255C" w:rsidP="00C2255C">
      <w:pPr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Образец платежного поручения приведен на электронной площадке по адресу: </w:t>
      </w:r>
      <w:hyperlink r:id="rId23" w:history="1">
        <w:r w:rsidRPr="00C2255C">
          <w:rPr>
            <w:rFonts w:ascii="Times New Roman" w:eastAsia="Times New Roman" w:hAnsi="Times New Roman"/>
            <w:b/>
            <w:sz w:val="20"/>
            <w:szCs w:val="20"/>
            <w:u w:val="single"/>
            <w:lang w:eastAsia="ar-SA"/>
          </w:rPr>
          <w:t>http://utp.sberbank-ast.ru/AP/Notice/653/Requisites</w:t>
        </w:r>
      </w:hyperlink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4" w:history="1">
        <w:r w:rsidRPr="00C2255C">
          <w:rPr>
            <w:rFonts w:ascii="Times New Roman" w:eastAsia="Arial" w:hAnsi="Times New Roman"/>
            <w:b/>
            <w:sz w:val="20"/>
            <w:szCs w:val="20"/>
            <w:lang w:eastAsia="ar-SA"/>
          </w:rPr>
          <w:t>статьей 437</w:t>
        </w:r>
      </w:hyperlink>
      <w:r w:rsidRPr="00C2255C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2255C">
        <w:rPr>
          <w:rFonts w:ascii="Times New Roman" w:hAnsi="Times New Roman"/>
          <w:bCs/>
          <w:sz w:val="20"/>
          <w:szCs w:val="20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sz w:val="20"/>
          <w:szCs w:val="20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C2255C" w:rsidRPr="00C2255C" w:rsidRDefault="00C2255C" w:rsidP="00C225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C2255C" w:rsidRPr="00C2255C" w:rsidRDefault="00C2255C" w:rsidP="00C2255C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5"/>
          <w:sz w:val="20"/>
          <w:szCs w:val="20"/>
          <w:lang w:eastAsia="ru-RU"/>
        </w:rPr>
      </w:pPr>
    </w:p>
    <w:p w:rsidR="00C2255C" w:rsidRPr="00C2255C" w:rsidRDefault="00C2255C" w:rsidP="00C2255C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C2255C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Условия и сроки платежа, реквизиты счетов для оплаты</w:t>
      </w:r>
      <w:r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 xml:space="preserve"> </w:t>
      </w:r>
      <w:r w:rsidRPr="00C2255C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по договору купли-продажи</w:t>
      </w:r>
      <w:r w:rsidRPr="00C2255C">
        <w:rPr>
          <w:rFonts w:ascii="Arial" w:eastAsia="Lucida Sans Unicode" w:hAnsi="Arial" w:cs="Tahoma"/>
          <w:i/>
          <w:iCs/>
          <w:sz w:val="20"/>
          <w:szCs w:val="20"/>
          <w:lang w:eastAsia="ru-RU"/>
        </w:rPr>
        <w:t>.</w:t>
      </w:r>
    </w:p>
    <w:p w:rsidR="00C2255C" w:rsidRPr="00C2255C" w:rsidRDefault="00C2255C" w:rsidP="00C2255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назначение платежа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C225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C225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255C" w:rsidRPr="00C2255C" w:rsidRDefault="00C2255C" w:rsidP="00C2255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5C" w:rsidRPr="00C2255C" w:rsidRDefault="00C2255C" w:rsidP="00C2255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C2255C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</w:t>
      </w:r>
    </w:p>
    <w:p w:rsidR="00C2255C" w:rsidRPr="00C2255C" w:rsidRDefault="00C2255C" w:rsidP="00C2255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p w:rsidR="00C2255C" w:rsidRPr="00C2255C" w:rsidRDefault="00C2255C" w:rsidP="00C2255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претендентов на электронной площадке осуществляется в соответствии с Регламентом ТС «Приватизация, аренда и продажа прав» универсальной торговой платформы АО «Сбербанк-АСТ»:</w:t>
      </w:r>
    </w:p>
    <w:p w:rsidR="00C2255C" w:rsidRPr="00C2255C" w:rsidRDefault="00C2255C" w:rsidP="00C225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C2255C" w:rsidRPr="00C2255C" w:rsidRDefault="00C2255C" w:rsidP="00C225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C2255C" w:rsidRPr="00C2255C" w:rsidRDefault="00C2255C" w:rsidP="00C22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C2255C" w:rsidRPr="00C2255C" w:rsidRDefault="00C2255C" w:rsidP="00C2255C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sz w:val="20"/>
          <w:szCs w:val="20"/>
          <w:lang w:eastAsia="ru-RU"/>
        </w:rPr>
      </w:pPr>
      <w:r w:rsidRPr="00C2255C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ТС «Приватизация, аренда и продажа прав» универсальной торговой платформы АО «Сбербанк-АСТ»,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r w:rsidRPr="00C2255C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отдельно по каждому лоту в </w:t>
      </w:r>
      <w:r w:rsidRPr="00C2255C">
        <w:rPr>
          <w:rFonts w:ascii="TimesNewRomanPSMT" w:eastAsia="Times New Roman" w:hAnsi="TimesNewRomanPSMT"/>
          <w:sz w:val="20"/>
          <w:szCs w:val="20"/>
          <w:lang w:eastAsia="ru-RU"/>
        </w:rPr>
        <w:t>сроки, установленные в извещении.</w:t>
      </w:r>
    </w:p>
    <w:p w:rsidR="00C2255C" w:rsidRPr="00C2255C" w:rsidRDefault="00C2255C" w:rsidP="00C2255C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5" w:history="1">
        <w:r w:rsidRPr="00C2255C">
          <w:rPr>
            <w:rFonts w:ascii="Times New Roman" w:eastAsia="Times New Roman" w:hAnsi="Times New Roman" w:cs="Arial CYR"/>
            <w:bCs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C2255C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C2255C" w:rsidRPr="00C2255C" w:rsidRDefault="00C2255C" w:rsidP="00C2255C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C225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C2255C">
        <w:rPr>
          <w:rFonts w:ascii="Times New Roman" w:eastAsia="Times New Roman" w:hAnsi="Times New Roman" w:cs="Arial CYR"/>
          <w:b/>
          <w:bCs/>
          <w:sz w:val="20"/>
          <w:szCs w:val="20"/>
          <w:lang w:eastAsia="ru-RU"/>
        </w:rPr>
        <w:t>заявку и анкету, заполненную в соответствии с образцом (определенным продавцом и приведённым в приложении № 2,3 к настоящему информационному сообщению)</w:t>
      </w:r>
      <w:r w:rsidRPr="00C225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C2255C" w:rsidRPr="00C2255C" w:rsidRDefault="00C2255C" w:rsidP="00C2255C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C2255C" w:rsidRPr="00C2255C" w:rsidRDefault="00C2255C" w:rsidP="00C2255C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C2255C" w:rsidRDefault="00C2255C" w:rsidP="00C2255C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Документооборот между претенд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C2255C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C2255C" w:rsidRPr="00C2255C" w:rsidRDefault="00C2255C" w:rsidP="00C2255C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</w:p>
    <w:p w:rsidR="00C2255C" w:rsidRPr="00C2255C" w:rsidRDefault="00C2255C" w:rsidP="00C2255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Перечень представляемых участниками торгов документов и требования к их оформлению</w:t>
      </w:r>
    </w:p>
    <w:p w:rsidR="00C2255C" w:rsidRPr="00C2255C" w:rsidRDefault="00C2255C" w:rsidP="00C225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Одновременно с заявкой и анкетой, заполнененой по форме продавца (приложения 2,3 к аукционной документации) претенденты представляют следующие документы для участия в торгах: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bCs/>
          <w:color w:val="000000"/>
          <w:spacing w:val="-4"/>
          <w:sz w:val="20"/>
          <w:szCs w:val="20"/>
          <w:lang w:eastAsia="ar-SA"/>
        </w:rPr>
        <w:t>Для юридических лиц: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2255C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1.</w:t>
      </w:r>
      <w:r w:rsidRPr="00C2255C"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C2255C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заверенные копии учредительных документов</w:t>
      </w:r>
      <w:r w:rsidRPr="00C2255C">
        <w:rPr>
          <w:rFonts w:ascii="Times New Roman" w:eastAsia="Arial" w:hAnsi="Times New Roman"/>
          <w:sz w:val="20"/>
          <w:szCs w:val="20"/>
          <w:lang w:eastAsia="ru-RU"/>
        </w:rPr>
        <w:t>;</w:t>
      </w:r>
    </w:p>
    <w:p w:rsidR="00C2255C" w:rsidRPr="00C2255C" w:rsidRDefault="00C2255C" w:rsidP="00C22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2255C" w:rsidRPr="00C2255C" w:rsidRDefault="00C2255C" w:rsidP="00C22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2255C" w:rsidRPr="00C2255C" w:rsidRDefault="00C2255C" w:rsidP="00C22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2255C" w:rsidRPr="00C2255C" w:rsidRDefault="00C2255C" w:rsidP="00C2255C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color w:val="000000"/>
          <w:spacing w:val="-1"/>
          <w:sz w:val="20"/>
          <w:szCs w:val="20"/>
          <w:lang w:eastAsia="ar-SA"/>
        </w:rPr>
      </w:pPr>
      <w:r w:rsidRPr="00C2255C">
        <w:rPr>
          <w:rFonts w:ascii="Times New Roman" w:eastAsia="Arial" w:hAnsi="Times New Roman"/>
          <w:b/>
          <w:color w:val="000000"/>
          <w:spacing w:val="-1"/>
          <w:sz w:val="20"/>
          <w:szCs w:val="20"/>
          <w:lang w:eastAsia="ar-SA"/>
        </w:rPr>
        <w:t>Для физических лиц, в том числе для индивидуальных предпринимателей:</w:t>
      </w:r>
    </w:p>
    <w:p w:rsidR="00C2255C" w:rsidRPr="00C2255C" w:rsidRDefault="00C2255C" w:rsidP="00C225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  <w:t>1. копии документов, удостоверяющих личность (</w:t>
      </w: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t>представляются копии всех его листов).</w:t>
      </w:r>
    </w:p>
    <w:p w:rsidR="00C2255C" w:rsidRPr="00C2255C" w:rsidRDefault="00C2255C" w:rsidP="00C22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5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2255C" w:rsidRPr="00C2255C" w:rsidRDefault="00C2255C" w:rsidP="00C225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5C" w:rsidRPr="00C2255C" w:rsidRDefault="00C2255C" w:rsidP="00C225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Ограничения участия отдельных категорий физических и юридических лиц</w:t>
      </w:r>
    </w:p>
    <w:p w:rsidR="00C2255C" w:rsidRPr="00C2255C" w:rsidRDefault="00C2255C" w:rsidP="00C225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C2255C" w:rsidRPr="00C2255C" w:rsidRDefault="00C2255C" w:rsidP="00C225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C2255C" w:rsidRPr="00C2255C" w:rsidRDefault="00C2255C" w:rsidP="00C225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5C" w:rsidRPr="00C2255C" w:rsidRDefault="00C2255C" w:rsidP="00C2255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Порядок определения лиц, имеющих право приобретения муниципального имущества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255C">
        <w:rPr>
          <w:rFonts w:ascii="Times New Roman" w:hAnsi="Times New Roman"/>
          <w:sz w:val="20"/>
          <w:szCs w:val="20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 xml:space="preserve">В случае если несколько участников продажи </w:t>
      </w: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C2255C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255C">
        <w:rPr>
          <w:rFonts w:ascii="Times New Roman" w:hAnsi="Times New Roman"/>
          <w:sz w:val="20"/>
          <w:szCs w:val="20"/>
          <w:lang w:eastAsia="ar-SA"/>
        </w:rPr>
        <w:t xml:space="preserve">. В течение одного часа со времени подписания протокола об итогах продажи </w:t>
      </w:r>
      <w:r w:rsidRPr="00C2255C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C2255C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255C">
        <w:rPr>
          <w:rFonts w:ascii="Times New Roman" w:hAnsi="Times New Roman"/>
          <w:sz w:val="20"/>
          <w:szCs w:val="20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255C">
        <w:rPr>
          <w:rFonts w:ascii="Times New Roman" w:hAnsi="Times New Roman"/>
          <w:sz w:val="20"/>
          <w:szCs w:val="20"/>
          <w:lang w:eastAsia="ar-SA"/>
        </w:rPr>
        <w:t>б) цена сделки;</w:t>
      </w:r>
    </w:p>
    <w:p w:rsidR="00C2255C" w:rsidRPr="00C2255C" w:rsidRDefault="00C2255C" w:rsidP="00C225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255C">
        <w:rPr>
          <w:rFonts w:ascii="Times New Roman" w:hAnsi="Times New Roman"/>
          <w:sz w:val="20"/>
          <w:szCs w:val="20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:rsidR="00C2255C" w:rsidRPr="00C2255C" w:rsidRDefault="00C2255C" w:rsidP="00C225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C2255C">
        <w:rPr>
          <w:rFonts w:ascii="Times New Roman" w:hAnsi="Times New Roman"/>
          <w:sz w:val="20"/>
          <w:szCs w:val="20"/>
          <w:lang w:eastAsia="ar-SA"/>
        </w:rPr>
        <w:t xml:space="preserve">Протокол об итогах продажи </w:t>
      </w:r>
      <w:r w:rsidRPr="00C2255C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C2255C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:rsidR="00C2255C" w:rsidRPr="00C2255C" w:rsidRDefault="00C2255C" w:rsidP="00C2255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2255C" w:rsidRPr="00C2255C" w:rsidRDefault="00C2255C" w:rsidP="00C2255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255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C2255C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60801" w:rsidRPr="00D673EA" w:rsidRDefault="00160801" w:rsidP="00D673E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73EA" w:rsidRPr="00D673EA" w:rsidRDefault="00D673EA" w:rsidP="00D673E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73EA" w:rsidRPr="00D673EA" w:rsidRDefault="00D673EA" w:rsidP="00D673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5C" w:rsidRDefault="00C2255C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EA" w:rsidRDefault="00D673EA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746" w:rsidRDefault="00C80746" w:rsidP="009250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0BA" w:rsidRPr="009250BA" w:rsidRDefault="009250BA" w:rsidP="009250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26"/>
      <w:footerReference w:type="first" r:id="rId2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DEB" w:rsidRDefault="005C0DEB" w:rsidP="00F3397A">
      <w:pPr>
        <w:spacing w:after="0" w:line="240" w:lineRule="auto"/>
      </w:pPr>
      <w:r>
        <w:separator/>
      </w:r>
    </w:p>
  </w:endnote>
  <w:endnote w:type="continuationSeparator" w:id="1">
    <w:p w:rsidR="005C0DEB" w:rsidRDefault="005C0DE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F32EBA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F32EBA">
                      <w:pPr>
                        <w:jc w:val="center"/>
                      </w:pPr>
                      <w:r w:rsidRPr="00F32EBA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F32EBA">
                        <w:fldChar w:fldCharType="separate"/>
                      </w:r>
                      <w:r w:rsidR="00C2255C" w:rsidRPr="00C2255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F32EBA" w:rsidRPr="00F32EBA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F32EBA" w:rsidRPr="00F32EBA">
                        <w:fldChar w:fldCharType="separate"/>
                      </w:r>
                      <w:r w:rsidR="00C2255C" w:rsidRPr="00C2255C">
                        <w:rPr>
                          <w:rStyle w:val="24"/>
                          <w:rFonts w:eastAsia="Calibri"/>
                          <w:noProof/>
                        </w:rPr>
                        <w:t>26</w:t>
                      </w:r>
                      <w:r w:rsidR="00F32EBA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F32EBA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DEB" w:rsidRDefault="005C0DEB" w:rsidP="00F3397A">
      <w:pPr>
        <w:spacing w:after="0" w:line="240" w:lineRule="auto"/>
      </w:pPr>
      <w:r>
        <w:separator/>
      </w:r>
    </w:p>
  </w:footnote>
  <w:footnote w:type="continuationSeparator" w:id="1">
    <w:p w:rsidR="005C0DEB" w:rsidRDefault="005C0DE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A1940"/>
    <w:multiLevelType w:val="hybridMultilevel"/>
    <w:tmpl w:val="4802D230"/>
    <w:lvl w:ilvl="0" w:tplc="4FE6B59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80ED2"/>
    <w:multiLevelType w:val="hybridMultilevel"/>
    <w:tmpl w:val="5B8EE24C"/>
    <w:lvl w:ilvl="0" w:tplc="CF28B1B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8"/>
  </w:num>
  <w:num w:numId="5">
    <w:abstractNumId w:val="25"/>
  </w:num>
  <w:num w:numId="6">
    <w:abstractNumId w:val="22"/>
  </w:num>
  <w:num w:numId="7">
    <w:abstractNumId w:val="23"/>
  </w:num>
  <w:num w:numId="8">
    <w:abstractNumId w:val="16"/>
  </w:num>
  <w:num w:numId="9">
    <w:abstractNumId w:val="20"/>
  </w:num>
  <w:num w:numId="10">
    <w:abstractNumId w:val="24"/>
  </w:num>
  <w:num w:numId="11">
    <w:abstractNumId w:val="12"/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26"/>
  </w:num>
  <w:num w:numId="17">
    <w:abstractNumId w:val="12"/>
  </w:num>
  <w:num w:numId="18">
    <w:abstractNumId w:val="17"/>
  </w:num>
  <w:num w:numId="19">
    <w:abstractNumId w:val="30"/>
  </w:num>
  <w:num w:numId="20">
    <w:abstractNumId w:val="18"/>
  </w:num>
  <w:num w:numId="21">
    <w:abstractNumId w:val="19"/>
  </w:num>
  <w:num w:numId="22">
    <w:abstractNumId w:val="12"/>
  </w:num>
  <w:num w:numId="23">
    <w:abstractNumId w:val="27"/>
  </w:num>
  <w:num w:numId="24">
    <w:abstractNumId w:val="10"/>
  </w:num>
  <w:num w:numId="25">
    <w:abstractNumId w:val="9"/>
  </w:num>
  <w:num w:numId="26">
    <w:abstractNumId w:val="28"/>
  </w:num>
  <w:num w:numId="27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8B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6625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801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3E0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6D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04E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06D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4C9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0C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DEB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5A0D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E03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531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D3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760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56B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DE4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A52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122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8C0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9D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BA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01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BB1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B8E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1B0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55C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46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984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3EA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2EBA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www.gov39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http://utp.sberbank-ast.ru/AP/Notice/652/Instructions" TargetMode="External"/><Relationship Id="rId25" Type="http://schemas.openxmlformats.org/officeDocument/2006/relationships/hyperlink" Target="http://utp.sberbank-ast.ru/AP/Notice/652/Instruc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A10F5D937D850D81206C84D1299789FB165035802CFCC36DD343B7EAA5B15203F1A2275EC6233CD8L2b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v39.ru/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yperlink" Target="http://www.gov39.ru/" TargetMode="External"/><Relationship Id="rId22" Type="http://schemas.openxmlformats.org/officeDocument/2006/relationships/hyperlink" Target="http://www.gov39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241F-AAE9-4AF3-A5F5-BAC771A4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15127</Words>
  <Characters>86226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101151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2024-04-24T03:36:00Z</cp:lastPrinted>
  <dcterms:created xsi:type="dcterms:W3CDTF">2024-05-13T05:27:00Z</dcterms:created>
  <dcterms:modified xsi:type="dcterms:W3CDTF">2024-05-13T05:38:00Z</dcterms:modified>
</cp:coreProperties>
</file>