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E1F45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  <w:r w:rsidR="00123ED8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23ED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D7E96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4D24C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23ED8" w:rsidRPr="00123ED8" w:rsidRDefault="00395BBD" w:rsidP="00123ED8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123ED8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 w:rsidR="00D739F2" w:rsidRPr="00123ED8">
        <w:rPr>
          <w:rFonts w:ascii="Times New Roman" w:hAnsi="Times New Roman"/>
          <w:bCs/>
          <w:sz w:val="20"/>
          <w:szCs w:val="20"/>
          <w:lang w:eastAsia="ar-SA"/>
        </w:rPr>
        <w:t>с</w:t>
      </w:r>
      <w:r w:rsidR="00123ED8">
        <w:rPr>
          <w:rFonts w:ascii="Times New Roman" w:hAnsi="Times New Roman"/>
          <w:bCs/>
          <w:sz w:val="20"/>
          <w:szCs w:val="20"/>
          <w:lang w:eastAsia="ar-SA"/>
        </w:rPr>
        <w:t>трации Богучанского района № 446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123ED8">
        <w:rPr>
          <w:rFonts w:ascii="Times New Roman" w:hAnsi="Times New Roman"/>
          <w:bCs/>
          <w:sz w:val="20"/>
          <w:szCs w:val="20"/>
          <w:lang w:eastAsia="ar-SA"/>
        </w:rPr>
        <w:t>03.05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 xml:space="preserve">.2024 г. </w:t>
      </w:r>
      <w:r w:rsidR="00D00FBA" w:rsidRPr="00123ED8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123ED8" w:rsidRPr="00123ED8">
        <w:rPr>
          <w:rFonts w:ascii="Times New Roman" w:hAnsi="Times New Roman"/>
          <w:bCs/>
          <w:sz w:val="20"/>
          <w:szCs w:val="20"/>
          <w:lang w:eastAsia="ar-SA"/>
        </w:rPr>
        <w:t>О проведении публичных слушаний по вопросу «Об утверждении годового отчета об исполнении районного бюджета за 2023 год»</w:t>
      </w:r>
      <w:r w:rsidR="00123ED8"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D1698C" w:rsidRPr="00D1698C" w:rsidRDefault="00D1698C" w:rsidP="00D1698C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23ED8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</w:t>
      </w:r>
      <w:r>
        <w:rPr>
          <w:rFonts w:ascii="Times New Roman" w:hAnsi="Times New Roman"/>
          <w:bCs/>
          <w:sz w:val="20"/>
          <w:szCs w:val="20"/>
          <w:lang w:eastAsia="ar-SA"/>
        </w:rPr>
        <w:t>трации Богучанского района № 447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03.05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>.2024 г. «</w:t>
      </w:r>
      <w:bookmarkStart w:id="1" w:name="_Hlk138338244"/>
      <w:bookmarkStart w:id="2" w:name="_Hlk138338707"/>
      <w:r w:rsidRPr="00D1698C">
        <w:rPr>
          <w:rFonts w:ascii="Times New Roman" w:hAnsi="Times New Roman"/>
          <w:bCs/>
          <w:sz w:val="20"/>
          <w:szCs w:val="20"/>
          <w:lang w:eastAsia="ar-SA"/>
        </w:rPr>
        <w:t xml:space="preserve">О внесении </w:t>
      </w:r>
      <w:bookmarkStart w:id="3" w:name="_Hlk165535905"/>
      <w:r w:rsidRPr="00D1698C">
        <w:rPr>
          <w:rFonts w:ascii="Times New Roman" w:hAnsi="Times New Roman"/>
          <w:bCs/>
          <w:sz w:val="20"/>
          <w:szCs w:val="20"/>
          <w:lang w:eastAsia="ar-SA"/>
        </w:rPr>
        <w:t xml:space="preserve">изменений в постановление администрации Богучанского района от 25.10.2023 №725-п «Об утверждении </w:t>
      </w:r>
      <w:bookmarkStart w:id="4" w:name="_Hlk132184175"/>
      <w:r w:rsidRPr="00D1698C">
        <w:rPr>
          <w:rFonts w:ascii="Times New Roman" w:hAnsi="Times New Roman"/>
          <w:bCs/>
          <w:sz w:val="20"/>
          <w:szCs w:val="20"/>
          <w:lang w:eastAsia="ar-SA"/>
        </w:rPr>
        <w:t xml:space="preserve">административного регламента </w:t>
      </w:r>
      <w:bookmarkStart w:id="5" w:name="_Hlk134711330"/>
      <w:r w:rsidRPr="00D1698C">
        <w:rPr>
          <w:rFonts w:ascii="Times New Roman" w:hAnsi="Times New Roman"/>
          <w:bCs/>
          <w:sz w:val="20"/>
          <w:szCs w:val="20"/>
          <w:lang w:eastAsia="ar-SA"/>
        </w:rPr>
        <w:t xml:space="preserve">по предоставлению муниципальной услуги </w:t>
      </w:r>
      <w:bookmarkStart w:id="6" w:name="_Hlk136851382"/>
      <w:bookmarkEnd w:id="1"/>
      <w:r w:rsidRPr="00D1698C">
        <w:rPr>
          <w:rFonts w:ascii="Times New Roman" w:hAnsi="Times New Roman"/>
          <w:bCs/>
          <w:sz w:val="20"/>
          <w:szCs w:val="20"/>
          <w:lang w:eastAsia="ar-SA"/>
        </w:rPr>
        <w:t>«</w:t>
      </w:r>
      <w:bookmarkStart w:id="7" w:name="_Hlk138338376"/>
      <w:bookmarkEnd w:id="5"/>
      <w:r w:rsidRPr="00D1698C">
        <w:rPr>
          <w:rFonts w:ascii="Times New Roman" w:hAnsi="Times New Roman"/>
          <w:bCs/>
          <w:sz w:val="20"/>
          <w:szCs w:val="20"/>
          <w:lang w:eastAsia="ar-SA"/>
        </w:rPr>
        <w:t>Выдача разрешения на использование земель или земельного участка, которые находятся в государственной или м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собственности, без </w:t>
      </w:r>
      <w:r w:rsidRPr="00D1698C">
        <w:rPr>
          <w:rFonts w:ascii="Times New Roman" w:hAnsi="Times New Roman"/>
          <w:bCs/>
          <w:sz w:val="20"/>
          <w:szCs w:val="20"/>
          <w:lang w:eastAsia="ar-SA"/>
        </w:rPr>
        <w:t>предоставления земельных участков и установления сервитута, публичного сервитута</w:t>
      </w:r>
      <w:bookmarkEnd w:id="7"/>
      <w:r w:rsidRPr="00D1698C">
        <w:rPr>
          <w:rFonts w:ascii="Times New Roman" w:hAnsi="Times New Roman"/>
          <w:bCs/>
          <w:sz w:val="20"/>
          <w:szCs w:val="20"/>
          <w:lang w:eastAsia="ar-SA"/>
        </w:rPr>
        <w:t xml:space="preserve">» </w:t>
      </w:r>
      <w:bookmarkStart w:id="8" w:name="_Hlk138338154"/>
      <w:bookmarkStart w:id="9" w:name="_Hlk138338416"/>
      <w:r w:rsidRPr="00D1698C">
        <w:rPr>
          <w:rFonts w:ascii="Times New Roman" w:hAnsi="Times New Roman"/>
          <w:bCs/>
          <w:sz w:val="20"/>
          <w:szCs w:val="20"/>
          <w:lang w:eastAsia="ar-SA"/>
        </w:rPr>
        <w:t>на территории Богучанского района</w:t>
      </w:r>
      <w:bookmarkEnd w:id="2"/>
      <w:bookmarkEnd w:id="8"/>
      <w:r w:rsidRPr="00D1698C">
        <w:rPr>
          <w:rFonts w:ascii="Times New Roman" w:hAnsi="Times New Roman"/>
          <w:bCs/>
          <w:sz w:val="20"/>
          <w:szCs w:val="20"/>
          <w:lang w:eastAsia="ar-SA"/>
        </w:rPr>
        <w:t>»</w:t>
      </w:r>
      <w:r>
        <w:rPr>
          <w:rFonts w:ascii="Times New Roman" w:hAnsi="Times New Roman"/>
          <w:bCs/>
          <w:sz w:val="20"/>
          <w:szCs w:val="20"/>
          <w:lang w:eastAsia="ar-SA"/>
        </w:rPr>
        <w:t>»»</w:t>
      </w:r>
    </w:p>
    <w:bookmarkEnd w:id="3"/>
    <w:bookmarkEnd w:id="4"/>
    <w:bookmarkEnd w:id="6"/>
    <w:p w:rsidR="00D1698C" w:rsidRDefault="00547A9C" w:rsidP="00547A9C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23ED8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</w:t>
      </w:r>
      <w:r>
        <w:rPr>
          <w:rFonts w:ascii="Times New Roman" w:hAnsi="Times New Roman"/>
          <w:bCs/>
          <w:sz w:val="20"/>
          <w:szCs w:val="20"/>
          <w:lang w:eastAsia="ar-SA"/>
        </w:rPr>
        <w:t>трации Богучанского района № 4</w:t>
      </w:r>
      <w:r w:rsidRPr="00547A9C">
        <w:rPr>
          <w:rFonts w:ascii="Times New Roman" w:hAnsi="Times New Roman"/>
          <w:bCs/>
          <w:sz w:val="20"/>
          <w:szCs w:val="20"/>
          <w:lang w:eastAsia="ar-SA"/>
        </w:rPr>
        <w:t>55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547A9C">
        <w:rPr>
          <w:rFonts w:ascii="Times New Roman" w:hAnsi="Times New Roman"/>
          <w:bCs/>
          <w:sz w:val="20"/>
          <w:szCs w:val="20"/>
          <w:lang w:eastAsia="ar-SA"/>
        </w:rPr>
        <w:t>7</w:t>
      </w:r>
      <w:r>
        <w:rPr>
          <w:rFonts w:ascii="Times New Roman" w:hAnsi="Times New Roman"/>
          <w:bCs/>
          <w:sz w:val="20"/>
          <w:szCs w:val="20"/>
          <w:lang w:eastAsia="ar-SA"/>
        </w:rPr>
        <w:t>.05</w:t>
      </w:r>
      <w:r w:rsidRPr="00123ED8">
        <w:rPr>
          <w:rFonts w:ascii="Times New Roman" w:hAnsi="Times New Roman"/>
          <w:bCs/>
          <w:sz w:val="20"/>
          <w:szCs w:val="20"/>
          <w:lang w:eastAsia="ar-SA"/>
        </w:rPr>
        <w:t>.2024 г. «</w:t>
      </w:r>
      <w:r w:rsidRPr="00547A9C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постановление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Pr="00547A9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C52A65" w:rsidRPr="00C52A65" w:rsidRDefault="00C52A65" w:rsidP="00C52A65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Pr="00C52A65">
        <w:rPr>
          <w:rFonts w:ascii="Times New Roman" w:hAnsi="Times New Roman"/>
          <w:bCs/>
          <w:sz w:val="20"/>
          <w:szCs w:val="20"/>
          <w:lang w:eastAsia="ar-SA"/>
        </w:rPr>
        <w:t xml:space="preserve">звещение о предварительном согласовании предоставления  в безвозмездное 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пользование земельного участка </w:t>
      </w:r>
      <w:r w:rsidRPr="00C52A65">
        <w:rPr>
          <w:rFonts w:ascii="Times New Roman" w:hAnsi="Times New Roman"/>
          <w:bCs/>
          <w:sz w:val="20"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A03F86" w:rsidRPr="00A03F86" w:rsidRDefault="00A03F86" w:rsidP="00A03F86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Pr="00A03F86">
        <w:rPr>
          <w:rFonts w:ascii="Times New Roman" w:hAnsi="Times New Roman"/>
          <w:bCs/>
          <w:sz w:val="20"/>
          <w:szCs w:val="20"/>
          <w:lang w:eastAsia="ar-SA"/>
        </w:rPr>
        <w:t>звещение о предварительном согласовании предоставлени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я  в аренду земельного участка </w:t>
      </w:r>
      <w:r w:rsidRPr="00A03F86">
        <w:rPr>
          <w:rFonts w:ascii="Times New Roman" w:hAnsi="Times New Roman"/>
          <w:bCs/>
          <w:sz w:val="20"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790B34" w:rsidRPr="00A03F86" w:rsidRDefault="00A03F86" w:rsidP="00A03F86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Pr="00A03F86">
        <w:rPr>
          <w:rFonts w:ascii="Times New Roman" w:hAnsi="Times New Roman"/>
          <w:bCs/>
          <w:sz w:val="20"/>
          <w:szCs w:val="20"/>
          <w:lang w:eastAsia="ar-SA"/>
        </w:rPr>
        <w:t>звещение о предварительном согласовании предоставлени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я  в аренду земельного участка </w:t>
      </w:r>
      <w:r w:rsidRPr="00A03F86">
        <w:rPr>
          <w:rFonts w:ascii="Times New Roman" w:hAnsi="Times New Roman"/>
          <w:bCs/>
          <w:sz w:val="20"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bookmarkEnd w:id="9"/>
    <w:p w:rsidR="005B4CEF" w:rsidRPr="00D1698C" w:rsidRDefault="005B4CEF" w:rsidP="00D1698C">
      <w:pPr>
        <w:shd w:val="clear" w:color="auto" w:fill="FFFFFF" w:themeFill="background1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CEF" w:rsidRPr="005B4CEF" w:rsidRDefault="005B4CEF" w:rsidP="005B4C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CEF" w:rsidRPr="005B4CEF" w:rsidRDefault="005B4CEF" w:rsidP="005B4C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CEF" w:rsidRPr="005B4CEF" w:rsidRDefault="005B4CEF" w:rsidP="005B4C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CEF" w:rsidRPr="005B4CEF" w:rsidRDefault="005B4CEF" w:rsidP="005B4C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346D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2C2A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2C2A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2C2A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Pr="00D26F48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4CEF" w:rsidRDefault="005B4CE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1B0F" w:rsidRDefault="00A71B0F" w:rsidP="00A03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1B0F" w:rsidRDefault="00A71B0F" w:rsidP="00547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47A9C" w:rsidRDefault="00547A9C" w:rsidP="00547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1B0F" w:rsidRDefault="00A71B0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2774950</wp:posOffset>
            </wp:positionH>
            <wp:positionV relativeFrom="paragraph">
              <wp:posOffset>28575</wp:posOffset>
            </wp:positionV>
            <wp:extent cx="544195" cy="675640"/>
            <wp:effectExtent l="19050" t="0" r="8255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 xml:space="preserve">03.05. 2024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        № 446-п</w:t>
      </w:r>
    </w:p>
    <w:p w:rsidR="00A71B0F" w:rsidRPr="00A71B0F" w:rsidRDefault="00A71B0F" w:rsidP="00A71B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>О проведении публичных слушаний по вопросу «</w:t>
      </w: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утверждении годового отчета об исполнении районного бюджета за 2023 год»</w:t>
      </w:r>
    </w:p>
    <w:p w:rsidR="00A71B0F" w:rsidRPr="00A71B0F" w:rsidRDefault="00A71B0F" w:rsidP="00A71B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B0F" w:rsidRPr="00A71B0F" w:rsidRDefault="00A71B0F" w:rsidP="00A71B0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1B0F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23/1-230, </w:t>
      </w: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>ст. 21 Устава Богучанского района Красноярского края,  Положением об организации и проведении публичных слушаний в муниципальном образовании Богучанский район утвержденного решением Богучанского районного Совета депутатов от 05.10.2023 №42/1-344</w:t>
      </w:r>
      <w:r w:rsidRPr="00A71B0F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71B0F" w:rsidRPr="00A71B0F" w:rsidRDefault="00A71B0F" w:rsidP="00A71B0F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Провести публичные слушания в форме общественных обсуждений среди населения муниципального образования Богучанский район по вопросу «Об утверждении годового отчета об исполнении районного бюджета за 2023 год»</w:t>
      </w: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 xml:space="preserve"> 21 мая 2024 года</w:t>
      </w: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12-00 ч, начало регистрации 10-00 ч по адресу: Красноярский край, Богучанский район, с. Богучаны,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1B0F">
        <w:rPr>
          <w:rFonts w:ascii="Times New Roman" w:eastAsia="Times New Roman" w:hAnsi="Times New Roman"/>
          <w:sz w:val="20"/>
          <w:szCs w:val="20"/>
          <w:lang w:eastAsia="zh-CN"/>
        </w:rPr>
        <w:t xml:space="preserve"> Контроль за исполнением настоящего постановления возложить на  заместителя Главы Богучанского района по экономике и финансам А.С.Арсеньеву.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1B0F">
        <w:rPr>
          <w:rFonts w:ascii="Times New Roman" w:eastAsia="Times New Roman" w:hAnsi="Times New Roman"/>
          <w:sz w:val="20"/>
          <w:szCs w:val="20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Богучанский район </w:t>
      </w:r>
      <w:hyperlink r:id="rId11" w:history="1"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A71B0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</w:hyperlink>
      <w:r w:rsidRPr="00A71B0F">
        <w:rPr>
          <w:rFonts w:ascii="Times New Roman" w:eastAsia="Times New Roman" w:hAnsi="Times New Roman"/>
          <w:sz w:val="20"/>
          <w:szCs w:val="20"/>
          <w:lang w:eastAsia="zh-CN"/>
        </w:rPr>
        <w:t xml:space="preserve"> в разделе «Нормотворчество» и в Официальном вестнике Богучанского района.</w:t>
      </w:r>
    </w:p>
    <w:p w:rsidR="00A71B0F" w:rsidRPr="00A71B0F" w:rsidRDefault="00A71B0F" w:rsidP="00A71B0F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71B0F">
        <w:rPr>
          <w:rFonts w:ascii="Times New Roman" w:eastAsia="Times New Roman" w:hAnsi="Times New Roman"/>
          <w:sz w:val="20"/>
          <w:szCs w:val="20"/>
          <w:lang w:eastAsia="zh-CN"/>
        </w:rPr>
        <w:t xml:space="preserve"> Постановление вступает в силу со дня следующего за днем опубликования в Официальном вестнике Богучанского района.</w:t>
      </w:r>
    </w:p>
    <w:p w:rsidR="00A71B0F" w:rsidRPr="00A71B0F" w:rsidRDefault="00A71B0F" w:rsidP="00A71B0F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1B0F" w:rsidRPr="00A71B0F" w:rsidRDefault="00A71B0F" w:rsidP="00A71B0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Глава Богучанского района                                                                 А.С.Медведев</w:t>
      </w:r>
    </w:p>
    <w:p w:rsidR="00A71B0F" w:rsidRPr="00A71B0F" w:rsidRDefault="00A71B0F" w:rsidP="00D1698C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№ 1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 03.05.2024  № 446-п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A71B0F" w:rsidRPr="00A71B0F" w:rsidTr="00D1698C">
        <w:tc>
          <w:tcPr>
            <w:tcW w:w="429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193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A71B0F" w:rsidRPr="00A71B0F" w:rsidTr="00D1698C">
        <w:tc>
          <w:tcPr>
            <w:tcW w:w="429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мая 2024 года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Участники: жители муниципального образования Богучанский район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Богучаны,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A71B0F" w:rsidRPr="00A71B0F" w:rsidRDefault="00A71B0F" w:rsidP="00D1698C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№ 2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03.05.2024 № 446-п</w:t>
      </w:r>
    </w:p>
    <w:p w:rsidR="00A71B0F" w:rsidRPr="00A71B0F" w:rsidRDefault="00A71B0F" w:rsidP="00D1698C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Состав</w:t>
      </w:r>
      <w:r w:rsidR="00D16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A71B0F" w:rsidRPr="00A71B0F" w:rsidRDefault="00A71B0F" w:rsidP="00A71B0F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Альфия Сагитовна</w:t>
            </w: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Богучанского района по экономике и финансам председатель комиссии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Монахова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Давыденко </w:t>
            </w:r>
          </w:p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Фоменко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Богучанского района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Астахова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экономики и планирования  администрации Богучанского района</w:t>
            </w:r>
          </w:p>
        </w:tc>
      </w:tr>
      <w:tr w:rsidR="00A71B0F" w:rsidRPr="00A71B0F" w:rsidTr="00D1698C">
        <w:tc>
          <w:tcPr>
            <w:tcW w:w="4289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A71B0F" w:rsidRPr="00A71B0F" w:rsidRDefault="00A71B0F" w:rsidP="00A71B0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A71B0F" w:rsidRPr="00A71B0F" w:rsidRDefault="00A71B0F" w:rsidP="00A71B0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03.05.2024 № 446-п</w:t>
      </w: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A71B0F" w:rsidRPr="00A71B0F" w:rsidRDefault="00A71B0F" w:rsidP="00D1698C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1B0F" w:rsidRPr="00A71B0F" w:rsidRDefault="00A71B0F" w:rsidP="00A71B0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График </w:t>
      </w:r>
    </w:p>
    <w:p w:rsidR="00A71B0F" w:rsidRDefault="00A71B0F" w:rsidP="00A71B0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по вопросу «Об утверждении годового отчета об исполнении районного бюджета за 2023 год»</w:t>
      </w:r>
      <w:r w:rsidRPr="00A71B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71B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1698C" w:rsidRPr="00A71B0F" w:rsidRDefault="00D1698C" w:rsidP="00A71B0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483"/>
        <w:gridCol w:w="5160"/>
        <w:gridCol w:w="2239"/>
      </w:tblGrid>
      <w:tr w:rsidR="00A71B0F" w:rsidRPr="00A71B0F" w:rsidTr="00D1698C">
        <w:tc>
          <w:tcPr>
            <w:tcW w:w="359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775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696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170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A71B0F" w:rsidRPr="00A71B0F" w:rsidTr="00D1698C">
        <w:tc>
          <w:tcPr>
            <w:tcW w:w="359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75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14 мая 2024 года по 20 мая 2024 года</w:t>
            </w:r>
          </w:p>
        </w:tc>
        <w:tc>
          <w:tcPr>
            <w:tcW w:w="2696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2023 год»</w:t>
            </w:r>
            <w:r w:rsidRPr="00A71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Богучанский район, с. Богучаны, 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B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Перенсона, 30</w:t>
            </w:r>
          </w:p>
          <w:p w:rsidR="00A71B0F" w:rsidRPr="00A71B0F" w:rsidRDefault="00A71B0F" w:rsidP="00A71B0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A71B0F" w:rsidRPr="00A71B0F" w:rsidRDefault="00A71B0F" w:rsidP="00A71B0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71B0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Понедельник - четверг - с 10.00 до 17.00 час., </w:t>
            </w:r>
          </w:p>
          <w:p w:rsidR="00A71B0F" w:rsidRPr="00A71B0F" w:rsidRDefault="00A71B0F" w:rsidP="00A71B0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71B0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A71B0F" w:rsidRPr="00A71B0F" w:rsidRDefault="00A71B0F" w:rsidP="00A71B0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71B0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A71B0F" w:rsidRPr="00A71B0F" w:rsidRDefault="00A71B0F" w:rsidP="00A71B0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1B0F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A71B0F" w:rsidRPr="00A71B0F" w:rsidRDefault="00A71B0F" w:rsidP="00A71B0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71B0F" w:rsidRPr="00A71B0F" w:rsidRDefault="00A71B0F" w:rsidP="00A71B0F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F0B7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7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7A" w:rsidRP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F0B7A" w:rsidRP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F0B7A" w:rsidRP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F0B7A" w:rsidRP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03.05.2024                                           с. Богучаны                                                № 447-п</w:t>
      </w:r>
    </w:p>
    <w:p w:rsidR="007F0B7A" w:rsidRPr="007F0B7A" w:rsidRDefault="007F0B7A" w:rsidP="007F0B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F0B7A" w:rsidRPr="007F0B7A" w:rsidRDefault="007F0B7A" w:rsidP="007F0B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8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pacing w:val="-8"/>
          <w:sz w:val="20"/>
          <w:szCs w:val="20"/>
          <w:lang w:eastAsia="ru-RU"/>
        </w:rPr>
        <w:t>О внесении изменений в постановление администрации Богучанского района от 25.10.2023 №725-п «Об утверждении административного регламента по предоставлению муниципальной услуги «</w:t>
      </w:r>
      <w:r w:rsidRPr="007F0B7A">
        <w:rPr>
          <w:rFonts w:ascii="Times New Roman" w:eastAsia="Times New Roman" w:hAnsi="Times New Roman"/>
          <w:color w:val="000000"/>
          <w:spacing w:val="-8"/>
          <w:sz w:val="20"/>
          <w:szCs w:val="20"/>
          <w:lang w:eastAsia="ru-RU"/>
        </w:rPr>
        <w:t>Выдача разрешения на использование земель или земельного участка, которые находятся в государственной или муниципальной собственности, без предоставления земельных участков и установления сервитута, публичного сервитута» на территории Богучанского района»</w:t>
      </w:r>
    </w:p>
    <w:p w:rsidR="007F0B7A" w:rsidRPr="007F0B7A" w:rsidRDefault="007F0B7A" w:rsidP="007F0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B7A" w:rsidRPr="007F0B7A" w:rsidRDefault="007F0B7A" w:rsidP="007F0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В целях  реализации положений Федерального закона </w:t>
      </w:r>
      <w:hyperlink r:id="rId13" w:tgtFrame="_blank" w:history="1">
        <w:r w:rsidRPr="007F0B7A">
          <w:rPr>
            <w:rFonts w:ascii="Times New Roman" w:eastAsia="Times New Roman" w:hAnsi="Times New Roman"/>
            <w:sz w:val="20"/>
            <w:szCs w:val="20"/>
            <w:lang w:eastAsia="ru-RU"/>
          </w:rPr>
          <w:t>от 06.10.2003  № 131-ФЗ</w:t>
        </w:r>
      </w:hyperlink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Федерации», Федерального закона </w:t>
      </w:r>
      <w:hyperlink r:id="rId14" w:tgtFrame="_blank" w:history="1">
        <w:r w:rsidRPr="007F0B7A">
          <w:rPr>
            <w:rFonts w:ascii="Times New Roman" w:eastAsia="Times New Roman" w:hAnsi="Times New Roman"/>
            <w:sz w:val="20"/>
            <w:szCs w:val="20"/>
            <w:lang w:eastAsia="ru-RU"/>
          </w:rPr>
          <w:t>от 27.07.2010 № 210-ФЗ</w:t>
        </w:r>
      </w:hyperlink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 «Об организации предоставления государственных и муниципальных услуг», </w:t>
      </w:r>
      <w:bookmarkStart w:id="10" w:name="_Hlk125989135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Земельного кодекса Российской Федерации от 25.10.2001 №136-ФЗ, </w:t>
      </w:r>
      <w:bookmarkEnd w:id="10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F0B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руководствуясь ст. 7, 43, 47 Устава Богучанского района Красноярского края </w:t>
      </w:r>
    </w:p>
    <w:p w:rsidR="007F0B7A" w:rsidRPr="007F0B7A" w:rsidRDefault="007F0B7A" w:rsidP="007F0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ПОСТАНОВЛЯЮ: </w:t>
      </w:r>
    </w:p>
    <w:p w:rsidR="007F0B7A" w:rsidRPr="007F0B7A" w:rsidRDefault="007F0B7A" w:rsidP="007F0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25.10.2023 №725-п «Об утверждении административного регламента по предоставлению муниципальной услуги «</w:t>
      </w:r>
      <w:r w:rsidRPr="007F0B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Выдача разрешения на использование земель или земельного участка, которые находятся в государственной или муниципальной собственности, без предоставления земельных участков и установления сервитута, публичного сервитута» на территории Богучанского района» (далее – Постановление):</w:t>
      </w:r>
    </w:p>
    <w:p w:rsidR="007F0B7A" w:rsidRPr="007F0B7A" w:rsidRDefault="007F0B7A" w:rsidP="007F0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- в абз. 3 п.1.1. приложения к Постановлению слова «</w:t>
      </w:r>
      <w:bookmarkStart w:id="11" w:name="_Hlk165536217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в целях, указанных в пункте 1 статьи 39.34 Земельного кодекса Российской Федерации</w:t>
      </w:r>
      <w:bookmarkEnd w:id="11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» заменить словами «в целях, указанных </w:t>
      </w:r>
      <w:bookmarkStart w:id="12" w:name="_Hlk165536242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1 статьи </w:t>
      </w:r>
      <w:bookmarkEnd w:id="12"/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39.33, в пункте 1 статьи 39.34 Земельного кодекса Российской Федерации».</w:t>
      </w:r>
    </w:p>
    <w:p w:rsidR="007F0B7A" w:rsidRPr="007F0B7A" w:rsidRDefault="007F0B7A" w:rsidP="007F0B7A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7F0B7A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:rsidR="007F0B7A" w:rsidRPr="007F0B7A" w:rsidRDefault="007F0B7A" w:rsidP="007F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B7A">
        <w:rPr>
          <w:rFonts w:ascii="Times New Roman" w:eastAsia="Times New Roman" w:hAnsi="Times New Roman"/>
          <w:sz w:val="20"/>
          <w:szCs w:val="20"/>
          <w:lang w:eastAsia="ru-RU"/>
        </w:rPr>
        <w:t>3. Контроль за исполнением настоящего постановления возложить на Первого заместителя Главы Богучанского района В.М. Любима.</w:t>
      </w:r>
    </w:p>
    <w:p w:rsidR="007F0B7A" w:rsidRPr="007F0B7A" w:rsidRDefault="007F0B7A" w:rsidP="007F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F0B7A">
        <w:rPr>
          <w:rFonts w:ascii="Times New Roman" w:hAnsi="Times New Roman"/>
          <w:sz w:val="20"/>
          <w:szCs w:val="20"/>
        </w:rPr>
        <w:t xml:space="preserve">4. Постановление вступает в силу со дня, </w:t>
      </w:r>
      <w:r w:rsidRPr="007F0B7A">
        <w:rPr>
          <w:rFonts w:ascii="Times New Roman" w:hAnsi="Times New Roman"/>
          <w:bCs/>
          <w:sz w:val="20"/>
          <w:szCs w:val="20"/>
        </w:rPr>
        <w:t xml:space="preserve">следующего за днем </w:t>
      </w:r>
      <w:r w:rsidRPr="007F0B7A">
        <w:rPr>
          <w:rFonts w:ascii="Times New Roman" w:hAnsi="Times New Roman"/>
          <w:bCs/>
          <w:color w:val="000000"/>
          <w:sz w:val="20"/>
          <w:szCs w:val="20"/>
        </w:rPr>
        <w:t>его</w:t>
      </w:r>
      <w:r w:rsidRPr="007F0B7A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7F0B7A">
        <w:rPr>
          <w:rFonts w:ascii="Times New Roman" w:hAnsi="Times New Roman"/>
          <w:bCs/>
          <w:sz w:val="20"/>
          <w:szCs w:val="20"/>
        </w:rPr>
        <w:t>опубликования.</w:t>
      </w:r>
    </w:p>
    <w:p w:rsidR="007F0B7A" w:rsidRPr="002030CF" w:rsidRDefault="007F0B7A" w:rsidP="007F0B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B7A" w:rsidRPr="007F0B7A" w:rsidRDefault="007F0B7A" w:rsidP="007F0B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0B7A">
        <w:rPr>
          <w:rFonts w:ascii="Times New Roman" w:hAnsi="Times New Roman"/>
          <w:sz w:val="20"/>
          <w:szCs w:val="20"/>
        </w:rPr>
        <w:t>Глава Богучанского района</w:t>
      </w:r>
      <w:r w:rsidRPr="007F0B7A">
        <w:rPr>
          <w:rFonts w:ascii="Times New Roman" w:hAnsi="Times New Roman"/>
          <w:sz w:val="20"/>
          <w:szCs w:val="20"/>
        </w:rPr>
        <w:tab/>
      </w:r>
      <w:r w:rsidRPr="007F0B7A">
        <w:rPr>
          <w:rFonts w:ascii="Times New Roman" w:hAnsi="Times New Roman"/>
          <w:sz w:val="20"/>
          <w:szCs w:val="20"/>
        </w:rPr>
        <w:tab/>
        <w:t xml:space="preserve"> </w:t>
      </w:r>
      <w:r w:rsidRPr="007F0B7A">
        <w:rPr>
          <w:rFonts w:ascii="Times New Roman" w:hAnsi="Times New Roman"/>
          <w:sz w:val="20"/>
          <w:szCs w:val="20"/>
        </w:rPr>
        <w:tab/>
        <w:t xml:space="preserve">                                       А.С. Медведев</w:t>
      </w:r>
    </w:p>
    <w:p w:rsidR="00A71B0F" w:rsidRPr="00A71B0F" w:rsidRDefault="00A71B0F" w:rsidP="007F0B7A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F57CA" w:rsidRDefault="005F57CA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F57CA" w:rsidRDefault="005F57CA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F0B7A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9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CA" w:rsidRDefault="005F57CA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47A9C" w:rsidRPr="00547A9C" w:rsidRDefault="00547A9C" w:rsidP="005F5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8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18"/>
          <w:szCs w:val="20"/>
          <w:lang w:eastAsia="ru-RU"/>
        </w:rPr>
        <w:t>АДМИНИСТРАЦИЯ БОГУЧАНСКОГО РАЙОНА</w:t>
      </w:r>
    </w:p>
    <w:p w:rsidR="00547A9C" w:rsidRPr="00547A9C" w:rsidRDefault="00547A9C" w:rsidP="005F5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8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18"/>
          <w:szCs w:val="20"/>
          <w:lang w:eastAsia="ru-RU"/>
        </w:rPr>
        <w:t>ПОСТАНОВЛЕНИЕ</w:t>
      </w:r>
    </w:p>
    <w:p w:rsidR="00547A9C" w:rsidRPr="00547A9C" w:rsidRDefault="00547A9C" w:rsidP="005F5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07.05.2024 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 xml:space="preserve">    </w:t>
      </w:r>
      <w:r w:rsidR="002030C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с. Богучаны                          № 455-п</w:t>
      </w:r>
    </w:p>
    <w:p w:rsidR="00547A9C" w:rsidRPr="00547A9C" w:rsidRDefault="00547A9C" w:rsidP="005F5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A9C" w:rsidRPr="00547A9C" w:rsidRDefault="00547A9C" w:rsidP="005F5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</w:t>
      </w:r>
    </w:p>
    <w:p w:rsidR="00547A9C" w:rsidRPr="00547A9C" w:rsidRDefault="00547A9C" w:rsidP="00547A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A9C" w:rsidRPr="00547A9C" w:rsidRDefault="00547A9C" w:rsidP="00547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53 Федерального закона от 06.10.2003 № 131-ФЗ  «Об общих принципах организации местного самоуправления в Российской  Федерации», Законом Красноярского края от 29.10.2009 № 9-3864 «О  системах оплаты труда работников краевых государственных бюджетных  учреждений», ст. 135 Трудового Кодекса, руководствуясь статьями 7, 43, 47, 65 Устава </w:t>
      </w:r>
      <w:r w:rsidRPr="00547A9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Богучанского района Красноярского края </w:t>
      </w:r>
    </w:p>
    <w:p w:rsidR="00547A9C" w:rsidRPr="00547A9C" w:rsidRDefault="00547A9C" w:rsidP="00547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ПОСТАНОВЛЯЮ:</w:t>
      </w:r>
    </w:p>
    <w:p w:rsidR="00547A9C" w:rsidRPr="00547A9C" w:rsidRDefault="00547A9C" w:rsidP="00547A9C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Внести в постановление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</w:t>
      </w:r>
      <w:r w:rsidRPr="00547A9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(далее - Положение), следующие изменения:</w:t>
      </w:r>
    </w:p>
    <w:p w:rsidR="00547A9C" w:rsidRPr="00547A9C" w:rsidRDefault="00547A9C" w:rsidP="00547A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9" w:hanging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1.1. Пункт 4.3. статьи 4 Положения после слов «специальной краевой выплаты» дополнить словами: «,специалистам, обеспечивающих развитие массовой физической культуры и спорта, основному персоналу учреждений молодежной политики, водителям автобусов, осуществляющих перевозку обучающихся</w:t>
      </w:r>
      <w:r w:rsidRPr="00547A9C">
        <w:rPr>
          <w:rFonts w:ascii="Times New Roman" w:eastAsia="Times New Roman" w:hAnsi="Times New Roman"/>
          <w:bCs/>
          <w:sz w:val="20"/>
          <w:szCs w:val="20"/>
          <w:lang w:eastAsia="ru-RU"/>
        </w:rPr>
        <w:t>».</w:t>
      </w:r>
    </w:p>
    <w:p w:rsidR="00547A9C" w:rsidRPr="00547A9C" w:rsidRDefault="00547A9C" w:rsidP="00547A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7A9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1.2. Пункт 4.5. статьи 4 Положения дополнить подпунктами 4.5.3., 4.5.4., 4.5.5.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ab/>
        <w:t>следующего содержания:</w:t>
      </w:r>
    </w:p>
    <w:p w:rsidR="00547A9C" w:rsidRPr="00547A9C" w:rsidRDefault="00547A9C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«4.5.3</w:t>
      </w:r>
      <w:r w:rsidRPr="00547A9C">
        <w:rPr>
          <w:rFonts w:ascii="Times New Roman" w:eastAsia="Times New Roman" w:hAnsi="Times New Roman"/>
          <w:sz w:val="20"/>
          <w:szCs w:val="20"/>
        </w:rPr>
        <w:t>. П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ерсональная выплата специалистам, обеспечивающих развитие массовой физической культуры и спорта, выплачивается по должности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«Инструктор по спорту» 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в размере,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обеспечивающим 20% повышения фонда оплаты труда указанной категории работников</w:t>
      </w:r>
      <w:r w:rsidRPr="00547A9C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»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</w:p>
    <w:p w:rsidR="00547A9C" w:rsidRPr="00547A9C" w:rsidRDefault="00547A9C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</w:t>
      </w:r>
      <w:r w:rsidRPr="00547A9C">
        <w:rPr>
          <w:rFonts w:ascii="Times New Roman CYR" w:eastAsia="Times New Roman" w:hAnsi="Times New Roman CYR" w:cs="Times New Roman CYR"/>
          <w:sz w:val="20"/>
          <w:szCs w:val="20"/>
        </w:rPr>
        <w:t xml:space="preserve">4.5.4. 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Персональная выплата основному персоналу учреждений молодежной политики выплачивается следующим работникам: директору учреждения, специалисту по работе с молодежью, методисту 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в размере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обеспечивающим 20% повышения фонда оплаты труда указанной категории работников</w:t>
      </w:r>
      <w:r w:rsidRPr="00547A9C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»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</w:p>
    <w:p w:rsidR="00547A9C" w:rsidRPr="00547A9C" w:rsidRDefault="00547A9C" w:rsidP="00547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«4.5.5. Персональная выплата 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водителям автобусов, осуществляющих перевозку обучающихся</w:t>
      </w:r>
      <w:r w:rsidRPr="00547A9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>в размере,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обеспечивающим 20% повышения фонда оплаты труда указанной категории работников</w:t>
      </w:r>
      <w:r w:rsidRPr="00547A9C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»</w:t>
      </w: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</w:p>
    <w:p w:rsidR="00547A9C" w:rsidRPr="00547A9C" w:rsidRDefault="00547A9C" w:rsidP="00547A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47A9C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Выплаты, предусмотренные подпунктами 4.5.3., 4.5.4., 4.5.5. настоящего постановления, осуществляются ежемесячно. </w:t>
      </w:r>
      <w:r w:rsidRPr="00547A9C">
        <w:rPr>
          <w:rFonts w:ascii="Times New Roman" w:eastAsia="Times New Roman" w:hAnsi="Times New Roman"/>
          <w:sz w:val="20"/>
          <w:szCs w:val="20"/>
        </w:rPr>
        <w:t>На персональные выплаты</w:t>
      </w:r>
      <w:r w:rsidRPr="00547A9C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7A9C">
        <w:rPr>
          <w:rFonts w:ascii="Times New Roman" w:eastAsia="Times New Roman" w:hAnsi="Times New Roman"/>
          <w:sz w:val="20"/>
          <w:szCs w:val="20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условиями.».</w:t>
      </w:r>
    </w:p>
    <w:p w:rsidR="00547A9C" w:rsidRPr="00547A9C" w:rsidRDefault="00547A9C" w:rsidP="00547A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47A9C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2. Контроль за исполнением настоящего постановления </w:t>
      </w:r>
      <w:r w:rsidRPr="00547A9C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возложить на заместителя Главы Богучанского района по экономике и финансам Арсеньеву А.С.</w:t>
      </w:r>
    </w:p>
    <w:p w:rsidR="005F57CA" w:rsidRDefault="00547A9C" w:rsidP="00547A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3. Постановление вступает в силу со дня, следующего за днем его официального опубликования в Официальном вестнике Богучанского района и распространяется на правоотношения, возникшие с 1 апреля 2024 года.</w:t>
      </w:r>
    </w:p>
    <w:p w:rsidR="00547A9C" w:rsidRPr="00547A9C" w:rsidRDefault="00547A9C" w:rsidP="00547A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4. Постановление подлежит размещению на официальном сайте Богучанского района (</w:t>
      </w:r>
      <w:hyperlink r:id="rId15" w:tgtFrame="_blank" w:history="1"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val="en-US" w:eastAsia="ru-RU"/>
          </w:rPr>
          <w:t>www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eastAsia="ru-RU"/>
          </w:rPr>
          <w:t>.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val="en-US" w:eastAsia="ru-RU"/>
          </w:rPr>
          <w:t>boguchansky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eastAsia="ru-RU"/>
          </w:rPr>
          <w:t>-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val="en-US" w:eastAsia="ru-RU"/>
          </w:rPr>
          <w:t>raion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eastAsia="ru-RU"/>
          </w:rPr>
          <w:t>.</w:t>
        </w:r>
        <w:r w:rsidRPr="005F57CA">
          <w:rPr>
            <w:rFonts w:ascii="Times New Roman CYR" w:eastAsia="Times New Roman" w:hAnsi="Times New Roman CYR"/>
            <w:sz w:val="20"/>
            <w:szCs w:val="20"/>
            <w:u w:val="single"/>
            <w:lang w:val="en-US" w:eastAsia="ru-RU"/>
          </w:rPr>
          <w:t>ru</w:t>
        </w:r>
      </w:hyperlink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).</w:t>
      </w:r>
    </w:p>
    <w:p w:rsidR="00547A9C" w:rsidRPr="00547A9C" w:rsidRDefault="00547A9C" w:rsidP="005F57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A9C" w:rsidRPr="00547A9C" w:rsidRDefault="00547A9C" w:rsidP="00547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547A9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Глава Богучанского района                                      А.С. Медведев</w:t>
      </w:r>
    </w:p>
    <w:p w:rsidR="00547A9C" w:rsidRPr="00547A9C" w:rsidRDefault="00547A9C" w:rsidP="00547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C52A65" w:rsidRPr="00C52A65" w:rsidRDefault="00C52A65" w:rsidP="00C52A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52A65" w:rsidRPr="00C52A65" w:rsidRDefault="00C52A65" w:rsidP="00C52A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 В БЕЗВОЗМЕЗДНОЕ ПОЛЬЗОВАНИЕ ЗЕМЕЛЬНОГО УЧАСТКА ДЛЯ ВЕДЕНИЯ ЛИЧНОГО ПОДСОБНОГО ХОЗЯЙСТВА</w:t>
      </w:r>
    </w:p>
    <w:p w:rsidR="00C52A65" w:rsidRPr="00C52A65" w:rsidRDefault="00C52A65" w:rsidP="00C52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17.05.2024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15.06.2024.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17.06.2024 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52A65" w:rsidRPr="00C52A65" w:rsidRDefault="00C52A65" w:rsidP="00C52A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24:07:2201001:ЗУ1;</w:t>
      </w:r>
    </w:p>
    <w:p w:rsidR="00C52A65" w:rsidRPr="00C52A65" w:rsidRDefault="00C52A65" w:rsidP="00C52A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Таежный;</w:t>
      </w:r>
    </w:p>
    <w:p w:rsidR="00C52A65" w:rsidRPr="00C52A65" w:rsidRDefault="00C52A65" w:rsidP="00C52A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52A65">
        <w:rPr>
          <w:rFonts w:ascii="Times New Roman" w:eastAsia="Times New Roman" w:hAnsi="Times New Roman"/>
          <w:bCs/>
          <w:sz w:val="20"/>
          <w:szCs w:val="20"/>
          <w:lang w:eastAsia="ru-RU"/>
        </w:rPr>
        <w:t>518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C52A65" w:rsidRPr="00C52A65" w:rsidRDefault="00C52A65" w:rsidP="00C52A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C52A65" w:rsidRPr="00C52A65" w:rsidRDefault="00C52A65" w:rsidP="00C52A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C52A65" w:rsidRPr="00C52A65" w:rsidRDefault="00C52A65" w:rsidP="00C52A6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C52A65" w:rsidRPr="00C52A65" w:rsidRDefault="00C52A65" w:rsidP="00C52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A65" w:rsidRPr="00C52A65" w:rsidRDefault="00C52A65" w:rsidP="00C52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C52A65" w:rsidRPr="00C52A65" w:rsidRDefault="00C52A65" w:rsidP="00C52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C52A65" w:rsidRPr="00C52A65" w:rsidRDefault="00C52A65" w:rsidP="00C52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   Е.А. Скоробогатова</w:t>
      </w:r>
    </w:p>
    <w:p w:rsidR="00C52A65" w:rsidRPr="00C52A65" w:rsidRDefault="00C52A65" w:rsidP="00C52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C52A65" w:rsidRPr="00C52A65" w:rsidRDefault="00C52A65" w:rsidP="00C52A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A65" w:rsidRPr="00C52A65" w:rsidRDefault="00C52A65" w:rsidP="00C52A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A65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17.05.2024</w:t>
      </w:r>
    </w:p>
    <w:p w:rsidR="00C52A65" w:rsidRPr="00C52A65" w:rsidRDefault="00C52A65" w:rsidP="00C52A6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2A65" w:rsidRPr="00C52A65" w:rsidRDefault="00C52A65" w:rsidP="00C52A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ПРЕДОСТАВЛЕНИЯ  В АРЕНДУ ЗЕМЕЛЬНОГО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УЧАСТКА </w:t>
      </w:r>
      <w:r w:rsidRPr="00A03F86">
        <w:rPr>
          <w:rFonts w:ascii="Times New Roman" w:eastAsia="Times New Roman" w:hAnsi="Times New Roman"/>
          <w:sz w:val="18"/>
          <w:szCs w:val="20"/>
          <w:lang w:eastAsia="ru-RU"/>
        </w:rPr>
        <w:t>ДЛЯ ВЕДЕНИЯ ЛИЧНОГО ПОДСОБНОГО ХОЗЯЙСТВА</w:t>
      </w: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17.05.2024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15.06.2024.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17.06.2024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24:07:2201001:ЗУ1;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Таежный;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Площадь: </w:t>
      </w:r>
      <w:r w:rsidRPr="00A03F86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A03F86" w:rsidRPr="00A03F86" w:rsidRDefault="00A03F86" w:rsidP="00A03F8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A03F86" w:rsidRPr="00A03F86" w:rsidRDefault="00A03F86" w:rsidP="00A03F86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A03F86" w:rsidRPr="00A03F86" w:rsidRDefault="00A03F86" w:rsidP="00A03F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17.05.2024</w:t>
      </w:r>
    </w:p>
    <w:p w:rsidR="00A03F86" w:rsidRPr="00A03F86" w:rsidRDefault="00A03F86" w:rsidP="00A03F86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ПРЕДОСТАВЛЕНИЯ  В АРЕНДУ ЗЕМЕЛЬНОГО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УЧАСТКА </w:t>
      </w:r>
      <w:r w:rsidRPr="00A03F86">
        <w:rPr>
          <w:rFonts w:ascii="Times New Roman" w:eastAsia="Times New Roman" w:hAnsi="Times New Roman"/>
          <w:sz w:val="18"/>
          <w:szCs w:val="20"/>
          <w:lang w:eastAsia="ru-RU"/>
        </w:rPr>
        <w:t>ДЛЯ ВЕДЕНИЯ ЛИЧНОГО ПОДСОБНОГО ХОЗЯЙСТВА</w:t>
      </w: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17.05.2024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15.06.2024.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17.06.2024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24:07:2201001:ЗУ1;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Таежный, ул. Ленина;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03F86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A03F86" w:rsidRPr="00A03F86" w:rsidRDefault="00A03F86" w:rsidP="00A03F8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A03F86" w:rsidRPr="00A03F86" w:rsidRDefault="00A03F86" w:rsidP="00A03F8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A03F86" w:rsidRPr="00A03F86" w:rsidRDefault="00A03F86" w:rsidP="00A03F8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A03F86" w:rsidRPr="00A03F86" w:rsidRDefault="00A03F86" w:rsidP="00A03F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A03F86" w:rsidRPr="00A03F86" w:rsidRDefault="00A03F86" w:rsidP="00A03F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A03F86" w:rsidRPr="00A03F86" w:rsidRDefault="00A03F86" w:rsidP="00A03F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F86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17.05.2024</w:t>
      </w:r>
    </w:p>
    <w:p w:rsidR="00A03F86" w:rsidRPr="00A03F86" w:rsidRDefault="00A03F86" w:rsidP="00A03F86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F86" w:rsidRPr="00A03F86" w:rsidRDefault="00A03F86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3F86" w:rsidRDefault="00A03F8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3F86" w:rsidRDefault="00A03F8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5051" w:rsidRPr="00827F0C" w:rsidRDefault="005F505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0D" w:rsidRDefault="006D390D" w:rsidP="00F3397A">
      <w:pPr>
        <w:spacing w:after="0" w:line="240" w:lineRule="auto"/>
      </w:pPr>
      <w:r>
        <w:separator/>
      </w:r>
    </w:p>
  </w:endnote>
  <w:endnote w:type="continuationSeparator" w:id="1">
    <w:p w:rsidR="006D390D" w:rsidRDefault="006D390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B3BDE" w:rsidRDefault="006F5330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AB3BDE" w:rsidRDefault="006F5330">
                      <w:pPr>
                        <w:jc w:val="center"/>
                      </w:pPr>
                      <w:r w:rsidRPr="006F5330">
                        <w:fldChar w:fldCharType="begin"/>
                      </w:r>
                      <w:r w:rsidR="00AB3BDE">
                        <w:instrText>PAGE    \* MERGEFORMAT</w:instrText>
                      </w:r>
                      <w:r w:rsidRPr="006F5330">
                        <w:fldChar w:fldCharType="separate"/>
                      </w:r>
                      <w:r w:rsidR="005F5051" w:rsidRPr="005F505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AB3BDE" w:rsidRDefault="00AB3BD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F5330" w:rsidRPr="006F533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F5330" w:rsidRPr="006F5330">
                        <w:fldChar w:fldCharType="separate"/>
                      </w:r>
                      <w:r w:rsidR="005F5051" w:rsidRPr="005F5051">
                        <w:rPr>
                          <w:rStyle w:val="24"/>
                          <w:rFonts w:eastAsia="Calibri"/>
                          <w:noProof/>
                        </w:rPr>
                        <w:t>7</w:t>
                      </w:r>
                      <w:r w:rsidR="006F533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AB3BDE" w:rsidRDefault="00AB3BD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AB3BDE" w:rsidRDefault="00AB3BD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B3BDE" w:rsidRDefault="006F5330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0D" w:rsidRDefault="006D390D" w:rsidP="00F3397A">
      <w:pPr>
        <w:spacing w:after="0" w:line="240" w:lineRule="auto"/>
      </w:pPr>
      <w:r>
        <w:separator/>
      </w:r>
    </w:p>
  </w:footnote>
  <w:footnote w:type="continuationSeparator" w:id="1">
    <w:p w:rsidR="006D390D" w:rsidRDefault="006D390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B335264"/>
    <w:multiLevelType w:val="hybridMultilevel"/>
    <w:tmpl w:val="0F92C490"/>
    <w:lvl w:ilvl="0" w:tplc="4DD681C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4">
    <w:nsid w:val="16295D8D"/>
    <w:multiLevelType w:val="hybridMultilevel"/>
    <w:tmpl w:val="93162616"/>
    <w:lvl w:ilvl="0" w:tplc="83D876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43E08"/>
    <w:multiLevelType w:val="hybridMultilevel"/>
    <w:tmpl w:val="DA36F656"/>
    <w:lvl w:ilvl="0" w:tplc="9110A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60D74C5"/>
    <w:multiLevelType w:val="hybridMultilevel"/>
    <w:tmpl w:val="542CAFDC"/>
    <w:lvl w:ilvl="0" w:tplc="31D064A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84434E"/>
    <w:multiLevelType w:val="hybridMultilevel"/>
    <w:tmpl w:val="9DB23E30"/>
    <w:lvl w:ilvl="0" w:tplc="1DDAB8A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0124"/>
    <w:multiLevelType w:val="multilevel"/>
    <w:tmpl w:val="605AC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4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1B049DD"/>
    <w:multiLevelType w:val="hybridMultilevel"/>
    <w:tmpl w:val="D5441D16"/>
    <w:lvl w:ilvl="0" w:tplc="9110AA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BF42012"/>
    <w:multiLevelType w:val="hybridMultilevel"/>
    <w:tmpl w:val="5BFC267A"/>
    <w:lvl w:ilvl="0" w:tplc="1228C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034714"/>
    <w:multiLevelType w:val="multilevel"/>
    <w:tmpl w:val="912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84D8A"/>
    <w:multiLevelType w:val="multilevel"/>
    <w:tmpl w:val="EED03F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0B33A9"/>
    <w:multiLevelType w:val="hybridMultilevel"/>
    <w:tmpl w:val="0A584AC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3050C1"/>
    <w:multiLevelType w:val="hybridMultilevel"/>
    <w:tmpl w:val="897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10"/>
  </w:num>
  <w:num w:numId="5">
    <w:abstractNumId w:val="28"/>
  </w:num>
  <w:num w:numId="6">
    <w:abstractNumId w:val="25"/>
  </w:num>
  <w:num w:numId="7">
    <w:abstractNumId w:val="27"/>
  </w:num>
  <w:num w:numId="8">
    <w:abstractNumId w:val="21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29"/>
  </w:num>
  <w:num w:numId="14">
    <w:abstractNumId w:val="12"/>
  </w:num>
  <w:num w:numId="15">
    <w:abstractNumId w:val="24"/>
  </w:num>
  <w:num w:numId="16">
    <w:abstractNumId w:val="26"/>
  </w:num>
  <w:num w:numId="17">
    <w:abstractNumId w:val="30"/>
  </w:num>
  <w:num w:numId="18">
    <w:abstractNumId w:val="15"/>
  </w:num>
  <w:num w:numId="19">
    <w:abstractNumId w:val="8"/>
  </w:num>
  <w:num w:numId="20">
    <w:abstractNumId w:val="22"/>
  </w:num>
  <w:num w:numId="21">
    <w:abstractNumId w:val="16"/>
  </w:num>
  <w:num w:numId="22">
    <w:abstractNumId w:val="31"/>
  </w:num>
  <w:num w:numId="23">
    <w:abstractNumId w:val="32"/>
  </w:num>
  <w:num w:numId="24">
    <w:abstractNumId w:val="14"/>
  </w:num>
  <w:num w:numId="25">
    <w:abstractNumId w:val="9"/>
  </w:num>
  <w:num w:numId="26">
    <w:abstractNumId w:val="20"/>
  </w:num>
  <w:num w:numId="27">
    <w:abstractNumId w:val="11"/>
  </w:num>
  <w:num w:numId="28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0EB0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79E"/>
    <w:rsid w:val="00022A39"/>
    <w:rsid w:val="00022D26"/>
    <w:rsid w:val="000231DF"/>
    <w:rsid w:val="0002351B"/>
    <w:rsid w:val="000242F8"/>
    <w:rsid w:val="0002476A"/>
    <w:rsid w:val="00024CDC"/>
    <w:rsid w:val="00024D3D"/>
    <w:rsid w:val="00024D6D"/>
    <w:rsid w:val="00024F00"/>
    <w:rsid w:val="0002502B"/>
    <w:rsid w:val="00025213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AD3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37AA8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2C30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5C89"/>
    <w:rsid w:val="000561BE"/>
    <w:rsid w:val="00056577"/>
    <w:rsid w:val="000567FB"/>
    <w:rsid w:val="00056BB7"/>
    <w:rsid w:val="00056F0C"/>
    <w:rsid w:val="0005799C"/>
    <w:rsid w:val="00057B22"/>
    <w:rsid w:val="00057B3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671A"/>
    <w:rsid w:val="00066B8F"/>
    <w:rsid w:val="00067560"/>
    <w:rsid w:val="0006770B"/>
    <w:rsid w:val="00070084"/>
    <w:rsid w:val="00070D7A"/>
    <w:rsid w:val="000710C8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4E5"/>
    <w:rsid w:val="00076A04"/>
    <w:rsid w:val="000772C2"/>
    <w:rsid w:val="00077674"/>
    <w:rsid w:val="0007782D"/>
    <w:rsid w:val="00080065"/>
    <w:rsid w:val="00081165"/>
    <w:rsid w:val="00081ABE"/>
    <w:rsid w:val="00081BC6"/>
    <w:rsid w:val="00081CF9"/>
    <w:rsid w:val="00082A6A"/>
    <w:rsid w:val="0008307D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A0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498"/>
    <w:rsid w:val="00090769"/>
    <w:rsid w:val="00090B7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2BC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6B9"/>
    <w:rsid w:val="000A3F7F"/>
    <w:rsid w:val="000A445C"/>
    <w:rsid w:val="000A4DE5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B02"/>
    <w:rsid w:val="000C2C01"/>
    <w:rsid w:val="000C2DEE"/>
    <w:rsid w:val="000C2E47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97F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4B0F"/>
    <w:rsid w:val="000D4E9F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48A2"/>
    <w:rsid w:val="000E5934"/>
    <w:rsid w:val="000E596B"/>
    <w:rsid w:val="000E5D00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93D"/>
    <w:rsid w:val="000F4D62"/>
    <w:rsid w:val="000F4FEB"/>
    <w:rsid w:val="000F5186"/>
    <w:rsid w:val="000F59AD"/>
    <w:rsid w:val="000F5E29"/>
    <w:rsid w:val="000F5E32"/>
    <w:rsid w:val="000F604D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347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6B3D"/>
    <w:rsid w:val="00116F40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5E3"/>
    <w:rsid w:val="001237B1"/>
    <w:rsid w:val="00123ED8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34A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5FB"/>
    <w:rsid w:val="00151C4F"/>
    <w:rsid w:val="00151E10"/>
    <w:rsid w:val="001523F1"/>
    <w:rsid w:val="001524F8"/>
    <w:rsid w:val="00152D5F"/>
    <w:rsid w:val="00152DA6"/>
    <w:rsid w:val="0015323C"/>
    <w:rsid w:val="0015326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78B"/>
    <w:rsid w:val="00156CF1"/>
    <w:rsid w:val="001603E3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09A"/>
    <w:rsid w:val="001741EF"/>
    <w:rsid w:val="00174242"/>
    <w:rsid w:val="0017483E"/>
    <w:rsid w:val="00175BBC"/>
    <w:rsid w:val="00175BEA"/>
    <w:rsid w:val="001761B4"/>
    <w:rsid w:val="0017673B"/>
    <w:rsid w:val="0018008F"/>
    <w:rsid w:val="001804DB"/>
    <w:rsid w:val="0018055F"/>
    <w:rsid w:val="00180ADA"/>
    <w:rsid w:val="00180C5B"/>
    <w:rsid w:val="00180F1C"/>
    <w:rsid w:val="0018154B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CFD"/>
    <w:rsid w:val="00193FAE"/>
    <w:rsid w:val="0019432D"/>
    <w:rsid w:val="00194861"/>
    <w:rsid w:val="0019493E"/>
    <w:rsid w:val="00194CB9"/>
    <w:rsid w:val="00195420"/>
    <w:rsid w:val="00195BD5"/>
    <w:rsid w:val="00195DE2"/>
    <w:rsid w:val="00195E42"/>
    <w:rsid w:val="00196445"/>
    <w:rsid w:val="00196A20"/>
    <w:rsid w:val="00196F9C"/>
    <w:rsid w:val="0019703D"/>
    <w:rsid w:val="00197A3A"/>
    <w:rsid w:val="00197A94"/>
    <w:rsid w:val="001A09C9"/>
    <w:rsid w:val="001A1390"/>
    <w:rsid w:val="001A13E6"/>
    <w:rsid w:val="001A146A"/>
    <w:rsid w:val="001A185D"/>
    <w:rsid w:val="001A18B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A12"/>
    <w:rsid w:val="001B7B06"/>
    <w:rsid w:val="001B7BF6"/>
    <w:rsid w:val="001C07C4"/>
    <w:rsid w:val="001C0D9C"/>
    <w:rsid w:val="001C0EA2"/>
    <w:rsid w:val="001C1091"/>
    <w:rsid w:val="001C1933"/>
    <w:rsid w:val="001C1A5A"/>
    <w:rsid w:val="001C1B3B"/>
    <w:rsid w:val="001C203F"/>
    <w:rsid w:val="001C259E"/>
    <w:rsid w:val="001C2B56"/>
    <w:rsid w:val="001C2C92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64F3"/>
    <w:rsid w:val="001C750A"/>
    <w:rsid w:val="001D01EA"/>
    <w:rsid w:val="001D066F"/>
    <w:rsid w:val="001D06C4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2C05"/>
    <w:rsid w:val="001D32C7"/>
    <w:rsid w:val="001D54C5"/>
    <w:rsid w:val="001D554F"/>
    <w:rsid w:val="001D57E3"/>
    <w:rsid w:val="001D5EB2"/>
    <w:rsid w:val="001D5ED2"/>
    <w:rsid w:val="001D65C6"/>
    <w:rsid w:val="001D7213"/>
    <w:rsid w:val="001D78FB"/>
    <w:rsid w:val="001E00EA"/>
    <w:rsid w:val="001E02FE"/>
    <w:rsid w:val="001E0935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E08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06B"/>
    <w:rsid w:val="00201BBD"/>
    <w:rsid w:val="0020211B"/>
    <w:rsid w:val="00202509"/>
    <w:rsid w:val="0020283B"/>
    <w:rsid w:val="002030CF"/>
    <w:rsid w:val="002030E0"/>
    <w:rsid w:val="00203160"/>
    <w:rsid w:val="002036DA"/>
    <w:rsid w:val="00203858"/>
    <w:rsid w:val="00204A8C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6D53"/>
    <w:rsid w:val="0020733C"/>
    <w:rsid w:val="002100F7"/>
    <w:rsid w:val="002101B6"/>
    <w:rsid w:val="00210E67"/>
    <w:rsid w:val="00210FF5"/>
    <w:rsid w:val="002119AD"/>
    <w:rsid w:val="00211C6F"/>
    <w:rsid w:val="00211D74"/>
    <w:rsid w:val="00211E9D"/>
    <w:rsid w:val="0021255D"/>
    <w:rsid w:val="00212B72"/>
    <w:rsid w:val="00212F99"/>
    <w:rsid w:val="00213A00"/>
    <w:rsid w:val="00213B68"/>
    <w:rsid w:val="00214710"/>
    <w:rsid w:val="002148A1"/>
    <w:rsid w:val="00214C29"/>
    <w:rsid w:val="00215422"/>
    <w:rsid w:val="0021595D"/>
    <w:rsid w:val="00215FF5"/>
    <w:rsid w:val="00216114"/>
    <w:rsid w:val="00216D5C"/>
    <w:rsid w:val="00217760"/>
    <w:rsid w:val="00220817"/>
    <w:rsid w:val="00220A3E"/>
    <w:rsid w:val="00221630"/>
    <w:rsid w:val="00221663"/>
    <w:rsid w:val="0022169B"/>
    <w:rsid w:val="002216D8"/>
    <w:rsid w:val="00221720"/>
    <w:rsid w:val="002218A3"/>
    <w:rsid w:val="002219C0"/>
    <w:rsid w:val="00221C82"/>
    <w:rsid w:val="00221F2F"/>
    <w:rsid w:val="0022206C"/>
    <w:rsid w:val="00222B1C"/>
    <w:rsid w:val="00223579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DB6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2A"/>
    <w:rsid w:val="00236BE4"/>
    <w:rsid w:val="00237419"/>
    <w:rsid w:val="00237D32"/>
    <w:rsid w:val="00240065"/>
    <w:rsid w:val="002402E3"/>
    <w:rsid w:val="002403CC"/>
    <w:rsid w:val="002404CF"/>
    <w:rsid w:val="0024109A"/>
    <w:rsid w:val="00241E38"/>
    <w:rsid w:val="00241F58"/>
    <w:rsid w:val="00243005"/>
    <w:rsid w:val="002432D5"/>
    <w:rsid w:val="00243451"/>
    <w:rsid w:val="00243B48"/>
    <w:rsid w:val="00244371"/>
    <w:rsid w:val="0024445E"/>
    <w:rsid w:val="00244DFA"/>
    <w:rsid w:val="00245183"/>
    <w:rsid w:val="0024612B"/>
    <w:rsid w:val="002461F8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812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57B56"/>
    <w:rsid w:val="002611E2"/>
    <w:rsid w:val="002617EC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6FBC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4EBC"/>
    <w:rsid w:val="002850DA"/>
    <w:rsid w:val="0028545D"/>
    <w:rsid w:val="00285C35"/>
    <w:rsid w:val="00285C80"/>
    <w:rsid w:val="002861B1"/>
    <w:rsid w:val="00286229"/>
    <w:rsid w:val="00286F24"/>
    <w:rsid w:val="00287028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56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2BCF"/>
    <w:rsid w:val="002A307E"/>
    <w:rsid w:val="002A3A3C"/>
    <w:rsid w:val="002A46CE"/>
    <w:rsid w:val="002A4D56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A3E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433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A69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03E"/>
    <w:rsid w:val="002D14FA"/>
    <w:rsid w:val="002D1C5D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2649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9B4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DF2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0C17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07F7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92"/>
    <w:rsid w:val="003140D6"/>
    <w:rsid w:val="0031411A"/>
    <w:rsid w:val="0031411C"/>
    <w:rsid w:val="00314942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D77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6D12"/>
    <w:rsid w:val="00347179"/>
    <w:rsid w:val="00347208"/>
    <w:rsid w:val="0034743E"/>
    <w:rsid w:val="00347583"/>
    <w:rsid w:val="00347AAC"/>
    <w:rsid w:val="00347DAD"/>
    <w:rsid w:val="00350022"/>
    <w:rsid w:val="00350207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40D"/>
    <w:rsid w:val="00353CE0"/>
    <w:rsid w:val="00353F8E"/>
    <w:rsid w:val="00355A88"/>
    <w:rsid w:val="00355F60"/>
    <w:rsid w:val="003566CB"/>
    <w:rsid w:val="0035768B"/>
    <w:rsid w:val="00357722"/>
    <w:rsid w:val="00360565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A7B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4A2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16F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BBD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9A4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167"/>
    <w:rsid w:val="003B44C6"/>
    <w:rsid w:val="003B46DD"/>
    <w:rsid w:val="003B479A"/>
    <w:rsid w:val="003B4A9B"/>
    <w:rsid w:val="003B4E63"/>
    <w:rsid w:val="003B4E8E"/>
    <w:rsid w:val="003B5119"/>
    <w:rsid w:val="003B6645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3FD9"/>
    <w:rsid w:val="003C4A61"/>
    <w:rsid w:val="003C4C1E"/>
    <w:rsid w:val="003C4ED1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790"/>
    <w:rsid w:val="003E47E5"/>
    <w:rsid w:val="003E484E"/>
    <w:rsid w:val="003E531B"/>
    <w:rsid w:val="003E554F"/>
    <w:rsid w:val="003E665E"/>
    <w:rsid w:val="003E6F7E"/>
    <w:rsid w:val="003E7049"/>
    <w:rsid w:val="003E7269"/>
    <w:rsid w:val="003E72CD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797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5C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C89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CB4"/>
    <w:rsid w:val="00414D26"/>
    <w:rsid w:val="00414D5C"/>
    <w:rsid w:val="00414ED7"/>
    <w:rsid w:val="004150DF"/>
    <w:rsid w:val="00415688"/>
    <w:rsid w:val="00415E29"/>
    <w:rsid w:val="004169A7"/>
    <w:rsid w:val="00416ABC"/>
    <w:rsid w:val="004175C6"/>
    <w:rsid w:val="004177B1"/>
    <w:rsid w:val="00417CC5"/>
    <w:rsid w:val="004200C7"/>
    <w:rsid w:val="004200D7"/>
    <w:rsid w:val="0042020A"/>
    <w:rsid w:val="00420DC6"/>
    <w:rsid w:val="00420FBC"/>
    <w:rsid w:val="00421038"/>
    <w:rsid w:val="0042164F"/>
    <w:rsid w:val="00421E45"/>
    <w:rsid w:val="00421E4A"/>
    <w:rsid w:val="004221D0"/>
    <w:rsid w:val="004222CA"/>
    <w:rsid w:val="00422543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28F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978"/>
    <w:rsid w:val="0043602D"/>
    <w:rsid w:val="00437A8E"/>
    <w:rsid w:val="00437B0F"/>
    <w:rsid w:val="00437EBC"/>
    <w:rsid w:val="00437F0F"/>
    <w:rsid w:val="004401E1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4797A"/>
    <w:rsid w:val="0045006D"/>
    <w:rsid w:val="00450E85"/>
    <w:rsid w:val="00451081"/>
    <w:rsid w:val="00451F8B"/>
    <w:rsid w:val="004522D3"/>
    <w:rsid w:val="004527E3"/>
    <w:rsid w:val="00452C14"/>
    <w:rsid w:val="00452E57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A31"/>
    <w:rsid w:val="00465DED"/>
    <w:rsid w:val="004667C8"/>
    <w:rsid w:val="004668D0"/>
    <w:rsid w:val="0046763B"/>
    <w:rsid w:val="00467876"/>
    <w:rsid w:val="004678FF"/>
    <w:rsid w:val="004705BF"/>
    <w:rsid w:val="00470AF2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34C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1C96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E0E"/>
    <w:rsid w:val="00483F2B"/>
    <w:rsid w:val="0048431F"/>
    <w:rsid w:val="004843A1"/>
    <w:rsid w:val="004843A8"/>
    <w:rsid w:val="0048465E"/>
    <w:rsid w:val="00485072"/>
    <w:rsid w:val="00485274"/>
    <w:rsid w:val="004854F8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222"/>
    <w:rsid w:val="004918E7"/>
    <w:rsid w:val="00491DFD"/>
    <w:rsid w:val="004925D9"/>
    <w:rsid w:val="004929C5"/>
    <w:rsid w:val="00492A8E"/>
    <w:rsid w:val="00492AAA"/>
    <w:rsid w:val="004930E5"/>
    <w:rsid w:val="004932B9"/>
    <w:rsid w:val="00493A99"/>
    <w:rsid w:val="00494046"/>
    <w:rsid w:val="00494147"/>
    <w:rsid w:val="004941DD"/>
    <w:rsid w:val="004941F7"/>
    <w:rsid w:val="00494240"/>
    <w:rsid w:val="00494581"/>
    <w:rsid w:val="004945CF"/>
    <w:rsid w:val="00494D4B"/>
    <w:rsid w:val="00495102"/>
    <w:rsid w:val="0049546D"/>
    <w:rsid w:val="0049575F"/>
    <w:rsid w:val="00495E32"/>
    <w:rsid w:val="00496026"/>
    <w:rsid w:val="00496552"/>
    <w:rsid w:val="0049683C"/>
    <w:rsid w:val="00496B87"/>
    <w:rsid w:val="00496FF5"/>
    <w:rsid w:val="00497245"/>
    <w:rsid w:val="004974E4"/>
    <w:rsid w:val="004A0F40"/>
    <w:rsid w:val="004A16BE"/>
    <w:rsid w:val="004A1932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B5E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B2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CA"/>
    <w:rsid w:val="004C1BDC"/>
    <w:rsid w:val="004C466B"/>
    <w:rsid w:val="004C4A2C"/>
    <w:rsid w:val="004C5FC2"/>
    <w:rsid w:val="004C639A"/>
    <w:rsid w:val="004C64E0"/>
    <w:rsid w:val="004C6510"/>
    <w:rsid w:val="004C6590"/>
    <w:rsid w:val="004C667D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4C1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A2A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0066"/>
    <w:rsid w:val="004F0B9B"/>
    <w:rsid w:val="004F1B8E"/>
    <w:rsid w:val="004F2291"/>
    <w:rsid w:val="004F2420"/>
    <w:rsid w:val="004F2425"/>
    <w:rsid w:val="004F278B"/>
    <w:rsid w:val="004F2BD3"/>
    <w:rsid w:val="004F2EC5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464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3CA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AF3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3C1F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055"/>
    <w:rsid w:val="00531C91"/>
    <w:rsid w:val="00531F22"/>
    <w:rsid w:val="005320C6"/>
    <w:rsid w:val="0053217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001"/>
    <w:rsid w:val="0053553D"/>
    <w:rsid w:val="0053562E"/>
    <w:rsid w:val="00535AC3"/>
    <w:rsid w:val="005363B1"/>
    <w:rsid w:val="00536B2C"/>
    <w:rsid w:val="00536D3B"/>
    <w:rsid w:val="00536E30"/>
    <w:rsid w:val="005372B9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972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47A9C"/>
    <w:rsid w:val="005505D1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5BD"/>
    <w:rsid w:val="00555AAA"/>
    <w:rsid w:val="00555E48"/>
    <w:rsid w:val="00555F99"/>
    <w:rsid w:val="00556036"/>
    <w:rsid w:val="00556391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9C6"/>
    <w:rsid w:val="00563B3D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C3A"/>
    <w:rsid w:val="00571DD3"/>
    <w:rsid w:val="005725A9"/>
    <w:rsid w:val="00572E29"/>
    <w:rsid w:val="0057300C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07"/>
    <w:rsid w:val="00580A91"/>
    <w:rsid w:val="00580E35"/>
    <w:rsid w:val="005815B7"/>
    <w:rsid w:val="0058162E"/>
    <w:rsid w:val="0058210C"/>
    <w:rsid w:val="00582743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1B9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0A1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21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8B8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3D"/>
    <w:rsid w:val="005A5883"/>
    <w:rsid w:val="005A5A6B"/>
    <w:rsid w:val="005A5C4D"/>
    <w:rsid w:val="005A605C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4CEF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4EDB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4FD5"/>
    <w:rsid w:val="005D5344"/>
    <w:rsid w:val="005D59F4"/>
    <w:rsid w:val="005D65B8"/>
    <w:rsid w:val="005D6624"/>
    <w:rsid w:val="005D6723"/>
    <w:rsid w:val="005D6B03"/>
    <w:rsid w:val="005D6B7A"/>
    <w:rsid w:val="005D708C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345"/>
    <w:rsid w:val="005E185B"/>
    <w:rsid w:val="005E295F"/>
    <w:rsid w:val="005E2E9C"/>
    <w:rsid w:val="005E2F63"/>
    <w:rsid w:val="005E3290"/>
    <w:rsid w:val="005E3607"/>
    <w:rsid w:val="005E410D"/>
    <w:rsid w:val="005E48E3"/>
    <w:rsid w:val="005E4C75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051"/>
    <w:rsid w:val="005F5127"/>
    <w:rsid w:val="005F56BB"/>
    <w:rsid w:val="005F57CA"/>
    <w:rsid w:val="005F60F2"/>
    <w:rsid w:val="005F6119"/>
    <w:rsid w:val="005F69DC"/>
    <w:rsid w:val="005F75D2"/>
    <w:rsid w:val="005F77C2"/>
    <w:rsid w:val="005F77D5"/>
    <w:rsid w:val="005F7833"/>
    <w:rsid w:val="005F798F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898"/>
    <w:rsid w:val="00615E0C"/>
    <w:rsid w:val="006162E4"/>
    <w:rsid w:val="0061658C"/>
    <w:rsid w:val="00616E0F"/>
    <w:rsid w:val="00617140"/>
    <w:rsid w:val="0061775D"/>
    <w:rsid w:val="00617BDE"/>
    <w:rsid w:val="00620146"/>
    <w:rsid w:val="006203BD"/>
    <w:rsid w:val="00620505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C05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218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85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2AFD"/>
    <w:rsid w:val="00643043"/>
    <w:rsid w:val="00643389"/>
    <w:rsid w:val="0064352D"/>
    <w:rsid w:val="0064358F"/>
    <w:rsid w:val="00643AEF"/>
    <w:rsid w:val="006447B1"/>
    <w:rsid w:val="00644818"/>
    <w:rsid w:val="00644A46"/>
    <w:rsid w:val="00644E4B"/>
    <w:rsid w:val="0064544A"/>
    <w:rsid w:val="00645785"/>
    <w:rsid w:val="006457BE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1A0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0F31"/>
    <w:rsid w:val="00662537"/>
    <w:rsid w:val="006627B4"/>
    <w:rsid w:val="00662F28"/>
    <w:rsid w:val="0066301F"/>
    <w:rsid w:val="006630D3"/>
    <w:rsid w:val="006630D7"/>
    <w:rsid w:val="0066334C"/>
    <w:rsid w:val="0066354B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6F5"/>
    <w:rsid w:val="00677ACB"/>
    <w:rsid w:val="00677C1C"/>
    <w:rsid w:val="0068045B"/>
    <w:rsid w:val="006804C2"/>
    <w:rsid w:val="00680DC7"/>
    <w:rsid w:val="006811F9"/>
    <w:rsid w:val="006812BF"/>
    <w:rsid w:val="006814DF"/>
    <w:rsid w:val="00681524"/>
    <w:rsid w:val="00681678"/>
    <w:rsid w:val="006817E5"/>
    <w:rsid w:val="00681F09"/>
    <w:rsid w:val="00681FF5"/>
    <w:rsid w:val="006840D1"/>
    <w:rsid w:val="006842B9"/>
    <w:rsid w:val="006843B8"/>
    <w:rsid w:val="0068452E"/>
    <w:rsid w:val="006856CD"/>
    <w:rsid w:val="006859F2"/>
    <w:rsid w:val="00685FF1"/>
    <w:rsid w:val="006861B9"/>
    <w:rsid w:val="0068664C"/>
    <w:rsid w:val="00686B22"/>
    <w:rsid w:val="00686F22"/>
    <w:rsid w:val="00686F51"/>
    <w:rsid w:val="00686F95"/>
    <w:rsid w:val="0068718F"/>
    <w:rsid w:val="00687220"/>
    <w:rsid w:val="00687327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3DB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3BCD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1CD2"/>
    <w:rsid w:val="006D2639"/>
    <w:rsid w:val="006D2C14"/>
    <w:rsid w:val="006D349C"/>
    <w:rsid w:val="006D390D"/>
    <w:rsid w:val="006D3B6E"/>
    <w:rsid w:val="006D3B98"/>
    <w:rsid w:val="006D4C53"/>
    <w:rsid w:val="006D4D23"/>
    <w:rsid w:val="006D51CE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1F45"/>
    <w:rsid w:val="006E2D0A"/>
    <w:rsid w:val="006E2DD6"/>
    <w:rsid w:val="006E3243"/>
    <w:rsid w:val="006E3442"/>
    <w:rsid w:val="006E3511"/>
    <w:rsid w:val="006E36A6"/>
    <w:rsid w:val="006E39F4"/>
    <w:rsid w:val="006E45DB"/>
    <w:rsid w:val="006E462E"/>
    <w:rsid w:val="006E4771"/>
    <w:rsid w:val="006E624A"/>
    <w:rsid w:val="006E68F9"/>
    <w:rsid w:val="006E6A53"/>
    <w:rsid w:val="006E6F47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2C68"/>
    <w:rsid w:val="006F2D23"/>
    <w:rsid w:val="006F3030"/>
    <w:rsid w:val="006F39BE"/>
    <w:rsid w:val="006F414D"/>
    <w:rsid w:val="006F46D7"/>
    <w:rsid w:val="006F4B42"/>
    <w:rsid w:val="006F52DB"/>
    <w:rsid w:val="006F5330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684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224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14C"/>
    <w:rsid w:val="007158AC"/>
    <w:rsid w:val="00715A07"/>
    <w:rsid w:val="00715AA0"/>
    <w:rsid w:val="00715B35"/>
    <w:rsid w:val="00715C1C"/>
    <w:rsid w:val="007163CD"/>
    <w:rsid w:val="00716950"/>
    <w:rsid w:val="00717770"/>
    <w:rsid w:val="00717D8D"/>
    <w:rsid w:val="00717E83"/>
    <w:rsid w:val="00720049"/>
    <w:rsid w:val="00720409"/>
    <w:rsid w:val="007209E2"/>
    <w:rsid w:val="00720A68"/>
    <w:rsid w:val="00720DAF"/>
    <w:rsid w:val="0072118E"/>
    <w:rsid w:val="007211DD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72"/>
    <w:rsid w:val="00726ADE"/>
    <w:rsid w:val="00727327"/>
    <w:rsid w:val="0072759F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3C"/>
    <w:rsid w:val="00733BD3"/>
    <w:rsid w:val="00733E2F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4D76"/>
    <w:rsid w:val="0074516A"/>
    <w:rsid w:val="00745342"/>
    <w:rsid w:val="007457CD"/>
    <w:rsid w:val="00745880"/>
    <w:rsid w:val="00745897"/>
    <w:rsid w:val="00745F5D"/>
    <w:rsid w:val="00746C1B"/>
    <w:rsid w:val="00746D85"/>
    <w:rsid w:val="007473B0"/>
    <w:rsid w:val="007479B2"/>
    <w:rsid w:val="007502B3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6DE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520C"/>
    <w:rsid w:val="00755463"/>
    <w:rsid w:val="00756377"/>
    <w:rsid w:val="00756431"/>
    <w:rsid w:val="007564DF"/>
    <w:rsid w:val="0075680E"/>
    <w:rsid w:val="00757CB0"/>
    <w:rsid w:val="00757CEC"/>
    <w:rsid w:val="00760115"/>
    <w:rsid w:val="00760233"/>
    <w:rsid w:val="00760776"/>
    <w:rsid w:val="00760BBD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66"/>
    <w:rsid w:val="00766456"/>
    <w:rsid w:val="0076654F"/>
    <w:rsid w:val="0076659E"/>
    <w:rsid w:val="00766746"/>
    <w:rsid w:val="00766A5E"/>
    <w:rsid w:val="00766B9B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BAE"/>
    <w:rsid w:val="00776F8D"/>
    <w:rsid w:val="007775BC"/>
    <w:rsid w:val="00777B8E"/>
    <w:rsid w:val="0078060C"/>
    <w:rsid w:val="00780821"/>
    <w:rsid w:val="00780CAE"/>
    <w:rsid w:val="00781152"/>
    <w:rsid w:val="00781497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6EB"/>
    <w:rsid w:val="00785C18"/>
    <w:rsid w:val="00785E11"/>
    <w:rsid w:val="007860F6"/>
    <w:rsid w:val="00786CA6"/>
    <w:rsid w:val="00787027"/>
    <w:rsid w:val="007873BC"/>
    <w:rsid w:val="00787464"/>
    <w:rsid w:val="00787EF6"/>
    <w:rsid w:val="00790B34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1B17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5E79"/>
    <w:rsid w:val="007A606C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1A2"/>
    <w:rsid w:val="007D2884"/>
    <w:rsid w:val="007D2938"/>
    <w:rsid w:val="007D295C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D7E96"/>
    <w:rsid w:val="007E0F58"/>
    <w:rsid w:val="007E1325"/>
    <w:rsid w:val="007E17F8"/>
    <w:rsid w:val="007E216A"/>
    <w:rsid w:val="007E221C"/>
    <w:rsid w:val="007E2402"/>
    <w:rsid w:val="007E25F2"/>
    <w:rsid w:val="007E2B02"/>
    <w:rsid w:val="007E2F61"/>
    <w:rsid w:val="007E38A6"/>
    <w:rsid w:val="007E39DA"/>
    <w:rsid w:val="007E3C8F"/>
    <w:rsid w:val="007E41B9"/>
    <w:rsid w:val="007E4982"/>
    <w:rsid w:val="007E4B80"/>
    <w:rsid w:val="007E54AD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B7A"/>
    <w:rsid w:val="007F0BC8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2710"/>
    <w:rsid w:val="00803028"/>
    <w:rsid w:val="0080305E"/>
    <w:rsid w:val="00803411"/>
    <w:rsid w:val="00803695"/>
    <w:rsid w:val="008036E6"/>
    <w:rsid w:val="00803779"/>
    <w:rsid w:val="00804202"/>
    <w:rsid w:val="008043D3"/>
    <w:rsid w:val="0080493A"/>
    <w:rsid w:val="00804C19"/>
    <w:rsid w:val="00804FAC"/>
    <w:rsid w:val="008053E1"/>
    <w:rsid w:val="00805DC3"/>
    <w:rsid w:val="0080631D"/>
    <w:rsid w:val="008065A8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26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8FF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ECB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399B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6E02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87FDC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A7"/>
    <w:rsid w:val="00896EFA"/>
    <w:rsid w:val="008978A6"/>
    <w:rsid w:val="008A0042"/>
    <w:rsid w:val="008A02C4"/>
    <w:rsid w:val="008A03C5"/>
    <w:rsid w:val="008A03E6"/>
    <w:rsid w:val="008A042F"/>
    <w:rsid w:val="008A04E7"/>
    <w:rsid w:val="008A057C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29DB"/>
    <w:rsid w:val="008A358E"/>
    <w:rsid w:val="008A395F"/>
    <w:rsid w:val="008A3AC6"/>
    <w:rsid w:val="008A4233"/>
    <w:rsid w:val="008A4408"/>
    <w:rsid w:val="008A457A"/>
    <w:rsid w:val="008A4698"/>
    <w:rsid w:val="008A4AEA"/>
    <w:rsid w:val="008A516E"/>
    <w:rsid w:val="008A5A86"/>
    <w:rsid w:val="008A5BEF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3F"/>
    <w:rsid w:val="008C348D"/>
    <w:rsid w:val="008C3BEA"/>
    <w:rsid w:val="008C3E07"/>
    <w:rsid w:val="008C426B"/>
    <w:rsid w:val="008C4684"/>
    <w:rsid w:val="008C4804"/>
    <w:rsid w:val="008C4A80"/>
    <w:rsid w:val="008C4BA7"/>
    <w:rsid w:val="008C554A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A0D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E92"/>
    <w:rsid w:val="008D601F"/>
    <w:rsid w:val="008D62B1"/>
    <w:rsid w:val="008D62C6"/>
    <w:rsid w:val="008D63CD"/>
    <w:rsid w:val="008D6A07"/>
    <w:rsid w:val="008D75AD"/>
    <w:rsid w:val="008D764C"/>
    <w:rsid w:val="008D78F0"/>
    <w:rsid w:val="008D7983"/>
    <w:rsid w:val="008D7A17"/>
    <w:rsid w:val="008D7BE8"/>
    <w:rsid w:val="008E07A0"/>
    <w:rsid w:val="008E07AE"/>
    <w:rsid w:val="008E0884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393"/>
    <w:rsid w:val="008E54C3"/>
    <w:rsid w:val="008E5D42"/>
    <w:rsid w:val="008E5E04"/>
    <w:rsid w:val="008E6102"/>
    <w:rsid w:val="008E6454"/>
    <w:rsid w:val="008E65D7"/>
    <w:rsid w:val="008E6ACC"/>
    <w:rsid w:val="008E6C72"/>
    <w:rsid w:val="008E727D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8D9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19D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267"/>
    <w:rsid w:val="00914A4B"/>
    <w:rsid w:val="00914F4A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5A7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49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37BF5"/>
    <w:rsid w:val="00940344"/>
    <w:rsid w:val="009408DE"/>
    <w:rsid w:val="00940AF3"/>
    <w:rsid w:val="00940DCC"/>
    <w:rsid w:val="00941637"/>
    <w:rsid w:val="0094195D"/>
    <w:rsid w:val="0094254B"/>
    <w:rsid w:val="009428FC"/>
    <w:rsid w:val="009434D4"/>
    <w:rsid w:val="009441AB"/>
    <w:rsid w:val="009441DC"/>
    <w:rsid w:val="00944DF4"/>
    <w:rsid w:val="0094525A"/>
    <w:rsid w:val="009459D3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B83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D1"/>
    <w:rsid w:val="00961AD7"/>
    <w:rsid w:val="00962AD0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EE2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128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B"/>
    <w:rsid w:val="00975FBC"/>
    <w:rsid w:val="00976042"/>
    <w:rsid w:val="00976531"/>
    <w:rsid w:val="009768BF"/>
    <w:rsid w:val="00976990"/>
    <w:rsid w:val="00976E97"/>
    <w:rsid w:val="00977116"/>
    <w:rsid w:val="00977436"/>
    <w:rsid w:val="00977D3F"/>
    <w:rsid w:val="00977D8A"/>
    <w:rsid w:val="009801EE"/>
    <w:rsid w:val="0098028E"/>
    <w:rsid w:val="0098060D"/>
    <w:rsid w:val="00980887"/>
    <w:rsid w:val="009808A2"/>
    <w:rsid w:val="00980B02"/>
    <w:rsid w:val="00981769"/>
    <w:rsid w:val="009819C0"/>
    <w:rsid w:val="00981EFE"/>
    <w:rsid w:val="0098205A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3D3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61D"/>
    <w:rsid w:val="00990E73"/>
    <w:rsid w:val="009911D9"/>
    <w:rsid w:val="00991B14"/>
    <w:rsid w:val="0099235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0BBD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DAA"/>
    <w:rsid w:val="009A4FE1"/>
    <w:rsid w:val="009A55F6"/>
    <w:rsid w:val="009A5923"/>
    <w:rsid w:val="009A5B05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9D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D3B"/>
    <w:rsid w:val="009B62E2"/>
    <w:rsid w:val="009B6AB5"/>
    <w:rsid w:val="009B7290"/>
    <w:rsid w:val="009B779A"/>
    <w:rsid w:val="009B79F3"/>
    <w:rsid w:val="009B7B2A"/>
    <w:rsid w:val="009B7C08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4B5"/>
    <w:rsid w:val="009C6593"/>
    <w:rsid w:val="009C65AF"/>
    <w:rsid w:val="009C76A6"/>
    <w:rsid w:val="009C776E"/>
    <w:rsid w:val="009C7870"/>
    <w:rsid w:val="009C7A78"/>
    <w:rsid w:val="009C7EFF"/>
    <w:rsid w:val="009D0AF7"/>
    <w:rsid w:val="009D0C56"/>
    <w:rsid w:val="009D1566"/>
    <w:rsid w:val="009D19C4"/>
    <w:rsid w:val="009D260F"/>
    <w:rsid w:val="009D2BD7"/>
    <w:rsid w:val="009D2FDB"/>
    <w:rsid w:val="009D33ED"/>
    <w:rsid w:val="009D3CFF"/>
    <w:rsid w:val="009D4152"/>
    <w:rsid w:val="009D4705"/>
    <w:rsid w:val="009D4E8A"/>
    <w:rsid w:val="009D5204"/>
    <w:rsid w:val="009D5486"/>
    <w:rsid w:val="009D5B63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0EA7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D65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6B27"/>
    <w:rsid w:val="009F740F"/>
    <w:rsid w:val="009F752F"/>
    <w:rsid w:val="00A00175"/>
    <w:rsid w:val="00A001CF"/>
    <w:rsid w:val="00A00802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3F86"/>
    <w:rsid w:val="00A04314"/>
    <w:rsid w:val="00A06AD2"/>
    <w:rsid w:val="00A06B27"/>
    <w:rsid w:val="00A0719F"/>
    <w:rsid w:val="00A07468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1CF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00"/>
    <w:rsid w:val="00A27614"/>
    <w:rsid w:val="00A30570"/>
    <w:rsid w:val="00A30744"/>
    <w:rsid w:val="00A30A22"/>
    <w:rsid w:val="00A30B76"/>
    <w:rsid w:val="00A31B4D"/>
    <w:rsid w:val="00A324BF"/>
    <w:rsid w:val="00A327C8"/>
    <w:rsid w:val="00A327D7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33"/>
    <w:rsid w:val="00A4005C"/>
    <w:rsid w:val="00A4039A"/>
    <w:rsid w:val="00A404CE"/>
    <w:rsid w:val="00A40FCB"/>
    <w:rsid w:val="00A4147C"/>
    <w:rsid w:val="00A4150D"/>
    <w:rsid w:val="00A4236F"/>
    <w:rsid w:val="00A425BD"/>
    <w:rsid w:val="00A426B9"/>
    <w:rsid w:val="00A42E21"/>
    <w:rsid w:val="00A42FC4"/>
    <w:rsid w:val="00A43BE6"/>
    <w:rsid w:val="00A43BFA"/>
    <w:rsid w:val="00A4475E"/>
    <w:rsid w:val="00A45611"/>
    <w:rsid w:val="00A4569B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1FD6"/>
    <w:rsid w:val="00A52682"/>
    <w:rsid w:val="00A527B7"/>
    <w:rsid w:val="00A52804"/>
    <w:rsid w:val="00A52B08"/>
    <w:rsid w:val="00A52DF6"/>
    <w:rsid w:val="00A52E1E"/>
    <w:rsid w:val="00A52EF3"/>
    <w:rsid w:val="00A52F28"/>
    <w:rsid w:val="00A5309D"/>
    <w:rsid w:val="00A531A8"/>
    <w:rsid w:val="00A53436"/>
    <w:rsid w:val="00A53753"/>
    <w:rsid w:val="00A54CCD"/>
    <w:rsid w:val="00A554D8"/>
    <w:rsid w:val="00A556C3"/>
    <w:rsid w:val="00A55E0B"/>
    <w:rsid w:val="00A5658F"/>
    <w:rsid w:val="00A568F7"/>
    <w:rsid w:val="00A56B81"/>
    <w:rsid w:val="00A57BBB"/>
    <w:rsid w:val="00A57C21"/>
    <w:rsid w:val="00A57D44"/>
    <w:rsid w:val="00A601AB"/>
    <w:rsid w:val="00A60538"/>
    <w:rsid w:val="00A60559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A8C"/>
    <w:rsid w:val="00A65B45"/>
    <w:rsid w:val="00A65E5D"/>
    <w:rsid w:val="00A66BAC"/>
    <w:rsid w:val="00A67282"/>
    <w:rsid w:val="00A675E2"/>
    <w:rsid w:val="00A67B27"/>
    <w:rsid w:val="00A67B71"/>
    <w:rsid w:val="00A67B7C"/>
    <w:rsid w:val="00A67BAF"/>
    <w:rsid w:val="00A7032A"/>
    <w:rsid w:val="00A7116B"/>
    <w:rsid w:val="00A71681"/>
    <w:rsid w:val="00A7171C"/>
    <w:rsid w:val="00A71B0F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3DC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205"/>
    <w:rsid w:val="00A9425F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3A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5F7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BDE"/>
    <w:rsid w:val="00AB3C5B"/>
    <w:rsid w:val="00AB4441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1EFB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AB8"/>
    <w:rsid w:val="00AC7DA6"/>
    <w:rsid w:val="00AC7F52"/>
    <w:rsid w:val="00AD03D9"/>
    <w:rsid w:val="00AD0EB6"/>
    <w:rsid w:val="00AD1289"/>
    <w:rsid w:val="00AD1340"/>
    <w:rsid w:val="00AD1440"/>
    <w:rsid w:val="00AD15A3"/>
    <w:rsid w:val="00AD1AD8"/>
    <w:rsid w:val="00AD1E6D"/>
    <w:rsid w:val="00AD1EA3"/>
    <w:rsid w:val="00AD1FBB"/>
    <w:rsid w:val="00AD20AB"/>
    <w:rsid w:val="00AD2354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178C"/>
    <w:rsid w:val="00AE2102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785"/>
    <w:rsid w:val="00AE681D"/>
    <w:rsid w:val="00AE6D2B"/>
    <w:rsid w:val="00AE760C"/>
    <w:rsid w:val="00AE7669"/>
    <w:rsid w:val="00AE7703"/>
    <w:rsid w:val="00AE7A12"/>
    <w:rsid w:val="00AF01C4"/>
    <w:rsid w:val="00AF0AC5"/>
    <w:rsid w:val="00AF0C96"/>
    <w:rsid w:val="00AF151E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5948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0E48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4E0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753"/>
    <w:rsid w:val="00B128BB"/>
    <w:rsid w:val="00B12D06"/>
    <w:rsid w:val="00B132AB"/>
    <w:rsid w:val="00B132B0"/>
    <w:rsid w:val="00B134D0"/>
    <w:rsid w:val="00B135DE"/>
    <w:rsid w:val="00B13C25"/>
    <w:rsid w:val="00B14069"/>
    <w:rsid w:val="00B142FD"/>
    <w:rsid w:val="00B1471D"/>
    <w:rsid w:val="00B14C44"/>
    <w:rsid w:val="00B15C53"/>
    <w:rsid w:val="00B15D0E"/>
    <w:rsid w:val="00B165C4"/>
    <w:rsid w:val="00B1692B"/>
    <w:rsid w:val="00B1706A"/>
    <w:rsid w:val="00B17E1E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A31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983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25C"/>
    <w:rsid w:val="00B375D6"/>
    <w:rsid w:val="00B37893"/>
    <w:rsid w:val="00B37BD8"/>
    <w:rsid w:val="00B37FF2"/>
    <w:rsid w:val="00B401FF"/>
    <w:rsid w:val="00B4033F"/>
    <w:rsid w:val="00B4050B"/>
    <w:rsid w:val="00B40911"/>
    <w:rsid w:val="00B40B44"/>
    <w:rsid w:val="00B410B3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269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CC7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5E56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5BF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4D7"/>
    <w:rsid w:val="00B645F1"/>
    <w:rsid w:val="00B65635"/>
    <w:rsid w:val="00B6571A"/>
    <w:rsid w:val="00B66784"/>
    <w:rsid w:val="00B66DDE"/>
    <w:rsid w:val="00B66E11"/>
    <w:rsid w:val="00B672CB"/>
    <w:rsid w:val="00B67F78"/>
    <w:rsid w:val="00B7044E"/>
    <w:rsid w:val="00B70A50"/>
    <w:rsid w:val="00B70F8C"/>
    <w:rsid w:val="00B71092"/>
    <w:rsid w:val="00B71494"/>
    <w:rsid w:val="00B716F7"/>
    <w:rsid w:val="00B71771"/>
    <w:rsid w:val="00B71A45"/>
    <w:rsid w:val="00B721B5"/>
    <w:rsid w:val="00B72520"/>
    <w:rsid w:val="00B726EE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273F"/>
    <w:rsid w:val="00B83223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87F96"/>
    <w:rsid w:val="00B908F8"/>
    <w:rsid w:val="00B90F5D"/>
    <w:rsid w:val="00B91697"/>
    <w:rsid w:val="00B9272E"/>
    <w:rsid w:val="00B92D7F"/>
    <w:rsid w:val="00B931A3"/>
    <w:rsid w:val="00B93220"/>
    <w:rsid w:val="00B937EA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97C91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3DAB"/>
    <w:rsid w:val="00BA49DC"/>
    <w:rsid w:val="00BA4F05"/>
    <w:rsid w:val="00BA5842"/>
    <w:rsid w:val="00BA586D"/>
    <w:rsid w:val="00BA6078"/>
    <w:rsid w:val="00BA6E0A"/>
    <w:rsid w:val="00BA713A"/>
    <w:rsid w:val="00BA79D7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AC3"/>
    <w:rsid w:val="00BB3BB5"/>
    <w:rsid w:val="00BB3CDD"/>
    <w:rsid w:val="00BB4B37"/>
    <w:rsid w:val="00BB4D9D"/>
    <w:rsid w:val="00BB5C08"/>
    <w:rsid w:val="00BB5DA3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414"/>
    <w:rsid w:val="00BD2A3F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6EC"/>
    <w:rsid w:val="00BD7A13"/>
    <w:rsid w:val="00BD7AD9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7F3"/>
    <w:rsid w:val="00BE4962"/>
    <w:rsid w:val="00BE5A1D"/>
    <w:rsid w:val="00BE5E4A"/>
    <w:rsid w:val="00BE6C30"/>
    <w:rsid w:val="00BE7081"/>
    <w:rsid w:val="00BF001F"/>
    <w:rsid w:val="00BF00EB"/>
    <w:rsid w:val="00BF04A3"/>
    <w:rsid w:val="00BF092D"/>
    <w:rsid w:val="00BF0AE3"/>
    <w:rsid w:val="00BF0F2A"/>
    <w:rsid w:val="00BF128E"/>
    <w:rsid w:val="00BF1C24"/>
    <w:rsid w:val="00BF2176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5B4"/>
    <w:rsid w:val="00C00736"/>
    <w:rsid w:val="00C00C68"/>
    <w:rsid w:val="00C00F08"/>
    <w:rsid w:val="00C01101"/>
    <w:rsid w:val="00C0170B"/>
    <w:rsid w:val="00C017D6"/>
    <w:rsid w:val="00C01A48"/>
    <w:rsid w:val="00C01B01"/>
    <w:rsid w:val="00C02291"/>
    <w:rsid w:val="00C0231A"/>
    <w:rsid w:val="00C0308F"/>
    <w:rsid w:val="00C03368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E4C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4689"/>
    <w:rsid w:val="00C150A5"/>
    <w:rsid w:val="00C152F4"/>
    <w:rsid w:val="00C15427"/>
    <w:rsid w:val="00C155D3"/>
    <w:rsid w:val="00C15F02"/>
    <w:rsid w:val="00C15F54"/>
    <w:rsid w:val="00C1629A"/>
    <w:rsid w:val="00C164B9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6EB"/>
    <w:rsid w:val="00C247F1"/>
    <w:rsid w:val="00C24EAE"/>
    <w:rsid w:val="00C2541B"/>
    <w:rsid w:val="00C25913"/>
    <w:rsid w:val="00C25D3C"/>
    <w:rsid w:val="00C25F29"/>
    <w:rsid w:val="00C26415"/>
    <w:rsid w:val="00C2642C"/>
    <w:rsid w:val="00C26A5E"/>
    <w:rsid w:val="00C26B38"/>
    <w:rsid w:val="00C300FE"/>
    <w:rsid w:val="00C307A5"/>
    <w:rsid w:val="00C30919"/>
    <w:rsid w:val="00C30954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B7"/>
    <w:rsid w:val="00C3537C"/>
    <w:rsid w:val="00C35C40"/>
    <w:rsid w:val="00C35F2D"/>
    <w:rsid w:val="00C36183"/>
    <w:rsid w:val="00C361E3"/>
    <w:rsid w:val="00C366A4"/>
    <w:rsid w:val="00C36768"/>
    <w:rsid w:val="00C37205"/>
    <w:rsid w:val="00C37470"/>
    <w:rsid w:val="00C37504"/>
    <w:rsid w:val="00C378DF"/>
    <w:rsid w:val="00C3791A"/>
    <w:rsid w:val="00C37C70"/>
    <w:rsid w:val="00C40270"/>
    <w:rsid w:val="00C40440"/>
    <w:rsid w:val="00C4089E"/>
    <w:rsid w:val="00C40EB3"/>
    <w:rsid w:val="00C4180B"/>
    <w:rsid w:val="00C418EE"/>
    <w:rsid w:val="00C41FCF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A65"/>
    <w:rsid w:val="00C52D8E"/>
    <w:rsid w:val="00C52E70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BDB"/>
    <w:rsid w:val="00C60CFA"/>
    <w:rsid w:val="00C60D19"/>
    <w:rsid w:val="00C61237"/>
    <w:rsid w:val="00C61579"/>
    <w:rsid w:val="00C616A4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67E0B"/>
    <w:rsid w:val="00C700B3"/>
    <w:rsid w:val="00C70366"/>
    <w:rsid w:val="00C7057B"/>
    <w:rsid w:val="00C70A00"/>
    <w:rsid w:val="00C71076"/>
    <w:rsid w:val="00C71F9A"/>
    <w:rsid w:val="00C727CB"/>
    <w:rsid w:val="00C72B12"/>
    <w:rsid w:val="00C72B2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09"/>
    <w:rsid w:val="00C800E3"/>
    <w:rsid w:val="00C80790"/>
    <w:rsid w:val="00C80CF6"/>
    <w:rsid w:val="00C80E92"/>
    <w:rsid w:val="00C81A55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370"/>
    <w:rsid w:val="00C8665B"/>
    <w:rsid w:val="00C86E1E"/>
    <w:rsid w:val="00C874DA"/>
    <w:rsid w:val="00C8795F"/>
    <w:rsid w:val="00C879A0"/>
    <w:rsid w:val="00C90487"/>
    <w:rsid w:val="00C90748"/>
    <w:rsid w:val="00C90CB7"/>
    <w:rsid w:val="00C90DD4"/>
    <w:rsid w:val="00C91250"/>
    <w:rsid w:val="00C915DB"/>
    <w:rsid w:val="00C916C1"/>
    <w:rsid w:val="00C91A00"/>
    <w:rsid w:val="00C91EAE"/>
    <w:rsid w:val="00C91ECC"/>
    <w:rsid w:val="00C92085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4AC"/>
    <w:rsid w:val="00CA19BF"/>
    <w:rsid w:val="00CA1BF6"/>
    <w:rsid w:val="00CA1D29"/>
    <w:rsid w:val="00CA1DC4"/>
    <w:rsid w:val="00CA27D4"/>
    <w:rsid w:val="00CA2E2B"/>
    <w:rsid w:val="00CA3587"/>
    <w:rsid w:val="00CA3986"/>
    <w:rsid w:val="00CA3AC7"/>
    <w:rsid w:val="00CA3F22"/>
    <w:rsid w:val="00CA40BC"/>
    <w:rsid w:val="00CA4AAF"/>
    <w:rsid w:val="00CA4B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1B15"/>
    <w:rsid w:val="00CC2008"/>
    <w:rsid w:val="00CC2313"/>
    <w:rsid w:val="00CC248D"/>
    <w:rsid w:val="00CC2634"/>
    <w:rsid w:val="00CC3029"/>
    <w:rsid w:val="00CC32AB"/>
    <w:rsid w:val="00CC3BFC"/>
    <w:rsid w:val="00CC44A4"/>
    <w:rsid w:val="00CC52D7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6F"/>
    <w:rsid w:val="00CD43AD"/>
    <w:rsid w:val="00CD4892"/>
    <w:rsid w:val="00CD4CB2"/>
    <w:rsid w:val="00CD4E89"/>
    <w:rsid w:val="00CD5E16"/>
    <w:rsid w:val="00CD60F7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3CB"/>
    <w:rsid w:val="00CF04F3"/>
    <w:rsid w:val="00CF0E93"/>
    <w:rsid w:val="00CF0FA6"/>
    <w:rsid w:val="00CF11A0"/>
    <w:rsid w:val="00CF1336"/>
    <w:rsid w:val="00CF1658"/>
    <w:rsid w:val="00CF16D7"/>
    <w:rsid w:val="00CF1D07"/>
    <w:rsid w:val="00CF1DF2"/>
    <w:rsid w:val="00CF1F1E"/>
    <w:rsid w:val="00CF2F3D"/>
    <w:rsid w:val="00CF3250"/>
    <w:rsid w:val="00CF374E"/>
    <w:rsid w:val="00CF41B8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0FBA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5A53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6673"/>
    <w:rsid w:val="00D1698C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96B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48"/>
    <w:rsid w:val="00D26F5D"/>
    <w:rsid w:val="00D2711B"/>
    <w:rsid w:val="00D27131"/>
    <w:rsid w:val="00D27190"/>
    <w:rsid w:val="00D272F1"/>
    <w:rsid w:val="00D2731D"/>
    <w:rsid w:val="00D30141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4CDE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356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2AB4"/>
    <w:rsid w:val="00D63873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9F2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3"/>
    <w:rsid w:val="00D81C0A"/>
    <w:rsid w:val="00D81F8B"/>
    <w:rsid w:val="00D82545"/>
    <w:rsid w:val="00D82BB3"/>
    <w:rsid w:val="00D82EE5"/>
    <w:rsid w:val="00D83421"/>
    <w:rsid w:val="00D83780"/>
    <w:rsid w:val="00D84302"/>
    <w:rsid w:val="00D84691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87CC8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55F"/>
    <w:rsid w:val="00D9372B"/>
    <w:rsid w:val="00D9378E"/>
    <w:rsid w:val="00D937DD"/>
    <w:rsid w:val="00D9412A"/>
    <w:rsid w:val="00D9448C"/>
    <w:rsid w:val="00D9484E"/>
    <w:rsid w:val="00D94938"/>
    <w:rsid w:val="00D951EA"/>
    <w:rsid w:val="00D95745"/>
    <w:rsid w:val="00D95E21"/>
    <w:rsid w:val="00D95FE6"/>
    <w:rsid w:val="00D9650A"/>
    <w:rsid w:val="00D9682E"/>
    <w:rsid w:val="00D96E32"/>
    <w:rsid w:val="00D96F45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7A7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38D0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34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464"/>
    <w:rsid w:val="00DC35E9"/>
    <w:rsid w:val="00DC3918"/>
    <w:rsid w:val="00DC3A74"/>
    <w:rsid w:val="00DC412E"/>
    <w:rsid w:val="00DC4299"/>
    <w:rsid w:val="00DC46B0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AA"/>
    <w:rsid w:val="00DD27BA"/>
    <w:rsid w:val="00DD3AF8"/>
    <w:rsid w:val="00DD4FD2"/>
    <w:rsid w:val="00DD50B2"/>
    <w:rsid w:val="00DD568F"/>
    <w:rsid w:val="00DD5830"/>
    <w:rsid w:val="00DD589D"/>
    <w:rsid w:val="00DD59AA"/>
    <w:rsid w:val="00DD5E33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0E0"/>
    <w:rsid w:val="00DE553C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430"/>
    <w:rsid w:val="00DF0A2A"/>
    <w:rsid w:val="00DF0AA4"/>
    <w:rsid w:val="00DF0BEB"/>
    <w:rsid w:val="00DF0C4F"/>
    <w:rsid w:val="00DF0CAA"/>
    <w:rsid w:val="00DF0E58"/>
    <w:rsid w:val="00DF10AD"/>
    <w:rsid w:val="00DF1507"/>
    <w:rsid w:val="00DF19C1"/>
    <w:rsid w:val="00DF1BC6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29C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787"/>
    <w:rsid w:val="00DF6D48"/>
    <w:rsid w:val="00DF757F"/>
    <w:rsid w:val="00DF7813"/>
    <w:rsid w:val="00E00070"/>
    <w:rsid w:val="00E009B1"/>
    <w:rsid w:val="00E00AC6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0FE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C0"/>
    <w:rsid w:val="00E07CF2"/>
    <w:rsid w:val="00E07EA6"/>
    <w:rsid w:val="00E101C3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B7A"/>
    <w:rsid w:val="00E213C3"/>
    <w:rsid w:val="00E215C0"/>
    <w:rsid w:val="00E21BAD"/>
    <w:rsid w:val="00E22302"/>
    <w:rsid w:val="00E22481"/>
    <w:rsid w:val="00E227D5"/>
    <w:rsid w:val="00E22F39"/>
    <w:rsid w:val="00E23247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27ACF"/>
    <w:rsid w:val="00E300C3"/>
    <w:rsid w:val="00E3031B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BFF"/>
    <w:rsid w:val="00E3444B"/>
    <w:rsid w:val="00E3480D"/>
    <w:rsid w:val="00E34A70"/>
    <w:rsid w:val="00E34F48"/>
    <w:rsid w:val="00E351E5"/>
    <w:rsid w:val="00E353A1"/>
    <w:rsid w:val="00E35889"/>
    <w:rsid w:val="00E35B35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37A"/>
    <w:rsid w:val="00E475E8"/>
    <w:rsid w:val="00E47B02"/>
    <w:rsid w:val="00E503B0"/>
    <w:rsid w:val="00E50A19"/>
    <w:rsid w:val="00E50C38"/>
    <w:rsid w:val="00E5127D"/>
    <w:rsid w:val="00E5134A"/>
    <w:rsid w:val="00E514AC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7B9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027"/>
    <w:rsid w:val="00E66611"/>
    <w:rsid w:val="00E667A8"/>
    <w:rsid w:val="00E66DF7"/>
    <w:rsid w:val="00E66F97"/>
    <w:rsid w:val="00E67810"/>
    <w:rsid w:val="00E67DBA"/>
    <w:rsid w:val="00E7042D"/>
    <w:rsid w:val="00E70778"/>
    <w:rsid w:val="00E7151A"/>
    <w:rsid w:val="00E7191D"/>
    <w:rsid w:val="00E71964"/>
    <w:rsid w:val="00E71F8D"/>
    <w:rsid w:val="00E725C9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4D92"/>
    <w:rsid w:val="00E95E6C"/>
    <w:rsid w:val="00E9616A"/>
    <w:rsid w:val="00E962B3"/>
    <w:rsid w:val="00E962BE"/>
    <w:rsid w:val="00E96AC0"/>
    <w:rsid w:val="00E96D9D"/>
    <w:rsid w:val="00E97104"/>
    <w:rsid w:val="00E9779C"/>
    <w:rsid w:val="00E97F2C"/>
    <w:rsid w:val="00EA0024"/>
    <w:rsid w:val="00EA0B9E"/>
    <w:rsid w:val="00EA21B0"/>
    <w:rsid w:val="00EA222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0ED"/>
    <w:rsid w:val="00EC25F2"/>
    <w:rsid w:val="00EC2A1A"/>
    <w:rsid w:val="00EC2F12"/>
    <w:rsid w:val="00EC3430"/>
    <w:rsid w:val="00EC3B44"/>
    <w:rsid w:val="00EC3BC9"/>
    <w:rsid w:val="00EC4FE3"/>
    <w:rsid w:val="00EC50E9"/>
    <w:rsid w:val="00EC529A"/>
    <w:rsid w:val="00EC5412"/>
    <w:rsid w:val="00EC6428"/>
    <w:rsid w:val="00EC65DD"/>
    <w:rsid w:val="00EC65FC"/>
    <w:rsid w:val="00EC6B4B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0B3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1C5"/>
    <w:rsid w:val="00EE5ECC"/>
    <w:rsid w:val="00EE61B2"/>
    <w:rsid w:val="00EE6FE5"/>
    <w:rsid w:val="00EE750D"/>
    <w:rsid w:val="00EE75E6"/>
    <w:rsid w:val="00EE77AC"/>
    <w:rsid w:val="00EE7977"/>
    <w:rsid w:val="00EE7EC7"/>
    <w:rsid w:val="00EF047E"/>
    <w:rsid w:val="00EF04A1"/>
    <w:rsid w:val="00EF0577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798"/>
    <w:rsid w:val="00EF4995"/>
    <w:rsid w:val="00EF4D48"/>
    <w:rsid w:val="00EF4E45"/>
    <w:rsid w:val="00EF4FF0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0EE8"/>
    <w:rsid w:val="00F010D0"/>
    <w:rsid w:val="00F013E5"/>
    <w:rsid w:val="00F014D7"/>
    <w:rsid w:val="00F01DE4"/>
    <w:rsid w:val="00F01EF3"/>
    <w:rsid w:val="00F0212D"/>
    <w:rsid w:val="00F02324"/>
    <w:rsid w:val="00F026CE"/>
    <w:rsid w:val="00F029E1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B7E"/>
    <w:rsid w:val="00F27C7B"/>
    <w:rsid w:val="00F3020D"/>
    <w:rsid w:val="00F30AAD"/>
    <w:rsid w:val="00F318D6"/>
    <w:rsid w:val="00F31A84"/>
    <w:rsid w:val="00F32118"/>
    <w:rsid w:val="00F3223C"/>
    <w:rsid w:val="00F32AB8"/>
    <w:rsid w:val="00F32CA9"/>
    <w:rsid w:val="00F32E12"/>
    <w:rsid w:val="00F3397A"/>
    <w:rsid w:val="00F33F25"/>
    <w:rsid w:val="00F34109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4FCB"/>
    <w:rsid w:val="00F452A3"/>
    <w:rsid w:val="00F4566A"/>
    <w:rsid w:val="00F458AE"/>
    <w:rsid w:val="00F45CFE"/>
    <w:rsid w:val="00F46544"/>
    <w:rsid w:val="00F46A98"/>
    <w:rsid w:val="00F47C1E"/>
    <w:rsid w:val="00F47D21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1EA"/>
    <w:rsid w:val="00F52508"/>
    <w:rsid w:val="00F52A5D"/>
    <w:rsid w:val="00F52AC8"/>
    <w:rsid w:val="00F52FB4"/>
    <w:rsid w:val="00F53FE2"/>
    <w:rsid w:val="00F54EAC"/>
    <w:rsid w:val="00F558EC"/>
    <w:rsid w:val="00F55CF3"/>
    <w:rsid w:val="00F5612F"/>
    <w:rsid w:val="00F562E6"/>
    <w:rsid w:val="00F563B3"/>
    <w:rsid w:val="00F56AAA"/>
    <w:rsid w:val="00F56CE0"/>
    <w:rsid w:val="00F57945"/>
    <w:rsid w:val="00F579C7"/>
    <w:rsid w:val="00F579C8"/>
    <w:rsid w:val="00F57A54"/>
    <w:rsid w:val="00F57ED4"/>
    <w:rsid w:val="00F601B5"/>
    <w:rsid w:val="00F60690"/>
    <w:rsid w:val="00F60C65"/>
    <w:rsid w:val="00F60F38"/>
    <w:rsid w:val="00F61705"/>
    <w:rsid w:val="00F61C0A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31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6816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130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431"/>
    <w:rsid w:val="00F90505"/>
    <w:rsid w:val="00F90690"/>
    <w:rsid w:val="00F90AD2"/>
    <w:rsid w:val="00F90BE5"/>
    <w:rsid w:val="00F91416"/>
    <w:rsid w:val="00F91535"/>
    <w:rsid w:val="00F9175C"/>
    <w:rsid w:val="00F92256"/>
    <w:rsid w:val="00F92695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B42"/>
    <w:rsid w:val="00FA3D21"/>
    <w:rsid w:val="00FA43BA"/>
    <w:rsid w:val="00FA4628"/>
    <w:rsid w:val="00FA4C9F"/>
    <w:rsid w:val="00FA4CF7"/>
    <w:rsid w:val="00FA51B0"/>
    <w:rsid w:val="00FA5804"/>
    <w:rsid w:val="00FA583C"/>
    <w:rsid w:val="00FA6558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711"/>
    <w:rsid w:val="00FB3A47"/>
    <w:rsid w:val="00FB3DE2"/>
    <w:rsid w:val="00FB3EC3"/>
    <w:rsid w:val="00FB418E"/>
    <w:rsid w:val="00FB43F9"/>
    <w:rsid w:val="00FB469E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1C8"/>
    <w:rsid w:val="00FC1823"/>
    <w:rsid w:val="00FC1B15"/>
    <w:rsid w:val="00FC1B98"/>
    <w:rsid w:val="00FC31F9"/>
    <w:rsid w:val="00FC3480"/>
    <w:rsid w:val="00FC40EB"/>
    <w:rsid w:val="00FC4D31"/>
    <w:rsid w:val="00FC4EED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AF8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A87"/>
    <w:rsid w:val="00FD7BBE"/>
    <w:rsid w:val="00FD7EA7"/>
    <w:rsid w:val="00FD7FD9"/>
    <w:rsid w:val="00FE07CD"/>
    <w:rsid w:val="00FE0C93"/>
    <w:rsid w:val="00FE18AA"/>
    <w:rsid w:val="00FE1CE5"/>
    <w:rsid w:val="00FE21C0"/>
    <w:rsid w:val="00FE24F2"/>
    <w:rsid w:val="00FE2C77"/>
    <w:rsid w:val="00FE2C9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3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25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840D1"/>
  </w:style>
  <w:style w:type="numbering" w:customStyle="1" w:styleId="1120">
    <w:name w:val="Нет списка112"/>
    <w:next w:val="a6"/>
    <w:uiPriority w:val="99"/>
    <w:semiHidden/>
    <w:unhideWhenUsed/>
    <w:rsid w:val="006840D1"/>
  </w:style>
  <w:style w:type="paragraph" w:customStyle="1" w:styleId="footnotedescription">
    <w:name w:val="footnotedescription"/>
    <w:basedOn w:val="a3"/>
    <w:rsid w:val="0068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01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421">
    <w:name w:val="Нет списка42"/>
    <w:next w:val="a6"/>
    <w:uiPriority w:val="99"/>
    <w:semiHidden/>
    <w:unhideWhenUsed/>
    <w:rsid w:val="003E4790"/>
  </w:style>
  <w:style w:type="paragraph" w:customStyle="1" w:styleId="afffffffa">
    <w:name w:val="Текст абзаца"/>
    <w:basedOn w:val="a3"/>
    <w:link w:val="afffffffb"/>
    <w:qFormat/>
    <w:rsid w:val="003E47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E4790"/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;Полужирный"/>
    <w:basedOn w:val="a4"/>
    <w:rsid w:val="003E4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E47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E4790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6457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483E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0F60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0F60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0F604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0F604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287028"/>
  </w:style>
  <w:style w:type="paragraph" w:customStyle="1" w:styleId="font524538">
    <w:name w:val="font524538"/>
    <w:basedOn w:val="a3"/>
    <w:rsid w:val="002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2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F601B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E33B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E33B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E33B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E33BF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E33BF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E33BF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E33BF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E33BF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E33BF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E33BF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8036E6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8036E6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6630D7"/>
  </w:style>
  <w:style w:type="table" w:customStyle="1" w:styleId="610">
    <w:name w:val="Сетка таблицы61"/>
    <w:basedOn w:val="a5"/>
    <w:next w:val="a9"/>
    <w:rsid w:val="00663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196445"/>
  </w:style>
  <w:style w:type="table" w:customStyle="1" w:styleId="620">
    <w:name w:val="Сетка таблицы62"/>
    <w:basedOn w:val="a5"/>
    <w:next w:val="a9"/>
    <w:uiPriority w:val="59"/>
    <w:rsid w:val="00C60B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BD76EC"/>
  </w:style>
  <w:style w:type="paragraph" w:customStyle="1" w:styleId="ConsPlusTitlePage">
    <w:name w:val="ConsPlusTitlePage"/>
    <w:uiPriority w:val="99"/>
    <w:rsid w:val="00BD76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30">
    <w:name w:val="Сетка таблицы63"/>
    <w:basedOn w:val="a5"/>
    <w:next w:val="a9"/>
    <w:uiPriority w:val="59"/>
    <w:rsid w:val="00B372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6E462E"/>
  </w:style>
  <w:style w:type="numbering" w:customStyle="1" w:styleId="1130">
    <w:name w:val="Нет списка113"/>
    <w:next w:val="a6"/>
    <w:uiPriority w:val="99"/>
    <w:semiHidden/>
    <w:unhideWhenUsed/>
    <w:rsid w:val="006E462E"/>
  </w:style>
  <w:style w:type="character" w:customStyle="1" w:styleId="1ff9">
    <w:name w:val="Текст примечания Знак1"/>
    <w:basedOn w:val="a4"/>
    <w:uiPriority w:val="99"/>
    <w:semiHidden/>
    <w:rsid w:val="006E462E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6E462E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6E462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6E462E"/>
    <w:rPr>
      <w:rFonts w:ascii="Times New Roman" w:hAnsi="Times New Roman"/>
      <w:sz w:val="28"/>
      <w:szCs w:val="22"/>
      <w:lang w:eastAsia="en-US"/>
    </w:rPr>
  </w:style>
  <w:style w:type="table" w:customStyle="1" w:styleId="640">
    <w:name w:val="Сетка таблицы64"/>
    <w:basedOn w:val="a5"/>
    <w:next w:val="a9"/>
    <w:uiPriority w:val="39"/>
    <w:rsid w:val="0093449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2C2A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uchansky-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_____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CF03-FA0F-451E-BAA3-29512B2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16648</CharactersWithSpaces>
  <SharedDoc>false</SharedDoc>
  <HLinks>
    <vt:vector size="720" baseType="variant">
      <vt:variant>
        <vt:i4>983113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P9961</vt:lpwstr>
      </vt:variant>
      <vt:variant>
        <vt:i4>852036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6946918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3473523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P10135</vt:lpwstr>
      </vt:variant>
      <vt:variant>
        <vt:i4>3407987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P10134</vt:lpwstr>
      </vt:variant>
      <vt:variant>
        <vt:i4>3342451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P10133</vt:lpwstr>
      </vt:variant>
      <vt:variant>
        <vt:i4>3276915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P10132</vt:lpwstr>
      </vt:variant>
      <vt:variant>
        <vt:i4>6619246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589897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P9901</vt:lpwstr>
      </vt:variant>
      <vt:variant>
        <vt:i4>72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589897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P9900</vt:lpwstr>
      </vt:variant>
      <vt:variant>
        <vt:i4>72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6619246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917577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P6980</vt:lpwstr>
      </vt:variant>
      <vt:variant>
        <vt:i4>6619246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852036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786500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786500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786500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852036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6946918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786500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P4487</vt:lpwstr>
      </vt:variant>
      <vt:variant>
        <vt:i4>6619246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196680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P3801</vt:lpwstr>
      </vt:variant>
      <vt:variant>
        <vt:i4>196680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P3801</vt:lpwstr>
      </vt:variant>
      <vt:variant>
        <vt:i4>196680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P3800</vt:lpwstr>
      </vt:variant>
      <vt:variant>
        <vt:i4>6619246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65606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65606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65606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P3638</vt:lpwstr>
      </vt:variant>
      <vt:variant>
        <vt:i4>65606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P3637</vt:lpwstr>
      </vt:variant>
      <vt:variant>
        <vt:i4>65606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P3636</vt:lpwstr>
      </vt:variant>
      <vt:variant>
        <vt:i4>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P3635</vt:lpwstr>
      </vt:variant>
      <vt:variant>
        <vt:i4>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P3634</vt:lpwstr>
      </vt:variant>
      <vt:variant>
        <vt:i4>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P3632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P3631</vt:lpwstr>
      </vt:variant>
      <vt:variant>
        <vt:i4>65606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P3630</vt:lpwstr>
      </vt:variant>
      <vt:variant>
        <vt:i4>65606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P3628</vt:lpwstr>
      </vt:variant>
      <vt:variant>
        <vt:i4>65606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P3627</vt:lpwstr>
      </vt:variant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P3626</vt:lpwstr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P3624</vt:lpwstr>
      </vt:variant>
      <vt:variant>
        <vt:i4>65606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P3623</vt:lpwstr>
      </vt:variant>
      <vt:variant>
        <vt:i4>65606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P3625</vt:lpwstr>
      </vt:variant>
      <vt:variant>
        <vt:i4>6619246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458820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P2455</vt:lpwstr>
      </vt:variant>
      <vt:variant>
        <vt:i4>458820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P2456</vt:lpwstr>
      </vt:variant>
      <vt:variant>
        <vt:i4>458820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P2453</vt:lpwstr>
      </vt:variant>
      <vt:variant>
        <vt:i4>6619246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6750318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https://login.consultant.ru/link/?req=doc&amp;base=LAW&amp;n=449963</vt:lpwstr>
      </vt:variant>
      <vt:variant>
        <vt:lpwstr/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6619246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P1711</vt:lpwstr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6946918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consultantplus://offline/ref=36247CC7C528AEADDC31942956EB2A7C7CBA5BD1D248E0BCA618DD30D7C54F283538E5934CDB4B47C83F4CA98F21D12B5552A0DC65B020A3B1E609D4Y5GDJ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consultantplus://offline/ref=36247CC7C528AEADDC318A24408775737CB90CD5D342E2E9F849DB678895497D7578E3C407964D12997B1CA18E2A9B7A1619AFDE67YAGCJ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2024-05-06T08:54:00Z</cp:lastPrinted>
  <dcterms:created xsi:type="dcterms:W3CDTF">2024-05-17T02:29:00Z</dcterms:created>
  <dcterms:modified xsi:type="dcterms:W3CDTF">2024-05-17T02:30:00Z</dcterms:modified>
</cp:coreProperties>
</file>