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C53ABD">
        <w:rPr>
          <w:rFonts w:ascii="Times New Roman" w:eastAsia="Times New Roman" w:hAnsi="Times New Roman"/>
          <w:b/>
          <w:sz w:val="56"/>
          <w:szCs w:val="56"/>
          <w:lang w:eastAsia="ru-RU"/>
        </w:rPr>
        <w:t>27</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C53ABD"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мая</w:t>
      </w:r>
      <w:r w:rsidR="00823CD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2024</w:t>
      </w:r>
      <w:r w:rsidR="00651FF3">
        <w:rPr>
          <w:rFonts w:ascii="Times New Roman" w:eastAsia="Times New Roman" w:hAnsi="Times New Roman"/>
          <w:sz w:val="24"/>
          <w:szCs w:val="24"/>
          <w:lang w:eastAsia="ru-RU"/>
        </w:rPr>
        <w:t xml:space="preserve"> год</w:t>
      </w:r>
    </w:p>
    <w:p w:rsidR="00CC3BFC" w:rsidRDefault="00CC3BFC" w:rsidP="00651FF3">
      <w:pPr>
        <w:spacing w:after="0" w:line="240" w:lineRule="auto"/>
        <w:jc w:val="center"/>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A527B7" w:rsidRDefault="00E559DA" w:rsidP="00C80203">
      <w:pPr>
        <w:pStyle w:val="affff7"/>
        <w:widowControl w:val="0"/>
        <w:numPr>
          <w:ilvl w:val="0"/>
          <w:numId w:val="9"/>
        </w:numPr>
        <w:spacing w:after="0" w:line="240" w:lineRule="auto"/>
        <w:ind w:left="709" w:firstLine="567"/>
        <w:jc w:val="both"/>
        <w:rPr>
          <w:rFonts w:ascii="Times New Roman" w:hAnsi="Times New Roman"/>
          <w:sz w:val="20"/>
          <w:szCs w:val="20"/>
        </w:rPr>
      </w:pPr>
      <w:r w:rsidRPr="003660B4">
        <w:rPr>
          <w:rFonts w:ascii="Times New Roman" w:hAnsi="Times New Roman"/>
          <w:sz w:val="20"/>
          <w:szCs w:val="20"/>
        </w:rPr>
        <w:t xml:space="preserve"> </w:t>
      </w:r>
      <w:r w:rsidR="00986862">
        <w:rPr>
          <w:rFonts w:ascii="Times New Roman" w:hAnsi="Times New Roman"/>
          <w:sz w:val="20"/>
          <w:szCs w:val="20"/>
        </w:rPr>
        <w:t>Проект решения</w:t>
      </w:r>
      <w:r w:rsidR="00E61F33" w:rsidRPr="003660B4">
        <w:rPr>
          <w:rFonts w:ascii="Times New Roman" w:hAnsi="Times New Roman"/>
          <w:sz w:val="20"/>
          <w:szCs w:val="20"/>
        </w:rPr>
        <w:t xml:space="preserve"> </w:t>
      </w:r>
      <w:r w:rsidR="007A15FC" w:rsidRPr="003660B4">
        <w:rPr>
          <w:rFonts w:ascii="Times New Roman" w:hAnsi="Times New Roman"/>
          <w:sz w:val="20"/>
          <w:szCs w:val="20"/>
        </w:rPr>
        <w:t>Богучанского районного Совета депутатов «</w:t>
      </w:r>
      <w:r w:rsidR="003660B4" w:rsidRPr="003660B4">
        <w:rPr>
          <w:rFonts w:ascii="Times New Roman" w:hAnsi="Times New Roman"/>
          <w:sz w:val="20"/>
          <w:szCs w:val="20"/>
        </w:rPr>
        <w:t>О внесении изменений и дополнений в Устав Богучанского района</w:t>
      </w:r>
      <w:r w:rsidR="003660B4">
        <w:rPr>
          <w:rFonts w:ascii="Times New Roman" w:hAnsi="Times New Roman"/>
          <w:sz w:val="20"/>
          <w:szCs w:val="20"/>
        </w:rPr>
        <w:t xml:space="preserve"> </w:t>
      </w:r>
      <w:r w:rsidR="003660B4" w:rsidRPr="003660B4">
        <w:rPr>
          <w:rFonts w:ascii="Times New Roman" w:hAnsi="Times New Roman"/>
          <w:sz w:val="20"/>
          <w:szCs w:val="20"/>
        </w:rPr>
        <w:t>Красноярского края</w:t>
      </w:r>
      <w:r w:rsidR="00986862">
        <w:rPr>
          <w:rFonts w:ascii="Times New Roman" w:hAnsi="Times New Roman"/>
          <w:sz w:val="20"/>
          <w:szCs w:val="20"/>
        </w:rPr>
        <w:t>»</w:t>
      </w:r>
      <w:r w:rsidR="003660B4">
        <w:rPr>
          <w:rFonts w:ascii="Times New Roman" w:hAnsi="Times New Roman"/>
          <w:sz w:val="20"/>
          <w:szCs w:val="20"/>
        </w:rPr>
        <w:t>.</w:t>
      </w:r>
    </w:p>
    <w:p w:rsidR="00A527B7" w:rsidRPr="00C80203" w:rsidRDefault="00D07FB3" w:rsidP="00C80203">
      <w:pPr>
        <w:pStyle w:val="affff7"/>
        <w:widowControl w:val="0"/>
        <w:numPr>
          <w:ilvl w:val="0"/>
          <w:numId w:val="9"/>
        </w:numPr>
        <w:autoSpaceDE w:val="0"/>
        <w:autoSpaceDN w:val="0"/>
        <w:adjustRightInd w:val="0"/>
        <w:spacing w:after="0" w:line="240" w:lineRule="auto"/>
        <w:ind w:left="709" w:firstLine="567"/>
        <w:jc w:val="both"/>
        <w:rPr>
          <w:rFonts w:ascii="Times New Roman" w:hAnsi="Times New Roman"/>
          <w:sz w:val="20"/>
          <w:szCs w:val="20"/>
        </w:rPr>
      </w:pPr>
      <w:r w:rsidRPr="00C80203">
        <w:rPr>
          <w:rFonts w:ascii="Times New Roman" w:hAnsi="Times New Roman"/>
          <w:sz w:val="20"/>
          <w:szCs w:val="20"/>
        </w:rPr>
        <w:t xml:space="preserve">Решение Богучанского районного Совета депутатов № </w:t>
      </w:r>
      <w:r w:rsidR="00C80203" w:rsidRPr="00C80203">
        <w:rPr>
          <w:rFonts w:ascii="Times New Roman" w:eastAsia="Times New Roman" w:hAnsi="Times New Roman"/>
          <w:bCs/>
          <w:sz w:val="20"/>
          <w:szCs w:val="20"/>
          <w:lang w:eastAsia="ru-RU"/>
        </w:rPr>
        <w:t>36/1-287</w:t>
      </w:r>
      <w:r w:rsidRPr="00C80203">
        <w:rPr>
          <w:rFonts w:ascii="Times New Roman" w:eastAsia="Times New Roman" w:hAnsi="Times New Roman"/>
          <w:sz w:val="20"/>
          <w:szCs w:val="20"/>
          <w:lang w:eastAsia="ru-RU"/>
        </w:rPr>
        <w:t xml:space="preserve">  </w:t>
      </w:r>
      <w:r w:rsidRPr="00C80203">
        <w:rPr>
          <w:rFonts w:ascii="Times New Roman" w:hAnsi="Times New Roman"/>
          <w:sz w:val="20"/>
          <w:szCs w:val="20"/>
        </w:rPr>
        <w:t xml:space="preserve">от </w:t>
      </w:r>
      <w:r w:rsidR="00C80203" w:rsidRPr="00C80203">
        <w:rPr>
          <w:rFonts w:ascii="Times New Roman" w:hAnsi="Times New Roman"/>
          <w:bCs/>
          <w:sz w:val="20"/>
          <w:szCs w:val="20"/>
        </w:rPr>
        <w:t xml:space="preserve">28.02.2023 </w:t>
      </w:r>
      <w:r w:rsidRPr="00C80203">
        <w:rPr>
          <w:rFonts w:ascii="Times New Roman" w:hAnsi="Times New Roman"/>
          <w:sz w:val="20"/>
          <w:szCs w:val="20"/>
        </w:rPr>
        <w:t>г «</w:t>
      </w:r>
      <w:r w:rsidR="00C80203" w:rsidRPr="00C80203">
        <w:rPr>
          <w:rFonts w:ascii="Times New Roman" w:hAnsi="Times New Roman"/>
          <w:sz w:val="20"/>
          <w:szCs w:val="20"/>
        </w:rPr>
        <w:t>Об утверждении Порядка учета предложений по проекту решения Богучанского районного Совета депутатов «О внесении изменений и дополнений в Устав Богучанского района Красноярского края» и порядка участия граждан в его обсуждении</w:t>
      </w:r>
      <w:r w:rsidR="00C80203">
        <w:rPr>
          <w:rFonts w:ascii="Times New Roman" w:hAnsi="Times New Roman"/>
          <w:sz w:val="20"/>
          <w:szCs w:val="20"/>
        </w:rPr>
        <w:t>»</w:t>
      </w:r>
    </w:p>
    <w:p w:rsidR="00A527B7" w:rsidRDefault="00A527B7"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581F4A" w:rsidRDefault="00581F4A"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06365E" w:rsidRDefault="0006365E" w:rsidP="00465885">
      <w:pPr>
        <w:spacing w:after="0" w:line="240" w:lineRule="auto"/>
        <w:jc w:val="center"/>
        <w:rPr>
          <w:rFonts w:ascii="Times New Roman" w:eastAsia="Times New Roman" w:hAnsi="Times New Roman"/>
          <w:sz w:val="24"/>
          <w:szCs w:val="24"/>
          <w:lang w:eastAsia="ru-RU"/>
        </w:rPr>
      </w:pPr>
    </w:p>
    <w:p w:rsidR="0006365E" w:rsidRDefault="0006365E" w:rsidP="00465885">
      <w:pPr>
        <w:spacing w:after="0" w:line="240" w:lineRule="auto"/>
        <w:jc w:val="center"/>
        <w:rPr>
          <w:rFonts w:ascii="Times New Roman" w:eastAsia="Times New Roman" w:hAnsi="Times New Roman"/>
          <w:sz w:val="24"/>
          <w:szCs w:val="24"/>
          <w:lang w:eastAsia="ru-RU"/>
        </w:rPr>
      </w:pPr>
    </w:p>
    <w:p w:rsidR="0006365E" w:rsidRDefault="0006365E" w:rsidP="00465885">
      <w:pPr>
        <w:spacing w:after="0" w:line="240" w:lineRule="auto"/>
        <w:jc w:val="center"/>
        <w:rPr>
          <w:rFonts w:ascii="Times New Roman" w:eastAsia="Times New Roman" w:hAnsi="Times New Roman"/>
          <w:sz w:val="24"/>
          <w:szCs w:val="24"/>
          <w:lang w:eastAsia="ru-RU"/>
        </w:rPr>
      </w:pPr>
    </w:p>
    <w:p w:rsidR="0006365E" w:rsidRDefault="0006365E"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Pr="00C86487" w:rsidRDefault="00C86487" w:rsidP="0006365E">
      <w:pPr>
        <w:spacing w:after="0" w:line="240" w:lineRule="auto"/>
        <w:rPr>
          <w:rFonts w:ascii="Times New Roman" w:eastAsia="Times New Roman" w:hAnsi="Times New Roman"/>
          <w:sz w:val="20"/>
          <w:szCs w:val="20"/>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581F4A" w:rsidRDefault="00581F4A" w:rsidP="00581F4A">
      <w:pPr>
        <w:spacing w:after="0" w:line="240" w:lineRule="auto"/>
        <w:jc w:val="center"/>
        <w:rPr>
          <w:rFonts w:ascii="Times New Roman" w:eastAsia="Times New Roman" w:hAnsi="Times New Roman"/>
          <w:sz w:val="20"/>
          <w:szCs w:val="20"/>
          <w:lang w:eastAsia="ru-RU"/>
        </w:rPr>
      </w:pPr>
    </w:p>
    <w:p w:rsidR="0006365E" w:rsidRDefault="0006365E" w:rsidP="00581F4A">
      <w:pPr>
        <w:spacing w:after="0" w:line="240" w:lineRule="auto"/>
        <w:jc w:val="center"/>
        <w:rPr>
          <w:rFonts w:ascii="Times New Roman" w:eastAsia="Times New Roman" w:hAnsi="Times New Roman"/>
          <w:sz w:val="20"/>
          <w:szCs w:val="20"/>
          <w:lang w:eastAsia="ru-RU"/>
        </w:rPr>
      </w:pPr>
    </w:p>
    <w:p w:rsidR="0006365E" w:rsidRDefault="0006365E"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D07FB3" w:rsidRDefault="00D07FB3" w:rsidP="00581F4A">
      <w:pPr>
        <w:spacing w:after="0" w:line="240" w:lineRule="auto"/>
        <w:jc w:val="center"/>
        <w:rPr>
          <w:rFonts w:ascii="Times New Roman" w:eastAsia="Times New Roman" w:hAnsi="Times New Roman"/>
          <w:sz w:val="20"/>
          <w:szCs w:val="20"/>
          <w:lang w:eastAsia="ru-RU"/>
        </w:rPr>
      </w:pPr>
    </w:p>
    <w:p w:rsidR="00D07FB3" w:rsidRDefault="00D07FB3" w:rsidP="00581F4A">
      <w:pPr>
        <w:spacing w:after="0" w:line="240" w:lineRule="auto"/>
        <w:jc w:val="center"/>
        <w:rPr>
          <w:rFonts w:ascii="Times New Roman" w:eastAsia="Times New Roman" w:hAnsi="Times New Roman"/>
          <w:sz w:val="20"/>
          <w:szCs w:val="20"/>
          <w:lang w:eastAsia="ru-RU"/>
        </w:rPr>
      </w:pPr>
    </w:p>
    <w:p w:rsidR="00D07FB3" w:rsidRDefault="00D07FB3"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986862" w:rsidRDefault="00986862" w:rsidP="00986862">
      <w:pPr>
        <w:tabs>
          <w:tab w:val="left" w:pos="708"/>
        </w:tabs>
        <w:autoSpaceDE w:val="0"/>
        <w:autoSpaceDN w:val="0"/>
        <w:adjustRightInd w:val="0"/>
        <w:spacing w:after="0" w:line="240" w:lineRule="auto"/>
        <w:jc w:val="both"/>
        <w:rPr>
          <w:rFonts w:ascii="Times New Roman" w:eastAsia="Times New Roman" w:hAnsi="Times New Roman"/>
          <w:sz w:val="20"/>
          <w:szCs w:val="20"/>
          <w:lang w:eastAsia="ru-RU"/>
        </w:rPr>
      </w:pPr>
    </w:p>
    <w:p w:rsidR="00A27466" w:rsidRDefault="00A27466" w:rsidP="00986862">
      <w:pPr>
        <w:tabs>
          <w:tab w:val="left" w:pos="708"/>
        </w:tabs>
        <w:autoSpaceDE w:val="0"/>
        <w:autoSpaceDN w:val="0"/>
        <w:adjustRightInd w:val="0"/>
        <w:spacing w:after="0" w:line="240" w:lineRule="auto"/>
        <w:jc w:val="both"/>
        <w:rPr>
          <w:rFonts w:ascii="Times New Roman" w:eastAsia="Times New Roman" w:hAnsi="Times New Roman"/>
          <w:sz w:val="20"/>
          <w:szCs w:val="20"/>
          <w:lang w:eastAsia="ru-RU"/>
        </w:rPr>
      </w:pPr>
    </w:p>
    <w:p w:rsidR="00A27466" w:rsidRDefault="00A27466" w:rsidP="00986862">
      <w:pPr>
        <w:tabs>
          <w:tab w:val="left" w:pos="708"/>
        </w:tabs>
        <w:autoSpaceDE w:val="0"/>
        <w:autoSpaceDN w:val="0"/>
        <w:adjustRightInd w:val="0"/>
        <w:spacing w:after="0" w:line="240" w:lineRule="auto"/>
        <w:jc w:val="both"/>
        <w:rPr>
          <w:rFonts w:ascii="Times New Roman" w:eastAsia="Times New Roman" w:hAnsi="Times New Roman"/>
          <w:sz w:val="20"/>
          <w:szCs w:val="20"/>
          <w:lang w:eastAsia="ru-RU"/>
        </w:rPr>
      </w:pPr>
    </w:p>
    <w:p w:rsidR="007E15D0" w:rsidRPr="007E15D0" w:rsidRDefault="007E15D0" w:rsidP="007E15D0">
      <w:pPr>
        <w:spacing w:after="0" w:line="240" w:lineRule="auto"/>
        <w:jc w:val="center"/>
        <w:rPr>
          <w:rFonts w:ascii="Times New Roman" w:hAnsi="Times New Roman"/>
          <w:sz w:val="20"/>
          <w:szCs w:val="20"/>
        </w:rPr>
      </w:pPr>
      <w:r>
        <w:rPr>
          <w:rFonts w:ascii="Times New Roman" w:hAnsi="Times New Roman"/>
          <w:sz w:val="20"/>
          <w:szCs w:val="20"/>
          <w:lang w:val="en-US"/>
        </w:rPr>
        <w:lastRenderedPageBreak/>
        <w:t xml:space="preserve">       </w:t>
      </w:r>
      <w:r w:rsidRPr="007E15D0">
        <w:rPr>
          <w:rFonts w:ascii="Times New Roman" w:hAnsi="Times New Roman"/>
          <w:noProof/>
          <w:sz w:val="20"/>
          <w:szCs w:val="20"/>
        </w:rPr>
        <w:drawing>
          <wp:inline distT="0" distB="0" distL="0" distR="0">
            <wp:extent cx="518795" cy="648335"/>
            <wp:effectExtent l="19050" t="0" r="0" b="0"/>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1" cstate="print"/>
                    <a:srcRect/>
                    <a:stretch>
                      <a:fillRect/>
                    </a:stretch>
                  </pic:blipFill>
                  <pic:spPr bwMode="auto">
                    <a:xfrm>
                      <a:off x="0" y="0"/>
                      <a:ext cx="518795" cy="648335"/>
                    </a:xfrm>
                    <a:prstGeom prst="rect">
                      <a:avLst/>
                    </a:prstGeom>
                    <a:noFill/>
                    <a:ln w="9525">
                      <a:noFill/>
                      <a:miter lim="800000"/>
                      <a:headEnd/>
                      <a:tailEnd/>
                    </a:ln>
                  </pic:spPr>
                </pic:pic>
              </a:graphicData>
            </a:graphic>
          </wp:inline>
        </w:drawing>
      </w:r>
    </w:p>
    <w:p w:rsidR="007E15D0" w:rsidRPr="007E15D0" w:rsidRDefault="007E15D0" w:rsidP="007E15D0">
      <w:pPr>
        <w:spacing w:after="0" w:line="240" w:lineRule="auto"/>
        <w:ind w:firstLine="567"/>
        <w:rPr>
          <w:rFonts w:ascii="Times New Roman" w:hAnsi="Times New Roman"/>
          <w:b/>
          <w:sz w:val="20"/>
          <w:szCs w:val="20"/>
        </w:rPr>
      </w:pPr>
    </w:p>
    <w:p w:rsidR="007E15D0" w:rsidRPr="007E15D0" w:rsidRDefault="007E15D0" w:rsidP="007E15D0">
      <w:pPr>
        <w:spacing w:after="0" w:line="240" w:lineRule="auto"/>
        <w:ind w:firstLine="567"/>
        <w:jc w:val="center"/>
        <w:rPr>
          <w:rFonts w:ascii="Times New Roman" w:hAnsi="Times New Roman"/>
          <w:sz w:val="18"/>
          <w:szCs w:val="20"/>
        </w:rPr>
      </w:pPr>
      <w:r w:rsidRPr="007E15D0">
        <w:rPr>
          <w:rFonts w:ascii="Times New Roman" w:hAnsi="Times New Roman"/>
          <w:sz w:val="18"/>
          <w:szCs w:val="20"/>
        </w:rPr>
        <w:t>БОГУЧАНСКИЙ РАЙОННЫЙ СОВЕТ ДЕПУТАТОВ</w:t>
      </w:r>
    </w:p>
    <w:p w:rsidR="007E15D0" w:rsidRPr="007E15D0" w:rsidRDefault="007E15D0" w:rsidP="007E15D0">
      <w:pPr>
        <w:spacing w:after="0" w:line="240" w:lineRule="auto"/>
        <w:ind w:firstLine="567"/>
        <w:jc w:val="center"/>
        <w:rPr>
          <w:rFonts w:ascii="Times New Roman" w:hAnsi="Times New Roman"/>
          <w:sz w:val="18"/>
          <w:szCs w:val="20"/>
        </w:rPr>
      </w:pPr>
      <w:r w:rsidRPr="007E15D0">
        <w:rPr>
          <w:rFonts w:ascii="Times New Roman" w:hAnsi="Times New Roman"/>
          <w:sz w:val="18"/>
          <w:szCs w:val="20"/>
        </w:rPr>
        <w:t>РЕШЕНИЕ (ПРОЕКТ)</w:t>
      </w:r>
    </w:p>
    <w:p w:rsidR="007E15D0" w:rsidRPr="007E15D0" w:rsidRDefault="007E15D0" w:rsidP="007E15D0">
      <w:pPr>
        <w:spacing w:after="0" w:line="240" w:lineRule="auto"/>
        <w:ind w:firstLine="567"/>
        <w:jc w:val="center"/>
        <w:rPr>
          <w:rFonts w:ascii="Times New Roman" w:hAnsi="Times New Roman"/>
          <w:sz w:val="20"/>
          <w:szCs w:val="20"/>
        </w:rPr>
      </w:pPr>
      <w:r w:rsidRPr="007E15D0">
        <w:rPr>
          <w:rFonts w:ascii="Times New Roman" w:hAnsi="Times New Roman"/>
          <w:sz w:val="20"/>
          <w:szCs w:val="20"/>
        </w:rPr>
        <w:t>.       .2024</w:t>
      </w:r>
      <w:r w:rsidRPr="007E15D0">
        <w:rPr>
          <w:rFonts w:ascii="Times New Roman" w:hAnsi="Times New Roman"/>
          <w:sz w:val="20"/>
          <w:szCs w:val="20"/>
        </w:rPr>
        <w:tab/>
        <w:t xml:space="preserve">      </w:t>
      </w:r>
      <w:r>
        <w:rPr>
          <w:rFonts w:ascii="Times New Roman" w:hAnsi="Times New Roman"/>
          <w:sz w:val="20"/>
          <w:szCs w:val="20"/>
          <w:lang w:val="en-US"/>
        </w:rPr>
        <w:t xml:space="preserve">       </w:t>
      </w:r>
      <w:r w:rsidRPr="007E15D0">
        <w:rPr>
          <w:rFonts w:ascii="Times New Roman" w:hAnsi="Times New Roman"/>
          <w:sz w:val="20"/>
          <w:szCs w:val="20"/>
        </w:rPr>
        <w:t xml:space="preserve">      с. Богучаны        </w:t>
      </w:r>
      <w:r>
        <w:rPr>
          <w:rFonts w:ascii="Times New Roman" w:hAnsi="Times New Roman"/>
          <w:sz w:val="20"/>
          <w:szCs w:val="20"/>
          <w:lang w:val="en-US"/>
        </w:rPr>
        <w:t xml:space="preserve">              </w:t>
      </w:r>
      <w:r w:rsidRPr="007E15D0">
        <w:rPr>
          <w:rFonts w:ascii="Times New Roman" w:hAnsi="Times New Roman"/>
          <w:sz w:val="20"/>
          <w:szCs w:val="20"/>
        </w:rPr>
        <w:t xml:space="preserve">                         №</w:t>
      </w:r>
    </w:p>
    <w:p w:rsidR="007E15D0" w:rsidRPr="007E15D0" w:rsidRDefault="007E15D0" w:rsidP="007E15D0">
      <w:pPr>
        <w:spacing w:after="0" w:line="240" w:lineRule="auto"/>
        <w:ind w:firstLine="567"/>
        <w:jc w:val="center"/>
        <w:rPr>
          <w:rFonts w:ascii="Times New Roman" w:eastAsia="Times New Roman" w:hAnsi="Times New Roman"/>
          <w:sz w:val="20"/>
          <w:szCs w:val="20"/>
        </w:rPr>
      </w:pPr>
    </w:p>
    <w:p w:rsidR="007E15D0" w:rsidRPr="007E15D0" w:rsidRDefault="007E15D0" w:rsidP="007E15D0">
      <w:pPr>
        <w:spacing w:after="0" w:line="240" w:lineRule="auto"/>
        <w:jc w:val="center"/>
        <w:rPr>
          <w:rFonts w:ascii="Times New Roman" w:eastAsia="Times New Roman" w:hAnsi="Times New Roman"/>
          <w:sz w:val="20"/>
          <w:szCs w:val="20"/>
        </w:rPr>
      </w:pPr>
      <w:r w:rsidRPr="007E15D0">
        <w:rPr>
          <w:rFonts w:ascii="Times New Roman" w:eastAsia="Times New Roman" w:hAnsi="Times New Roman"/>
          <w:sz w:val="20"/>
          <w:szCs w:val="20"/>
        </w:rPr>
        <w:t>О внесении изменений и дополнений в Устав Богучанского района Красноярского края</w:t>
      </w:r>
    </w:p>
    <w:p w:rsidR="007E15D0" w:rsidRPr="007E15D0" w:rsidRDefault="007E15D0" w:rsidP="007E15D0">
      <w:pPr>
        <w:pStyle w:val="af3"/>
        <w:spacing w:after="0"/>
        <w:ind w:firstLine="567"/>
        <w:jc w:val="both"/>
        <w:rPr>
          <w:sz w:val="20"/>
          <w:szCs w:val="20"/>
        </w:rPr>
      </w:pPr>
    </w:p>
    <w:p w:rsidR="007E15D0" w:rsidRPr="007E15D0" w:rsidRDefault="007E15D0" w:rsidP="007E15D0">
      <w:pPr>
        <w:pStyle w:val="af3"/>
        <w:spacing w:after="0"/>
        <w:ind w:firstLine="567"/>
        <w:jc w:val="both"/>
        <w:rPr>
          <w:sz w:val="20"/>
          <w:szCs w:val="20"/>
        </w:rPr>
      </w:pPr>
      <w:r w:rsidRPr="007E15D0">
        <w:rPr>
          <w:sz w:val="20"/>
          <w:szCs w:val="20"/>
        </w:rPr>
        <w:t>В целях приведения отдельных положений </w:t>
      </w:r>
      <w:hyperlink r:id="rId12" w:tgtFrame="_blank" w:history="1">
        <w:r w:rsidRPr="007E15D0">
          <w:rPr>
            <w:rStyle w:val="hyperlink"/>
            <w:sz w:val="20"/>
            <w:szCs w:val="20"/>
          </w:rPr>
          <w:t>Устава Богучанского района Красноярского края</w:t>
        </w:r>
      </w:hyperlink>
      <w:r w:rsidRPr="007E15D0">
        <w:rPr>
          <w:sz w:val="20"/>
          <w:szCs w:val="20"/>
        </w:rPr>
        <w:t> в соответствие с действующим законодательством, руководствуясь статьями 7, 77 </w:t>
      </w:r>
      <w:hyperlink r:id="rId13" w:tgtFrame="_blank" w:history="1">
        <w:r w:rsidRPr="007E15D0">
          <w:rPr>
            <w:rStyle w:val="hyperlink"/>
            <w:sz w:val="20"/>
            <w:szCs w:val="20"/>
          </w:rPr>
          <w:t>Устава Богучанского района Красноярского края</w:t>
        </w:r>
      </w:hyperlink>
      <w:r w:rsidRPr="007E15D0">
        <w:rPr>
          <w:sz w:val="20"/>
          <w:szCs w:val="20"/>
        </w:rPr>
        <w:t>, Богучанский районный Совет депутатов  РЕШИЛ:</w:t>
      </w:r>
    </w:p>
    <w:p w:rsidR="007E15D0" w:rsidRPr="007E15D0" w:rsidRDefault="007E15D0" w:rsidP="007E15D0">
      <w:pPr>
        <w:pStyle w:val="af3"/>
        <w:spacing w:after="0"/>
        <w:ind w:firstLine="567"/>
        <w:jc w:val="both"/>
        <w:rPr>
          <w:sz w:val="20"/>
          <w:szCs w:val="20"/>
        </w:rPr>
      </w:pPr>
    </w:p>
    <w:p w:rsidR="007E15D0" w:rsidRPr="007E15D0" w:rsidRDefault="007E15D0" w:rsidP="007E15D0">
      <w:pPr>
        <w:pStyle w:val="af3"/>
        <w:spacing w:after="0"/>
        <w:ind w:firstLine="567"/>
        <w:jc w:val="both"/>
        <w:rPr>
          <w:sz w:val="20"/>
          <w:szCs w:val="20"/>
        </w:rPr>
      </w:pPr>
      <w:r w:rsidRPr="007E15D0">
        <w:rPr>
          <w:sz w:val="20"/>
          <w:szCs w:val="20"/>
        </w:rPr>
        <w:t>1. Внести в </w:t>
      </w:r>
      <w:hyperlink r:id="rId14" w:tgtFrame="_blank" w:history="1">
        <w:r w:rsidRPr="007E15D0">
          <w:rPr>
            <w:rStyle w:val="hyperlink"/>
            <w:sz w:val="20"/>
            <w:szCs w:val="20"/>
          </w:rPr>
          <w:t>Устав Богучанского района Красноярского края </w:t>
        </w:r>
      </w:hyperlink>
      <w:r w:rsidRPr="007E15D0">
        <w:rPr>
          <w:sz w:val="20"/>
          <w:szCs w:val="20"/>
        </w:rPr>
        <w:t>следующие изменения:</w:t>
      </w:r>
    </w:p>
    <w:p w:rsidR="007E15D0" w:rsidRPr="007E15D0" w:rsidRDefault="007E15D0" w:rsidP="007E15D0">
      <w:pPr>
        <w:pStyle w:val="af3"/>
        <w:spacing w:after="0"/>
        <w:ind w:firstLine="567"/>
        <w:jc w:val="both"/>
        <w:rPr>
          <w:color w:val="000000"/>
          <w:sz w:val="20"/>
          <w:szCs w:val="20"/>
        </w:rPr>
      </w:pPr>
      <w:r w:rsidRPr="007E15D0">
        <w:rPr>
          <w:color w:val="000000"/>
          <w:sz w:val="20"/>
          <w:szCs w:val="20"/>
        </w:rPr>
        <w:t>1.1. второй абзац пункта 4 статьи 7 изложить в следующей редакции:</w:t>
      </w:r>
    </w:p>
    <w:p w:rsidR="007E15D0" w:rsidRPr="007E15D0" w:rsidRDefault="007E15D0" w:rsidP="007E15D0">
      <w:pPr>
        <w:pStyle w:val="ab"/>
        <w:spacing w:after="0" w:line="240" w:lineRule="auto"/>
        <w:ind w:firstLine="567"/>
        <w:rPr>
          <w:rFonts w:ascii="Times New Roman" w:hAnsi="Times New Roman"/>
          <w:bCs/>
          <w:sz w:val="20"/>
          <w:szCs w:val="20"/>
        </w:rPr>
      </w:pPr>
      <w:r w:rsidRPr="007E15D0">
        <w:rPr>
          <w:rFonts w:ascii="Times New Roman" w:hAnsi="Times New Roman"/>
          <w:bCs/>
          <w:sz w:val="20"/>
          <w:szCs w:val="20"/>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Богучанский район, а также соглашения, заключаемые между органами местного самоуправления, вступают в силу в день, следующий за днем их официального опубликования».</w:t>
      </w:r>
    </w:p>
    <w:p w:rsidR="007E15D0" w:rsidRPr="007E15D0" w:rsidRDefault="007E15D0" w:rsidP="007E15D0">
      <w:pPr>
        <w:pStyle w:val="ab"/>
        <w:spacing w:after="0" w:line="240" w:lineRule="auto"/>
        <w:ind w:firstLine="567"/>
        <w:rPr>
          <w:rFonts w:ascii="Times New Roman" w:hAnsi="Times New Roman"/>
          <w:bCs/>
          <w:sz w:val="20"/>
          <w:szCs w:val="20"/>
        </w:rPr>
      </w:pPr>
      <w:r w:rsidRPr="007E15D0">
        <w:rPr>
          <w:rFonts w:ascii="Times New Roman" w:hAnsi="Times New Roman"/>
          <w:bCs/>
          <w:sz w:val="20"/>
          <w:szCs w:val="20"/>
        </w:rPr>
        <w:t>1.2. пункт 5 статьи 7 изложить в следующей редакции:</w:t>
      </w:r>
    </w:p>
    <w:p w:rsidR="007E15D0" w:rsidRPr="007E15D0" w:rsidRDefault="007E15D0" w:rsidP="007E15D0">
      <w:pPr>
        <w:pStyle w:val="ab"/>
        <w:spacing w:after="0" w:line="240" w:lineRule="auto"/>
        <w:ind w:firstLine="567"/>
        <w:rPr>
          <w:rFonts w:ascii="Times New Roman" w:hAnsi="Times New Roman"/>
          <w:sz w:val="20"/>
          <w:szCs w:val="20"/>
        </w:rPr>
      </w:pPr>
      <w:r w:rsidRPr="007E15D0">
        <w:rPr>
          <w:rFonts w:ascii="Times New Roman" w:hAnsi="Times New Roman"/>
          <w:sz w:val="20"/>
          <w:szCs w:val="20"/>
        </w:rPr>
        <w:t>«5. Официальное опубликование муниципальных правовых актов, соглашений, заключаемых между органами местного самоуправления, производится в печатном средстве массовой информации Официальном вестнике Богучанского района в течение 10 дней со дня их подписания, если иное не предусмотрено самим актом, настоящим Уставом или действующим законодательством.</w:t>
      </w:r>
    </w:p>
    <w:p w:rsidR="007E15D0" w:rsidRPr="007E15D0" w:rsidRDefault="007E15D0" w:rsidP="007E15D0">
      <w:pPr>
        <w:pStyle w:val="ab"/>
        <w:spacing w:after="0" w:line="240" w:lineRule="auto"/>
        <w:ind w:firstLine="567"/>
        <w:rPr>
          <w:rFonts w:ascii="Times New Roman" w:hAnsi="Times New Roman"/>
          <w:sz w:val="20"/>
          <w:szCs w:val="20"/>
        </w:rPr>
      </w:pPr>
      <w:r w:rsidRPr="007E15D0">
        <w:rPr>
          <w:rFonts w:ascii="Times New Roman" w:hAnsi="Times New Roman"/>
          <w:sz w:val="20"/>
          <w:szCs w:val="20"/>
        </w:rPr>
        <w:t>Ответственным за официальное опубликование муниципальных нормативных правовых актов является Глава района.</w:t>
      </w:r>
    </w:p>
    <w:p w:rsidR="007E15D0" w:rsidRPr="007E15D0" w:rsidRDefault="007E15D0" w:rsidP="007E15D0">
      <w:pPr>
        <w:pStyle w:val="ab"/>
        <w:spacing w:after="0" w:line="240" w:lineRule="auto"/>
        <w:ind w:firstLine="567"/>
        <w:rPr>
          <w:rFonts w:ascii="Times New Roman" w:hAnsi="Times New Roman"/>
          <w:sz w:val="20"/>
          <w:szCs w:val="20"/>
        </w:rPr>
      </w:pPr>
      <w:r w:rsidRPr="007E15D0">
        <w:rPr>
          <w:rFonts w:ascii="Times New Roman" w:hAnsi="Times New Roman"/>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7E15D0" w:rsidRPr="007E15D0" w:rsidRDefault="007E15D0" w:rsidP="007E15D0">
      <w:pPr>
        <w:pStyle w:val="normalweb"/>
        <w:spacing w:before="0" w:beforeAutospacing="0" w:after="0" w:afterAutospacing="0"/>
        <w:ind w:firstLine="567"/>
        <w:jc w:val="both"/>
        <w:rPr>
          <w:color w:val="000000" w:themeColor="text1"/>
          <w:sz w:val="20"/>
          <w:szCs w:val="20"/>
        </w:rPr>
      </w:pPr>
      <w:r w:rsidRPr="007E15D0">
        <w:rPr>
          <w:color w:val="000000"/>
          <w:sz w:val="20"/>
          <w:szCs w:val="20"/>
        </w:rPr>
        <w:t xml:space="preserve">Дополнительным официальным источником </w:t>
      </w:r>
      <w:r w:rsidRPr="007E15D0">
        <w:rPr>
          <w:color w:val="000000" w:themeColor="text1"/>
          <w:sz w:val="20"/>
          <w:szCs w:val="20"/>
        </w:rPr>
        <w:t xml:space="preserve">опубликования муниципальных правовых актов, соглашений заключенных между органами местного самоуправления, является сетевое издание «Официальный сайт муниципального образования Богучанский район Красноярского края», имеющее доменное имя сайта в информационно-телекоммуникационной сети </w:t>
      </w:r>
      <w:hyperlink r:id="rId15" w:history="1">
        <w:r w:rsidRPr="007E15D0">
          <w:rPr>
            <w:rStyle w:val="af6"/>
            <w:color w:val="000000" w:themeColor="text1"/>
            <w:sz w:val="20"/>
            <w:szCs w:val="20"/>
            <w:u w:val="none"/>
          </w:rPr>
          <w:t>www.boguchansky-raion.</w:t>
        </w:r>
        <w:r w:rsidRPr="007E15D0">
          <w:rPr>
            <w:rStyle w:val="af6"/>
            <w:color w:val="000000" w:themeColor="text1"/>
            <w:sz w:val="20"/>
            <w:szCs w:val="20"/>
            <w:u w:val="none"/>
            <w:lang w:val="en-US"/>
          </w:rPr>
          <w:t>gosuslugi</w:t>
        </w:r>
        <w:r w:rsidRPr="007E15D0">
          <w:rPr>
            <w:rStyle w:val="af6"/>
            <w:color w:val="000000" w:themeColor="text1"/>
            <w:sz w:val="20"/>
            <w:szCs w:val="20"/>
            <w:u w:val="none"/>
          </w:rPr>
          <w:t>.ru</w:t>
        </w:r>
      </w:hyperlink>
      <w:r w:rsidRPr="007E15D0">
        <w:rPr>
          <w:color w:val="000000" w:themeColor="text1"/>
          <w:sz w:val="20"/>
          <w:szCs w:val="20"/>
        </w:rPr>
        <w:t>.</w:t>
      </w:r>
    </w:p>
    <w:p w:rsidR="007E15D0" w:rsidRPr="007E15D0" w:rsidRDefault="007E15D0" w:rsidP="007E15D0">
      <w:pPr>
        <w:pStyle w:val="normalweb"/>
        <w:spacing w:before="0" w:beforeAutospacing="0" w:after="0" w:afterAutospacing="0"/>
        <w:ind w:firstLine="567"/>
        <w:jc w:val="both"/>
        <w:rPr>
          <w:color w:val="000000"/>
          <w:sz w:val="20"/>
          <w:szCs w:val="20"/>
        </w:rPr>
      </w:pPr>
      <w:r w:rsidRPr="007E15D0">
        <w:rPr>
          <w:color w:val="000000" w:themeColor="text1"/>
          <w:sz w:val="20"/>
          <w:szCs w:val="20"/>
        </w:rPr>
        <w:t>Опубликование муниципальных правовых актов, соглашений заключенных между органами местного самоуправления, в Сетевом издании осуществляется в течение 10 дней со дня их подписания, если иное не</w:t>
      </w:r>
      <w:r w:rsidRPr="007E15D0">
        <w:rPr>
          <w:color w:val="000000"/>
          <w:sz w:val="20"/>
          <w:szCs w:val="20"/>
        </w:rPr>
        <w:t xml:space="preserve"> предусмотрено самим актом, настоящим Уставом или действующим законодательством.</w:t>
      </w:r>
    </w:p>
    <w:p w:rsidR="007E15D0" w:rsidRPr="007E15D0" w:rsidRDefault="007E15D0" w:rsidP="007E15D0">
      <w:pPr>
        <w:pStyle w:val="normalweb"/>
        <w:spacing w:before="0" w:beforeAutospacing="0" w:after="0" w:afterAutospacing="0"/>
        <w:ind w:firstLine="567"/>
        <w:jc w:val="both"/>
        <w:rPr>
          <w:bCs/>
          <w:sz w:val="20"/>
          <w:szCs w:val="20"/>
        </w:rPr>
      </w:pPr>
      <w:r w:rsidRPr="007E15D0">
        <w:rPr>
          <w:sz w:val="20"/>
          <w:szCs w:val="20"/>
        </w:rPr>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не приводятся»;</w:t>
      </w:r>
    </w:p>
    <w:p w:rsidR="007E15D0" w:rsidRPr="007E15D0" w:rsidRDefault="007E15D0" w:rsidP="007E15D0">
      <w:pPr>
        <w:pStyle w:val="af3"/>
        <w:spacing w:after="0"/>
        <w:ind w:firstLine="567"/>
        <w:jc w:val="both"/>
        <w:rPr>
          <w:color w:val="000000"/>
          <w:sz w:val="20"/>
          <w:szCs w:val="20"/>
        </w:rPr>
      </w:pPr>
      <w:r w:rsidRPr="007E15D0">
        <w:rPr>
          <w:color w:val="000000"/>
          <w:sz w:val="20"/>
          <w:szCs w:val="20"/>
        </w:rPr>
        <w:t>1.3. в пункте 1 статьи 74 слова «не менее шести лет» заменить словами «не менее пяти лет»;</w:t>
      </w:r>
    </w:p>
    <w:p w:rsidR="007E15D0" w:rsidRPr="007E15D0" w:rsidRDefault="007E15D0" w:rsidP="007E15D0">
      <w:pPr>
        <w:pStyle w:val="af3"/>
        <w:spacing w:after="0"/>
        <w:ind w:firstLine="567"/>
        <w:jc w:val="both"/>
        <w:rPr>
          <w:color w:val="000000"/>
          <w:sz w:val="20"/>
          <w:szCs w:val="20"/>
        </w:rPr>
      </w:pPr>
      <w:r w:rsidRPr="007E15D0">
        <w:rPr>
          <w:color w:val="000000"/>
          <w:sz w:val="20"/>
          <w:szCs w:val="20"/>
        </w:rPr>
        <w:t>1.4. в пункте 3 статьи 74 слова «при наличии срока исполнения полномочий по муниципальной должности шесть лет» заменить словами «при наличии срока исполнения полномочий по муниципальной должности пять лет»;</w:t>
      </w:r>
    </w:p>
    <w:p w:rsidR="007E15D0" w:rsidRPr="007E15D0" w:rsidRDefault="007E15D0" w:rsidP="007E15D0">
      <w:pPr>
        <w:pStyle w:val="af3"/>
        <w:spacing w:after="0"/>
        <w:ind w:firstLine="567"/>
        <w:jc w:val="both"/>
        <w:rPr>
          <w:color w:val="000000"/>
          <w:sz w:val="20"/>
          <w:szCs w:val="20"/>
        </w:rPr>
      </w:pPr>
      <w:r w:rsidRPr="007E15D0">
        <w:rPr>
          <w:color w:val="000000"/>
          <w:sz w:val="20"/>
          <w:szCs w:val="20"/>
        </w:rPr>
        <w:t>1.5. в  абзаце 2 пункта 3 ст.74 слова «увеличивается на четыре процента» заменить словами «увеличивается на пять процентов».</w:t>
      </w:r>
    </w:p>
    <w:p w:rsidR="007E15D0" w:rsidRPr="007E15D0" w:rsidRDefault="007E15D0" w:rsidP="007E15D0">
      <w:pPr>
        <w:spacing w:after="0" w:line="240" w:lineRule="auto"/>
        <w:ind w:firstLine="567"/>
        <w:jc w:val="both"/>
        <w:rPr>
          <w:rFonts w:ascii="Times New Roman" w:eastAsia="Times New Roman" w:hAnsi="Times New Roman"/>
          <w:color w:val="000000"/>
          <w:sz w:val="20"/>
          <w:szCs w:val="20"/>
        </w:rPr>
      </w:pPr>
      <w:r w:rsidRPr="007E15D0">
        <w:rPr>
          <w:rFonts w:ascii="Times New Roman" w:hAnsi="Times New Roman"/>
          <w:sz w:val="20"/>
          <w:szCs w:val="20"/>
        </w:rPr>
        <w:t xml:space="preserve">1.6. </w:t>
      </w:r>
      <w:r w:rsidRPr="007E15D0">
        <w:rPr>
          <w:rFonts w:ascii="Times New Roman" w:eastAsia="Times New Roman" w:hAnsi="Times New Roman"/>
          <w:sz w:val="20"/>
          <w:szCs w:val="20"/>
        </w:rPr>
        <w:t>пункт 4 статьи 74  дополнить подпунктом 4.1. следующего содержания:</w:t>
      </w:r>
    </w:p>
    <w:p w:rsidR="007E15D0" w:rsidRPr="007E15D0" w:rsidRDefault="007E15D0" w:rsidP="007E15D0">
      <w:pPr>
        <w:spacing w:after="0" w:line="240" w:lineRule="auto"/>
        <w:ind w:firstLine="567"/>
        <w:jc w:val="both"/>
        <w:rPr>
          <w:rFonts w:ascii="Times New Roman" w:eastAsia="Times New Roman" w:hAnsi="Times New Roman"/>
          <w:sz w:val="20"/>
          <w:szCs w:val="20"/>
        </w:rPr>
      </w:pPr>
      <w:r w:rsidRPr="007E15D0">
        <w:rPr>
          <w:rFonts w:ascii="Times New Roman" w:eastAsia="Times New Roman" w:hAnsi="Times New Roman"/>
          <w:sz w:val="20"/>
          <w:szCs w:val="20"/>
        </w:rPr>
        <w:t>«4.1. Размер пенсии за выслугу лет не может быть ниже установленного настоящим пунктом базового размера пенсии за выслугу лет, увеличенного на районный коэффициент и процентную надбавку за работу в районах Крайнего Севера и приравненных к ним местностях, надбавку за работу в местностях с особыми климатическими условиями, применяемые при расчете денежного вознаграждения лица, замещающего муниципальную должность на постоянной основе на день прекращения исполнения полномочий либо на день достижения возраста, дающего право на страховую пенсию по старости в соответствии с Федеральным законом «О страховых пенсиях». Базовый размер пенсии за выслугу лет составляет:</w:t>
      </w:r>
    </w:p>
    <w:p w:rsidR="007E15D0" w:rsidRPr="007E15D0" w:rsidRDefault="007E15D0" w:rsidP="007E15D0">
      <w:pPr>
        <w:spacing w:after="0" w:line="240" w:lineRule="auto"/>
        <w:ind w:firstLine="567"/>
        <w:jc w:val="both"/>
        <w:rPr>
          <w:rFonts w:ascii="Times New Roman" w:eastAsia="Times New Roman" w:hAnsi="Times New Roman"/>
          <w:sz w:val="20"/>
          <w:szCs w:val="20"/>
        </w:rPr>
      </w:pPr>
      <w:r w:rsidRPr="007E15D0">
        <w:rPr>
          <w:rFonts w:ascii="Times New Roman" w:eastAsia="Times New Roman" w:hAnsi="Times New Roman"/>
          <w:sz w:val="20"/>
          <w:szCs w:val="20"/>
        </w:rPr>
        <w:t>5000 рублей – при наличии у лица, замещающего муниципальную должность на постоянной основе, срока исполнения полномочий от 5 до 8 лет;</w:t>
      </w:r>
    </w:p>
    <w:p w:rsidR="007E15D0" w:rsidRPr="007E15D0" w:rsidRDefault="007E15D0" w:rsidP="007E15D0">
      <w:pPr>
        <w:spacing w:after="0" w:line="240" w:lineRule="auto"/>
        <w:ind w:firstLine="567"/>
        <w:jc w:val="both"/>
        <w:rPr>
          <w:rFonts w:ascii="Times New Roman" w:eastAsia="Times New Roman" w:hAnsi="Times New Roman"/>
          <w:sz w:val="20"/>
          <w:szCs w:val="20"/>
        </w:rPr>
      </w:pPr>
      <w:r w:rsidRPr="007E15D0">
        <w:rPr>
          <w:rFonts w:ascii="Times New Roman" w:eastAsia="Times New Roman" w:hAnsi="Times New Roman"/>
          <w:sz w:val="20"/>
          <w:szCs w:val="20"/>
        </w:rPr>
        <w:t>7000 рублей – при наличии у  лица, замещающего муниципальную должность на постоянной основе, срока исполнения полномочий от 8 до 11 лет;</w:t>
      </w:r>
    </w:p>
    <w:p w:rsidR="007E15D0" w:rsidRPr="007E15D0" w:rsidRDefault="007E15D0" w:rsidP="007E15D0">
      <w:pPr>
        <w:spacing w:after="0" w:line="240" w:lineRule="auto"/>
        <w:ind w:firstLine="567"/>
        <w:jc w:val="both"/>
        <w:rPr>
          <w:rFonts w:ascii="Times New Roman" w:eastAsia="Times New Roman" w:hAnsi="Times New Roman"/>
          <w:sz w:val="20"/>
          <w:szCs w:val="20"/>
        </w:rPr>
      </w:pPr>
      <w:r w:rsidRPr="007E15D0">
        <w:rPr>
          <w:rFonts w:ascii="Times New Roman" w:eastAsia="Times New Roman" w:hAnsi="Times New Roman"/>
          <w:sz w:val="20"/>
          <w:szCs w:val="20"/>
        </w:rPr>
        <w:t>10000 рублей – при наличии у  лица, замещающего муниципальную должность на постоянной основе, срока исполнения полномочий  более 11 лет.</w:t>
      </w:r>
    </w:p>
    <w:p w:rsidR="007E15D0" w:rsidRPr="007E15D0" w:rsidRDefault="007E15D0" w:rsidP="007E15D0">
      <w:pPr>
        <w:spacing w:after="0" w:line="240" w:lineRule="auto"/>
        <w:ind w:firstLine="567"/>
        <w:jc w:val="both"/>
        <w:rPr>
          <w:rFonts w:ascii="Times New Roman" w:eastAsia="Times New Roman" w:hAnsi="Times New Roman"/>
          <w:sz w:val="20"/>
          <w:szCs w:val="20"/>
        </w:rPr>
      </w:pPr>
      <w:r w:rsidRPr="007E15D0">
        <w:rPr>
          <w:rFonts w:ascii="Times New Roman" w:eastAsia="Times New Roman" w:hAnsi="Times New Roman"/>
          <w:sz w:val="20"/>
          <w:szCs w:val="20"/>
        </w:rPr>
        <w:lastRenderedPageBreak/>
        <w:t>В случае выплаты пенсии за выслугу лет лицу, замещающему муниципальную должность на постоянной основе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 статьи 74 Устава Богучанского района Красноярского края настоящего Порядка, не применяется».</w:t>
      </w:r>
    </w:p>
    <w:p w:rsidR="007E15D0" w:rsidRPr="007E15D0" w:rsidRDefault="007E15D0" w:rsidP="007E15D0">
      <w:pPr>
        <w:spacing w:after="0" w:line="240" w:lineRule="auto"/>
        <w:ind w:firstLine="567"/>
        <w:jc w:val="both"/>
        <w:rPr>
          <w:rFonts w:ascii="Times New Roman" w:hAnsi="Times New Roman"/>
          <w:sz w:val="20"/>
          <w:szCs w:val="20"/>
        </w:rPr>
      </w:pPr>
      <w:r w:rsidRPr="007E15D0">
        <w:rPr>
          <w:rFonts w:ascii="Times New Roman" w:eastAsia="Times New Roman" w:hAnsi="Times New Roman"/>
          <w:sz w:val="20"/>
          <w:szCs w:val="20"/>
        </w:rPr>
        <w:t xml:space="preserve">  </w:t>
      </w:r>
      <w:r w:rsidRPr="007E15D0">
        <w:rPr>
          <w:rFonts w:ascii="Times New Roman" w:hAnsi="Times New Roman"/>
          <w:sz w:val="20"/>
          <w:szCs w:val="20"/>
        </w:rPr>
        <w:t>2. Поручить Главе Богучанского района направить настоящее решение в  Управление Министерства юстиции Российской Федерации по Красноярскому краю для государственной регистрации.</w:t>
      </w:r>
    </w:p>
    <w:p w:rsidR="007E15D0" w:rsidRPr="007E15D0" w:rsidRDefault="007E15D0" w:rsidP="007E15D0">
      <w:pPr>
        <w:pStyle w:val="af3"/>
        <w:spacing w:after="0"/>
        <w:ind w:firstLine="567"/>
        <w:jc w:val="both"/>
        <w:rPr>
          <w:color w:val="000000"/>
          <w:sz w:val="20"/>
          <w:szCs w:val="20"/>
        </w:rPr>
      </w:pPr>
      <w:r w:rsidRPr="007E15D0">
        <w:rPr>
          <w:color w:val="000000"/>
          <w:sz w:val="20"/>
          <w:szCs w:val="20"/>
        </w:rPr>
        <w:t xml:space="preserve"> 3. Контроль за исполнением настоящего Решения возложить на постоянную комиссию по законности и муниципальной собственности.</w:t>
      </w:r>
    </w:p>
    <w:p w:rsidR="007E15D0" w:rsidRPr="007E15D0" w:rsidRDefault="007E15D0" w:rsidP="007E15D0">
      <w:pPr>
        <w:pStyle w:val="af3"/>
        <w:spacing w:after="0"/>
        <w:ind w:firstLine="567"/>
        <w:jc w:val="both"/>
        <w:rPr>
          <w:color w:val="000000"/>
          <w:sz w:val="20"/>
          <w:szCs w:val="20"/>
        </w:rPr>
      </w:pPr>
      <w:r w:rsidRPr="007E15D0">
        <w:rPr>
          <w:color w:val="000000"/>
          <w:sz w:val="20"/>
          <w:szCs w:val="20"/>
        </w:rPr>
        <w:t xml:space="preserve"> 4. Настоящее Решение о внесении изменений и дополнений в Устав Богучанского района Красноярского края вступает в силу в день, следующий за днем его официального опубликования в Официальном вестнике Богучанского района после государственной регистрации в Управлении Министерства юстиции Российской Федерации по Красноярскому краю.   </w:t>
      </w:r>
    </w:p>
    <w:p w:rsidR="007E15D0" w:rsidRPr="007E15D0" w:rsidRDefault="007E15D0" w:rsidP="007E15D0">
      <w:pPr>
        <w:pStyle w:val="4b"/>
        <w:shd w:val="clear" w:color="auto" w:fill="auto"/>
        <w:spacing w:after="0" w:line="240" w:lineRule="auto"/>
        <w:ind w:firstLine="567"/>
        <w:jc w:val="center"/>
        <w:rPr>
          <w:sz w:val="20"/>
          <w:szCs w:val="20"/>
        </w:rPr>
      </w:pPr>
    </w:p>
    <w:tbl>
      <w:tblPr>
        <w:tblW w:w="10159" w:type="dxa"/>
        <w:tblInd w:w="-318" w:type="dxa"/>
        <w:tblLook w:val="04A0"/>
      </w:tblPr>
      <w:tblGrid>
        <w:gridCol w:w="5388"/>
        <w:gridCol w:w="4771"/>
      </w:tblGrid>
      <w:tr w:rsidR="007E15D0" w:rsidRPr="007E15D0" w:rsidTr="009116A1">
        <w:tc>
          <w:tcPr>
            <w:tcW w:w="5388" w:type="dxa"/>
          </w:tcPr>
          <w:p w:rsidR="007E15D0" w:rsidRPr="007E15D0" w:rsidRDefault="007E15D0" w:rsidP="007E15D0">
            <w:pPr>
              <w:tabs>
                <w:tab w:val="left" w:pos="4111"/>
              </w:tabs>
              <w:spacing w:after="0" w:line="240" w:lineRule="auto"/>
              <w:ind w:firstLine="567"/>
              <w:rPr>
                <w:rFonts w:ascii="Times New Roman" w:eastAsia="Courier New" w:hAnsi="Times New Roman"/>
                <w:color w:val="000000"/>
                <w:sz w:val="20"/>
                <w:szCs w:val="20"/>
              </w:rPr>
            </w:pPr>
            <w:r w:rsidRPr="007E15D0">
              <w:rPr>
                <w:rFonts w:ascii="Times New Roman" w:hAnsi="Times New Roman"/>
                <w:sz w:val="20"/>
                <w:szCs w:val="20"/>
              </w:rPr>
              <w:t xml:space="preserve">     Председатель Богучанского</w:t>
            </w:r>
          </w:p>
          <w:p w:rsidR="007E15D0" w:rsidRPr="007E15D0" w:rsidRDefault="007E15D0" w:rsidP="007E15D0">
            <w:pPr>
              <w:tabs>
                <w:tab w:val="left" w:pos="4111"/>
              </w:tabs>
              <w:spacing w:after="0" w:line="240" w:lineRule="auto"/>
              <w:ind w:firstLine="567"/>
              <w:rPr>
                <w:rFonts w:ascii="Times New Roman" w:hAnsi="Times New Roman"/>
                <w:sz w:val="20"/>
                <w:szCs w:val="20"/>
              </w:rPr>
            </w:pPr>
            <w:r w:rsidRPr="007E15D0">
              <w:rPr>
                <w:rFonts w:ascii="Times New Roman" w:hAnsi="Times New Roman"/>
                <w:sz w:val="20"/>
                <w:szCs w:val="20"/>
              </w:rPr>
              <w:t xml:space="preserve">районного Совета депутатов </w:t>
            </w:r>
          </w:p>
          <w:p w:rsidR="007E15D0" w:rsidRPr="007E15D0" w:rsidRDefault="007E15D0" w:rsidP="007E15D0">
            <w:pPr>
              <w:spacing w:after="0" w:line="240" w:lineRule="auto"/>
              <w:ind w:firstLine="567"/>
              <w:rPr>
                <w:rFonts w:ascii="Times New Roman" w:hAnsi="Times New Roman"/>
                <w:sz w:val="20"/>
                <w:szCs w:val="20"/>
              </w:rPr>
            </w:pPr>
            <w:r w:rsidRPr="007E15D0">
              <w:rPr>
                <w:rFonts w:ascii="Times New Roman" w:hAnsi="Times New Roman"/>
                <w:sz w:val="20"/>
                <w:szCs w:val="20"/>
              </w:rPr>
              <w:t>О. А. Павлюченко</w:t>
            </w:r>
          </w:p>
          <w:p w:rsidR="007E15D0" w:rsidRPr="007E15D0" w:rsidRDefault="007E15D0" w:rsidP="007E15D0">
            <w:pPr>
              <w:spacing w:after="0" w:line="240" w:lineRule="auto"/>
              <w:ind w:firstLine="567"/>
              <w:rPr>
                <w:rFonts w:ascii="Times New Roman" w:hAnsi="Times New Roman"/>
                <w:sz w:val="20"/>
                <w:szCs w:val="20"/>
              </w:rPr>
            </w:pPr>
            <w:r w:rsidRPr="007E15D0">
              <w:rPr>
                <w:rFonts w:ascii="Times New Roman" w:hAnsi="Times New Roman"/>
                <w:sz w:val="20"/>
                <w:szCs w:val="20"/>
              </w:rPr>
              <w:t xml:space="preserve">     ________________</w:t>
            </w:r>
          </w:p>
          <w:p w:rsidR="007E15D0" w:rsidRPr="007E15D0" w:rsidRDefault="007E15D0" w:rsidP="007E15D0">
            <w:pPr>
              <w:spacing w:after="0" w:line="240" w:lineRule="auto"/>
              <w:ind w:firstLine="567"/>
              <w:rPr>
                <w:rFonts w:ascii="Times New Roman" w:hAnsi="Times New Roman"/>
                <w:sz w:val="20"/>
                <w:szCs w:val="20"/>
              </w:rPr>
            </w:pPr>
            <w:r w:rsidRPr="007E15D0">
              <w:rPr>
                <w:rFonts w:ascii="Times New Roman" w:hAnsi="Times New Roman"/>
                <w:sz w:val="20"/>
                <w:szCs w:val="20"/>
              </w:rPr>
              <w:t>«___»____________2024 г.</w:t>
            </w:r>
          </w:p>
          <w:p w:rsidR="007E15D0" w:rsidRPr="007E15D0" w:rsidRDefault="007E15D0" w:rsidP="007E15D0">
            <w:pPr>
              <w:widowControl w:val="0"/>
              <w:spacing w:after="0" w:line="240" w:lineRule="auto"/>
              <w:ind w:firstLine="567"/>
              <w:rPr>
                <w:rFonts w:ascii="Times New Roman" w:hAnsi="Times New Roman"/>
                <w:color w:val="000000"/>
                <w:sz w:val="20"/>
                <w:szCs w:val="20"/>
              </w:rPr>
            </w:pPr>
          </w:p>
        </w:tc>
        <w:tc>
          <w:tcPr>
            <w:tcW w:w="4771" w:type="dxa"/>
            <w:hideMark/>
          </w:tcPr>
          <w:p w:rsidR="007E15D0" w:rsidRPr="007E15D0" w:rsidRDefault="007E15D0" w:rsidP="007E15D0">
            <w:pPr>
              <w:spacing w:after="0" w:line="240" w:lineRule="auto"/>
              <w:ind w:firstLine="567"/>
              <w:rPr>
                <w:rFonts w:ascii="Times New Roman" w:eastAsia="Courier New" w:hAnsi="Times New Roman"/>
                <w:color w:val="000000"/>
                <w:sz w:val="20"/>
                <w:szCs w:val="20"/>
              </w:rPr>
            </w:pPr>
            <w:r w:rsidRPr="007E15D0">
              <w:rPr>
                <w:rFonts w:ascii="Times New Roman" w:hAnsi="Times New Roman"/>
                <w:sz w:val="20"/>
                <w:szCs w:val="20"/>
              </w:rPr>
              <w:t xml:space="preserve">Глава </w:t>
            </w:r>
          </w:p>
          <w:p w:rsidR="007E15D0" w:rsidRPr="007E15D0" w:rsidRDefault="007E15D0" w:rsidP="007E15D0">
            <w:pPr>
              <w:spacing w:after="0" w:line="240" w:lineRule="auto"/>
              <w:ind w:firstLine="567"/>
              <w:rPr>
                <w:rFonts w:ascii="Times New Roman" w:hAnsi="Times New Roman"/>
                <w:sz w:val="20"/>
                <w:szCs w:val="20"/>
              </w:rPr>
            </w:pPr>
            <w:r w:rsidRPr="007E15D0">
              <w:rPr>
                <w:rFonts w:ascii="Times New Roman" w:hAnsi="Times New Roman"/>
                <w:sz w:val="20"/>
                <w:szCs w:val="20"/>
              </w:rPr>
              <w:t xml:space="preserve">Богучанского района </w:t>
            </w:r>
          </w:p>
          <w:p w:rsidR="007E15D0" w:rsidRPr="007E15D0" w:rsidRDefault="007E15D0" w:rsidP="007E15D0">
            <w:pPr>
              <w:spacing w:after="0" w:line="240" w:lineRule="auto"/>
              <w:ind w:firstLine="567"/>
              <w:rPr>
                <w:rFonts w:ascii="Times New Roman" w:hAnsi="Times New Roman"/>
                <w:sz w:val="20"/>
                <w:szCs w:val="20"/>
              </w:rPr>
            </w:pPr>
            <w:r w:rsidRPr="007E15D0">
              <w:rPr>
                <w:rFonts w:ascii="Times New Roman" w:hAnsi="Times New Roman"/>
                <w:sz w:val="20"/>
                <w:szCs w:val="20"/>
              </w:rPr>
              <w:t>А. С. Медведев</w:t>
            </w:r>
          </w:p>
          <w:p w:rsidR="007E15D0" w:rsidRPr="007E15D0" w:rsidRDefault="007E15D0" w:rsidP="007E15D0">
            <w:pPr>
              <w:spacing w:after="0" w:line="240" w:lineRule="auto"/>
              <w:ind w:firstLine="567"/>
              <w:rPr>
                <w:rFonts w:ascii="Times New Roman" w:hAnsi="Times New Roman"/>
                <w:sz w:val="20"/>
                <w:szCs w:val="20"/>
              </w:rPr>
            </w:pPr>
            <w:r w:rsidRPr="007E15D0">
              <w:rPr>
                <w:rFonts w:ascii="Times New Roman" w:hAnsi="Times New Roman"/>
                <w:sz w:val="20"/>
                <w:szCs w:val="20"/>
              </w:rPr>
              <w:t xml:space="preserve">     _________________</w:t>
            </w:r>
          </w:p>
          <w:p w:rsidR="007E15D0" w:rsidRPr="007E15D0" w:rsidRDefault="007E15D0" w:rsidP="007E15D0">
            <w:pPr>
              <w:widowControl w:val="0"/>
              <w:spacing w:after="0" w:line="240" w:lineRule="auto"/>
              <w:ind w:firstLine="567"/>
              <w:rPr>
                <w:rFonts w:ascii="Times New Roman" w:hAnsi="Times New Roman"/>
                <w:color w:val="000000"/>
                <w:sz w:val="20"/>
                <w:szCs w:val="20"/>
              </w:rPr>
            </w:pPr>
            <w:r w:rsidRPr="007E15D0">
              <w:rPr>
                <w:rFonts w:ascii="Times New Roman" w:hAnsi="Times New Roman"/>
                <w:sz w:val="20"/>
                <w:szCs w:val="20"/>
              </w:rPr>
              <w:t>«___» ____________2024 г.</w:t>
            </w:r>
          </w:p>
        </w:tc>
      </w:tr>
    </w:tbl>
    <w:p w:rsidR="007E15D0" w:rsidRPr="007E15D0" w:rsidRDefault="007E15D0" w:rsidP="007E15D0">
      <w:pPr>
        <w:pStyle w:val="1e"/>
        <w:rPr>
          <w:sz w:val="24"/>
          <w:szCs w:val="24"/>
          <w:lang w:val="en-US"/>
        </w:rPr>
      </w:pPr>
    </w:p>
    <w:p w:rsidR="00C80203" w:rsidRPr="00C80203" w:rsidRDefault="00C80203" w:rsidP="00C80203">
      <w:pPr>
        <w:spacing w:after="0" w:line="240" w:lineRule="auto"/>
        <w:jc w:val="center"/>
        <w:rPr>
          <w:rFonts w:ascii="Times New Roman" w:eastAsia="Times New Roman" w:hAnsi="Times New Roman"/>
          <w:sz w:val="20"/>
          <w:szCs w:val="20"/>
          <w:lang w:eastAsia="ru-RU"/>
        </w:rPr>
      </w:pPr>
      <w:r w:rsidRPr="00C80203">
        <w:rPr>
          <w:rFonts w:eastAsia="Times New Roman"/>
          <w:noProof/>
          <w:sz w:val="20"/>
          <w:szCs w:val="20"/>
          <w:lang w:eastAsia="ru-RU"/>
        </w:rPr>
        <w:drawing>
          <wp:inline distT="0" distB="0" distL="0" distR="0">
            <wp:extent cx="552450" cy="690563"/>
            <wp:effectExtent l="19050" t="0" r="0" b="0"/>
            <wp:docPr id="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6" cstate="print"/>
                    <a:srcRect/>
                    <a:stretch>
                      <a:fillRect/>
                    </a:stretch>
                  </pic:blipFill>
                  <pic:spPr bwMode="auto">
                    <a:xfrm>
                      <a:off x="0" y="0"/>
                      <a:ext cx="554155" cy="692694"/>
                    </a:xfrm>
                    <a:prstGeom prst="rect">
                      <a:avLst/>
                    </a:prstGeom>
                    <a:noFill/>
                    <a:ln w="9525">
                      <a:noFill/>
                      <a:miter lim="800000"/>
                      <a:headEnd/>
                      <a:tailEnd/>
                    </a:ln>
                  </pic:spPr>
                </pic:pic>
              </a:graphicData>
            </a:graphic>
          </wp:inline>
        </w:drawing>
      </w:r>
    </w:p>
    <w:p w:rsidR="00C80203" w:rsidRPr="00C80203" w:rsidRDefault="00C80203" w:rsidP="00C80203">
      <w:pPr>
        <w:spacing w:after="0" w:line="240" w:lineRule="auto"/>
        <w:jc w:val="center"/>
        <w:rPr>
          <w:rFonts w:ascii="Times New Roman" w:eastAsia="Times New Roman" w:hAnsi="Times New Roman"/>
          <w:b/>
          <w:bCs/>
          <w:sz w:val="20"/>
          <w:szCs w:val="20"/>
          <w:lang w:eastAsia="ru-RU"/>
        </w:rPr>
      </w:pPr>
    </w:p>
    <w:p w:rsidR="00C80203" w:rsidRPr="00C80203" w:rsidRDefault="00C80203" w:rsidP="00C80203">
      <w:pPr>
        <w:spacing w:after="0" w:line="240" w:lineRule="auto"/>
        <w:jc w:val="center"/>
        <w:outlineLvl w:val="0"/>
        <w:rPr>
          <w:rFonts w:ascii="Times New Roman" w:eastAsia="Times New Roman" w:hAnsi="Times New Roman"/>
          <w:bCs/>
          <w:sz w:val="18"/>
          <w:szCs w:val="20"/>
          <w:lang w:eastAsia="ru-RU"/>
        </w:rPr>
      </w:pPr>
      <w:r w:rsidRPr="00C80203">
        <w:rPr>
          <w:rFonts w:ascii="Times New Roman" w:eastAsia="Times New Roman" w:hAnsi="Times New Roman"/>
          <w:bCs/>
          <w:sz w:val="18"/>
          <w:szCs w:val="20"/>
          <w:lang w:eastAsia="ru-RU"/>
        </w:rPr>
        <w:t>БОГУЧАНСКИЙ РАЙОННЫЙ СОВЕТ ДЕПУТАТОВ</w:t>
      </w:r>
    </w:p>
    <w:p w:rsidR="00C80203" w:rsidRPr="00C80203" w:rsidRDefault="00C80203" w:rsidP="00C80203">
      <w:pPr>
        <w:spacing w:after="0" w:line="240" w:lineRule="auto"/>
        <w:jc w:val="center"/>
        <w:outlineLvl w:val="0"/>
        <w:rPr>
          <w:rFonts w:ascii="Times New Roman" w:eastAsia="Times New Roman" w:hAnsi="Times New Roman"/>
          <w:sz w:val="18"/>
          <w:szCs w:val="20"/>
          <w:lang w:eastAsia="ru-RU"/>
        </w:rPr>
      </w:pPr>
      <w:r w:rsidRPr="00C80203">
        <w:rPr>
          <w:rFonts w:ascii="Times New Roman" w:eastAsia="Times New Roman" w:hAnsi="Times New Roman"/>
          <w:sz w:val="18"/>
          <w:szCs w:val="20"/>
          <w:lang w:eastAsia="ru-RU"/>
        </w:rPr>
        <w:t>РЕШЕНИЕ</w:t>
      </w:r>
    </w:p>
    <w:p w:rsidR="00C80203" w:rsidRPr="00C80203" w:rsidRDefault="00C80203" w:rsidP="00C80203">
      <w:pPr>
        <w:spacing w:after="0" w:line="240" w:lineRule="auto"/>
        <w:jc w:val="center"/>
        <w:rPr>
          <w:rFonts w:ascii="Times New Roman" w:eastAsia="Times New Roman" w:hAnsi="Times New Roman"/>
          <w:bCs/>
          <w:sz w:val="20"/>
          <w:szCs w:val="20"/>
          <w:lang w:eastAsia="ru-RU"/>
        </w:rPr>
      </w:pPr>
      <w:r w:rsidRPr="00C80203">
        <w:rPr>
          <w:rFonts w:ascii="Times New Roman" w:eastAsia="Times New Roman" w:hAnsi="Times New Roman"/>
          <w:bCs/>
          <w:sz w:val="20"/>
          <w:szCs w:val="20"/>
          <w:lang w:eastAsia="ru-RU"/>
        </w:rPr>
        <w:t xml:space="preserve">28. 02 .2023                              </w:t>
      </w:r>
      <w:r>
        <w:rPr>
          <w:rFonts w:ascii="Times New Roman" w:eastAsia="Times New Roman" w:hAnsi="Times New Roman"/>
          <w:bCs/>
          <w:sz w:val="20"/>
          <w:szCs w:val="20"/>
          <w:lang w:eastAsia="ru-RU"/>
        </w:rPr>
        <w:t xml:space="preserve">  </w:t>
      </w:r>
      <w:r w:rsidRPr="00C80203">
        <w:rPr>
          <w:rFonts w:ascii="Times New Roman" w:eastAsia="Times New Roman" w:hAnsi="Times New Roman"/>
          <w:bCs/>
          <w:sz w:val="20"/>
          <w:szCs w:val="20"/>
          <w:lang w:eastAsia="ru-RU"/>
        </w:rPr>
        <w:t xml:space="preserve">  с. Богучаны                                   № 36/1-287</w:t>
      </w:r>
    </w:p>
    <w:p w:rsidR="00C80203" w:rsidRPr="00C80203" w:rsidRDefault="00C80203" w:rsidP="00C80203">
      <w:pPr>
        <w:spacing w:after="0" w:line="240" w:lineRule="auto"/>
        <w:jc w:val="center"/>
        <w:rPr>
          <w:rFonts w:ascii="Times New Roman" w:eastAsia="Times New Roman" w:hAnsi="Times New Roman"/>
          <w:color w:val="000000"/>
          <w:sz w:val="20"/>
          <w:szCs w:val="20"/>
          <w:lang w:eastAsia="ru-RU"/>
        </w:rPr>
      </w:pPr>
    </w:p>
    <w:p w:rsidR="00C80203" w:rsidRPr="00C80203" w:rsidRDefault="00C80203" w:rsidP="00C80203">
      <w:pPr>
        <w:spacing w:after="0" w:line="240" w:lineRule="auto"/>
        <w:jc w:val="center"/>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Об утверждении Порядка учета предложений по проекту решения Богучанского районного Совета депутатов «О внесении изменений и дополнений в Устав Богучанского района Красноярского края» и порядка участия граждан в его обсуждении</w:t>
      </w:r>
    </w:p>
    <w:p w:rsidR="00C80203" w:rsidRPr="00C80203" w:rsidRDefault="00C80203" w:rsidP="00C80203">
      <w:pPr>
        <w:spacing w:after="0" w:line="240" w:lineRule="auto"/>
        <w:jc w:val="both"/>
        <w:rPr>
          <w:rFonts w:ascii="Times New Roman" w:eastAsia="Times New Roman" w:hAnsi="Times New Roman"/>
          <w:color w:val="000000"/>
          <w:sz w:val="20"/>
          <w:szCs w:val="20"/>
          <w:lang w:eastAsia="ru-RU"/>
        </w:rPr>
      </w:pP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В целях обеспечения проведения процедуры обсуждения и принятия изменений и дополнений в Устав Богучанского района Красноярского края, руководствуясь статьями 28, 44 Федерального закона </w:t>
      </w:r>
      <w:hyperlink r:id="rId17" w:tgtFrame="_blank" w:history="1">
        <w:r w:rsidRPr="00C80203">
          <w:rPr>
            <w:rFonts w:ascii="Times New Roman" w:eastAsia="Times New Roman" w:hAnsi="Times New Roman"/>
            <w:sz w:val="20"/>
            <w:szCs w:val="20"/>
            <w:lang w:eastAsia="ru-RU"/>
          </w:rPr>
          <w:t>от 06 октября 2003 года №131-ФЗ</w:t>
        </w:r>
      </w:hyperlink>
      <w:r w:rsidRPr="00C80203">
        <w:rPr>
          <w:rFonts w:ascii="Times New Roman" w:eastAsia="Times New Roman" w:hAnsi="Times New Roman"/>
          <w:sz w:val="20"/>
          <w:szCs w:val="20"/>
          <w:lang w:eastAsia="ru-RU"/>
        </w:rPr>
        <w:t> </w:t>
      </w:r>
      <w:r w:rsidRPr="00C80203">
        <w:rPr>
          <w:rFonts w:ascii="Times New Roman" w:eastAsia="Times New Roman" w:hAnsi="Times New Roman"/>
          <w:color w:val="000000"/>
          <w:sz w:val="20"/>
          <w:szCs w:val="20"/>
          <w:lang w:eastAsia="ru-RU"/>
        </w:rPr>
        <w:t>«Об общих принципах организации местного самоуправления в Российской Федерации», статьями 21, 76, 77  </w:t>
      </w:r>
      <w:hyperlink r:id="rId18" w:tgtFrame="_blank" w:history="1">
        <w:r w:rsidRPr="00C80203">
          <w:rPr>
            <w:rFonts w:ascii="Times New Roman" w:eastAsia="Times New Roman" w:hAnsi="Times New Roman"/>
            <w:color w:val="000000"/>
            <w:sz w:val="20"/>
            <w:szCs w:val="20"/>
            <w:lang w:eastAsia="ru-RU"/>
          </w:rPr>
          <w:t>Устава</w:t>
        </w:r>
      </w:hyperlink>
      <w:r w:rsidRPr="00C80203">
        <w:rPr>
          <w:rFonts w:ascii="Times New Roman" w:eastAsia="Times New Roman" w:hAnsi="Times New Roman"/>
          <w:color w:val="000000"/>
          <w:sz w:val="20"/>
          <w:szCs w:val="20"/>
          <w:lang w:eastAsia="ru-RU"/>
        </w:rPr>
        <w:t> Богучанского района, Богучанский районный Совет депутатов РЕШИЛ:</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1. Утвердить Порядок учета предложений по проекту решения Богучанского районного Совета депутатов «О внесении изменений и дополнений в Устав Богучанского района Красноярского края» и порядок участия граждан в его обсуждении, согласно приложению к настоящему Решению.</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2.  Признать утратившим силу Решение Богучанского районного Совета депутатов от 24.08.2017 года №18/1-131 «О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3. Контроль за исполнением настоящего Решения возложить на постоянную комиссию по законности и муниципальной собственности (И.А. Калашников).</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 xml:space="preserve">4. </w:t>
      </w:r>
      <w:r w:rsidRPr="00C80203">
        <w:rPr>
          <w:rFonts w:ascii="Times New Roman" w:eastAsia="Times New Roman" w:hAnsi="Times New Roman"/>
          <w:sz w:val="20"/>
          <w:szCs w:val="20"/>
          <w:lang w:eastAsia="ru-RU"/>
        </w:rPr>
        <w:t xml:space="preserve">Настоящее Решение вступает в силу в день, следующий за днем его опубликования в Официальном вестнике Богучанского района, подлежит размещению на официальном сайте муниципального образования Богучанский район </w:t>
      </w:r>
      <w:r w:rsidRPr="00C80203">
        <w:rPr>
          <w:rFonts w:ascii="Times New Roman" w:eastAsia="Times New Roman" w:hAnsi="Times New Roman"/>
          <w:color w:val="000000"/>
          <w:sz w:val="20"/>
          <w:szCs w:val="20"/>
          <w:u w:val="single"/>
          <w:shd w:val="clear" w:color="auto" w:fill="FFFFFF"/>
          <w:lang w:eastAsia="ru-RU"/>
        </w:rPr>
        <w:t>http</w:t>
      </w:r>
      <w:r w:rsidRPr="00C80203">
        <w:rPr>
          <w:rFonts w:ascii="Times New Roman" w:eastAsia="Times New Roman" w:hAnsi="Times New Roman"/>
          <w:color w:val="000000"/>
          <w:sz w:val="20"/>
          <w:szCs w:val="20"/>
          <w:u w:val="single"/>
          <w:shd w:val="clear" w:color="auto" w:fill="FFFFFF"/>
          <w:lang w:val="en-US" w:eastAsia="ru-RU"/>
        </w:rPr>
        <w:t>s</w:t>
      </w:r>
      <w:r w:rsidRPr="00C80203">
        <w:rPr>
          <w:rFonts w:ascii="Times New Roman" w:eastAsia="Times New Roman" w:hAnsi="Times New Roman"/>
          <w:color w:val="000000"/>
          <w:sz w:val="20"/>
          <w:szCs w:val="20"/>
          <w:u w:val="single"/>
          <w:shd w:val="clear" w:color="auto" w:fill="FFFFFF"/>
          <w:lang w:eastAsia="ru-RU"/>
        </w:rPr>
        <w:t>://boguchansk</w:t>
      </w:r>
      <w:r w:rsidRPr="00C80203">
        <w:rPr>
          <w:rFonts w:ascii="Times New Roman" w:eastAsia="Times New Roman" w:hAnsi="Times New Roman"/>
          <w:color w:val="000000"/>
          <w:sz w:val="20"/>
          <w:szCs w:val="20"/>
          <w:u w:val="single"/>
          <w:shd w:val="clear" w:color="auto" w:fill="FFFFFF"/>
          <w:lang w:val="en-US" w:eastAsia="ru-RU"/>
        </w:rPr>
        <w:t>y</w:t>
      </w:r>
      <w:r w:rsidRPr="00C80203">
        <w:rPr>
          <w:rFonts w:ascii="Times New Roman" w:eastAsia="Times New Roman" w:hAnsi="Times New Roman"/>
          <w:color w:val="000000"/>
          <w:sz w:val="20"/>
          <w:szCs w:val="20"/>
          <w:u w:val="single"/>
          <w:shd w:val="clear" w:color="auto" w:fill="FFFFFF"/>
          <w:lang w:eastAsia="ru-RU"/>
        </w:rPr>
        <w:t>-ra</w:t>
      </w:r>
      <w:r w:rsidRPr="00C80203">
        <w:rPr>
          <w:rFonts w:ascii="Times New Roman" w:eastAsia="Times New Roman" w:hAnsi="Times New Roman"/>
          <w:color w:val="000000"/>
          <w:sz w:val="20"/>
          <w:szCs w:val="20"/>
          <w:u w:val="single"/>
          <w:shd w:val="clear" w:color="auto" w:fill="FFFFFF"/>
          <w:lang w:val="en-US" w:eastAsia="ru-RU"/>
        </w:rPr>
        <w:t>i</w:t>
      </w:r>
      <w:r w:rsidRPr="00C80203">
        <w:rPr>
          <w:rFonts w:ascii="Times New Roman" w:eastAsia="Times New Roman" w:hAnsi="Times New Roman"/>
          <w:color w:val="000000"/>
          <w:sz w:val="20"/>
          <w:szCs w:val="20"/>
          <w:u w:val="single"/>
          <w:shd w:val="clear" w:color="auto" w:fill="FFFFFF"/>
          <w:lang w:eastAsia="ru-RU"/>
        </w:rPr>
        <w:t>o</w:t>
      </w:r>
      <w:r w:rsidRPr="00C80203">
        <w:rPr>
          <w:rFonts w:ascii="Times New Roman" w:eastAsia="Times New Roman" w:hAnsi="Times New Roman"/>
          <w:color w:val="000000"/>
          <w:sz w:val="20"/>
          <w:szCs w:val="20"/>
          <w:u w:val="single"/>
          <w:shd w:val="clear" w:color="auto" w:fill="FFFFFF"/>
          <w:lang w:val="en-US" w:eastAsia="ru-RU"/>
        </w:rPr>
        <w:t>n</w:t>
      </w:r>
      <w:r w:rsidRPr="00C80203">
        <w:rPr>
          <w:rFonts w:ascii="Times New Roman" w:eastAsia="Times New Roman" w:hAnsi="Times New Roman"/>
          <w:color w:val="000000"/>
          <w:sz w:val="20"/>
          <w:szCs w:val="20"/>
          <w:u w:val="single"/>
          <w:lang w:eastAsia="ru-RU"/>
        </w:rPr>
        <w:t>.</w:t>
      </w:r>
      <w:r w:rsidRPr="00C80203">
        <w:rPr>
          <w:rFonts w:ascii="Times New Roman" w:eastAsia="Times New Roman" w:hAnsi="Times New Roman"/>
          <w:color w:val="000000"/>
          <w:sz w:val="20"/>
          <w:szCs w:val="20"/>
          <w:u w:val="single"/>
          <w:lang w:val="en-US" w:eastAsia="ru-RU"/>
        </w:rPr>
        <w:t>ru</w:t>
      </w:r>
      <w:r w:rsidRPr="00C80203">
        <w:rPr>
          <w:rFonts w:ascii="Times New Roman" w:eastAsia="Times New Roman" w:hAnsi="Times New Roman"/>
          <w:color w:val="000000"/>
          <w:sz w:val="20"/>
          <w:szCs w:val="20"/>
          <w:u w:val="single"/>
          <w:lang w:eastAsia="ru-RU"/>
        </w:rPr>
        <w:t>.</w:t>
      </w:r>
    </w:p>
    <w:tbl>
      <w:tblPr>
        <w:tblW w:w="10159" w:type="dxa"/>
        <w:tblInd w:w="-318" w:type="dxa"/>
        <w:tblLook w:val="04A0"/>
      </w:tblPr>
      <w:tblGrid>
        <w:gridCol w:w="5388"/>
        <w:gridCol w:w="4771"/>
      </w:tblGrid>
      <w:tr w:rsidR="00C80203" w:rsidRPr="00C80203" w:rsidTr="00DE2180">
        <w:tc>
          <w:tcPr>
            <w:tcW w:w="5388" w:type="dxa"/>
          </w:tcPr>
          <w:p w:rsidR="00C80203" w:rsidRPr="00C80203" w:rsidRDefault="00C80203" w:rsidP="00C80203">
            <w:pPr>
              <w:tabs>
                <w:tab w:val="left" w:pos="4111"/>
              </w:tabs>
              <w:spacing w:after="0" w:line="240" w:lineRule="auto"/>
              <w:ind w:right="599"/>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C80203" w:rsidRPr="00C80203" w:rsidRDefault="00C80203" w:rsidP="00C80203">
            <w:pPr>
              <w:tabs>
                <w:tab w:val="left" w:pos="4111"/>
              </w:tabs>
              <w:spacing w:after="0" w:line="240" w:lineRule="auto"/>
              <w:ind w:right="599"/>
              <w:rPr>
                <w:rFonts w:ascii="Times New Roman" w:eastAsia="Times New Roman" w:hAnsi="Times New Roman"/>
                <w:sz w:val="20"/>
                <w:szCs w:val="20"/>
                <w:lang w:eastAsia="ru-RU"/>
              </w:rPr>
            </w:pPr>
            <w:r w:rsidRPr="00C8020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C80203">
              <w:rPr>
                <w:rFonts w:ascii="Times New Roman" w:eastAsia="Times New Roman" w:hAnsi="Times New Roman"/>
                <w:sz w:val="20"/>
                <w:szCs w:val="20"/>
                <w:lang w:eastAsia="ru-RU"/>
              </w:rPr>
              <w:t>Председатель Богучанского</w:t>
            </w:r>
          </w:p>
          <w:p w:rsidR="00C80203" w:rsidRPr="00C80203" w:rsidRDefault="00C80203" w:rsidP="00C80203">
            <w:pPr>
              <w:tabs>
                <w:tab w:val="left" w:pos="4111"/>
              </w:tabs>
              <w:spacing w:after="0" w:line="240" w:lineRule="auto"/>
              <w:ind w:right="599" w:firstLine="318"/>
              <w:rPr>
                <w:rFonts w:ascii="Times New Roman" w:eastAsia="Times New Roman" w:hAnsi="Times New Roman"/>
                <w:sz w:val="20"/>
                <w:szCs w:val="20"/>
                <w:lang w:eastAsia="ru-RU"/>
              </w:rPr>
            </w:pPr>
            <w:r w:rsidRPr="00C80203">
              <w:rPr>
                <w:rFonts w:ascii="Times New Roman" w:eastAsia="Times New Roman" w:hAnsi="Times New Roman"/>
                <w:sz w:val="20"/>
                <w:szCs w:val="20"/>
                <w:lang w:eastAsia="ru-RU"/>
              </w:rPr>
              <w:t xml:space="preserve">районного Совета депутатов </w:t>
            </w:r>
          </w:p>
          <w:p w:rsidR="00C80203" w:rsidRPr="00C80203" w:rsidRDefault="00C80203" w:rsidP="00C80203">
            <w:pPr>
              <w:spacing w:after="0" w:line="240" w:lineRule="auto"/>
              <w:ind w:firstLine="318"/>
              <w:rPr>
                <w:rFonts w:ascii="Times New Roman" w:eastAsia="Times New Roman" w:hAnsi="Times New Roman"/>
                <w:sz w:val="20"/>
                <w:szCs w:val="20"/>
                <w:lang w:eastAsia="ru-RU"/>
              </w:rPr>
            </w:pPr>
            <w:r w:rsidRPr="00C80203">
              <w:rPr>
                <w:rFonts w:ascii="Times New Roman" w:eastAsia="Times New Roman" w:hAnsi="Times New Roman"/>
                <w:sz w:val="20"/>
                <w:szCs w:val="20"/>
                <w:lang w:eastAsia="ru-RU"/>
              </w:rPr>
              <w:t>О. А. Шишкова</w:t>
            </w:r>
          </w:p>
          <w:p w:rsidR="00C80203" w:rsidRPr="00C80203" w:rsidRDefault="00C80203" w:rsidP="00C80203">
            <w:pPr>
              <w:spacing w:after="0" w:line="240" w:lineRule="auto"/>
              <w:rPr>
                <w:rFonts w:ascii="Times New Roman" w:eastAsia="Times New Roman" w:hAnsi="Times New Roman"/>
                <w:sz w:val="20"/>
                <w:szCs w:val="20"/>
                <w:lang w:eastAsia="ru-RU"/>
              </w:rPr>
            </w:pPr>
            <w:r w:rsidRPr="00C80203">
              <w:rPr>
                <w:rFonts w:ascii="Times New Roman" w:eastAsia="Times New Roman" w:hAnsi="Times New Roman"/>
                <w:sz w:val="20"/>
                <w:szCs w:val="20"/>
                <w:lang w:eastAsia="ru-RU"/>
              </w:rPr>
              <w:t xml:space="preserve">     _________________          </w:t>
            </w:r>
          </w:p>
          <w:p w:rsidR="00C80203" w:rsidRPr="00C80203" w:rsidRDefault="00C80203" w:rsidP="00C80203">
            <w:pPr>
              <w:spacing w:after="0" w:line="240" w:lineRule="auto"/>
              <w:rPr>
                <w:rFonts w:ascii="Times New Roman" w:eastAsia="Times New Roman" w:hAnsi="Times New Roman"/>
                <w:sz w:val="20"/>
                <w:szCs w:val="20"/>
                <w:lang w:eastAsia="ru-RU"/>
              </w:rPr>
            </w:pPr>
            <w:r w:rsidRPr="00C80203">
              <w:rPr>
                <w:rFonts w:ascii="Times New Roman" w:eastAsia="Times New Roman" w:hAnsi="Times New Roman"/>
                <w:sz w:val="20"/>
                <w:szCs w:val="20"/>
                <w:lang w:eastAsia="ru-RU"/>
              </w:rPr>
              <w:t xml:space="preserve">    «___»____________2023 г.</w:t>
            </w:r>
          </w:p>
        </w:tc>
        <w:tc>
          <w:tcPr>
            <w:tcW w:w="4771" w:type="dxa"/>
          </w:tcPr>
          <w:p w:rsidR="00C80203" w:rsidRPr="00C80203" w:rsidRDefault="00C80203" w:rsidP="00C80203">
            <w:pPr>
              <w:spacing w:after="0" w:line="240" w:lineRule="auto"/>
              <w:rPr>
                <w:rFonts w:eastAsia="Times New Roman"/>
                <w:sz w:val="20"/>
                <w:szCs w:val="20"/>
                <w:lang w:eastAsia="ru-RU"/>
              </w:rPr>
            </w:pPr>
            <w:r w:rsidRPr="00C80203">
              <w:rPr>
                <w:rFonts w:eastAsia="Times New Roman"/>
                <w:sz w:val="20"/>
                <w:szCs w:val="20"/>
                <w:lang w:eastAsia="ru-RU"/>
              </w:rPr>
              <w:t xml:space="preserve">    </w:t>
            </w:r>
          </w:p>
          <w:p w:rsidR="00C80203" w:rsidRPr="00C80203" w:rsidRDefault="00C80203" w:rsidP="00C80203">
            <w:pPr>
              <w:spacing w:after="0" w:line="240" w:lineRule="auto"/>
              <w:rPr>
                <w:rFonts w:ascii="Times New Roman" w:eastAsia="Times New Roman" w:hAnsi="Times New Roman"/>
                <w:sz w:val="20"/>
                <w:szCs w:val="20"/>
                <w:lang w:eastAsia="ru-RU"/>
              </w:rPr>
            </w:pPr>
            <w:r w:rsidRPr="00C80203">
              <w:rPr>
                <w:rFonts w:eastAsia="Times New Roman"/>
                <w:sz w:val="20"/>
                <w:szCs w:val="20"/>
                <w:lang w:eastAsia="ru-RU"/>
              </w:rPr>
              <w:t xml:space="preserve">     </w:t>
            </w:r>
            <w:r w:rsidRPr="00C80203">
              <w:rPr>
                <w:rFonts w:ascii="Times New Roman" w:eastAsia="Times New Roman" w:hAnsi="Times New Roman"/>
                <w:sz w:val="20"/>
                <w:szCs w:val="20"/>
                <w:lang w:eastAsia="ru-RU"/>
              </w:rPr>
              <w:t xml:space="preserve">Глава </w:t>
            </w:r>
          </w:p>
          <w:p w:rsidR="00C80203" w:rsidRPr="00C80203" w:rsidRDefault="00C80203" w:rsidP="00C80203">
            <w:pPr>
              <w:spacing w:after="0" w:line="240" w:lineRule="auto"/>
              <w:ind w:firstLine="317"/>
              <w:rPr>
                <w:rFonts w:ascii="Times New Roman" w:eastAsia="Times New Roman" w:hAnsi="Times New Roman"/>
                <w:sz w:val="20"/>
                <w:szCs w:val="20"/>
                <w:lang w:eastAsia="ru-RU"/>
              </w:rPr>
            </w:pPr>
            <w:r w:rsidRPr="00C80203">
              <w:rPr>
                <w:rFonts w:ascii="Times New Roman" w:eastAsia="Times New Roman" w:hAnsi="Times New Roman"/>
                <w:sz w:val="20"/>
                <w:szCs w:val="20"/>
                <w:lang w:eastAsia="ru-RU"/>
              </w:rPr>
              <w:t xml:space="preserve">Богучанского района </w:t>
            </w:r>
          </w:p>
          <w:p w:rsidR="00C80203" w:rsidRPr="00C80203" w:rsidRDefault="00C80203" w:rsidP="00C80203">
            <w:pPr>
              <w:spacing w:after="0" w:line="240" w:lineRule="auto"/>
              <w:ind w:firstLine="317"/>
              <w:rPr>
                <w:rFonts w:ascii="Times New Roman" w:eastAsia="Times New Roman" w:hAnsi="Times New Roman"/>
                <w:sz w:val="20"/>
                <w:szCs w:val="20"/>
                <w:lang w:eastAsia="ru-RU"/>
              </w:rPr>
            </w:pPr>
            <w:r w:rsidRPr="00C80203">
              <w:rPr>
                <w:rFonts w:ascii="Times New Roman" w:eastAsia="Times New Roman" w:hAnsi="Times New Roman"/>
                <w:sz w:val="20"/>
                <w:szCs w:val="20"/>
                <w:lang w:eastAsia="ru-RU"/>
              </w:rPr>
              <w:t>А. С. Медведев</w:t>
            </w:r>
          </w:p>
          <w:p w:rsidR="00C80203" w:rsidRPr="00C80203" w:rsidRDefault="00C80203" w:rsidP="00C80203">
            <w:pPr>
              <w:spacing w:after="0" w:line="240" w:lineRule="auto"/>
              <w:rPr>
                <w:rFonts w:ascii="Times New Roman" w:eastAsia="Times New Roman" w:hAnsi="Times New Roman"/>
                <w:sz w:val="20"/>
                <w:szCs w:val="20"/>
                <w:lang w:eastAsia="ru-RU"/>
              </w:rPr>
            </w:pPr>
            <w:r w:rsidRPr="00C80203">
              <w:rPr>
                <w:rFonts w:ascii="Times New Roman" w:eastAsia="Times New Roman" w:hAnsi="Times New Roman"/>
                <w:sz w:val="20"/>
                <w:szCs w:val="20"/>
                <w:lang w:eastAsia="ru-RU"/>
              </w:rPr>
              <w:t xml:space="preserve">     _________________</w:t>
            </w:r>
          </w:p>
          <w:p w:rsidR="00C80203" w:rsidRPr="00C80203" w:rsidRDefault="00C80203" w:rsidP="00C80203">
            <w:pPr>
              <w:spacing w:after="0" w:line="240" w:lineRule="auto"/>
              <w:rPr>
                <w:rFonts w:eastAsia="Times New Roman"/>
                <w:sz w:val="20"/>
                <w:szCs w:val="20"/>
                <w:lang w:eastAsia="ru-RU"/>
              </w:rPr>
            </w:pPr>
            <w:r w:rsidRPr="00C80203">
              <w:rPr>
                <w:rFonts w:ascii="Times New Roman" w:eastAsia="Times New Roman" w:hAnsi="Times New Roman"/>
                <w:sz w:val="20"/>
                <w:szCs w:val="20"/>
                <w:lang w:eastAsia="ru-RU"/>
              </w:rPr>
              <w:t xml:space="preserve">    «___» ____________2023 г.</w:t>
            </w:r>
          </w:p>
        </w:tc>
      </w:tr>
    </w:tbl>
    <w:p w:rsidR="00C80203" w:rsidRDefault="00C80203" w:rsidP="00C80203">
      <w:pPr>
        <w:spacing w:after="0" w:line="240" w:lineRule="auto"/>
        <w:ind w:firstLine="5103"/>
        <w:rPr>
          <w:rFonts w:ascii="Times New Roman" w:eastAsia="Times New Roman" w:hAnsi="Times New Roman"/>
          <w:sz w:val="20"/>
          <w:szCs w:val="20"/>
          <w:lang w:val="en-US" w:eastAsia="ru-RU"/>
        </w:rPr>
      </w:pPr>
      <w:r w:rsidRPr="00C80203">
        <w:rPr>
          <w:rFonts w:ascii="Times New Roman" w:eastAsia="Times New Roman" w:hAnsi="Times New Roman"/>
          <w:sz w:val="20"/>
          <w:szCs w:val="20"/>
          <w:lang w:eastAsia="ru-RU"/>
        </w:rPr>
        <w:t xml:space="preserve">  </w:t>
      </w:r>
    </w:p>
    <w:p w:rsidR="007E15D0" w:rsidRDefault="007E15D0" w:rsidP="00C80203">
      <w:pPr>
        <w:spacing w:after="0" w:line="240" w:lineRule="auto"/>
        <w:ind w:firstLine="5103"/>
        <w:rPr>
          <w:rFonts w:ascii="Times New Roman" w:eastAsia="Times New Roman" w:hAnsi="Times New Roman"/>
          <w:sz w:val="20"/>
          <w:szCs w:val="20"/>
          <w:lang w:val="en-US" w:eastAsia="ru-RU"/>
        </w:rPr>
      </w:pPr>
    </w:p>
    <w:p w:rsidR="007E15D0" w:rsidRPr="007E15D0" w:rsidRDefault="007E15D0" w:rsidP="00C80203">
      <w:pPr>
        <w:spacing w:after="0" w:line="240" w:lineRule="auto"/>
        <w:ind w:firstLine="5103"/>
        <w:rPr>
          <w:rFonts w:ascii="Times New Roman" w:eastAsia="Times New Roman" w:hAnsi="Times New Roman"/>
          <w:sz w:val="20"/>
          <w:szCs w:val="20"/>
          <w:lang w:val="en-US" w:eastAsia="ru-RU"/>
        </w:rPr>
      </w:pPr>
    </w:p>
    <w:p w:rsidR="00C80203" w:rsidRPr="00C80203" w:rsidRDefault="00C80203" w:rsidP="00C80203">
      <w:pPr>
        <w:spacing w:after="0" w:line="240" w:lineRule="auto"/>
        <w:ind w:firstLine="5103"/>
        <w:jc w:val="right"/>
        <w:rPr>
          <w:rFonts w:ascii="Times New Roman" w:eastAsia="Times New Roman" w:hAnsi="Times New Roman"/>
          <w:sz w:val="18"/>
          <w:szCs w:val="20"/>
          <w:lang w:eastAsia="ru-RU"/>
        </w:rPr>
      </w:pPr>
      <w:r w:rsidRPr="00C80203">
        <w:rPr>
          <w:rFonts w:ascii="Times New Roman" w:eastAsia="Times New Roman" w:hAnsi="Times New Roman"/>
          <w:sz w:val="18"/>
          <w:szCs w:val="20"/>
          <w:lang w:eastAsia="ru-RU"/>
        </w:rPr>
        <w:lastRenderedPageBreak/>
        <w:t xml:space="preserve">  Приложение </w:t>
      </w:r>
    </w:p>
    <w:p w:rsidR="00C80203" w:rsidRPr="00C80203" w:rsidRDefault="00C80203" w:rsidP="00C80203">
      <w:pPr>
        <w:spacing w:after="0" w:line="240" w:lineRule="auto"/>
        <w:ind w:left="142" w:firstLine="5103"/>
        <w:jc w:val="right"/>
        <w:rPr>
          <w:rFonts w:ascii="Times New Roman" w:eastAsia="Times New Roman" w:hAnsi="Times New Roman"/>
          <w:sz w:val="18"/>
          <w:szCs w:val="20"/>
          <w:lang w:eastAsia="ru-RU"/>
        </w:rPr>
      </w:pPr>
      <w:r w:rsidRPr="00C80203">
        <w:rPr>
          <w:rFonts w:ascii="Times New Roman" w:eastAsia="Times New Roman" w:hAnsi="Times New Roman"/>
          <w:sz w:val="18"/>
          <w:szCs w:val="20"/>
          <w:lang w:eastAsia="ru-RU"/>
        </w:rPr>
        <w:t xml:space="preserve">к  Решению Богучанского </w:t>
      </w:r>
    </w:p>
    <w:p w:rsidR="00C80203" w:rsidRPr="00C80203" w:rsidRDefault="00C80203" w:rsidP="00C80203">
      <w:pPr>
        <w:spacing w:after="0" w:line="240" w:lineRule="auto"/>
        <w:ind w:left="142" w:firstLine="5103"/>
        <w:jc w:val="right"/>
        <w:rPr>
          <w:rFonts w:ascii="Times New Roman" w:eastAsia="Times New Roman" w:hAnsi="Times New Roman"/>
          <w:sz w:val="18"/>
          <w:szCs w:val="20"/>
          <w:lang w:eastAsia="ru-RU"/>
        </w:rPr>
      </w:pPr>
      <w:r w:rsidRPr="00C80203">
        <w:rPr>
          <w:rFonts w:ascii="Times New Roman" w:eastAsia="Times New Roman" w:hAnsi="Times New Roman"/>
          <w:sz w:val="18"/>
          <w:szCs w:val="20"/>
          <w:lang w:eastAsia="ru-RU"/>
        </w:rPr>
        <w:t xml:space="preserve">районного Совета депутатов </w:t>
      </w:r>
    </w:p>
    <w:p w:rsidR="00C80203" w:rsidRPr="00C80203" w:rsidRDefault="00C80203" w:rsidP="00C80203">
      <w:pPr>
        <w:spacing w:after="0" w:line="240" w:lineRule="auto"/>
        <w:ind w:left="142" w:firstLine="5103"/>
        <w:jc w:val="right"/>
        <w:rPr>
          <w:rFonts w:ascii="Times New Roman" w:eastAsia="Times New Roman" w:hAnsi="Times New Roman"/>
          <w:sz w:val="18"/>
          <w:szCs w:val="20"/>
          <w:u w:val="single"/>
          <w:lang w:eastAsia="ru-RU"/>
        </w:rPr>
      </w:pPr>
      <w:r w:rsidRPr="00C80203">
        <w:rPr>
          <w:rFonts w:ascii="Times New Roman" w:eastAsia="Times New Roman" w:hAnsi="Times New Roman"/>
          <w:sz w:val="18"/>
          <w:szCs w:val="20"/>
          <w:lang w:eastAsia="ru-RU"/>
        </w:rPr>
        <w:t>от «28» февраля 2023 № 36/1-287</w:t>
      </w:r>
    </w:p>
    <w:p w:rsidR="00C80203" w:rsidRPr="00C80203" w:rsidRDefault="00C80203" w:rsidP="00C80203">
      <w:pPr>
        <w:spacing w:after="0" w:line="240" w:lineRule="auto"/>
        <w:jc w:val="right"/>
        <w:rPr>
          <w:rFonts w:ascii="Times New Roman" w:eastAsia="Times New Roman" w:hAnsi="Times New Roman"/>
          <w:color w:val="000000"/>
          <w:sz w:val="18"/>
          <w:szCs w:val="20"/>
          <w:lang w:eastAsia="ru-RU"/>
        </w:rPr>
      </w:pPr>
    </w:p>
    <w:p w:rsidR="00C80203" w:rsidRPr="00C80203" w:rsidRDefault="00C80203" w:rsidP="00C80203">
      <w:pPr>
        <w:spacing w:after="0" w:line="240" w:lineRule="auto"/>
        <w:rPr>
          <w:rFonts w:ascii="Times New Roman" w:eastAsia="Times New Roman" w:hAnsi="Times New Roman"/>
          <w:bCs/>
          <w:color w:val="000000"/>
          <w:sz w:val="20"/>
          <w:szCs w:val="20"/>
          <w:lang w:eastAsia="ru-RU"/>
        </w:rPr>
      </w:pPr>
    </w:p>
    <w:p w:rsidR="00C80203" w:rsidRPr="00C80203" w:rsidRDefault="00C80203" w:rsidP="00C80203">
      <w:pPr>
        <w:spacing w:after="0" w:line="240" w:lineRule="auto"/>
        <w:jc w:val="center"/>
        <w:rPr>
          <w:rFonts w:ascii="Times New Roman" w:eastAsia="Times New Roman" w:hAnsi="Times New Roman"/>
          <w:bCs/>
          <w:color w:val="000000"/>
          <w:sz w:val="18"/>
          <w:szCs w:val="20"/>
          <w:lang w:eastAsia="ru-RU"/>
        </w:rPr>
      </w:pPr>
      <w:r w:rsidRPr="00C80203">
        <w:rPr>
          <w:rFonts w:ascii="Times New Roman" w:eastAsia="Times New Roman" w:hAnsi="Times New Roman"/>
          <w:bCs/>
          <w:color w:val="000000"/>
          <w:sz w:val="18"/>
          <w:szCs w:val="20"/>
          <w:lang w:eastAsia="ru-RU"/>
        </w:rPr>
        <w:t xml:space="preserve">ПОРЯДОК УЧЕТА ПРЕДЛОЖЕНИЙ ПО ПРОЕКТУ РЕШЕНИЯ БОГУЧАНСКОГО РАЙОННОГО СОВЕТА ДЕПУТАТОВ «О ВНЕСЕНИИ ИЗМЕНЕНИЙ И ДОПОЛНЕНИЙ </w:t>
      </w:r>
    </w:p>
    <w:p w:rsidR="00C80203" w:rsidRPr="00C80203" w:rsidRDefault="00C80203" w:rsidP="00C80203">
      <w:pPr>
        <w:spacing w:after="0" w:line="240" w:lineRule="auto"/>
        <w:ind w:right="-143"/>
        <w:jc w:val="center"/>
        <w:rPr>
          <w:rFonts w:ascii="Times New Roman" w:eastAsia="Times New Roman" w:hAnsi="Times New Roman"/>
          <w:bCs/>
          <w:color w:val="000000"/>
          <w:sz w:val="18"/>
          <w:szCs w:val="20"/>
          <w:lang w:eastAsia="ru-RU"/>
        </w:rPr>
      </w:pPr>
      <w:r w:rsidRPr="00C80203">
        <w:rPr>
          <w:rFonts w:ascii="Times New Roman" w:eastAsia="Times New Roman" w:hAnsi="Times New Roman"/>
          <w:bCs/>
          <w:color w:val="000000"/>
          <w:sz w:val="18"/>
          <w:szCs w:val="20"/>
          <w:lang w:eastAsia="ru-RU"/>
        </w:rPr>
        <w:t xml:space="preserve">В УСТАВ БОГУЧАНСКОГО РАЙОНА КРАСНОЯРСКОГО КРАЯ» </w:t>
      </w:r>
    </w:p>
    <w:p w:rsidR="00C80203" w:rsidRPr="00C80203" w:rsidRDefault="00C80203" w:rsidP="00C80203">
      <w:pPr>
        <w:spacing w:after="0" w:line="240" w:lineRule="auto"/>
        <w:jc w:val="center"/>
        <w:rPr>
          <w:rFonts w:ascii="Times New Roman" w:eastAsia="Times New Roman" w:hAnsi="Times New Roman"/>
          <w:bCs/>
          <w:color w:val="000000"/>
          <w:sz w:val="18"/>
          <w:szCs w:val="20"/>
          <w:lang w:eastAsia="ru-RU"/>
        </w:rPr>
      </w:pPr>
      <w:r w:rsidRPr="00C80203">
        <w:rPr>
          <w:rFonts w:ascii="Times New Roman" w:eastAsia="Times New Roman" w:hAnsi="Times New Roman"/>
          <w:bCs/>
          <w:color w:val="000000"/>
          <w:sz w:val="18"/>
          <w:szCs w:val="20"/>
          <w:lang w:eastAsia="ru-RU"/>
        </w:rPr>
        <w:t>И ПОРЯДОК УЧАСТИЯ ГРАЖДАН В ЕГО ОБСУЖДЕНИИ</w:t>
      </w:r>
    </w:p>
    <w:p w:rsidR="00C80203" w:rsidRPr="00C80203" w:rsidRDefault="00C80203" w:rsidP="00C80203">
      <w:pPr>
        <w:spacing w:after="0" w:line="240" w:lineRule="auto"/>
        <w:jc w:val="both"/>
        <w:rPr>
          <w:rFonts w:ascii="Arial" w:eastAsia="Times New Roman" w:hAnsi="Arial" w:cs="Arial"/>
          <w:color w:val="000000"/>
          <w:sz w:val="20"/>
          <w:szCs w:val="20"/>
          <w:lang w:eastAsia="ru-RU"/>
        </w:rPr>
      </w:pP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1. Настоящий Порядок разработан в соответствии с требованиями Федерального закона от 06.10.2006 № 131-ФЗ «Об общих принципах организации местного самоуправления в Российской Федерации», пункта 3 статьи 76 Устава Богучанского района и направлен на реализацию прав жителей муниципального образования Богучанский район на осуществление местного самоуправления посредством участия в обсуждении проекта решения Богучанского районного Совета депутатов (далее - районный Совет депутатов) о внесении изменений и дополнений в Устав Богучанского района Красноярского края (далее - Проект решения).</w:t>
      </w:r>
    </w:p>
    <w:p w:rsidR="00C80203" w:rsidRPr="00C80203" w:rsidRDefault="00C80203" w:rsidP="00C80203">
      <w:pPr>
        <w:spacing w:after="0" w:line="240" w:lineRule="auto"/>
        <w:ind w:firstLine="709"/>
        <w:jc w:val="both"/>
        <w:rPr>
          <w:rFonts w:ascii="Arial" w:eastAsia="Times New Roman" w:hAnsi="Arial" w:cs="Arial"/>
          <w:color w:val="000000"/>
          <w:sz w:val="20"/>
          <w:szCs w:val="20"/>
          <w:lang w:eastAsia="ru-RU"/>
        </w:rPr>
      </w:pPr>
      <w:r w:rsidRPr="00C80203">
        <w:rPr>
          <w:rFonts w:ascii="Times New Roman" w:eastAsia="Times New Roman" w:hAnsi="Times New Roman"/>
          <w:color w:val="000000"/>
          <w:sz w:val="20"/>
          <w:szCs w:val="20"/>
          <w:lang w:eastAsia="ru-RU"/>
        </w:rPr>
        <w:t>2.</w:t>
      </w:r>
      <w:r w:rsidRPr="00C80203">
        <w:rPr>
          <w:rFonts w:ascii="Arial" w:eastAsia="Times New Roman" w:hAnsi="Arial" w:cs="Arial"/>
          <w:color w:val="000000"/>
          <w:sz w:val="20"/>
          <w:szCs w:val="20"/>
          <w:lang w:eastAsia="ru-RU"/>
        </w:rPr>
        <w:t xml:space="preserve"> </w:t>
      </w:r>
      <w:r w:rsidRPr="00C80203">
        <w:rPr>
          <w:rFonts w:ascii="Times New Roman" w:eastAsia="Times New Roman" w:hAnsi="Times New Roman"/>
          <w:color w:val="000000"/>
          <w:sz w:val="20"/>
          <w:szCs w:val="20"/>
          <w:lang w:eastAsia="ru-RU"/>
        </w:rPr>
        <w:t>Проект решения подлежит публикации в Официальном вестнике Богучанского района не позднее, чем за 30 дней до дня рассмотрения его на заседании районного Совета депутатов и размещается на официальном сайте муниципального образования Богучанский район в информационно-телекоммуникационной сети «Интернет» (</w:t>
      </w:r>
      <w:r w:rsidRPr="00C80203">
        <w:rPr>
          <w:rFonts w:ascii="Times New Roman" w:eastAsia="Times New Roman" w:hAnsi="Times New Roman"/>
          <w:color w:val="000000"/>
          <w:sz w:val="20"/>
          <w:szCs w:val="20"/>
          <w:u w:val="single"/>
          <w:shd w:val="clear" w:color="auto" w:fill="FFFFFF"/>
          <w:lang w:eastAsia="ru-RU"/>
        </w:rPr>
        <w:t>http</w:t>
      </w:r>
      <w:r w:rsidRPr="00C80203">
        <w:rPr>
          <w:rFonts w:ascii="Times New Roman" w:eastAsia="Times New Roman" w:hAnsi="Times New Roman"/>
          <w:color w:val="000000"/>
          <w:sz w:val="20"/>
          <w:szCs w:val="20"/>
          <w:u w:val="single"/>
          <w:shd w:val="clear" w:color="auto" w:fill="FFFFFF"/>
          <w:lang w:val="en-US" w:eastAsia="ru-RU"/>
        </w:rPr>
        <w:t>s</w:t>
      </w:r>
      <w:r w:rsidRPr="00C80203">
        <w:rPr>
          <w:rFonts w:ascii="Times New Roman" w:eastAsia="Times New Roman" w:hAnsi="Times New Roman"/>
          <w:color w:val="000000"/>
          <w:sz w:val="20"/>
          <w:szCs w:val="20"/>
          <w:u w:val="single"/>
          <w:shd w:val="clear" w:color="auto" w:fill="FFFFFF"/>
          <w:lang w:eastAsia="ru-RU"/>
        </w:rPr>
        <w:t>://boguchansk</w:t>
      </w:r>
      <w:r w:rsidRPr="00C80203">
        <w:rPr>
          <w:rFonts w:ascii="Times New Roman" w:eastAsia="Times New Roman" w:hAnsi="Times New Roman"/>
          <w:color w:val="000000"/>
          <w:sz w:val="20"/>
          <w:szCs w:val="20"/>
          <w:u w:val="single"/>
          <w:shd w:val="clear" w:color="auto" w:fill="FFFFFF"/>
          <w:lang w:val="en-US" w:eastAsia="ru-RU"/>
        </w:rPr>
        <w:t>y</w:t>
      </w:r>
      <w:r w:rsidRPr="00C80203">
        <w:rPr>
          <w:rFonts w:ascii="Times New Roman" w:eastAsia="Times New Roman" w:hAnsi="Times New Roman"/>
          <w:color w:val="000000"/>
          <w:sz w:val="20"/>
          <w:szCs w:val="20"/>
          <w:u w:val="single"/>
          <w:shd w:val="clear" w:color="auto" w:fill="FFFFFF"/>
          <w:lang w:eastAsia="ru-RU"/>
        </w:rPr>
        <w:t>-ra</w:t>
      </w:r>
      <w:r w:rsidRPr="00C80203">
        <w:rPr>
          <w:rFonts w:ascii="Times New Roman" w:eastAsia="Times New Roman" w:hAnsi="Times New Roman"/>
          <w:color w:val="000000"/>
          <w:sz w:val="20"/>
          <w:szCs w:val="20"/>
          <w:u w:val="single"/>
          <w:shd w:val="clear" w:color="auto" w:fill="FFFFFF"/>
          <w:lang w:val="en-US" w:eastAsia="ru-RU"/>
        </w:rPr>
        <w:t>i</w:t>
      </w:r>
      <w:r w:rsidRPr="00C80203">
        <w:rPr>
          <w:rFonts w:ascii="Times New Roman" w:eastAsia="Times New Roman" w:hAnsi="Times New Roman"/>
          <w:color w:val="000000"/>
          <w:sz w:val="20"/>
          <w:szCs w:val="20"/>
          <w:u w:val="single"/>
          <w:shd w:val="clear" w:color="auto" w:fill="FFFFFF"/>
          <w:lang w:eastAsia="ru-RU"/>
        </w:rPr>
        <w:t>o</w:t>
      </w:r>
      <w:r w:rsidRPr="00C80203">
        <w:rPr>
          <w:rFonts w:ascii="Times New Roman" w:eastAsia="Times New Roman" w:hAnsi="Times New Roman"/>
          <w:color w:val="000000"/>
          <w:sz w:val="20"/>
          <w:szCs w:val="20"/>
          <w:u w:val="single"/>
          <w:shd w:val="clear" w:color="auto" w:fill="FFFFFF"/>
          <w:lang w:val="en-US" w:eastAsia="ru-RU"/>
        </w:rPr>
        <w:t>n</w:t>
      </w:r>
      <w:r w:rsidRPr="00C80203">
        <w:rPr>
          <w:rFonts w:ascii="Times New Roman" w:eastAsia="Times New Roman" w:hAnsi="Times New Roman"/>
          <w:color w:val="000000"/>
          <w:sz w:val="20"/>
          <w:szCs w:val="20"/>
          <w:u w:val="single"/>
          <w:lang w:eastAsia="ru-RU"/>
        </w:rPr>
        <w:t>.</w:t>
      </w:r>
      <w:r w:rsidRPr="00C80203">
        <w:rPr>
          <w:rFonts w:ascii="Times New Roman" w:eastAsia="Times New Roman" w:hAnsi="Times New Roman"/>
          <w:color w:val="000000"/>
          <w:sz w:val="20"/>
          <w:szCs w:val="20"/>
          <w:u w:val="single"/>
          <w:lang w:val="en-US" w:eastAsia="ru-RU"/>
        </w:rPr>
        <w:t>ru</w:t>
      </w:r>
      <w:r w:rsidRPr="00C80203">
        <w:rPr>
          <w:rFonts w:ascii="Times New Roman" w:eastAsia="Times New Roman" w:hAnsi="Times New Roman"/>
          <w:color w:val="000000"/>
          <w:sz w:val="20"/>
          <w:szCs w:val="20"/>
          <w:lang w:eastAsia="ru-RU"/>
        </w:rPr>
        <w:t>) одновременно с опубликованием настоящего Порядка.</w:t>
      </w:r>
      <w:r w:rsidRPr="00C80203">
        <w:rPr>
          <w:rFonts w:ascii="Arial" w:eastAsia="Times New Roman" w:hAnsi="Arial" w:cs="Arial"/>
          <w:color w:val="000000"/>
          <w:sz w:val="20"/>
          <w:szCs w:val="20"/>
          <w:lang w:eastAsia="ru-RU"/>
        </w:rPr>
        <w:t xml:space="preserve"> </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3. Не требуется официальное опубликование настоящего Порядка в случае, когда в Устав Богучанского района вносятся изменения в форме точного воспроизведения положений </w:t>
      </w:r>
      <w:hyperlink r:id="rId19" w:tgtFrame="_blank" w:history="1">
        <w:r w:rsidRPr="00C80203">
          <w:rPr>
            <w:rFonts w:ascii="Times New Roman" w:eastAsia="Times New Roman" w:hAnsi="Times New Roman"/>
            <w:sz w:val="20"/>
            <w:szCs w:val="20"/>
            <w:lang w:eastAsia="ru-RU"/>
          </w:rPr>
          <w:t>Конституции Российской Федерации</w:t>
        </w:r>
      </w:hyperlink>
      <w:r w:rsidRPr="00C80203">
        <w:rPr>
          <w:rFonts w:ascii="Times New Roman" w:eastAsia="Times New Roman" w:hAnsi="Times New Roman"/>
          <w:sz w:val="20"/>
          <w:szCs w:val="20"/>
          <w:lang w:eastAsia="ru-RU"/>
        </w:rPr>
        <w:t xml:space="preserve">, </w:t>
      </w:r>
      <w:r w:rsidRPr="00C80203">
        <w:rPr>
          <w:rFonts w:ascii="Times New Roman" w:eastAsia="Times New Roman" w:hAnsi="Times New Roman"/>
          <w:color w:val="000000"/>
          <w:sz w:val="20"/>
          <w:szCs w:val="20"/>
          <w:lang w:eastAsia="ru-RU"/>
        </w:rPr>
        <w:t>федеральных законов, Устава или законов Красноярского края в целях приведения Устава района в соответствие с этими нормативными правовыми актами.</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4. Предложения по Проекту решения могут вноситься главой Богучанского района, депутатами Совета депутатов Богучанского района, жителями Богучанского района, обладающими избирательным правом.</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5.  Предложения по Проекту решения оформляются в письменном виде и представляются в районный Совет депутатов в течение десяти дней со дня его официального опубликования одним из следующих способов:</w:t>
      </w:r>
    </w:p>
    <w:p w:rsidR="00C80203" w:rsidRPr="00C80203" w:rsidRDefault="00C80203" w:rsidP="00C80203">
      <w:pPr>
        <w:spacing w:after="0" w:line="240" w:lineRule="auto"/>
        <w:ind w:firstLine="709"/>
        <w:jc w:val="both"/>
        <w:rPr>
          <w:rFonts w:ascii="Times New Roman" w:eastAsia="Times New Roman" w:hAnsi="Times New Roman"/>
          <w:sz w:val="20"/>
          <w:szCs w:val="20"/>
          <w:lang w:eastAsia="ru-RU"/>
        </w:rPr>
      </w:pPr>
      <w:r w:rsidRPr="00C80203">
        <w:rPr>
          <w:rFonts w:ascii="Times New Roman" w:eastAsia="Times New Roman" w:hAnsi="Times New Roman"/>
          <w:color w:val="000000"/>
          <w:sz w:val="20"/>
          <w:szCs w:val="20"/>
          <w:lang w:eastAsia="ru-RU"/>
        </w:rPr>
        <w:t>- путем непосредственной подачи по адресу: Красноярский край, с. Богучаны, ул. Октябрьская, 72, кабинет 17;</w:t>
      </w:r>
    </w:p>
    <w:p w:rsidR="00C80203" w:rsidRPr="00C80203" w:rsidRDefault="00C80203" w:rsidP="00C80203">
      <w:pPr>
        <w:spacing w:after="0" w:line="240" w:lineRule="auto"/>
        <w:ind w:firstLine="709"/>
        <w:jc w:val="both"/>
        <w:rPr>
          <w:rFonts w:ascii="Times New Roman" w:eastAsia="Times New Roman" w:hAnsi="Times New Roman"/>
          <w:sz w:val="20"/>
          <w:szCs w:val="20"/>
          <w:lang w:eastAsia="ru-RU"/>
        </w:rPr>
      </w:pPr>
      <w:r w:rsidRPr="00C80203">
        <w:rPr>
          <w:rFonts w:ascii="Times New Roman" w:eastAsia="Times New Roman" w:hAnsi="Times New Roman"/>
          <w:sz w:val="20"/>
          <w:szCs w:val="20"/>
          <w:lang w:eastAsia="ru-RU"/>
        </w:rPr>
        <w:t>- посредством почтового отправления на адрес: 663431,Красноярский край, с. Богучаны, ул. Октябрьская, 72;</w:t>
      </w:r>
    </w:p>
    <w:p w:rsidR="00C80203" w:rsidRPr="00C80203" w:rsidRDefault="00C80203" w:rsidP="00C80203">
      <w:pPr>
        <w:spacing w:after="0" w:line="240" w:lineRule="auto"/>
        <w:ind w:firstLine="709"/>
        <w:jc w:val="both"/>
        <w:rPr>
          <w:rFonts w:ascii="Times New Roman" w:eastAsia="Times New Roman" w:hAnsi="Times New Roman"/>
          <w:sz w:val="20"/>
          <w:szCs w:val="20"/>
          <w:shd w:val="clear" w:color="auto" w:fill="FFFFFF"/>
          <w:lang w:eastAsia="ru-RU"/>
        </w:rPr>
      </w:pPr>
      <w:r w:rsidRPr="00C80203">
        <w:rPr>
          <w:rFonts w:ascii="Times New Roman" w:eastAsia="Times New Roman" w:hAnsi="Times New Roman"/>
          <w:sz w:val="20"/>
          <w:szCs w:val="20"/>
          <w:lang w:eastAsia="ru-RU"/>
        </w:rPr>
        <w:t>- на адрес электронной почты </w:t>
      </w:r>
      <w:hyperlink r:id="rId20" w:history="1">
        <w:r w:rsidRPr="00C80203">
          <w:rPr>
            <w:rFonts w:ascii="Times New Roman" w:eastAsia="Times New Roman" w:hAnsi="Times New Roman"/>
            <w:sz w:val="20"/>
            <w:szCs w:val="20"/>
            <w:u w:val="single"/>
            <w:lang w:eastAsia="ru-RU"/>
          </w:rPr>
          <w:t>bog-sovet@mail.ru</w:t>
        </w:r>
      </w:hyperlink>
      <w:r w:rsidRPr="00C80203">
        <w:rPr>
          <w:rFonts w:ascii="Times New Roman" w:eastAsia="Times New Roman" w:hAnsi="Times New Roman"/>
          <w:sz w:val="20"/>
          <w:szCs w:val="20"/>
          <w:shd w:val="clear" w:color="auto" w:fill="FFFFFF"/>
          <w:lang w:eastAsia="ru-RU"/>
        </w:rPr>
        <w:t>;</w:t>
      </w:r>
    </w:p>
    <w:p w:rsidR="00C80203" w:rsidRPr="00C80203" w:rsidRDefault="00C80203" w:rsidP="00C80203">
      <w:pPr>
        <w:autoSpaceDE w:val="0"/>
        <w:autoSpaceDN w:val="0"/>
        <w:adjustRightInd w:val="0"/>
        <w:spacing w:after="0" w:line="240" w:lineRule="auto"/>
        <w:jc w:val="both"/>
        <w:rPr>
          <w:rFonts w:ascii="Times New Roman" w:eastAsia="Times New Roman" w:hAnsi="Times New Roman"/>
          <w:sz w:val="20"/>
          <w:szCs w:val="20"/>
          <w:lang w:eastAsia="ru-RU"/>
        </w:rPr>
      </w:pPr>
      <w:r w:rsidRPr="00C80203">
        <w:rPr>
          <w:rFonts w:ascii="Times New Roman" w:eastAsia="Times New Roman" w:hAnsi="Times New Roman"/>
          <w:sz w:val="20"/>
          <w:szCs w:val="20"/>
          <w:shd w:val="clear" w:color="auto" w:fill="FFFFFF"/>
          <w:lang w:eastAsia="ru-RU"/>
        </w:rPr>
        <w:t xml:space="preserve">          - </w:t>
      </w:r>
      <w:r w:rsidRPr="00C80203">
        <w:rPr>
          <w:rFonts w:ascii="Times New Roman" w:eastAsia="Times New Roman" w:hAnsi="Times New Roman"/>
          <w:sz w:val="20"/>
          <w:szCs w:val="20"/>
          <w:lang w:eastAsia="ru-RU"/>
        </w:rPr>
        <w:t xml:space="preserve">посредством официального сайта муниципального образования Богучанский район </w:t>
      </w:r>
      <w:r w:rsidRPr="00C80203">
        <w:rPr>
          <w:rFonts w:ascii="Times New Roman" w:eastAsia="Times New Roman" w:hAnsi="Times New Roman"/>
          <w:color w:val="000000"/>
          <w:sz w:val="20"/>
          <w:szCs w:val="20"/>
          <w:u w:val="single"/>
          <w:shd w:val="clear" w:color="auto" w:fill="FFFFFF"/>
          <w:lang w:eastAsia="ru-RU"/>
        </w:rPr>
        <w:t>http</w:t>
      </w:r>
      <w:r w:rsidRPr="00C80203">
        <w:rPr>
          <w:rFonts w:ascii="Times New Roman" w:eastAsia="Times New Roman" w:hAnsi="Times New Roman"/>
          <w:color w:val="000000"/>
          <w:sz w:val="20"/>
          <w:szCs w:val="20"/>
          <w:u w:val="single"/>
          <w:shd w:val="clear" w:color="auto" w:fill="FFFFFF"/>
          <w:lang w:val="en-US" w:eastAsia="ru-RU"/>
        </w:rPr>
        <w:t>s</w:t>
      </w:r>
      <w:r w:rsidRPr="00C80203">
        <w:rPr>
          <w:rFonts w:ascii="Times New Roman" w:eastAsia="Times New Roman" w:hAnsi="Times New Roman"/>
          <w:color w:val="000000"/>
          <w:sz w:val="20"/>
          <w:szCs w:val="20"/>
          <w:u w:val="single"/>
          <w:shd w:val="clear" w:color="auto" w:fill="FFFFFF"/>
          <w:lang w:eastAsia="ru-RU"/>
        </w:rPr>
        <w:t>://boguchansk</w:t>
      </w:r>
      <w:r w:rsidRPr="00C80203">
        <w:rPr>
          <w:rFonts w:ascii="Times New Roman" w:eastAsia="Times New Roman" w:hAnsi="Times New Roman"/>
          <w:color w:val="000000"/>
          <w:sz w:val="20"/>
          <w:szCs w:val="20"/>
          <w:u w:val="single"/>
          <w:shd w:val="clear" w:color="auto" w:fill="FFFFFF"/>
          <w:lang w:val="en-US" w:eastAsia="ru-RU"/>
        </w:rPr>
        <w:t>y</w:t>
      </w:r>
      <w:r w:rsidRPr="00C80203">
        <w:rPr>
          <w:rFonts w:ascii="Times New Roman" w:eastAsia="Times New Roman" w:hAnsi="Times New Roman"/>
          <w:color w:val="000000"/>
          <w:sz w:val="20"/>
          <w:szCs w:val="20"/>
          <w:u w:val="single"/>
          <w:shd w:val="clear" w:color="auto" w:fill="FFFFFF"/>
          <w:lang w:eastAsia="ru-RU"/>
        </w:rPr>
        <w:t>-ra</w:t>
      </w:r>
      <w:r w:rsidRPr="00C80203">
        <w:rPr>
          <w:rFonts w:ascii="Times New Roman" w:eastAsia="Times New Roman" w:hAnsi="Times New Roman"/>
          <w:color w:val="000000"/>
          <w:sz w:val="20"/>
          <w:szCs w:val="20"/>
          <w:u w:val="single"/>
          <w:shd w:val="clear" w:color="auto" w:fill="FFFFFF"/>
          <w:lang w:val="en-US" w:eastAsia="ru-RU"/>
        </w:rPr>
        <w:t>i</w:t>
      </w:r>
      <w:r w:rsidRPr="00C80203">
        <w:rPr>
          <w:rFonts w:ascii="Times New Roman" w:eastAsia="Times New Roman" w:hAnsi="Times New Roman"/>
          <w:color w:val="000000"/>
          <w:sz w:val="20"/>
          <w:szCs w:val="20"/>
          <w:u w:val="single"/>
          <w:shd w:val="clear" w:color="auto" w:fill="FFFFFF"/>
          <w:lang w:eastAsia="ru-RU"/>
        </w:rPr>
        <w:t>o</w:t>
      </w:r>
      <w:r w:rsidRPr="00C80203">
        <w:rPr>
          <w:rFonts w:ascii="Times New Roman" w:eastAsia="Times New Roman" w:hAnsi="Times New Roman"/>
          <w:color w:val="000000"/>
          <w:sz w:val="20"/>
          <w:szCs w:val="20"/>
          <w:u w:val="single"/>
          <w:shd w:val="clear" w:color="auto" w:fill="FFFFFF"/>
          <w:lang w:val="en-US" w:eastAsia="ru-RU"/>
        </w:rPr>
        <w:t>n</w:t>
      </w:r>
      <w:r w:rsidRPr="00C80203">
        <w:rPr>
          <w:rFonts w:ascii="Times New Roman" w:eastAsia="Times New Roman" w:hAnsi="Times New Roman"/>
          <w:color w:val="000000"/>
          <w:sz w:val="20"/>
          <w:szCs w:val="20"/>
          <w:u w:val="single"/>
          <w:lang w:eastAsia="ru-RU"/>
        </w:rPr>
        <w:t>.</w:t>
      </w:r>
      <w:r w:rsidRPr="00C80203">
        <w:rPr>
          <w:rFonts w:ascii="Times New Roman" w:eastAsia="Times New Roman" w:hAnsi="Times New Roman"/>
          <w:color w:val="000000"/>
          <w:sz w:val="20"/>
          <w:szCs w:val="20"/>
          <w:u w:val="single"/>
          <w:lang w:val="en-US" w:eastAsia="ru-RU"/>
        </w:rPr>
        <w:t>ru</w:t>
      </w:r>
      <w:r w:rsidRPr="00C80203">
        <w:rPr>
          <w:rFonts w:ascii="Times New Roman" w:eastAsia="Times New Roman" w:hAnsi="Times New Roman"/>
          <w:sz w:val="20"/>
          <w:szCs w:val="20"/>
          <w:lang w:eastAsia="ru-RU"/>
        </w:rPr>
        <w:t xml:space="preserve"> (через Онлайн-приёмную на странице районного Совета депутатов).</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В индивидуальных предложениях граждан должны быть указаны:</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 фамилия, имя, отчество;</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 дата рождения;</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 адрес места жительства;</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 номер телефона,</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а также поставлена личная подпись гражданина.</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 xml:space="preserve">Коллективные обращения граждан направляются с приложением протокола собрания граждан и указанием фамилии, имени, отчества, даты рождения, адреса места жительства и номера телефона лица, которому доверено представлять вносимые предложения. </w:t>
      </w:r>
    </w:p>
    <w:p w:rsidR="00C80203" w:rsidRPr="00C80203" w:rsidRDefault="00C80203" w:rsidP="00C80203">
      <w:pPr>
        <w:spacing w:after="0" w:line="240" w:lineRule="auto"/>
        <w:ind w:firstLine="709"/>
        <w:jc w:val="both"/>
        <w:rPr>
          <w:rFonts w:ascii="Times New Roman" w:eastAsia="Times New Roman" w:hAnsi="Times New Roman"/>
          <w:sz w:val="20"/>
          <w:szCs w:val="20"/>
          <w:lang w:eastAsia="ru-RU"/>
        </w:rPr>
      </w:pPr>
      <w:r w:rsidRPr="00C80203">
        <w:rPr>
          <w:rFonts w:ascii="Times New Roman" w:eastAsia="Times New Roman" w:hAnsi="Times New Roman"/>
          <w:color w:val="000000"/>
          <w:sz w:val="20"/>
          <w:szCs w:val="20"/>
          <w:lang w:eastAsia="ru-RU"/>
        </w:rPr>
        <w:t>Предложения по Проекту решения вносятся в форме конкретно сформулированных положений (норм) Устава с соблюдением требований законодательной техники либо в форме обращений (писем) с изложением сути вносимого предложения.</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Поступившие в районный Совет депутатов предложения подлежат регистрации в день поступления и передаются в комиссию по организации и проведению публичных слушаний (далее – Комиссия) не позднее рабочего дня, следующего за днем их поступления.</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bCs/>
          <w:color w:val="000000"/>
          <w:sz w:val="20"/>
          <w:szCs w:val="20"/>
          <w:lang w:eastAsia="ru-RU"/>
        </w:rPr>
        <w:t>6. </w:t>
      </w:r>
      <w:r w:rsidRPr="00C80203">
        <w:rPr>
          <w:rFonts w:ascii="Times New Roman" w:eastAsia="Times New Roman" w:hAnsi="Times New Roman"/>
          <w:color w:val="000000"/>
          <w:sz w:val="20"/>
          <w:szCs w:val="20"/>
          <w:lang w:eastAsia="ru-RU"/>
        </w:rPr>
        <w:t>Предложения вносятся только в отношении опубликованного Проекта решения.</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bCs/>
          <w:color w:val="000000"/>
          <w:sz w:val="20"/>
          <w:szCs w:val="20"/>
          <w:lang w:eastAsia="ru-RU"/>
        </w:rPr>
        <w:t>7. </w:t>
      </w:r>
      <w:r w:rsidRPr="00C80203">
        <w:rPr>
          <w:rFonts w:ascii="Times New Roman" w:eastAsia="Times New Roman" w:hAnsi="Times New Roman"/>
          <w:color w:val="000000"/>
          <w:sz w:val="20"/>
          <w:szCs w:val="20"/>
          <w:lang w:eastAsia="ru-RU"/>
        </w:rPr>
        <w:t>Предложения, внесенные с нарушением требований, установленных настоящим Порядком, а также поступившие за пределами срока, установленного пунктом 5 настоящего Порядка, рассмотрению не подлежат.</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bCs/>
          <w:color w:val="000000"/>
          <w:sz w:val="20"/>
          <w:szCs w:val="20"/>
          <w:lang w:eastAsia="ru-RU"/>
        </w:rPr>
        <w:t>8. </w:t>
      </w:r>
      <w:r w:rsidRPr="00C80203">
        <w:rPr>
          <w:rFonts w:ascii="Times New Roman" w:eastAsia="Times New Roman" w:hAnsi="Times New Roman"/>
          <w:color w:val="000000"/>
          <w:sz w:val="20"/>
          <w:szCs w:val="20"/>
          <w:lang w:eastAsia="ru-RU"/>
        </w:rPr>
        <w:t>Комиссия рассматривает поступившие предложения в течение трех рабочих дней после окончания срока, установленного для их представления.</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bCs/>
          <w:color w:val="000000"/>
          <w:sz w:val="20"/>
          <w:szCs w:val="20"/>
          <w:lang w:eastAsia="ru-RU"/>
        </w:rPr>
        <w:lastRenderedPageBreak/>
        <w:t>9. </w:t>
      </w:r>
      <w:r w:rsidRPr="00C80203">
        <w:rPr>
          <w:rFonts w:ascii="Times New Roman" w:eastAsia="Times New Roman" w:hAnsi="Times New Roman"/>
          <w:color w:val="000000"/>
          <w:sz w:val="20"/>
          <w:szCs w:val="20"/>
          <w:lang w:eastAsia="ru-RU"/>
        </w:rPr>
        <w:t>Инициаторы предложений вправе принимать участие в обсуждении своих предложений на заседании Комиссии, для чего районный Совет депутатов информирует их о месте и времени заседания Комиссии не позднее двух рабочих дней до дня заседания.</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По результатам обсуждения Комиссия принимает решение о вынесении поступивших предложений на публичные слушания либо отклоняет их.</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color w:val="000000"/>
          <w:sz w:val="20"/>
          <w:szCs w:val="20"/>
          <w:lang w:eastAsia="ru-RU"/>
        </w:rPr>
        <w:t>В случае, если инициаторы не присутствовали на заседании Комиссии при обсуждении внесенных ими предложений, Комиссия уведомляет их о принятом решении в течение двух рабочих дней со дня его принятия.</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bCs/>
          <w:color w:val="000000"/>
          <w:sz w:val="20"/>
          <w:szCs w:val="20"/>
          <w:lang w:eastAsia="ru-RU"/>
        </w:rPr>
        <w:t>10.</w:t>
      </w:r>
      <w:r w:rsidRPr="00C80203">
        <w:rPr>
          <w:rFonts w:ascii="Times New Roman" w:eastAsia="Times New Roman" w:hAnsi="Times New Roman"/>
          <w:color w:val="000000"/>
          <w:sz w:val="20"/>
          <w:szCs w:val="20"/>
          <w:lang w:eastAsia="ru-RU"/>
        </w:rPr>
        <w:t> Инициаторы предложений, выносимых по результатам рассмотрения Комиссией на публичные слушания, приглашаются для участия в публичных слушаниях.</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bCs/>
          <w:color w:val="000000"/>
          <w:sz w:val="20"/>
          <w:szCs w:val="20"/>
          <w:lang w:eastAsia="ru-RU"/>
        </w:rPr>
        <w:t>11.</w:t>
      </w:r>
      <w:r w:rsidRPr="00C80203">
        <w:rPr>
          <w:rFonts w:ascii="Times New Roman" w:eastAsia="Times New Roman" w:hAnsi="Times New Roman"/>
          <w:color w:val="000000"/>
          <w:sz w:val="20"/>
          <w:szCs w:val="20"/>
          <w:lang w:eastAsia="ru-RU"/>
        </w:rPr>
        <w:t> Граждане принимают участие в обсуждении Проекта решения путем участия в публичных слушаниях по данному проекту в порядке, установленном Уставом района и настоящим Порядком.</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bCs/>
          <w:color w:val="000000"/>
          <w:sz w:val="20"/>
          <w:szCs w:val="20"/>
          <w:lang w:eastAsia="ru-RU"/>
        </w:rPr>
        <w:t>12.</w:t>
      </w:r>
      <w:r w:rsidRPr="00C80203">
        <w:rPr>
          <w:rFonts w:ascii="Times New Roman" w:eastAsia="Times New Roman" w:hAnsi="Times New Roman"/>
          <w:color w:val="000000"/>
          <w:sz w:val="20"/>
          <w:szCs w:val="20"/>
          <w:lang w:eastAsia="ru-RU"/>
        </w:rPr>
        <w:t> Предложения по Проекту Решения носят рекомендательный характер и подлежат отражению в протоколе публичных слушаний.</w:t>
      </w:r>
    </w:p>
    <w:p w:rsidR="00C80203" w:rsidRPr="00C80203" w:rsidRDefault="00C80203" w:rsidP="00C80203">
      <w:pPr>
        <w:spacing w:after="0" w:line="240" w:lineRule="auto"/>
        <w:ind w:firstLine="709"/>
        <w:jc w:val="both"/>
        <w:rPr>
          <w:rFonts w:ascii="Times New Roman" w:eastAsia="Times New Roman" w:hAnsi="Times New Roman"/>
          <w:color w:val="000000"/>
          <w:sz w:val="20"/>
          <w:szCs w:val="20"/>
          <w:lang w:eastAsia="ru-RU"/>
        </w:rPr>
      </w:pPr>
      <w:r w:rsidRPr="00C80203">
        <w:rPr>
          <w:rFonts w:ascii="Times New Roman" w:eastAsia="Times New Roman" w:hAnsi="Times New Roman"/>
          <w:bCs/>
          <w:color w:val="000000"/>
          <w:sz w:val="20"/>
          <w:szCs w:val="20"/>
          <w:lang w:eastAsia="ru-RU"/>
        </w:rPr>
        <w:t>13.</w:t>
      </w:r>
      <w:r w:rsidRPr="00C80203">
        <w:rPr>
          <w:rFonts w:ascii="Times New Roman" w:eastAsia="Times New Roman" w:hAnsi="Times New Roman"/>
          <w:color w:val="000000"/>
          <w:sz w:val="20"/>
          <w:szCs w:val="20"/>
          <w:lang w:eastAsia="ru-RU"/>
        </w:rPr>
        <w:t> Доработанный по результатам публичных слушаний Проект решения рассматривается на заседании районного Совета депутатов.</w:t>
      </w: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C80203" w:rsidRPr="007E15D0" w:rsidRDefault="00C80203" w:rsidP="00581F4A">
      <w:pPr>
        <w:spacing w:after="0" w:line="240" w:lineRule="auto"/>
        <w:jc w:val="center"/>
        <w:rPr>
          <w:rFonts w:ascii="Times New Roman" w:eastAsia="Times New Roman" w:hAnsi="Times New Roman"/>
          <w:sz w:val="20"/>
          <w:szCs w:val="20"/>
          <w:lang w:val="en-US" w:eastAsia="ru-RU"/>
        </w:rPr>
      </w:pPr>
    </w:p>
    <w:p w:rsidR="00C80203" w:rsidRDefault="00C80203" w:rsidP="00581F4A">
      <w:pPr>
        <w:spacing w:after="0" w:line="240" w:lineRule="auto"/>
        <w:jc w:val="center"/>
        <w:rPr>
          <w:rFonts w:ascii="Times New Roman" w:eastAsia="Times New Roman" w:hAnsi="Times New Roman"/>
          <w:sz w:val="20"/>
          <w:szCs w:val="20"/>
          <w:lang w:eastAsia="ru-RU"/>
        </w:rPr>
      </w:pPr>
    </w:p>
    <w:p w:rsidR="00C80203" w:rsidRDefault="00C80203" w:rsidP="00581F4A">
      <w:pPr>
        <w:spacing w:after="0" w:line="240" w:lineRule="auto"/>
        <w:jc w:val="center"/>
        <w:rPr>
          <w:rFonts w:ascii="Times New Roman" w:eastAsia="Times New Roman" w:hAnsi="Times New Roman"/>
          <w:sz w:val="20"/>
          <w:szCs w:val="20"/>
          <w:lang w:eastAsia="ru-RU"/>
        </w:rPr>
      </w:pPr>
    </w:p>
    <w:p w:rsidR="0006365E" w:rsidRDefault="0006365E" w:rsidP="00581F4A">
      <w:pPr>
        <w:spacing w:after="0" w:line="240" w:lineRule="auto"/>
        <w:jc w:val="center"/>
        <w:rPr>
          <w:rFonts w:ascii="Times New Roman" w:eastAsia="Times New Roman" w:hAnsi="Times New Roman"/>
          <w:sz w:val="20"/>
          <w:szCs w:val="20"/>
          <w:lang w:eastAsia="ru-RU"/>
        </w:rPr>
      </w:pPr>
    </w:p>
    <w:p w:rsidR="0006365E" w:rsidRDefault="0006365E" w:rsidP="00581F4A">
      <w:pPr>
        <w:spacing w:after="0" w:line="240" w:lineRule="auto"/>
        <w:jc w:val="center"/>
        <w:rPr>
          <w:rFonts w:ascii="Times New Roman" w:eastAsia="Times New Roman" w:hAnsi="Times New Roman"/>
          <w:sz w:val="20"/>
          <w:szCs w:val="20"/>
          <w:lang w:eastAsia="ru-RU"/>
        </w:rPr>
      </w:pPr>
    </w:p>
    <w:p w:rsidR="0006365E" w:rsidRPr="00581F4A" w:rsidRDefault="0006365E" w:rsidP="00581F4A">
      <w:pPr>
        <w:spacing w:after="0" w:line="240" w:lineRule="auto"/>
        <w:jc w:val="center"/>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r w:rsidR="00B46A48">
              <w:rPr>
                <w:rFonts w:ascii="Times New Roman" w:eastAsia="Times New Roman" w:hAnsi="Times New Roman"/>
                <w:sz w:val="18"/>
                <w:szCs w:val="18"/>
              </w:rPr>
              <w:t>Илиндеева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663430, Красноярский край, Богучанский район, с.Богучаны,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3A6E70">
      <w:footerReference w:type="default" r:id="rId21"/>
      <w:footerReference w:type="first" r:id="rId22"/>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20C" w:rsidRDefault="00D0520C" w:rsidP="00F3397A">
      <w:pPr>
        <w:spacing w:after="0" w:line="240" w:lineRule="auto"/>
      </w:pPr>
      <w:r>
        <w:separator/>
      </w:r>
    </w:p>
  </w:endnote>
  <w:endnote w:type="continuationSeparator" w:id="1">
    <w:p w:rsidR="00D0520C" w:rsidRDefault="00D0520C"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421BBA" w:rsidRDefault="00115B27">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421BBA" w:rsidRDefault="00115B27">
                      <w:pPr>
                        <w:jc w:val="center"/>
                      </w:pPr>
                      <w:r w:rsidRPr="00115B27">
                        <w:fldChar w:fldCharType="begin"/>
                      </w:r>
                      <w:r w:rsidR="00421BBA">
                        <w:instrText>PAGE    \* MERGEFORMAT</w:instrText>
                      </w:r>
                      <w:r w:rsidRPr="00115B27">
                        <w:fldChar w:fldCharType="separate"/>
                      </w:r>
                      <w:r w:rsidR="007E15D0" w:rsidRPr="007E15D0">
                        <w:rPr>
                          <w:rFonts w:ascii="Times New Roman" w:eastAsia="Times New Roman" w:hAnsi="Times New Roman"/>
                          <w:noProof/>
                          <w:sz w:val="20"/>
                          <w:szCs w:val="20"/>
                          <w:lang w:eastAsia="ru-RU"/>
                        </w:rPr>
                        <w:t>6</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421BBA" w:rsidRDefault="00115B27">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20C" w:rsidRDefault="00D0520C" w:rsidP="00F3397A">
      <w:pPr>
        <w:spacing w:after="0" w:line="240" w:lineRule="auto"/>
      </w:pPr>
      <w:r>
        <w:separator/>
      </w:r>
    </w:p>
  </w:footnote>
  <w:footnote w:type="continuationSeparator" w:id="1">
    <w:p w:rsidR="00D0520C" w:rsidRDefault="00D0520C"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FBD7AED"/>
    <w:multiLevelType w:val="multilevel"/>
    <w:tmpl w:val="873EE588"/>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val="0"/>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0">
    <w:nsid w:val="106243E9"/>
    <w:multiLevelType w:val="hybridMultilevel"/>
    <w:tmpl w:val="1148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3">
    <w:nsid w:val="22C235E8"/>
    <w:multiLevelType w:val="multilevel"/>
    <w:tmpl w:val="F162DDFE"/>
    <w:lvl w:ilvl="0">
      <w:start w:val="1"/>
      <w:numFmt w:val="decimal"/>
      <w:lvlText w:val="%1."/>
      <w:lvlJc w:val="left"/>
      <w:pPr>
        <w:tabs>
          <w:tab w:val="num" w:pos="1353"/>
        </w:tabs>
        <w:ind w:left="1353"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4">
    <w:nsid w:val="232F7A2E"/>
    <w:multiLevelType w:val="multilevel"/>
    <w:tmpl w:val="1D243096"/>
    <w:lvl w:ilvl="0">
      <w:start w:val="1"/>
      <w:numFmt w:val="decimal"/>
      <w:lvlText w:val="%1."/>
      <w:lvlJc w:val="left"/>
      <w:pPr>
        <w:tabs>
          <w:tab w:val="num" w:pos="1353"/>
        </w:tabs>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5">
    <w:nsid w:val="23D72881"/>
    <w:multiLevelType w:val="multilevel"/>
    <w:tmpl w:val="773E05BC"/>
    <w:lvl w:ilvl="0">
      <w:start w:val="1"/>
      <w:numFmt w:val="decimal"/>
      <w:lvlText w:val="%1."/>
      <w:lvlJc w:val="left"/>
      <w:pPr>
        <w:ind w:left="1050" w:hanging="105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BD6CAC"/>
    <w:multiLevelType w:val="hybridMultilevel"/>
    <w:tmpl w:val="98C08A7C"/>
    <w:lvl w:ilvl="0" w:tplc="688C2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D0A088F"/>
    <w:multiLevelType w:val="hybridMultilevel"/>
    <w:tmpl w:val="753288FC"/>
    <w:lvl w:ilvl="0" w:tplc="411E8FB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2860038"/>
    <w:multiLevelType w:val="multilevel"/>
    <w:tmpl w:val="A1EA1ECE"/>
    <w:lvl w:ilvl="0">
      <w:start w:val="1"/>
      <w:numFmt w:val="decimal"/>
      <w:lvlText w:val="%1."/>
      <w:lvlJc w:val="left"/>
      <w:pPr>
        <w:ind w:left="1050"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0">
    <w:nsid w:val="33A920F6"/>
    <w:multiLevelType w:val="multilevel"/>
    <w:tmpl w:val="5124456C"/>
    <w:lvl w:ilvl="0">
      <w:start w:val="1"/>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3DB92A2A"/>
    <w:multiLevelType w:val="hybridMultilevel"/>
    <w:tmpl w:val="9690A1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24">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0BC29AF"/>
    <w:multiLevelType w:val="multilevel"/>
    <w:tmpl w:val="D6ECAA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8">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9">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1">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F191021"/>
    <w:multiLevelType w:val="multilevel"/>
    <w:tmpl w:val="25C6A272"/>
    <w:lvl w:ilvl="0">
      <w:start w:val="1"/>
      <w:numFmt w:val="decimal"/>
      <w:lvlText w:val="%1."/>
      <w:lvlJc w:val="left"/>
      <w:pPr>
        <w:ind w:left="1804" w:hanging="1095"/>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3B018DB"/>
    <w:multiLevelType w:val="multilevel"/>
    <w:tmpl w:val="DD56D610"/>
    <w:lvl w:ilvl="0">
      <w:start w:val="1"/>
      <w:numFmt w:val="decimal"/>
      <w:lvlText w:val="%1."/>
      <w:lvlJc w:val="left"/>
      <w:pPr>
        <w:ind w:left="1173" w:hanging="4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4">
    <w:nsid w:val="66DA05F1"/>
    <w:multiLevelType w:val="hybridMultilevel"/>
    <w:tmpl w:val="1BF0139A"/>
    <w:lvl w:ilvl="0" w:tplc="089EEADE">
      <w:start w:val="1"/>
      <w:numFmt w:val="decimal"/>
      <w:lvlText w:val="%1."/>
      <w:lvlJc w:val="left"/>
      <w:pPr>
        <w:ind w:left="166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5543FE"/>
    <w:multiLevelType w:val="multilevel"/>
    <w:tmpl w:val="D4823A3E"/>
    <w:lvl w:ilvl="0">
      <w:start w:val="1"/>
      <w:numFmt w:val="decimal"/>
      <w:lvlText w:val="%1."/>
      <w:lvlJc w:val="left"/>
      <w:pPr>
        <w:ind w:left="720"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6">
    <w:nsid w:val="724D3833"/>
    <w:multiLevelType w:val="multilevel"/>
    <w:tmpl w:val="232CA822"/>
    <w:lvl w:ilvl="0">
      <w:start w:val="1"/>
      <w:numFmt w:val="decimal"/>
      <w:lvlText w:val="%1."/>
      <w:lvlJc w:val="left"/>
      <w:pPr>
        <w:ind w:left="1084" w:hanging="375"/>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39"/>
  </w:num>
  <w:num w:numId="4">
    <w:abstractNumId w:val="8"/>
  </w:num>
  <w:num w:numId="5">
    <w:abstractNumId w:val="31"/>
  </w:num>
  <w:num w:numId="6">
    <w:abstractNumId w:val="27"/>
  </w:num>
  <w:num w:numId="7">
    <w:abstractNumId w:val="30"/>
  </w:num>
  <w:num w:numId="8">
    <w:abstractNumId w:val="21"/>
  </w:num>
  <w:num w:numId="9">
    <w:abstractNumId w:val="29"/>
  </w:num>
  <w:num w:numId="10">
    <w:abstractNumId w:val="28"/>
  </w:num>
  <w:num w:numId="11">
    <w:abstractNumId w:val="12"/>
  </w:num>
  <w:num w:numId="12">
    <w:abstractNumId w:val="23"/>
  </w:num>
  <w:num w:numId="13">
    <w:abstractNumId w:val="24"/>
  </w:num>
  <w:num w:numId="14">
    <w:abstractNumId w:val="11"/>
  </w:num>
  <w:num w:numId="15">
    <w:abstractNumId w:val="37"/>
  </w:num>
  <w:num w:numId="16">
    <w:abstractNumId w:val="16"/>
  </w:num>
  <w:num w:numId="17">
    <w:abstractNumId w:val="38"/>
  </w:num>
  <w:num w:numId="18">
    <w:abstractNumId w:val="26"/>
  </w:num>
  <w:num w:numId="19">
    <w:abstractNumId w:val="35"/>
  </w:num>
  <w:num w:numId="20">
    <w:abstractNumId w:val="13"/>
  </w:num>
  <w:num w:numId="21">
    <w:abstractNumId w:val="14"/>
  </w:num>
  <w:num w:numId="22">
    <w:abstractNumId w:val="33"/>
  </w:num>
  <w:num w:numId="23">
    <w:abstractNumId w:val="32"/>
  </w:num>
  <w:num w:numId="24">
    <w:abstractNumId w:val="9"/>
  </w:num>
  <w:num w:numId="25">
    <w:abstractNumId w:val="17"/>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4"/>
  </w:num>
  <w:num w:numId="30">
    <w:abstractNumId w:val="36"/>
  </w:num>
  <w:num w:numId="31">
    <w:abstractNumId w:val="19"/>
  </w:num>
  <w:num w:numId="32">
    <w:abstractNumId w:val="15"/>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hdrShapeDefaults>
    <o:shapedefaults v:ext="edit" spidmax="7782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A0"/>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0B3B"/>
    <w:rsid w:val="0001154F"/>
    <w:rsid w:val="000115D3"/>
    <w:rsid w:val="00012A11"/>
    <w:rsid w:val="0001326E"/>
    <w:rsid w:val="00013A60"/>
    <w:rsid w:val="000142CC"/>
    <w:rsid w:val="00014D74"/>
    <w:rsid w:val="000150E6"/>
    <w:rsid w:val="000155D1"/>
    <w:rsid w:val="00015861"/>
    <w:rsid w:val="00015D72"/>
    <w:rsid w:val="0001673D"/>
    <w:rsid w:val="00016974"/>
    <w:rsid w:val="00017BB3"/>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6FF8"/>
    <w:rsid w:val="00057C8B"/>
    <w:rsid w:val="00057D62"/>
    <w:rsid w:val="000604C8"/>
    <w:rsid w:val="0006100D"/>
    <w:rsid w:val="00061BEE"/>
    <w:rsid w:val="00062542"/>
    <w:rsid w:val="00062D16"/>
    <w:rsid w:val="00063424"/>
    <w:rsid w:val="0006365E"/>
    <w:rsid w:val="00063985"/>
    <w:rsid w:val="00063C65"/>
    <w:rsid w:val="000641C7"/>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643"/>
    <w:rsid w:val="00115A2A"/>
    <w:rsid w:val="00115B27"/>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3D1"/>
    <w:rsid w:val="00160409"/>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10"/>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4DFA"/>
    <w:rsid w:val="00245183"/>
    <w:rsid w:val="00246DD5"/>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5D70"/>
    <w:rsid w:val="002661BA"/>
    <w:rsid w:val="00266F06"/>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10A8"/>
    <w:rsid w:val="002B1643"/>
    <w:rsid w:val="002B17F3"/>
    <w:rsid w:val="002B1E6D"/>
    <w:rsid w:val="002B2011"/>
    <w:rsid w:val="002B2AA7"/>
    <w:rsid w:val="002B2C72"/>
    <w:rsid w:val="002B399F"/>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4C37"/>
    <w:rsid w:val="002E5215"/>
    <w:rsid w:val="002E52FF"/>
    <w:rsid w:val="002E5D33"/>
    <w:rsid w:val="002E62B9"/>
    <w:rsid w:val="002E6AFC"/>
    <w:rsid w:val="002E6B6F"/>
    <w:rsid w:val="002E6BAE"/>
    <w:rsid w:val="002E6CE9"/>
    <w:rsid w:val="002E7909"/>
    <w:rsid w:val="002E7D58"/>
    <w:rsid w:val="002E7FBF"/>
    <w:rsid w:val="002F000A"/>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0B4"/>
    <w:rsid w:val="003663A8"/>
    <w:rsid w:val="00366600"/>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87E"/>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735"/>
    <w:rsid w:val="003F0CA4"/>
    <w:rsid w:val="003F0E21"/>
    <w:rsid w:val="003F10A5"/>
    <w:rsid w:val="003F1215"/>
    <w:rsid w:val="003F19D7"/>
    <w:rsid w:val="003F1D4C"/>
    <w:rsid w:val="003F1E2C"/>
    <w:rsid w:val="003F1FD8"/>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BBA"/>
    <w:rsid w:val="00421E45"/>
    <w:rsid w:val="00421E4A"/>
    <w:rsid w:val="004221D0"/>
    <w:rsid w:val="00422CCD"/>
    <w:rsid w:val="00422DC2"/>
    <w:rsid w:val="00423299"/>
    <w:rsid w:val="004233DA"/>
    <w:rsid w:val="00424009"/>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222"/>
    <w:rsid w:val="00437B0F"/>
    <w:rsid w:val="00437EBC"/>
    <w:rsid w:val="00437F0F"/>
    <w:rsid w:val="00440446"/>
    <w:rsid w:val="00440CA8"/>
    <w:rsid w:val="0044144F"/>
    <w:rsid w:val="004419AA"/>
    <w:rsid w:val="00442606"/>
    <w:rsid w:val="00442CF1"/>
    <w:rsid w:val="00442FFB"/>
    <w:rsid w:val="004432C4"/>
    <w:rsid w:val="00443582"/>
    <w:rsid w:val="00443685"/>
    <w:rsid w:val="00443D20"/>
    <w:rsid w:val="00443FE6"/>
    <w:rsid w:val="00444510"/>
    <w:rsid w:val="00444CAF"/>
    <w:rsid w:val="00444FA1"/>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495"/>
    <w:rsid w:val="004775E6"/>
    <w:rsid w:val="004801B7"/>
    <w:rsid w:val="0048029C"/>
    <w:rsid w:val="00480729"/>
    <w:rsid w:val="00480C7D"/>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5CF"/>
    <w:rsid w:val="00494D4B"/>
    <w:rsid w:val="00495102"/>
    <w:rsid w:val="0049546D"/>
    <w:rsid w:val="0049575F"/>
    <w:rsid w:val="00495E32"/>
    <w:rsid w:val="00496026"/>
    <w:rsid w:val="0049683C"/>
    <w:rsid w:val="00496B87"/>
    <w:rsid w:val="00496FF5"/>
    <w:rsid w:val="00497245"/>
    <w:rsid w:val="004974E4"/>
    <w:rsid w:val="004A16BE"/>
    <w:rsid w:val="004A198E"/>
    <w:rsid w:val="004A1F6F"/>
    <w:rsid w:val="004A37C1"/>
    <w:rsid w:val="004A4369"/>
    <w:rsid w:val="004A4762"/>
    <w:rsid w:val="004A5276"/>
    <w:rsid w:val="004A585D"/>
    <w:rsid w:val="004A5A76"/>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E60"/>
    <w:rsid w:val="004D3EA9"/>
    <w:rsid w:val="004D4637"/>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4A"/>
    <w:rsid w:val="00501654"/>
    <w:rsid w:val="00501DC1"/>
    <w:rsid w:val="00502788"/>
    <w:rsid w:val="00502AC5"/>
    <w:rsid w:val="00503526"/>
    <w:rsid w:val="00503621"/>
    <w:rsid w:val="005039BE"/>
    <w:rsid w:val="005044BB"/>
    <w:rsid w:val="00504AC9"/>
    <w:rsid w:val="005053B6"/>
    <w:rsid w:val="0050576F"/>
    <w:rsid w:val="00505834"/>
    <w:rsid w:val="00505938"/>
    <w:rsid w:val="00505FA4"/>
    <w:rsid w:val="005063B6"/>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57E17"/>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1F4A"/>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37E"/>
    <w:rsid w:val="005C0C03"/>
    <w:rsid w:val="005C0E22"/>
    <w:rsid w:val="005C1799"/>
    <w:rsid w:val="005C1996"/>
    <w:rsid w:val="005C19EC"/>
    <w:rsid w:val="005C20DD"/>
    <w:rsid w:val="005C23E1"/>
    <w:rsid w:val="005C2462"/>
    <w:rsid w:val="005C27E6"/>
    <w:rsid w:val="005C3C20"/>
    <w:rsid w:val="005C42DA"/>
    <w:rsid w:val="005C5163"/>
    <w:rsid w:val="005C531F"/>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58D"/>
    <w:rsid w:val="005F1CE6"/>
    <w:rsid w:val="005F2442"/>
    <w:rsid w:val="005F2BBD"/>
    <w:rsid w:val="005F3484"/>
    <w:rsid w:val="005F3AA4"/>
    <w:rsid w:val="005F41BE"/>
    <w:rsid w:val="005F4610"/>
    <w:rsid w:val="005F4733"/>
    <w:rsid w:val="005F48D0"/>
    <w:rsid w:val="005F4978"/>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DC6"/>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AE4"/>
    <w:rsid w:val="00635471"/>
    <w:rsid w:val="006356AA"/>
    <w:rsid w:val="006357B7"/>
    <w:rsid w:val="0063597F"/>
    <w:rsid w:val="0063605B"/>
    <w:rsid w:val="006360D9"/>
    <w:rsid w:val="00636208"/>
    <w:rsid w:val="00636509"/>
    <w:rsid w:val="00636A2E"/>
    <w:rsid w:val="00636E3F"/>
    <w:rsid w:val="006374CF"/>
    <w:rsid w:val="00637C3D"/>
    <w:rsid w:val="0064069E"/>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624D"/>
    <w:rsid w:val="006664EF"/>
    <w:rsid w:val="00667828"/>
    <w:rsid w:val="00667A7B"/>
    <w:rsid w:val="00667E4E"/>
    <w:rsid w:val="00670115"/>
    <w:rsid w:val="0067037A"/>
    <w:rsid w:val="0067049F"/>
    <w:rsid w:val="00670775"/>
    <w:rsid w:val="006713D3"/>
    <w:rsid w:val="00671891"/>
    <w:rsid w:val="0067247C"/>
    <w:rsid w:val="006724B1"/>
    <w:rsid w:val="006727B3"/>
    <w:rsid w:val="006732F8"/>
    <w:rsid w:val="00673C56"/>
    <w:rsid w:val="00673D71"/>
    <w:rsid w:val="00673FBB"/>
    <w:rsid w:val="0067424C"/>
    <w:rsid w:val="00674A4D"/>
    <w:rsid w:val="00674D50"/>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5B8A"/>
    <w:rsid w:val="0069685C"/>
    <w:rsid w:val="0069725A"/>
    <w:rsid w:val="00697A96"/>
    <w:rsid w:val="006A056B"/>
    <w:rsid w:val="006A0749"/>
    <w:rsid w:val="006A0F13"/>
    <w:rsid w:val="006A19EB"/>
    <w:rsid w:val="006A2284"/>
    <w:rsid w:val="006A24CF"/>
    <w:rsid w:val="006A2F29"/>
    <w:rsid w:val="006A3507"/>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3243"/>
    <w:rsid w:val="006E3442"/>
    <w:rsid w:val="006E36A6"/>
    <w:rsid w:val="006E39F4"/>
    <w:rsid w:val="006E4771"/>
    <w:rsid w:val="006E6A53"/>
    <w:rsid w:val="006E7270"/>
    <w:rsid w:val="006F0822"/>
    <w:rsid w:val="006F09EC"/>
    <w:rsid w:val="006F1199"/>
    <w:rsid w:val="006F1292"/>
    <w:rsid w:val="006F1398"/>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4EF"/>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1AE"/>
    <w:rsid w:val="00735502"/>
    <w:rsid w:val="007359FB"/>
    <w:rsid w:val="0073622C"/>
    <w:rsid w:val="007367BF"/>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5D0"/>
    <w:rsid w:val="007E17F8"/>
    <w:rsid w:val="007E216A"/>
    <w:rsid w:val="007E221C"/>
    <w:rsid w:val="007E2402"/>
    <w:rsid w:val="007E2F61"/>
    <w:rsid w:val="007E377E"/>
    <w:rsid w:val="007E38A6"/>
    <w:rsid w:val="007E3C8F"/>
    <w:rsid w:val="007E41B9"/>
    <w:rsid w:val="007E4982"/>
    <w:rsid w:val="007E4B80"/>
    <w:rsid w:val="007E56D7"/>
    <w:rsid w:val="007E57BA"/>
    <w:rsid w:val="007E6110"/>
    <w:rsid w:val="007E6F0C"/>
    <w:rsid w:val="007E73EF"/>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10036"/>
    <w:rsid w:val="00810DDF"/>
    <w:rsid w:val="00810FB0"/>
    <w:rsid w:val="00811286"/>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607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5211"/>
    <w:rsid w:val="0087678C"/>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3BB5"/>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BE5"/>
    <w:rsid w:val="00896EFA"/>
    <w:rsid w:val="008978A6"/>
    <w:rsid w:val="008A0042"/>
    <w:rsid w:val="008A03C5"/>
    <w:rsid w:val="008A03E6"/>
    <w:rsid w:val="008A042F"/>
    <w:rsid w:val="008A132A"/>
    <w:rsid w:val="008A19AE"/>
    <w:rsid w:val="008A1B95"/>
    <w:rsid w:val="008A1FE9"/>
    <w:rsid w:val="008A26CA"/>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26B"/>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5F1F"/>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20251"/>
    <w:rsid w:val="009207E4"/>
    <w:rsid w:val="0092301A"/>
    <w:rsid w:val="009231F6"/>
    <w:rsid w:val="0092338C"/>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3BC"/>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66"/>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862"/>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BB4"/>
    <w:rsid w:val="00997FEE"/>
    <w:rsid w:val="009A0560"/>
    <w:rsid w:val="009A06B2"/>
    <w:rsid w:val="009A09A0"/>
    <w:rsid w:val="009A1383"/>
    <w:rsid w:val="009A16D0"/>
    <w:rsid w:val="009A1B0C"/>
    <w:rsid w:val="009A1F2F"/>
    <w:rsid w:val="009A25FB"/>
    <w:rsid w:val="009A2DA9"/>
    <w:rsid w:val="009A3017"/>
    <w:rsid w:val="009A37CA"/>
    <w:rsid w:val="009A3B98"/>
    <w:rsid w:val="009A3E26"/>
    <w:rsid w:val="009A3E65"/>
    <w:rsid w:val="009A4205"/>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93E"/>
    <w:rsid w:val="009E60F3"/>
    <w:rsid w:val="009E79BF"/>
    <w:rsid w:val="009F0197"/>
    <w:rsid w:val="009F0855"/>
    <w:rsid w:val="009F08A3"/>
    <w:rsid w:val="009F0AC3"/>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466"/>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B9D"/>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7B7"/>
    <w:rsid w:val="00A52B08"/>
    <w:rsid w:val="00A52DF6"/>
    <w:rsid w:val="00A52E1E"/>
    <w:rsid w:val="00A52EF3"/>
    <w:rsid w:val="00A52F28"/>
    <w:rsid w:val="00A531A8"/>
    <w:rsid w:val="00A53436"/>
    <w:rsid w:val="00A53753"/>
    <w:rsid w:val="00A53B6F"/>
    <w:rsid w:val="00A54551"/>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77D4D"/>
    <w:rsid w:val="00A80236"/>
    <w:rsid w:val="00A80C4B"/>
    <w:rsid w:val="00A80F14"/>
    <w:rsid w:val="00A81475"/>
    <w:rsid w:val="00A81DFA"/>
    <w:rsid w:val="00A81E66"/>
    <w:rsid w:val="00A81F40"/>
    <w:rsid w:val="00A81F8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37"/>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E0C"/>
    <w:rsid w:val="00AC6FD5"/>
    <w:rsid w:val="00AC700E"/>
    <w:rsid w:val="00AC723C"/>
    <w:rsid w:val="00AC76D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ED0"/>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556"/>
    <w:rsid w:val="00B229AA"/>
    <w:rsid w:val="00B234BD"/>
    <w:rsid w:val="00B24D41"/>
    <w:rsid w:val="00B25012"/>
    <w:rsid w:val="00B258D2"/>
    <w:rsid w:val="00B26001"/>
    <w:rsid w:val="00B274C3"/>
    <w:rsid w:val="00B278B9"/>
    <w:rsid w:val="00B27B61"/>
    <w:rsid w:val="00B27B71"/>
    <w:rsid w:val="00B30338"/>
    <w:rsid w:val="00B30708"/>
    <w:rsid w:val="00B30AE4"/>
    <w:rsid w:val="00B31103"/>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851"/>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D43"/>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2F6"/>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5FD1"/>
    <w:rsid w:val="00B8631E"/>
    <w:rsid w:val="00B86F95"/>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79"/>
    <w:rsid w:val="00BB6F8E"/>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3ABD"/>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AE2"/>
    <w:rsid w:val="00C7481F"/>
    <w:rsid w:val="00C74878"/>
    <w:rsid w:val="00C74E8F"/>
    <w:rsid w:val="00C750D6"/>
    <w:rsid w:val="00C75805"/>
    <w:rsid w:val="00C75A21"/>
    <w:rsid w:val="00C75E74"/>
    <w:rsid w:val="00C769EA"/>
    <w:rsid w:val="00C771FA"/>
    <w:rsid w:val="00C77B85"/>
    <w:rsid w:val="00C77EC8"/>
    <w:rsid w:val="00C800E3"/>
    <w:rsid w:val="00C80203"/>
    <w:rsid w:val="00C80790"/>
    <w:rsid w:val="00C80CF6"/>
    <w:rsid w:val="00C80E92"/>
    <w:rsid w:val="00C82238"/>
    <w:rsid w:val="00C835AB"/>
    <w:rsid w:val="00C83C81"/>
    <w:rsid w:val="00C83D56"/>
    <w:rsid w:val="00C84B09"/>
    <w:rsid w:val="00C85AFB"/>
    <w:rsid w:val="00C85BC8"/>
    <w:rsid w:val="00C86487"/>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0E7C"/>
    <w:rsid w:val="00CB1173"/>
    <w:rsid w:val="00CB1AE1"/>
    <w:rsid w:val="00CB2604"/>
    <w:rsid w:val="00CB268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1D65"/>
    <w:rsid w:val="00CE29DE"/>
    <w:rsid w:val="00CE2F32"/>
    <w:rsid w:val="00CE3F0B"/>
    <w:rsid w:val="00CE46C5"/>
    <w:rsid w:val="00CE593A"/>
    <w:rsid w:val="00CE5E7F"/>
    <w:rsid w:val="00CE71C8"/>
    <w:rsid w:val="00CE7818"/>
    <w:rsid w:val="00CF04F3"/>
    <w:rsid w:val="00CF0E93"/>
    <w:rsid w:val="00CF0FA6"/>
    <w:rsid w:val="00CF1150"/>
    <w:rsid w:val="00CF11A0"/>
    <w:rsid w:val="00CF1336"/>
    <w:rsid w:val="00CF1658"/>
    <w:rsid w:val="00CF1B0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3EBB"/>
    <w:rsid w:val="00D04135"/>
    <w:rsid w:val="00D04815"/>
    <w:rsid w:val="00D0493E"/>
    <w:rsid w:val="00D04D52"/>
    <w:rsid w:val="00D0520C"/>
    <w:rsid w:val="00D0620B"/>
    <w:rsid w:val="00D06928"/>
    <w:rsid w:val="00D06B38"/>
    <w:rsid w:val="00D06E65"/>
    <w:rsid w:val="00D07B6B"/>
    <w:rsid w:val="00D07C3C"/>
    <w:rsid w:val="00D07F23"/>
    <w:rsid w:val="00D07FB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13"/>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4F4"/>
    <w:rsid w:val="00D53ACD"/>
    <w:rsid w:val="00D5435D"/>
    <w:rsid w:val="00D54816"/>
    <w:rsid w:val="00D5570D"/>
    <w:rsid w:val="00D56376"/>
    <w:rsid w:val="00D5645C"/>
    <w:rsid w:val="00D56891"/>
    <w:rsid w:val="00D57CE1"/>
    <w:rsid w:val="00D60459"/>
    <w:rsid w:val="00D605F4"/>
    <w:rsid w:val="00D6097C"/>
    <w:rsid w:val="00D60A92"/>
    <w:rsid w:val="00D60B52"/>
    <w:rsid w:val="00D6122D"/>
    <w:rsid w:val="00D612C3"/>
    <w:rsid w:val="00D613DC"/>
    <w:rsid w:val="00D6175F"/>
    <w:rsid w:val="00D61EDA"/>
    <w:rsid w:val="00D62451"/>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1F1"/>
    <w:rsid w:val="00D77278"/>
    <w:rsid w:val="00D7771B"/>
    <w:rsid w:val="00D77ABD"/>
    <w:rsid w:val="00D77B0C"/>
    <w:rsid w:val="00D8066C"/>
    <w:rsid w:val="00D80807"/>
    <w:rsid w:val="00D80F06"/>
    <w:rsid w:val="00D8100E"/>
    <w:rsid w:val="00D81F8B"/>
    <w:rsid w:val="00D82EE5"/>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8C1"/>
    <w:rsid w:val="00DA7BD7"/>
    <w:rsid w:val="00DA7C00"/>
    <w:rsid w:val="00DB0C9A"/>
    <w:rsid w:val="00DB10CD"/>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3FC"/>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810"/>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10F3"/>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4B31"/>
    <w:rsid w:val="00F27A8B"/>
    <w:rsid w:val="00F27C7B"/>
    <w:rsid w:val="00F3020D"/>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3685"/>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628"/>
    <w:rsid w:val="00FA4C9F"/>
    <w:rsid w:val="00FA4CF7"/>
    <w:rsid w:val="00FA51B0"/>
    <w:rsid w:val="00FA5804"/>
    <w:rsid w:val="00FA6D05"/>
    <w:rsid w:val="00FA6FE8"/>
    <w:rsid w:val="00FA7AE2"/>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6">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 w:type="numbering" w:customStyle="1" w:styleId="271">
    <w:name w:val="Нет списка27"/>
    <w:next w:val="a5"/>
    <w:uiPriority w:val="99"/>
    <w:semiHidden/>
    <w:unhideWhenUsed/>
    <w:rsid w:val="00B22556"/>
  </w:style>
  <w:style w:type="table" w:customStyle="1" w:styleId="400">
    <w:name w:val="Сетка таблицы40"/>
    <w:basedOn w:val="a4"/>
    <w:next w:val="a8"/>
    <w:uiPriority w:val="59"/>
    <w:rsid w:val="00D6175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Основной текст4"/>
    <w:basedOn w:val="a2"/>
    <w:uiPriority w:val="99"/>
    <w:semiHidden/>
    <w:rsid w:val="007E15D0"/>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paragraph" w:customStyle="1" w:styleId="normalweb">
    <w:name w:val="normalweb"/>
    <w:basedOn w:val="a2"/>
    <w:uiPriority w:val="99"/>
    <w:semiHidden/>
    <w:rsid w:val="007E15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
    <w:name w:val="hyperlink"/>
    <w:basedOn w:val="a3"/>
    <w:rsid w:val="007E15D0"/>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382">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806584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657593">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1850730">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252381">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4722726">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377292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825341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69297261">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93943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59673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4982">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7142585">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442725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14695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651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409162">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6110106">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39557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3910510">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251805">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7849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3359908">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917814">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27084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89039883">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avo-search.minjust.ru/bigs/showDocument.html?id=D84B785C-78CB-4F3A-984C-395F46763F2B" TargetMode="External"/><Relationship Id="rId18" Type="http://schemas.openxmlformats.org/officeDocument/2006/relationships/hyperlink" Target="https://pravo-search.minjust.ru/bigs/showDocument.html?id=8E7712E7-A426-47C7-AD88-87725E725C7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ravo-search.minjust.ru/bigs/showDocument.html?id=D84B785C-78CB-4F3A-984C-395F46763F2B" TargetMode="External"/><Relationship Id="rId17" Type="http://schemas.openxmlformats.org/officeDocument/2006/relationships/hyperlink" Target="https://pravo-search.minjust.ru/bigs/showDocument.html?id=96E20C02-1B12-465A-B64C-24AA92270007"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bog-sovet@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guchansky-raion.gosuslugi.ru" TargetMode="External"/><Relationship Id="rId23" Type="http://schemas.openxmlformats.org/officeDocument/2006/relationships/fontTable" Target="fontTable.xml"/><Relationship Id="rId10" Type="http://schemas.microsoft.com/office/2007/relationships/hdphoto" Target="NULL"/><Relationship Id="rId19" Type="http://schemas.openxmlformats.org/officeDocument/2006/relationships/hyperlink" Target="https://pravo-search.minjust.ru/bigs/showDocument.html?id=15D4560C-D530-4955-BF7E-F734337AE80B" TargetMode="External"/><Relationship Id="rId4" Type="http://schemas.openxmlformats.org/officeDocument/2006/relationships/settings" Target="settings.xml"/><Relationship Id="rId14" Type="http://schemas.openxmlformats.org/officeDocument/2006/relationships/hyperlink" Target="https://pravo-search.minjust.ru/bigs/showDocument.html?id=D84B785C-78CB-4F3A-984C-395F46763F2B"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39F5-8019-42B1-9F4F-84F2B309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14049</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2019-11-05T04:53:00Z</cp:lastPrinted>
  <dcterms:created xsi:type="dcterms:W3CDTF">2024-06-27T03:27:00Z</dcterms:created>
  <dcterms:modified xsi:type="dcterms:W3CDTF">2024-06-27T03:30:00Z</dcterms:modified>
</cp:coreProperties>
</file>